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7985720"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AF0AEB"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E4C4F81" w:rsidR="00E27C53" w:rsidRPr="0077501A" w:rsidRDefault="00E27C53" w:rsidP="00E27C53">
      <w:pPr>
        <w:pStyle w:val="Footer"/>
        <w:tabs>
          <w:tab w:val="left" w:pos="720"/>
        </w:tabs>
        <w:rPr>
          <w:b/>
          <w:noProof/>
          <w:lang w:val="sr-Cyrl-RS"/>
        </w:rPr>
      </w:pPr>
      <w:r>
        <w:rPr>
          <w:b/>
          <w:noProof/>
          <w:lang w:val="sr-Cyrl-RS"/>
        </w:rPr>
        <w:t>Број</w:t>
      </w:r>
      <w:r w:rsidRPr="00162A7B">
        <w:rPr>
          <w:b/>
          <w:noProof/>
          <w:lang w:val="sr-Cyrl-RS"/>
        </w:rPr>
        <w:t xml:space="preserve">: </w:t>
      </w:r>
      <w:r w:rsidR="00CF3F81" w:rsidRPr="0077501A">
        <w:rPr>
          <w:b/>
          <w:noProof/>
          <w:lang w:val="sr-Cyrl-RS"/>
        </w:rPr>
        <w:t>195</w:t>
      </w:r>
      <w:r w:rsidRPr="0077501A">
        <w:rPr>
          <w:b/>
          <w:noProof/>
          <w:lang w:val="sr-Cyrl-RS"/>
        </w:rPr>
        <w:t>-1</w:t>
      </w:r>
      <w:r w:rsidR="00CA1E39" w:rsidRPr="0077501A">
        <w:rPr>
          <w:b/>
          <w:noProof/>
        </w:rPr>
        <w:t>9</w:t>
      </w:r>
      <w:r w:rsidRPr="0077501A">
        <w:rPr>
          <w:b/>
          <w:noProof/>
          <w:lang w:val="sr-Cyrl-RS"/>
        </w:rPr>
        <w:t>-О/1</w:t>
      </w:r>
    </w:p>
    <w:p w14:paraId="2B96A50E" w14:textId="43F1DEBA" w:rsidR="00E27C53" w:rsidRPr="005A2A7D" w:rsidRDefault="00E27C53" w:rsidP="00E27C53">
      <w:pPr>
        <w:pStyle w:val="Footer"/>
        <w:tabs>
          <w:tab w:val="left" w:pos="720"/>
        </w:tabs>
        <w:rPr>
          <w:b/>
          <w:noProof/>
          <w:lang w:val="sr-Cyrl-RS"/>
        </w:rPr>
      </w:pPr>
      <w:r w:rsidRPr="0077501A">
        <w:rPr>
          <w:b/>
          <w:noProof/>
          <w:lang w:val="sr-Cyrl-RS"/>
        </w:rPr>
        <w:t xml:space="preserve">Дана: </w:t>
      </w:r>
      <w:r w:rsidR="0077501A" w:rsidRPr="0077501A">
        <w:rPr>
          <w:b/>
          <w:noProof/>
          <w:lang w:val="en-US"/>
        </w:rPr>
        <w:t>22</w:t>
      </w:r>
      <w:r w:rsidR="00DE3CB5" w:rsidRPr="0077501A">
        <w:rPr>
          <w:b/>
          <w:noProof/>
          <w:lang w:val="sr-Cyrl-RS"/>
        </w:rPr>
        <w:t>.08</w:t>
      </w:r>
      <w:r w:rsidR="00DE3CB5">
        <w:rPr>
          <w:b/>
          <w:noProof/>
          <w:lang w:val="sr-Cyrl-RS"/>
        </w:rPr>
        <w:t>.2019.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6E486D15" w:rsidR="00E27C53" w:rsidRPr="002A51EB" w:rsidRDefault="002A51EB" w:rsidP="00E27C53">
      <w:pPr>
        <w:pStyle w:val="Footer"/>
        <w:tabs>
          <w:tab w:val="left" w:pos="720"/>
        </w:tabs>
        <w:rPr>
          <w:b/>
          <w:noProof/>
          <w:color w:val="FF0000"/>
          <w:lang w:val="sr-Cyrl-CS"/>
        </w:rPr>
      </w:pPr>
      <w:r w:rsidRPr="002A51EB">
        <w:rPr>
          <w:b/>
          <w:noProof/>
          <w:color w:val="FF0000"/>
          <w:lang w:val="sr-Cyrl-CS"/>
        </w:rPr>
        <w:t>ПРВА ИЗМЕНА КОНКУРСНЕ ДОКУМЕНТАЦИЈЕ</w:t>
      </w:r>
    </w:p>
    <w:p w14:paraId="6B8DB157" w14:textId="7296A625" w:rsidR="002A51EB" w:rsidRPr="002A51EB" w:rsidRDefault="003C37FB" w:rsidP="00E27C53">
      <w:pPr>
        <w:pStyle w:val="Footer"/>
        <w:tabs>
          <w:tab w:val="left" w:pos="720"/>
        </w:tabs>
        <w:rPr>
          <w:b/>
          <w:noProof/>
          <w:color w:val="FF0000"/>
          <w:lang w:val="sr-Cyrl-CS"/>
        </w:rPr>
      </w:pPr>
      <w:r>
        <w:rPr>
          <w:b/>
          <w:noProof/>
          <w:color w:val="FF0000"/>
          <w:lang w:val="sr-Cyrl-CS"/>
        </w:rPr>
        <w:t>-</w:t>
      </w:r>
      <w:r w:rsidR="002A51EB" w:rsidRPr="002A51EB">
        <w:rPr>
          <w:b/>
          <w:noProof/>
          <w:color w:val="FF0000"/>
          <w:lang w:val="sr-Cyrl-CS"/>
        </w:rPr>
        <w:t>Измене су обележене црвеном бојом</w:t>
      </w:r>
      <w:r>
        <w:rPr>
          <w:b/>
          <w:noProof/>
          <w:color w:val="FF0000"/>
          <w:lang w:val="sr-Cyrl-CS"/>
        </w:rPr>
        <w:t>-</w:t>
      </w:r>
    </w:p>
    <w:p w14:paraId="2FD6BFB1" w14:textId="77777777" w:rsidR="00E27C53" w:rsidRPr="002A51EB" w:rsidRDefault="00E27C53" w:rsidP="00E27C53">
      <w:pPr>
        <w:pStyle w:val="Footer"/>
        <w:tabs>
          <w:tab w:val="left" w:pos="720"/>
        </w:tabs>
        <w:rPr>
          <w:b/>
          <w:noProof/>
          <w:color w:val="FF0000"/>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F3F81" w:rsidRDefault="00E27C53" w:rsidP="00E27C53">
      <w:pPr>
        <w:pStyle w:val="Footer"/>
        <w:jc w:val="center"/>
        <w:rPr>
          <w:b/>
          <w:noProof/>
          <w:sz w:val="36"/>
          <w:szCs w:val="36"/>
        </w:rPr>
      </w:pPr>
      <w:r w:rsidRPr="00CF3F81">
        <w:rPr>
          <w:b/>
          <w:noProof/>
          <w:sz w:val="36"/>
          <w:szCs w:val="36"/>
        </w:rPr>
        <w:t>КОНКУРСНА ДОКУМЕНТАЦИЈА</w:t>
      </w:r>
    </w:p>
    <w:p w14:paraId="2B69DABD" w14:textId="77777777" w:rsidR="00E27C53" w:rsidRPr="00CF3F81" w:rsidRDefault="00E27C53" w:rsidP="00E27C53">
      <w:pPr>
        <w:pStyle w:val="Footer"/>
        <w:jc w:val="center"/>
        <w:rPr>
          <w:b/>
          <w:noProof/>
        </w:rPr>
      </w:pPr>
    </w:p>
    <w:p w14:paraId="762717A1" w14:textId="10566C22" w:rsidR="00E27C53" w:rsidRPr="00CF3F81" w:rsidRDefault="00CF3F81" w:rsidP="00E27C53">
      <w:pPr>
        <w:pStyle w:val="Footer"/>
        <w:jc w:val="center"/>
        <w:rPr>
          <w:lang w:val="sr-Cyrl-RS"/>
        </w:rPr>
      </w:pPr>
      <w:r w:rsidRPr="00CF3F81">
        <w:rPr>
          <w:lang w:val="sr-Cyrl-RS"/>
        </w:rPr>
        <w:t>Извођење радова на објекту Клинике за гинекологију и акушерство Клиничког центра Војводине, Нови Сад ламеле Б и Ц</w:t>
      </w:r>
    </w:p>
    <w:p w14:paraId="5E7EFF95" w14:textId="77777777" w:rsidR="00CF3F81" w:rsidRPr="00CF3F81" w:rsidRDefault="00CF3F81" w:rsidP="00E27C53">
      <w:pPr>
        <w:pStyle w:val="Footer"/>
        <w:jc w:val="center"/>
        <w:rPr>
          <w:b/>
          <w:noProof/>
        </w:rPr>
      </w:pPr>
    </w:p>
    <w:p w14:paraId="54C26822" w14:textId="77777777" w:rsidR="00E27C53" w:rsidRPr="00CF3F81" w:rsidRDefault="00AF0AEB"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F3F81">
            <w:rPr>
              <w:b/>
            </w:rPr>
            <w:t>Отворени поступак</w:t>
          </w:r>
        </w:sdtContent>
      </w:sdt>
      <w:r w:rsidR="00E27C53" w:rsidRPr="00CF3F81">
        <w:rPr>
          <w:b/>
          <w:noProof/>
        </w:rPr>
        <w:t xml:space="preserve"> </w:t>
      </w:r>
    </w:p>
    <w:p w14:paraId="4121C8E0" w14:textId="77777777" w:rsidR="00E27C53" w:rsidRPr="00CF3F81" w:rsidRDefault="00E27C53" w:rsidP="00E27C53">
      <w:pPr>
        <w:pStyle w:val="Footer"/>
        <w:tabs>
          <w:tab w:val="left" w:pos="720"/>
        </w:tabs>
        <w:jc w:val="center"/>
        <w:rPr>
          <w:b/>
          <w:noProof/>
        </w:rPr>
      </w:pPr>
    </w:p>
    <w:p w14:paraId="48242220" w14:textId="3F752AF9" w:rsidR="00E27C53" w:rsidRPr="00CF3F81" w:rsidRDefault="00CF3F81" w:rsidP="00E27C53">
      <w:pPr>
        <w:pStyle w:val="Footer"/>
        <w:tabs>
          <w:tab w:val="left" w:pos="720"/>
        </w:tabs>
        <w:jc w:val="center"/>
        <w:rPr>
          <w:b/>
          <w:noProof/>
          <w:lang w:val="sr-Cyrl-RS"/>
        </w:rPr>
      </w:pPr>
      <w:r w:rsidRPr="00CF3F81">
        <w:rPr>
          <w:b/>
          <w:noProof/>
          <w:lang w:val="sr-Cyrl-RS"/>
        </w:rPr>
        <w:t>195-19-О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Нови Сад</w:t>
      </w:r>
      <w:r w:rsidRPr="00CF3F81">
        <w:rPr>
          <w:b/>
          <w:noProof/>
          <w:lang w:val="sr-Cyrl-CS"/>
        </w:rPr>
        <w:t>, 201</w:t>
      </w:r>
      <w:r w:rsidR="00CA1E39" w:rsidRPr="00CF3F81">
        <w:rPr>
          <w:b/>
          <w:noProof/>
        </w:rPr>
        <w:t>9</w:t>
      </w:r>
      <w:r w:rsidRPr="00CF3F81">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4789359A" w:rsidR="00E27C53" w:rsidRPr="008B2119" w:rsidRDefault="00AF0AEB"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CF3F81">
            <w:rPr>
              <w:b/>
              <w:noProof/>
            </w:rPr>
            <w:t>у отвореном поступку јавне набавке</w:t>
          </w:r>
        </w:sdtContent>
      </w:sdt>
      <w:r w:rsidR="00E27C53" w:rsidRPr="00CF3F81">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CF3F81" w:rsidRPr="00CF3F81">
            <w:rPr>
              <w:b/>
              <w:noProof/>
            </w:rPr>
            <w:t>радова</w:t>
          </w:r>
        </w:sdtContent>
      </w:sdt>
      <w:r w:rsidR="00E27C53" w:rsidRPr="00CF3F81">
        <w:rPr>
          <w:b/>
          <w:noProof/>
        </w:rPr>
        <w:t xml:space="preserve"> бр. </w:t>
      </w:r>
      <w:r w:rsidR="00CF3F81" w:rsidRPr="00CF3F81">
        <w:rPr>
          <w:b/>
          <w:noProof/>
          <w:lang w:val="sr-Cyrl-RS"/>
        </w:rPr>
        <w:t>195-19-О</w:t>
      </w:r>
      <w:r w:rsidR="00E27C53" w:rsidRPr="00CF3F81">
        <w:rPr>
          <w:b/>
          <w:noProof/>
        </w:rPr>
        <w:t xml:space="preserve"> -</w:t>
      </w:r>
      <w:r w:rsidR="00CF3F81" w:rsidRPr="00CF3F81">
        <w:rPr>
          <w:lang w:val="sr-Cyrl-RS"/>
        </w:rPr>
        <w:t xml:space="preserve"> Извођење радова на објекту Клинике за гинекологију и акушерство Клиничког центра Војводине</w:t>
      </w:r>
      <w:r w:rsidR="00CF3F81" w:rsidRPr="00346F46">
        <w:rPr>
          <w:lang w:val="sr-Cyrl-RS"/>
        </w:rPr>
        <w:t>, Нови Сад ламеле Б и Ц</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60A1679" w14:textId="77777777" w:rsidR="00632540"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632540">
        <w:t>1.</w:t>
      </w:r>
      <w:r w:rsidR="00632540">
        <w:rPr>
          <w:rFonts w:asciiTheme="minorHAnsi" w:eastAsiaTheme="minorEastAsia" w:hAnsiTheme="minorHAnsi" w:cstheme="minorBidi"/>
          <w:sz w:val="22"/>
          <w:szCs w:val="22"/>
          <w:lang w:val="sr-Latn-RS" w:eastAsia="sr-Latn-RS"/>
        </w:rPr>
        <w:tab/>
      </w:r>
      <w:r w:rsidR="00632540">
        <w:t>ОПШТИ ПОДАЦИ О НАБАВЦИ</w:t>
      </w:r>
      <w:r w:rsidR="00632540">
        <w:tab/>
      </w:r>
      <w:r w:rsidR="00632540">
        <w:fldChar w:fldCharType="begin"/>
      </w:r>
      <w:r w:rsidR="00632540">
        <w:instrText xml:space="preserve"> PAGEREF _Toc16154607 \h </w:instrText>
      </w:r>
      <w:r w:rsidR="00632540">
        <w:fldChar w:fldCharType="separate"/>
      </w:r>
      <w:r w:rsidR="00415D73">
        <w:t>3</w:t>
      </w:r>
      <w:r w:rsidR="00632540">
        <w:fldChar w:fldCharType="end"/>
      </w:r>
    </w:p>
    <w:p w14:paraId="5C0D0688" w14:textId="77777777" w:rsidR="00632540" w:rsidRDefault="00632540">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_Toc16154608 \h </w:instrText>
      </w:r>
      <w:r>
        <w:fldChar w:fldCharType="separate"/>
      </w:r>
      <w:r w:rsidR="00415D73">
        <w:t>4</w:t>
      </w:r>
      <w:r>
        <w:fldChar w:fldCharType="end"/>
      </w:r>
    </w:p>
    <w:p w14:paraId="7AC082CB" w14:textId="77777777" w:rsidR="00632540" w:rsidRDefault="00632540">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_Toc16154609 \h </w:instrText>
      </w:r>
      <w:r>
        <w:fldChar w:fldCharType="separate"/>
      </w:r>
      <w:r w:rsidR="00415D73">
        <w:t>6</w:t>
      </w:r>
      <w:r>
        <w:fldChar w:fldCharType="end"/>
      </w:r>
    </w:p>
    <w:p w14:paraId="46669B75" w14:textId="77777777" w:rsidR="00632540" w:rsidRDefault="00632540">
      <w:pPr>
        <w:pStyle w:val="TOC1"/>
        <w:tabs>
          <w:tab w:val="left" w:pos="480"/>
        </w:tabs>
        <w:rPr>
          <w:rFonts w:asciiTheme="minorHAnsi" w:eastAsiaTheme="minorEastAsia" w:hAnsiTheme="minorHAnsi" w:cstheme="minorBidi"/>
          <w:sz w:val="22"/>
          <w:szCs w:val="22"/>
          <w:lang w:val="sr-Latn-RS" w:eastAsia="sr-Latn-RS"/>
        </w:rPr>
      </w:pPr>
      <w:r w:rsidRPr="00E41D84">
        <w:rPr>
          <w:lang w:val="ru-RU"/>
        </w:rPr>
        <w:t>4.</w:t>
      </w:r>
      <w:r>
        <w:rPr>
          <w:rFonts w:asciiTheme="minorHAnsi" w:eastAsiaTheme="minorEastAsia" w:hAnsiTheme="minorHAnsi" w:cstheme="minorBidi"/>
          <w:sz w:val="22"/>
          <w:szCs w:val="22"/>
          <w:lang w:val="sr-Latn-RS" w:eastAsia="sr-Latn-RS"/>
        </w:rPr>
        <w:tab/>
      </w:r>
      <w:r>
        <w:t>ИЗЈАВА О ОБИЛАСКУ ЛОКАЦИЈЕ</w:t>
      </w:r>
      <w:r>
        <w:tab/>
      </w:r>
      <w:r>
        <w:fldChar w:fldCharType="begin"/>
      </w:r>
      <w:r>
        <w:instrText xml:space="preserve"> PAGEREF _Toc16154610 \h </w:instrText>
      </w:r>
      <w:r>
        <w:fldChar w:fldCharType="separate"/>
      </w:r>
      <w:r w:rsidR="00415D73">
        <w:t>7</w:t>
      </w:r>
      <w:r>
        <w:fldChar w:fldCharType="end"/>
      </w:r>
    </w:p>
    <w:p w14:paraId="6966BF21" w14:textId="77777777" w:rsidR="00632540" w:rsidRDefault="00632540">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_Toc16154611 \h </w:instrText>
      </w:r>
      <w:r>
        <w:fldChar w:fldCharType="separate"/>
      </w:r>
      <w:r w:rsidR="00415D73">
        <w:t>8</w:t>
      </w:r>
      <w:r>
        <w:fldChar w:fldCharType="end"/>
      </w:r>
    </w:p>
    <w:p w14:paraId="25BF36D9" w14:textId="77777777" w:rsidR="00632540" w:rsidRDefault="00632540">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rsidRPr="00E41D84">
        <w:t>ПОТВРДА О ИЗВРШЕНИМ РАДОВИМА</w:t>
      </w:r>
      <w:r>
        <w:tab/>
      </w:r>
      <w:r>
        <w:fldChar w:fldCharType="begin"/>
      </w:r>
      <w:r>
        <w:instrText xml:space="preserve"> PAGEREF _Toc16154612 \h </w:instrText>
      </w:r>
      <w:r>
        <w:fldChar w:fldCharType="separate"/>
      </w:r>
      <w:r w:rsidR="00415D73">
        <w:t>15</w:t>
      </w:r>
      <w:r>
        <w:fldChar w:fldCharType="end"/>
      </w:r>
    </w:p>
    <w:p w14:paraId="33A7DEDA" w14:textId="77777777" w:rsidR="00632540" w:rsidRDefault="00632540">
      <w:pPr>
        <w:pStyle w:val="TOC1"/>
        <w:tabs>
          <w:tab w:val="left" w:pos="480"/>
        </w:tabs>
        <w:rPr>
          <w:rFonts w:asciiTheme="minorHAnsi" w:eastAsiaTheme="minorEastAsia" w:hAnsiTheme="minorHAnsi" w:cstheme="minorBidi"/>
          <w:sz w:val="22"/>
          <w:szCs w:val="22"/>
          <w:lang w:val="sr-Latn-RS" w:eastAsia="sr-Latn-RS"/>
        </w:rPr>
      </w:pPr>
      <w:r w:rsidRPr="00E41D84">
        <w:t>7.</w:t>
      </w:r>
      <w:r>
        <w:rPr>
          <w:rFonts w:asciiTheme="minorHAnsi" w:eastAsiaTheme="minorEastAsia" w:hAnsiTheme="minorHAnsi" w:cstheme="minorBidi"/>
          <w:sz w:val="22"/>
          <w:szCs w:val="22"/>
          <w:lang w:val="sr-Latn-RS" w:eastAsia="sr-Latn-RS"/>
        </w:rPr>
        <w:tab/>
      </w:r>
      <w:r w:rsidRPr="00E41D84">
        <w:t>УПУТСТВО ПОНУЂАЧИМА КАКО ДА САЧИНЕ ПОНУДУ</w:t>
      </w:r>
      <w:r>
        <w:tab/>
      </w:r>
      <w:r>
        <w:fldChar w:fldCharType="begin"/>
      </w:r>
      <w:r>
        <w:instrText xml:space="preserve"> PAGEREF _Toc16154613 \h </w:instrText>
      </w:r>
      <w:r>
        <w:fldChar w:fldCharType="separate"/>
      </w:r>
      <w:r w:rsidR="00415D73">
        <w:t>16</w:t>
      </w:r>
      <w:r>
        <w:fldChar w:fldCharType="end"/>
      </w:r>
    </w:p>
    <w:p w14:paraId="4A1D17A1" w14:textId="77777777" w:rsidR="00632540" w:rsidRDefault="00632540">
      <w:pPr>
        <w:pStyle w:val="TOC1"/>
        <w:tabs>
          <w:tab w:val="left" w:pos="480"/>
        </w:tabs>
        <w:rPr>
          <w:rFonts w:asciiTheme="minorHAnsi" w:eastAsiaTheme="minorEastAsia" w:hAnsiTheme="minorHAnsi" w:cstheme="minorBidi"/>
          <w:sz w:val="22"/>
          <w:szCs w:val="22"/>
          <w:lang w:val="sr-Latn-RS" w:eastAsia="sr-Latn-RS"/>
        </w:rPr>
      </w:pPr>
      <w:r w:rsidRPr="00E41D84">
        <w:t>8.</w:t>
      </w:r>
      <w:r>
        <w:rPr>
          <w:rFonts w:asciiTheme="minorHAnsi" w:eastAsiaTheme="minorEastAsia" w:hAnsiTheme="minorHAnsi" w:cstheme="minorBidi"/>
          <w:sz w:val="22"/>
          <w:szCs w:val="22"/>
          <w:lang w:val="sr-Latn-RS" w:eastAsia="sr-Latn-RS"/>
        </w:rPr>
        <w:tab/>
      </w:r>
      <w:r w:rsidRPr="00E41D84">
        <w:t>МОДЕЛ УГОВОРА</w:t>
      </w:r>
      <w:r>
        <w:tab/>
      </w:r>
      <w:r>
        <w:fldChar w:fldCharType="begin"/>
      </w:r>
      <w:r>
        <w:instrText xml:space="preserve"> PAGEREF _Toc16154614 \h </w:instrText>
      </w:r>
      <w:r>
        <w:fldChar w:fldCharType="separate"/>
      </w:r>
      <w:r w:rsidR="00415D73">
        <w:t>26</w:t>
      </w:r>
      <w:r>
        <w:fldChar w:fldCharType="end"/>
      </w:r>
    </w:p>
    <w:p w14:paraId="6F2EEEDD" w14:textId="77777777" w:rsidR="00632540" w:rsidRDefault="00632540">
      <w:pPr>
        <w:pStyle w:val="TOC1"/>
        <w:tabs>
          <w:tab w:val="left" w:pos="480"/>
        </w:tabs>
        <w:rPr>
          <w:rFonts w:asciiTheme="minorHAnsi" w:eastAsiaTheme="minorEastAsia" w:hAnsiTheme="minorHAnsi" w:cstheme="minorBidi"/>
          <w:sz w:val="22"/>
          <w:szCs w:val="22"/>
          <w:lang w:val="sr-Latn-RS" w:eastAsia="sr-Latn-RS"/>
        </w:rPr>
      </w:pPr>
      <w:r w:rsidRPr="00E41D84">
        <w:t>9.</w:t>
      </w:r>
      <w:r>
        <w:rPr>
          <w:rFonts w:asciiTheme="minorHAnsi" w:eastAsiaTheme="minorEastAsia" w:hAnsiTheme="minorHAnsi" w:cstheme="minorBidi"/>
          <w:sz w:val="22"/>
          <w:szCs w:val="22"/>
          <w:lang w:val="sr-Latn-RS" w:eastAsia="sr-Latn-RS"/>
        </w:rPr>
        <w:tab/>
      </w:r>
      <w:r w:rsidRPr="00E41D84">
        <w:t>ИЗЈАВА О НЕЗАВИСНОЈ ПОНУДИ</w:t>
      </w:r>
      <w:r>
        <w:tab/>
      </w:r>
      <w:r>
        <w:fldChar w:fldCharType="begin"/>
      </w:r>
      <w:r>
        <w:instrText xml:space="preserve"> PAGEREF _Toc16154629 \h </w:instrText>
      </w:r>
      <w:r>
        <w:fldChar w:fldCharType="separate"/>
      </w:r>
      <w:r w:rsidR="00415D73">
        <w:t>32</w:t>
      </w:r>
      <w:r>
        <w:fldChar w:fldCharType="end"/>
      </w:r>
    </w:p>
    <w:p w14:paraId="768E90AA" w14:textId="77777777" w:rsidR="00632540" w:rsidRDefault="00632540">
      <w:pPr>
        <w:pStyle w:val="TOC1"/>
        <w:tabs>
          <w:tab w:val="left" w:pos="720"/>
        </w:tabs>
        <w:rPr>
          <w:rFonts w:asciiTheme="minorHAnsi" w:eastAsiaTheme="minorEastAsia" w:hAnsiTheme="minorHAnsi" w:cstheme="minorBidi"/>
          <w:sz w:val="22"/>
          <w:szCs w:val="22"/>
          <w:lang w:val="sr-Latn-RS" w:eastAsia="sr-Latn-RS"/>
        </w:rPr>
      </w:pPr>
      <w:r w:rsidRPr="00E41D84">
        <w:t>10.</w:t>
      </w:r>
      <w:r>
        <w:rPr>
          <w:rFonts w:asciiTheme="minorHAnsi" w:eastAsiaTheme="minorEastAsia" w:hAnsiTheme="minorHAnsi" w:cstheme="minorBidi"/>
          <w:sz w:val="22"/>
          <w:szCs w:val="22"/>
          <w:lang w:val="sr-Latn-RS" w:eastAsia="sr-Latn-RS"/>
        </w:rPr>
        <w:tab/>
      </w:r>
      <w:r w:rsidRPr="00E41D84">
        <w:t>ОБРАЗАЦ ИЗЈАВЕ О ПОШТОВАЊУ ОБАВЕЗА</w:t>
      </w:r>
      <w:r>
        <w:tab/>
      </w:r>
      <w:r>
        <w:fldChar w:fldCharType="begin"/>
      </w:r>
      <w:r>
        <w:instrText xml:space="preserve"> PAGEREF _Toc16154630 \h </w:instrText>
      </w:r>
      <w:r>
        <w:fldChar w:fldCharType="separate"/>
      </w:r>
      <w:r w:rsidR="00415D73">
        <w:t>33</w:t>
      </w:r>
      <w:r>
        <w:fldChar w:fldCharType="end"/>
      </w:r>
    </w:p>
    <w:p w14:paraId="5650B7AD" w14:textId="77777777" w:rsidR="00632540" w:rsidRDefault="00632540">
      <w:pPr>
        <w:pStyle w:val="TOC1"/>
        <w:tabs>
          <w:tab w:val="left" w:pos="720"/>
        </w:tabs>
        <w:rPr>
          <w:rFonts w:asciiTheme="minorHAnsi" w:eastAsiaTheme="minorEastAsia" w:hAnsiTheme="minorHAnsi" w:cstheme="minorBidi"/>
          <w:sz w:val="22"/>
          <w:szCs w:val="22"/>
          <w:lang w:val="sr-Latn-RS" w:eastAsia="sr-Latn-RS"/>
        </w:rPr>
      </w:pPr>
      <w:r w:rsidRPr="00E41D84">
        <w:t>11.</w:t>
      </w:r>
      <w:r>
        <w:rPr>
          <w:rFonts w:asciiTheme="minorHAnsi" w:eastAsiaTheme="minorEastAsia" w:hAnsiTheme="minorHAnsi" w:cstheme="minorBidi"/>
          <w:sz w:val="22"/>
          <w:szCs w:val="22"/>
          <w:lang w:val="sr-Latn-RS" w:eastAsia="sr-Latn-RS"/>
        </w:rPr>
        <w:tab/>
      </w:r>
      <w:r w:rsidRPr="00E41D84">
        <w:t>ОБРАЗАЦ СТРУКТУРЕ ПОНУЂЕНЕ ЦЕНЕ</w:t>
      </w:r>
      <w:r>
        <w:tab/>
      </w:r>
      <w:r>
        <w:fldChar w:fldCharType="begin"/>
      </w:r>
      <w:r>
        <w:instrText xml:space="preserve"> PAGEREF _Toc16154631 \h </w:instrText>
      </w:r>
      <w:r>
        <w:fldChar w:fldCharType="separate"/>
      </w:r>
      <w:r w:rsidR="00415D73">
        <w:t>34</w:t>
      </w:r>
      <w:r>
        <w:fldChar w:fldCharType="end"/>
      </w:r>
    </w:p>
    <w:p w14:paraId="71A353AB" w14:textId="77777777" w:rsidR="00632540" w:rsidRDefault="00632540">
      <w:pPr>
        <w:pStyle w:val="TOC1"/>
        <w:tabs>
          <w:tab w:val="left" w:pos="720"/>
        </w:tabs>
        <w:rPr>
          <w:rFonts w:asciiTheme="minorHAnsi" w:eastAsiaTheme="minorEastAsia" w:hAnsiTheme="minorHAnsi" w:cstheme="minorBidi"/>
          <w:sz w:val="22"/>
          <w:szCs w:val="22"/>
          <w:lang w:val="sr-Latn-RS" w:eastAsia="sr-Latn-RS"/>
        </w:rPr>
      </w:pPr>
      <w:r w:rsidRPr="00E41D84">
        <w:t>12.</w:t>
      </w:r>
      <w:r>
        <w:rPr>
          <w:rFonts w:asciiTheme="minorHAnsi" w:eastAsiaTheme="minorEastAsia" w:hAnsiTheme="minorHAnsi" w:cstheme="minorBidi"/>
          <w:sz w:val="22"/>
          <w:szCs w:val="22"/>
          <w:lang w:val="sr-Latn-RS" w:eastAsia="sr-Latn-RS"/>
        </w:rPr>
        <w:tab/>
      </w:r>
      <w:r w:rsidRPr="00E41D84">
        <w:t>ОБРАЗАЦ ТРОШКОВА ПРИПРЕМЕ ПОНУДЕ</w:t>
      </w:r>
      <w:r>
        <w:tab/>
      </w:r>
      <w:r>
        <w:fldChar w:fldCharType="begin"/>
      </w:r>
      <w:r>
        <w:instrText xml:space="preserve"> PAGEREF _Toc16154632 \h </w:instrText>
      </w:r>
      <w:r>
        <w:fldChar w:fldCharType="separate"/>
      </w:r>
      <w:r w:rsidR="00415D73">
        <w:t>35</w:t>
      </w:r>
      <w:r>
        <w:fldChar w:fldCharType="end"/>
      </w:r>
    </w:p>
    <w:p w14:paraId="21CDAF93" w14:textId="77777777" w:rsidR="00632540" w:rsidRDefault="00632540">
      <w:pPr>
        <w:pStyle w:val="TOC1"/>
        <w:tabs>
          <w:tab w:val="left" w:pos="720"/>
        </w:tabs>
        <w:rPr>
          <w:rFonts w:asciiTheme="minorHAnsi" w:eastAsiaTheme="minorEastAsia" w:hAnsiTheme="minorHAnsi" w:cstheme="minorBidi"/>
          <w:sz w:val="22"/>
          <w:szCs w:val="22"/>
          <w:lang w:val="sr-Latn-RS" w:eastAsia="sr-Latn-RS"/>
        </w:rPr>
      </w:pPr>
      <w:r w:rsidRPr="00E41D84">
        <w:t>13.</w:t>
      </w:r>
      <w:r>
        <w:rPr>
          <w:rFonts w:asciiTheme="minorHAnsi" w:eastAsiaTheme="minorEastAsia" w:hAnsiTheme="minorHAnsi" w:cstheme="minorBidi"/>
          <w:sz w:val="22"/>
          <w:szCs w:val="22"/>
          <w:lang w:val="sr-Latn-RS" w:eastAsia="sr-Latn-RS"/>
        </w:rPr>
        <w:tab/>
      </w:r>
      <w:r w:rsidRPr="00E41D84">
        <w:t>ОБРАЗАЦ ПОНУДЕ</w:t>
      </w:r>
      <w:r>
        <w:tab/>
      </w:r>
      <w:r>
        <w:fldChar w:fldCharType="begin"/>
      </w:r>
      <w:r>
        <w:instrText xml:space="preserve"> PAGEREF _Toc16154633 \h </w:instrText>
      </w:r>
      <w:r>
        <w:fldChar w:fldCharType="separate"/>
      </w:r>
      <w:r w:rsidR="00415D73">
        <w:t>36</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173B93">
      <w:pPr>
        <w:pStyle w:val="Heading1"/>
        <w:numPr>
          <w:ilvl w:val="0"/>
          <w:numId w:val="22"/>
        </w:numPr>
        <w:jc w:val="center"/>
      </w:pPr>
      <w:bookmarkStart w:id="18" w:name="_Toc477329188"/>
      <w:bookmarkStart w:id="19" w:name="_Toc16154607"/>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5E1C38" w14:paraId="02DDF303" w14:textId="77777777" w:rsidTr="00D93D77">
        <w:tc>
          <w:tcPr>
            <w:tcW w:w="4643" w:type="dxa"/>
          </w:tcPr>
          <w:p w14:paraId="1EDCCEFF" w14:textId="77777777" w:rsidR="00E27C53" w:rsidRPr="005E1C38" w:rsidRDefault="00E27C53" w:rsidP="00D93D77">
            <w:pPr>
              <w:rPr>
                <w:b/>
                <w:noProof/>
              </w:rPr>
            </w:pPr>
            <w:r w:rsidRPr="005E1C38">
              <w:rPr>
                <w:b/>
                <w:noProof/>
              </w:rPr>
              <w:t>Наручилац</w:t>
            </w:r>
          </w:p>
        </w:tc>
        <w:tc>
          <w:tcPr>
            <w:tcW w:w="4643" w:type="dxa"/>
          </w:tcPr>
          <w:p w14:paraId="17FDCAD4" w14:textId="77777777" w:rsidR="00E27C53" w:rsidRPr="005E1C38" w:rsidRDefault="00E27C53" w:rsidP="00D93D77">
            <w:pPr>
              <w:rPr>
                <w:noProof/>
              </w:rPr>
            </w:pPr>
            <w:r w:rsidRPr="005E1C38">
              <w:rPr>
                <w:noProof/>
              </w:rPr>
              <w:t xml:space="preserve">КЛИНИЧКИ ЦЕНТАР ВОЈВОДИНЕ, </w:t>
            </w:r>
          </w:p>
          <w:p w14:paraId="7E5AF7B6" w14:textId="77777777" w:rsidR="00E27C53" w:rsidRPr="005E1C38" w:rsidRDefault="00E27C53" w:rsidP="00D93D77">
            <w:pPr>
              <w:rPr>
                <w:noProof/>
              </w:rPr>
            </w:pPr>
            <w:r w:rsidRPr="005E1C38">
              <w:rPr>
                <w:noProof/>
              </w:rPr>
              <w:t>ул. Хајдук Вељкова бр.1, Нови Сад, (www.kcv.rs)</w:t>
            </w:r>
          </w:p>
        </w:tc>
      </w:tr>
      <w:tr w:rsidR="00E27C53" w:rsidRPr="005E1C38" w14:paraId="4E31927A" w14:textId="77777777" w:rsidTr="00D93D77">
        <w:tc>
          <w:tcPr>
            <w:tcW w:w="4643" w:type="dxa"/>
          </w:tcPr>
          <w:p w14:paraId="17C0712A" w14:textId="77777777" w:rsidR="00E27C53" w:rsidRPr="005E1C38" w:rsidRDefault="00E27C53" w:rsidP="00D93D77">
            <w:pPr>
              <w:rPr>
                <w:b/>
                <w:noProof/>
              </w:rPr>
            </w:pPr>
            <w:r w:rsidRPr="005E1C38">
              <w:rPr>
                <w:b/>
                <w:noProof/>
              </w:rPr>
              <w:t>Предмет јавне набавке</w:t>
            </w:r>
          </w:p>
        </w:tc>
        <w:tc>
          <w:tcPr>
            <w:tcW w:w="4643" w:type="dxa"/>
          </w:tcPr>
          <w:p w14:paraId="4CC21F24" w14:textId="1F1F04B1" w:rsidR="00E27C53" w:rsidRPr="005E1C38" w:rsidRDefault="00AF0AEB" w:rsidP="005E1C38">
            <w:pPr>
              <w:pStyle w:val="Footer"/>
              <w:jc w:val="both"/>
              <w:rPr>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5E1C38" w:rsidRPr="005E1C38">
                  <w:rPr>
                    <w:noProof/>
                  </w:rPr>
                  <w:t>Радови</w:t>
                </w:r>
              </w:sdtContent>
            </w:sdt>
            <w:r w:rsidR="00E27C53" w:rsidRPr="005E1C38">
              <w:t xml:space="preserve"> бр</w:t>
            </w:r>
            <w:r w:rsidR="00E27C53" w:rsidRPr="005E1C38">
              <w:rPr>
                <w:lang w:val="ru-RU"/>
              </w:rPr>
              <w:t>.</w:t>
            </w:r>
            <w:r w:rsidR="00E27C53" w:rsidRPr="005E1C38">
              <w:t xml:space="preserve"> </w:t>
            </w:r>
            <w:r w:rsidR="005E1C38" w:rsidRPr="005E1C38">
              <w:rPr>
                <w:lang w:val="sr-Cyrl-RS"/>
              </w:rPr>
              <w:t>195-19</w:t>
            </w:r>
            <w:r w:rsidR="00E27C53" w:rsidRPr="005E1C38">
              <w:t>-O</w:t>
            </w:r>
            <w:r w:rsidR="00E27C53" w:rsidRPr="005E1C38">
              <w:rPr>
                <w:i/>
                <w:iCs/>
              </w:rPr>
              <w:t xml:space="preserve"> </w:t>
            </w:r>
            <w:r w:rsidR="00E27C53" w:rsidRPr="005E1C38">
              <w:t xml:space="preserve">- </w:t>
            </w:r>
            <w:r w:rsidR="005E1C38" w:rsidRPr="005E1C38">
              <w:rPr>
                <w:lang w:val="sr-Cyrl-RS"/>
              </w:rPr>
              <w:t>Извођење радова на објекту Клинике за гинекологију и акушерство Клиничког центра Војводине, Нови Сад ламеле Б и Ц</w:t>
            </w:r>
          </w:p>
        </w:tc>
      </w:tr>
      <w:tr w:rsidR="00E27C53" w:rsidRPr="005E1C38" w14:paraId="7C3699FF" w14:textId="77777777" w:rsidTr="00D93D77">
        <w:tc>
          <w:tcPr>
            <w:tcW w:w="4643" w:type="dxa"/>
          </w:tcPr>
          <w:p w14:paraId="5ECD2976" w14:textId="77777777" w:rsidR="00E27C53" w:rsidRPr="005E1C38" w:rsidRDefault="00E27C53" w:rsidP="00D93D77">
            <w:pPr>
              <w:rPr>
                <w:b/>
                <w:noProof/>
              </w:rPr>
            </w:pPr>
            <w:r w:rsidRPr="005E1C38">
              <w:rPr>
                <w:b/>
                <w:noProof/>
              </w:rPr>
              <w:t>Врста поступка</w:t>
            </w:r>
          </w:p>
        </w:tc>
        <w:tc>
          <w:tcPr>
            <w:tcW w:w="4643" w:type="dxa"/>
          </w:tcPr>
          <w:p w14:paraId="7FBC7738" w14:textId="77777777" w:rsidR="00E27C53" w:rsidRPr="005E1C38" w:rsidRDefault="00AF0AEB" w:rsidP="00D93D77">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5E1C38">
                  <w:t>Отворени поступак</w:t>
                </w:r>
              </w:sdtContent>
            </w:sdt>
            <w:r w:rsidR="00E27C53" w:rsidRPr="005E1C38">
              <w:rPr>
                <w:noProof/>
              </w:rPr>
              <w:t xml:space="preserve"> </w:t>
            </w:r>
          </w:p>
        </w:tc>
      </w:tr>
      <w:tr w:rsidR="00E27C53" w:rsidRPr="005E1C38" w14:paraId="7A81D416" w14:textId="77777777" w:rsidTr="00D93D77">
        <w:tc>
          <w:tcPr>
            <w:tcW w:w="4643" w:type="dxa"/>
          </w:tcPr>
          <w:p w14:paraId="55BED92D" w14:textId="77777777" w:rsidR="00E27C53" w:rsidRPr="005E1C38" w:rsidRDefault="00E27C53" w:rsidP="00D93D77">
            <w:pPr>
              <w:rPr>
                <w:noProof/>
              </w:rPr>
            </w:pPr>
            <w:r w:rsidRPr="005E1C38">
              <w:rPr>
                <w:b/>
                <w:bCs/>
                <w:lang w:val="sr-Cyrl-CS"/>
              </w:rPr>
              <w:t>Циљ поступка</w:t>
            </w:r>
          </w:p>
        </w:tc>
        <w:tc>
          <w:tcPr>
            <w:tcW w:w="4643" w:type="dxa"/>
          </w:tcPr>
          <w:p w14:paraId="159E71D6" w14:textId="77777777" w:rsidR="00E27C53" w:rsidRPr="005E1C38" w:rsidRDefault="00E27C53" w:rsidP="00D93D77">
            <w:pPr>
              <w:jc w:val="both"/>
              <w:rPr>
                <w:i/>
                <w:iCs/>
              </w:rPr>
            </w:pPr>
            <w:r w:rsidRPr="005E1C38">
              <w:rPr>
                <w:lang w:val="sr-Cyrl-CS"/>
              </w:rPr>
              <w:t>Поступак јавне набавке се спроводи ради закључења</w:t>
            </w:r>
            <w:r w:rsidRPr="005E1C3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E1C38">
                  <w:t>уговора о јавној набавци</w:t>
                </w:r>
              </w:sdtContent>
            </w:sdt>
          </w:p>
        </w:tc>
      </w:tr>
      <w:tr w:rsidR="00E27C53" w:rsidRPr="005E1C38" w14:paraId="7DA7A595" w14:textId="77777777" w:rsidTr="00D93D77">
        <w:tc>
          <w:tcPr>
            <w:tcW w:w="4643" w:type="dxa"/>
          </w:tcPr>
          <w:p w14:paraId="665A1657" w14:textId="77777777" w:rsidR="00E27C53" w:rsidRPr="005E1C38" w:rsidRDefault="00E27C53" w:rsidP="00D93D77">
            <w:pPr>
              <w:rPr>
                <w:b/>
                <w:noProof/>
              </w:rPr>
            </w:pPr>
            <w:r w:rsidRPr="005E1C38">
              <w:rPr>
                <w:b/>
                <w:noProof/>
              </w:rPr>
              <w:t>Контакт</w:t>
            </w:r>
          </w:p>
        </w:tc>
        <w:tc>
          <w:tcPr>
            <w:tcW w:w="4643" w:type="dxa"/>
          </w:tcPr>
          <w:p w14:paraId="2917E56B" w14:textId="5B533E44" w:rsidR="00E27C53" w:rsidRPr="005E1C38" w:rsidRDefault="00B662A9" w:rsidP="00D93D77">
            <w:pPr>
              <w:rPr>
                <w:noProof/>
              </w:rPr>
            </w:pPr>
            <w:r w:rsidRPr="005E1C38">
              <w:rPr>
                <w:noProof/>
                <w:lang w:val="sr-Cyrl-RS"/>
              </w:rPr>
              <w:t>Одсек</w:t>
            </w:r>
            <w:r w:rsidR="00E27C53" w:rsidRPr="005E1C38">
              <w:rPr>
                <w:noProof/>
              </w:rPr>
              <w:t xml:space="preserve"> за немедицинске јавне набавке, </w:t>
            </w:r>
          </w:p>
          <w:p w14:paraId="14C8FD3C" w14:textId="77777777" w:rsidR="00E27C53" w:rsidRPr="005E1C38" w:rsidRDefault="00E27C53" w:rsidP="00D93D77">
            <w:pPr>
              <w:rPr>
                <w:noProof/>
              </w:rPr>
            </w:pPr>
            <w:r w:rsidRPr="005E1C38">
              <w:rPr>
                <w:noProof/>
              </w:rPr>
              <w:t>e-mail: nabavke@kcv.rs</w:t>
            </w:r>
          </w:p>
        </w:tc>
      </w:tr>
      <w:tr w:rsidR="00E27C53" w:rsidRPr="005E1C38" w14:paraId="1CB21D75" w14:textId="77777777" w:rsidTr="00D93D77">
        <w:tc>
          <w:tcPr>
            <w:tcW w:w="4643" w:type="dxa"/>
          </w:tcPr>
          <w:p w14:paraId="23884D93" w14:textId="77777777" w:rsidR="00E27C53" w:rsidRPr="005E1C38" w:rsidRDefault="00E27C53" w:rsidP="00D93D77">
            <w:pPr>
              <w:rPr>
                <w:b/>
                <w:noProof/>
              </w:rPr>
            </w:pPr>
            <w:r w:rsidRPr="005E1C38">
              <w:rPr>
                <w:b/>
                <w:noProof/>
              </w:rPr>
              <w:t>Радно време наручиоца</w:t>
            </w:r>
          </w:p>
        </w:tc>
        <w:tc>
          <w:tcPr>
            <w:tcW w:w="4643" w:type="dxa"/>
          </w:tcPr>
          <w:p w14:paraId="3F14D166" w14:textId="77777777" w:rsidR="00E27C53" w:rsidRPr="005E1C38" w:rsidRDefault="00E27C53" w:rsidP="00D93D77">
            <w:pPr>
              <w:rPr>
                <w:noProof/>
              </w:rPr>
            </w:pPr>
            <w:r w:rsidRPr="005E1C38">
              <w:rPr>
                <w:noProof/>
              </w:rPr>
              <w:t>понедељак-петак, 07–15 часова</w:t>
            </w:r>
          </w:p>
        </w:tc>
      </w:tr>
    </w:tbl>
    <w:p w14:paraId="7820DE74" w14:textId="77777777" w:rsidR="00E27C53" w:rsidRPr="005E1C38" w:rsidRDefault="00E27C53" w:rsidP="00E27C53">
      <w:pPr>
        <w:rPr>
          <w:noProof/>
        </w:rPr>
      </w:pPr>
    </w:p>
    <w:p w14:paraId="2002F6E3" w14:textId="1BEC8344" w:rsidR="00E27C53" w:rsidRDefault="00E27C53" w:rsidP="00E27C53">
      <w:pPr>
        <w:rPr>
          <w:b/>
          <w:noProof/>
        </w:rPr>
      </w:pPr>
      <w:r w:rsidRPr="005E1C38">
        <w:rPr>
          <w:b/>
          <w:noProof/>
        </w:rPr>
        <w:t xml:space="preserve">Предмет јавне набавке </w:t>
      </w:r>
      <w:r w:rsidR="00E075A8" w:rsidRPr="005E1C38">
        <w:rPr>
          <w:b/>
          <w:noProof/>
          <w:lang w:val="sr-Cyrl-RS"/>
        </w:rPr>
        <w:t>ни</w:t>
      </w:r>
      <w:r w:rsidRPr="005E1C38">
        <w:rPr>
          <w:b/>
          <w:noProof/>
        </w:rPr>
        <w:t>је обликован по партијама.</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3126AE">
      <w:pPr>
        <w:pStyle w:val="Heading1"/>
        <w:numPr>
          <w:ilvl w:val="0"/>
          <w:numId w:val="22"/>
        </w:numPr>
        <w:jc w:val="center"/>
      </w:pPr>
      <w:bookmarkStart w:id="27" w:name="_Toc16154608"/>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2A6C3E72" w14:textId="43733369" w:rsidR="00C66E93" w:rsidRPr="00C66E93" w:rsidRDefault="00C66E93" w:rsidP="00C66E93">
      <w:pPr>
        <w:pStyle w:val="Footer"/>
        <w:jc w:val="both"/>
        <w:rPr>
          <w:lang w:val="en-US"/>
        </w:rPr>
      </w:pPr>
      <w:r>
        <w:rPr>
          <w:noProof/>
        </w:rPr>
        <w:tab/>
        <w:t xml:space="preserve">           </w:t>
      </w:r>
      <w:r w:rsidRPr="001837B7">
        <w:rPr>
          <w:noProof/>
        </w:rPr>
        <w:t>Предмет</w:t>
      </w:r>
      <w:r w:rsidRPr="001837B7">
        <w:rPr>
          <w:noProof/>
          <w:lang w:val="sr-Cyrl-RS"/>
        </w:rPr>
        <w:t xml:space="preserve"> </w:t>
      </w:r>
      <w:r w:rsidRPr="001837B7">
        <w:rPr>
          <w:noProof/>
        </w:rPr>
        <w:t>јавне</w:t>
      </w:r>
      <w:r w:rsidRPr="001837B7">
        <w:rPr>
          <w:noProof/>
          <w:lang w:val="sr-Cyrl-RS"/>
        </w:rPr>
        <w:t xml:space="preserve"> </w:t>
      </w:r>
      <w:r w:rsidRPr="001837B7">
        <w:rPr>
          <w:noProof/>
        </w:rPr>
        <w:t>набавке</w:t>
      </w:r>
      <w:r w:rsidRPr="001837B7">
        <w:rPr>
          <w:noProof/>
          <w:lang w:val="sr-Cyrl-RS"/>
        </w:rPr>
        <w:t xml:space="preserve"> </w:t>
      </w:r>
      <w:r w:rsidRPr="001837B7">
        <w:rPr>
          <w:noProof/>
        </w:rPr>
        <w:t>је</w:t>
      </w:r>
      <w:r w:rsidRPr="001837B7">
        <w:rPr>
          <w:noProof/>
          <w:lang w:val="sr-Cyrl-RS"/>
        </w:rPr>
        <w:t xml:space="preserve"> </w:t>
      </w:r>
      <w:r w:rsidRPr="001837B7">
        <w:rPr>
          <w:lang w:val="sr-Cyrl-RS"/>
        </w:rPr>
        <w:t xml:space="preserve">извођење радова </w:t>
      </w:r>
      <w:r w:rsidRPr="005E1C38">
        <w:rPr>
          <w:lang w:val="sr-Cyrl-RS"/>
        </w:rPr>
        <w:t>на објекту Клинике за гинекологију и акушерство Клиничког центра Војводине, Нови Сад ламеле Б и Ц</w:t>
      </w:r>
      <w:r>
        <w:rPr>
          <w:lang w:val="en-US"/>
        </w:rPr>
        <w:t>.</w:t>
      </w:r>
    </w:p>
    <w:p w14:paraId="698FFBEE" w14:textId="358812A5" w:rsidR="00C66E93" w:rsidRPr="001837B7" w:rsidRDefault="00C66E93" w:rsidP="00007AD2">
      <w:pPr>
        <w:pStyle w:val="BodyTextIndent"/>
        <w:spacing w:line="276" w:lineRule="auto"/>
        <w:ind w:left="0" w:firstLine="0"/>
        <w:jc w:val="both"/>
        <w:rPr>
          <w:noProof/>
        </w:rPr>
      </w:pPr>
      <w:r w:rsidRPr="001837B7">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837B7">
        <w:rPr>
          <w:noProof/>
        </w:rPr>
        <w:t>.</w:t>
      </w:r>
    </w:p>
    <w:p w14:paraId="53C0BCE4" w14:textId="0E080099" w:rsidR="00C66E93" w:rsidRDefault="00C66E93" w:rsidP="00C66E93">
      <w:pPr>
        <w:pStyle w:val="BodyTextIndent"/>
        <w:spacing w:line="276" w:lineRule="auto"/>
        <w:ind w:left="0" w:firstLine="0"/>
        <w:jc w:val="both"/>
        <w:rPr>
          <w:noProof/>
        </w:rPr>
      </w:pPr>
      <w:r w:rsidRPr="001837B7">
        <w:rPr>
          <w:noProof/>
        </w:rPr>
        <w:t xml:space="preserve">У </w:t>
      </w:r>
      <w:r w:rsidRPr="00940F42">
        <w:rPr>
          <w:noProof/>
        </w:rPr>
        <w:t xml:space="preserve">поглављу </w:t>
      </w:r>
      <w:r w:rsidRPr="00E01653">
        <w:rPr>
          <w:noProof/>
        </w:rPr>
        <w:t>бр. 1</w:t>
      </w:r>
      <w:r w:rsidR="00E01653" w:rsidRPr="00E01653">
        <w:rPr>
          <w:noProof/>
          <w:lang w:val="en-US"/>
        </w:rPr>
        <w:t>3</w:t>
      </w:r>
      <w:r w:rsidRPr="00E01653">
        <w:rPr>
          <w:noProof/>
        </w:rPr>
        <w:t>.</w:t>
      </w:r>
      <w:r w:rsidRPr="00940F42">
        <w:rPr>
          <w:noProof/>
        </w:rPr>
        <w:t xml:space="preserve"> Обрасцу</w:t>
      </w:r>
      <w:r w:rsidRPr="001837B7">
        <w:rPr>
          <w:noProof/>
        </w:rPr>
        <w:t xml:space="preserve"> понуде где је наведен тип и модел одређеног произвођача, код сваког наведеног типа и модела произвођача додаје се реч „одговарајуће“.</w:t>
      </w:r>
    </w:p>
    <w:p w14:paraId="16CD9F5F" w14:textId="77777777" w:rsidR="00E27C53" w:rsidRDefault="00E27C53" w:rsidP="00E27C53">
      <w:pPr>
        <w:jc w:val="both"/>
        <w:rPr>
          <w:bCs/>
          <w:iCs/>
        </w:rPr>
      </w:pPr>
    </w:p>
    <w:p w14:paraId="7E2825E8" w14:textId="6194D10C" w:rsidR="00CF0367" w:rsidRPr="001837B7" w:rsidRDefault="00CF0367" w:rsidP="00CF0367">
      <w:pPr>
        <w:jc w:val="both"/>
      </w:pPr>
      <w:bookmarkStart w:id="28" w:name="_Toc389030812"/>
      <w:bookmarkStart w:id="29" w:name="_Toc375826005"/>
      <w:bookmarkStart w:id="30" w:name="_Toc448222236"/>
      <w:r w:rsidRPr="001837B7">
        <w:t>КВАЛИТЕТ, КОЛИЧИНА И ОПИС РАДОВА:</w:t>
      </w:r>
    </w:p>
    <w:p w14:paraId="65434032" w14:textId="3E238C15" w:rsidR="00CF0367" w:rsidRPr="001837B7" w:rsidRDefault="00CF0367" w:rsidP="00CF0367">
      <w:pPr>
        <w:jc w:val="both"/>
      </w:pPr>
      <w:r w:rsidRPr="001837B7">
        <w:t>Количина и опис радова према „Спецификацији техничких карактеристика“,  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6002B539" w14:textId="77777777" w:rsidR="00CF0367" w:rsidRPr="001837B7" w:rsidRDefault="00CF0367" w:rsidP="00CF0367">
      <w:pPr>
        <w:jc w:val="both"/>
      </w:pPr>
      <w:r w:rsidRPr="001837B7">
        <w:t>Пре почетка радова извођач је дужан да провери подлогу и упозори Наручиоца на евентуалне недостатке. Сви примењени материјали морају да одговарају одредбама СРПС -а или да буду атестирани од стране овлашћене организације за намену за коју се користе. Извођач је дужан да на захтев Наручиоца приложи тражене атесте. Ако извођач угради материјал слабијег квалитета од уговореног, дужан је да о свом трошку одстрани неквалитетне радове и изведе радове квалитетно.</w:t>
      </w:r>
    </w:p>
    <w:p w14:paraId="62EF3D99" w14:textId="77777777" w:rsidR="00CF0367" w:rsidRPr="001837B7" w:rsidRDefault="00CF0367" w:rsidP="00CF0367">
      <w:pPr>
        <w:jc w:val="both"/>
      </w:pPr>
      <w:r w:rsidRPr="008F3E2C">
        <w:rPr>
          <w:strike/>
          <w:color w:val="FF0000"/>
        </w:rPr>
        <w:t>За материјал за кречење неопходно је доставити доказ о захтеваним карактеристикама у тренутку подношења понуде.</w:t>
      </w:r>
      <w:r w:rsidRPr="008F3E2C">
        <w:rPr>
          <w:color w:val="FF0000"/>
        </w:rPr>
        <w:t xml:space="preserve"> </w:t>
      </w:r>
      <w:r w:rsidRPr="001837B7">
        <w:t>Изабрани понуђач је у обавези да у току реализације радова користи материјале наведене у понуди.</w:t>
      </w:r>
    </w:p>
    <w:p w14:paraId="0F1AF405" w14:textId="77777777" w:rsidR="00CF0367" w:rsidRPr="001837B7" w:rsidRDefault="00CF0367" w:rsidP="00CF0367">
      <w:pPr>
        <w:jc w:val="both"/>
      </w:pPr>
      <w:r w:rsidRPr="001837B7">
        <w:t>Нарочиту пажњу извођач је дужан да посвети одржавању чистоће просторија (коридора) које користи у раду (улаза, ходника, степеница...). Сва изношења и уношења алата и материјала као и шута, морају се обављати ручно користећи канте или џакове. Оштећења инвентара у току извођења радова неће се толерисати од стане Наручиоца и могу бити разлог за раскид уговора са извођачем. 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18102AB4" w14:textId="77777777" w:rsidR="00CF0367" w:rsidRPr="001837B7" w:rsidRDefault="00CF0367" w:rsidP="00CF0367">
      <w:pPr>
        <w:jc w:val="both"/>
      </w:pPr>
      <w:r w:rsidRPr="001837B7">
        <w:t xml:space="preserve">Ходници кроз које извођач износи материјал мораће се чистити и брисати више пута у току радног времена. </w:t>
      </w:r>
    </w:p>
    <w:p w14:paraId="42824873" w14:textId="4E8BD70F" w:rsidR="00E27C53" w:rsidRDefault="00E27C53" w:rsidP="00E27C53">
      <w:pPr>
        <w:jc w:val="both"/>
        <w:rPr>
          <w:sz w:val="28"/>
          <w:szCs w:val="28"/>
        </w:rPr>
      </w:pPr>
      <w:r>
        <w:rPr>
          <w:sz w:val="28"/>
          <w:szCs w:val="28"/>
        </w:rPr>
        <w:br w:type="page"/>
      </w:r>
    </w:p>
    <w:p w14:paraId="0FCC5F94" w14:textId="77777777" w:rsidR="00CF0367" w:rsidRPr="001837B7" w:rsidRDefault="00CF0367" w:rsidP="00CF0367">
      <w:pPr>
        <w:jc w:val="both"/>
      </w:pPr>
      <w:r w:rsidRPr="001837B7">
        <w:lastRenderedPageBreak/>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
    <w:p w14:paraId="2E7B588E" w14:textId="77777777" w:rsidR="00CF0367" w:rsidRPr="001837B7" w:rsidRDefault="00CF0367" w:rsidP="00CF0367">
      <w:pPr>
        <w:jc w:val="both"/>
      </w:pPr>
    </w:p>
    <w:p w14:paraId="4D01045F" w14:textId="043BAB87" w:rsidR="00CF0367" w:rsidRPr="001837B7" w:rsidRDefault="009265E6" w:rsidP="00CF0367">
      <w:pPr>
        <w:jc w:val="both"/>
      </w:pPr>
      <w:r w:rsidRPr="001837B7">
        <w:t>НАЧИН СПРОВОЂЕЊА КОНТРОЛЕ И ОБЕЗБЕЂИВАЊА ГАРАНЦИЈЕ КВАЛИТЕТА:</w:t>
      </w:r>
    </w:p>
    <w:p w14:paraId="3B11809C" w14:textId="77777777" w:rsidR="00CF0367" w:rsidRPr="001837B7" w:rsidRDefault="00CF0367" w:rsidP="00CF0367">
      <w:pPr>
        <w:jc w:val="both"/>
      </w:pPr>
      <w:r w:rsidRPr="001837B7">
        <w:t>У току извођења радова, извођач се обавезује да се придржава позитивних прописа и стандарда који се примењују у овој области.</w:t>
      </w:r>
    </w:p>
    <w:p w14:paraId="297FC12E" w14:textId="77777777" w:rsidR="00CF0367" w:rsidRPr="001837B7" w:rsidRDefault="00CF0367" w:rsidP="00CF0367">
      <w:pPr>
        <w:jc w:val="both"/>
      </w:pPr>
      <w:r w:rsidRPr="001837B7">
        <w:t xml:space="preserve"> Понуђач се обавезује да изврши радове у свему према конкурсној документацији и својој понуди која ће бити саставни део уговора.</w:t>
      </w:r>
    </w:p>
    <w:p w14:paraId="2522D9C1" w14:textId="77777777" w:rsidR="00CF0367" w:rsidRPr="001837B7" w:rsidRDefault="00CF0367" w:rsidP="00CF0367">
      <w:pPr>
        <w:jc w:val="both"/>
      </w:pPr>
      <w:r w:rsidRPr="001837B7">
        <w:t xml:space="preserve"> Наручилац захтева од понуђача да да гаранцију на завршне радове од најмање 2 (две) године од дана извршене примопредаје комплетних радова. </w:t>
      </w:r>
    </w:p>
    <w:p w14:paraId="45088500" w14:textId="77777777" w:rsidR="00CF0367" w:rsidRPr="001837B7" w:rsidRDefault="00CF0367" w:rsidP="00CF0367">
      <w:pPr>
        <w:jc w:val="both"/>
      </w:pPr>
      <w:r w:rsidRPr="001837B7">
        <w:t>Понуђачи треба да имају у виду да ће се радови изводити на Клиници где се одвија рад запослених здравствених радника, који не сме бити нарушен извођењем радова. Стога се извођач нарочито мора придржавати кућног реда Института било које одступање од договореног режима рада мора претходно бити одобрено од стране управе Клинике. 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72E31A34" w14:textId="77777777" w:rsidR="00CF0367" w:rsidRPr="001837B7" w:rsidRDefault="00CF0367" w:rsidP="00CF0367">
      <w:pPr>
        <w:jc w:val="both"/>
      </w:pPr>
      <w:r w:rsidRPr="001837B7">
        <w:t>Извођач радова обезбеђује све алате и опрему неопходну за извршење радова.</w:t>
      </w:r>
    </w:p>
    <w:p w14:paraId="0D71287E" w14:textId="77777777" w:rsidR="00CF0367" w:rsidRPr="001837B7" w:rsidRDefault="00CF0367" w:rsidP="00CF0367">
      <w:pPr>
        <w:jc w:val="both"/>
      </w:pPr>
      <w:r w:rsidRPr="001837B7">
        <w:t>Извођач радова обезбеђује сав потрошни материјал неопходан за извршење радова.</w:t>
      </w:r>
    </w:p>
    <w:p w14:paraId="492B16F4" w14:textId="77777777" w:rsidR="00CF0367" w:rsidRPr="001837B7" w:rsidRDefault="00CF0367" w:rsidP="00CF0367">
      <w:pPr>
        <w:jc w:val="both"/>
      </w:pPr>
      <w:r w:rsidRPr="001837B7">
        <w:t>Извођач радова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151C7CCA" w14:textId="77777777" w:rsidR="00CF0367" w:rsidRPr="001837B7" w:rsidRDefault="00CF0367" w:rsidP="00CF0367">
      <w:pPr>
        <w:jc w:val="both"/>
      </w:pPr>
      <w:r w:rsidRPr="001837B7">
        <w:t>Извођач радова је дужан да се придржава свих прописа који се односе на мере безбедности и здравља на раду.</w:t>
      </w:r>
    </w:p>
    <w:p w14:paraId="00EC0550" w14:textId="77777777" w:rsidR="00CF0367" w:rsidRPr="001837B7" w:rsidRDefault="00CF0367" w:rsidP="00CF0367">
      <w:pPr>
        <w:jc w:val="both"/>
        <w:rPr>
          <w:lang w:val="sr-Cyrl-RS"/>
        </w:rPr>
      </w:pPr>
      <w:r w:rsidRPr="001837B7">
        <w:t>Извођач радова је одговоран за осигурање својих радника и за придржавање свих мера заштите од пожара.</w:t>
      </w:r>
    </w:p>
    <w:p w14:paraId="79947CD1" w14:textId="77777777" w:rsidR="00CF0367" w:rsidRPr="001837B7" w:rsidRDefault="00CF0367" w:rsidP="00CF0367">
      <w:pPr>
        <w:jc w:val="both"/>
        <w:rPr>
          <w:lang w:val="sr-Cyrl-RS"/>
        </w:rPr>
      </w:pPr>
    </w:p>
    <w:p w14:paraId="508544F4" w14:textId="14409A1A" w:rsidR="00CF0367" w:rsidRPr="001837B7" w:rsidRDefault="00CF0367" w:rsidP="00CF0367">
      <w:pPr>
        <w:jc w:val="both"/>
      </w:pPr>
      <w:r w:rsidRPr="001837B7">
        <w:t xml:space="preserve">НАПОМЕНА: Наручилац захтева од изабраног понуђача да за јавну набавку бр. </w:t>
      </w:r>
      <w:r w:rsidRPr="001837B7">
        <w:rPr>
          <w:lang w:val="sr-Cyrl-RS"/>
        </w:rPr>
        <w:t>1</w:t>
      </w:r>
      <w:r w:rsidR="009265E6">
        <w:rPr>
          <w:lang w:val="en-US"/>
        </w:rPr>
        <w:t>95</w:t>
      </w:r>
      <w:r w:rsidRPr="001837B7">
        <w:rPr>
          <w:noProof/>
        </w:rPr>
        <w:t>-</w:t>
      </w:r>
      <w:r w:rsidRPr="001837B7">
        <w:rPr>
          <w:noProof/>
          <w:lang w:val="sr-Cyrl-CS"/>
        </w:rPr>
        <w:t>19</w:t>
      </w:r>
      <w:r w:rsidRPr="001837B7">
        <w:rPr>
          <w:noProof/>
        </w:rPr>
        <w:t xml:space="preserve">-O – </w:t>
      </w:r>
      <w:r w:rsidR="009265E6">
        <w:rPr>
          <w:lang w:val="sr-Cyrl-RS"/>
        </w:rPr>
        <w:t>И</w:t>
      </w:r>
      <w:r w:rsidR="009265E6" w:rsidRPr="001837B7">
        <w:rPr>
          <w:lang w:val="sr-Cyrl-RS"/>
        </w:rPr>
        <w:t xml:space="preserve">звођење радова </w:t>
      </w:r>
      <w:r w:rsidR="009265E6" w:rsidRPr="005E1C38">
        <w:rPr>
          <w:lang w:val="sr-Cyrl-RS"/>
        </w:rPr>
        <w:t>на објекту Клинике за гинекологију и акушерство Клиничког центра Војводине, Нови Сад ламеле Б и Ц</w:t>
      </w:r>
      <w:r w:rsidRPr="001837B7">
        <w:t>, достави предлог Динамичког плана извођења радова у моменту потписивања уговора.</w:t>
      </w:r>
    </w:p>
    <w:p w14:paraId="23B32094" w14:textId="77777777" w:rsidR="00CF0367" w:rsidRDefault="00CF0367" w:rsidP="00CF0367">
      <w:pPr>
        <w:jc w:val="both"/>
      </w:pPr>
      <w:r w:rsidRPr="001837B7">
        <w:t>Направити детаљан Динамички план извођења радова, којим ће бити дефинисана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кашњења. Динамички план извођења радова, који понуђач доставља, мора бити читко написан, јасан, прецизно приказан, оверен и потписан од стране овлашћеног лица понуђача. Наручилац ће након достављеног Динамчког план за извођења радова након што прегледа дати своје мишљење и сагласност за усвајање.</w:t>
      </w:r>
    </w:p>
    <w:p w14:paraId="29F5A2BC" w14:textId="77777777" w:rsidR="00CF0367" w:rsidRDefault="00CF0367" w:rsidP="00CF0367">
      <w:pPr>
        <w:jc w:val="both"/>
      </w:pPr>
    </w:p>
    <w:p w14:paraId="4F70DF63" w14:textId="77777777" w:rsidR="00CF0367" w:rsidRDefault="00CF0367" w:rsidP="00CF0367">
      <w:pPr>
        <w:jc w:val="both"/>
      </w:pPr>
    </w:p>
    <w:p w14:paraId="3836B1AE" w14:textId="77777777" w:rsidR="00CF0367" w:rsidRDefault="00CF0367" w:rsidP="00CF0367">
      <w:pPr>
        <w:jc w:val="both"/>
      </w:pPr>
    </w:p>
    <w:p w14:paraId="3080CAF9" w14:textId="77777777" w:rsidR="00CF0367" w:rsidRDefault="00CF0367" w:rsidP="00E27C53">
      <w:pPr>
        <w:jc w:val="both"/>
      </w:pPr>
    </w:p>
    <w:p w14:paraId="254B3C73" w14:textId="77777777" w:rsidR="00CF0367" w:rsidRDefault="00CF0367" w:rsidP="00E27C53">
      <w:pPr>
        <w:jc w:val="both"/>
      </w:pPr>
    </w:p>
    <w:p w14:paraId="34408C58" w14:textId="77777777" w:rsidR="00CF0367" w:rsidRDefault="00CF0367" w:rsidP="00E27C53">
      <w:pPr>
        <w:jc w:val="both"/>
      </w:pPr>
    </w:p>
    <w:p w14:paraId="5868849B" w14:textId="77777777" w:rsidR="00CF0367" w:rsidRDefault="00CF0367" w:rsidP="00E27C53">
      <w:pPr>
        <w:jc w:val="both"/>
      </w:pPr>
    </w:p>
    <w:p w14:paraId="3967E26F" w14:textId="77777777" w:rsidR="00CF0367" w:rsidRDefault="00CF0367" w:rsidP="00E27C53">
      <w:pPr>
        <w:jc w:val="both"/>
      </w:pPr>
    </w:p>
    <w:p w14:paraId="0B63F965" w14:textId="77777777" w:rsidR="00CF0367" w:rsidRPr="00B84472" w:rsidRDefault="00CF0367" w:rsidP="00E27C53">
      <w:pPr>
        <w:jc w:val="both"/>
      </w:pPr>
    </w:p>
    <w:p w14:paraId="1B222CD6" w14:textId="77777777" w:rsidR="00E27C53" w:rsidRPr="00CC366C" w:rsidRDefault="00E27C53" w:rsidP="00173B93">
      <w:pPr>
        <w:pStyle w:val="Heading1"/>
        <w:numPr>
          <w:ilvl w:val="0"/>
          <w:numId w:val="22"/>
        </w:numPr>
        <w:jc w:val="center"/>
      </w:pPr>
      <w:bookmarkStart w:id="31" w:name="_Toc477327708"/>
      <w:bookmarkStart w:id="32" w:name="_Toc477327991"/>
      <w:bookmarkStart w:id="33" w:name="_Toc477328720"/>
      <w:bookmarkStart w:id="34" w:name="_Toc477329191"/>
      <w:bookmarkStart w:id="35" w:name="_Toc16154609"/>
      <w:r w:rsidRPr="00CC366C">
        <w:lastRenderedPageBreak/>
        <w:t>ТЕХНИЧКА ДОКУМЕНТАЦИЈА ПРЕДМЕТА ЈАВНЕ</w:t>
      </w:r>
      <w:bookmarkEnd w:id="28"/>
      <w:r w:rsidRPr="00CC366C">
        <w:t xml:space="preserve"> НАБАВКЕ</w:t>
      </w:r>
      <w:bookmarkEnd w:id="29"/>
      <w:bookmarkEnd w:id="30"/>
      <w:bookmarkEnd w:id="31"/>
      <w:bookmarkEnd w:id="32"/>
      <w:bookmarkEnd w:id="33"/>
      <w:bookmarkEnd w:id="34"/>
      <w:bookmarkEnd w:id="35"/>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D93D77">
        <w:tc>
          <w:tcPr>
            <w:tcW w:w="9036" w:type="dxa"/>
            <w:shd w:val="clear" w:color="auto" w:fill="auto"/>
          </w:tcPr>
          <w:p w14:paraId="7C79EC6B" w14:textId="77777777" w:rsidR="00E27C53" w:rsidRPr="00AE1407" w:rsidRDefault="00E27C53" w:rsidP="00D93D77">
            <w:pPr>
              <w:jc w:val="both"/>
            </w:pPr>
          </w:p>
        </w:tc>
      </w:tr>
    </w:tbl>
    <w:p w14:paraId="1416BC0A" w14:textId="77777777" w:rsidR="00E27C53" w:rsidRDefault="00E27C53" w:rsidP="00E27C53">
      <w:pPr>
        <w:rPr>
          <w:noProof/>
          <w:color w:val="FF0000"/>
        </w:rPr>
      </w:pPr>
    </w:p>
    <w:p w14:paraId="02BBE987" w14:textId="77777777" w:rsidR="00CF0367" w:rsidRPr="001837B7" w:rsidRDefault="00CF0367" w:rsidP="00E07C4D">
      <w:pPr>
        <w:ind w:firstLine="720"/>
        <w:jc w:val="both"/>
        <w:rPr>
          <w:noProof/>
          <w:lang w:val="sr-Cyrl-CS"/>
        </w:rPr>
      </w:pPr>
      <w:r w:rsidRPr="001837B7">
        <w:rPr>
          <w:noProof/>
          <w:lang w:val="sr-Cyrl-CS"/>
        </w:rPr>
        <w:t>Конкурсна документација не садржи техничку документацију – пројекат.</w:t>
      </w:r>
    </w:p>
    <w:p w14:paraId="7DFA9BC2" w14:textId="77777777" w:rsidR="00CF0367" w:rsidRPr="001837B7" w:rsidRDefault="00CF0367" w:rsidP="00CF0367">
      <w:pPr>
        <w:jc w:val="both"/>
        <w:rPr>
          <w:noProof/>
          <w:lang w:val="sr-Cyrl-CS"/>
        </w:rPr>
      </w:pPr>
    </w:p>
    <w:p w14:paraId="123658C5" w14:textId="77777777" w:rsidR="00CF0367" w:rsidRPr="001837B7" w:rsidRDefault="00CF0367" w:rsidP="00CF0367">
      <w:pPr>
        <w:jc w:val="both"/>
        <w:rPr>
          <w:noProof/>
        </w:rPr>
      </w:pPr>
      <w:r w:rsidRPr="001837B7">
        <w:rPr>
          <w:noProof/>
          <w:lang w:val="sr-Cyrl-CS"/>
        </w:rPr>
        <w:t xml:space="preserve">         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w:t>
      </w:r>
      <w:r w:rsidRPr="001837B7">
        <w:rPr>
          <w:noProof/>
          <w:lang w:val="ru-RU"/>
        </w:rPr>
        <w:t xml:space="preserve">Радисаву Лукићу, дипл.ел.инж </w:t>
      </w:r>
      <w:r w:rsidRPr="001837B7">
        <w:rPr>
          <w:noProof/>
          <w:lang w:val="sr-Cyrl-CS"/>
        </w:rPr>
        <w:t>, на тел: 064/806-3321 или Милораду Војчићу, дипл.грађ.инг., на тел: 064/</w:t>
      </w:r>
      <w:r w:rsidRPr="001837B7">
        <w:rPr>
          <w:noProof/>
        </w:rPr>
        <w:t>8068754</w:t>
      </w:r>
      <w:r w:rsidRPr="001837B7">
        <w:rPr>
          <w:noProof/>
          <w:lang w:val="sr-Cyrl-CS"/>
        </w:rPr>
        <w:t xml:space="preserve"> сваког радног дана од 10-12 часова. Писани захтев да изврше увид ће упутити </w:t>
      </w:r>
      <w:r w:rsidRPr="001837B7">
        <w:rPr>
          <w:rFonts w:eastAsia="TimesNewRomanPSMT"/>
          <w:bCs/>
          <w:iCs/>
          <w:color w:val="000000"/>
          <w:lang w:val="sr-Cyrl-CS"/>
        </w:rPr>
        <w:t xml:space="preserve">електронском поштом, на адресу: </w:t>
      </w:r>
      <w:hyperlink r:id="rId13" w:history="1">
        <w:r w:rsidRPr="001837B7">
          <w:rPr>
            <w:rStyle w:val="Hyperlink"/>
            <w:rFonts w:eastAsia="TimesNewRomanPSMT"/>
          </w:rPr>
          <w:t>nabavke</w:t>
        </w:r>
        <w:r w:rsidRPr="001837B7">
          <w:rPr>
            <w:rStyle w:val="Hyperlink"/>
            <w:rFonts w:eastAsia="TimesNewRomanPSMT"/>
            <w:lang w:val="sr-Cyrl-CS"/>
          </w:rPr>
          <w:t>@</w:t>
        </w:r>
        <w:r w:rsidRPr="001837B7">
          <w:rPr>
            <w:rStyle w:val="Hyperlink"/>
            <w:rFonts w:eastAsia="TimesNewRomanPSMT"/>
          </w:rPr>
          <w:t>kcv</w:t>
        </w:r>
        <w:r w:rsidRPr="001837B7">
          <w:rPr>
            <w:rStyle w:val="Hyperlink"/>
            <w:rFonts w:eastAsia="TimesNewRomanPSMT"/>
            <w:lang w:val="sr-Cyrl-CS"/>
          </w:rPr>
          <w:t>.</w:t>
        </w:r>
        <w:r w:rsidRPr="001837B7">
          <w:rPr>
            <w:rStyle w:val="Hyperlink"/>
            <w:rFonts w:eastAsia="TimesNewRomanPSMT"/>
          </w:rPr>
          <w:t>rs</w:t>
        </w:r>
      </w:hyperlink>
      <w:r w:rsidRPr="001837B7">
        <w:rPr>
          <w:rFonts w:eastAsia="TimesNewRomanPSMT"/>
          <w:bCs/>
          <w:iCs/>
          <w:color w:val="000000"/>
        </w:rPr>
        <w:t>.</w:t>
      </w:r>
    </w:p>
    <w:p w14:paraId="49F82833" w14:textId="77777777" w:rsidR="00CF0367" w:rsidRPr="001837B7" w:rsidRDefault="00CF0367" w:rsidP="00CF0367">
      <w:pPr>
        <w:jc w:val="both"/>
        <w:rPr>
          <w:noProof/>
          <w:lang w:val="sr-Cyrl-CS"/>
        </w:rPr>
      </w:pPr>
    </w:p>
    <w:p w14:paraId="502B13ED" w14:textId="77777777" w:rsidR="00CF0367" w:rsidRPr="001837B7" w:rsidRDefault="00CF0367" w:rsidP="00E07C4D">
      <w:pPr>
        <w:ind w:firstLine="720"/>
        <w:rPr>
          <w:noProof/>
          <w:color w:val="FF0000"/>
        </w:rPr>
      </w:pPr>
      <w:r w:rsidRPr="001837B7">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1FA85E6A" w14:textId="77777777" w:rsidR="00CF0367" w:rsidRPr="001837B7" w:rsidRDefault="00CF0367" w:rsidP="00CF0367">
      <w:pPr>
        <w:rPr>
          <w:noProof/>
          <w:color w:val="FF0000"/>
        </w:rPr>
      </w:pPr>
    </w:p>
    <w:p w14:paraId="193AD0E4" w14:textId="77777777" w:rsidR="00CF0367" w:rsidRPr="001837B7" w:rsidRDefault="00CF0367" w:rsidP="00CF0367">
      <w:pPr>
        <w:rPr>
          <w:noProof/>
          <w:color w:val="FF0000"/>
        </w:rPr>
      </w:pPr>
    </w:p>
    <w:p w14:paraId="47387D4F" w14:textId="77777777" w:rsidR="00E27C53" w:rsidRDefault="00E27C53" w:rsidP="00E27C53">
      <w:pPr>
        <w:rPr>
          <w:noProof/>
          <w:color w:val="FF0000"/>
        </w:rPr>
      </w:pPr>
    </w:p>
    <w:p w14:paraId="5D2C29F2" w14:textId="77777777" w:rsidR="00E27C53" w:rsidRDefault="00E27C53" w:rsidP="00E27C53">
      <w:pPr>
        <w:rPr>
          <w:noProof/>
          <w:color w:val="FF0000"/>
        </w:rPr>
      </w:pPr>
    </w:p>
    <w:p w14:paraId="0252187D" w14:textId="77777777" w:rsidR="00E27C53" w:rsidRDefault="00E27C53" w:rsidP="00E27C53">
      <w:pPr>
        <w:rPr>
          <w:noProof/>
          <w:color w:val="FF0000"/>
        </w:rPr>
      </w:pPr>
    </w:p>
    <w:p w14:paraId="22821248" w14:textId="77777777" w:rsidR="00E27C53" w:rsidRDefault="00E27C53" w:rsidP="00E27C53">
      <w:pPr>
        <w:rPr>
          <w:noProof/>
          <w:color w:val="FF0000"/>
        </w:rPr>
      </w:pPr>
    </w:p>
    <w:p w14:paraId="730427B3" w14:textId="77777777" w:rsidR="00E27C53" w:rsidRDefault="00E27C53" w:rsidP="00E27C53">
      <w:pPr>
        <w:rPr>
          <w:noProof/>
          <w:color w:val="FF0000"/>
        </w:rPr>
      </w:pPr>
    </w:p>
    <w:p w14:paraId="0174032E" w14:textId="77777777" w:rsidR="00E27C53" w:rsidRDefault="00E27C53" w:rsidP="00E27C53">
      <w:pPr>
        <w:rPr>
          <w:noProof/>
          <w:color w:val="FF0000"/>
        </w:rPr>
      </w:pPr>
    </w:p>
    <w:p w14:paraId="5AAAA6A5" w14:textId="77777777" w:rsidR="00E27C53" w:rsidRDefault="00E27C53" w:rsidP="00E27C53">
      <w:pPr>
        <w:rPr>
          <w:noProof/>
          <w:color w:val="FF0000"/>
        </w:rPr>
      </w:pPr>
    </w:p>
    <w:p w14:paraId="5FC7E4DA" w14:textId="77777777" w:rsidR="00E27C53" w:rsidRDefault="00E27C53" w:rsidP="00E27C53">
      <w:pPr>
        <w:rPr>
          <w:noProof/>
          <w:color w:val="FF0000"/>
        </w:rPr>
      </w:pPr>
    </w:p>
    <w:p w14:paraId="12A36D7E" w14:textId="77777777" w:rsidR="00E27C53" w:rsidRDefault="00E27C53" w:rsidP="00E27C53">
      <w:pPr>
        <w:rPr>
          <w:noProof/>
          <w:color w:val="FF0000"/>
        </w:rPr>
      </w:pPr>
    </w:p>
    <w:p w14:paraId="22AC3CA3" w14:textId="77777777" w:rsidR="00E27C53" w:rsidRDefault="00E27C53" w:rsidP="00E27C53">
      <w:pPr>
        <w:rPr>
          <w:noProof/>
          <w:color w:val="FF0000"/>
        </w:rPr>
      </w:pPr>
    </w:p>
    <w:p w14:paraId="449F0617" w14:textId="77777777" w:rsidR="00E27C53" w:rsidRDefault="00E27C53" w:rsidP="00E27C53">
      <w:pPr>
        <w:rPr>
          <w:noProof/>
          <w:color w:val="FF0000"/>
        </w:rPr>
      </w:pPr>
    </w:p>
    <w:p w14:paraId="23B98822" w14:textId="77777777" w:rsidR="00E27C53" w:rsidRDefault="00E27C53" w:rsidP="00E27C53">
      <w:pPr>
        <w:rPr>
          <w:noProof/>
          <w:color w:val="FF0000"/>
        </w:rPr>
      </w:pPr>
    </w:p>
    <w:p w14:paraId="1FA849C9" w14:textId="77777777" w:rsidR="00E27C53" w:rsidRDefault="00E27C53" w:rsidP="00E27C53">
      <w:pPr>
        <w:rPr>
          <w:noProof/>
          <w:color w:val="FF0000"/>
        </w:rPr>
      </w:pPr>
    </w:p>
    <w:p w14:paraId="162357CC" w14:textId="77777777" w:rsidR="00E27C53" w:rsidRDefault="00E27C53" w:rsidP="00E27C53">
      <w:pPr>
        <w:rPr>
          <w:noProof/>
          <w:color w:val="FF0000"/>
        </w:rPr>
      </w:pPr>
    </w:p>
    <w:p w14:paraId="64EBF44A" w14:textId="77777777" w:rsidR="00E27C53" w:rsidRDefault="00E27C53" w:rsidP="00E27C53">
      <w:pPr>
        <w:rPr>
          <w:noProof/>
          <w:color w:val="FF0000"/>
        </w:rPr>
      </w:pPr>
    </w:p>
    <w:p w14:paraId="4B07AA27" w14:textId="77777777" w:rsidR="00E27C53" w:rsidRDefault="00E27C53" w:rsidP="00E27C53">
      <w:pPr>
        <w:rPr>
          <w:noProof/>
          <w:color w:val="FF0000"/>
        </w:rPr>
      </w:pPr>
    </w:p>
    <w:p w14:paraId="001769E5" w14:textId="77777777" w:rsidR="00E27C53" w:rsidRDefault="00E27C53" w:rsidP="00E27C53">
      <w:pPr>
        <w:rPr>
          <w:noProof/>
          <w:color w:val="FF0000"/>
        </w:rPr>
      </w:pPr>
    </w:p>
    <w:p w14:paraId="1D4633DC" w14:textId="77777777" w:rsidR="00E27C53" w:rsidRDefault="00E27C53" w:rsidP="00E27C53">
      <w:pPr>
        <w:rPr>
          <w:noProof/>
          <w:color w:val="FF0000"/>
        </w:rPr>
      </w:pPr>
    </w:p>
    <w:p w14:paraId="29404535" w14:textId="77777777" w:rsidR="00E27C53" w:rsidRDefault="00E27C53" w:rsidP="00E27C53">
      <w:pPr>
        <w:rPr>
          <w:noProof/>
          <w:color w:val="FF0000"/>
        </w:rPr>
      </w:pPr>
    </w:p>
    <w:p w14:paraId="21ABD1E8" w14:textId="77777777" w:rsidR="00E27C53" w:rsidRDefault="00E27C53" w:rsidP="00E27C53">
      <w:pPr>
        <w:rPr>
          <w:noProof/>
          <w:color w:val="FF0000"/>
        </w:rPr>
      </w:pPr>
    </w:p>
    <w:p w14:paraId="57A067FA" w14:textId="77777777" w:rsidR="00E27C53" w:rsidRDefault="00E27C53" w:rsidP="00E27C53">
      <w:pPr>
        <w:rPr>
          <w:noProof/>
          <w:color w:val="FF0000"/>
        </w:rPr>
      </w:pPr>
    </w:p>
    <w:p w14:paraId="3FC1D296" w14:textId="77777777" w:rsidR="00E27C53" w:rsidRDefault="00E27C53" w:rsidP="00E27C53">
      <w:pPr>
        <w:rPr>
          <w:noProof/>
          <w:color w:val="FF0000"/>
        </w:rPr>
      </w:pPr>
    </w:p>
    <w:p w14:paraId="09B8AC7F" w14:textId="77777777" w:rsidR="00E27C53" w:rsidRDefault="00E27C53" w:rsidP="00E27C53">
      <w:pPr>
        <w:rPr>
          <w:noProof/>
          <w:color w:val="FF0000"/>
        </w:rPr>
      </w:pPr>
    </w:p>
    <w:p w14:paraId="0CBE3C1D" w14:textId="77777777" w:rsidR="00E27C53" w:rsidRDefault="00E27C53" w:rsidP="00E27C53">
      <w:pPr>
        <w:rPr>
          <w:noProof/>
          <w:color w:val="FF0000"/>
        </w:rPr>
      </w:pPr>
    </w:p>
    <w:p w14:paraId="7914CBF2" w14:textId="77777777" w:rsidR="00E27C53" w:rsidRDefault="00E27C53" w:rsidP="00E27C53">
      <w:pPr>
        <w:rPr>
          <w:noProof/>
          <w:color w:val="FF0000"/>
        </w:rPr>
      </w:pPr>
    </w:p>
    <w:p w14:paraId="2DE0F196" w14:textId="77777777" w:rsidR="00E27C53" w:rsidRDefault="00E27C53" w:rsidP="00E27C53">
      <w:pPr>
        <w:rPr>
          <w:noProof/>
          <w:color w:val="FF0000"/>
        </w:rPr>
      </w:pPr>
    </w:p>
    <w:p w14:paraId="29A0C5E9" w14:textId="77777777" w:rsidR="00E27C53" w:rsidRDefault="00E27C53" w:rsidP="00E27C53">
      <w:pPr>
        <w:rPr>
          <w:noProof/>
          <w:color w:val="FF0000"/>
        </w:rPr>
      </w:pPr>
    </w:p>
    <w:p w14:paraId="17D53AE3" w14:textId="77777777" w:rsidR="00E27C53" w:rsidRDefault="00E27C53" w:rsidP="00E27C53">
      <w:pPr>
        <w:rPr>
          <w:noProof/>
          <w:color w:val="FF0000"/>
        </w:rPr>
      </w:pPr>
    </w:p>
    <w:p w14:paraId="6A40D5A1" w14:textId="77777777" w:rsidR="00E27C53" w:rsidRDefault="00E27C53" w:rsidP="00E27C53">
      <w:pPr>
        <w:rPr>
          <w:noProof/>
          <w:color w:val="FF0000"/>
        </w:rPr>
      </w:pPr>
    </w:p>
    <w:p w14:paraId="5450600C" w14:textId="77777777" w:rsidR="00E27C53" w:rsidRDefault="00E27C53" w:rsidP="00E27C53">
      <w:pPr>
        <w:rPr>
          <w:noProof/>
          <w:color w:val="FF0000"/>
        </w:rPr>
      </w:pPr>
    </w:p>
    <w:p w14:paraId="2A818F0B" w14:textId="77777777" w:rsidR="00E27C53" w:rsidRDefault="00E27C53" w:rsidP="00E27C53">
      <w:pPr>
        <w:rPr>
          <w:noProof/>
          <w:color w:val="FF0000"/>
        </w:rPr>
      </w:pPr>
    </w:p>
    <w:p w14:paraId="475954F0" w14:textId="77777777" w:rsidR="00E27C53" w:rsidRDefault="00E27C53" w:rsidP="00E27C53">
      <w:pPr>
        <w:rPr>
          <w:noProof/>
          <w:color w:val="FF0000"/>
        </w:rPr>
      </w:pPr>
    </w:p>
    <w:p w14:paraId="491C6104" w14:textId="77777777" w:rsidR="00E27C53" w:rsidRDefault="00E27C53" w:rsidP="00E27C53">
      <w:pPr>
        <w:rPr>
          <w:noProof/>
          <w:color w:val="FF0000"/>
        </w:rPr>
      </w:pPr>
    </w:p>
    <w:p w14:paraId="349F1965" w14:textId="77777777" w:rsidR="0059260C" w:rsidRPr="00173B93" w:rsidRDefault="0059260C" w:rsidP="00173B93">
      <w:pPr>
        <w:pStyle w:val="Heading1"/>
        <w:numPr>
          <w:ilvl w:val="0"/>
          <w:numId w:val="22"/>
        </w:numPr>
        <w:jc w:val="center"/>
        <w:rPr>
          <w:lang w:val="ru-RU"/>
        </w:rPr>
      </w:pPr>
      <w:bookmarkStart w:id="36" w:name="_Toc16154610"/>
      <w:r w:rsidRPr="00173B93">
        <w:lastRenderedPageBreak/>
        <w:t>ИЗЈАВА О ОБИЛАСКУ ЛОКАЦИЈЕ</w:t>
      </w:r>
      <w:bookmarkEnd w:id="36"/>
    </w:p>
    <w:p w14:paraId="569E0B03" w14:textId="77777777" w:rsidR="0059260C" w:rsidRPr="00931114" w:rsidRDefault="0059260C" w:rsidP="0059260C">
      <w:pPr>
        <w:widowControl w:val="0"/>
        <w:autoSpaceDE w:val="0"/>
        <w:autoSpaceDN w:val="0"/>
        <w:adjustRightInd w:val="0"/>
        <w:spacing w:before="2"/>
        <w:jc w:val="both"/>
        <w:rPr>
          <w:bCs/>
          <w:u w:val="single"/>
          <w:lang w:val="ru-RU"/>
        </w:rPr>
      </w:pPr>
    </w:p>
    <w:p w14:paraId="08194B55" w14:textId="77777777" w:rsidR="0059260C" w:rsidRPr="00931114" w:rsidRDefault="0059260C" w:rsidP="0059260C">
      <w:pPr>
        <w:suppressAutoHyphens/>
        <w:spacing w:line="100" w:lineRule="atLeast"/>
        <w:jc w:val="center"/>
        <w:rPr>
          <w:noProof/>
          <w:color w:val="000000"/>
          <w:kern w:val="1"/>
          <w:lang w:val="sr-Cyrl-RS" w:eastAsia="ar-SA"/>
        </w:rPr>
      </w:pPr>
    </w:p>
    <w:p w14:paraId="4D6BBC2B" w14:textId="09659B1B" w:rsidR="0059260C" w:rsidRPr="00931114" w:rsidRDefault="0059260C" w:rsidP="002F049E">
      <w:pPr>
        <w:suppressAutoHyphens/>
        <w:spacing w:after="120" w:line="100" w:lineRule="atLeast"/>
        <w:jc w:val="center"/>
        <w:rPr>
          <w:noProof/>
          <w:color w:val="000000"/>
          <w:kern w:val="1"/>
          <w:lang w:val="sr-Cyrl-RS" w:eastAsia="ar-SA"/>
        </w:rPr>
      </w:pPr>
      <w:r w:rsidRPr="00931114">
        <w:rPr>
          <w:noProof/>
          <w:color w:val="000000"/>
          <w:kern w:val="1"/>
          <w:lang w:val="sr-Cyrl-RS" w:eastAsia="ar-SA"/>
        </w:rPr>
        <w:t>Понуђач ________________________________________, даје следећу</w:t>
      </w:r>
    </w:p>
    <w:p w14:paraId="391E919E" w14:textId="77777777" w:rsidR="0059260C" w:rsidRPr="00931114" w:rsidRDefault="0059260C" w:rsidP="0059260C">
      <w:pPr>
        <w:tabs>
          <w:tab w:val="left" w:pos="6028"/>
        </w:tabs>
        <w:autoSpaceDE w:val="0"/>
        <w:rPr>
          <w:b/>
          <w:bCs/>
          <w:iCs/>
          <w:noProof/>
          <w:lang w:val="sr-Cyrl-RS"/>
        </w:rPr>
      </w:pPr>
    </w:p>
    <w:p w14:paraId="64C525A0" w14:textId="77777777" w:rsidR="0059260C" w:rsidRPr="00931114" w:rsidRDefault="0059260C" w:rsidP="0059260C">
      <w:pPr>
        <w:suppressAutoHyphens/>
        <w:spacing w:line="100" w:lineRule="atLeast"/>
        <w:rPr>
          <w:noProof/>
          <w:color w:val="000000"/>
          <w:kern w:val="1"/>
          <w:lang w:val="sr-Cyrl-RS" w:eastAsia="ar-SA"/>
        </w:rPr>
      </w:pPr>
    </w:p>
    <w:p w14:paraId="7A41530C" w14:textId="77777777" w:rsidR="0059260C" w:rsidRPr="00931114" w:rsidRDefault="0059260C" w:rsidP="0059260C">
      <w:pPr>
        <w:suppressAutoHyphens/>
        <w:spacing w:line="100" w:lineRule="atLeast"/>
        <w:rPr>
          <w:noProof/>
          <w:color w:val="000000"/>
          <w:kern w:val="1"/>
          <w:lang w:val="sr-Cyrl-RS" w:eastAsia="ar-SA"/>
        </w:rPr>
      </w:pPr>
    </w:p>
    <w:p w14:paraId="371BF117" w14:textId="77777777" w:rsidR="0059260C" w:rsidRPr="00931114" w:rsidRDefault="0059260C" w:rsidP="0059260C">
      <w:pPr>
        <w:suppressAutoHyphens/>
        <w:spacing w:line="100" w:lineRule="atLeast"/>
        <w:jc w:val="center"/>
        <w:rPr>
          <w:b/>
          <w:noProof/>
          <w:color w:val="000000"/>
          <w:kern w:val="1"/>
          <w:lang w:val="sr-Cyrl-RS" w:eastAsia="ar-SA"/>
        </w:rPr>
      </w:pPr>
      <w:r w:rsidRPr="00931114">
        <w:rPr>
          <w:b/>
          <w:noProof/>
          <w:color w:val="000000"/>
          <w:kern w:val="1"/>
          <w:lang w:val="sr-Cyrl-RS" w:eastAsia="ar-SA"/>
        </w:rPr>
        <w:t>И З Ј А В У</w:t>
      </w:r>
    </w:p>
    <w:p w14:paraId="45FCD141" w14:textId="77777777" w:rsidR="0059260C" w:rsidRPr="00931114" w:rsidRDefault="0059260C" w:rsidP="0059260C">
      <w:pPr>
        <w:suppressAutoHyphens/>
        <w:spacing w:line="100" w:lineRule="atLeast"/>
        <w:jc w:val="center"/>
        <w:rPr>
          <w:b/>
          <w:noProof/>
          <w:color w:val="000000"/>
          <w:kern w:val="1"/>
          <w:lang w:val="sr-Cyrl-RS" w:eastAsia="ar-SA"/>
        </w:rPr>
      </w:pPr>
      <w:r w:rsidRPr="00931114">
        <w:rPr>
          <w:b/>
          <w:noProof/>
          <w:color w:val="000000"/>
          <w:kern w:val="1"/>
          <w:lang w:val="sr-Cyrl-RS" w:eastAsia="ar-SA"/>
        </w:rPr>
        <w:t xml:space="preserve">О ОБИЛАСКУ ЛОКАЦИЈЕ </w:t>
      </w:r>
    </w:p>
    <w:p w14:paraId="0EF4728C" w14:textId="77777777" w:rsidR="0059260C" w:rsidRPr="00931114" w:rsidRDefault="0059260C" w:rsidP="0059260C">
      <w:pPr>
        <w:suppressAutoHyphens/>
        <w:spacing w:line="100" w:lineRule="atLeast"/>
        <w:jc w:val="center"/>
        <w:rPr>
          <w:b/>
          <w:noProof/>
          <w:color w:val="000000"/>
          <w:kern w:val="1"/>
          <w:lang w:val="sr-Cyrl-RS" w:eastAsia="ar-SA"/>
        </w:rPr>
      </w:pPr>
    </w:p>
    <w:p w14:paraId="52DB26B8" w14:textId="77777777" w:rsidR="0059260C" w:rsidRPr="00931114" w:rsidRDefault="0059260C" w:rsidP="0059260C">
      <w:pPr>
        <w:suppressAutoHyphens/>
        <w:spacing w:line="100" w:lineRule="atLeast"/>
        <w:jc w:val="center"/>
        <w:rPr>
          <w:b/>
          <w:noProof/>
          <w:color w:val="000000"/>
          <w:kern w:val="1"/>
          <w:lang w:val="sr-Cyrl-RS" w:eastAsia="ar-SA"/>
        </w:rPr>
      </w:pPr>
    </w:p>
    <w:p w14:paraId="3C695416" w14:textId="77777777" w:rsidR="0059260C" w:rsidRPr="00931114" w:rsidRDefault="0059260C" w:rsidP="0059260C">
      <w:pPr>
        <w:tabs>
          <w:tab w:val="left" w:pos="2694"/>
        </w:tabs>
        <w:suppressAutoHyphens/>
        <w:spacing w:line="100" w:lineRule="atLeast"/>
        <w:jc w:val="center"/>
        <w:rPr>
          <w:noProof/>
          <w:color w:val="000000"/>
          <w:kern w:val="1"/>
          <w:lang w:val="sr-Cyrl-RS" w:eastAsia="ar-SA"/>
        </w:rPr>
      </w:pPr>
    </w:p>
    <w:p w14:paraId="2FCB9168" w14:textId="4EC1E390" w:rsidR="0059260C" w:rsidRPr="00931114" w:rsidRDefault="0059260C" w:rsidP="0059260C">
      <w:pPr>
        <w:pStyle w:val="Footer"/>
        <w:jc w:val="both"/>
        <w:rPr>
          <w:noProof/>
          <w:color w:val="000000"/>
          <w:kern w:val="1"/>
          <w:lang w:val="sr-Cyrl-RS" w:eastAsia="ar-SA"/>
        </w:rPr>
      </w:pPr>
      <w:r w:rsidRPr="00931114">
        <w:rPr>
          <w:noProof/>
          <w:color w:val="000000"/>
          <w:kern w:val="1"/>
          <w:lang w:val="sr-Cyrl-RS" w:eastAsia="ar-SA"/>
        </w:rPr>
        <w:tab/>
        <w:t xml:space="preserve">Понуђач __________________________________________________, са седиштем у ____________________________, по пријави коју је поднео </w:t>
      </w:r>
      <w:r>
        <w:rPr>
          <w:noProof/>
          <w:color w:val="000000"/>
          <w:kern w:val="1"/>
          <w:lang w:val="sr-Cyrl-RS" w:eastAsia="ar-SA"/>
        </w:rPr>
        <w:t>н</w:t>
      </w:r>
      <w:r w:rsidRPr="00931114">
        <w:rPr>
          <w:noProof/>
          <w:color w:val="000000"/>
          <w:kern w:val="1"/>
          <w:lang w:val="sr-Cyrl-RS" w:eastAsia="ar-SA"/>
        </w:rPr>
        <w:t xml:space="preserve">аручиоцу и обавештењу </w:t>
      </w:r>
      <w:r>
        <w:rPr>
          <w:noProof/>
          <w:color w:val="000000"/>
          <w:kern w:val="1"/>
          <w:lang w:val="sr-Cyrl-RS" w:eastAsia="ar-SA"/>
        </w:rPr>
        <w:t>н</w:t>
      </w:r>
      <w:r w:rsidRPr="00931114">
        <w:rPr>
          <w:noProof/>
          <w:color w:val="000000"/>
          <w:kern w:val="1"/>
          <w:lang w:val="sr-Cyrl-RS" w:eastAsia="ar-SA"/>
        </w:rPr>
        <w:t>аручиоца, дана _________________. године, обишао је локацију која је предмет јавне набавке</w:t>
      </w:r>
      <w:r>
        <w:rPr>
          <w:noProof/>
          <w:color w:val="000000"/>
          <w:kern w:val="1"/>
          <w:lang w:val="sr-Cyrl-RS" w:eastAsia="ar-SA"/>
        </w:rPr>
        <w:t xml:space="preserve"> бр. </w:t>
      </w:r>
      <w:r>
        <w:rPr>
          <w:lang w:val="sr-Cyrl-RS"/>
        </w:rPr>
        <w:t>195</w:t>
      </w:r>
      <w:r w:rsidRPr="001837B7">
        <w:t>-19-O</w:t>
      </w:r>
      <w:r w:rsidRPr="001837B7">
        <w:rPr>
          <w:i/>
          <w:iCs/>
        </w:rPr>
        <w:t xml:space="preserve"> </w:t>
      </w:r>
      <w:r w:rsidRPr="001837B7">
        <w:t xml:space="preserve">- </w:t>
      </w:r>
      <w:r w:rsidR="00A17C40">
        <w:rPr>
          <w:lang w:val="sr-Cyrl-RS"/>
        </w:rPr>
        <w:t>И</w:t>
      </w:r>
      <w:r w:rsidRPr="001837B7">
        <w:rPr>
          <w:lang w:val="sr-Cyrl-RS"/>
        </w:rPr>
        <w:t xml:space="preserve">звођење радова </w:t>
      </w:r>
      <w:r w:rsidRPr="005E1C38">
        <w:rPr>
          <w:lang w:val="sr-Cyrl-RS"/>
        </w:rPr>
        <w:t>на објекту Клинике за гинекологију и акушерство Клиничког центра Војводине, Нови Сад ламеле Б и Ц</w:t>
      </w:r>
      <w:r w:rsidRPr="00EF7F34">
        <w:rPr>
          <w:noProof/>
          <w:lang w:val="sr-Cyrl-RS"/>
        </w:rPr>
        <w:t>,</w:t>
      </w:r>
      <w:r w:rsidRPr="00EF7F34">
        <w:rPr>
          <w:noProof/>
          <w:color w:val="000000"/>
          <w:kern w:val="1"/>
          <w:lang w:val="sr-Cyrl-RS" w:eastAsia="ar-SA"/>
        </w:rPr>
        <w:t xml:space="preserve"> детаљно</w:t>
      </w:r>
      <w:r w:rsidRPr="00931114">
        <w:rPr>
          <w:noProof/>
          <w:color w:val="000000"/>
          <w:kern w:val="1"/>
          <w:lang w:val="sr-Cyrl-RS" w:eastAsia="ar-SA"/>
        </w:rPr>
        <w:t xml:space="preserve"> је </w:t>
      </w:r>
      <w:r w:rsidRPr="001837B7">
        <w:rPr>
          <w:noProof/>
          <w:lang w:val="sr-Cyrl-CS"/>
        </w:rPr>
        <w:t>изврш</w:t>
      </w:r>
      <w:r>
        <w:rPr>
          <w:noProof/>
          <w:lang w:val="sr-Cyrl-CS"/>
        </w:rPr>
        <w:t>о</w:t>
      </w:r>
      <w:r w:rsidRPr="001837B7">
        <w:rPr>
          <w:noProof/>
          <w:lang w:val="sr-Cyrl-CS"/>
        </w:rPr>
        <w:t xml:space="preserve"> увид у пројекат предмета јавне набаке</w:t>
      </w:r>
      <w:r w:rsidRPr="00931114">
        <w:rPr>
          <w:noProof/>
          <w:color w:val="000000"/>
          <w:kern w:val="1"/>
          <w:lang w:val="sr-Cyrl-RS" w:eastAsia="ar-SA"/>
        </w:rPr>
        <w:t xml:space="preserve"> </w:t>
      </w:r>
      <w:r>
        <w:rPr>
          <w:noProof/>
          <w:color w:val="000000"/>
          <w:kern w:val="1"/>
          <w:lang w:val="sr-Cyrl-RS" w:eastAsia="ar-SA"/>
        </w:rPr>
        <w:t>и обишао место (</w:t>
      </w:r>
      <w:r w:rsidRPr="00931114">
        <w:rPr>
          <w:noProof/>
          <w:color w:val="000000"/>
          <w:kern w:val="1"/>
          <w:lang w:val="sr-Cyrl-RS" w:eastAsia="ar-SA"/>
        </w:rPr>
        <w:t>локацију</w:t>
      </w:r>
      <w:r>
        <w:rPr>
          <w:noProof/>
          <w:color w:val="000000"/>
          <w:kern w:val="1"/>
          <w:lang w:val="sr-Cyrl-RS" w:eastAsia="ar-SA"/>
        </w:rPr>
        <w:t>)</w:t>
      </w:r>
      <w:r w:rsidRPr="00931114">
        <w:rPr>
          <w:noProof/>
          <w:color w:val="000000"/>
          <w:kern w:val="1"/>
          <w:lang w:val="sr-Cyrl-RS" w:eastAsia="ar-SA"/>
        </w:rPr>
        <w:t xml:space="preserve">  и добио све неопходне информације потребне за припрему понуде. </w:t>
      </w:r>
    </w:p>
    <w:p w14:paraId="2F960C36" w14:textId="77777777" w:rsidR="0059260C" w:rsidRPr="00931114" w:rsidRDefault="0059260C" w:rsidP="0059260C">
      <w:pPr>
        <w:suppressAutoHyphens/>
        <w:spacing w:line="100" w:lineRule="atLeast"/>
        <w:jc w:val="both"/>
        <w:rPr>
          <w:noProof/>
          <w:color w:val="000000"/>
          <w:kern w:val="1"/>
          <w:lang w:val="sr-Cyrl-RS" w:eastAsia="ar-SA"/>
        </w:rPr>
      </w:pPr>
    </w:p>
    <w:p w14:paraId="2A5F4DC2" w14:textId="77777777" w:rsidR="0059260C" w:rsidRPr="00931114" w:rsidRDefault="0059260C" w:rsidP="0059260C">
      <w:pPr>
        <w:suppressAutoHyphens/>
        <w:spacing w:line="100" w:lineRule="atLeast"/>
        <w:rPr>
          <w:noProof/>
          <w:color w:val="000000"/>
          <w:kern w:val="1"/>
          <w:lang w:val="sr-Cyrl-RS" w:eastAsia="ar-SA"/>
        </w:rPr>
      </w:pPr>
    </w:p>
    <w:p w14:paraId="2536D2A9" w14:textId="77777777" w:rsidR="0059260C" w:rsidRPr="00931114" w:rsidRDefault="0059260C" w:rsidP="0059260C">
      <w:pPr>
        <w:suppressAutoHyphens/>
        <w:spacing w:line="100" w:lineRule="atLeast"/>
        <w:rPr>
          <w:noProof/>
          <w:color w:val="000000"/>
          <w:kern w:val="1"/>
          <w:lang w:val="sr-Cyrl-RS" w:eastAsia="ar-SA"/>
        </w:rPr>
      </w:pPr>
    </w:p>
    <w:p w14:paraId="433C664D" w14:textId="77777777" w:rsidR="0059260C" w:rsidRPr="00931114" w:rsidRDefault="0059260C" w:rsidP="0059260C">
      <w:pPr>
        <w:suppressAutoHyphens/>
        <w:spacing w:line="100" w:lineRule="atLeast"/>
        <w:rPr>
          <w:noProof/>
          <w:color w:val="000000"/>
          <w:kern w:val="1"/>
          <w:lang w:val="sr-Cyrl-RS" w:eastAsia="ar-SA"/>
        </w:rPr>
      </w:pPr>
    </w:p>
    <w:p w14:paraId="7F2D67B1" w14:textId="77777777" w:rsidR="0059260C" w:rsidRPr="00931114" w:rsidRDefault="0059260C" w:rsidP="0059260C">
      <w:pPr>
        <w:suppressAutoHyphens/>
        <w:spacing w:line="100" w:lineRule="atLeast"/>
        <w:rPr>
          <w:noProof/>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59260C" w:rsidRPr="00931114" w14:paraId="4EADC096" w14:textId="77777777" w:rsidTr="00871499">
        <w:tc>
          <w:tcPr>
            <w:tcW w:w="3080" w:type="dxa"/>
            <w:shd w:val="clear" w:color="auto" w:fill="auto"/>
            <w:vAlign w:val="center"/>
          </w:tcPr>
          <w:p w14:paraId="0BEFFBB2" w14:textId="77777777" w:rsidR="0059260C" w:rsidRPr="00931114" w:rsidRDefault="0059260C" w:rsidP="00871499">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Датум:</w:t>
            </w:r>
          </w:p>
        </w:tc>
        <w:tc>
          <w:tcPr>
            <w:tcW w:w="3068" w:type="dxa"/>
            <w:shd w:val="clear" w:color="auto" w:fill="auto"/>
            <w:vAlign w:val="center"/>
          </w:tcPr>
          <w:p w14:paraId="1097A206" w14:textId="77777777" w:rsidR="0059260C" w:rsidRPr="00931114" w:rsidRDefault="0059260C" w:rsidP="00871499">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М.П.</w:t>
            </w:r>
          </w:p>
        </w:tc>
        <w:tc>
          <w:tcPr>
            <w:tcW w:w="3094" w:type="dxa"/>
            <w:shd w:val="clear" w:color="auto" w:fill="auto"/>
            <w:vAlign w:val="center"/>
          </w:tcPr>
          <w:p w14:paraId="242F8929" w14:textId="77777777" w:rsidR="0059260C" w:rsidRPr="00931114" w:rsidRDefault="0059260C" w:rsidP="00871499">
            <w:pPr>
              <w:suppressAutoHyphens/>
              <w:spacing w:after="120" w:line="100" w:lineRule="atLeast"/>
              <w:jc w:val="center"/>
              <w:rPr>
                <w:rFonts w:eastAsia="Arial Unicode MS"/>
                <w:noProof/>
                <w:color w:val="000000"/>
                <w:kern w:val="1"/>
                <w:lang w:val="sr-Cyrl-RS" w:eastAsia="ar-SA"/>
              </w:rPr>
            </w:pPr>
            <w:r w:rsidRPr="00931114">
              <w:rPr>
                <w:rFonts w:eastAsia="Arial Unicode MS"/>
                <w:bCs/>
                <w:iCs/>
                <w:noProof/>
                <w:color w:val="000000"/>
                <w:kern w:val="1"/>
                <w:lang w:val="sr-Cyrl-RS" w:eastAsia="ar-SA"/>
              </w:rPr>
              <w:t>Потпис</w:t>
            </w:r>
          </w:p>
        </w:tc>
      </w:tr>
      <w:tr w:rsidR="0059260C" w:rsidRPr="00931114" w14:paraId="2511498F" w14:textId="77777777" w:rsidTr="00871499">
        <w:tc>
          <w:tcPr>
            <w:tcW w:w="3080" w:type="dxa"/>
            <w:tcBorders>
              <w:bottom w:val="single" w:sz="4" w:space="0" w:color="000000"/>
            </w:tcBorders>
            <w:shd w:val="clear" w:color="auto" w:fill="auto"/>
          </w:tcPr>
          <w:p w14:paraId="7AC21A66" w14:textId="77777777" w:rsidR="0059260C" w:rsidRPr="00931114" w:rsidRDefault="0059260C" w:rsidP="00871499">
            <w:pPr>
              <w:suppressAutoHyphens/>
              <w:snapToGrid w:val="0"/>
              <w:spacing w:after="120" w:line="100" w:lineRule="atLeast"/>
              <w:rPr>
                <w:rFonts w:eastAsia="Arial Unicode MS"/>
                <w:noProof/>
                <w:color w:val="000000"/>
                <w:kern w:val="1"/>
                <w:lang w:val="sr-Cyrl-RS" w:eastAsia="ar-SA"/>
              </w:rPr>
            </w:pPr>
          </w:p>
        </w:tc>
        <w:tc>
          <w:tcPr>
            <w:tcW w:w="3068" w:type="dxa"/>
            <w:shd w:val="clear" w:color="auto" w:fill="auto"/>
          </w:tcPr>
          <w:p w14:paraId="037BA814" w14:textId="77777777" w:rsidR="0059260C" w:rsidRPr="00931114" w:rsidRDefault="0059260C" w:rsidP="00871499">
            <w:pPr>
              <w:suppressAutoHyphens/>
              <w:snapToGrid w:val="0"/>
              <w:spacing w:after="120" w:line="100" w:lineRule="atLeast"/>
              <w:rPr>
                <w:rFonts w:eastAsia="Arial Unicode MS"/>
                <w:noProof/>
                <w:color w:val="000000"/>
                <w:kern w:val="1"/>
                <w:lang w:val="sr-Cyrl-RS" w:eastAsia="ar-SA"/>
              </w:rPr>
            </w:pPr>
          </w:p>
        </w:tc>
        <w:tc>
          <w:tcPr>
            <w:tcW w:w="3094" w:type="dxa"/>
            <w:tcBorders>
              <w:bottom w:val="single" w:sz="4" w:space="0" w:color="000000"/>
            </w:tcBorders>
            <w:shd w:val="clear" w:color="auto" w:fill="auto"/>
          </w:tcPr>
          <w:p w14:paraId="39EBC5D5" w14:textId="77777777" w:rsidR="0059260C" w:rsidRPr="00931114" w:rsidRDefault="0059260C" w:rsidP="00871499">
            <w:pPr>
              <w:suppressAutoHyphens/>
              <w:snapToGrid w:val="0"/>
              <w:spacing w:after="120" w:line="100" w:lineRule="atLeast"/>
              <w:rPr>
                <w:rFonts w:eastAsia="Arial Unicode MS"/>
                <w:noProof/>
                <w:color w:val="000000"/>
                <w:kern w:val="1"/>
                <w:lang w:val="sr-Cyrl-RS" w:eastAsia="ar-SA"/>
              </w:rPr>
            </w:pPr>
          </w:p>
        </w:tc>
      </w:tr>
    </w:tbl>
    <w:p w14:paraId="233FA9E0" w14:textId="77777777" w:rsidR="0059260C" w:rsidRPr="00931114" w:rsidRDefault="0059260C" w:rsidP="0059260C">
      <w:pPr>
        <w:suppressAutoHyphens/>
        <w:spacing w:line="100" w:lineRule="atLeast"/>
        <w:rPr>
          <w:noProof/>
          <w:color w:val="000000"/>
          <w:kern w:val="1"/>
          <w:lang w:val="sr-Cyrl-RS" w:eastAsia="ar-SA"/>
        </w:rPr>
      </w:pPr>
    </w:p>
    <w:p w14:paraId="5C64AF52" w14:textId="77777777" w:rsidR="0059260C" w:rsidRPr="00931114" w:rsidRDefault="0059260C" w:rsidP="0059260C">
      <w:pPr>
        <w:tabs>
          <w:tab w:val="left" w:pos="6028"/>
        </w:tabs>
        <w:autoSpaceDE w:val="0"/>
        <w:rPr>
          <w:bCs/>
          <w:iCs/>
          <w:noProof/>
          <w:lang w:val="sr-Cyrl-RS"/>
        </w:rPr>
      </w:pPr>
    </w:p>
    <w:p w14:paraId="1DA6B86E" w14:textId="77777777" w:rsidR="0059260C" w:rsidRPr="00931114" w:rsidRDefault="0059260C" w:rsidP="0059260C">
      <w:pPr>
        <w:tabs>
          <w:tab w:val="left" w:pos="6028"/>
        </w:tabs>
        <w:autoSpaceDE w:val="0"/>
        <w:rPr>
          <w:bCs/>
          <w:iCs/>
          <w:noProof/>
          <w:lang w:val="sr-Cyrl-RS"/>
        </w:rPr>
      </w:pPr>
    </w:p>
    <w:p w14:paraId="1FFE0D0F" w14:textId="77777777" w:rsidR="0059260C" w:rsidRPr="00931114" w:rsidRDefault="0059260C" w:rsidP="0059260C">
      <w:pPr>
        <w:tabs>
          <w:tab w:val="left" w:pos="6028"/>
        </w:tabs>
        <w:autoSpaceDE w:val="0"/>
        <w:rPr>
          <w:bCs/>
          <w:iCs/>
          <w:noProof/>
          <w:lang w:val="sr-Cyrl-RS"/>
        </w:rPr>
      </w:pPr>
    </w:p>
    <w:p w14:paraId="7047BBA8" w14:textId="77777777" w:rsidR="0059260C" w:rsidRPr="00931114" w:rsidRDefault="0059260C" w:rsidP="0059260C">
      <w:pPr>
        <w:tabs>
          <w:tab w:val="left" w:pos="6028"/>
        </w:tabs>
        <w:autoSpaceDE w:val="0"/>
        <w:rPr>
          <w:bCs/>
          <w:iCs/>
          <w:noProof/>
          <w:lang w:val="sr-Cyrl-RS"/>
        </w:rPr>
      </w:pPr>
    </w:p>
    <w:p w14:paraId="0AF7199D" w14:textId="4F4DF993" w:rsidR="0059260C" w:rsidRPr="00931114" w:rsidRDefault="0059260C" w:rsidP="0059260C">
      <w:pPr>
        <w:tabs>
          <w:tab w:val="left" w:pos="6028"/>
        </w:tabs>
        <w:autoSpaceDE w:val="0"/>
        <w:rPr>
          <w:bCs/>
          <w:iCs/>
          <w:noProof/>
          <w:lang w:val="sr-Cyrl-RS"/>
        </w:rPr>
      </w:pPr>
      <w:r w:rsidRPr="00931114">
        <w:rPr>
          <w:bCs/>
          <w:iCs/>
          <w:noProof/>
          <w:lang w:val="sr-Cyrl-RS"/>
        </w:rPr>
        <w:t xml:space="preserve">За </w:t>
      </w:r>
      <w:r w:rsidR="00B94404">
        <w:rPr>
          <w:bCs/>
          <w:iCs/>
          <w:noProof/>
          <w:lang w:val="sr-Cyrl-RS"/>
        </w:rPr>
        <w:t>н</w:t>
      </w:r>
      <w:r w:rsidRPr="00931114">
        <w:rPr>
          <w:bCs/>
          <w:iCs/>
          <w:noProof/>
          <w:lang w:val="sr-Cyrl-RS"/>
        </w:rPr>
        <w:t>аручиоца: _______________________      М.П.</w:t>
      </w:r>
    </w:p>
    <w:p w14:paraId="449E5FFF" w14:textId="77777777" w:rsidR="0059260C" w:rsidRPr="00931114" w:rsidRDefault="0059260C" w:rsidP="0059260C">
      <w:pPr>
        <w:tabs>
          <w:tab w:val="left" w:pos="2694"/>
        </w:tabs>
        <w:autoSpaceDE w:val="0"/>
        <w:rPr>
          <w:bCs/>
          <w:iCs/>
          <w:noProof/>
          <w:lang w:val="sr-Cyrl-RS"/>
        </w:rPr>
      </w:pPr>
      <w:r w:rsidRPr="00931114">
        <w:rPr>
          <w:bCs/>
          <w:iCs/>
          <w:noProof/>
          <w:lang w:val="sr-Cyrl-RS"/>
        </w:rPr>
        <w:tab/>
        <w:t>(п о т п и с)</w:t>
      </w:r>
    </w:p>
    <w:p w14:paraId="0AD589D0" w14:textId="77777777" w:rsidR="0059260C" w:rsidRPr="00931114" w:rsidRDefault="0059260C" w:rsidP="0059260C">
      <w:pPr>
        <w:tabs>
          <w:tab w:val="left" w:pos="6028"/>
        </w:tabs>
        <w:autoSpaceDE w:val="0"/>
        <w:rPr>
          <w:bCs/>
          <w:iCs/>
          <w:noProof/>
          <w:lang w:val="sr-Cyrl-RS"/>
        </w:rPr>
      </w:pPr>
    </w:p>
    <w:p w14:paraId="3D14B1AD" w14:textId="77777777" w:rsidR="0059260C" w:rsidRDefault="0059260C" w:rsidP="0059260C">
      <w:pPr>
        <w:tabs>
          <w:tab w:val="left" w:pos="6028"/>
        </w:tabs>
        <w:autoSpaceDE w:val="0"/>
        <w:rPr>
          <w:bCs/>
          <w:iCs/>
          <w:noProof/>
          <w:lang w:val="sr-Cyrl-RS"/>
        </w:rPr>
      </w:pPr>
    </w:p>
    <w:p w14:paraId="5DF10DC4" w14:textId="77777777" w:rsidR="0059260C" w:rsidRDefault="0059260C" w:rsidP="0059260C">
      <w:pPr>
        <w:tabs>
          <w:tab w:val="left" w:pos="6028"/>
        </w:tabs>
        <w:autoSpaceDE w:val="0"/>
        <w:rPr>
          <w:bCs/>
          <w:iCs/>
          <w:noProof/>
          <w:lang w:val="sr-Cyrl-RS"/>
        </w:rPr>
      </w:pPr>
    </w:p>
    <w:p w14:paraId="03AA02D5" w14:textId="77777777" w:rsidR="0059260C" w:rsidRDefault="0059260C" w:rsidP="0059260C">
      <w:pPr>
        <w:tabs>
          <w:tab w:val="left" w:pos="6028"/>
        </w:tabs>
        <w:autoSpaceDE w:val="0"/>
        <w:rPr>
          <w:bCs/>
          <w:iCs/>
          <w:noProof/>
          <w:lang w:val="sr-Cyrl-RS"/>
        </w:rPr>
      </w:pPr>
    </w:p>
    <w:p w14:paraId="2C3B44B3" w14:textId="77777777" w:rsidR="0059260C" w:rsidRDefault="0059260C" w:rsidP="0059260C">
      <w:pPr>
        <w:tabs>
          <w:tab w:val="left" w:pos="6028"/>
        </w:tabs>
        <w:autoSpaceDE w:val="0"/>
        <w:rPr>
          <w:bCs/>
          <w:iCs/>
          <w:noProof/>
          <w:lang w:val="sr-Cyrl-RS"/>
        </w:rPr>
      </w:pPr>
    </w:p>
    <w:p w14:paraId="78C75E04" w14:textId="77777777" w:rsidR="0059260C" w:rsidRPr="00931114" w:rsidRDefault="0059260C" w:rsidP="0059260C">
      <w:pPr>
        <w:tabs>
          <w:tab w:val="left" w:pos="6028"/>
        </w:tabs>
        <w:autoSpaceDE w:val="0"/>
        <w:rPr>
          <w:bCs/>
          <w:iCs/>
          <w:noProof/>
          <w:lang w:val="sr-Cyrl-RS"/>
        </w:rPr>
      </w:pPr>
    </w:p>
    <w:p w14:paraId="136EBB3D" w14:textId="77777777" w:rsidR="0059260C" w:rsidRPr="00931114" w:rsidRDefault="0059260C" w:rsidP="0059260C">
      <w:pPr>
        <w:tabs>
          <w:tab w:val="left" w:pos="6028"/>
        </w:tabs>
        <w:autoSpaceDE w:val="0"/>
        <w:rPr>
          <w:bCs/>
          <w:iCs/>
          <w:noProof/>
          <w:lang w:val="sr-Cyrl-RS"/>
        </w:rPr>
      </w:pPr>
    </w:p>
    <w:p w14:paraId="1A11C956" w14:textId="77777777" w:rsidR="0059260C" w:rsidRPr="0091045C" w:rsidRDefault="0059260C" w:rsidP="0059260C">
      <w:pPr>
        <w:suppressAutoHyphens/>
        <w:spacing w:line="100" w:lineRule="atLeast"/>
        <w:jc w:val="both"/>
        <w:rPr>
          <w:rFonts w:eastAsia="Arial Unicode MS"/>
          <w:i/>
          <w:color w:val="000000"/>
          <w:kern w:val="2"/>
          <w:lang w:val="sr-Cyrl-RS" w:eastAsia="ar-SA"/>
        </w:rPr>
      </w:pPr>
      <w:r w:rsidRPr="0091045C">
        <w:rPr>
          <w:rFonts w:eastAsia="Arial Unicode MS"/>
          <w:i/>
          <w:color w:val="000000"/>
          <w:kern w:val="2"/>
          <w:u w:val="single"/>
          <w:lang w:val="sr-Cyrl-CS" w:eastAsia="ar-SA"/>
        </w:rPr>
        <w:t>НАПОМЕНА:</w:t>
      </w:r>
      <w:r w:rsidRPr="0091045C">
        <w:rPr>
          <w:rFonts w:eastAsia="Arial Unicode MS"/>
          <w:i/>
          <w:color w:val="000000"/>
          <w:kern w:val="2"/>
          <w:lang w:val="sr-Cyrl-CS" w:eastAsia="ar-SA"/>
        </w:rPr>
        <w:t xml:space="preserve"> </w:t>
      </w:r>
      <w:r w:rsidRPr="0091045C">
        <w:rPr>
          <w:rFonts w:eastAsia="Arial Unicode MS"/>
          <w:i/>
          <w:color w:val="000000"/>
          <w:kern w:val="2"/>
          <w:lang w:val="ru-RU" w:eastAsia="ar-SA"/>
        </w:rPr>
        <w:t xml:space="preserve"> Понуђачи су у обавези да изврше обилазак локације и</w:t>
      </w:r>
      <w:r w:rsidRPr="0091045C">
        <w:rPr>
          <w:rFonts w:eastAsia="Arial Unicode MS"/>
          <w:i/>
          <w:color w:val="000000"/>
          <w:kern w:val="2"/>
          <w:lang w:val="sr-Cyrl-RS" w:eastAsia="ar-SA"/>
        </w:rPr>
        <w:t xml:space="preserve"> у понуди</w:t>
      </w:r>
      <w:r w:rsidRPr="0091045C">
        <w:rPr>
          <w:rFonts w:eastAsia="Arial Unicode MS"/>
          <w:i/>
          <w:color w:val="000000"/>
          <w:kern w:val="2"/>
          <w:lang w:val="ru-RU" w:eastAsia="ar-SA"/>
        </w:rPr>
        <w:t xml:space="preserve"> доставе потврду </w:t>
      </w:r>
      <w:r w:rsidRPr="0091045C">
        <w:rPr>
          <w:rFonts w:eastAsia="Arial Unicode MS"/>
          <w:i/>
          <w:color w:val="000000"/>
          <w:kern w:val="2"/>
          <w:lang w:val="sr-Cyrl-RS" w:eastAsia="ar-SA"/>
        </w:rPr>
        <w:t>на</w:t>
      </w:r>
      <w:r w:rsidRPr="0091045C">
        <w:rPr>
          <w:rFonts w:eastAsia="Arial Unicode MS"/>
          <w:i/>
          <w:color w:val="000000"/>
          <w:kern w:val="2"/>
          <w:lang w:val="ru-RU" w:eastAsia="ar-SA"/>
        </w:rPr>
        <w:t xml:space="preserve"> приложеном обрасцу.</w:t>
      </w:r>
    </w:p>
    <w:p w14:paraId="3765A83B" w14:textId="77777777" w:rsidR="0059260C" w:rsidRPr="00931114" w:rsidRDefault="0059260C" w:rsidP="0059260C">
      <w:pPr>
        <w:widowControl w:val="0"/>
        <w:autoSpaceDE w:val="0"/>
        <w:autoSpaceDN w:val="0"/>
        <w:adjustRightInd w:val="0"/>
        <w:spacing w:before="2"/>
        <w:jc w:val="both"/>
        <w:rPr>
          <w:bCs/>
          <w:u w:val="single"/>
          <w:lang w:val="ru-RU"/>
        </w:rPr>
      </w:pPr>
    </w:p>
    <w:p w14:paraId="60C2AA85" w14:textId="77777777" w:rsidR="00E27C53" w:rsidRDefault="00E27C53" w:rsidP="00E27C53">
      <w:pPr>
        <w:rPr>
          <w:noProof/>
          <w:color w:val="FF0000"/>
        </w:rPr>
      </w:pPr>
    </w:p>
    <w:p w14:paraId="2714A8E1" w14:textId="77777777" w:rsidR="00E27C53" w:rsidRPr="00DC4D6D" w:rsidRDefault="00E27C53" w:rsidP="00E27C53">
      <w:pPr>
        <w:rPr>
          <w:noProof/>
          <w:color w:val="FF0000"/>
        </w:rPr>
      </w:pPr>
    </w:p>
    <w:p w14:paraId="5E9F7D2E" w14:textId="77777777" w:rsidR="00E27C53" w:rsidRPr="00AE1407" w:rsidRDefault="00E27C53" w:rsidP="00E27C53">
      <w:pPr>
        <w:rPr>
          <w:noProof/>
        </w:rPr>
      </w:pPr>
      <w:r w:rsidRPr="00DC4D6D">
        <w:rPr>
          <w:noProof/>
          <w:color w:val="FF0000"/>
        </w:rPr>
        <w:tab/>
      </w:r>
    </w:p>
    <w:p w14:paraId="27922574" w14:textId="77777777" w:rsidR="00E27C53" w:rsidRPr="00C15D3D" w:rsidRDefault="00E27C53" w:rsidP="00E27C53">
      <w:pPr>
        <w:rPr>
          <w:noProof/>
        </w:rPr>
      </w:pPr>
      <w:r w:rsidRPr="00AE1407">
        <w:rPr>
          <w:noProof/>
        </w:rPr>
        <w:br w:type="page"/>
      </w:r>
    </w:p>
    <w:p w14:paraId="2CB3A184" w14:textId="77777777" w:rsidR="00E27C53" w:rsidRPr="00CC366C" w:rsidRDefault="00E27C53" w:rsidP="00173B93">
      <w:pPr>
        <w:pStyle w:val="Heading1"/>
        <w:numPr>
          <w:ilvl w:val="0"/>
          <w:numId w:val="22"/>
        </w:numPr>
        <w:jc w:val="center"/>
      </w:pPr>
      <w:bookmarkStart w:id="37" w:name="_Toc389030813"/>
      <w:bookmarkStart w:id="38" w:name="_Toc448222237"/>
      <w:bookmarkStart w:id="39" w:name="_Toc375826006"/>
      <w:bookmarkStart w:id="40" w:name="_Toc477327709"/>
      <w:bookmarkStart w:id="41" w:name="_Toc477327992"/>
      <w:bookmarkStart w:id="42" w:name="_Toc477328721"/>
      <w:bookmarkStart w:id="43" w:name="_Toc477329192"/>
      <w:bookmarkStart w:id="44" w:name="_Toc16154611"/>
      <w:r w:rsidRPr="00CC366C">
        <w:lastRenderedPageBreak/>
        <w:t>УСЛОВИ ЗА УЧЕШЋЕ У ПОСТУПКУ ЈАВНЕ НАБАВКЕ</w:t>
      </w:r>
      <w:bookmarkEnd w:id="37"/>
      <w:bookmarkEnd w:id="38"/>
      <w:r w:rsidRPr="00CC366C">
        <w:t xml:space="preserve"> </w:t>
      </w:r>
      <w:r>
        <w:t xml:space="preserve">ИЗ ЧЛ. 75. И 76. ЗАКОНА И УПУТСТВО КАКО СЕ ДОКАЗУЈЕ </w:t>
      </w:r>
      <w:r w:rsidRPr="00CC366C">
        <w:t>ИСПУЊЕНОСТ ТИХ УСЛОВА</w:t>
      </w:r>
      <w:bookmarkEnd w:id="39"/>
      <w:bookmarkEnd w:id="40"/>
      <w:bookmarkEnd w:id="41"/>
      <w:bookmarkEnd w:id="42"/>
      <w:bookmarkEnd w:id="43"/>
      <w:bookmarkEnd w:id="44"/>
    </w:p>
    <w:p w14:paraId="02481EA5" w14:textId="77777777" w:rsidR="00E27C53" w:rsidRPr="00C35CDB" w:rsidRDefault="00E27C53" w:rsidP="00E27C53">
      <w:pPr>
        <w:spacing w:before="100" w:beforeAutospacing="1" w:line="210" w:lineRule="atLeast"/>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65C63363" w:rsidR="00E27C53" w:rsidRPr="005E1C38" w:rsidRDefault="00E27C53" w:rsidP="00E27C53">
      <w:pPr>
        <w:jc w:val="both"/>
        <w:rPr>
          <w:lang w:val="sr-Cyrl-RS"/>
        </w:rPr>
      </w:pPr>
    </w:p>
    <w:tbl>
      <w:tblPr>
        <w:tblW w:w="953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46"/>
      </w:tblGrid>
      <w:tr w:rsidR="005E1C38" w:rsidRPr="00AE1407" w14:paraId="13EA95B3" w14:textId="77777777" w:rsidTr="005E1C38">
        <w:trPr>
          <w:trHeight w:val="972"/>
        </w:trPr>
        <w:tc>
          <w:tcPr>
            <w:tcW w:w="801" w:type="dxa"/>
            <w:vAlign w:val="center"/>
          </w:tcPr>
          <w:p w14:paraId="185CE42A" w14:textId="77777777" w:rsidR="005E1C38" w:rsidRPr="00AE1407" w:rsidRDefault="005E1C38" w:rsidP="00D93D77">
            <w:pPr>
              <w:jc w:val="center"/>
              <w:rPr>
                <w:noProof/>
              </w:rPr>
            </w:pPr>
            <w:r w:rsidRPr="00AE1407">
              <w:rPr>
                <w:noProof/>
              </w:rPr>
              <w:t>Бр.</w:t>
            </w:r>
          </w:p>
        </w:tc>
        <w:tc>
          <w:tcPr>
            <w:tcW w:w="3183" w:type="dxa"/>
            <w:gridSpan w:val="2"/>
            <w:vAlign w:val="center"/>
          </w:tcPr>
          <w:p w14:paraId="3EA9E910" w14:textId="77777777" w:rsidR="005E1C38" w:rsidRPr="00AE1407" w:rsidRDefault="005E1C38" w:rsidP="00D93D77">
            <w:pPr>
              <w:jc w:val="center"/>
              <w:rPr>
                <w:noProof/>
              </w:rPr>
            </w:pPr>
            <w:r w:rsidRPr="00AE1407">
              <w:rPr>
                <w:noProof/>
              </w:rPr>
              <w:t>УСЛОВИ</w:t>
            </w:r>
          </w:p>
        </w:tc>
        <w:tc>
          <w:tcPr>
            <w:tcW w:w="5546" w:type="dxa"/>
            <w:vAlign w:val="center"/>
          </w:tcPr>
          <w:p w14:paraId="175EE16F" w14:textId="77777777" w:rsidR="005E1C38" w:rsidRPr="00AE1407" w:rsidRDefault="005E1C38" w:rsidP="00D93D77">
            <w:pPr>
              <w:jc w:val="center"/>
              <w:rPr>
                <w:noProof/>
              </w:rPr>
            </w:pPr>
            <w:r w:rsidRPr="00AE1407">
              <w:rPr>
                <w:noProof/>
              </w:rPr>
              <w:t>ДОКАЗИ</w:t>
            </w:r>
          </w:p>
        </w:tc>
      </w:tr>
      <w:tr w:rsidR="005E1C38" w:rsidRPr="00AE1407" w14:paraId="57750AA2" w14:textId="77777777" w:rsidTr="005E1C38">
        <w:trPr>
          <w:trHeight w:val="505"/>
        </w:trPr>
        <w:tc>
          <w:tcPr>
            <w:tcW w:w="9530" w:type="dxa"/>
            <w:gridSpan w:val="4"/>
          </w:tcPr>
          <w:p w14:paraId="297DB225" w14:textId="77777777" w:rsidR="005E1C38" w:rsidRPr="00AE1407" w:rsidRDefault="005E1C38" w:rsidP="00D93D77">
            <w:pPr>
              <w:jc w:val="center"/>
              <w:rPr>
                <w:b/>
                <w:noProof/>
              </w:rPr>
            </w:pPr>
            <w:r w:rsidRPr="00AE1407">
              <w:rPr>
                <w:b/>
                <w:noProof/>
              </w:rPr>
              <w:t>ОБАВЕЗНИ УСЛОВИ ЗА УЧЕШЋЕ У ПОСТУПКУ ЈАВНЕ НАБАВКЕ ИЗ ЧЛАНА 75. ЗАКОНА</w:t>
            </w:r>
          </w:p>
        </w:tc>
      </w:tr>
      <w:tr w:rsidR="005E1C38" w:rsidRPr="00AE1407" w14:paraId="113FD09F" w14:textId="77777777" w:rsidTr="005E1C38">
        <w:trPr>
          <w:trHeight w:val="505"/>
        </w:trPr>
        <w:tc>
          <w:tcPr>
            <w:tcW w:w="801" w:type="dxa"/>
            <w:vAlign w:val="center"/>
          </w:tcPr>
          <w:p w14:paraId="4025C5EA" w14:textId="5CB361A9" w:rsidR="005E1C38" w:rsidRPr="00332048" w:rsidRDefault="00332048" w:rsidP="002576AA">
            <w:pPr>
              <w:pStyle w:val="ListParagraph"/>
              <w:ind w:left="0"/>
              <w:rPr>
                <w:noProof/>
                <w:lang w:val="sr-Cyrl-RS"/>
              </w:rPr>
            </w:pPr>
            <w:r>
              <w:rPr>
                <w:noProof/>
                <w:lang w:val="sr-Cyrl-RS"/>
              </w:rPr>
              <w:t>1.</w:t>
            </w:r>
          </w:p>
        </w:tc>
        <w:tc>
          <w:tcPr>
            <w:tcW w:w="3183" w:type="dxa"/>
            <w:gridSpan w:val="2"/>
          </w:tcPr>
          <w:p w14:paraId="04266C6A" w14:textId="77777777" w:rsidR="005E1C38" w:rsidRPr="00AE1407" w:rsidRDefault="005E1C38" w:rsidP="00D93D77">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46" w:type="dxa"/>
          </w:tcPr>
          <w:p w14:paraId="5119E025" w14:textId="77777777" w:rsidR="005E1C38" w:rsidRDefault="005E1C38" w:rsidP="00D93D77">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5E1C38" w:rsidRPr="00B741B2" w:rsidRDefault="005E1C38" w:rsidP="00D93D77">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5E1C38" w:rsidRPr="009937B8" w:rsidRDefault="005E1C38" w:rsidP="00D93D77">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5E1C38" w:rsidRPr="00B741B2" w:rsidRDefault="005E1C38" w:rsidP="00D93D77">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5E1C38" w:rsidRPr="00AE1407" w14:paraId="4FD9DAA7" w14:textId="77777777" w:rsidTr="005E1C38">
        <w:trPr>
          <w:trHeight w:val="458"/>
        </w:trPr>
        <w:tc>
          <w:tcPr>
            <w:tcW w:w="801" w:type="dxa"/>
            <w:vAlign w:val="center"/>
          </w:tcPr>
          <w:p w14:paraId="5833271F" w14:textId="67D76918" w:rsidR="005E1C38" w:rsidRPr="00332048" w:rsidRDefault="00332048" w:rsidP="002576AA">
            <w:pPr>
              <w:pStyle w:val="ListParagraph"/>
              <w:ind w:left="0"/>
              <w:rPr>
                <w:noProof/>
                <w:lang w:val="sr-Cyrl-RS"/>
              </w:rPr>
            </w:pPr>
            <w:r>
              <w:rPr>
                <w:noProof/>
                <w:lang w:val="sr-Cyrl-RS"/>
              </w:rPr>
              <w:t>2.</w:t>
            </w:r>
          </w:p>
        </w:tc>
        <w:tc>
          <w:tcPr>
            <w:tcW w:w="3183" w:type="dxa"/>
            <w:gridSpan w:val="2"/>
          </w:tcPr>
          <w:p w14:paraId="3D70B56A" w14:textId="77777777" w:rsidR="005E1C38" w:rsidRPr="00AE1407" w:rsidRDefault="005E1C38" w:rsidP="00D93D77">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6" w:type="dxa"/>
          </w:tcPr>
          <w:p w14:paraId="27EC8597" w14:textId="77777777" w:rsidR="005E1C38" w:rsidRPr="009937B8" w:rsidRDefault="005E1C38" w:rsidP="00D93D77">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5E1C38" w:rsidRPr="000738FF" w:rsidRDefault="005E1C38" w:rsidP="00D93D77">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5E1C38" w:rsidRPr="00AE1407" w:rsidRDefault="005E1C38" w:rsidP="00D93D77">
            <w:pPr>
              <w:pStyle w:val="Default"/>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5E1C38" w:rsidRPr="005B07C0" w:rsidRDefault="005E1C38" w:rsidP="00D93D77">
            <w:pPr>
              <w:pStyle w:val="Default"/>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5E1C38" w:rsidRPr="009937B8" w:rsidRDefault="005E1C38" w:rsidP="00D93D77">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5E1C38" w:rsidRPr="0028014B" w:rsidRDefault="005E1C38" w:rsidP="00D93D77">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5E1C38" w:rsidRPr="00AE1407" w14:paraId="6CF4DF9E" w14:textId="77777777" w:rsidTr="005E1C38">
        <w:trPr>
          <w:trHeight w:val="789"/>
        </w:trPr>
        <w:tc>
          <w:tcPr>
            <w:tcW w:w="801" w:type="dxa"/>
            <w:vAlign w:val="center"/>
          </w:tcPr>
          <w:p w14:paraId="73A61DE5" w14:textId="49D90D2C" w:rsidR="005E1C38" w:rsidRPr="00332048" w:rsidRDefault="00332048" w:rsidP="002576AA">
            <w:pPr>
              <w:pStyle w:val="ListParagraph"/>
              <w:ind w:left="0"/>
              <w:rPr>
                <w:noProof/>
                <w:lang w:val="sr-Cyrl-RS"/>
              </w:rPr>
            </w:pPr>
            <w:r>
              <w:rPr>
                <w:noProof/>
                <w:lang w:val="sr-Cyrl-RS"/>
              </w:rPr>
              <w:lastRenderedPageBreak/>
              <w:t>3.</w:t>
            </w:r>
          </w:p>
        </w:tc>
        <w:tc>
          <w:tcPr>
            <w:tcW w:w="3183" w:type="dxa"/>
            <w:gridSpan w:val="2"/>
          </w:tcPr>
          <w:p w14:paraId="46D5DA3E" w14:textId="77777777" w:rsidR="005E1C38" w:rsidRPr="00AE1407" w:rsidRDefault="005E1C38" w:rsidP="00D93D77">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6" w:type="dxa"/>
          </w:tcPr>
          <w:p w14:paraId="152266B3" w14:textId="77777777" w:rsidR="005E1C38" w:rsidRPr="00AE1407" w:rsidRDefault="005E1C38" w:rsidP="00D93D77">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5E1C38" w:rsidRPr="00753D5C" w:rsidRDefault="005E1C38" w:rsidP="00D93D77">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A51EB" w:rsidRPr="00AE1407" w14:paraId="17E3543B" w14:textId="77777777" w:rsidTr="00A417B8">
        <w:trPr>
          <w:trHeight w:val="620"/>
        </w:trPr>
        <w:tc>
          <w:tcPr>
            <w:tcW w:w="801" w:type="dxa"/>
            <w:vAlign w:val="center"/>
          </w:tcPr>
          <w:p w14:paraId="159152BB" w14:textId="6AB467A3" w:rsidR="002A51EB" w:rsidRPr="002A51EB" w:rsidRDefault="002A51EB" w:rsidP="002576AA">
            <w:pPr>
              <w:pStyle w:val="ListParagraph"/>
              <w:ind w:left="0"/>
              <w:rPr>
                <w:noProof/>
                <w:color w:val="FF0000"/>
                <w:lang w:val="sr-Cyrl-RS"/>
              </w:rPr>
            </w:pPr>
            <w:r w:rsidRPr="002A51EB">
              <w:rPr>
                <w:noProof/>
                <w:color w:val="FF0000"/>
                <w:lang w:val="sr-Cyrl-RS"/>
              </w:rPr>
              <w:t>4.</w:t>
            </w:r>
          </w:p>
        </w:tc>
        <w:tc>
          <w:tcPr>
            <w:tcW w:w="3183" w:type="dxa"/>
            <w:gridSpan w:val="2"/>
          </w:tcPr>
          <w:p w14:paraId="031F8DC1" w14:textId="56F41DD6" w:rsidR="002A51EB" w:rsidRPr="002A51EB" w:rsidRDefault="002A51EB" w:rsidP="00D93D77">
            <w:pPr>
              <w:pStyle w:val="stil1tekst"/>
              <w:ind w:left="0" w:right="63" w:firstLine="0"/>
              <w:rPr>
                <w:noProof/>
                <w:color w:val="FF0000"/>
                <w:sz w:val="24"/>
                <w:szCs w:val="24"/>
              </w:rPr>
            </w:pPr>
            <w:r w:rsidRPr="002A51EB">
              <w:rPr>
                <w:noProof/>
                <w:color w:val="FF0000"/>
                <w:sz w:val="24"/>
                <w:szCs w:val="24"/>
              </w:rPr>
              <w:t>Понуђач мора да поседује решење или овлашћење за обављање послова  извођења   посебних система  и мера  заштите од пожара издато од Министарства унутрашњих послова Републике Србије - Сектор за ванредне ситуације, Управе за преветивну заштиту, за област извођења и пројектовања стабилних система за дојаву пожара, као и решење издато од Министарства унутрашњих послова Републике Србије којим се правном лицу издаје лиценца за вршење послова</w:t>
            </w:r>
            <w:r w:rsidRPr="002A51EB">
              <w:rPr>
                <w:noProof/>
                <w:color w:val="FF0000"/>
                <w:sz w:val="24"/>
                <w:szCs w:val="24"/>
                <w:lang w:val="sr-Cyrl-RS"/>
              </w:rPr>
              <w:t xml:space="preserve"> планирања,</w:t>
            </w:r>
            <w:r w:rsidRPr="002A51EB">
              <w:rPr>
                <w:noProof/>
                <w:color w:val="FF0000"/>
                <w:sz w:val="24"/>
                <w:szCs w:val="24"/>
              </w:rPr>
              <w:t xml:space="preserve"> пројектовања, монтаже, пуштања у рад и одржавања </w:t>
            </w:r>
            <w:r w:rsidRPr="002A51EB">
              <w:rPr>
                <w:noProof/>
                <w:color w:val="FF0000"/>
                <w:sz w:val="24"/>
                <w:szCs w:val="24"/>
              </w:rPr>
              <w:lastRenderedPageBreak/>
              <w:t>система техничке заштите и обуке корисника.</w:t>
            </w:r>
          </w:p>
        </w:tc>
        <w:tc>
          <w:tcPr>
            <w:tcW w:w="5546" w:type="dxa"/>
          </w:tcPr>
          <w:p w14:paraId="02B44F6F" w14:textId="77777777" w:rsidR="002A51EB" w:rsidRPr="002A51EB" w:rsidRDefault="002A51EB" w:rsidP="002A51EB">
            <w:pPr>
              <w:pStyle w:val="Default"/>
              <w:jc w:val="both"/>
              <w:rPr>
                <w:rFonts w:ascii="Times New Roman" w:hAnsi="Times New Roman" w:cs="Times New Roman"/>
                <w:b/>
                <w:iCs/>
                <w:color w:val="FF0000"/>
              </w:rPr>
            </w:pPr>
            <w:r w:rsidRPr="002A51EB">
              <w:rPr>
                <w:rFonts w:ascii="Times New Roman" w:hAnsi="Times New Roman" w:cs="Times New Roman"/>
                <w:iCs/>
                <w:color w:val="FF0000"/>
              </w:rPr>
              <w:lastRenderedPageBreak/>
              <w:t xml:space="preserve">Доказ за </w:t>
            </w:r>
            <w:r w:rsidRPr="002A51EB">
              <w:rPr>
                <w:rFonts w:ascii="Times New Roman" w:hAnsi="Times New Roman" w:cs="Times New Roman"/>
                <w:b/>
                <w:iCs/>
                <w:color w:val="FF0000"/>
              </w:rPr>
              <w:t>правна лица / предузетнике / физичка лица:</w:t>
            </w:r>
          </w:p>
          <w:p w14:paraId="5A5808B9" w14:textId="77777777" w:rsidR="002A51EB" w:rsidRPr="002A51EB" w:rsidRDefault="002A51EB" w:rsidP="002A51EB">
            <w:pPr>
              <w:pStyle w:val="stil1tekst"/>
              <w:ind w:left="0" w:right="63" w:firstLine="0"/>
              <w:rPr>
                <w:noProof/>
                <w:color w:val="FF0000"/>
                <w:sz w:val="24"/>
                <w:szCs w:val="24"/>
              </w:rPr>
            </w:pPr>
            <w:r w:rsidRPr="002A51EB">
              <w:rPr>
                <w:noProof/>
                <w:color w:val="FF0000"/>
                <w:sz w:val="24"/>
                <w:szCs w:val="24"/>
              </w:rPr>
              <w:t xml:space="preserve">-Копија решења или овлашћење за обављање послова  извођења   посебних система  и мера  заштите од пожара издато од Министарства унутрашњих послова Републике Србије - Сектор за ванредне ситуације, Управе за преветивну заштиту, за област извођења и пројектовања стабилних система за дојаву пожара. </w:t>
            </w:r>
          </w:p>
          <w:p w14:paraId="7E539246" w14:textId="77777777" w:rsidR="002A51EB" w:rsidRPr="002A51EB" w:rsidRDefault="002A51EB" w:rsidP="002A51EB">
            <w:pPr>
              <w:pStyle w:val="stil1tekst"/>
              <w:ind w:left="0" w:right="63" w:firstLine="0"/>
              <w:rPr>
                <w:noProof/>
                <w:color w:val="FF0000"/>
                <w:sz w:val="24"/>
                <w:szCs w:val="24"/>
              </w:rPr>
            </w:pPr>
            <w:r w:rsidRPr="002A51EB">
              <w:rPr>
                <w:noProof/>
                <w:color w:val="FF0000"/>
                <w:sz w:val="24"/>
                <w:szCs w:val="24"/>
              </w:rPr>
              <w:t xml:space="preserve">-Копија решења издата од Министарства унутрашњих послова Републике Србије којим се правном лицу издаје лиценца за вршење послова </w:t>
            </w:r>
            <w:r w:rsidRPr="002A51EB">
              <w:rPr>
                <w:noProof/>
                <w:color w:val="FF0000"/>
                <w:sz w:val="24"/>
                <w:szCs w:val="24"/>
                <w:lang w:val="sr-Cyrl-RS"/>
              </w:rPr>
              <w:t xml:space="preserve">планирања, </w:t>
            </w:r>
            <w:r w:rsidRPr="002A51EB">
              <w:rPr>
                <w:noProof/>
                <w:color w:val="FF0000"/>
                <w:sz w:val="24"/>
                <w:szCs w:val="24"/>
              </w:rPr>
              <w:t>пројектовања, монтаже, пуштања у рад и одржавања система техничке заштите и обуке корисника.</w:t>
            </w:r>
          </w:p>
          <w:p w14:paraId="6C8DD2F8" w14:textId="77777777" w:rsidR="002A51EB" w:rsidRPr="002A51EB" w:rsidRDefault="002A51EB" w:rsidP="00D93D77">
            <w:pPr>
              <w:pStyle w:val="Default"/>
              <w:jc w:val="both"/>
              <w:rPr>
                <w:rFonts w:ascii="Times New Roman" w:hAnsi="Times New Roman" w:cs="Times New Roman"/>
                <w:iCs/>
                <w:color w:val="FF0000"/>
              </w:rPr>
            </w:pPr>
          </w:p>
        </w:tc>
      </w:tr>
      <w:tr w:rsidR="005E1C38" w:rsidRPr="00AE1407" w14:paraId="239070FE" w14:textId="77777777" w:rsidTr="005E1C38">
        <w:trPr>
          <w:trHeight w:val="848"/>
        </w:trPr>
        <w:tc>
          <w:tcPr>
            <w:tcW w:w="9530" w:type="dxa"/>
            <w:gridSpan w:val="4"/>
            <w:vAlign w:val="center"/>
          </w:tcPr>
          <w:p w14:paraId="65B46B97" w14:textId="77777777" w:rsidR="005E1C38" w:rsidRPr="001E45F1" w:rsidRDefault="005E1C38" w:rsidP="00D93D77">
            <w:pPr>
              <w:jc w:val="center"/>
              <w:rPr>
                <w:b/>
                <w:noProof/>
              </w:rPr>
            </w:pPr>
            <w:r w:rsidRPr="00EF09B3">
              <w:rPr>
                <w:b/>
                <w:noProof/>
              </w:rPr>
              <w:lastRenderedPageBreak/>
              <w:t>ДОДАТНИ УСЛОВИ ЗА УЧЕШЋЕ У ПОСТУПКУ ЈАВНЕ НАБАВКЕ ИЗ ЧЛАНА 76. ЗАКОНА</w:t>
            </w:r>
          </w:p>
        </w:tc>
      </w:tr>
      <w:tr w:rsidR="005E1C38" w:rsidRPr="00AE1407" w14:paraId="332B4CC3" w14:textId="77777777" w:rsidTr="005E1C38">
        <w:trPr>
          <w:trHeight w:val="848"/>
        </w:trPr>
        <w:tc>
          <w:tcPr>
            <w:tcW w:w="801" w:type="dxa"/>
            <w:shd w:val="clear" w:color="auto" w:fill="auto"/>
            <w:vAlign w:val="center"/>
          </w:tcPr>
          <w:p w14:paraId="774B958A" w14:textId="3FF87E7B" w:rsidR="005E1C38" w:rsidRPr="00332048" w:rsidRDefault="00332048" w:rsidP="002576AA">
            <w:pPr>
              <w:pStyle w:val="ListParagraph"/>
              <w:ind w:left="0"/>
              <w:rPr>
                <w:noProof/>
                <w:lang w:val="sr-Cyrl-RS"/>
              </w:rPr>
            </w:pPr>
            <w:r w:rsidRPr="00332048">
              <w:rPr>
                <w:noProof/>
                <w:lang w:val="sr-Cyrl-RS"/>
              </w:rPr>
              <w:t>1.</w:t>
            </w:r>
          </w:p>
        </w:tc>
        <w:tc>
          <w:tcPr>
            <w:tcW w:w="3041" w:type="dxa"/>
            <w:shd w:val="clear" w:color="auto" w:fill="auto"/>
          </w:tcPr>
          <w:p w14:paraId="29B4C419" w14:textId="228AAA9D" w:rsidR="005E1C38" w:rsidRPr="00EC19BC" w:rsidRDefault="005E1C38" w:rsidP="00605488">
            <w:pPr>
              <w:jc w:val="both"/>
              <w:rPr>
                <w:noProof/>
                <w:highlight w:val="yellow"/>
              </w:rPr>
            </w:pPr>
            <w:r w:rsidRPr="007712D5">
              <w:rPr>
                <w:noProof/>
                <w:lang w:val="sr-Cyrl-RS"/>
              </w:rPr>
              <w:t>П</w:t>
            </w:r>
            <w:r w:rsidRPr="007712D5">
              <w:rPr>
                <w:noProof/>
              </w:rPr>
              <w:t xml:space="preserve">онуђач нема ни један дан неликвидности у периоду од </w:t>
            </w:r>
            <w:r w:rsidR="00D75E5C" w:rsidRPr="00C41883">
              <w:rPr>
                <w:noProof/>
              </w:rPr>
              <w:t xml:space="preserve">3 </w:t>
            </w:r>
            <w:r w:rsidR="007712D5" w:rsidRPr="00C41883">
              <w:rPr>
                <w:noProof/>
                <w:lang w:val="sr-Cyrl-RS"/>
              </w:rPr>
              <w:t>године</w:t>
            </w:r>
            <w:r w:rsidRPr="00C41883">
              <w:rPr>
                <w:noProof/>
              </w:rPr>
              <w:t xml:space="preserve"> пре објављивања позива, односно од дана </w:t>
            </w:r>
            <w:r w:rsidR="00605488" w:rsidRPr="00C41883">
              <w:rPr>
                <w:noProof/>
                <w:lang w:val="en-US"/>
              </w:rPr>
              <w:t>08.08.2019</w:t>
            </w:r>
            <w:r w:rsidRPr="00C41883">
              <w:rPr>
                <w:noProof/>
                <w:lang w:val="sr-Cyrl-BA"/>
              </w:rPr>
              <w:t xml:space="preserve">. </w:t>
            </w:r>
            <w:r w:rsidRPr="00C41883">
              <w:rPr>
                <w:noProof/>
              </w:rPr>
              <w:t xml:space="preserve">до </w:t>
            </w:r>
            <w:r w:rsidR="00605488" w:rsidRPr="00C41883">
              <w:rPr>
                <w:noProof/>
                <w:lang w:val="en-US"/>
              </w:rPr>
              <w:t>08.08.2016.</w:t>
            </w:r>
            <w:r w:rsidRPr="00C41883">
              <w:rPr>
                <w:noProof/>
              </w:rPr>
              <w:t xml:space="preserve"> године.</w:t>
            </w:r>
          </w:p>
        </w:tc>
        <w:tc>
          <w:tcPr>
            <w:tcW w:w="5688" w:type="dxa"/>
            <w:gridSpan w:val="2"/>
            <w:shd w:val="clear" w:color="auto" w:fill="auto"/>
          </w:tcPr>
          <w:p w14:paraId="16D3BB64" w14:textId="77777777" w:rsidR="005E1C38" w:rsidRPr="00EF09B3" w:rsidRDefault="005E1C38" w:rsidP="00D93D77">
            <w:pPr>
              <w:pStyle w:val="Default"/>
              <w:jc w:val="both"/>
              <w:rPr>
                <w:rFonts w:ascii="Times New Roman" w:hAnsi="Times New Roman" w:cs="Times New Roman"/>
                <w:b/>
                <w:iCs/>
                <w:color w:val="auto"/>
              </w:rPr>
            </w:pPr>
            <w:r w:rsidRPr="00EF09B3">
              <w:rPr>
                <w:rFonts w:ascii="Times New Roman" w:hAnsi="Times New Roman" w:cs="Times New Roman"/>
                <w:iCs/>
                <w:color w:val="auto"/>
              </w:rPr>
              <w:t xml:space="preserve">Доказ за </w:t>
            </w:r>
            <w:r w:rsidRPr="00EF09B3">
              <w:rPr>
                <w:rFonts w:ascii="Times New Roman" w:hAnsi="Times New Roman" w:cs="Times New Roman"/>
                <w:b/>
                <w:iCs/>
                <w:color w:val="auto"/>
              </w:rPr>
              <w:t>правна лица / предузетнике / физичка лица:</w:t>
            </w:r>
          </w:p>
          <w:p w14:paraId="53C8A9AB" w14:textId="50F44F48" w:rsidR="005E1C38" w:rsidRPr="00EC19BC" w:rsidRDefault="005E1C38" w:rsidP="00D93D77">
            <w:pPr>
              <w:pStyle w:val="Default"/>
              <w:jc w:val="both"/>
              <w:rPr>
                <w:rFonts w:ascii="Times New Roman" w:hAnsi="Times New Roman" w:cs="Times New Roman"/>
                <w:noProof/>
                <w:highlight w:val="yellow"/>
              </w:rPr>
            </w:pPr>
            <w:r w:rsidRPr="00EF09B3">
              <w:rPr>
                <w:rFonts w:ascii="Times New Roman" w:hAnsi="Times New Roman" w:cs="Times New Roman"/>
                <w:noProof/>
              </w:rPr>
              <w:t>Потврда</w:t>
            </w:r>
            <w:r w:rsidRPr="008A0AE9">
              <w:rPr>
                <w:rFonts w:ascii="Times New Roman" w:hAnsi="Times New Roman" w:cs="Times New Roman"/>
                <w:noProof/>
              </w:rPr>
              <w:t xml:space="preserve"> НБС о броју дана нели</w:t>
            </w:r>
            <w:r w:rsidR="00C41883">
              <w:rPr>
                <w:rFonts w:ascii="Times New Roman" w:hAnsi="Times New Roman" w:cs="Times New Roman"/>
                <w:noProof/>
              </w:rPr>
              <w:t xml:space="preserve">квидности за период од </w:t>
            </w:r>
            <w:r w:rsidR="00C41883" w:rsidRPr="00C41883">
              <w:rPr>
                <w:rFonts w:ascii="Times New Roman" w:hAnsi="Times New Roman" w:cs="Times New Roman"/>
                <w:noProof/>
              </w:rPr>
              <w:t>08.08.2019</w:t>
            </w:r>
            <w:r w:rsidR="00C41883" w:rsidRPr="00C41883">
              <w:rPr>
                <w:rFonts w:ascii="Times New Roman" w:hAnsi="Times New Roman" w:cs="Times New Roman"/>
                <w:noProof/>
                <w:lang w:val="sr-Cyrl-BA"/>
              </w:rPr>
              <w:t xml:space="preserve">. </w:t>
            </w:r>
            <w:r w:rsidR="00C41883" w:rsidRPr="00C41883">
              <w:rPr>
                <w:rFonts w:ascii="Times New Roman" w:hAnsi="Times New Roman" w:cs="Times New Roman"/>
                <w:noProof/>
              </w:rPr>
              <w:t>до 08.08.2016.</w:t>
            </w:r>
            <w:r w:rsidR="00C41883" w:rsidRPr="00C41883">
              <w:rPr>
                <w:noProof/>
              </w:rPr>
              <w:t xml:space="preserve"> </w:t>
            </w:r>
            <w:r w:rsidRPr="008A0AE9">
              <w:rPr>
                <w:rFonts w:ascii="Times New Roman" w:hAnsi="Times New Roman" w:cs="Times New Roman"/>
                <w:noProof/>
              </w:rPr>
              <w:t>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5E1C38" w:rsidRPr="00AE1407" w14:paraId="53A9787E" w14:textId="77777777" w:rsidTr="005E1C38">
        <w:trPr>
          <w:trHeight w:val="132"/>
        </w:trPr>
        <w:tc>
          <w:tcPr>
            <w:tcW w:w="801" w:type="dxa"/>
            <w:shd w:val="clear" w:color="auto" w:fill="auto"/>
            <w:vAlign w:val="center"/>
          </w:tcPr>
          <w:p w14:paraId="1F2CB307" w14:textId="4BCD76A9" w:rsidR="005E1C38" w:rsidRPr="00332048" w:rsidRDefault="00332048" w:rsidP="002576AA">
            <w:pPr>
              <w:pStyle w:val="ListParagraph"/>
              <w:ind w:left="0"/>
              <w:rPr>
                <w:noProof/>
                <w:lang w:val="sr-Cyrl-RS"/>
              </w:rPr>
            </w:pPr>
            <w:r>
              <w:rPr>
                <w:noProof/>
                <w:lang w:val="sr-Cyrl-RS"/>
              </w:rPr>
              <w:t>2.</w:t>
            </w:r>
          </w:p>
        </w:tc>
        <w:tc>
          <w:tcPr>
            <w:tcW w:w="3041" w:type="dxa"/>
            <w:shd w:val="clear" w:color="auto" w:fill="auto"/>
          </w:tcPr>
          <w:p w14:paraId="10DCD363" w14:textId="147321EF" w:rsidR="005E1C38" w:rsidRPr="007A4723" w:rsidRDefault="005E1C38" w:rsidP="00D93D77">
            <w:pPr>
              <w:jc w:val="both"/>
              <w:rPr>
                <w:noProof/>
              </w:rPr>
            </w:pPr>
            <w:r w:rsidRPr="007A4723">
              <w:rPr>
                <w:noProof/>
                <w:lang w:val="sr-Cyrl-RS"/>
              </w:rPr>
              <w:t>П</w:t>
            </w:r>
            <w:r w:rsidRPr="007A4723">
              <w:rPr>
                <w:noProof/>
              </w:rPr>
              <w:t xml:space="preserve">онуђач </w:t>
            </w:r>
            <w:r w:rsidRPr="007A4723">
              <w:rPr>
                <w:noProof/>
                <w:lang w:val="sr-Cyrl-RS"/>
              </w:rPr>
              <w:t xml:space="preserve">је </w:t>
            </w:r>
            <w:r w:rsidRPr="007A4723">
              <w:rPr>
                <w:noProof/>
              </w:rPr>
              <w:t>остварио</w:t>
            </w:r>
            <w:r w:rsidRPr="007A4723">
              <w:rPr>
                <w:noProof/>
                <w:lang w:val="sr-Cyrl-RS"/>
              </w:rPr>
              <w:t xml:space="preserve"> </w:t>
            </w:r>
            <w:r w:rsidRPr="007A4723">
              <w:rPr>
                <w:noProof/>
              </w:rPr>
              <w:t xml:space="preserve">најмање </w:t>
            </w:r>
            <w:r w:rsidR="007A4723" w:rsidRPr="007A4723">
              <w:rPr>
                <w:noProof/>
              </w:rPr>
              <w:t>332.000.000,00</w:t>
            </w:r>
            <w:r w:rsidRPr="007A4723">
              <w:rPr>
                <w:noProof/>
              </w:rPr>
              <w:t xml:space="preserve"> дин. прихода у последње </w:t>
            </w:r>
            <w:r w:rsidRPr="007A4723">
              <w:rPr>
                <w:noProof/>
                <w:lang w:val="sr-Cyrl-RS"/>
              </w:rPr>
              <w:t>три</w:t>
            </w:r>
            <w:r w:rsidRPr="007A4723">
              <w:rPr>
                <w:noProof/>
              </w:rPr>
              <w:t xml:space="preserve"> године.</w:t>
            </w:r>
          </w:p>
          <w:p w14:paraId="02A62727" w14:textId="77777777" w:rsidR="005E1C38" w:rsidRPr="007A4723" w:rsidRDefault="005E1C38" w:rsidP="00D93D77">
            <w:pPr>
              <w:jc w:val="both"/>
              <w:rPr>
                <w:lang w:val="sr-Latn-CS"/>
              </w:rPr>
            </w:pPr>
          </w:p>
        </w:tc>
        <w:tc>
          <w:tcPr>
            <w:tcW w:w="5688" w:type="dxa"/>
            <w:gridSpan w:val="2"/>
            <w:shd w:val="clear" w:color="auto" w:fill="auto"/>
            <w:vAlign w:val="center"/>
          </w:tcPr>
          <w:p w14:paraId="3B38C0C2" w14:textId="77777777" w:rsidR="005E1C38" w:rsidRPr="007A4723" w:rsidRDefault="005E1C38" w:rsidP="00D93D77">
            <w:pPr>
              <w:pStyle w:val="Default"/>
              <w:jc w:val="both"/>
              <w:rPr>
                <w:rFonts w:ascii="Times New Roman" w:hAnsi="Times New Roman" w:cs="Times New Roman"/>
                <w:b/>
                <w:iCs/>
                <w:color w:val="auto"/>
              </w:rPr>
            </w:pPr>
            <w:r w:rsidRPr="007A4723">
              <w:rPr>
                <w:rFonts w:ascii="Times New Roman" w:hAnsi="Times New Roman" w:cs="Times New Roman"/>
                <w:iCs/>
                <w:color w:val="auto"/>
              </w:rPr>
              <w:t xml:space="preserve">Доказ за </w:t>
            </w:r>
            <w:r w:rsidRPr="007A4723">
              <w:rPr>
                <w:rFonts w:ascii="Times New Roman" w:hAnsi="Times New Roman" w:cs="Times New Roman"/>
                <w:b/>
                <w:iCs/>
                <w:color w:val="auto"/>
              </w:rPr>
              <w:t>правна лица / предузетнике / физичка лица:</w:t>
            </w:r>
          </w:p>
          <w:p w14:paraId="0B47B829" w14:textId="1E89F13E" w:rsidR="005E1C38" w:rsidRPr="007A4723" w:rsidRDefault="005E1C38" w:rsidP="007A4723">
            <w:pPr>
              <w:pStyle w:val="Default"/>
              <w:jc w:val="both"/>
              <w:rPr>
                <w:rFonts w:ascii="Times New Roman" w:hAnsi="Times New Roman" w:cs="Times New Roman"/>
                <w:iCs/>
                <w:color w:val="auto"/>
              </w:rPr>
            </w:pPr>
            <w:r w:rsidRPr="007A4723">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7A4723">
              <w:rPr>
                <w:rFonts w:ascii="Times New Roman" w:hAnsi="Times New Roman" w:cs="Times New Roman"/>
                <w:noProof/>
                <w:lang w:val="sr-Cyrl-RS"/>
              </w:rPr>
              <w:t>три</w:t>
            </w:r>
            <w:r w:rsidRPr="007A4723">
              <w:rPr>
                <w:rFonts w:ascii="Times New Roman" w:hAnsi="Times New Roman" w:cs="Times New Roman"/>
                <w:noProof/>
              </w:rPr>
              <w:t xml:space="preserve"> обрачунске године (</w:t>
            </w:r>
            <w:r w:rsidRPr="007A4723">
              <w:rPr>
                <w:rFonts w:ascii="Times New Roman" w:hAnsi="Times New Roman" w:cs="Times New Roman"/>
                <w:noProof/>
                <w:lang w:val="sr-Cyrl-RS"/>
              </w:rPr>
              <w:t>201</w:t>
            </w:r>
            <w:r w:rsidR="007A4723" w:rsidRPr="007A4723">
              <w:rPr>
                <w:rFonts w:ascii="Times New Roman" w:hAnsi="Times New Roman" w:cs="Times New Roman"/>
                <w:noProof/>
              </w:rPr>
              <w:t>6</w:t>
            </w:r>
            <w:r w:rsidRPr="007A4723">
              <w:rPr>
                <w:rFonts w:ascii="Times New Roman" w:hAnsi="Times New Roman" w:cs="Times New Roman"/>
                <w:noProof/>
                <w:lang w:val="sr-Cyrl-RS"/>
              </w:rPr>
              <w:t xml:space="preserve">, </w:t>
            </w:r>
            <w:r w:rsidRPr="007A4723">
              <w:rPr>
                <w:rFonts w:ascii="Times New Roman" w:hAnsi="Times New Roman" w:cs="Times New Roman"/>
                <w:noProof/>
              </w:rPr>
              <w:t>201</w:t>
            </w:r>
            <w:r w:rsidR="007A4723" w:rsidRPr="007A4723">
              <w:rPr>
                <w:rFonts w:ascii="Times New Roman" w:hAnsi="Times New Roman" w:cs="Times New Roman"/>
                <w:noProof/>
              </w:rPr>
              <w:t>7</w:t>
            </w:r>
            <w:r w:rsidRPr="007A4723">
              <w:rPr>
                <w:rFonts w:ascii="Times New Roman" w:hAnsi="Times New Roman" w:cs="Times New Roman"/>
                <w:noProof/>
              </w:rPr>
              <w:t>. и 201</w:t>
            </w:r>
            <w:r w:rsidR="007A4723" w:rsidRPr="007A4723">
              <w:rPr>
                <w:rFonts w:ascii="Times New Roman" w:hAnsi="Times New Roman" w:cs="Times New Roman"/>
                <w:noProof/>
              </w:rPr>
              <w:t>8</w:t>
            </w:r>
            <w:r w:rsidRPr="007A4723">
              <w:rPr>
                <w:rFonts w:ascii="Times New Roman" w:hAnsi="Times New Roman" w:cs="Times New Roman"/>
                <w:noProof/>
              </w:rPr>
              <w:t>.</w:t>
            </w:r>
            <w:r w:rsidRPr="007A4723">
              <w:rPr>
                <w:rFonts w:ascii="Times New Roman" w:hAnsi="Times New Roman" w:cs="Times New Roman"/>
                <w:noProof/>
                <w:lang w:val="sr-Cyrl-RS"/>
              </w:rPr>
              <w:t xml:space="preserve"> </w:t>
            </w:r>
            <w:r w:rsidRPr="007A4723">
              <w:rPr>
                <w:rFonts w:ascii="Times New Roman" w:hAnsi="Times New Roman" w:cs="Times New Roman"/>
                <w:noProof/>
              </w:rPr>
              <w:t>год.). Потенцијални понуђачи којима још није завршен Извештај о бонитету за 201</w:t>
            </w:r>
            <w:r w:rsidR="007A4723" w:rsidRPr="007A4723">
              <w:rPr>
                <w:rFonts w:ascii="Times New Roman" w:hAnsi="Times New Roman" w:cs="Times New Roman"/>
                <w:noProof/>
              </w:rPr>
              <w:t>8</w:t>
            </w:r>
            <w:r w:rsidRPr="007A4723">
              <w:rPr>
                <w:rFonts w:ascii="Times New Roman" w:hAnsi="Times New Roman" w:cs="Times New Roman"/>
                <w:noProof/>
              </w:rPr>
              <w:t>. годину, морају доставити фотокопије биланса стања и биланса успеха за ту годину.</w:t>
            </w:r>
          </w:p>
        </w:tc>
      </w:tr>
      <w:tr w:rsidR="005E1C38" w:rsidRPr="00AE1407" w14:paraId="5FDE1F1D" w14:textId="77777777" w:rsidTr="005E1C38">
        <w:trPr>
          <w:trHeight w:val="132"/>
        </w:trPr>
        <w:tc>
          <w:tcPr>
            <w:tcW w:w="801" w:type="dxa"/>
            <w:shd w:val="clear" w:color="auto" w:fill="auto"/>
            <w:vAlign w:val="center"/>
          </w:tcPr>
          <w:p w14:paraId="27805DA8" w14:textId="6292FD23" w:rsidR="005E1C38" w:rsidRPr="00332048" w:rsidRDefault="00332048" w:rsidP="002576AA">
            <w:pPr>
              <w:pStyle w:val="ListParagraph"/>
              <w:ind w:left="0"/>
              <w:rPr>
                <w:noProof/>
                <w:highlight w:val="yellow"/>
                <w:lang w:val="sr-Cyrl-RS"/>
              </w:rPr>
            </w:pPr>
            <w:r w:rsidRPr="00332048">
              <w:rPr>
                <w:noProof/>
                <w:lang w:val="sr-Cyrl-RS"/>
              </w:rPr>
              <w:t>3.</w:t>
            </w:r>
          </w:p>
        </w:tc>
        <w:tc>
          <w:tcPr>
            <w:tcW w:w="3041" w:type="dxa"/>
            <w:shd w:val="clear" w:color="auto" w:fill="auto"/>
          </w:tcPr>
          <w:p w14:paraId="0295AE62" w14:textId="0EDD7B85" w:rsidR="005E1C38" w:rsidRPr="00A54FFB" w:rsidRDefault="00FF2068" w:rsidP="00702474">
            <w:pPr>
              <w:jc w:val="both"/>
            </w:pPr>
            <w:r w:rsidRPr="00A54FFB">
              <w:rPr>
                <w:noProof/>
                <w:lang w:val="sr-Cyrl-CS"/>
              </w:rPr>
              <w:t xml:space="preserve">Право на учешће у поступку има понуђач ако располаже неопходним </w:t>
            </w:r>
            <w:r w:rsidRPr="00A54FFB">
              <w:rPr>
                <w:b/>
                <w:noProof/>
                <w:lang w:val="sr-Cyrl-CS"/>
              </w:rPr>
              <w:t>пословним капацитетом</w:t>
            </w:r>
            <w:r w:rsidRPr="00A54FFB">
              <w:rPr>
                <w:noProof/>
                <w:lang w:val="sr-Cyrl-CS"/>
              </w:rPr>
              <w:t xml:space="preserve"> што подразумева следеће: да  је понуђач  у претходне три године (2016, 2017 и 2018), рачунајући од дана објављивања позива на Порталу јавних набавки,</w:t>
            </w:r>
            <w:r w:rsidRPr="00A54FFB">
              <w:rPr>
                <w:noProof/>
                <w:lang w:val="sr-Cyrl-RS"/>
              </w:rPr>
              <w:t xml:space="preserve"> </w:t>
            </w:r>
            <w:r w:rsidRPr="00A54FFB">
              <w:rPr>
                <w:noProof/>
                <w:lang w:val="sr-Cyrl-CS"/>
              </w:rPr>
              <w:t>извршио радове</w:t>
            </w:r>
            <w:r w:rsidRPr="00A54FFB">
              <w:rPr>
                <w:noProof/>
                <w:lang w:val="en-US"/>
              </w:rPr>
              <w:t xml:space="preserve"> </w:t>
            </w:r>
            <w:r w:rsidRPr="00A54FFB">
              <w:rPr>
                <w:lang w:val="sr-Latn-RS"/>
              </w:rPr>
              <w:t>на реконструкцији</w:t>
            </w:r>
            <w:r w:rsidRPr="00A54FFB">
              <w:rPr>
                <w:lang w:val="sr-Cyrl-RS"/>
              </w:rPr>
              <w:t xml:space="preserve"> или</w:t>
            </w:r>
            <w:r w:rsidRPr="00A54FFB">
              <w:rPr>
                <w:lang w:val="sr-Latn-RS"/>
              </w:rPr>
              <w:t xml:space="preserve"> адаптацији</w:t>
            </w:r>
            <w:r w:rsidRPr="00A54FFB">
              <w:rPr>
                <w:lang w:val="sr-Cyrl-RS"/>
              </w:rPr>
              <w:t xml:space="preserve"> или на </w:t>
            </w:r>
            <w:r w:rsidRPr="00A54FFB">
              <w:rPr>
                <w:lang w:val="sr-Latn-RS"/>
              </w:rPr>
              <w:t>доградњи и</w:t>
            </w:r>
            <w:r w:rsidRPr="00A54FFB">
              <w:rPr>
                <w:lang w:val="sr-Cyrl-RS"/>
              </w:rPr>
              <w:t>ли</w:t>
            </w:r>
            <w:r w:rsidRPr="00A54FFB">
              <w:rPr>
                <w:lang w:val="sr-Latn-RS"/>
              </w:rPr>
              <w:t xml:space="preserve"> изградњи</w:t>
            </w:r>
            <w:r w:rsidRPr="00A54FFB">
              <w:rPr>
                <w:noProof/>
                <w:lang w:val="sr-Cyrl-RS"/>
              </w:rPr>
              <w:t xml:space="preserve"> који чине предмет ове јавне набавке</w:t>
            </w:r>
            <w:r w:rsidRPr="00A54FFB">
              <w:rPr>
                <w:noProof/>
                <w:lang w:val="sr-Cyrl-CS"/>
              </w:rPr>
              <w:t xml:space="preserve"> у вредности од минимално </w:t>
            </w:r>
            <w:r w:rsidR="00702474" w:rsidRPr="00A54FFB">
              <w:rPr>
                <w:noProof/>
                <w:lang w:val="sr-Cyrl-CS"/>
              </w:rPr>
              <w:t>100</w:t>
            </w:r>
            <w:r w:rsidRPr="00A54FFB">
              <w:rPr>
                <w:noProof/>
                <w:lang w:val="sr-Cyrl-CS"/>
              </w:rPr>
              <w:t>.000.000,00 динара без ПДВ-а</w:t>
            </w:r>
            <w:r w:rsidRPr="00A54FFB">
              <w:rPr>
                <w:noProof/>
                <w:lang w:val="en-US"/>
              </w:rPr>
              <w:t>,</w:t>
            </w:r>
            <w:r w:rsidRPr="00A54FFB">
              <w:rPr>
                <w:noProof/>
                <w:lang w:val="sr-Cyrl-CS"/>
              </w:rPr>
              <w:t xml:space="preserve"> а </w:t>
            </w:r>
            <w:r w:rsidRPr="00162A7B">
              <w:rPr>
                <w:strike/>
                <w:noProof/>
                <w:color w:val="FF0000"/>
                <w:lang w:val="sr-Cyrl-CS"/>
              </w:rPr>
              <w:t xml:space="preserve">од тога  </w:t>
            </w:r>
            <w:r w:rsidRPr="00162A7B">
              <w:rPr>
                <w:strike/>
                <w:color w:val="FF0000"/>
              </w:rPr>
              <w:t>минимум</w:t>
            </w:r>
            <w:r w:rsidRPr="00162A7B">
              <w:rPr>
                <w:strike/>
                <w:noProof/>
                <w:color w:val="FF0000"/>
                <w:lang w:val="sr-Cyrl-CS"/>
              </w:rPr>
              <w:t xml:space="preserve">  </w:t>
            </w:r>
            <w:r w:rsidR="00702474" w:rsidRPr="00162A7B">
              <w:rPr>
                <w:strike/>
                <w:noProof/>
                <w:color w:val="FF0000"/>
                <w:lang w:val="sr-Cyrl-CS"/>
              </w:rPr>
              <w:t>20</w:t>
            </w:r>
            <w:r w:rsidRPr="00162A7B">
              <w:rPr>
                <w:strike/>
                <w:noProof/>
                <w:color w:val="FF0000"/>
                <w:lang w:val="sr-Cyrl-CS"/>
              </w:rPr>
              <w:t xml:space="preserve">.000.000,00 динара без ПДВ-а у </w:t>
            </w:r>
            <w:r w:rsidRPr="00162A7B">
              <w:rPr>
                <w:strike/>
                <w:color w:val="FF0000"/>
                <w:lang w:val="sr-Cyrl-RS"/>
              </w:rPr>
              <w:t>здравственим установама или другим јавним установама (геронтолошки центри, школе, дечије установе и</w:t>
            </w:r>
            <w:r w:rsidRPr="00162A7B">
              <w:rPr>
                <w:color w:val="FF0000"/>
                <w:lang w:val="sr-Cyrl-RS"/>
              </w:rPr>
              <w:t xml:space="preserve"> </w:t>
            </w:r>
            <w:r w:rsidRPr="00162A7B">
              <w:rPr>
                <w:strike/>
                <w:color w:val="FF0000"/>
                <w:lang w:val="sr-Cyrl-RS"/>
              </w:rPr>
              <w:lastRenderedPageBreak/>
              <w:t xml:space="preserve">др) </w:t>
            </w:r>
            <w:r w:rsidRPr="00162A7B">
              <w:rPr>
                <w:strike/>
                <w:noProof/>
                <w:color w:val="FF0000"/>
                <w:lang w:val="sr-Cyrl-CS"/>
              </w:rPr>
              <w:t xml:space="preserve">  </w:t>
            </w:r>
            <w:r w:rsidRPr="00357BC4">
              <w:rPr>
                <w:noProof/>
                <w:lang w:val="sr-Cyrl-CS"/>
              </w:rPr>
              <w:t xml:space="preserve">на радовима </w:t>
            </w:r>
            <w:r w:rsidRPr="00357BC4">
              <w:rPr>
                <w:lang w:val="sr-Latn-RS"/>
              </w:rPr>
              <w:t>реконструкциј</w:t>
            </w:r>
            <w:r w:rsidRPr="00357BC4">
              <w:rPr>
                <w:lang w:val="sr-Cyrl-RS"/>
              </w:rPr>
              <w:t>е или</w:t>
            </w:r>
            <w:r w:rsidRPr="00357BC4">
              <w:rPr>
                <w:lang w:val="sr-Latn-RS"/>
              </w:rPr>
              <w:t xml:space="preserve"> адаптациј</w:t>
            </w:r>
            <w:r w:rsidRPr="00357BC4">
              <w:rPr>
                <w:lang w:val="sr-Cyrl-RS"/>
              </w:rPr>
              <w:t xml:space="preserve">е или на </w:t>
            </w:r>
            <w:r w:rsidRPr="00357BC4">
              <w:rPr>
                <w:lang w:val="sr-Latn-RS"/>
              </w:rPr>
              <w:t>доградњи и</w:t>
            </w:r>
            <w:r w:rsidRPr="00357BC4">
              <w:rPr>
                <w:lang w:val="sr-Cyrl-RS"/>
              </w:rPr>
              <w:t>ли</w:t>
            </w:r>
            <w:r w:rsidRPr="00357BC4">
              <w:rPr>
                <w:lang w:val="sr-Latn-RS"/>
              </w:rPr>
              <w:t xml:space="preserve"> изградњи</w:t>
            </w:r>
            <w:r w:rsidRPr="00357BC4">
              <w:rPr>
                <w:noProof/>
                <w:lang w:val="sr-Cyrl-CS"/>
              </w:rPr>
              <w:t>.</w:t>
            </w:r>
          </w:p>
        </w:tc>
        <w:tc>
          <w:tcPr>
            <w:tcW w:w="5688" w:type="dxa"/>
            <w:gridSpan w:val="2"/>
            <w:shd w:val="clear" w:color="auto" w:fill="auto"/>
            <w:vAlign w:val="center"/>
          </w:tcPr>
          <w:p w14:paraId="57063EAB" w14:textId="77777777" w:rsidR="00FF2068" w:rsidRDefault="00FF2068" w:rsidP="00FF2068">
            <w:pPr>
              <w:pStyle w:val="Default"/>
              <w:jc w:val="both"/>
              <w:rPr>
                <w:rFonts w:ascii="Times New Roman" w:hAnsi="Times New Roman" w:cs="Times New Roman"/>
                <w:iCs/>
                <w:color w:val="auto"/>
              </w:rPr>
            </w:pPr>
            <w:r w:rsidRPr="001837B7">
              <w:rPr>
                <w:rFonts w:ascii="Times New Roman" w:hAnsi="Times New Roman" w:cs="Times New Roman"/>
                <w:b/>
                <w:iCs/>
                <w:color w:val="auto"/>
              </w:rPr>
              <w:lastRenderedPageBreak/>
              <w:t>Доказ за правна лица / предузетнике / физичка лица</w:t>
            </w:r>
            <w:r w:rsidRPr="001837B7">
              <w:rPr>
                <w:rFonts w:ascii="Times New Roman" w:hAnsi="Times New Roman" w:cs="Times New Roman"/>
                <w:iCs/>
                <w:color w:val="auto"/>
              </w:rPr>
              <w:t>:</w:t>
            </w:r>
          </w:p>
          <w:p w14:paraId="259EFE17" w14:textId="77777777" w:rsidR="00FF2068" w:rsidRDefault="00FF2068" w:rsidP="00FF2068">
            <w:pPr>
              <w:pStyle w:val="Default"/>
              <w:jc w:val="both"/>
              <w:rPr>
                <w:rFonts w:ascii="Times New Roman" w:hAnsi="Times New Roman" w:cs="Times New Roman"/>
                <w:iCs/>
                <w:color w:val="auto"/>
              </w:rPr>
            </w:pPr>
          </w:p>
          <w:p w14:paraId="5F867545" w14:textId="77777777" w:rsidR="00FF2068" w:rsidRPr="0036353E" w:rsidRDefault="00FF2068" w:rsidP="00FF2068">
            <w:pPr>
              <w:pStyle w:val="Default"/>
              <w:jc w:val="both"/>
              <w:rPr>
                <w:noProof/>
                <w:lang w:val="sr-Cyrl-RS"/>
              </w:rPr>
            </w:pPr>
            <w:r w:rsidRPr="0036353E">
              <w:rPr>
                <w:rFonts w:ascii="Times New Roman" w:hAnsi="Times New Roman" w:cs="Times New Roman"/>
                <w:iCs/>
                <w:noProof/>
                <w:color w:val="auto"/>
              </w:rPr>
              <w:t xml:space="preserve">Доказ за </w:t>
            </w:r>
            <w:r w:rsidRPr="0036353E">
              <w:rPr>
                <w:rFonts w:ascii="Times New Roman" w:hAnsi="Times New Roman" w:cs="Times New Roman"/>
                <w:b/>
                <w:iCs/>
                <w:noProof/>
                <w:color w:val="auto"/>
              </w:rPr>
              <w:t>правна лица / предузетнике / физичка лица:</w:t>
            </w:r>
            <w:r w:rsidRPr="0036353E">
              <w:rPr>
                <w:rFonts w:ascii="Times New Roman" w:hAnsi="Times New Roman" w:cs="Times New Roman"/>
                <w:b/>
                <w:iCs/>
                <w:noProof/>
                <w:color w:val="auto"/>
                <w:lang w:val="sr-Cyrl-RS"/>
              </w:rPr>
              <w:t xml:space="preserve"> </w:t>
            </w:r>
            <w:r w:rsidRPr="0036353E">
              <w:rPr>
                <w:rFonts w:ascii="Times New Roman" w:hAnsi="Times New Roman" w:cs="Times New Roman"/>
                <w:noProof/>
              </w:rPr>
              <w:t>Попуњен, потписан и оверен образац Потврде о извршеним радовима (у наставку поглавља) и</w:t>
            </w:r>
            <w:r w:rsidRPr="0036353E">
              <w:rPr>
                <w:rFonts w:ascii="Times New Roman" w:hAnsi="Times New Roman" w:cs="Times New Roman"/>
                <w:b/>
                <w:noProof/>
              </w:rPr>
              <w:t xml:space="preserve"> </w:t>
            </w:r>
            <w:r w:rsidRPr="0036353E">
              <w:rPr>
                <w:rFonts w:ascii="Times New Roman" w:hAnsi="Times New Roman" w:cs="Times New Roman"/>
                <w:noProof/>
              </w:rPr>
              <w:t>фотокопије закључених уговора</w:t>
            </w:r>
            <w:r w:rsidRPr="0036353E">
              <w:rPr>
                <w:rFonts w:ascii="Times New Roman" w:hAnsi="Times New Roman" w:cs="Times New Roman"/>
                <w:noProof/>
                <w:lang w:val="sr-Cyrl-RS"/>
              </w:rPr>
              <w:t xml:space="preserve"> са припадајућим анексима</w:t>
            </w:r>
            <w:r w:rsidRPr="0036353E">
              <w:rPr>
                <w:rFonts w:ascii="Times New Roman" w:hAnsi="Times New Roman" w:cs="Times New Roman"/>
                <w:noProof/>
              </w:rPr>
              <w:t xml:space="preserve"> и фотокопијом оконачне ситуације </w:t>
            </w:r>
            <w:r w:rsidRPr="0036353E">
              <w:rPr>
                <w:rFonts w:ascii="Times New Roman" w:hAnsi="Times New Roman" w:cs="Times New Roman"/>
                <w:noProof/>
                <w:lang w:val="sr-Cyrl-RS"/>
              </w:rPr>
              <w:t xml:space="preserve">или привремене ситуације, </w:t>
            </w:r>
            <w:r w:rsidRPr="0036353E">
              <w:rPr>
                <w:rFonts w:ascii="Times New Roman" w:hAnsi="Times New Roman" w:cs="Times New Roman"/>
                <w:noProof/>
              </w:rPr>
              <w:t>потписаном и овереном од стране наручиоца и надзорног органа као доказом да су радови завршени</w:t>
            </w:r>
            <w:r w:rsidRPr="0036353E">
              <w:rPr>
                <w:rFonts w:ascii="Times New Roman" w:hAnsi="Times New Roman" w:cs="Times New Roman"/>
                <w:noProof/>
                <w:lang w:val="sr-Cyrl-RS"/>
              </w:rPr>
              <w:t>/извршени</w:t>
            </w:r>
            <w:r w:rsidRPr="0036353E">
              <w:rPr>
                <w:rFonts w:ascii="Times New Roman" w:hAnsi="Times New Roman" w:cs="Times New Roman"/>
                <w:noProof/>
              </w:rPr>
              <w:t>.</w:t>
            </w:r>
          </w:p>
          <w:p w14:paraId="5B314667" w14:textId="4DACDB4E" w:rsidR="005E1C38" w:rsidRPr="00FF2068" w:rsidRDefault="005E1C38" w:rsidP="00FF2068">
            <w:pPr>
              <w:pStyle w:val="Default"/>
              <w:jc w:val="both"/>
              <w:rPr>
                <w:highlight w:val="yellow"/>
                <w:lang w:val="sr-Cyrl-RS"/>
              </w:rPr>
            </w:pPr>
          </w:p>
        </w:tc>
      </w:tr>
      <w:tr w:rsidR="00702474" w:rsidRPr="00933305" w14:paraId="1BEE20AC" w14:textId="77777777" w:rsidTr="005E1C38">
        <w:trPr>
          <w:trHeight w:val="132"/>
        </w:trPr>
        <w:tc>
          <w:tcPr>
            <w:tcW w:w="801" w:type="dxa"/>
            <w:shd w:val="clear" w:color="auto" w:fill="auto"/>
            <w:vAlign w:val="center"/>
          </w:tcPr>
          <w:p w14:paraId="19CA5F60" w14:textId="488678C1" w:rsidR="00702474" w:rsidRPr="00933305" w:rsidRDefault="00332048" w:rsidP="002576AA">
            <w:pPr>
              <w:pStyle w:val="ListParagraph"/>
              <w:ind w:left="0"/>
              <w:rPr>
                <w:noProof/>
                <w:lang w:val="sr-Cyrl-RS"/>
              </w:rPr>
            </w:pPr>
            <w:r w:rsidRPr="00933305">
              <w:rPr>
                <w:noProof/>
                <w:lang w:val="sr-Cyrl-RS"/>
              </w:rPr>
              <w:lastRenderedPageBreak/>
              <w:t>4.</w:t>
            </w:r>
          </w:p>
        </w:tc>
        <w:tc>
          <w:tcPr>
            <w:tcW w:w="3041" w:type="dxa"/>
            <w:shd w:val="clear" w:color="auto" w:fill="auto"/>
          </w:tcPr>
          <w:p w14:paraId="13E127FB" w14:textId="18F24A08" w:rsidR="00702474" w:rsidRPr="000A15EB" w:rsidRDefault="00702474" w:rsidP="00702474">
            <w:pPr>
              <w:jc w:val="both"/>
              <w:rPr>
                <w:lang w:val="sr-Cyrl-RS"/>
              </w:rPr>
            </w:pPr>
            <w:r w:rsidRPr="000A15EB">
              <w:t>Понуђач располаже неопходним кадровским капацитетом за учешће у поступку предметне јавне набавке</w:t>
            </w:r>
            <w:r w:rsidRPr="00357BC4">
              <w:t>, што подразумева да располаже са</w:t>
            </w:r>
            <w:r w:rsidR="00357BC4">
              <w:rPr>
                <w:lang w:val="sr-Cyrl-RS"/>
              </w:rPr>
              <w:t xml:space="preserve"> </w:t>
            </w:r>
            <w:r w:rsidR="00357BC4" w:rsidRPr="00357BC4">
              <w:rPr>
                <w:color w:val="FF0000"/>
                <w:lang w:val="sr-Cyrl-RS"/>
              </w:rPr>
              <w:t>радницима</w:t>
            </w:r>
            <w:r w:rsidR="00357BC4">
              <w:rPr>
                <w:lang w:val="sr-Cyrl-RS"/>
              </w:rPr>
              <w:t xml:space="preserve"> </w:t>
            </w:r>
            <w:r w:rsidRPr="00357BC4">
              <w:rPr>
                <w:strike/>
              </w:rPr>
              <w:t xml:space="preserve"> </w:t>
            </w:r>
            <w:r w:rsidRPr="00162A7B">
              <w:rPr>
                <w:strike/>
                <w:color w:val="FF0000"/>
              </w:rPr>
              <w:t xml:space="preserve">најмање </w:t>
            </w:r>
            <w:r w:rsidRPr="00162A7B">
              <w:rPr>
                <w:b/>
                <w:strike/>
                <w:color w:val="FF0000"/>
                <w:lang w:val="sr-Cyrl-RS"/>
              </w:rPr>
              <w:t>20</w:t>
            </w:r>
            <w:r w:rsidRPr="00162A7B">
              <w:rPr>
                <w:strike/>
                <w:color w:val="FF0000"/>
              </w:rPr>
              <w:t xml:space="preserve"> радника </w:t>
            </w:r>
            <w:r w:rsidRPr="00357BC4">
              <w:t xml:space="preserve">запослених </w:t>
            </w:r>
            <w:r w:rsidRPr="000A15EB">
              <w:t xml:space="preserve">сагласно Закону </w:t>
            </w:r>
            <w:r w:rsidRPr="000A15EB">
              <w:rPr>
                <w:lang w:val="sr-Cyrl-RS"/>
              </w:rPr>
              <w:t>о</w:t>
            </w:r>
            <w:r w:rsidRPr="000A15EB">
              <w:t xml:space="preserve"> раду, на неодређено време </w:t>
            </w:r>
            <w:r w:rsidRPr="000A15EB">
              <w:rPr>
                <w:b/>
              </w:rPr>
              <w:t>или</w:t>
            </w:r>
            <w:r w:rsidRPr="000A15EB">
              <w:t xml:space="preserve"> одређено време </w:t>
            </w:r>
            <w:r w:rsidRPr="000A15EB">
              <w:rPr>
                <w:b/>
              </w:rPr>
              <w:t xml:space="preserve">или </w:t>
            </w:r>
            <w:r w:rsidRPr="000A15EB">
              <w:t xml:space="preserve">ангажованих за обављање привремених и повремених послова </w:t>
            </w:r>
            <w:r w:rsidRPr="000A15EB">
              <w:rPr>
                <w:b/>
              </w:rPr>
              <w:t>или</w:t>
            </w:r>
            <w:r w:rsidRPr="000A15EB">
              <w:t xml:space="preserve"> ангажованих по уговору о делу или о допунском раду</w:t>
            </w:r>
            <w:r w:rsidR="00FA496D" w:rsidRPr="000A15EB">
              <w:rPr>
                <w:lang w:val="sr-Cyrl-RS"/>
              </w:rPr>
              <w:t>, и то:</w:t>
            </w:r>
          </w:p>
          <w:p w14:paraId="3FC792D0" w14:textId="77777777" w:rsidR="00702474" w:rsidRPr="00933305" w:rsidRDefault="00702474" w:rsidP="00702474">
            <w:pPr>
              <w:jc w:val="both"/>
              <w:rPr>
                <w:lang w:val="sr-Cyrl-RS"/>
              </w:rPr>
            </w:pPr>
          </w:p>
          <w:p w14:paraId="7D0A07FD" w14:textId="77777777" w:rsidR="00D3460C" w:rsidRPr="00933305" w:rsidRDefault="00D3460C" w:rsidP="00702474">
            <w:pPr>
              <w:jc w:val="both"/>
              <w:rPr>
                <w:lang w:val="sr-Cyrl-RS"/>
              </w:rPr>
            </w:pPr>
          </w:p>
          <w:p w14:paraId="04E16468" w14:textId="77777777" w:rsidR="00D3460C" w:rsidRPr="00933305" w:rsidRDefault="00D3460C" w:rsidP="00702474">
            <w:pPr>
              <w:jc w:val="both"/>
              <w:rPr>
                <w:lang w:val="sr-Cyrl-RS"/>
              </w:rPr>
            </w:pPr>
          </w:p>
          <w:p w14:paraId="66580C1A" w14:textId="42695640" w:rsidR="00702474" w:rsidRPr="00162A7B" w:rsidRDefault="00702474" w:rsidP="00702474">
            <w:pPr>
              <w:jc w:val="both"/>
              <w:rPr>
                <w:strike/>
                <w:color w:val="FF0000"/>
                <w:lang w:val="sr-Cyrl-RS"/>
              </w:rPr>
            </w:pPr>
            <w:r w:rsidRPr="00933305">
              <w:t>-</w:t>
            </w:r>
            <w:r w:rsidRPr="00933305">
              <w:rPr>
                <w:lang w:val="sr-Cyrl-RS"/>
              </w:rPr>
              <w:t xml:space="preserve"> </w:t>
            </w:r>
            <w:r w:rsidRPr="00162A7B">
              <w:rPr>
                <w:strike/>
                <w:color w:val="FF0000"/>
              </w:rPr>
              <w:t xml:space="preserve">најмање </w:t>
            </w:r>
            <w:r w:rsidR="00A54FFB" w:rsidRPr="00162A7B">
              <w:rPr>
                <w:strike/>
                <w:color w:val="FF0000"/>
                <w:lang w:val="sr-Cyrl-RS"/>
              </w:rPr>
              <w:t>7</w:t>
            </w:r>
            <w:r w:rsidRPr="00162A7B">
              <w:rPr>
                <w:strike/>
                <w:color w:val="FF0000"/>
              </w:rPr>
              <w:t xml:space="preserve"> </w:t>
            </w:r>
            <w:r w:rsidRPr="00162A7B">
              <w:rPr>
                <w:strike/>
                <w:color w:val="FF0000"/>
                <w:lang w:val="sr-Cyrl-RS"/>
              </w:rPr>
              <w:t>(шест</w:t>
            </w:r>
            <w:r w:rsidR="00CD4564" w:rsidRPr="00162A7B">
              <w:rPr>
                <w:strike/>
                <w:color w:val="FF0000"/>
                <w:lang w:val="sr-Cyrl-RS"/>
              </w:rPr>
              <w:t xml:space="preserve"> седам</w:t>
            </w:r>
            <w:r w:rsidRPr="00162A7B">
              <w:rPr>
                <w:strike/>
                <w:color w:val="FF0000"/>
                <w:lang w:val="sr-Cyrl-RS"/>
              </w:rPr>
              <w:t>) радника грађевинске струке са трећим или четвртим степеном стручне спреме</w:t>
            </w:r>
          </w:p>
          <w:p w14:paraId="5AD539C7" w14:textId="77777777" w:rsidR="00702474" w:rsidRPr="00162A7B" w:rsidRDefault="00702474" w:rsidP="00702474">
            <w:pPr>
              <w:rPr>
                <w:strike/>
                <w:noProof/>
                <w:color w:val="FF0000"/>
                <w:lang w:val="sr-Cyrl-RS"/>
              </w:rPr>
            </w:pPr>
          </w:p>
          <w:p w14:paraId="41167C8E" w14:textId="575B0191" w:rsidR="00702474" w:rsidRPr="00162A7B" w:rsidRDefault="00702474" w:rsidP="00702474">
            <w:pPr>
              <w:rPr>
                <w:strike/>
                <w:color w:val="FF0000"/>
                <w:lang w:val="sr-Cyrl-RS"/>
              </w:rPr>
            </w:pPr>
            <w:r w:rsidRPr="00162A7B">
              <w:rPr>
                <w:strike/>
                <w:color w:val="FF0000"/>
              </w:rPr>
              <w:t>-</w:t>
            </w:r>
            <w:r w:rsidRPr="00162A7B">
              <w:rPr>
                <w:strike/>
                <w:color w:val="FF0000"/>
                <w:lang w:val="sr-Cyrl-RS"/>
              </w:rPr>
              <w:t xml:space="preserve"> </w:t>
            </w:r>
            <w:r w:rsidRPr="00162A7B">
              <w:rPr>
                <w:strike/>
                <w:color w:val="FF0000"/>
              </w:rPr>
              <w:t xml:space="preserve">најмање </w:t>
            </w:r>
            <w:r w:rsidR="00A54FFB" w:rsidRPr="00162A7B">
              <w:rPr>
                <w:strike/>
                <w:color w:val="FF0000"/>
                <w:lang w:val="sr-Cyrl-RS"/>
              </w:rPr>
              <w:t>5</w:t>
            </w:r>
            <w:r w:rsidRPr="00162A7B">
              <w:rPr>
                <w:strike/>
                <w:color w:val="FF0000"/>
              </w:rPr>
              <w:t xml:space="preserve"> </w:t>
            </w:r>
            <w:r w:rsidRPr="00162A7B">
              <w:rPr>
                <w:strike/>
                <w:color w:val="FF0000"/>
                <w:lang w:val="sr-Cyrl-RS"/>
              </w:rPr>
              <w:t>(четири</w:t>
            </w:r>
            <w:r w:rsidR="00CD4564" w:rsidRPr="00162A7B">
              <w:rPr>
                <w:strike/>
                <w:color w:val="FF0000"/>
                <w:lang w:val="sr-Cyrl-RS"/>
              </w:rPr>
              <w:t xml:space="preserve"> пет</w:t>
            </w:r>
            <w:r w:rsidRPr="00162A7B">
              <w:rPr>
                <w:strike/>
                <w:color w:val="FF0000"/>
                <w:lang w:val="sr-Cyrl-RS"/>
              </w:rPr>
              <w:t>) радника електротехничке струке са трећим или четвртим степеном стручне спреме</w:t>
            </w:r>
            <w:r w:rsidR="00FA496D" w:rsidRPr="00162A7B">
              <w:rPr>
                <w:strike/>
                <w:color w:val="FF0000"/>
                <w:lang w:val="sr-Cyrl-RS"/>
              </w:rPr>
              <w:t>,</w:t>
            </w:r>
          </w:p>
          <w:p w14:paraId="009CAC08" w14:textId="77777777" w:rsidR="00D3460C" w:rsidRPr="00162A7B" w:rsidRDefault="00D3460C" w:rsidP="00702474">
            <w:pPr>
              <w:rPr>
                <w:strike/>
                <w:color w:val="FF0000"/>
                <w:lang w:val="sr-Cyrl-RS"/>
              </w:rPr>
            </w:pPr>
          </w:p>
          <w:p w14:paraId="5534E01D" w14:textId="737E994F" w:rsidR="00D3460C" w:rsidRPr="00162A7B" w:rsidRDefault="00D3460C" w:rsidP="00D3460C">
            <w:pPr>
              <w:jc w:val="both"/>
              <w:rPr>
                <w:rFonts w:eastAsiaTheme="minorHAnsi"/>
                <w:strike/>
                <w:color w:val="FF0000"/>
                <w:lang w:val="sr-Cyrl-RS"/>
              </w:rPr>
            </w:pPr>
            <w:r w:rsidRPr="00162A7B">
              <w:rPr>
                <w:strike/>
                <w:color w:val="FF0000"/>
                <w:lang w:val="sr-Cyrl-RS"/>
              </w:rPr>
              <w:t xml:space="preserve">- </w:t>
            </w:r>
            <w:r w:rsidRPr="00162A7B">
              <w:rPr>
                <w:rFonts w:eastAsiaTheme="minorHAnsi"/>
                <w:strike/>
                <w:color w:val="FF0000"/>
              </w:rPr>
              <w:t xml:space="preserve">најмање </w:t>
            </w:r>
            <w:r w:rsidR="00A54FFB" w:rsidRPr="00162A7B">
              <w:rPr>
                <w:rFonts w:eastAsiaTheme="minorHAnsi"/>
                <w:strike/>
                <w:color w:val="FF0000"/>
                <w:lang w:val="sr-Cyrl-RS"/>
              </w:rPr>
              <w:t>1</w:t>
            </w:r>
            <w:r w:rsidRPr="00162A7B">
              <w:rPr>
                <w:rFonts w:eastAsiaTheme="minorHAnsi"/>
                <w:strike/>
                <w:color w:val="FF0000"/>
                <w:lang w:val="sr-Cyrl-RS"/>
              </w:rPr>
              <w:t xml:space="preserve"> за</w:t>
            </w:r>
            <w:r w:rsidRPr="00162A7B">
              <w:rPr>
                <w:rFonts w:eastAsiaTheme="minorHAnsi"/>
                <w:strike/>
                <w:color w:val="FF0000"/>
              </w:rPr>
              <w:t>варивач</w:t>
            </w:r>
            <w:r w:rsidRPr="00162A7B">
              <w:rPr>
                <w:rFonts w:eastAsiaTheme="minorHAnsi"/>
                <w:strike/>
                <w:color w:val="FF0000"/>
                <w:lang w:val="sr-Cyrl-RS"/>
              </w:rPr>
              <w:t>а</w:t>
            </w:r>
            <w:r w:rsidRPr="00162A7B">
              <w:rPr>
                <w:rFonts w:eastAsiaTheme="minorHAnsi"/>
                <w:strike/>
                <w:color w:val="FF0000"/>
              </w:rPr>
              <w:t xml:space="preserve"> са атестом 111</w:t>
            </w:r>
            <w:r w:rsidRPr="00162A7B">
              <w:rPr>
                <w:rFonts w:eastAsiaTheme="minorHAnsi"/>
                <w:strike/>
                <w:color w:val="FF0000"/>
                <w:lang w:val="sr-Cyrl-RS"/>
              </w:rPr>
              <w:t xml:space="preserve"> </w:t>
            </w:r>
            <w:r w:rsidRPr="00162A7B">
              <w:rPr>
                <w:rFonts w:eastAsiaTheme="minorHAnsi"/>
                <w:strike/>
                <w:color w:val="FF0000"/>
              </w:rPr>
              <w:t>(електролучно заваривање)</w:t>
            </w:r>
            <w:r w:rsidRPr="00162A7B">
              <w:rPr>
                <w:rFonts w:eastAsiaTheme="minorHAnsi"/>
                <w:strike/>
                <w:color w:val="FF0000"/>
                <w:lang w:val="sr-Cyrl-RS"/>
              </w:rPr>
              <w:t xml:space="preserve"> или </w:t>
            </w:r>
            <w:r w:rsidRPr="00162A7B">
              <w:rPr>
                <w:rFonts w:eastAsiaTheme="minorHAnsi"/>
                <w:strike/>
                <w:color w:val="FF0000"/>
              </w:rPr>
              <w:t xml:space="preserve"> 311 за гасно заваривање,</w:t>
            </w:r>
          </w:p>
          <w:p w14:paraId="111E5F26" w14:textId="77777777" w:rsidR="00D3460C" w:rsidRDefault="00D3460C" w:rsidP="00702474">
            <w:pPr>
              <w:rPr>
                <w:lang w:val="sr-Latn-RS"/>
              </w:rPr>
            </w:pPr>
          </w:p>
          <w:p w14:paraId="6C81A79C" w14:textId="77777777" w:rsidR="00F8461E" w:rsidRPr="00F8461E" w:rsidRDefault="00F8461E" w:rsidP="00702474">
            <w:pPr>
              <w:rPr>
                <w:lang w:val="sr-Latn-RS"/>
              </w:rPr>
            </w:pPr>
          </w:p>
          <w:p w14:paraId="14DCA15E" w14:textId="2206734A" w:rsidR="00FA496D" w:rsidRPr="00F8461E" w:rsidRDefault="00D3460C" w:rsidP="00F8461E">
            <w:pPr>
              <w:rPr>
                <w:lang w:val="sr-Latn-RS"/>
              </w:rPr>
            </w:pPr>
            <w:r w:rsidRPr="00933305">
              <w:rPr>
                <w:lang w:val="sr-Cyrl-RS"/>
              </w:rPr>
              <w:t>________________</w:t>
            </w:r>
            <w:r w:rsidR="00F8461E">
              <w:rPr>
                <w:lang w:val="sr-Latn-RS"/>
              </w:rPr>
              <w:t>______</w:t>
            </w:r>
          </w:p>
          <w:p w14:paraId="3C8E382F" w14:textId="5FFBA3E2" w:rsidR="00702474" w:rsidRPr="00162A7B" w:rsidRDefault="00702474" w:rsidP="00702474">
            <w:pPr>
              <w:jc w:val="both"/>
              <w:rPr>
                <w:lang w:val="sr-Cyrl-RS"/>
              </w:rPr>
            </w:pPr>
            <w:r w:rsidRPr="00162A7B">
              <w:t>-</w:t>
            </w:r>
            <w:r w:rsidRPr="00162A7B">
              <w:rPr>
                <w:lang w:val="sr-Cyrl-RS"/>
              </w:rPr>
              <w:t xml:space="preserve"> </w:t>
            </w:r>
            <w:r w:rsidR="00FA496D" w:rsidRPr="00162A7B">
              <w:rPr>
                <w:rFonts w:eastAsiaTheme="minorHAnsi"/>
              </w:rPr>
              <w:t>најмање</w:t>
            </w:r>
            <w:r w:rsidR="00FA496D" w:rsidRPr="00162A7B">
              <w:rPr>
                <w:lang w:val="sr-Cyrl-RS"/>
              </w:rPr>
              <w:t xml:space="preserve"> </w:t>
            </w:r>
            <w:r w:rsidRPr="00162A7B">
              <w:rPr>
                <w:lang w:val="sr-Cyrl-RS"/>
              </w:rPr>
              <w:t>1 (</w:t>
            </w:r>
            <w:r w:rsidRPr="00162A7B">
              <w:t>једног</w:t>
            </w:r>
            <w:r w:rsidRPr="00162A7B">
              <w:rPr>
                <w:lang w:val="sr-Cyrl-RS"/>
              </w:rPr>
              <w:t>)</w:t>
            </w:r>
            <w:r w:rsidR="00FA496D" w:rsidRPr="00162A7B">
              <w:t xml:space="preserve">  дипломираног</w:t>
            </w:r>
            <w:r w:rsidR="00FA496D" w:rsidRPr="00162A7B">
              <w:rPr>
                <w:lang w:val="sr-Cyrl-RS"/>
              </w:rPr>
              <w:t xml:space="preserve"> </w:t>
            </w:r>
            <w:r w:rsidRPr="00162A7B">
              <w:t>грађевинск</w:t>
            </w:r>
            <w:r w:rsidR="00FA496D" w:rsidRPr="00162A7B">
              <w:rPr>
                <w:lang w:val="sr-Cyrl-RS"/>
              </w:rPr>
              <w:t>ог</w:t>
            </w:r>
            <w:r w:rsidRPr="00162A7B">
              <w:t xml:space="preserve"> инжењера са лиценцом 410 или 411</w:t>
            </w:r>
            <w:r w:rsidR="00FA496D" w:rsidRPr="00162A7B">
              <w:rPr>
                <w:lang w:val="sr-Cyrl-RS"/>
              </w:rPr>
              <w:t>,</w:t>
            </w:r>
          </w:p>
          <w:p w14:paraId="370E2B28" w14:textId="77777777" w:rsidR="00702474" w:rsidRPr="00162A7B" w:rsidRDefault="00702474" w:rsidP="00702474">
            <w:pPr>
              <w:jc w:val="both"/>
            </w:pPr>
            <w:r w:rsidRPr="00162A7B">
              <w:t xml:space="preserve"> </w:t>
            </w:r>
          </w:p>
          <w:p w14:paraId="7721C3A0" w14:textId="760AB580" w:rsidR="00FA496D" w:rsidRPr="00162A7B" w:rsidRDefault="00702474" w:rsidP="00702474">
            <w:pPr>
              <w:jc w:val="both"/>
              <w:rPr>
                <w:lang w:val="sr-Cyrl-RS"/>
              </w:rPr>
            </w:pPr>
            <w:r w:rsidRPr="00162A7B">
              <w:t>-</w:t>
            </w:r>
            <w:r w:rsidRPr="00162A7B">
              <w:rPr>
                <w:lang w:val="sr-Cyrl-RS"/>
              </w:rPr>
              <w:t xml:space="preserve"> </w:t>
            </w:r>
            <w:r w:rsidR="00FA496D" w:rsidRPr="00162A7B">
              <w:rPr>
                <w:rFonts w:eastAsiaTheme="minorHAnsi"/>
              </w:rPr>
              <w:t>најмање</w:t>
            </w:r>
            <w:r w:rsidR="00FA496D" w:rsidRPr="00162A7B">
              <w:rPr>
                <w:lang w:val="sr-Cyrl-RS"/>
              </w:rPr>
              <w:t xml:space="preserve"> </w:t>
            </w:r>
            <w:r w:rsidRPr="00162A7B">
              <w:rPr>
                <w:lang w:val="sr-Cyrl-RS"/>
              </w:rPr>
              <w:t>1 (</w:t>
            </w:r>
            <w:r w:rsidRPr="00162A7B">
              <w:t>једног</w:t>
            </w:r>
            <w:r w:rsidRPr="00162A7B">
              <w:rPr>
                <w:lang w:val="sr-Cyrl-RS"/>
              </w:rPr>
              <w:t>)</w:t>
            </w:r>
            <w:r w:rsidRPr="00162A7B">
              <w:t xml:space="preserve">  дипломираног машинског инжењера са лиценцом </w:t>
            </w:r>
            <w:r w:rsidRPr="00162A7B">
              <w:lastRenderedPageBreak/>
              <w:t>430</w:t>
            </w:r>
            <w:r w:rsidR="00FA496D" w:rsidRPr="00162A7B">
              <w:rPr>
                <w:lang w:val="sr-Cyrl-RS"/>
              </w:rPr>
              <w:t>,</w:t>
            </w:r>
          </w:p>
          <w:p w14:paraId="359A6D55" w14:textId="13E1EC55" w:rsidR="00702474" w:rsidRPr="00162A7B" w:rsidRDefault="00702474" w:rsidP="00702474">
            <w:pPr>
              <w:jc w:val="both"/>
              <w:rPr>
                <w:lang w:val="sr-Cyrl-RS"/>
              </w:rPr>
            </w:pPr>
          </w:p>
          <w:p w14:paraId="00611A84" w14:textId="391D081F" w:rsidR="00702474" w:rsidRPr="00162A7B" w:rsidRDefault="00702474" w:rsidP="00702474">
            <w:pPr>
              <w:jc w:val="both"/>
              <w:rPr>
                <w:lang w:val="sr-Cyrl-RS"/>
              </w:rPr>
            </w:pPr>
            <w:r w:rsidRPr="00162A7B">
              <w:t>-</w:t>
            </w:r>
            <w:r w:rsidRPr="00162A7B">
              <w:rPr>
                <w:lang w:val="sr-Cyrl-RS"/>
              </w:rPr>
              <w:t xml:space="preserve"> </w:t>
            </w:r>
            <w:r w:rsidRPr="00162A7B">
              <w:t xml:space="preserve">минимално </w:t>
            </w:r>
            <w:r w:rsidRPr="00162A7B">
              <w:rPr>
                <w:lang w:val="sr-Cyrl-RS"/>
              </w:rPr>
              <w:t>1 (</w:t>
            </w:r>
            <w:r w:rsidRPr="00162A7B">
              <w:t>једног</w:t>
            </w:r>
            <w:r w:rsidRPr="00162A7B">
              <w:rPr>
                <w:lang w:val="sr-Cyrl-RS"/>
              </w:rPr>
              <w:t>)</w:t>
            </w:r>
            <w:r w:rsidRPr="00162A7B">
              <w:t xml:space="preserve"> електроинжењера са лиценцом за извођење   телекомуникационих мрежа и cистема (</w:t>
            </w:r>
            <w:r w:rsidRPr="00162A7B">
              <w:rPr>
                <w:lang w:val="sr-Cyrl-RS"/>
              </w:rPr>
              <w:t xml:space="preserve">лиценце </w:t>
            </w:r>
            <w:r w:rsidRPr="00162A7B">
              <w:t>453)</w:t>
            </w:r>
            <w:r w:rsidR="00FA496D" w:rsidRPr="00162A7B">
              <w:rPr>
                <w:lang w:val="sr-Cyrl-RS"/>
              </w:rPr>
              <w:t>,</w:t>
            </w:r>
          </w:p>
          <w:p w14:paraId="2842FC1E" w14:textId="77777777" w:rsidR="00702474" w:rsidRPr="00162A7B" w:rsidRDefault="00702474" w:rsidP="00702474">
            <w:pPr>
              <w:jc w:val="both"/>
            </w:pPr>
          </w:p>
          <w:p w14:paraId="14A64F33" w14:textId="3BE2A391" w:rsidR="00702474" w:rsidRDefault="00702474" w:rsidP="00702474">
            <w:pPr>
              <w:jc w:val="both"/>
            </w:pPr>
            <w:r w:rsidRPr="00162A7B">
              <w:t>-</w:t>
            </w:r>
            <w:r w:rsidRPr="00162A7B">
              <w:rPr>
                <w:lang w:val="sr-Cyrl-RS"/>
              </w:rPr>
              <w:t xml:space="preserve"> </w:t>
            </w:r>
            <w:r w:rsidRPr="00162A7B">
              <w:t xml:space="preserve">минимално </w:t>
            </w:r>
            <w:r w:rsidRPr="00162A7B">
              <w:rPr>
                <w:lang w:val="sr-Cyrl-RS"/>
              </w:rPr>
              <w:t>1 (</w:t>
            </w:r>
            <w:r w:rsidRPr="00162A7B">
              <w:t>једног</w:t>
            </w:r>
            <w:r w:rsidRPr="00162A7B">
              <w:rPr>
                <w:lang w:val="sr-Cyrl-RS"/>
              </w:rPr>
              <w:t>)</w:t>
            </w:r>
            <w:r w:rsidRPr="00162A7B">
              <w:t xml:space="preserve"> електроинжењера са лиценцом за извођење   електроенергетских инсталација ниског и средњег напона (</w:t>
            </w:r>
            <w:r w:rsidRPr="00162A7B">
              <w:rPr>
                <w:lang w:val="sr-Cyrl-RS"/>
              </w:rPr>
              <w:t xml:space="preserve">лиценце </w:t>
            </w:r>
            <w:r w:rsidRPr="00162A7B">
              <w:t xml:space="preserve">450), </w:t>
            </w:r>
          </w:p>
          <w:p w14:paraId="03040828" w14:textId="77777777" w:rsidR="00AF0AEB" w:rsidRPr="00162A7B" w:rsidRDefault="00AF0AEB" w:rsidP="00702474">
            <w:pPr>
              <w:jc w:val="both"/>
            </w:pPr>
            <w:bookmarkStart w:id="45" w:name="_GoBack"/>
            <w:bookmarkEnd w:id="45"/>
          </w:p>
          <w:p w14:paraId="4D05455A" w14:textId="68B33727" w:rsidR="008C20FB" w:rsidRPr="00933305" w:rsidRDefault="008C20FB" w:rsidP="00702474">
            <w:pPr>
              <w:jc w:val="both"/>
              <w:rPr>
                <w:lang w:val="sr-Cyrl-RS"/>
              </w:rPr>
            </w:pPr>
            <w:r w:rsidRPr="00933305">
              <w:rPr>
                <w:lang w:val="sr-Cyrl-RS"/>
              </w:rPr>
              <w:t>______________________</w:t>
            </w:r>
          </w:p>
          <w:p w14:paraId="17ED4BDC" w14:textId="77777777" w:rsidR="00FA496D" w:rsidRPr="00933305" w:rsidRDefault="00FA496D" w:rsidP="00702474">
            <w:pPr>
              <w:jc w:val="both"/>
              <w:rPr>
                <w:lang w:val="sr-Cyrl-RS"/>
              </w:rPr>
            </w:pPr>
          </w:p>
          <w:p w14:paraId="4B391DA9" w14:textId="77777777" w:rsidR="00702474" w:rsidRPr="00933305" w:rsidRDefault="00702474" w:rsidP="00702474">
            <w:pPr>
              <w:jc w:val="both"/>
            </w:pPr>
            <w:r w:rsidRPr="00933305">
              <w:t>-</w:t>
            </w:r>
            <w:r w:rsidRPr="00933305">
              <w:rPr>
                <w:lang w:val="sr-Cyrl-RS"/>
              </w:rPr>
              <w:t xml:space="preserve"> </w:t>
            </w:r>
            <w:r w:rsidRPr="00933305">
              <w:t xml:space="preserve">минимално </w:t>
            </w:r>
            <w:r w:rsidRPr="00933305">
              <w:rPr>
                <w:lang w:val="sr-Cyrl-RS"/>
              </w:rPr>
              <w:t>1 (</w:t>
            </w:r>
            <w:r w:rsidRPr="00933305">
              <w:t>једног</w:t>
            </w:r>
            <w:r w:rsidRPr="00933305">
              <w:rPr>
                <w:lang w:val="sr-Cyrl-RS"/>
              </w:rPr>
              <w:t>)</w:t>
            </w:r>
            <w:r w:rsidRPr="00933305">
              <w:t xml:space="preserve"> електроинжењера са положеним стручним испитом по Правилнику о полагању стручног испита и условима </w:t>
            </w:r>
            <w:r w:rsidRPr="00AB4982">
              <w:t>за добијање лиценце и овлашћења за израду Главног пројекта заштите од пожара и посебних система и мера заштите од пожара, а који се односи на уградњу</w:t>
            </w:r>
            <w:r w:rsidRPr="00933305">
              <w:t>, односно извођење стабилних система за дојаву пожара (Б2).</w:t>
            </w:r>
          </w:p>
          <w:p w14:paraId="6933B6D5" w14:textId="77777777" w:rsidR="00702474" w:rsidRPr="00933305" w:rsidRDefault="00702474" w:rsidP="00702474">
            <w:pPr>
              <w:jc w:val="both"/>
              <w:rPr>
                <w:lang w:val="sr-Cyrl-RS"/>
              </w:rPr>
            </w:pPr>
            <w:r w:rsidRPr="00933305">
              <w:t xml:space="preserve"> </w:t>
            </w:r>
          </w:p>
          <w:p w14:paraId="6AA1FFB9" w14:textId="67D4D272" w:rsidR="00FA496D" w:rsidRPr="00933305" w:rsidRDefault="00FD736B" w:rsidP="00702474">
            <w:pPr>
              <w:jc w:val="both"/>
              <w:rPr>
                <w:lang w:val="sr-Cyrl-RS"/>
              </w:rPr>
            </w:pPr>
            <w:r w:rsidRPr="00933305">
              <w:rPr>
                <w:lang w:val="sr-Cyrl-RS"/>
              </w:rPr>
              <w:t>______________________</w:t>
            </w:r>
          </w:p>
          <w:p w14:paraId="7FF9EC6E" w14:textId="77777777" w:rsidR="00702474" w:rsidRPr="00357BC4" w:rsidRDefault="00702474" w:rsidP="00702474">
            <w:pPr>
              <w:jc w:val="both"/>
              <w:rPr>
                <w:strike/>
                <w:color w:val="FF0000"/>
              </w:rPr>
            </w:pPr>
            <w:r w:rsidRPr="00357BC4">
              <w:rPr>
                <w:strike/>
                <w:color w:val="FF0000"/>
                <w:lang w:val="sr-Cyrl-RS"/>
              </w:rPr>
              <w:t xml:space="preserve">- </w:t>
            </w:r>
            <w:r w:rsidRPr="00357BC4">
              <w:rPr>
                <w:strike/>
                <w:color w:val="FF0000"/>
              </w:rPr>
              <w:t xml:space="preserve">минимално </w:t>
            </w:r>
            <w:r w:rsidRPr="00357BC4">
              <w:rPr>
                <w:strike/>
                <w:color w:val="FF0000"/>
                <w:lang w:val="sr-Cyrl-RS"/>
              </w:rPr>
              <w:t>1(</w:t>
            </w:r>
            <w:r w:rsidRPr="00357BC4">
              <w:rPr>
                <w:strike/>
                <w:color w:val="FF0000"/>
              </w:rPr>
              <w:t>једног</w:t>
            </w:r>
            <w:r w:rsidRPr="00357BC4">
              <w:rPr>
                <w:strike/>
                <w:color w:val="FF0000"/>
                <w:lang w:val="sr-Cyrl-RS"/>
              </w:rPr>
              <w:t>)</w:t>
            </w:r>
            <w:r w:rsidRPr="00357BC4">
              <w:rPr>
                <w:strike/>
                <w:color w:val="FF0000"/>
              </w:rPr>
              <w:t xml:space="preserve"> електроинжењера који је обучен од стране произвођача понуђене опреме у делу система за дојаву пожара (централна јединица, дететкори пожара и ручни јављачи пожара) и делу система болничке сигнализације (позивни и јављачки елементи система, модули и терминали) да угради, пусти у рад и одржава понуђену опрему (систем) </w:t>
            </w:r>
            <w:r w:rsidRPr="00357BC4">
              <w:rPr>
                <w:strike/>
                <w:color w:val="FF0000"/>
              </w:rPr>
              <w:lastRenderedPageBreak/>
              <w:t>датог произвођача.</w:t>
            </w:r>
          </w:p>
          <w:p w14:paraId="31F03D1C" w14:textId="77777777" w:rsidR="00702474" w:rsidRDefault="00702474" w:rsidP="00702474">
            <w:pPr>
              <w:jc w:val="both"/>
              <w:rPr>
                <w:lang w:val="sr-Cyrl-RS"/>
              </w:rPr>
            </w:pPr>
            <w:r w:rsidRPr="00933305">
              <w:t xml:space="preserve">       </w:t>
            </w:r>
          </w:p>
          <w:p w14:paraId="2D500EE8" w14:textId="77777777" w:rsidR="00295380" w:rsidRPr="00295380" w:rsidRDefault="00295380" w:rsidP="00702474">
            <w:pPr>
              <w:jc w:val="both"/>
              <w:rPr>
                <w:lang w:val="sr-Cyrl-RS"/>
              </w:rPr>
            </w:pPr>
          </w:p>
          <w:p w14:paraId="68652C78" w14:textId="3A79088E" w:rsidR="00702474" w:rsidRPr="00933305" w:rsidRDefault="00946417" w:rsidP="00702474">
            <w:pPr>
              <w:jc w:val="both"/>
            </w:pPr>
            <w:r w:rsidRPr="00933305">
              <w:rPr>
                <w:lang w:val="sr-Cyrl-RS"/>
              </w:rPr>
              <w:t>______________________</w:t>
            </w:r>
            <w:r w:rsidR="00702474" w:rsidRPr="00933305">
              <w:t xml:space="preserve">       </w:t>
            </w:r>
          </w:p>
          <w:p w14:paraId="0C67D482" w14:textId="77777777" w:rsidR="00702474" w:rsidRPr="00933305" w:rsidRDefault="00702474" w:rsidP="00702474">
            <w:pPr>
              <w:jc w:val="both"/>
              <w:rPr>
                <w:lang w:val="sr-Cyrl-RS"/>
              </w:rPr>
            </w:pPr>
            <w:r w:rsidRPr="00933305">
              <w:t xml:space="preserve">- минимално </w:t>
            </w:r>
            <w:r w:rsidRPr="00933305">
              <w:rPr>
                <w:lang w:val="sr-Cyrl-RS"/>
              </w:rPr>
              <w:t>1(</w:t>
            </w:r>
            <w:r w:rsidRPr="00933305">
              <w:t>једно</w:t>
            </w:r>
            <w:r w:rsidRPr="00933305">
              <w:rPr>
                <w:lang w:val="sr-Cyrl-RS"/>
              </w:rPr>
              <w:t>)</w:t>
            </w:r>
            <w:r w:rsidRPr="00933305">
              <w:t xml:space="preserve">  лице са уверењем од стране Управе за безбедност и здравље на раду о положеном стручном испиту o практичној опособљености за обављање послова безбедности</w:t>
            </w:r>
            <w:r w:rsidRPr="00933305">
              <w:rPr>
                <w:lang w:val="sr-Cyrl-RS"/>
              </w:rPr>
              <w:t xml:space="preserve"> и здравља на раду.</w:t>
            </w:r>
          </w:p>
          <w:p w14:paraId="06503BB3" w14:textId="77777777" w:rsidR="00702474" w:rsidRDefault="00702474" w:rsidP="00702474">
            <w:pPr>
              <w:jc w:val="both"/>
              <w:rPr>
                <w:color w:val="FF0000"/>
                <w:lang w:val="sr-Latn-RS"/>
              </w:rPr>
            </w:pPr>
          </w:p>
          <w:p w14:paraId="3CB4D4B8" w14:textId="77777777" w:rsidR="00F8461E" w:rsidRDefault="00F8461E" w:rsidP="00702474">
            <w:pPr>
              <w:jc w:val="both"/>
              <w:rPr>
                <w:color w:val="FF0000"/>
                <w:lang w:val="sr-Latn-RS"/>
              </w:rPr>
            </w:pPr>
          </w:p>
          <w:p w14:paraId="00516632" w14:textId="77777777" w:rsidR="00F8461E" w:rsidRDefault="00F8461E" w:rsidP="00702474">
            <w:pPr>
              <w:jc w:val="both"/>
              <w:rPr>
                <w:color w:val="FF0000"/>
                <w:lang w:val="sr-Latn-RS"/>
              </w:rPr>
            </w:pPr>
          </w:p>
          <w:p w14:paraId="4DCA4D5A" w14:textId="77777777" w:rsidR="00F8461E" w:rsidRDefault="00F8461E" w:rsidP="00702474">
            <w:pPr>
              <w:jc w:val="both"/>
              <w:rPr>
                <w:color w:val="FF0000"/>
                <w:lang w:val="sr-Latn-RS"/>
              </w:rPr>
            </w:pPr>
          </w:p>
          <w:p w14:paraId="65065095" w14:textId="77777777" w:rsidR="00F8461E" w:rsidRDefault="00F8461E" w:rsidP="00702474">
            <w:pPr>
              <w:jc w:val="both"/>
              <w:rPr>
                <w:color w:val="FF0000"/>
                <w:lang w:val="sr-Latn-RS"/>
              </w:rPr>
            </w:pPr>
          </w:p>
          <w:p w14:paraId="3E4E5904" w14:textId="77777777" w:rsidR="00F8461E" w:rsidRDefault="00F8461E" w:rsidP="00702474">
            <w:pPr>
              <w:jc w:val="both"/>
              <w:rPr>
                <w:color w:val="FF0000"/>
                <w:lang w:val="sr-Latn-RS"/>
              </w:rPr>
            </w:pPr>
          </w:p>
          <w:p w14:paraId="5EB9D614" w14:textId="77777777" w:rsidR="00F8461E" w:rsidRDefault="00F8461E" w:rsidP="00702474">
            <w:pPr>
              <w:jc w:val="both"/>
              <w:rPr>
                <w:color w:val="FF0000"/>
                <w:lang w:val="sr-Latn-RS"/>
              </w:rPr>
            </w:pPr>
          </w:p>
          <w:p w14:paraId="1A569F20" w14:textId="77777777" w:rsidR="00F8461E" w:rsidRDefault="00F8461E" w:rsidP="00702474">
            <w:pPr>
              <w:jc w:val="both"/>
              <w:rPr>
                <w:color w:val="FF0000"/>
                <w:lang w:val="sr-Latn-RS"/>
              </w:rPr>
            </w:pPr>
          </w:p>
          <w:p w14:paraId="08234AA5" w14:textId="77777777" w:rsidR="00F8461E" w:rsidRDefault="00F8461E" w:rsidP="00702474">
            <w:pPr>
              <w:jc w:val="both"/>
              <w:rPr>
                <w:color w:val="FF0000"/>
                <w:lang w:val="sr-Latn-RS"/>
              </w:rPr>
            </w:pPr>
          </w:p>
          <w:p w14:paraId="4CF36260" w14:textId="77777777" w:rsidR="00F8461E" w:rsidRDefault="00F8461E" w:rsidP="00702474">
            <w:pPr>
              <w:jc w:val="both"/>
              <w:rPr>
                <w:color w:val="FF0000"/>
                <w:lang w:val="sr-Latn-RS"/>
              </w:rPr>
            </w:pPr>
          </w:p>
          <w:p w14:paraId="3011CCD3" w14:textId="43141991" w:rsidR="00F8461E" w:rsidRPr="00F8461E" w:rsidRDefault="00354665" w:rsidP="00702474">
            <w:pPr>
              <w:jc w:val="both"/>
              <w:rPr>
                <w:color w:val="FF0000"/>
                <w:lang w:val="sr-Latn-RS"/>
              </w:rPr>
            </w:pPr>
            <w:r>
              <w:rPr>
                <w:color w:val="FF0000"/>
                <w:lang w:val="sr-Latn-RS"/>
              </w:rPr>
              <w:t xml:space="preserve"> </w:t>
            </w:r>
          </w:p>
          <w:p w14:paraId="03B9A857" w14:textId="3F2F366C" w:rsidR="00702474" w:rsidRPr="006D5641" w:rsidRDefault="00702474" w:rsidP="00702474">
            <w:pPr>
              <w:jc w:val="both"/>
              <w:rPr>
                <w:lang w:val="en-US"/>
              </w:rPr>
            </w:pPr>
            <w:r w:rsidRPr="00933305">
              <w:rPr>
                <w:b/>
                <w:u w:val="single"/>
                <w:lang w:val="sr-Cyrl-RS"/>
              </w:rPr>
              <w:t>Напомена: Једно лице може бити носилац више лиценци.</w:t>
            </w:r>
          </w:p>
        </w:tc>
        <w:tc>
          <w:tcPr>
            <w:tcW w:w="5688" w:type="dxa"/>
            <w:gridSpan w:val="2"/>
            <w:shd w:val="clear" w:color="auto" w:fill="auto"/>
            <w:vAlign w:val="center"/>
          </w:tcPr>
          <w:p w14:paraId="2AD069F6" w14:textId="187DC4C2" w:rsidR="00A358F1" w:rsidRPr="00933305" w:rsidRDefault="00702474" w:rsidP="00702474">
            <w:pPr>
              <w:rPr>
                <w:lang w:val="sr-Cyrl-RS"/>
              </w:rPr>
            </w:pPr>
            <w:r w:rsidRPr="00933305">
              <w:rPr>
                <w:b/>
              </w:rPr>
              <w:lastRenderedPageBreak/>
              <w:t>Понуђач кадровски капацитет доказује достављањем:</w:t>
            </w:r>
            <w:r w:rsidRPr="00933305">
              <w:t xml:space="preserve"> </w:t>
            </w:r>
          </w:p>
          <w:p w14:paraId="013B4070" w14:textId="1ECF22E9" w:rsidR="00702474" w:rsidRPr="00933305" w:rsidRDefault="00702474" w:rsidP="00702474">
            <w:pPr>
              <w:rPr>
                <w:lang w:val="sr-Cyrl-RS"/>
              </w:rPr>
            </w:pPr>
            <w:r w:rsidRPr="00933305">
              <w:rPr>
                <w:b/>
                <w:u w:val="single"/>
              </w:rPr>
              <w:t xml:space="preserve">За све </w:t>
            </w:r>
            <w:r w:rsidRPr="00933305">
              <w:rPr>
                <w:b/>
                <w:u w:val="single"/>
                <w:lang w:val="sr-Cyrl-RS"/>
              </w:rPr>
              <w:t xml:space="preserve">стално </w:t>
            </w:r>
            <w:r w:rsidRPr="00933305">
              <w:rPr>
                <w:b/>
                <w:u w:val="single"/>
              </w:rPr>
              <w:t>запослене раднике</w:t>
            </w:r>
            <w:r w:rsidRPr="00933305">
              <w:rPr>
                <w:b/>
                <w:u w:val="single"/>
                <w:lang w:val="sr-Cyrl-RS"/>
              </w:rPr>
              <w:t>,</w:t>
            </w:r>
            <w:r w:rsidRPr="00933305">
              <w:rPr>
                <w:b/>
                <w:u w:val="single"/>
              </w:rPr>
              <w:t xml:space="preserve"> доставити:</w:t>
            </w:r>
            <w:r w:rsidRPr="00933305">
              <w:t xml:space="preserve"> фотокопију уговора о раду  и фотокопију М-А (стари М2) образаца пријаве запослених </w:t>
            </w:r>
            <w:r w:rsidR="00D3460C" w:rsidRPr="00933305">
              <w:t>на обавезно социјално осигурање</w:t>
            </w:r>
          </w:p>
          <w:p w14:paraId="0B7AFF77" w14:textId="77777777" w:rsidR="00D3460C" w:rsidRPr="00933305" w:rsidRDefault="00D3460C" w:rsidP="00702474">
            <w:pPr>
              <w:rPr>
                <w:lang w:val="sr-Cyrl-RS"/>
              </w:rPr>
            </w:pPr>
          </w:p>
          <w:p w14:paraId="07A20A8A" w14:textId="38B386EE" w:rsidR="00D3460C" w:rsidRPr="00933305" w:rsidRDefault="00D3460C" w:rsidP="00D3460C">
            <w:pPr>
              <w:rPr>
                <w:lang w:val="sr-Cyrl-RS"/>
              </w:rPr>
            </w:pPr>
            <w:r w:rsidRPr="00933305">
              <w:rPr>
                <w:b/>
                <w:u w:val="single"/>
              </w:rPr>
              <w:t xml:space="preserve">За </w:t>
            </w:r>
            <w:r w:rsidRPr="00933305">
              <w:rPr>
                <w:b/>
                <w:u w:val="single"/>
                <w:lang w:val="sr-Cyrl-RS"/>
              </w:rPr>
              <w:t xml:space="preserve">радно ангажоване  </w:t>
            </w:r>
            <w:r w:rsidRPr="00933305">
              <w:rPr>
                <w:b/>
                <w:u w:val="single"/>
              </w:rPr>
              <w:t>раднике</w:t>
            </w:r>
            <w:r w:rsidRPr="00933305">
              <w:rPr>
                <w:b/>
                <w:u w:val="single"/>
                <w:lang w:val="sr-Cyrl-RS"/>
              </w:rPr>
              <w:t>,</w:t>
            </w:r>
            <w:r w:rsidRPr="00933305">
              <w:rPr>
                <w:b/>
                <w:u w:val="single"/>
              </w:rPr>
              <w:t xml:space="preserve"> доставити:</w:t>
            </w:r>
            <w:r w:rsidRPr="00933305">
              <w:t xml:space="preserve"> </w:t>
            </w:r>
          </w:p>
          <w:p w14:paraId="770D0264" w14:textId="77777777" w:rsidR="00D3460C" w:rsidRPr="00933305" w:rsidRDefault="00D3460C" w:rsidP="00D3460C">
            <w:pPr>
              <w:jc w:val="both"/>
              <w:rPr>
                <w:lang w:val="sr-Cyrl-RS"/>
              </w:rPr>
            </w:pPr>
            <w:r w:rsidRPr="00933305">
              <w:rPr>
                <w:lang w:val="sr-Latn-CS"/>
              </w:rPr>
              <w:t xml:space="preserve">М-А (стари М2) образац </w:t>
            </w:r>
            <w:r w:rsidRPr="00933305">
              <w:rPr>
                <w:lang w:val="sr-Cyrl-RS"/>
              </w:rPr>
              <w:t>или У</w:t>
            </w:r>
            <w:r w:rsidRPr="00933305">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08A74243" w14:textId="77777777" w:rsidR="00D3460C" w:rsidRPr="00933305" w:rsidRDefault="00D3460C" w:rsidP="00702474">
            <w:pPr>
              <w:rPr>
                <w:lang w:val="sr-Cyrl-RS"/>
              </w:rPr>
            </w:pPr>
          </w:p>
          <w:p w14:paraId="060FD540" w14:textId="77777777" w:rsidR="00D3460C" w:rsidRPr="00933305" w:rsidRDefault="00D3460C" w:rsidP="00D3460C">
            <w:pPr>
              <w:jc w:val="both"/>
              <w:rPr>
                <w:lang w:val="sr-Cyrl-RS"/>
              </w:rPr>
            </w:pPr>
          </w:p>
          <w:p w14:paraId="5923BEA2" w14:textId="34B2AEC8" w:rsidR="00702474" w:rsidRPr="00933305" w:rsidRDefault="00D3460C" w:rsidP="00D3460C">
            <w:pPr>
              <w:jc w:val="both"/>
              <w:rPr>
                <w:b/>
                <w:u w:val="single"/>
                <w:lang w:val="sr-Cyrl-RS"/>
              </w:rPr>
            </w:pPr>
            <w:r w:rsidRPr="00933305">
              <w:rPr>
                <w:b/>
                <w:u w:val="single"/>
                <w:lang w:val="sr-Cyrl-RS"/>
              </w:rPr>
              <w:t xml:space="preserve">ПОРЕД </w:t>
            </w:r>
            <w:r w:rsidR="00A54FFB" w:rsidRPr="00933305">
              <w:rPr>
                <w:b/>
                <w:u w:val="single"/>
                <w:lang w:val="sr-Cyrl-RS"/>
              </w:rPr>
              <w:t xml:space="preserve">ГОРЕ </w:t>
            </w:r>
            <w:r w:rsidRPr="00933305">
              <w:rPr>
                <w:b/>
                <w:u w:val="single"/>
                <w:lang w:val="sr-Cyrl-RS"/>
              </w:rPr>
              <w:t>НАВЕДЕНОГ ДОСТАВИТИ ЗА СВАКОГ НАВЕДЕНОГ ТРАЖЕНОГ РАДНИКА И</w:t>
            </w:r>
          </w:p>
          <w:p w14:paraId="4B5544AA" w14:textId="77777777" w:rsidR="00702474" w:rsidRDefault="00702474" w:rsidP="00702474">
            <w:pPr>
              <w:rPr>
                <w:lang w:val="en-US"/>
              </w:rPr>
            </w:pPr>
          </w:p>
          <w:p w14:paraId="1555C12F" w14:textId="77777777" w:rsidR="00F8461E" w:rsidRPr="00F8461E" w:rsidRDefault="00F8461E" w:rsidP="00702474">
            <w:pPr>
              <w:rPr>
                <w:lang w:val="en-US"/>
              </w:rPr>
            </w:pPr>
          </w:p>
          <w:p w14:paraId="2137FDB5" w14:textId="77777777" w:rsidR="00702474" w:rsidRPr="00162A7B" w:rsidRDefault="00702474" w:rsidP="00702474">
            <w:pPr>
              <w:rPr>
                <w:strike/>
                <w:color w:val="FF0000"/>
              </w:rPr>
            </w:pPr>
            <w:r w:rsidRPr="00162A7B">
              <w:rPr>
                <w:b/>
                <w:strike/>
                <w:color w:val="FF0000"/>
              </w:rPr>
              <w:t xml:space="preserve">За </w:t>
            </w:r>
            <w:r w:rsidRPr="00162A7B">
              <w:rPr>
                <w:b/>
                <w:strike/>
                <w:color w:val="FF0000"/>
                <w:lang w:val="sr-Cyrl-RS"/>
              </w:rPr>
              <w:t>грађевинског и електро</w:t>
            </w:r>
            <w:r w:rsidRPr="00162A7B">
              <w:rPr>
                <w:b/>
                <w:strike/>
                <w:color w:val="FF0000"/>
              </w:rPr>
              <w:t xml:space="preserve"> радник</w:t>
            </w:r>
            <w:r w:rsidRPr="00162A7B">
              <w:rPr>
                <w:b/>
                <w:strike/>
                <w:color w:val="FF0000"/>
                <w:lang w:val="sr-Cyrl-RS"/>
              </w:rPr>
              <w:t>а</w:t>
            </w:r>
            <w:r w:rsidRPr="00162A7B">
              <w:rPr>
                <w:strike/>
                <w:color w:val="FF0000"/>
              </w:rPr>
              <w:t xml:space="preserve"> за које се тражи стручна спрема, као доказ доставити: Фотокопију дипломе или сведочанства о завршеној средњој школи.</w:t>
            </w:r>
          </w:p>
          <w:p w14:paraId="7C0CDB52" w14:textId="77777777" w:rsidR="00702474" w:rsidRPr="00162A7B" w:rsidRDefault="00702474" w:rsidP="00702474">
            <w:pPr>
              <w:rPr>
                <w:strike/>
                <w:color w:val="FF0000"/>
                <w:lang w:val="sr-Cyrl-RS"/>
              </w:rPr>
            </w:pPr>
          </w:p>
          <w:p w14:paraId="204A6671" w14:textId="77777777" w:rsidR="00D3460C" w:rsidRPr="00162A7B" w:rsidRDefault="00D3460C" w:rsidP="00702474">
            <w:pPr>
              <w:rPr>
                <w:strike/>
                <w:color w:val="FF0000"/>
                <w:lang w:val="sr-Cyrl-RS"/>
              </w:rPr>
            </w:pPr>
          </w:p>
          <w:p w14:paraId="6148D2B1" w14:textId="77777777" w:rsidR="00D3460C" w:rsidRPr="00933305" w:rsidRDefault="00D3460C" w:rsidP="00702474">
            <w:pPr>
              <w:rPr>
                <w:lang w:val="sr-Cyrl-RS"/>
              </w:rPr>
            </w:pPr>
          </w:p>
          <w:p w14:paraId="41C7C1BE" w14:textId="77777777" w:rsidR="00D3460C" w:rsidRPr="00933305" w:rsidRDefault="00D3460C" w:rsidP="00702474">
            <w:pPr>
              <w:rPr>
                <w:lang w:val="sr-Cyrl-RS"/>
              </w:rPr>
            </w:pPr>
          </w:p>
          <w:p w14:paraId="27607004" w14:textId="77777777" w:rsidR="00D3460C" w:rsidRPr="00933305" w:rsidRDefault="00D3460C" w:rsidP="00702474">
            <w:pPr>
              <w:rPr>
                <w:lang w:val="sr-Cyrl-RS"/>
              </w:rPr>
            </w:pPr>
          </w:p>
          <w:p w14:paraId="39B602B3" w14:textId="77777777" w:rsidR="00D3460C" w:rsidRDefault="00D3460C" w:rsidP="00702474">
            <w:pPr>
              <w:rPr>
                <w:color w:val="FF0000"/>
                <w:lang w:val="en-US"/>
              </w:rPr>
            </w:pPr>
          </w:p>
          <w:p w14:paraId="313E4CE5" w14:textId="77777777" w:rsidR="00F8461E" w:rsidRDefault="00F8461E" w:rsidP="00702474">
            <w:pPr>
              <w:rPr>
                <w:color w:val="FF0000"/>
                <w:lang w:val="en-US"/>
              </w:rPr>
            </w:pPr>
          </w:p>
          <w:p w14:paraId="3E18B9FE" w14:textId="77777777" w:rsidR="00F8461E" w:rsidRPr="00F8461E" w:rsidRDefault="00F8461E" w:rsidP="00702474">
            <w:pPr>
              <w:rPr>
                <w:color w:val="FF0000"/>
                <w:lang w:val="en-US"/>
              </w:rPr>
            </w:pPr>
          </w:p>
          <w:p w14:paraId="16925E2D" w14:textId="77777777" w:rsidR="00D3460C" w:rsidRPr="00162A7B" w:rsidRDefault="00D3460C" w:rsidP="00702474">
            <w:pPr>
              <w:rPr>
                <w:color w:val="FF0000"/>
                <w:lang w:val="sr-Cyrl-RS"/>
              </w:rPr>
            </w:pPr>
          </w:p>
          <w:p w14:paraId="6F5162DB" w14:textId="55A42614" w:rsidR="00D3460C" w:rsidRPr="00F8461E" w:rsidRDefault="00702474" w:rsidP="00F8461E">
            <w:pPr>
              <w:jc w:val="both"/>
              <w:rPr>
                <w:rFonts w:eastAsiaTheme="minorHAnsi"/>
                <w:strike/>
                <w:color w:val="FF0000"/>
                <w:lang w:val="en-US"/>
              </w:rPr>
            </w:pPr>
            <w:r w:rsidRPr="00162A7B">
              <w:rPr>
                <w:strike/>
                <w:color w:val="FF0000"/>
              </w:rPr>
              <w:t>З</w:t>
            </w:r>
            <w:r w:rsidRPr="00162A7B">
              <w:rPr>
                <w:b/>
                <w:strike/>
                <w:color w:val="FF0000"/>
              </w:rPr>
              <w:t xml:space="preserve">а </w:t>
            </w:r>
            <w:r w:rsidRPr="00162A7B">
              <w:rPr>
                <w:b/>
                <w:strike/>
                <w:color w:val="FF0000"/>
                <w:lang w:val="sr-Cyrl-RS"/>
              </w:rPr>
              <w:t>заваривача</w:t>
            </w:r>
            <w:r w:rsidRPr="00162A7B">
              <w:rPr>
                <w:strike/>
                <w:color w:val="FF0000"/>
                <w:lang w:val="sr-Cyrl-RS"/>
              </w:rPr>
              <w:t xml:space="preserve"> : </w:t>
            </w:r>
            <w:r w:rsidRPr="00162A7B">
              <w:rPr>
                <w:rFonts w:eastAsiaTheme="minorHAnsi"/>
                <w:strike/>
                <w:color w:val="FF0000"/>
              </w:rPr>
              <w:t xml:space="preserve">Уверења о стручној оспосoбљености за предметне </w:t>
            </w:r>
            <w:r w:rsidRPr="00162A7B">
              <w:rPr>
                <w:strike/>
                <w:color w:val="FF0000"/>
              </w:rPr>
              <w:t>услуге</w:t>
            </w:r>
            <w:r w:rsidRPr="00162A7B">
              <w:rPr>
                <w:rFonts w:eastAsiaTheme="minorHAnsi"/>
                <w:strike/>
                <w:color w:val="FF0000"/>
              </w:rPr>
              <w:t xml:space="preserve"> - Атест (111</w:t>
            </w:r>
            <w:r w:rsidRPr="00162A7B">
              <w:rPr>
                <w:rFonts w:eastAsiaTheme="minorHAnsi"/>
                <w:strike/>
                <w:color w:val="FF0000"/>
                <w:lang w:val="sr-Cyrl-RS"/>
              </w:rPr>
              <w:t xml:space="preserve"> или</w:t>
            </w:r>
            <w:r w:rsidRPr="00162A7B">
              <w:rPr>
                <w:rFonts w:eastAsiaTheme="minorHAnsi"/>
                <w:strike/>
                <w:color w:val="FF0000"/>
              </w:rPr>
              <w:t xml:space="preserve">  311)</w:t>
            </w:r>
            <w:r w:rsidRPr="00162A7B">
              <w:rPr>
                <w:rFonts w:eastAsiaTheme="minorHAnsi"/>
                <w:strike/>
                <w:color w:val="FF0000"/>
                <w:lang w:val="sr-Cyrl-RS"/>
              </w:rPr>
              <w:t>.</w:t>
            </w:r>
          </w:p>
          <w:p w14:paraId="294E05B9" w14:textId="77777777" w:rsidR="00F8461E" w:rsidRDefault="00F8461E" w:rsidP="00702474">
            <w:pPr>
              <w:rPr>
                <w:lang w:val="en-US"/>
              </w:rPr>
            </w:pPr>
          </w:p>
          <w:p w14:paraId="1A54A5E7" w14:textId="77777777" w:rsidR="00162A7B" w:rsidRPr="00162A7B" w:rsidRDefault="00162A7B" w:rsidP="00702474">
            <w:pPr>
              <w:rPr>
                <w:lang w:val="en-US"/>
              </w:rPr>
            </w:pPr>
          </w:p>
          <w:p w14:paraId="7DF68EE5" w14:textId="654D3E58" w:rsidR="00702474" w:rsidRPr="00933305" w:rsidRDefault="00D3460C" w:rsidP="00702474">
            <w:pPr>
              <w:rPr>
                <w:lang w:val="sr-Cyrl-RS"/>
              </w:rPr>
            </w:pPr>
            <w:r w:rsidRPr="00933305">
              <w:rPr>
                <w:lang w:val="sr-Cyrl-RS"/>
              </w:rPr>
              <w:t>_____________________________________________</w:t>
            </w:r>
          </w:p>
          <w:p w14:paraId="55D5A80C" w14:textId="77777777" w:rsidR="00D3460C" w:rsidRPr="00933305" w:rsidRDefault="00D3460C" w:rsidP="00702474">
            <w:pPr>
              <w:rPr>
                <w:lang w:val="sr-Cyrl-RS"/>
              </w:rPr>
            </w:pPr>
          </w:p>
          <w:p w14:paraId="605943E3" w14:textId="77777777" w:rsidR="00702474" w:rsidRPr="00933305" w:rsidRDefault="00702474" w:rsidP="00702474">
            <w:pPr>
              <w:rPr>
                <w:b/>
              </w:rPr>
            </w:pPr>
            <w:r w:rsidRPr="00933305">
              <w:rPr>
                <w:b/>
              </w:rPr>
              <w:t xml:space="preserve">За инжењере доставити: </w:t>
            </w:r>
          </w:p>
          <w:p w14:paraId="5B8E5213" w14:textId="77777777" w:rsidR="00702474" w:rsidRPr="00933305" w:rsidRDefault="00702474" w:rsidP="00702474">
            <w:r w:rsidRPr="00933305">
              <w:t xml:space="preserve">-фотокопију  важеће лиценце </w:t>
            </w:r>
          </w:p>
          <w:p w14:paraId="1FD75C2F" w14:textId="77777777" w:rsidR="00702474" w:rsidRPr="00933305" w:rsidRDefault="00702474" w:rsidP="00702474">
            <w:pPr>
              <w:pStyle w:val="Default"/>
              <w:jc w:val="both"/>
              <w:rPr>
                <w:rFonts w:ascii="Times New Roman" w:hAnsi="Times New Roman" w:cs="Times New Roman"/>
                <w:lang w:val="sr-Cyrl-RS"/>
              </w:rPr>
            </w:pPr>
            <w:r w:rsidRPr="00933305">
              <w:rPr>
                <w:rFonts w:ascii="Times New Roman" w:hAnsi="Times New Roman" w:cs="Times New Roman"/>
              </w:rPr>
              <w:t>-фотокопију важећих потврда издатих од</w:t>
            </w:r>
          </w:p>
          <w:p w14:paraId="23F82861" w14:textId="77777777" w:rsidR="00702474" w:rsidRPr="00933305" w:rsidRDefault="00702474" w:rsidP="00702474">
            <w:pPr>
              <w:rPr>
                <w:lang w:val="sr-Cyrl-RS"/>
              </w:rPr>
            </w:pPr>
            <w:r w:rsidRPr="00933305">
              <w:t>Инжењерске коморе Србије која потврђује да су лиценце инжењера важеће</w:t>
            </w:r>
            <w:r w:rsidRPr="00933305">
              <w:rPr>
                <w:lang w:val="sr-Cyrl-RS"/>
              </w:rPr>
              <w:t>.</w:t>
            </w:r>
          </w:p>
          <w:p w14:paraId="0231D8A6" w14:textId="77777777" w:rsidR="00702474" w:rsidRPr="00933305" w:rsidRDefault="00702474" w:rsidP="00702474">
            <w:pPr>
              <w:rPr>
                <w:lang w:val="sr-Cyrl-RS"/>
              </w:rPr>
            </w:pPr>
          </w:p>
          <w:p w14:paraId="66F5781C" w14:textId="77777777" w:rsidR="00702474" w:rsidRPr="00933305" w:rsidRDefault="00702474" w:rsidP="00702474">
            <w:pPr>
              <w:pStyle w:val="Default"/>
              <w:jc w:val="both"/>
              <w:rPr>
                <w:rFonts w:ascii="Times New Roman" w:hAnsi="Times New Roman" w:cs="Times New Roman"/>
                <w:b/>
                <w:iCs/>
                <w:color w:val="auto"/>
                <w:lang w:val="sr-Cyrl-RS"/>
              </w:rPr>
            </w:pPr>
          </w:p>
          <w:p w14:paraId="720DC98C" w14:textId="77777777" w:rsidR="00702474" w:rsidRPr="00933305" w:rsidRDefault="00702474" w:rsidP="00702474">
            <w:pPr>
              <w:pStyle w:val="Default"/>
              <w:jc w:val="both"/>
              <w:rPr>
                <w:rFonts w:ascii="Times New Roman" w:hAnsi="Times New Roman" w:cs="Times New Roman"/>
                <w:b/>
                <w:iCs/>
                <w:color w:val="auto"/>
                <w:lang w:val="sr-Cyrl-RS"/>
              </w:rPr>
            </w:pPr>
          </w:p>
          <w:p w14:paraId="11907C02" w14:textId="77777777" w:rsidR="008C20FB" w:rsidRPr="00933305" w:rsidRDefault="008C20FB" w:rsidP="00702474">
            <w:pPr>
              <w:pStyle w:val="Default"/>
              <w:jc w:val="both"/>
              <w:rPr>
                <w:rFonts w:ascii="Times New Roman" w:hAnsi="Times New Roman" w:cs="Times New Roman"/>
                <w:b/>
                <w:iCs/>
                <w:color w:val="auto"/>
                <w:lang w:val="sr-Cyrl-RS"/>
              </w:rPr>
            </w:pPr>
          </w:p>
          <w:p w14:paraId="6EF2260D" w14:textId="77777777" w:rsidR="008C20FB" w:rsidRPr="00933305" w:rsidRDefault="008C20FB" w:rsidP="00702474">
            <w:pPr>
              <w:pStyle w:val="Default"/>
              <w:jc w:val="both"/>
              <w:rPr>
                <w:rFonts w:ascii="Times New Roman" w:hAnsi="Times New Roman" w:cs="Times New Roman"/>
                <w:b/>
                <w:iCs/>
                <w:color w:val="auto"/>
                <w:lang w:val="sr-Cyrl-RS"/>
              </w:rPr>
            </w:pPr>
          </w:p>
          <w:p w14:paraId="5AAAABF2" w14:textId="77777777" w:rsidR="008C20FB" w:rsidRPr="00933305" w:rsidRDefault="008C20FB" w:rsidP="00702474">
            <w:pPr>
              <w:pStyle w:val="Default"/>
              <w:jc w:val="both"/>
              <w:rPr>
                <w:rFonts w:ascii="Times New Roman" w:hAnsi="Times New Roman" w:cs="Times New Roman"/>
                <w:b/>
                <w:iCs/>
                <w:color w:val="auto"/>
                <w:lang w:val="sr-Cyrl-RS"/>
              </w:rPr>
            </w:pPr>
          </w:p>
          <w:p w14:paraId="60933A0E" w14:textId="77777777" w:rsidR="008C20FB" w:rsidRPr="00933305" w:rsidRDefault="008C20FB" w:rsidP="00702474">
            <w:pPr>
              <w:pStyle w:val="Default"/>
              <w:jc w:val="both"/>
              <w:rPr>
                <w:rFonts w:ascii="Times New Roman" w:hAnsi="Times New Roman" w:cs="Times New Roman"/>
                <w:b/>
                <w:iCs/>
                <w:color w:val="auto"/>
                <w:lang w:val="sr-Cyrl-RS"/>
              </w:rPr>
            </w:pPr>
          </w:p>
          <w:p w14:paraId="0B270E72" w14:textId="77777777" w:rsidR="008C20FB" w:rsidRPr="00933305" w:rsidRDefault="008C20FB" w:rsidP="00702474">
            <w:pPr>
              <w:pStyle w:val="Default"/>
              <w:jc w:val="both"/>
              <w:rPr>
                <w:rFonts w:ascii="Times New Roman" w:hAnsi="Times New Roman" w:cs="Times New Roman"/>
                <w:b/>
                <w:iCs/>
                <w:color w:val="auto"/>
                <w:lang w:val="sr-Cyrl-RS"/>
              </w:rPr>
            </w:pPr>
          </w:p>
          <w:p w14:paraId="7461D958" w14:textId="77777777" w:rsidR="008C20FB" w:rsidRPr="00933305" w:rsidRDefault="008C20FB" w:rsidP="00702474">
            <w:pPr>
              <w:pStyle w:val="Default"/>
              <w:jc w:val="both"/>
              <w:rPr>
                <w:rFonts w:ascii="Times New Roman" w:hAnsi="Times New Roman" w:cs="Times New Roman"/>
                <w:b/>
                <w:iCs/>
                <w:color w:val="auto"/>
                <w:lang w:val="sr-Cyrl-RS"/>
              </w:rPr>
            </w:pPr>
          </w:p>
          <w:p w14:paraId="68DBEC11" w14:textId="77777777" w:rsidR="008C20FB" w:rsidRPr="00933305" w:rsidRDefault="008C20FB" w:rsidP="00702474">
            <w:pPr>
              <w:pStyle w:val="Default"/>
              <w:jc w:val="both"/>
              <w:rPr>
                <w:rFonts w:ascii="Times New Roman" w:hAnsi="Times New Roman" w:cs="Times New Roman"/>
                <w:b/>
                <w:iCs/>
                <w:color w:val="auto"/>
                <w:lang w:val="sr-Cyrl-RS"/>
              </w:rPr>
            </w:pPr>
          </w:p>
          <w:p w14:paraId="57FC45FB" w14:textId="77777777" w:rsidR="008C20FB" w:rsidRPr="00933305" w:rsidRDefault="008C20FB" w:rsidP="00702474">
            <w:pPr>
              <w:pStyle w:val="Default"/>
              <w:jc w:val="both"/>
              <w:rPr>
                <w:rFonts w:ascii="Times New Roman" w:hAnsi="Times New Roman" w:cs="Times New Roman"/>
                <w:b/>
                <w:iCs/>
                <w:color w:val="auto"/>
                <w:lang w:val="sr-Cyrl-RS"/>
              </w:rPr>
            </w:pPr>
          </w:p>
          <w:p w14:paraId="0415870D" w14:textId="77777777" w:rsidR="008C20FB" w:rsidRPr="00933305" w:rsidRDefault="008C20FB" w:rsidP="00702474">
            <w:pPr>
              <w:pStyle w:val="Default"/>
              <w:jc w:val="both"/>
              <w:rPr>
                <w:rFonts w:ascii="Times New Roman" w:hAnsi="Times New Roman" w:cs="Times New Roman"/>
                <w:b/>
                <w:iCs/>
                <w:color w:val="auto"/>
                <w:lang w:val="sr-Cyrl-RS"/>
              </w:rPr>
            </w:pPr>
          </w:p>
          <w:p w14:paraId="48EAC188" w14:textId="77777777" w:rsidR="008C20FB" w:rsidRPr="00933305" w:rsidRDefault="008C20FB" w:rsidP="00702474">
            <w:pPr>
              <w:pStyle w:val="Default"/>
              <w:jc w:val="both"/>
              <w:rPr>
                <w:rFonts w:ascii="Times New Roman" w:hAnsi="Times New Roman" w:cs="Times New Roman"/>
                <w:b/>
                <w:iCs/>
                <w:color w:val="auto"/>
                <w:lang w:val="sr-Cyrl-RS"/>
              </w:rPr>
            </w:pPr>
          </w:p>
          <w:p w14:paraId="710F6701" w14:textId="77777777" w:rsidR="008C20FB" w:rsidRPr="00933305" w:rsidRDefault="008C20FB" w:rsidP="00702474">
            <w:pPr>
              <w:pStyle w:val="Default"/>
              <w:jc w:val="both"/>
              <w:rPr>
                <w:rFonts w:ascii="Times New Roman" w:hAnsi="Times New Roman" w:cs="Times New Roman"/>
                <w:b/>
                <w:iCs/>
                <w:color w:val="auto"/>
                <w:lang w:val="sr-Cyrl-RS"/>
              </w:rPr>
            </w:pPr>
          </w:p>
          <w:p w14:paraId="76EF8114" w14:textId="77777777" w:rsidR="008C20FB" w:rsidRPr="00933305" w:rsidRDefault="008C20FB" w:rsidP="00702474">
            <w:pPr>
              <w:pStyle w:val="Default"/>
              <w:jc w:val="both"/>
              <w:rPr>
                <w:rFonts w:ascii="Times New Roman" w:hAnsi="Times New Roman" w:cs="Times New Roman"/>
                <w:b/>
                <w:iCs/>
                <w:color w:val="auto"/>
                <w:lang w:val="sr-Cyrl-RS"/>
              </w:rPr>
            </w:pPr>
          </w:p>
          <w:p w14:paraId="5D37D5DF" w14:textId="77777777" w:rsidR="008C20FB" w:rsidRPr="00933305" w:rsidRDefault="008C20FB" w:rsidP="00702474">
            <w:pPr>
              <w:pStyle w:val="Default"/>
              <w:jc w:val="both"/>
              <w:rPr>
                <w:rFonts w:ascii="Times New Roman" w:hAnsi="Times New Roman" w:cs="Times New Roman"/>
                <w:b/>
                <w:iCs/>
                <w:color w:val="auto"/>
                <w:lang w:val="sr-Cyrl-RS"/>
              </w:rPr>
            </w:pPr>
          </w:p>
          <w:p w14:paraId="4214C4B9" w14:textId="77777777" w:rsidR="008C20FB" w:rsidRPr="00933305" w:rsidRDefault="008C20FB" w:rsidP="00702474">
            <w:pPr>
              <w:pStyle w:val="Default"/>
              <w:jc w:val="both"/>
              <w:rPr>
                <w:rFonts w:ascii="Times New Roman" w:hAnsi="Times New Roman" w:cs="Times New Roman"/>
                <w:b/>
                <w:iCs/>
                <w:color w:val="auto"/>
                <w:lang w:val="sr-Cyrl-RS"/>
              </w:rPr>
            </w:pPr>
          </w:p>
          <w:p w14:paraId="7BA5DC65" w14:textId="77777777" w:rsidR="008C20FB" w:rsidRPr="00162A7B" w:rsidRDefault="008C20FB" w:rsidP="00702474">
            <w:pPr>
              <w:pStyle w:val="Default"/>
              <w:jc w:val="both"/>
              <w:rPr>
                <w:rFonts w:ascii="Times New Roman" w:hAnsi="Times New Roman" w:cs="Times New Roman"/>
                <w:b/>
                <w:iCs/>
                <w:color w:val="auto"/>
              </w:rPr>
            </w:pPr>
          </w:p>
          <w:p w14:paraId="24A01B9D" w14:textId="77777777" w:rsidR="00295380" w:rsidRPr="00933305" w:rsidRDefault="00295380" w:rsidP="00702474">
            <w:pPr>
              <w:pStyle w:val="Default"/>
              <w:jc w:val="both"/>
              <w:rPr>
                <w:rFonts w:ascii="Times New Roman" w:hAnsi="Times New Roman" w:cs="Times New Roman"/>
                <w:b/>
                <w:iCs/>
                <w:color w:val="auto"/>
                <w:lang w:val="sr-Cyrl-RS"/>
              </w:rPr>
            </w:pPr>
          </w:p>
          <w:p w14:paraId="250507B4" w14:textId="27601AC3" w:rsidR="008C20FB" w:rsidRPr="00933305" w:rsidRDefault="008C20FB" w:rsidP="00702474">
            <w:pPr>
              <w:pStyle w:val="Default"/>
              <w:jc w:val="both"/>
              <w:rPr>
                <w:rFonts w:ascii="Times New Roman" w:hAnsi="Times New Roman" w:cs="Times New Roman"/>
                <w:b/>
                <w:iCs/>
                <w:color w:val="auto"/>
                <w:lang w:val="sr-Cyrl-RS"/>
              </w:rPr>
            </w:pPr>
            <w:r w:rsidRPr="00933305">
              <w:rPr>
                <w:rFonts w:ascii="Times New Roman" w:hAnsi="Times New Roman" w:cs="Times New Roman"/>
                <w:b/>
                <w:iCs/>
                <w:color w:val="auto"/>
                <w:lang w:val="sr-Cyrl-RS"/>
              </w:rPr>
              <w:t>____________________________________________</w:t>
            </w:r>
          </w:p>
          <w:p w14:paraId="2CEF6E34" w14:textId="77777777" w:rsidR="008C20FB" w:rsidRPr="00933305" w:rsidRDefault="008C20FB" w:rsidP="00702474">
            <w:pPr>
              <w:rPr>
                <w:b/>
                <w:lang w:val="sr-Cyrl-RS"/>
              </w:rPr>
            </w:pPr>
          </w:p>
          <w:p w14:paraId="15F9F7F9" w14:textId="77777777" w:rsidR="00702474" w:rsidRPr="00933305" w:rsidRDefault="00702474" w:rsidP="00702474">
            <w:pPr>
              <w:rPr>
                <w:b/>
                <w:lang w:val="sr-Cyrl-RS"/>
              </w:rPr>
            </w:pPr>
            <w:r w:rsidRPr="00933305">
              <w:rPr>
                <w:b/>
                <w:lang w:val="sr-Cyrl-RS"/>
              </w:rPr>
              <w:t xml:space="preserve">За електроинжењера </w:t>
            </w:r>
            <w:r w:rsidRPr="00933305">
              <w:rPr>
                <w:b/>
              </w:rPr>
              <w:t>заштите од пожара и посебних система и мера заштите од пожара( Б2)</w:t>
            </w:r>
          </w:p>
          <w:p w14:paraId="31AAC587" w14:textId="1B4EE2FE" w:rsidR="00702474" w:rsidRPr="00933305" w:rsidRDefault="00702474" w:rsidP="00702474">
            <w:pPr>
              <w:rPr>
                <w:lang w:val="sr-Cyrl-RS"/>
              </w:rPr>
            </w:pPr>
            <w:r w:rsidRPr="00933305">
              <w:t>- лиценце издате од стране МУП-а за пројектовање и извођење посебних система и мера заштите од пожара, и то: за извођење стабилних система за дојаву пожара (лиценца Б2) и за планирање, пројектовање, монтажу, пуштање у рад и одржавање система техничке заштите</w:t>
            </w:r>
            <w:r w:rsidRPr="00933305">
              <w:rPr>
                <w:lang w:val="sr-Cyrl-RS"/>
              </w:rPr>
              <w:t>.</w:t>
            </w:r>
          </w:p>
          <w:p w14:paraId="52897295" w14:textId="77777777" w:rsidR="00702474" w:rsidRPr="00933305" w:rsidRDefault="00702474" w:rsidP="00702474">
            <w:pPr>
              <w:rPr>
                <w:lang w:val="sr-Cyrl-RS"/>
              </w:rPr>
            </w:pPr>
          </w:p>
          <w:p w14:paraId="1E1CD147" w14:textId="77777777" w:rsidR="00FA496D" w:rsidRPr="00933305" w:rsidRDefault="00FA496D" w:rsidP="00702474">
            <w:pPr>
              <w:rPr>
                <w:lang w:val="sr-Cyrl-RS"/>
              </w:rPr>
            </w:pPr>
          </w:p>
          <w:p w14:paraId="7DFDAAEC" w14:textId="77777777" w:rsidR="00702474" w:rsidRPr="00933305" w:rsidRDefault="00702474" w:rsidP="00702474">
            <w:pPr>
              <w:rPr>
                <w:lang w:val="sr-Cyrl-RS"/>
              </w:rPr>
            </w:pPr>
          </w:p>
          <w:p w14:paraId="30C19D02" w14:textId="77777777" w:rsidR="00702474" w:rsidRPr="00933305" w:rsidRDefault="00702474" w:rsidP="00702474">
            <w:pPr>
              <w:rPr>
                <w:lang w:val="sr-Cyrl-RS"/>
              </w:rPr>
            </w:pPr>
          </w:p>
          <w:p w14:paraId="41EF53F3" w14:textId="77777777" w:rsidR="008C20FB" w:rsidRPr="00933305" w:rsidRDefault="008C20FB" w:rsidP="00702474">
            <w:pPr>
              <w:rPr>
                <w:lang w:val="sr-Cyrl-RS"/>
              </w:rPr>
            </w:pPr>
          </w:p>
          <w:p w14:paraId="15746EF1" w14:textId="77777777" w:rsidR="008C20FB" w:rsidRPr="00933305" w:rsidRDefault="008C20FB" w:rsidP="00702474">
            <w:pPr>
              <w:rPr>
                <w:lang w:val="sr-Cyrl-RS"/>
              </w:rPr>
            </w:pPr>
          </w:p>
          <w:p w14:paraId="2ED0C8FA" w14:textId="77777777" w:rsidR="008C20FB" w:rsidRPr="00933305" w:rsidRDefault="008C20FB" w:rsidP="00702474">
            <w:pPr>
              <w:rPr>
                <w:lang w:val="sr-Cyrl-RS"/>
              </w:rPr>
            </w:pPr>
          </w:p>
          <w:p w14:paraId="0EB1169E" w14:textId="4CC234FD" w:rsidR="00702474" w:rsidRPr="00933305" w:rsidRDefault="00702474" w:rsidP="00702474">
            <w:pPr>
              <w:rPr>
                <w:lang w:val="sr-Cyrl-RS"/>
              </w:rPr>
            </w:pPr>
          </w:p>
          <w:p w14:paraId="5177A3DA" w14:textId="4480BB2D" w:rsidR="00FD736B" w:rsidRPr="00933305" w:rsidRDefault="00FD736B" w:rsidP="00702474">
            <w:pPr>
              <w:rPr>
                <w:strike/>
                <w:lang w:val="sr-Cyrl-RS"/>
              </w:rPr>
            </w:pPr>
            <w:r w:rsidRPr="00933305">
              <w:rPr>
                <w:lang w:val="sr-Cyrl-RS"/>
              </w:rPr>
              <w:t>____________________________________________</w:t>
            </w:r>
          </w:p>
          <w:p w14:paraId="33AE30D1" w14:textId="77777777" w:rsidR="00702474" w:rsidRPr="00357BC4" w:rsidRDefault="00702474" w:rsidP="00702474">
            <w:pPr>
              <w:rPr>
                <w:b/>
                <w:strike/>
                <w:color w:val="FF0000"/>
                <w:lang w:val="sr-Cyrl-RS"/>
              </w:rPr>
            </w:pPr>
            <w:r w:rsidRPr="00357BC4">
              <w:rPr>
                <w:b/>
                <w:strike/>
                <w:color w:val="FF0000"/>
                <w:lang w:val="sr-Cyrl-RS"/>
              </w:rPr>
              <w:t>За обученог електроинжењера:</w:t>
            </w:r>
          </w:p>
          <w:p w14:paraId="3C939938" w14:textId="77777777" w:rsidR="00702474" w:rsidRPr="00357BC4" w:rsidRDefault="00702474" w:rsidP="00702474">
            <w:pPr>
              <w:jc w:val="both"/>
              <w:rPr>
                <w:strike/>
                <w:color w:val="FF0000"/>
              </w:rPr>
            </w:pPr>
            <w:r w:rsidRPr="00357BC4">
              <w:rPr>
                <w:strike/>
                <w:color w:val="FF0000"/>
              </w:rPr>
              <w:t xml:space="preserve">Сертификат </w:t>
            </w:r>
            <w:r w:rsidRPr="00357BC4">
              <w:rPr>
                <w:strike/>
                <w:color w:val="FF0000"/>
                <w:lang w:val="sr-Cyrl-RS"/>
              </w:rPr>
              <w:t xml:space="preserve">или изјаву </w:t>
            </w:r>
            <w:r w:rsidRPr="00357BC4">
              <w:rPr>
                <w:strike/>
                <w:color w:val="FF0000"/>
              </w:rPr>
              <w:t>и</w:t>
            </w:r>
            <w:r w:rsidRPr="00357BC4">
              <w:rPr>
                <w:strike/>
                <w:color w:val="FF0000"/>
                <w:lang w:val="sr-Cyrl-RS"/>
              </w:rPr>
              <w:t>ли</w:t>
            </w:r>
            <w:r w:rsidRPr="00357BC4">
              <w:rPr>
                <w:strike/>
                <w:color w:val="FF0000"/>
              </w:rPr>
              <w:t xml:space="preserve"> потврду произвођача </w:t>
            </w:r>
            <w:r w:rsidRPr="00357BC4">
              <w:rPr>
                <w:strike/>
                <w:color w:val="FF0000"/>
                <w:lang w:val="sr-Cyrl-RS"/>
              </w:rPr>
              <w:t xml:space="preserve">понуђене опреме  да је обучен </w:t>
            </w:r>
            <w:r w:rsidRPr="00357BC4">
              <w:rPr>
                <w:strike/>
                <w:color w:val="FF0000"/>
              </w:rPr>
              <w:t>у делу система за дојаву пожара (централна јединица, дететкори пожара и ручни јављачи пожара) и делу система болничке сигнализације (позивни и јављачки елементи система, модули и терминали) да угради, пусти у рад и одржава понуђену опрему (систем) датог произвођача.</w:t>
            </w:r>
          </w:p>
          <w:p w14:paraId="0569C447" w14:textId="77777777" w:rsidR="00702474" w:rsidRPr="00933305" w:rsidRDefault="00702474" w:rsidP="00702474">
            <w:pPr>
              <w:jc w:val="both"/>
            </w:pPr>
          </w:p>
          <w:p w14:paraId="2D6469FF" w14:textId="77777777" w:rsidR="00702474" w:rsidRPr="00933305" w:rsidRDefault="00702474" w:rsidP="00702474">
            <w:pPr>
              <w:rPr>
                <w:b/>
                <w:noProof/>
                <w:u w:val="single"/>
                <w:lang w:val="sr-Cyrl-RS"/>
              </w:rPr>
            </w:pPr>
          </w:p>
          <w:p w14:paraId="5F8BC863" w14:textId="77777777" w:rsidR="00D857BA" w:rsidRPr="00933305" w:rsidRDefault="00D857BA" w:rsidP="00702474">
            <w:pPr>
              <w:rPr>
                <w:b/>
                <w:noProof/>
                <w:u w:val="single"/>
                <w:lang w:val="sr-Cyrl-RS"/>
              </w:rPr>
            </w:pPr>
          </w:p>
          <w:p w14:paraId="10935C27" w14:textId="77777777" w:rsidR="00D857BA" w:rsidRPr="00933305" w:rsidRDefault="00D857BA" w:rsidP="00702474">
            <w:pPr>
              <w:rPr>
                <w:b/>
                <w:noProof/>
                <w:u w:val="single"/>
                <w:lang w:val="sr-Cyrl-RS"/>
              </w:rPr>
            </w:pPr>
          </w:p>
          <w:p w14:paraId="00430403" w14:textId="77777777" w:rsidR="00D857BA" w:rsidRPr="00933305" w:rsidRDefault="00D857BA" w:rsidP="00702474">
            <w:pPr>
              <w:rPr>
                <w:b/>
                <w:noProof/>
                <w:u w:val="single"/>
                <w:lang w:val="sr-Cyrl-RS"/>
              </w:rPr>
            </w:pPr>
          </w:p>
          <w:p w14:paraId="25FD9147" w14:textId="77777777" w:rsidR="00D857BA" w:rsidRPr="00933305" w:rsidRDefault="00D857BA" w:rsidP="00702474">
            <w:pPr>
              <w:rPr>
                <w:b/>
                <w:noProof/>
                <w:u w:val="single"/>
                <w:lang w:val="sr-Cyrl-RS"/>
              </w:rPr>
            </w:pPr>
          </w:p>
          <w:p w14:paraId="0BBB0E64" w14:textId="77777777" w:rsidR="00D857BA" w:rsidRPr="00933305" w:rsidRDefault="00D857BA" w:rsidP="00702474">
            <w:pPr>
              <w:rPr>
                <w:b/>
                <w:noProof/>
                <w:u w:val="single"/>
                <w:lang w:val="sr-Cyrl-RS"/>
              </w:rPr>
            </w:pPr>
          </w:p>
          <w:p w14:paraId="34D82692" w14:textId="77777777" w:rsidR="00E95E60" w:rsidRPr="00933305" w:rsidRDefault="00E95E60" w:rsidP="00702474">
            <w:pPr>
              <w:rPr>
                <w:b/>
                <w:noProof/>
                <w:u w:val="single"/>
                <w:lang w:val="sr-Cyrl-RS"/>
              </w:rPr>
            </w:pPr>
          </w:p>
          <w:p w14:paraId="469B9333" w14:textId="77777777" w:rsidR="007456EA" w:rsidRDefault="007456EA" w:rsidP="00702474">
            <w:pPr>
              <w:rPr>
                <w:noProof/>
                <w:lang w:val="en-US"/>
              </w:rPr>
            </w:pPr>
          </w:p>
          <w:p w14:paraId="2223B9AB" w14:textId="2B4A06F0" w:rsidR="00D857BA" w:rsidRPr="00933305" w:rsidRDefault="00946417" w:rsidP="00702474">
            <w:pPr>
              <w:rPr>
                <w:noProof/>
                <w:lang w:val="sr-Cyrl-RS"/>
              </w:rPr>
            </w:pPr>
            <w:r w:rsidRPr="00933305">
              <w:rPr>
                <w:noProof/>
                <w:lang w:val="sr-Cyrl-RS"/>
              </w:rPr>
              <w:t>__________________________________________</w:t>
            </w:r>
          </w:p>
          <w:p w14:paraId="502BA14F" w14:textId="77777777" w:rsidR="00E95E60" w:rsidRPr="00933305" w:rsidRDefault="00E95E60" w:rsidP="00E95E60">
            <w:pPr>
              <w:jc w:val="both"/>
              <w:rPr>
                <w:noProof/>
              </w:rPr>
            </w:pPr>
            <w:r w:rsidRPr="00933305">
              <w:rPr>
                <w:b/>
                <w:noProof/>
                <w:u w:val="single"/>
              </w:rPr>
              <w:t>За лице које 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  доставити</w:t>
            </w:r>
            <w:r w:rsidRPr="00933305">
              <w:rPr>
                <w:b/>
                <w:noProof/>
              </w:rPr>
              <w:t>:</w:t>
            </w:r>
            <w:r w:rsidRPr="00933305">
              <w:rPr>
                <w:noProof/>
              </w:rPr>
              <w:t xml:space="preserve"> </w:t>
            </w:r>
          </w:p>
          <w:p w14:paraId="4F969675" w14:textId="77777777" w:rsidR="00D857BA" w:rsidRPr="00933305" w:rsidRDefault="00D857BA" w:rsidP="00702474">
            <w:pPr>
              <w:rPr>
                <w:b/>
                <w:noProof/>
                <w:u w:val="single"/>
                <w:lang w:val="sr-Cyrl-RS"/>
              </w:rPr>
            </w:pPr>
          </w:p>
          <w:p w14:paraId="6ADEC6C6" w14:textId="1029FCAB" w:rsidR="00702474" w:rsidRDefault="00946417" w:rsidP="00702474">
            <w:pPr>
              <w:pStyle w:val="Default"/>
              <w:jc w:val="both"/>
              <w:rPr>
                <w:rFonts w:ascii="Times New Roman" w:eastAsia="Calibri" w:hAnsi="Times New Roman" w:cs="Times New Roman"/>
                <w:noProof/>
                <w:lang w:val="sr-Cyrl-RS"/>
              </w:rPr>
            </w:pPr>
            <w:r w:rsidRPr="00933305">
              <w:rPr>
                <w:rFonts w:ascii="Times New Roman" w:eastAsia="Calibri" w:hAnsi="Times New Roman" w:cs="Times New Roman"/>
                <w:noProof/>
              </w:rPr>
              <w:t>копија уверења</w:t>
            </w:r>
            <w:r w:rsidRPr="00933305">
              <w:rPr>
                <w:rFonts w:ascii="Times New Roman" w:eastAsia="Calibri" w:hAnsi="Times New Roman" w:cs="Times New Roman"/>
                <w:noProof/>
                <w:lang w:val="sr-Cyrl-RS"/>
              </w:rPr>
              <w:t>/лиценце</w:t>
            </w:r>
            <w:r w:rsidRPr="00933305">
              <w:rPr>
                <w:rFonts w:ascii="Times New Roman" w:eastAsia="Calibri" w:hAnsi="Times New Roman" w:cs="Times New Roman"/>
                <w:noProof/>
              </w:rPr>
              <w:t xml:space="preserve"> за обављање послова безбедности и здравља на раду издата од стране надлежног министарства рада Републике Србије. </w:t>
            </w:r>
          </w:p>
          <w:p w14:paraId="35CEE119" w14:textId="77777777" w:rsidR="00007886" w:rsidRPr="00007886" w:rsidRDefault="00007886" w:rsidP="00702474">
            <w:pPr>
              <w:pStyle w:val="Default"/>
              <w:jc w:val="both"/>
              <w:rPr>
                <w:rFonts w:ascii="Times New Roman" w:eastAsia="Calibri" w:hAnsi="Times New Roman" w:cs="Times New Roman"/>
                <w:noProof/>
                <w:lang w:val="sr-Cyrl-RS"/>
              </w:rPr>
            </w:pPr>
          </w:p>
          <w:p w14:paraId="047BC982" w14:textId="6926880C" w:rsidR="00702474" w:rsidRPr="00933305" w:rsidRDefault="00702474" w:rsidP="00702474">
            <w:pPr>
              <w:pStyle w:val="Default"/>
              <w:jc w:val="both"/>
              <w:rPr>
                <w:rFonts w:ascii="Times New Roman" w:hAnsi="Times New Roman" w:cs="Times New Roman"/>
                <w:b/>
                <w:iCs/>
                <w:color w:val="auto"/>
                <w:lang w:val="sr-Cyrl-RS"/>
              </w:rPr>
            </w:pPr>
            <w:r w:rsidRPr="00933305">
              <w:rPr>
                <w:rFonts w:ascii="Times New Roman" w:eastAsia="Calibri" w:hAnsi="Times New Roman" w:cs="Times New Roman"/>
                <w:noProof/>
              </w:rPr>
              <w:t>Уколико понуђач ангажује правно лице  потребно је доставити Уговор ангажовању и лиценцу правног лица за обављање послова безбедности и здравља на раду.</w:t>
            </w:r>
          </w:p>
        </w:tc>
      </w:tr>
    </w:tbl>
    <w:p w14:paraId="6640CEFC" w14:textId="77777777" w:rsidR="00E27C53" w:rsidRPr="00933305" w:rsidRDefault="00E27C53" w:rsidP="00E27C53">
      <w:pPr>
        <w:rPr>
          <w:noProof/>
        </w:rPr>
      </w:pPr>
    </w:p>
    <w:p w14:paraId="5F51915B" w14:textId="77777777" w:rsidR="00E27C53" w:rsidRPr="00933305" w:rsidRDefault="00E27C53" w:rsidP="00E27C53">
      <w:pPr>
        <w:pStyle w:val="ListParagraph"/>
        <w:ind w:left="0"/>
        <w:jc w:val="both"/>
        <w:rPr>
          <w:bCs/>
          <w:iCs/>
        </w:rPr>
      </w:pPr>
      <w:r w:rsidRPr="00933305">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933305" w:rsidRDefault="00E27C53" w:rsidP="00E27C53">
      <w:pPr>
        <w:rPr>
          <w:noProof/>
        </w:rPr>
      </w:pPr>
    </w:p>
    <w:p w14:paraId="22DAB0DF" w14:textId="148AB862" w:rsidR="00E27C53" w:rsidRPr="00212058" w:rsidRDefault="00E27C53" w:rsidP="00E27C53">
      <w:pPr>
        <w:pStyle w:val="ListParagraph"/>
        <w:ind w:left="0"/>
        <w:jc w:val="both"/>
        <w:rPr>
          <w:noProof/>
        </w:rPr>
      </w:pPr>
      <w:r w:rsidRPr="00933305">
        <w:rPr>
          <w:noProof/>
        </w:rPr>
        <w:t>ОБАВЕЗН</w:t>
      </w:r>
      <w:r w:rsidRPr="00933305">
        <w:rPr>
          <w:noProof/>
          <w:lang w:val="sr-Cyrl-CS"/>
        </w:rPr>
        <w:t>И</w:t>
      </w:r>
      <w:r w:rsidRPr="00933305">
        <w:rPr>
          <w:noProof/>
        </w:rPr>
        <w:t xml:space="preserve">  УСЛОВ</w:t>
      </w:r>
      <w:r w:rsidRPr="00933305">
        <w:rPr>
          <w:noProof/>
          <w:lang w:val="sr-Cyrl-CS"/>
        </w:rPr>
        <w:t>И</w:t>
      </w:r>
      <w:r w:rsidRPr="00933305">
        <w:rPr>
          <w:noProof/>
        </w:rPr>
        <w:t xml:space="preserve"> ЗА УЧЕШЋЕ У ПОСТУПКУ ЈАВНЕ НАБАВКЕ ИЗ ЧЛАНА 75. ЗАКОНА о ЈН: </w:t>
      </w:r>
      <w:r w:rsidRPr="00933305">
        <w:rPr>
          <w:noProof/>
          <w:lang w:val="sr-Cyrl-CS"/>
        </w:rPr>
        <w:t>И</w:t>
      </w:r>
      <w:r w:rsidRPr="00933305">
        <w:rPr>
          <w:noProof/>
        </w:rPr>
        <w:t xml:space="preserve">спуњеност услова из тачке </w:t>
      </w:r>
      <w:r w:rsidRPr="00933305">
        <w:rPr>
          <w:noProof/>
          <w:lang w:val="sr-Cyrl-CS"/>
        </w:rPr>
        <w:t xml:space="preserve">1, 2, </w:t>
      </w:r>
      <w:r w:rsidRPr="00155AE7">
        <w:rPr>
          <w:noProof/>
          <w:lang w:val="sr-Cyrl-CS"/>
        </w:rPr>
        <w:t>3</w:t>
      </w:r>
      <w:r w:rsidR="00155AE7">
        <w:rPr>
          <w:noProof/>
          <w:lang w:val="sr-Cyrl-CS"/>
        </w:rPr>
        <w:t xml:space="preserve"> </w:t>
      </w:r>
      <w:r w:rsidR="00155AE7" w:rsidRPr="00155AE7">
        <w:rPr>
          <w:noProof/>
          <w:color w:val="FF0000"/>
          <w:lang w:val="sr-Cyrl-CS"/>
        </w:rPr>
        <w:t>и 4</w:t>
      </w:r>
      <w:r w:rsidR="00155AE7">
        <w:rPr>
          <w:noProof/>
          <w:lang w:val="sr-Cyrl-CS"/>
        </w:rPr>
        <w:t xml:space="preserve"> </w:t>
      </w:r>
      <w:r w:rsidRPr="00933305">
        <w:rPr>
          <w:noProof/>
        </w:rPr>
        <w:t>понуђач доказује достављањем доказа наведених у табели.</w:t>
      </w:r>
    </w:p>
    <w:p w14:paraId="233E2283" w14:textId="77777777" w:rsidR="00E27C53" w:rsidRPr="00212058" w:rsidRDefault="00E27C53" w:rsidP="005E1C38">
      <w:pPr>
        <w:jc w:val="both"/>
        <w:rPr>
          <w:noProof/>
          <w:highlight w:val="yellow"/>
          <w:lang w:val="sr-Cyrl-CS"/>
        </w:rPr>
      </w:pPr>
    </w:p>
    <w:p w14:paraId="7715EEEB" w14:textId="066A7420" w:rsidR="00E27C53" w:rsidRPr="00A54FFB" w:rsidRDefault="00E27C53" w:rsidP="005E1C38">
      <w:pPr>
        <w:pStyle w:val="ListParagraph"/>
        <w:ind w:left="0"/>
        <w:jc w:val="both"/>
        <w:rPr>
          <w:noProof/>
        </w:rPr>
      </w:pPr>
      <w:r w:rsidRPr="00212058">
        <w:rPr>
          <w:noProof/>
        </w:rPr>
        <w:t>ДОДАТНИ УСЛОВИ ЗА УЧЕШЋЕ У ПОСТУПКУ ЈАВНЕ НАБАВКЕ ИЗ ЧЛАНА 76. ЗАКОНА о ЈН</w:t>
      </w:r>
      <w:r w:rsidRPr="00A54FFB">
        <w:rPr>
          <w:noProof/>
        </w:rPr>
        <w:t xml:space="preserve">: </w:t>
      </w:r>
      <w:r w:rsidRPr="00A54FFB">
        <w:rPr>
          <w:noProof/>
          <w:lang w:val="sr-Cyrl-CS"/>
        </w:rPr>
        <w:t>И</w:t>
      </w:r>
      <w:r w:rsidRPr="00A54FFB">
        <w:rPr>
          <w:noProof/>
        </w:rPr>
        <w:t>спуњеност услова из тачке 1, 2, 3,</w:t>
      </w:r>
      <w:r w:rsidR="00ED474B" w:rsidRPr="00A54FFB">
        <w:rPr>
          <w:noProof/>
          <w:lang w:val="sr-Cyrl-RS"/>
        </w:rPr>
        <w:t xml:space="preserve"> </w:t>
      </w:r>
      <w:r w:rsidR="00ED474B" w:rsidRPr="0042695B">
        <w:rPr>
          <w:noProof/>
          <w:lang w:val="sr-Cyrl-RS"/>
        </w:rPr>
        <w:t xml:space="preserve">и </w:t>
      </w:r>
      <w:r w:rsidR="00ED474B" w:rsidRPr="00A54FFB">
        <w:rPr>
          <w:noProof/>
          <w:lang w:val="sr-Cyrl-RS"/>
        </w:rPr>
        <w:t>4.</w:t>
      </w:r>
      <w:r w:rsidR="00E05201">
        <w:rPr>
          <w:noProof/>
          <w:lang w:val="sr-Cyrl-RS"/>
        </w:rPr>
        <w:t xml:space="preserve"> </w:t>
      </w:r>
      <w:r w:rsidRPr="00A54FFB">
        <w:rPr>
          <w:noProof/>
        </w:rPr>
        <w:t xml:space="preserve">понуђач доказује достављањем доказа наведених у табели. </w:t>
      </w:r>
    </w:p>
    <w:p w14:paraId="1F7BABDA" w14:textId="77777777" w:rsidR="00E27C53" w:rsidRPr="00A54FFB" w:rsidRDefault="00E27C53" w:rsidP="00E27C53">
      <w:pPr>
        <w:pStyle w:val="ListParagraph"/>
        <w:ind w:left="0"/>
        <w:jc w:val="both"/>
        <w:rPr>
          <w:noProof/>
        </w:rPr>
      </w:pPr>
    </w:p>
    <w:p w14:paraId="667C950C" w14:textId="72F4036F" w:rsidR="00E27C53" w:rsidRDefault="00E27C53" w:rsidP="00E27C53">
      <w:pPr>
        <w:pStyle w:val="ListParagraph"/>
        <w:tabs>
          <w:tab w:val="left" w:pos="680"/>
        </w:tabs>
        <w:ind w:left="0"/>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ind w:left="0"/>
        <w:rPr>
          <w:rFonts w:eastAsia="TimesNewRomanPSMT"/>
          <w:bCs/>
        </w:rPr>
      </w:pPr>
    </w:p>
    <w:p w14:paraId="3B8042CF" w14:textId="77777777" w:rsidR="00E27C53" w:rsidRPr="00340CEE" w:rsidRDefault="00E27C53" w:rsidP="00E27C53">
      <w:pPr>
        <w:pStyle w:val="ListParagraph"/>
        <w:tabs>
          <w:tab w:val="left" w:pos="680"/>
        </w:tabs>
        <w:ind w:left="0"/>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ind w:left="0"/>
        <w:rPr>
          <w:bCs/>
          <w:lang w:val="sr-Cyrl-CS"/>
        </w:rPr>
      </w:pPr>
    </w:p>
    <w:p w14:paraId="220D9740" w14:textId="1634B2DC" w:rsidR="00E27C53" w:rsidRPr="004E5B58" w:rsidRDefault="00E27C53" w:rsidP="00E27C53">
      <w:pPr>
        <w:pStyle w:val="ListParagraph"/>
        <w:tabs>
          <w:tab w:val="left" w:pos="680"/>
        </w:tabs>
        <w:ind w:left="0"/>
        <w:jc w:val="both"/>
        <w:rPr>
          <w:bCs/>
          <w:lang w:val="sr-Cyrl-CS"/>
        </w:rPr>
      </w:pPr>
      <w:r w:rsidRPr="00734936">
        <w:rPr>
          <w:rFonts w:eastAsia="TimesNewRomanPS-BoldMT"/>
          <w:bCs/>
          <w:lang w:val="sr-Cyrl-CS"/>
        </w:rPr>
        <w:lastRenderedPageBreak/>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0"/>
        <w:jc w:val="both"/>
        <w:rPr>
          <w:bCs/>
          <w:lang w:val="sr-Cyrl-CS"/>
        </w:rPr>
      </w:pPr>
    </w:p>
    <w:p w14:paraId="0A09509A" w14:textId="77777777" w:rsidR="00E27C53" w:rsidRDefault="00E27C53" w:rsidP="00E27C53">
      <w:pPr>
        <w:pStyle w:val="ListParagraph"/>
        <w:ind w:left="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0"/>
        <w:jc w:val="both"/>
        <w:rPr>
          <w:bCs/>
          <w:lang w:val="sr-Cyrl-CS"/>
        </w:rPr>
      </w:pPr>
    </w:p>
    <w:p w14:paraId="39116FE1" w14:textId="77777777" w:rsidR="00E27C53" w:rsidRDefault="00E27C53" w:rsidP="00E27C53">
      <w:pPr>
        <w:pStyle w:val="ListParagraph"/>
        <w:tabs>
          <w:tab w:val="left" w:pos="680"/>
        </w:tabs>
        <w:ind w:left="0"/>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0"/>
        <w:jc w:val="both"/>
        <w:rPr>
          <w:bCs/>
          <w:lang w:val="sr-Cyrl-CS"/>
        </w:rPr>
      </w:pPr>
    </w:p>
    <w:p w14:paraId="5B13DF43" w14:textId="6BB4B78F" w:rsidR="00E27C53" w:rsidRPr="00FC2F4E" w:rsidRDefault="00E27C53" w:rsidP="00FC2F4E">
      <w:pPr>
        <w:pStyle w:val="ListParagraph"/>
        <w:tabs>
          <w:tab w:val="left" w:pos="680"/>
        </w:tabs>
        <w:ind w:left="0"/>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6B90A0C" w14:textId="4DB100E5" w:rsidR="00E27C53" w:rsidRPr="00FC2F4E" w:rsidRDefault="00E27C53" w:rsidP="00FC2F4E">
      <w:pPr>
        <w:pStyle w:val="ListParagraph"/>
        <w:ind w:left="0"/>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6C6B1EA" w14:textId="722E02FF" w:rsidR="00E27C53" w:rsidRPr="00FC2F4E" w:rsidRDefault="00E27C53" w:rsidP="00FC2F4E">
      <w:pPr>
        <w:pStyle w:val="ListParagraph"/>
        <w:ind w:left="0"/>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FA42F88" w14:textId="77777777" w:rsidR="00E27C53" w:rsidRPr="0085346B" w:rsidRDefault="00E27C53" w:rsidP="00E27C53">
      <w:pPr>
        <w:pStyle w:val="ListParagraph"/>
        <w:ind w:left="0"/>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ind w:left="0"/>
        <w:rPr>
          <w:lang w:val="en-US"/>
        </w:rPr>
      </w:pPr>
    </w:p>
    <w:p w14:paraId="05C8147C" w14:textId="263D9B45" w:rsidR="00E27C53" w:rsidRDefault="00E27C53" w:rsidP="00FC2F4E">
      <w:pPr>
        <w:pStyle w:val="ListParagraph"/>
        <w:ind w:left="0"/>
        <w:jc w:val="both"/>
        <w:rPr>
          <w:lang w:val="en-U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6102EC">
        <w:rPr>
          <w:lang w:val="en-US"/>
        </w:rPr>
        <w:t>.</w:t>
      </w:r>
    </w:p>
    <w:p w14:paraId="247A6B87" w14:textId="77777777" w:rsidR="006102EC" w:rsidRPr="00FC2F4E" w:rsidRDefault="006102EC" w:rsidP="00FC2F4E">
      <w:pPr>
        <w:pStyle w:val="ListParagraph"/>
        <w:ind w:left="0"/>
        <w:jc w:val="both"/>
        <w:rPr>
          <w:rFonts w:eastAsia="TimesNewRomanPSMT"/>
          <w:b/>
          <w:bCs/>
        </w:rPr>
      </w:pPr>
    </w:p>
    <w:p w14:paraId="30E14B21" w14:textId="77777777" w:rsidR="0083168F" w:rsidRPr="0083168F" w:rsidRDefault="00E27C53" w:rsidP="0083168F">
      <w:pPr>
        <w:jc w:val="both"/>
        <w:rPr>
          <w:b/>
          <w:bCs/>
          <w:iCs/>
          <w:color w:val="FF0000"/>
          <w:lang w:val="sr-Cyrl-CS"/>
        </w:rPr>
      </w:pPr>
      <w:r w:rsidRPr="0083168F">
        <w:rPr>
          <w:b/>
          <w:bCs/>
          <w:iCs/>
        </w:rPr>
        <w:t>Уколико п</w:t>
      </w:r>
      <w:r w:rsidRPr="0083168F">
        <w:rPr>
          <w:b/>
          <w:bCs/>
          <w:iCs/>
          <w:lang w:val="sr-Cyrl-CS"/>
        </w:rPr>
        <w:t>онуду</w:t>
      </w:r>
      <w:r w:rsidRPr="0083168F">
        <w:rPr>
          <w:b/>
          <w:bCs/>
          <w:iCs/>
        </w:rPr>
        <w:t xml:space="preserve"> подноси </w:t>
      </w:r>
      <w:r w:rsidRPr="0083168F">
        <w:rPr>
          <w:b/>
          <w:bCs/>
          <w:iCs/>
          <w:lang w:val="sr-Cyrl-CS"/>
        </w:rPr>
        <w:t>група понуђача,</w:t>
      </w:r>
      <w:r w:rsidRPr="0083168F">
        <w:rPr>
          <w:bCs/>
          <w:iCs/>
        </w:rPr>
        <w:t xml:space="preserve"> понуђач је дужан да </w:t>
      </w:r>
      <w:r w:rsidRPr="0083168F">
        <w:rPr>
          <w:bCs/>
          <w:iCs/>
          <w:lang w:val="sr-Cyrl-CS"/>
        </w:rPr>
        <w:t>за сваког члана групе понуђача</w:t>
      </w:r>
      <w:r w:rsidRPr="0083168F">
        <w:rPr>
          <w:bCs/>
          <w:iCs/>
        </w:rPr>
        <w:t xml:space="preserve"> </w:t>
      </w:r>
      <w:r w:rsidRPr="0083168F">
        <w:rPr>
          <w:bCs/>
          <w:iCs/>
          <w:lang w:val="sr-Cyrl-CS"/>
        </w:rPr>
        <w:t>достави наведене доказе да испуњава обавезне услове из члана 75. став 1. тач. 1) до 3), З</w:t>
      </w:r>
      <w:r w:rsidR="00791BAD" w:rsidRPr="0083168F">
        <w:rPr>
          <w:bCs/>
          <w:iCs/>
          <w:lang w:val="sr-Cyrl-CS"/>
        </w:rPr>
        <w:t>акона</w:t>
      </w:r>
      <w:r w:rsidR="00791BAD" w:rsidRPr="0083168F">
        <w:rPr>
          <w:bCs/>
          <w:iCs/>
          <w:color w:val="FF0000"/>
          <w:lang w:val="sr-Cyrl-CS"/>
        </w:rPr>
        <w:t xml:space="preserve">. </w:t>
      </w:r>
      <w:r w:rsidR="0083168F" w:rsidRPr="0083168F">
        <w:rPr>
          <w:bCs/>
          <w:iCs/>
          <w:color w:val="FF0000"/>
          <w:lang w:val="sr-Cyrl-CS"/>
        </w:rPr>
        <w:t>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C0537FB" w14:textId="19A8AB33" w:rsidR="00E27C53" w:rsidRPr="0083168F" w:rsidRDefault="00E27C53" w:rsidP="00FC2F4E">
      <w:pPr>
        <w:pStyle w:val="ListParagraph"/>
        <w:ind w:left="0"/>
        <w:jc w:val="both"/>
        <w:rPr>
          <w:bCs/>
          <w:iCs/>
        </w:rPr>
      </w:pPr>
      <w:r w:rsidRPr="0083168F">
        <w:rPr>
          <w:bCs/>
          <w:iCs/>
          <w:lang w:val="sr-Cyrl-CS"/>
        </w:rPr>
        <w:t>Додатне услове група понуђача испуњава заједно.</w:t>
      </w:r>
      <w:r w:rsidRPr="0083168F">
        <w:rPr>
          <w:bCs/>
          <w:iCs/>
        </w:rPr>
        <w:t xml:space="preserve"> </w:t>
      </w:r>
      <w:r w:rsidR="00791BAD" w:rsidRPr="0083168F">
        <w:rPr>
          <w:bCs/>
          <w:iCs/>
        </w:rPr>
        <w:t xml:space="preserve"> </w:t>
      </w:r>
    </w:p>
    <w:p w14:paraId="38B0D6B6" w14:textId="589A80CF" w:rsidR="00396C2C" w:rsidRPr="0083168F" w:rsidRDefault="00E27C53" w:rsidP="00E27C53">
      <w:pPr>
        <w:pStyle w:val="ListParagraph"/>
        <w:ind w:left="0"/>
        <w:jc w:val="both"/>
        <w:rPr>
          <w:bCs/>
          <w:iCs/>
          <w:color w:val="FF0000"/>
          <w:lang w:val="sr-Cyrl-CS"/>
        </w:rPr>
      </w:pPr>
      <w:r w:rsidRPr="0083168F">
        <w:rPr>
          <w:b/>
          <w:bCs/>
          <w:iCs/>
          <w:lang w:val="sr-Cyrl-CS"/>
        </w:rPr>
        <w:t>У</w:t>
      </w:r>
      <w:r w:rsidRPr="0083168F">
        <w:rPr>
          <w:b/>
          <w:bCs/>
          <w:iCs/>
        </w:rPr>
        <w:t>колико понуђач подноси понуду са подизвођачем</w:t>
      </w:r>
      <w:r w:rsidRPr="0083168F">
        <w:rPr>
          <w:bCs/>
          <w:iCs/>
        </w:rPr>
        <w:t xml:space="preserve">, понуђач је дужан да </w:t>
      </w:r>
      <w:r w:rsidRPr="0083168F">
        <w:rPr>
          <w:bCs/>
          <w:iCs/>
          <w:lang w:val="sr-Cyrl-CS"/>
        </w:rPr>
        <w:t>за подизвођача достави доказе да испуњава услове из члана 75. став 1. тач. 1) до 3) Закона</w:t>
      </w:r>
      <w:bookmarkStart w:id="46" w:name="_Toc375826007"/>
      <w:bookmarkStart w:id="47" w:name="_Toc389030814"/>
      <w:bookmarkStart w:id="48" w:name="_Toc448222238"/>
      <w:r w:rsidR="00791BAD" w:rsidRPr="0083168F">
        <w:rPr>
          <w:bCs/>
          <w:iCs/>
          <w:lang w:val="sr-Cyrl-CS"/>
        </w:rPr>
        <w:t>.</w:t>
      </w:r>
      <w:r w:rsidR="0083168F" w:rsidRPr="0083168F">
        <w:rPr>
          <w:bCs/>
          <w:iCs/>
          <w:lang w:val="sr-Cyrl-CS"/>
        </w:rPr>
        <w:t xml:space="preserve"> </w:t>
      </w:r>
      <w:r w:rsidR="0083168F" w:rsidRPr="0083168F">
        <w:rPr>
          <w:bCs/>
          <w:iCs/>
          <w:color w:val="FF0000"/>
          <w:lang w:val="sr-Cyrl-CS"/>
        </w:rPr>
        <w:t>а доказ из члана 75. став 1. тач. 4). Закона, за део набавке који ће понуђач извршити преко подизвођача</w:t>
      </w:r>
      <w:r w:rsidR="0083168F">
        <w:rPr>
          <w:bCs/>
          <w:iCs/>
          <w:color w:val="FF0000"/>
          <w:lang w:val="sr-Cyrl-CS"/>
        </w:rPr>
        <w:t>.</w:t>
      </w:r>
    </w:p>
    <w:p w14:paraId="1BA5D88B" w14:textId="77777777" w:rsidR="00396C2C" w:rsidRPr="0083168F" w:rsidRDefault="00396C2C">
      <w:pPr>
        <w:rPr>
          <w:bCs/>
          <w:iCs/>
          <w:color w:val="FF0000"/>
          <w:lang w:val="sr-Cyrl-CS"/>
        </w:rPr>
      </w:pPr>
      <w:r w:rsidRPr="0083168F">
        <w:rPr>
          <w:bCs/>
          <w:iCs/>
          <w:color w:val="FF0000"/>
          <w:lang w:val="sr-Cyrl-CS"/>
        </w:rPr>
        <w:br w:type="page"/>
      </w:r>
    </w:p>
    <w:p w14:paraId="16DFCE84" w14:textId="2F532896" w:rsidR="00396C2C" w:rsidRPr="00396C2C" w:rsidRDefault="00396C2C" w:rsidP="00396C2C">
      <w:pPr>
        <w:pStyle w:val="Heading1"/>
        <w:numPr>
          <w:ilvl w:val="0"/>
          <w:numId w:val="22"/>
        </w:numPr>
        <w:jc w:val="center"/>
      </w:pPr>
      <w:bookmarkStart w:id="49" w:name="_Toc16154612"/>
      <w:r w:rsidRPr="00396C2C">
        <w:rPr>
          <w:bCs w:val="0"/>
        </w:rPr>
        <w:lastRenderedPageBreak/>
        <w:t>ПОТВРДА О ИЗВРШЕНИМ РАДОВИМА</w:t>
      </w:r>
      <w:bookmarkEnd w:id="49"/>
    </w:p>
    <w:p w14:paraId="23026E6E" w14:textId="77777777" w:rsidR="00396C2C" w:rsidRDefault="00396C2C" w:rsidP="00396C2C">
      <w:pPr>
        <w:pStyle w:val="Footer"/>
        <w:jc w:val="center"/>
        <w:rPr>
          <w:noProof/>
          <w:lang w:val="sr-Cyrl-RS"/>
        </w:rPr>
      </w:pPr>
    </w:p>
    <w:p w14:paraId="5AF4F61D" w14:textId="3DF436AC" w:rsidR="00396C2C" w:rsidRPr="001837B7" w:rsidRDefault="00396C2C" w:rsidP="00396C2C">
      <w:pPr>
        <w:pStyle w:val="Footer"/>
        <w:jc w:val="center"/>
      </w:pPr>
      <w:r w:rsidRPr="005E1C38">
        <w:rPr>
          <w:lang w:val="sr-Cyrl-RS"/>
        </w:rPr>
        <w:t>195-19</w:t>
      </w:r>
      <w:r w:rsidRPr="005E1C38">
        <w:t>-O</w:t>
      </w:r>
      <w:r w:rsidRPr="005E1C38">
        <w:rPr>
          <w:i/>
          <w:iCs/>
        </w:rPr>
        <w:t xml:space="preserve"> </w:t>
      </w:r>
      <w:r w:rsidRPr="005E1C38">
        <w:t xml:space="preserve">- </w:t>
      </w:r>
      <w:r w:rsidRPr="005E1C38">
        <w:rPr>
          <w:lang w:val="sr-Cyrl-RS"/>
        </w:rPr>
        <w:t>Извођење радова на објекту Клинике за гинекологију и акушерство Клиничког центра Војводине, Нови Сад ламеле Б и Ц</w:t>
      </w:r>
    </w:p>
    <w:p w14:paraId="02928D32" w14:textId="77777777" w:rsidR="00396C2C" w:rsidRPr="001837B7" w:rsidRDefault="00396C2C" w:rsidP="00396C2C">
      <w:pPr>
        <w:pStyle w:val="Footer"/>
        <w:jc w:val="center"/>
        <w:rPr>
          <w:noProof/>
          <w:highlight w:val="yellow"/>
        </w:rPr>
      </w:pPr>
    </w:p>
    <w:p w14:paraId="4B3F5A15" w14:textId="77777777" w:rsidR="00396C2C" w:rsidRPr="001837B7" w:rsidRDefault="00396C2C" w:rsidP="00396C2C">
      <w:pPr>
        <w:pStyle w:val="ListParagraph"/>
        <w:ind w:left="360"/>
        <w:jc w:val="center"/>
      </w:pPr>
      <w:r w:rsidRPr="001837B7">
        <w:t>ПОДАЦИ О ПРАВНОМ ЛИЦУ/НАРУЧИОЦУ/КУПЦУ/</w:t>
      </w:r>
    </w:p>
    <w:p w14:paraId="586FA3D5" w14:textId="77777777" w:rsidR="00396C2C" w:rsidRPr="001837B7" w:rsidRDefault="00396C2C" w:rsidP="00396C2C">
      <w:pPr>
        <w:jc w:val="both"/>
      </w:pPr>
    </w:p>
    <w:p w14:paraId="4DED08CE" w14:textId="77777777" w:rsidR="00396C2C" w:rsidRPr="001837B7" w:rsidRDefault="00396C2C" w:rsidP="00396C2C">
      <w:pPr>
        <w:jc w:val="both"/>
      </w:pPr>
      <w:r w:rsidRPr="001837B7">
        <w:t>Н</w:t>
      </w:r>
      <w:r w:rsidRPr="001837B7">
        <w:rPr>
          <w:lang w:val="hr-HR"/>
        </w:rPr>
        <w:t>азив</w:t>
      </w:r>
      <w:r w:rsidRPr="001837B7">
        <w:rPr>
          <w:lang w:val="fr-FR"/>
        </w:rPr>
        <w:t>___________________</w:t>
      </w:r>
      <w:r w:rsidRPr="001837B7">
        <w:t>______________Седиште____________________________</w:t>
      </w:r>
    </w:p>
    <w:p w14:paraId="1977AC4B" w14:textId="77777777" w:rsidR="00396C2C" w:rsidRPr="001837B7" w:rsidRDefault="00396C2C" w:rsidP="00396C2C">
      <w:pPr>
        <w:jc w:val="both"/>
      </w:pPr>
    </w:p>
    <w:p w14:paraId="1F196A7A" w14:textId="77777777" w:rsidR="00396C2C" w:rsidRPr="001837B7" w:rsidRDefault="00396C2C" w:rsidP="00396C2C">
      <w:pPr>
        <w:jc w:val="both"/>
      </w:pPr>
      <w:r w:rsidRPr="001837B7">
        <w:t>Лице за контакт: ______________________Телефон: _______________________</w:t>
      </w:r>
    </w:p>
    <w:p w14:paraId="2D168AC3" w14:textId="77777777" w:rsidR="00396C2C" w:rsidRPr="001837B7" w:rsidRDefault="00396C2C" w:rsidP="00396C2C">
      <w:pPr>
        <w:jc w:val="both"/>
      </w:pPr>
    </w:p>
    <w:p w14:paraId="54D61668" w14:textId="77777777" w:rsidR="00396C2C" w:rsidRPr="001837B7" w:rsidRDefault="00396C2C" w:rsidP="00396C2C">
      <w:pPr>
        <w:ind w:firstLine="720"/>
        <w:jc w:val="both"/>
      </w:pPr>
      <w:r w:rsidRPr="001837B7">
        <w:t xml:space="preserve">Потврђујем под пуном кривичном, моралном и материјалном одговорношћу да је понуђач__________________________________________________________________ </w:t>
      </w:r>
    </w:p>
    <w:p w14:paraId="34267D22" w14:textId="77777777" w:rsidR="00396C2C" w:rsidRPr="001837B7" w:rsidRDefault="00396C2C" w:rsidP="00396C2C">
      <w:pPr>
        <w:jc w:val="both"/>
      </w:pPr>
      <w:r w:rsidRPr="001837B7">
        <w:tab/>
      </w:r>
      <w:r w:rsidRPr="001837B7">
        <w:tab/>
      </w:r>
      <w:r w:rsidRPr="001837B7">
        <w:tab/>
      </w:r>
      <w:r w:rsidRPr="001837B7">
        <w:tab/>
        <w:t xml:space="preserve">(пуно пословно име правног лица) </w:t>
      </w:r>
    </w:p>
    <w:p w14:paraId="439B43AA" w14:textId="77777777" w:rsidR="00396C2C" w:rsidRPr="001837B7" w:rsidRDefault="00396C2C" w:rsidP="00396C2C">
      <w:pPr>
        <w:jc w:val="both"/>
      </w:pPr>
      <w:r w:rsidRPr="001837B7">
        <w:rPr>
          <w:lang w:val="sr-Cyrl-CS"/>
        </w:rPr>
        <w:t xml:space="preserve">пружао следеће  радове  квалитетно и у уговореним роковима и на уговорени начин без примедби </w:t>
      </w:r>
      <w:r w:rsidRPr="001837B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396C2C" w:rsidRPr="001837B7" w14:paraId="751AEF66" w14:textId="77777777" w:rsidTr="00391546">
        <w:tc>
          <w:tcPr>
            <w:tcW w:w="667" w:type="dxa"/>
            <w:shd w:val="clear" w:color="auto" w:fill="auto"/>
            <w:vAlign w:val="center"/>
          </w:tcPr>
          <w:p w14:paraId="367FA115" w14:textId="77777777" w:rsidR="00396C2C" w:rsidRPr="001837B7" w:rsidRDefault="00396C2C" w:rsidP="00391546">
            <w:pPr>
              <w:jc w:val="both"/>
              <w:rPr>
                <w:rFonts w:eastAsia="Batang"/>
                <w:lang w:val="sr-Cyrl-CS"/>
              </w:rPr>
            </w:pPr>
            <w:r w:rsidRPr="001837B7">
              <w:rPr>
                <w:rFonts w:eastAsia="Batang"/>
                <w:lang w:val="sr-Cyrl-CS"/>
              </w:rPr>
              <w:t>Ред. бр</w:t>
            </w:r>
          </w:p>
        </w:tc>
        <w:tc>
          <w:tcPr>
            <w:tcW w:w="3949" w:type="dxa"/>
            <w:shd w:val="clear" w:color="auto" w:fill="auto"/>
            <w:vAlign w:val="center"/>
          </w:tcPr>
          <w:p w14:paraId="595371AD" w14:textId="77777777" w:rsidR="00396C2C" w:rsidRPr="001837B7" w:rsidRDefault="00396C2C" w:rsidP="00391546">
            <w:pPr>
              <w:jc w:val="center"/>
              <w:rPr>
                <w:rFonts w:eastAsia="Batang"/>
                <w:lang w:val="sr-Cyrl-CS"/>
              </w:rPr>
            </w:pPr>
            <w:r w:rsidRPr="001837B7">
              <w:rPr>
                <w:rFonts w:eastAsia="Batang"/>
                <w:lang w:val="sr-Cyrl-CS"/>
              </w:rPr>
              <w:t>Опис радова</w:t>
            </w:r>
          </w:p>
        </w:tc>
        <w:tc>
          <w:tcPr>
            <w:tcW w:w="2321" w:type="dxa"/>
            <w:shd w:val="clear" w:color="auto" w:fill="auto"/>
            <w:vAlign w:val="center"/>
          </w:tcPr>
          <w:p w14:paraId="713CEBE3" w14:textId="544D9FAA" w:rsidR="00396C2C" w:rsidRPr="003F662E" w:rsidRDefault="003F662E" w:rsidP="00391546">
            <w:pPr>
              <w:jc w:val="center"/>
              <w:rPr>
                <w:rFonts w:eastAsia="Batang"/>
                <w:lang w:val="en-US"/>
              </w:rPr>
            </w:pPr>
            <w:r>
              <w:rPr>
                <w:rFonts w:eastAsia="Batang"/>
                <w:lang w:val="sr-Cyrl-CS"/>
              </w:rPr>
              <w:t>Број и датум уговора</w:t>
            </w:r>
          </w:p>
          <w:p w14:paraId="49324ED6" w14:textId="77777777" w:rsidR="00396C2C" w:rsidRPr="001837B7" w:rsidRDefault="00396C2C" w:rsidP="00391546">
            <w:pPr>
              <w:jc w:val="center"/>
              <w:rPr>
                <w:rFonts w:eastAsia="Batang"/>
                <w:lang w:val="sr-Cyrl-CS"/>
              </w:rPr>
            </w:pPr>
          </w:p>
        </w:tc>
        <w:tc>
          <w:tcPr>
            <w:tcW w:w="2349" w:type="dxa"/>
            <w:shd w:val="clear" w:color="auto" w:fill="auto"/>
            <w:vAlign w:val="center"/>
          </w:tcPr>
          <w:p w14:paraId="2A074CD2" w14:textId="77777777" w:rsidR="00396C2C" w:rsidRPr="001837B7" w:rsidRDefault="00396C2C" w:rsidP="00391546">
            <w:pPr>
              <w:jc w:val="center"/>
              <w:rPr>
                <w:rFonts w:eastAsia="Batang"/>
                <w:lang w:val="sr-Cyrl-CS"/>
              </w:rPr>
            </w:pPr>
            <w:r w:rsidRPr="001837B7">
              <w:rPr>
                <w:rFonts w:eastAsia="Batang"/>
                <w:lang w:val="sr-Cyrl-CS"/>
              </w:rPr>
              <w:t>Фин.износ реализованог уговора (са ПДВ-ом)</w:t>
            </w:r>
          </w:p>
        </w:tc>
      </w:tr>
      <w:tr w:rsidR="00396C2C" w:rsidRPr="001837B7" w14:paraId="3315B377" w14:textId="77777777" w:rsidTr="00391546">
        <w:tc>
          <w:tcPr>
            <w:tcW w:w="667" w:type="dxa"/>
            <w:shd w:val="clear" w:color="auto" w:fill="auto"/>
            <w:vAlign w:val="center"/>
          </w:tcPr>
          <w:p w14:paraId="255F1777" w14:textId="77777777" w:rsidR="00396C2C" w:rsidRPr="001837B7" w:rsidRDefault="00396C2C" w:rsidP="00391546">
            <w:pPr>
              <w:jc w:val="center"/>
              <w:rPr>
                <w:rFonts w:eastAsia="Batang"/>
                <w:lang w:val="sr-Cyrl-CS"/>
              </w:rPr>
            </w:pPr>
            <w:r w:rsidRPr="001837B7">
              <w:rPr>
                <w:rFonts w:eastAsia="Batang"/>
                <w:lang w:val="sr-Cyrl-CS"/>
              </w:rPr>
              <w:t>1.</w:t>
            </w:r>
          </w:p>
        </w:tc>
        <w:tc>
          <w:tcPr>
            <w:tcW w:w="3949" w:type="dxa"/>
            <w:shd w:val="clear" w:color="auto" w:fill="auto"/>
            <w:vAlign w:val="center"/>
          </w:tcPr>
          <w:p w14:paraId="4C13EA00" w14:textId="77777777" w:rsidR="00396C2C" w:rsidRPr="001837B7" w:rsidRDefault="00396C2C" w:rsidP="00391546">
            <w:pPr>
              <w:jc w:val="both"/>
              <w:rPr>
                <w:rFonts w:eastAsia="Batang"/>
                <w:lang w:val="sr-Cyrl-CS"/>
              </w:rPr>
            </w:pPr>
          </w:p>
          <w:p w14:paraId="3304DD90" w14:textId="77777777" w:rsidR="00396C2C" w:rsidRPr="001837B7" w:rsidRDefault="00396C2C" w:rsidP="00391546">
            <w:pPr>
              <w:jc w:val="both"/>
              <w:rPr>
                <w:rFonts w:eastAsia="Batang"/>
                <w:lang w:val="sr-Cyrl-CS"/>
              </w:rPr>
            </w:pPr>
          </w:p>
        </w:tc>
        <w:tc>
          <w:tcPr>
            <w:tcW w:w="2321" w:type="dxa"/>
            <w:shd w:val="clear" w:color="auto" w:fill="auto"/>
            <w:vAlign w:val="center"/>
          </w:tcPr>
          <w:p w14:paraId="5CB4B5CD" w14:textId="77777777" w:rsidR="00396C2C" w:rsidRPr="001837B7" w:rsidRDefault="00396C2C" w:rsidP="00391546">
            <w:pPr>
              <w:jc w:val="both"/>
              <w:rPr>
                <w:rFonts w:eastAsia="Batang"/>
                <w:lang w:val="sr-Cyrl-CS"/>
              </w:rPr>
            </w:pPr>
          </w:p>
        </w:tc>
        <w:tc>
          <w:tcPr>
            <w:tcW w:w="2349" w:type="dxa"/>
            <w:shd w:val="clear" w:color="auto" w:fill="auto"/>
            <w:vAlign w:val="center"/>
          </w:tcPr>
          <w:p w14:paraId="1BAF672C" w14:textId="77777777" w:rsidR="00396C2C" w:rsidRPr="001837B7" w:rsidRDefault="00396C2C" w:rsidP="00391546">
            <w:pPr>
              <w:jc w:val="both"/>
              <w:rPr>
                <w:rFonts w:eastAsia="Batang"/>
                <w:lang w:val="sr-Cyrl-CS"/>
              </w:rPr>
            </w:pPr>
          </w:p>
        </w:tc>
      </w:tr>
      <w:tr w:rsidR="00396C2C" w:rsidRPr="001837B7" w14:paraId="6541B397" w14:textId="77777777" w:rsidTr="00391546">
        <w:tc>
          <w:tcPr>
            <w:tcW w:w="667" w:type="dxa"/>
            <w:shd w:val="clear" w:color="auto" w:fill="auto"/>
            <w:vAlign w:val="center"/>
          </w:tcPr>
          <w:p w14:paraId="6292A3B6" w14:textId="77777777" w:rsidR="00396C2C" w:rsidRPr="001837B7" w:rsidRDefault="00396C2C" w:rsidP="00391546">
            <w:pPr>
              <w:jc w:val="center"/>
              <w:rPr>
                <w:rFonts w:eastAsia="Batang"/>
                <w:lang w:val="sr-Cyrl-CS"/>
              </w:rPr>
            </w:pPr>
            <w:r w:rsidRPr="001837B7">
              <w:rPr>
                <w:rFonts w:eastAsia="Batang"/>
                <w:lang w:val="sr-Cyrl-CS"/>
              </w:rPr>
              <w:t>2.</w:t>
            </w:r>
          </w:p>
        </w:tc>
        <w:tc>
          <w:tcPr>
            <w:tcW w:w="3949" w:type="dxa"/>
            <w:shd w:val="clear" w:color="auto" w:fill="auto"/>
            <w:vAlign w:val="center"/>
          </w:tcPr>
          <w:p w14:paraId="2E9F61E6" w14:textId="77777777" w:rsidR="00396C2C" w:rsidRPr="001837B7" w:rsidRDefault="00396C2C" w:rsidP="00391546">
            <w:pPr>
              <w:jc w:val="both"/>
              <w:rPr>
                <w:rFonts w:eastAsia="Batang"/>
                <w:lang w:val="sr-Cyrl-CS"/>
              </w:rPr>
            </w:pPr>
          </w:p>
          <w:p w14:paraId="337B73CC" w14:textId="77777777" w:rsidR="00396C2C" w:rsidRPr="001837B7" w:rsidRDefault="00396C2C" w:rsidP="00391546">
            <w:pPr>
              <w:jc w:val="both"/>
              <w:rPr>
                <w:rFonts w:eastAsia="Batang"/>
                <w:lang w:val="sr-Cyrl-CS"/>
              </w:rPr>
            </w:pPr>
          </w:p>
        </w:tc>
        <w:tc>
          <w:tcPr>
            <w:tcW w:w="2321" w:type="dxa"/>
            <w:shd w:val="clear" w:color="auto" w:fill="auto"/>
            <w:vAlign w:val="center"/>
          </w:tcPr>
          <w:p w14:paraId="22161847" w14:textId="77777777" w:rsidR="00396C2C" w:rsidRPr="001837B7" w:rsidRDefault="00396C2C" w:rsidP="00391546">
            <w:pPr>
              <w:jc w:val="both"/>
              <w:rPr>
                <w:rFonts w:eastAsia="Batang"/>
                <w:lang w:val="sr-Cyrl-CS"/>
              </w:rPr>
            </w:pPr>
          </w:p>
        </w:tc>
        <w:tc>
          <w:tcPr>
            <w:tcW w:w="2349" w:type="dxa"/>
            <w:shd w:val="clear" w:color="auto" w:fill="auto"/>
            <w:vAlign w:val="center"/>
          </w:tcPr>
          <w:p w14:paraId="44AE13FD" w14:textId="77777777" w:rsidR="00396C2C" w:rsidRPr="001837B7" w:rsidRDefault="00396C2C" w:rsidP="00391546">
            <w:pPr>
              <w:jc w:val="both"/>
              <w:rPr>
                <w:rFonts w:eastAsia="Batang"/>
                <w:lang w:val="sr-Cyrl-CS"/>
              </w:rPr>
            </w:pPr>
          </w:p>
        </w:tc>
      </w:tr>
      <w:tr w:rsidR="00396C2C" w:rsidRPr="001837B7" w14:paraId="5B494738" w14:textId="77777777" w:rsidTr="00391546">
        <w:tc>
          <w:tcPr>
            <w:tcW w:w="667" w:type="dxa"/>
            <w:shd w:val="clear" w:color="auto" w:fill="auto"/>
            <w:vAlign w:val="center"/>
          </w:tcPr>
          <w:p w14:paraId="24938A2A" w14:textId="77777777" w:rsidR="00396C2C" w:rsidRPr="001837B7" w:rsidRDefault="00396C2C" w:rsidP="00391546">
            <w:pPr>
              <w:jc w:val="center"/>
              <w:rPr>
                <w:rFonts w:eastAsia="Batang"/>
                <w:lang w:val="sr-Cyrl-CS"/>
              </w:rPr>
            </w:pPr>
            <w:r w:rsidRPr="001837B7">
              <w:rPr>
                <w:rFonts w:eastAsia="Batang"/>
                <w:lang w:val="sr-Cyrl-CS"/>
              </w:rPr>
              <w:t>3.</w:t>
            </w:r>
          </w:p>
          <w:p w14:paraId="4B282CB9" w14:textId="77777777" w:rsidR="00396C2C" w:rsidRPr="001837B7" w:rsidRDefault="00396C2C" w:rsidP="00391546">
            <w:pPr>
              <w:jc w:val="center"/>
              <w:rPr>
                <w:rFonts w:eastAsia="Batang"/>
                <w:lang w:val="sr-Cyrl-CS"/>
              </w:rPr>
            </w:pPr>
          </w:p>
        </w:tc>
        <w:tc>
          <w:tcPr>
            <w:tcW w:w="3949" w:type="dxa"/>
            <w:shd w:val="clear" w:color="auto" w:fill="auto"/>
            <w:vAlign w:val="center"/>
          </w:tcPr>
          <w:p w14:paraId="5F488946" w14:textId="77777777" w:rsidR="00396C2C" w:rsidRPr="001837B7" w:rsidRDefault="00396C2C" w:rsidP="00391546">
            <w:pPr>
              <w:jc w:val="both"/>
              <w:rPr>
                <w:rFonts w:eastAsia="Batang"/>
                <w:lang w:val="sr-Cyrl-CS"/>
              </w:rPr>
            </w:pPr>
          </w:p>
        </w:tc>
        <w:tc>
          <w:tcPr>
            <w:tcW w:w="2321" w:type="dxa"/>
            <w:shd w:val="clear" w:color="auto" w:fill="auto"/>
            <w:vAlign w:val="center"/>
          </w:tcPr>
          <w:p w14:paraId="7CC73AFC" w14:textId="77777777" w:rsidR="00396C2C" w:rsidRPr="001837B7" w:rsidRDefault="00396C2C" w:rsidP="00391546">
            <w:pPr>
              <w:jc w:val="both"/>
              <w:rPr>
                <w:rFonts w:eastAsia="Batang"/>
                <w:lang w:val="sr-Cyrl-CS"/>
              </w:rPr>
            </w:pPr>
          </w:p>
        </w:tc>
        <w:tc>
          <w:tcPr>
            <w:tcW w:w="2349" w:type="dxa"/>
            <w:shd w:val="clear" w:color="auto" w:fill="auto"/>
            <w:vAlign w:val="center"/>
          </w:tcPr>
          <w:p w14:paraId="022EDFB8" w14:textId="77777777" w:rsidR="00396C2C" w:rsidRPr="001837B7" w:rsidRDefault="00396C2C" w:rsidP="00391546">
            <w:pPr>
              <w:jc w:val="both"/>
              <w:rPr>
                <w:rFonts w:eastAsia="Batang"/>
                <w:lang w:val="sr-Cyrl-CS"/>
              </w:rPr>
            </w:pPr>
          </w:p>
        </w:tc>
      </w:tr>
    </w:tbl>
    <w:p w14:paraId="253E2416" w14:textId="77777777" w:rsidR="00396C2C" w:rsidRPr="001837B7" w:rsidRDefault="00396C2C" w:rsidP="00396C2C">
      <w:pPr>
        <w:jc w:val="both"/>
      </w:pPr>
      <w:r w:rsidRPr="001837B7">
        <w:t>Корисник треба да попуни дату табелу тако што уноси тражене податке.</w:t>
      </w:r>
    </w:p>
    <w:p w14:paraId="5BFB2A52" w14:textId="2F6CC545" w:rsidR="00396C2C" w:rsidRPr="001837B7" w:rsidRDefault="00396C2C" w:rsidP="00396C2C">
      <w:pPr>
        <w:jc w:val="both"/>
      </w:pPr>
      <w:r w:rsidRPr="001837B7">
        <w:t xml:space="preserve">У колону опис радова треба навести врсту радова које је добављач извршио, и да  наведе бр. </w:t>
      </w:r>
      <w:r w:rsidR="0016531A">
        <w:rPr>
          <w:lang w:val="sr-Cyrl-RS"/>
        </w:rPr>
        <w:t>у</w:t>
      </w:r>
      <w:r w:rsidRPr="001837B7">
        <w:t>говора и датум т</w:t>
      </w:r>
      <w:r w:rsidR="0016531A">
        <w:t>ог уговора, као и да наведе фин</w:t>
      </w:r>
      <w:r w:rsidR="0016531A">
        <w:rPr>
          <w:lang w:val="sr-Cyrl-RS"/>
        </w:rPr>
        <w:t xml:space="preserve">ансијски </w:t>
      </w:r>
      <w:r w:rsidRPr="001837B7">
        <w:t>износ реализованог уговора за  извршене радове.</w:t>
      </w:r>
    </w:p>
    <w:p w14:paraId="4D936CD2" w14:textId="7746C615" w:rsidR="00396C2C" w:rsidRPr="001837B7" w:rsidRDefault="00396C2C" w:rsidP="00396C2C">
      <w:pPr>
        <w:jc w:val="both"/>
        <w:rPr>
          <w:lang w:val="sr-Cyrl-RS"/>
        </w:rPr>
      </w:pPr>
      <w:r w:rsidRPr="001837B7">
        <w:t>Потврда се издаје</w:t>
      </w:r>
      <w:r w:rsidR="00004E27">
        <w:t xml:space="preserve"> ради учешћа наведеног понуђача</w:t>
      </w:r>
      <w:r w:rsidRPr="001837B7">
        <w:t xml:space="preserve">/правног лица у поступку јавне набавке број </w:t>
      </w:r>
      <w:r w:rsidRPr="005E1C38">
        <w:rPr>
          <w:lang w:val="sr-Cyrl-RS"/>
        </w:rPr>
        <w:t>195-19</w:t>
      </w:r>
      <w:r w:rsidRPr="005E1C38">
        <w:t>-O</w:t>
      </w:r>
      <w:r w:rsidRPr="005E1C38">
        <w:rPr>
          <w:i/>
          <w:iCs/>
        </w:rPr>
        <w:t xml:space="preserve"> </w:t>
      </w:r>
      <w:r w:rsidRPr="005E1C38">
        <w:t xml:space="preserve">- </w:t>
      </w:r>
      <w:r w:rsidRPr="005E1C38">
        <w:rPr>
          <w:lang w:val="sr-Cyrl-RS"/>
        </w:rPr>
        <w:t>Извођење радова на објекту Клинике за гинекологију и акушерство Клиничког центра Војводине, Нови Сад ламеле Б и Ц</w:t>
      </w:r>
      <w:r w:rsidRPr="001837B7">
        <w:t>.</w:t>
      </w:r>
    </w:p>
    <w:p w14:paraId="2BC296BF" w14:textId="77777777" w:rsidR="00396C2C" w:rsidRPr="001837B7" w:rsidRDefault="00396C2C" w:rsidP="00396C2C">
      <w:pPr>
        <w:jc w:val="both"/>
        <w:rPr>
          <w:lang w:val="sr-Cyrl-RS"/>
        </w:rPr>
      </w:pPr>
    </w:p>
    <w:p w14:paraId="631DEAC9" w14:textId="77777777" w:rsidR="00396C2C" w:rsidRPr="001837B7" w:rsidRDefault="00396C2C" w:rsidP="00396C2C">
      <w:pPr>
        <w:jc w:val="both"/>
        <w:rPr>
          <w:lang w:val="sr-Cyrl-RS"/>
        </w:rPr>
      </w:pPr>
    </w:p>
    <w:p w14:paraId="0DC51337" w14:textId="77777777" w:rsidR="00396C2C" w:rsidRPr="001837B7" w:rsidRDefault="00396C2C" w:rsidP="00396C2C">
      <w:pPr>
        <w:jc w:val="both"/>
      </w:pPr>
    </w:p>
    <w:p w14:paraId="5C7ED190" w14:textId="77777777" w:rsidR="00396C2C" w:rsidRPr="001837B7" w:rsidRDefault="00396C2C" w:rsidP="00396C2C">
      <w:pPr>
        <w:jc w:val="both"/>
        <w:rPr>
          <w:lang w:val="sr-Latn-CS"/>
        </w:rPr>
      </w:pPr>
      <w:r w:rsidRPr="001837B7">
        <w:t>у</w:t>
      </w:r>
      <w:r w:rsidRPr="001837B7">
        <w:rPr>
          <w:lang w:val="sr-Latn-CS"/>
        </w:rPr>
        <w:t xml:space="preserve"> _________________, </w:t>
      </w:r>
      <w:r w:rsidRPr="001837B7">
        <w:t>дана</w:t>
      </w:r>
      <w:r w:rsidRPr="001837B7">
        <w:rPr>
          <w:lang w:val="sr-Latn-CS"/>
        </w:rPr>
        <w:t xml:space="preserve"> ______________.</w:t>
      </w:r>
    </w:p>
    <w:p w14:paraId="083A5E14" w14:textId="77777777" w:rsidR="00396C2C" w:rsidRPr="001837B7" w:rsidRDefault="00396C2C" w:rsidP="00396C2C">
      <w:pPr>
        <w:jc w:val="both"/>
        <w:rPr>
          <w:lang w:val="sr-Latn-CS"/>
        </w:rPr>
      </w:pPr>
      <w:r w:rsidRPr="001837B7">
        <w:rPr>
          <w:lang w:val="sr-Latn-CS"/>
        </w:rPr>
        <w:tab/>
      </w:r>
      <w:r w:rsidRPr="001837B7">
        <w:rPr>
          <w:lang w:val="sr-Latn-CS"/>
        </w:rPr>
        <w:tab/>
      </w:r>
      <w:r w:rsidRPr="001837B7">
        <w:rPr>
          <w:lang w:val="sr-Latn-CS"/>
        </w:rPr>
        <w:tab/>
      </w:r>
      <w:r w:rsidRPr="001837B7">
        <w:rPr>
          <w:lang w:val="sr-Latn-CS"/>
        </w:rPr>
        <w:tab/>
      </w:r>
      <w:r w:rsidRPr="001837B7">
        <w:rPr>
          <w:lang w:val="sr-Latn-CS"/>
        </w:rPr>
        <w:tab/>
      </w:r>
      <w:r w:rsidRPr="001837B7">
        <w:rPr>
          <w:lang w:val="sr-Latn-CS"/>
        </w:rPr>
        <w:tab/>
      </w:r>
      <w:r w:rsidRPr="001837B7">
        <w:rPr>
          <w:lang w:val="sr-Latn-CS"/>
        </w:rPr>
        <w:tab/>
      </w:r>
      <w:r w:rsidRPr="001837B7">
        <w:rPr>
          <w:lang w:val="sr-Latn-CS"/>
        </w:rPr>
        <w:tab/>
      </w:r>
    </w:p>
    <w:p w14:paraId="4237D3CC" w14:textId="77777777" w:rsidR="00396C2C" w:rsidRPr="001837B7" w:rsidRDefault="00396C2C" w:rsidP="00396C2C">
      <w:pPr>
        <w:ind w:left="4320"/>
        <w:jc w:val="both"/>
        <w:rPr>
          <w:lang w:val="sr-Latn-CS"/>
        </w:rPr>
      </w:pPr>
      <w:r w:rsidRPr="001837B7">
        <w:t>М</w:t>
      </w:r>
      <w:r w:rsidRPr="001837B7">
        <w:rPr>
          <w:lang w:val="sr-Latn-CS"/>
        </w:rPr>
        <w:t>.</w:t>
      </w:r>
      <w:r w:rsidRPr="001837B7">
        <w:t>П</w:t>
      </w:r>
      <w:r w:rsidRPr="001837B7">
        <w:rPr>
          <w:lang w:val="sr-Latn-CS"/>
        </w:rPr>
        <w:t>.</w:t>
      </w:r>
      <w:r w:rsidRPr="001837B7">
        <w:tab/>
      </w:r>
      <w:r w:rsidRPr="001837B7">
        <w:tab/>
      </w:r>
      <w:r w:rsidRPr="001837B7">
        <w:rPr>
          <w:lang w:val="sr-Latn-CS"/>
        </w:rPr>
        <w:t>_______________________</w:t>
      </w:r>
    </w:p>
    <w:p w14:paraId="72C50B3A" w14:textId="77777777" w:rsidR="00396C2C" w:rsidRPr="001837B7" w:rsidRDefault="00396C2C" w:rsidP="00396C2C">
      <w:pPr>
        <w:ind w:left="4320" w:firstLine="720"/>
        <w:rPr>
          <w:noProof/>
          <w:lang w:val="sr-Cyrl-RS"/>
        </w:rPr>
      </w:pPr>
      <w:r w:rsidRPr="001837B7">
        <w:rPr>
          <w:noProof/>
        </w:rPr>
        <w:t>ПОТПИС ОВЛАШЋЕНОГ ЛИЦА</w:t>
      </w:r>
    </w:p>
    <w:p w14:paraId="0C4CB346" w14:textId="77777777" w:rsidR="00396C2C" w:rsidRPr="001837B7" w:rsidRDefault="00396C2C" w:rsidP="00396C2C">
      <w:pPr>
        <w:ind w:left="4320" w:firstLine="720"/>
        <w:rPr>
          <w:noProof/>
          <w:lang w:val="sr-Cyrl-RS"/>
        </w:rPr>
      </w:pPr>
    </w:p>
    <w:p w14:paraId="75863A00" w14:textId="77777777" w:rsidR="00396C2C" w:rsidRPr="001837B7" w:rsidRDefault="00396C2C" w:rsidP="00396C2C">
      <w:pPr>
        <w:ind w:left="4320" w:firstLine="720"/>
        <w:rPr>
          <w:noProof/>
          <w:lang w:val="sr-Cyrl-RS"/>
        </w:rPr>
      </w:pPr>
    </w:p>
    <w:p w14:paraId="17BB6388" w14:textId="396C0D55" w:rsidR="00E27C53" w:rsidRPr="00791BAD" w:rsidRDefault="00396C2C" w:rsidP="00396C2C">
      <w:pPr>
        <w:pStyle w:val="ListParagraph"/>
        <w:ind w:left="0"/>
        <w:jc w:val="both"/>
        <w:rPr>
          <w:b/>
          <w:bCs/>
          <w:sz w:val="28"/>
          <w:szCs w:val="28"/>
          <w:lang w:val="hr-HR"/>
        </w:rPr>
      </w:pPr>
      <w:r w:rsidRPr="001837B7">
        <w:rPr>
          <w:i/>
          <w:lang w:val="sr-Latn-CS"/>
        </w:rPr>
        <w:t xml:space="preserve">НАПОМЕНА: Као доказ за овај </w:t>
      </w:r>
      <w:r w:rsidRPr="001837B7">
        <w:rPr>
          <w:i/>
        </w:rPr>
        <w:t>услов</w:t>
      </w:r>
      <w:r w:rsidRPr="001837B7">
        <w:rPr>
          <w:i/>
          <w:lang w:val="sr-Latn-CS"/>
        </w:rPr>
        <w:t xml:space="preserve"> неопходно је доставити оригинал </w:t>
      </w:r>
      <w:r w:rsidRPr="001837B7">
        <w:rPr>
          <w:i/>
        </w:rPr>
        <w:t xml:space="preserve">печатирану </w:t>
      </w:r>
      <w:r w:rsidRPr="001837B7">
        <w:rPr>
          <w:i/>
          <w:lang w:val="sr-Latn-CS"/>
        </w:rPr>
        <w:t xml:space="preserve">потврду </w:t>
      </w:r>
      <w:r w:rsidRPr="001837B7">
        <w:rPr>
          <w:i/>
        </w:rPr>
        <w:t>од претходног кориснка услуге</w:t>
      </w:r>
      <w:r w:rsidRPr="001837B7">
        <w:rPr>
          <w:i/>
          <w:lang w:val="sr-Latn-CS"/>
        </w:rPr>
        <w:t xml:space="preserve"> (</w:t>
      </w:r>
      <w:r w:rsidRPr="001837B7">
        <w:rPr>
          <w:i/>
        </w:rPr>
        <w:t>претходног наручиоца</w:t>
      </w:r>
      <w:r w:rsidRPr="001837B7">
        <w:rPr>
          <w:i/>
          <w:lang w:val="sr-Latn-CS"/>
        </w:rPr>
        <w:t xml:space="preserve">).Уколико понуђач доставља више потврда, потребно их је копирати у броју пирмерака колико му је потребно.  </w:t>
      </w:r>
      <w:r w:rsidRPr="001837B7">
        <w:rPr>
          <w:i/>
        </w:rPr>
        <w:t>Уз потврду доставити  фотокопиј</w:t>
      </w:r>
      <w:r w:rsidRPr="001837B7">
        <w:rPr>
          <w:i/>
          <w:lang w:val="sr-Cyrl-RS"/>
        </w:rPr>
        <w:t>у</w:t>
      </w:r>
      <w:r w:rsidRPr="001837B7">
        <w:rPr>
          <w:i/>
        </w:rPr>
        <w:t xml:space="preserve"> оконачне ситуације или привремене ситуације потписаном и овереном од стране наручиоца и надзорног органа као доказом да су радови извршени</w:t>
      </w:r>
      <w:r w:rsidRPr="001837B7">
        <w:rPr>
          <w:i/>
          <w:lang w:val="en-US"/>
        </w:rPr>
        <w:t>.</w:t>
      </w:r>
      <w:r w:rsidR="00E27C53" w:rsidRPr="00791BAD">
        <w:rPr>
          <w:sz w:val="28"/>
          <w:szCs w:val="28"/>
        </w:rPr>
        <w:br w:type="page"/>
      </w:r>
    </w:p>
    <w:p w14:paraId="0AE61DDE" w14:textId="77777777" w:rsidR="00E27C53" w:rsidRPr="00396C2C" w:rsidRDefault="00E27C53" w:rsidP="00396C2C">
      <w:pPr>
        <w:pStyle w:val="Heading1"/>
        <w:numPr>
          <w:ilvl w:val="0"/>
          <w:numId w:val="22"/>
        </w:numPr>
        <w:jc w:val="center"/>
        <w:rPr>
          <w:bCs w:val="0"/>
        </w:rPr>
      </w:pPr>
      <w:bookmarkStart w:id="50" w:name="_Toc477327710"/>
      <w:bookmarkStart w:id="51" w:name="_Toc477327993"/>
      <w:bookmarkStart w:id="52" w:name="_Toc477328722"/>
      <w:bookmarkStart w:id="53" w:name="_Toc477329193"/>
      <w:bookmarkStart w:id="54" w:name="_Toc16154613"/>
      <w:r w:rsidRPr="00396C2C">
        <w:rPr>
          <w:bCs w:val="0"/>
        </w:rPr>
        <w:lastRenderedPageBreak/>
        <w:t>УПУТСТВО ПОНУЂАЧИМА КАКО ДА САЧИНЕ ПОНУДУ</w:t>
      </w:r>
      <w:bookmarkEnd w:id="46"/>
      <w:bookmarkEnd w:id="47"/>
      <w:bookmarkEnd w:id="48"/>
      <w:bookmarkEnd w:id="50"/>
      <w:bookmarkEnd w:id="51"/>
      <w:bookmarkEnd w:id="52"/>
      <w:bookmarkEnd w:id="53"/>
      <w:bookmarkEnd w:id="54"/>
    </w:p>
    <w:p w14:paraId="39148FBC" w14:textId="77777777" w:rsidR="00E27C53" w:rsidRPr="009C50D0" w:rsidRDefault="00E27C53" w:rsidP="009C50D0">
      <w:pPr>
        <w:pStyle w:val="ListParagraph"/>
        <w:ind w:left="360" w:hanging="360"/>
        <w:jc w:val="both"/>
        <w:rPr>
          <w:b/>
          <w:bCs/>
          <w:i/>
          <w:iCs/>
        </w:rPr>
      </w:pPr>
    </w:p>
    <w:p w14:paraId="64DB0114" w14:textId="77777777" w:rsidR="00E27C53" w:rsidRPr="009C50D0" w:rsidRDefault="00E27C53" w:rsidP="00A53A24">
      <w:pPr>
        <w:pStyle w:val="ListParagraph"/>
        <w:numPr>
          <w:ilvl w:val="0"/>
          <w:numId w:val="28"/>
        </w:numPr>
        <w:ind w:left="0" w:firstLine="0"/>
        <w:jc w:val="both"/>
        <w:rPr>
          <w:b/>
          <w:bCs/>
          <w:iCs/>
        </w:rPr>
      </w:pPr>
      <w:r w:rsidRPr="009C50D0">
        <w:rPr>
          <w:b/>
          <w:bCs/>
          <w:iCs/>
        </w:rPr>
        <w:t>ПОДАЦИ О ЈЕЗИКУ НА КОЈЕМ ПОНУДА МОРА ДА БУДЕ САСТАВЉЕНА</w:t>
      </w:r>
    </w:p>
    <w:p w14:paraId="3E2C027D" w14:textId="7EBE6D39" w:rsidR="00E27C53" w:rsidRPr="007F6F85" w:rsidRDefault="00E27C53" w:rsidP="005E1C38">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9C50D0" w:rsidRDefault="00E27C53" w:rsidP="009C50D0">
      <w:pPr>
        <w:pStyle w:val="ListParagraph"/>
        <w:numPr>
          <w:ilvl w:val="0"/>
          <w:numId w:val="28"/>
        </w:numPr>
        <w:ind w:left="0" w:firstLine="0"/>
        <w:rPr>
          <w:b/>
          <w:bCs/>
          <w:iCs/>
        </w:rPr>
      </w:pPr>
      <w:r w:rsidRPr="009C50D0">
        <w:rPr>
          <w:b/>
          <w:bCs/>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5E1C38" w:rsidRDefault="00E27C53" w:rsidP="00E27C53">
      <w:pPr>
        <w:jc w:val="both"/>
        <w:rPr>
          <w:rFonts w:eastAsia="TimesNewRomanPSMT"/>
          <w:bCs/>
        </w:rPr>
      </w:pPr>
    </w:p>
    <w:p w14:paraId="0AFDE358" w14:textId="77777777" w:rsidR="00E27C53" w:rsidRPr="009C50D0" w:rsidRDefault="00E27C53" w:rsidP="009C50D0">
      <w:pPr>
        <w:pStyle w:val="ListParagraph"/>
        <w:numPr>
          <w:ilvl w:val="0"/>
          <w:numId w:val="28"/>
        </w:numPr>
        <w:ind w:left="0" w:firstLine="0"/>
        <w:rPr>
          <w:b/>
          <w:bCs/>
          <w:iCs/>
        </w:rPr>
      </w:pPr>
      <w:r w:rsidRPr="009C50D0">
        <w:rPr>
          <w:b/>
          <w:bCs/>
          <w:iCs/>
        </w:rPr>
        <w:t>ПАРТИЈЕ</w:t>
      </w:r>
    </w:p>
    <w:p w14:paraId="49076FE0" w14:textId="77777777" w:rsidR="00E27C53" w:rsidRPr="005E1C38" w:rsidRDefault="00E27C53" w:rsidP="00E27C53">
      <w:pPr>
        <w:jc w:val="both"/>
      </w:pPr>
    </w:p>
    <w:p w14:paraId="3D5BB419" w14:textId="6A711299" w:rsidR="00E27C53" w:rsidRPr="005E1C38" w:rsidRDefault="00E27C53" w:rsidP="00E27C53">
      <w:pPr>
        <w:rPr>
          <w:noProof/>
        </w:rPr>
      </w:pPr>
      <w:r w:rsidRPr="005E1C38">
        <w:rPr>
          <w:noProof/>
        </w:rPr>
        <w:t>Предмет јавне набавке није обликован по партијама.</w:t>
      </w:r>
    </w:p>
    <w:p w14:paraId="7BE9BE8B" w14:textId="77777777" w:rsidR="00E27C53" w:rsidRPr="005E1C38" w:rsidRDefault="00E27C53" w:rsidP="00E27C53">
      <w:pPr>
        <w:jc w:val="both"/>
      </w:pPr>
    </w:p>
    <w:p w14:paraId="513FE497" w14:textId="77777777" w:rsidR="00E27C53" w:rsidRPr="009C50D0" w:rsidRDefault="00E27C53" w:rsidP="009C50D0">
      <w:pPr>
        <w:pStyle w:val="ListParagraph"/>
        <w:numPr>
          <w:ilvl w:val="0"/>
          <w:numId w:val="28"/>
        </w:numPr>
        <w:ind w:left="0" w:firstLine="0"/>
        <w:rPr>
          <w:b/>
          <w:bCs/>
          <w:iCs/>
        </w:rPr>
      </w:pPr>
      <w:r w:rsidRPr="009C50D0">
        <w:rPr>
          <w:b/>
          <w:bCs/>
          <w:iCs/>
        </w:rPr>
        <w:t>ПОНУДА СА ВАРИЈАНТАМА</w:t>
      </w:r>
    </w:p>
    <w:p w14:paraId="1B3145B5" w14:textId="77777777" w:rsidR="00E27C53" w:rsidRPr="005E1C38" w:rsidRDefault="00E27C53" w:rsidP="00E27C53">
      <w:pPr>
        <w:jc w:val="both"/>
        <w:rPr>
          <w:bCs/>
          <w:iCs/>
        </w:rPr>
      </w:pPr>
    </w:p>
    <w:p w14:paraId="4C4BE3DB" w14:textId="77777777" w:rsidR="00E27C53" w:rsidRPr="005E1C38" w:rsidRDefault="00E27C53" w:rsidP="00E27C53">
      <w:pPr>
        <w:jc w:val="both"/>
        <w:rPr>
          <w:b/>
          <w:bCs/>
          <w:i/>
          <w:iCs/>
        </w:rPr>
      </w:pPr>
      <w:r w:rsidRPr="005E1C38">
        <w:rPr>
          <w:bCs/>
          <w:iCs/>
        </w:rPr>
        <w:t xml:space="preserve">Подношење понуде са варијантама </w:t>
      </w:r>
      <w:r w:rsidRPr="005E1C38">
        <w:rPr>
          <w:bCs/>
          <w:iCs/>
          <w:lang w:val="sr-Cyrl-RS"/>
        </w:rPr>
        <w:t>ни</w:t>
      </w:r>
      <w:r w:rsidRPr="005E1C38">
        <w:rPr>
          <w:bCs/>
          <w:iCs/>
        </w:rPr>
        <w:t>је дозвољено.</w:t>
      </w:r>
    </w:p>
    <w:p w14:paraId="16711DC1" w14:textId="77777777" w:rsidR="00E27C53" w:rsidRDefault="00E27C53" w:rsidP="00E27C53">
      <w:pPr>
        <w:jc w:val="both"/>
      </w:pPr>
    </w:p>
    <w:p w14:paraId="2BD6CB2A" w14:textId="77777777" w:rsidR="00E305BF" w:rsidRDefault="00E305BF" w:rsidP="00E27C53">
      <w:pPr>
        <w:jc w:val="both"/>
      </w:pPr>
    </w:p>
    <w:p w14:paraId="6A3CD688" w14:textId="77777777" w:rsidR="00E305BF" w:rsidRDefault="00E305BF" w:rsidP="00E27C53">
      <w:pPr>
        <w:jc w:val="both"/>
      </w:pPr>
    </w:p>
    <w:p w14:paraId="3AFF1C2A" w14:textId="77777777" w:rsidR="00E305BF" w:rsidRPr="005E1C38" w:rsidRDefault="00E305BF" w:rsidP="00E27C53">
      <w:pPr>
        <w:jc w:val="both"/>
      </w:pPr>
    </w:p>
    <w:p w14:paraId="0C8F3CC0" w14:textId="77777777" w:rsidR="00E27C53" w:rsidRPr="009C50D0" w:rsidRDefault="00E27C53" w:rsidP="009C50D0">
      <w:pPr>
        <w:pStyle w:val="ListParagraph"/>
        <w:numPr>
          <w:ilvl w:val="0"/>
          <w:numId w:val="28"/>
        </w:numPr>
        <w:ind w:left="0" w:firstLine="0"/>
        <w:rPr>
          <w:b/>
          <w:bCs/>
          <w:iCs/>
        </w:rPr>
      </w:pPr>
      <w:r w:rsidRPr="009C50D0">
        <w:rPr>
          <w:b/>
          <w:bCs/>
          <w:iCs/>
        </w:rPr>
        <w:lastRenderedPageBreak/>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9C50D0" w:rsidRDefault="00E27C53" w:rsidP="009C50D0">
      <w:pPr>
        <w:pStyle w:val="ListParagraph"/>
        <w:numPr>
          <w:ilvl w:val="0"/>
          <w:numId w:val="28"/>
        </w:numPr>
        <w:ind w:left="0" w:firstLine="0"/>
        <w:rPr>
          <w:b/>
          <w:bCs/>
          <w:iCs/>
        </w:rPr>
      </w:pPr>
      <w:r w:rsidRPr="009C50D0">
        <w:rPr>
          <w:b/>
          <w:bCs/>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9C50D0" w:rsidRDefault="00E27C53" w:rsidP="009C50D0">
      <w:pPr>
        <w:pStyle w:val="ListParagraph"/>
        <w:numPr>
          <w:ilvl w:val="0"/>
          <w:numId w:val="28"/>
        </w:numPr>
        <w:ind w:left="0" w:firstLine="0"/>
        <w:rPr>
          <w:b/>
          <w:bCs/>
          <w:iCs/>
        </w:rPr>
      </w:pPr>
      <w:r w:rsidRPr="009C50D0">
        <w:rPr>
          <w:b/>
          <w:bCs/>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599F9850"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3EB6EB18" w:rsidR="00E27C53" w:rsidRPr="00AE1407" w:rsidRDefault="00E27C53" w:rsidP="00E27C53">
      <w:pPr>
        <w:jc w:val="both"/>
        <w:rPr>
          <w:iCs/>
        </w:rPr>
      </w:pPr>
      <w:r w:rsidRPr="00602E6E">
        <w:rPr>
          <w:bCs/>
          <w:iCs/>
        </w:rPr>
        <w:t xml:space="preserve">Понуђач је дужан да за подизвођаче достави доказе о испуњености услова који су наведени у </w:t>
      </w:r>
      <w:r w:rsidRPr="00602E6E">
        <w:rPr>
          <w:bCs/>
          <w:iCs/>
          <w:lang w:val="sr-Cyrl-CS"/>
        </w:rPr>
        <w:t>поглављу</w:t>
      </w:r>
      <w:r w:rsidRPr="00602E6E">
        <w:rPr>
          <w:bCs/>
          <w:iCs/>
        </w:rPr>
        <w:t xml:space="preserve"> </w:t>
      </w:r>
      <w:r w:rsidR="002E1F26" w:rsidRPr="00602E6E">
        <w:rPr>
          <w:bCs/>
          <w:iCs/>
          <w:lang w:val="en-US"/>
        </w:rPr>
        <w:t>4</w:t>
      </w:r>
      <w:r w:rsidR="005E1C38" w:rsidRPr="00602E6E">
        <w:rPr>
          <w:bCs/>
          <w:iCs/>
          <w:lang w:val="sr-Cyrl-RS"/>
        </w:rPr>
        <w:t>.</w:t>
      </w:r>
      <w:r w:rsidRPr="00602E6E">
        <w:rPr>
          <w:bCs/>
          <w:iCs/>
        </w:rPr>
        <w:t xml:space="preserve"> конкурсне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54445A" w:rsidRDefault="00E27C53" w:rsidP="00E27C53">
      <w:pPr>
        <w:jc w:val="both"/>
        <w:rPr>
          <w:iCs/>
        </w:rPr>
      </w:pPr>
      <w:r w:rsidRPr="00AE1407">
        <w:rPr>
          <w:iCs/>
        </w:rPr>
        <w:t xml:space="preserve">Понуђач у </w:t>
      </w:r>
      <w:r w:rsidRPr="0054445A">
        <w:rPr>
          <w:iCs/>
        </w:rPr>
        <w:t xml:space="preserve">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54445A">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Default="00E27C53" w:rsidP="00E27C53">
      <w:pPr>
        <w:jc w:val="both"/>
        <w:rPr>
          <w:b/>
          <w:i/>
          <w:lang w:val="sr-Cyrl-RS"/>
        </w:rPr>
      </w:pPr>
    </w:p>
    <w:p w14:paraId="4CF5292E" w14:textId="77777777" w:rsidR="009C50D0" w:rsidRDefault="009C50D0" w:rsidP="00E27C53">
      <w:pPr>
        <w:jc w:val="both"/>
        <w:rPr>
          <w:b/>
          <w:i/>
          <w:lang w:val="sr-Cyrl-RS"/>
        </w:rPr>
      </w:pPr>
    </w:p>
    <w:p w14:paraId="7439B6CE" w14:textId="77777777" w:rsidR="009C50D0" w:rsidRDefault="009C50D0" w:rsidP="00E27C53">
      <w:pPr>
        <w:jc w:val="both"/>
        <w:rPr>
          <w:b/>
          <w:i/>
          <w:lang w:val="sr-Cyrl-RS"/>
        </w:rPr>
      </w:pPr>
    </w:p>
    <w:p w14:paraId="6526E8A8" w14:textId="77777777" w:rsidR="009C50D0" w:rsidRPr="009C50D0" w:rsidRDefault="009C50D0" w:rsidP="00E27C53">
      <w:pPr>
        <w:jc w:val="both"/>
        <w:rPr>
          <w:b/>
          <w:i/>
          <w:lang w:val="sr-Cyrl-RS"/>
        </w:rPr>
      </w:pPr>
    </w:p>
    <w:p w14:paraId="7580DD70" w14:textId="77777777" w:rsidR="00E27C53" w:rsidRPr="009C50D0" w:rsidRDefault="00E27C53" w:rsidP="009C50D0">
      <w:pPr>
        <w:pStyle w:val="ListParagraph"/>
        <w:numPr>
          <w:ilvl w:val="0"/>
          <w:numId w:val="28"/>
        </w:numPr>
        <w:ind w:left="0" w:firstLine="0"/>
        <w:rPr>
          <w:b/>
          <w:bCs/>
          <w:iCs/>
        </w:rPr>
      </w:pPr>
      <w:r w:rsidRPr="009C50D0">
        <w:rPr>
          <w:b/>
          <w:bCs/>
          <w:iCs/>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54445A" w:rsidRDefault="00E27C53" w:rsidP="002576AA">
      <w:pPr>
        <w:pStyle w:val="ListParagraph"/>
        <w:suppressAutoHyphens/>
        <w:spacing w:line="100" w:lineRule="atLeast"/>
        <w:ind w:left="0"/>
        <w:contextualSpacing w:val="0"/>
        <w:jc w:val="both"/>
        <w:rPr>
          <w:rFonts w:eastAsia="TimesNewRomanPSMT"/>
          <w:bCs/>
        </w:rPr>
      </w:pPr>
      <w:r w:rsidRPr="0054445A">
        <w:t>Опис послова сваког понуђача из групе понуђача у извршење уговора.</w:t>
      </w:r>
    </w:p>
    <w:p w14:paraId="2B3E9434" w14:textId="77777777" w:rsidR="00E27C53" w:rsidRPr="0054445A" w:rsidRDefault="00E27C53" w:rsidP="00E27C53">
      <w:pPr>
        <w:pStyle w:val="ListParagraph"/>
        <w:ind w:left="0"/>
        <w:jc w:val="both"/>
        <w:rPr>
          <w:rFonts w:eastAsia="TimesNewRomanPSMT"/>
          <w:bCs/>
        </w:rPr>
      </w:pPr>
    </w:p>
    <w:p w14:paraId="1AC85F24" w14:textId="33F198F7" w:rsidR="00E27C53" w:rsidRPr="0054445A" w:rsidRDefault="00E27C53" w:rsidP="00E27C53">
      <w:pPr>
        <w:jc w:val="both"/>
      </w:pPr>
      <w:r w:rsidRPr="00602E6E">
        <w:rPr>
          <w:rFonts w:eastAsia="TimesNewRomanPSMT"/>
          <w:bCs/>
        </w:rPr>
        <w:t xml:space="preserve">Група понуђача је дужна да достави све доказе о испуњености услова који су наведени у </w:t>
      </w:r>
      <w:r w:rsidRPr="00602E6E">
        <w:rPr>
          <w:rFonts w:eastAsia="TimesNewRomanPSMT"/>
          <w:bCs/>
          <w:lang w:val="sr-Cyrl-CS"/>
        </w:rPr>
        <w:t>поглављу</w:t>
      </w:r>
      <w:r w:rsidRPr="00602E6E">
        <w:rPr>
          <w:rFonts w:eastAsia="TimesNewRomanPSMT"/>
          <w:bCs/>
        </w:rPr>
        <w:t xml:space="preserve"> </w:t>
      </w:r>
      <w:r w:rsidR="00602E6E" w:rsidRPr="00602E6E">
        <w:rPr>
          <w:rFonts w:eastAsia="TimesNewRomanPSMT"/>
          <w:bCs/>
          <w:lang w:val="en-US"/>
        </w:rPr>
        <w:t>4</w:t>
      </w:r>
      <w:r w:rsidRPr="00602E6E">
        <w:rPr>
          <w:rFonts w:eastAsia="TimesNewRomanPSMT"/>
          <w:bCs/>
        </w:rPr>
        <w:t>.</w:t>
      </w:r>
      <w:r w:rsidRPr="0054445A">
        <w:rPr>
          <w:rFonts w:eastAsia="TimesNewRomanPSMT"/>
          <w:bCs/>
          <w:lang w:val="ru-RU"/>
        </w:rPr>
        <w:t xml:space="preserve"> </w:t>
      </w:r>
      <w:r w:rsidRPr="0054445A">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9C50D0" w:rsidRDefault="00E27C53" w:rsidP="009C50D0">
      <w:pPr>
        <w:pStyle w:val="ListParagraph"/>
        <w:numPr>
          <w:ilvl w:val="0"/>
          <w:numId w:val="28"/>
        </w:numPr>
        <w:ind w:left="0" w:firstLine="0"/>
        <w:rPr>
          <w:b/>
          <w:bCs/>
          <w:iCs/>
        </w:rPr>
      </w:pPr>
      <w:r w:rsidRPr="009C50D0">
        <w:rPr>
          <w:b/>
          <w:bCs/>
          <w:iCs/>
        </w:rPr>
        <w:t>НАЧИН И УСЛОВИ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4154AFBF" w:rsidR="00E27C53" w:rsidRPr="0068551F" w:rsidRDefault="009C50D0" w:rsidP="002576AA">
      <w:pPr>
        <w:pStyle w:val="ListParagraph"/>
        <w:numPr>
          <w:ilvl w:val="1"/>
          <w:numId w:val="0"/>
        </w:numPr>
        <w:rPr>
          <w:b/>
          <w:u w:val="single"/>
        </w:rPr>
      </w:pPr>
      <w:r>
        <w:rPr>
          <w:b/>
          <w:u w:val="single"/>
          <w:lang w:val="sr-Cyrl-RS"/>
        </w:rPr>
        <w:t xml:space="preserve">9.1 </w:t>
      </w:r>
      <w:r w:rsidR="00E27C53" w:rsidRPr="0068551F">
        <w:rPr>
          <w:b/>
          <w:u w:val="single"/>
        </w:rPr>
        <w:t>Захтеви у погледу начина, рока и услова плаћања</w:t>
      </w:r>
    </w:p>
    <w:p w14:paraId="55F59C1C" w14:textId="1A241D45" w:rsidR="0054445A" w:rsidRPr="0054445A" w:rsidRDefault="0054445A" w:rsidP="0054445A">
      <w:pPr>
        <w:tabs>
          <w:tab w:val="left" w:pos="1524"/>
        </w:tabs>
        <w:jc w:val="both"/>
        <w:rPr>
          <w:iCs/>
          <w:lang w:val="sr-Cyrl-RS"/>
        </w:rPr>
      </w:pPr>
      <w:r w:rsidRPr="0054445A">
        <w:rPr>
          <w:noProof/>
          <w:lang w:val="sr-Cyrl-RS"/>
        </w:rPr>
        <w:t>Наручилац захтева одложено</w:t>
      </w:r>
      <w:r w:rsidRPr="0054445A">
        <w:rPr>
          <w:iCs/>
          <w:lang w:val="sr-Cyrl-CS"/>
        </w:rPr>
        <w:t xml:space="preserve"> плаћање </w:t>
      </w:r>
      <w:r w:rsidRPr="0054445A">
        <w:rPr>
          <w:noProof/>
          <w:lang w:val="sr-Cyrl-RS"/>
        </w:rPr>
        <w:t>са</w:t>
      </w:r>
      <w:r w:rsidRPr="0054445A">
        <w:rPr>
          <w:noProof/>
          <w:lang w:val="sr-Cyrl-CS"/>
        </w:rPr>
        <w:t xml:space="preserve"> </w:t>
      </w:r>
      <w:r w:rsidRPr="00602E6E">
        <w:rPr>
          <w:noProof/>
          <w:lang w:val="sr-Cyrl-CS"/>
        </w:rPr>
        <w:t xml:space="preserve">роком до </w:t>
      </w:r>
      <w:r w:rsidR="00292E5E" w:rsidRPr="00602E6E">
        <w:rPr>
          <w:noProof/>
          <w:lang w:val="sr-Cyrl-RS"/>
        </w:rPr>
        <w:t>6</w:t>
      </w:r>
      <w:r w:rsidRPr="00602E6E">
        <w:rPr>
          <w:noProof/>
          <w:lang w:val="sr-Cyrl-RS"/>
        </w:rPr>
        <w:t>0</w:t>
      </w:r>
      <w:r w:rsidRPr="00602E6E">
        <w:rPr>
          <w:noProof/>
          <w:lang w:val="sr-Cyrl-CS"/>
        </w:rPr>
        <w:t xml:space="preserve"> дана од дана</w:t>
      </w:r>
      <w:r w:rsidRPr="0054445A">
        <w:rPr>
          <w:noProof/>
          <w:lang w:val="sr-Latn-RS"/>
        </w:rPr>
        <w:t xml:space="preserve"> </w:t>
      </w:r>
      <w:r w:rsidRPr="0054445A">
        <w:rPr>
          <w:noProof/>
          <w:lang w:val="sr-Cyrl-RS"/>
        </w:rPr>
        <w:t>доставе исправног рачуна на основу оверене привремене или окончане ситуације и потписаног З</w:t>
      </w:r>
      <w:r>
        <w:rPr>
          <w:noProof/>
        </w:rPr>
        <w:t>аписник</w:t>
      </w:r>
      <w:r w:rsidRPr="0054445A">
        <w:rPr>
          <w:noProof/>
          <w:lang w:val="sr-Cyrl-RS"/>
        </w:rPr>
        <w:t xml:space="preserve">а о примопредаји изведених радова између изабраног понуђача и наручиоца, којим овлашћено лице наручиоца потврђује да је изабрани понуђач извршио радове </w:t>
      </w:r>
      <w:r w:rsidRPr="0054445A">
        <w:rPr>
          <w:iCs/>
          <w:noProof/>
        </w:rPr>
        <w:t>предвиђен</w:t>
      </w:r>
      <w:r w:rsidRPr="0054445A">
        <w:rPr>
          <w:iCs/>
          <w:noProof/>
          <w:lang w:val="sr-Cyrl-RS"/>
        </w:rPr>
        <w:t xml:space="preserve">е </w:t>
      </w:r>
      <w:r w:rsidRPr="0054445A">
        <w:rPr>
          <w:iCs/>
          <w:noProof/>
        </w:rPr>
        <w:t>овом јавном набавком</w:t>
      </w:r>
      <w:r w:rsidRPr="0054445A">
        <w:rPr>
          <w:noProof/>
          <w:lang w:val="sr-Cyrl-RS"/>
        </w:rPr>
        <w:t xml:space="preserve"> и према захтеваној спецификацији.</w:t>
      </w:r>
    </w:p>
    <w:p w14:paraId="48584C1A" w14:textId="77777777" w:rsidR="0054445A" w:rsidRDefault="0054445A" w:rsidP="0054445A">
      <w:pPr>
        <w:jc w:val="both"/>
        <w:rPr>
          <w:iCs/>
          <w:lang w:val="sr-Cyrl-RS"/>
        </w:rPr>
      </w:pPr>
      <w:r w:rsidRPr="0054445A">
        <w:rPr>
          <w:iCs/>
        </w:rPr>
        <w:t xml:space="preserve">Рачун за извршене </w:t>
      </w:r>
      <w:r w:rsidRPr="0054445A">
        <w:rPr>
          <w:iCs/>
          <w:lang w:val="sr-Cyrl-RS"/>
        </w:rPr>
        <w:t>радове</w:t>
      </w:r>
      <w:r w:rsidRPr="0054445A">
        <w:rPr>
          <w:iCs/>
        </w:rPr>
        <w:t xml:space="preserve"> испоставља се на основу потписаног документа-</w:t>
      </w:r>
      <w:r w:rsidRPr="0054445A">
        <w:rPr>
          <w:iCs/>
          <w:lang w:val="sr-Cyrl-RS"/>
        </w:rPr>
        <w:t>привремене/</w:t>
      </w:r>
      <w:r w:rsidRPr="0054445A">
        <w:rPr>
          <w:iCs/>
          <w:lang w:val="sr-Latn-RS"/>
        </w:rPr>
        <w:t>o</w:t>
      </w:r>
      <w:r w:rsidRPr="0054445A">
        <w:rPr>
          <w:iCs/>
          <w:lang w:val="sr-Cyrl-RS"/>
        </w:rPr>
        <w:t>конч</w:t>
      </w:r>
      <w:r w:rsidRPr="0054445A">
        <w:rPr>
          <w:iCs/>
          <w:lang w:val="sr-Latn-RS"/>
        </w:rPr>
        <w:t>a</w:t>
      </w:r>
      <w:r w:rsidRPr="0054445A">
        <w:rPr>
          <w:iCs/>
          <w:lang w:val="sr-Cyrl-RS"/>
        </w:rPr>
        <w:t>не ситуације/</w:t>
      </w:r>
      <w:r w:rsidRPr="0054445A">
        <w:rPr>
          <w:noProof/>
          <w:lang w:val="sr-Cyrl-RS"/>
        </w:rPr>
        <w:t xml:space="preserve"> З</w:t>
      </w:r>
      <w:r>
        <w:rPr>
          <w:noProof/>
        </w:rPr>
        <w:t>аписник</w:t>
      </w:r>
      <w:r w:rsidRPr="0054445A">
        <w:rPr>
          <w:noProof/>
          <w:lang w:val="sr-Cyrl-RS"/>
        </w:rPr>
        <w:t>а о примопредаји изведених радова</w:t>
      </w:r>
      <w:r w:rsidRPr="0054445A">
        <w:rPr>
          <w:iCs/>
          <w:lang w:val="sr-Cyrl-RS"/>
        </w:rPr>
        <w:t xml:space="preserve"> </w:t>
      </w:r>
      <w:r w:rsidRPr="0054445A">
        <w:rPr>
          <w:iCs/>
        </w:rPr>
        <w:t xml:space="preserve">од стране овлашћеног лица </w:t>
      </w:r>
      <w:r w:rsidRPr="0054445A">
        <w:rPr>
          <w:bCs/>
          <w:noProof/>
        </w:rPr>
        <w:t>за техничк</w:t>
      </w:r>
      <w:r w:rsidRPr="0054445A">
        <w:rPr>
          <w:bCs/>
          <w:noProof/>
          <w:lang w:val="sr-Cyrl-RS"/>
        </w:rPr>
        <w:t xml:space="preserve">у </w:t>
      </w:r>
      <w:r w:rsidRPr="0054445A">
        <w:rPr>
          <w:bCs/>
          <w:noProof/>
        </w:rPr>
        <w:t>реализациј</w:t>
      </w:r>
      <w:r w:rsidRPr="0054445A">
        <w:rPr>
          <w:bCs/>
          <w:noProof/>
          <w:lang w:val="sr-Cyrl-RS"/>
        </w:rPr>
        <w:t xml:space="preserve">у </w:t>
      </w:r>
      <w:r w:rsidRPr="0054445A">
        <w:rPr>
          <w:iCs/>
          <w:lang w:val="sr-Cyrl-RS"/>
        </w:rPr>
        <w:t>уговора</w:t>
      </w:r>
      <w:r w:rsidRPr="0054445A">
        <w:rPr>
          <w:iCs/>
        </w:rPr>
        <w:t xml:space="preserve"> којим се верификује квалитет извршених </w:t>
      </w:r>
      <w:r w:rsidRPr="0054445A">
        <w:rPr>
          <w:iCs/>
          <w:lang w:val="sr-Cyrl-RS"/>
        </w:rPr>
        <w:t>радова</w:t>
      </w:r>
      <w:r w:rsidRPr="0054445A">
        <w:rPr>
          <w:iCs/>
        </w:rPr>
        <w:t>.</w:t>
      </w:r>
    </w:p>
    <w:p w14:paraId="77F74265" w14:textId="77777777" w:rsidR="0054445A" w:rsidRDefault="0054445A" w:rsidP="0054445A">
      <w:pPr>
        <w:jc w:val="both"/>
        <w:rPr>
          <w:iCs/>
          <w:lang w:val="sr-Cyrl-RS"/>
        </w:rPr>
      </w:pPr>
    </w:p>
    <w:p w14:paraId="1B255C64" w14:textId="77777777" w:rsidR="0054445A" w:rsidRPr="0054445A" w:rsidRDefault="0054445A" w:rsidP="0054445A">
      <w:pPr>
        <w:jc w:val="both"/>
        <w:rPr>
          <w:iCs/>
        </w:rPr>
      </w:pPr>
      <w:r w:rsidRPr="0054445A">
        <w:rPr>
          <w:iCs/>
        </w:rPr>
        <w:t>Плаћање се врши уплатом на рачун понуђача.</w:t>
      </w:r>
    </w:p>
    <w:p w14:paraId="035628EC" w14:textId="77777777" w:rsidR="0054445A" w:rsidRPr="00292E5E" w:rsidRDefault="0054445A" w:rsidP="0054445A">
      <w:pPr>
        <w:jc w:val="both"/>
        <w:rPr>
          <w:iCs/>
          <w:lang w:val="sr-Cyrl-RS"/>
        </w:rPr>
      </w:pPr>
      <w:r w:rsidRPr="00292E5E">
        <w:rPr>
          <w:iCs/>
        </w:rPr>
        <w:t>Понуђачу није дозвољено да захтева аванс.</w:t>
      </w:r>
    </w:p>
    <w:p w14:paraId="1248896D" w14:textId="77777777" w:rsidR="00E27C53" w:rsidRPr="00292E5E" w:rsidRDefault="00E27C53" w:rsidP="0054445A">
      <w:pPr>
        <w:jc w:val="both"/>
        <w:rPr>
          <w:iCs/>
          <w:lang w:val="sr-Cyrl-RS"/>
        </w:rPr>
      </w:pPr>
    </w:p>
    <w:p w14:paraId="36E70282" w14:textId="68E712AB" w:rsidR="00E27C53" w:rsidRPr="00292E5E" w:rsidRDefault="009C50D0" w:rsidP="00EA22D2">
      <w:pPr>
        <w:pStyle w:val="ListParagraph"/>
        <w:numPr>
          <w:ilvl w:val="1"/>
          <w:numId w:val="0"/>
        </w:numPr>
        <w:rPr>
          <w:b/>
          <w:u w:val="single"/>
        </w:rPr>
      </w:pPr>
      <w:r>
        <w:rPr>
          <w:b/>
          <w:u w:val="single"/>
          <w:lang w:val="sr-Cyrl-RS"/>
        </w:rPr>
        <w:t xml:space="preserve">9.2 </w:t>
      </w:r>
      <w:r w:rsidR="00E27C53" w:rsidRPr="00292E5E">
        <w:rPr>
          <w:b/>
          <w:u w:val="single"/>
        </w:rPr>
        <w:t>Захтеви у погледу гарантног рока</w:t>
      </w:r>
    </w:p>
    <w:p w14:paraId="6F48DBDE" w14:textId="768390B1" w:rsidR="0054445A" w:rsidRPr="00292E5E" w:rsidRDefault="0054445A" w:rsidP="0054445A">
      <w:pPr>
        <w:jc w:val="both"/>
        <w:rPr>
          <w:lang w:val="sr-Cyrl-RS"/>
        </w:rPr>
      </w:pPr>
      <w:r w:rsidRPr="00292E5E">
        <w:t>Наручилац захтева гарантни рок за радове који су предмет ове јавне набавке од најкраће 2 године од дана примопредаје објекта/Записника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632BBB16" w14:textId="3052D215" w:rsidR="0054445A" w:rsidRPr="00292E5E" w:rsidRDefault="0054445A" w:rsidP="0054445A">
      <w:pPr>
        <w:jc w:val="both"/>
        <w:rPr>
          <w:lang w:val="sr-Cyrl-RS"/>
        </w:rPr>
      </w:pPr>
      <w:r w:rsidRPr="00292E5E">
        <w:t xml:space="preserve">Наручилац захтева да гарантни рок за уграђени материјал и опрему буде по препоруци произвођача. </w:t>
      </w:r>
    </w:p>
    <w:p w14:paraId="5474E1EC" w14:textId="20B85D8F" w:rsidR="00EA22D2" w:rsidRPr="009C50D0" w:rsidRDefault="0054445A" w:rsidP="00E27C53">
      <w:pPr>
        <w:jc w:val="both"/>
        <w:rPr>
          <w:lang w:val="sr-Cyrl-RS"/>
        </w:rPr>
      </w:pPr>
      <w:r w:rsidRPr="00292E5E">
        <w:t xml:space="preserve">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w:t>
      </w:r>
      <w:r w:rsidRPr="00292E5E">
        <w:lastRenderedPageBreak/>
        <w:t>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5757FCDB" w14:textId="03C413A0" w:rsidR="00E27C53" w:rsidRPr="00D13F60" w:rsidRDefault="009C50D0" w:rsidP="002576AA">
      <w:pPr>
        <w:pStyle w:val="ListParagraph"/>
        <w:numPr>
          <w:ilvl w:val="1"/>
          <w:numId w:val="0"/>
        </w:numPr>
        <w:rPr>
          <w:b/>
          <w:u w:val="single"/>
        </w:rPr>
      </w:pPr>
      <w:r>
        <w:rPr>
          <w:b/>
          <w:u w:val="single"/>
          <w:lang w:val="sr-Cyrl-RS"/>
        </w:rPr>
        <w:t xml:space="preserve">9.3 </w:t>
      </w:r>
      <w:r w:rsidR="0054445A" w:rsidRPr="00D13F60">
        <w:rPr>
          <w:b/>
          <w:u w:val="single"/>
        </w:rPr>
        <w:t xml:space="preserve">Захтев у погледу рока </w:t>
      </w:r>
      <w:r w:rsidR="00E27C53" w:rsidRPr="00D13F60">
        <w:rPr>
          <w:b/>
          <w:u w:val="single"/>
        </w:rPr>
        <w:t>извођења рад</w:t>
      </w:r>
      <w:r w:rsidR="0054445A" w:rsidRPr="00D13F60">
        <w:rPr>
          <w:b/>
          <w:u w:val="single"/>
        </w:rPr>
        <w:t>ова</w:t>
      </w:r>
    </w:p>
    <w:p w14:paraId="3400DE0B" w14:textId="16FFBC46" w:rsidR="008353BD" w:rsidRPr="00D13F60" w:rsidRDefault="008353BD" w:rsidP="008353BD">
      <w:pPr>
        <w:jc w:val="both"/>
        <w:rPr>
          <w:bCs/>
          <w:lang w:val="sr-Latn-CS"/>
        </w:rPr>
      </w:pPr>
      <w:r w:rsidRPr="00D13F60">
        <w:rPr>
          <w:bCs/>
          <w:lang w:val="sr-Latn-CS"/>
        </w:rPr>
        <w:t>Наручилац захтева да радове који су предмет овог уговора  понуђач отпочне у року од два (2) дана од дана пријема писаног обавештења од стране лица за праћење реализације уговора, односно од дана увођења у посао, и да и</w:t>
      </w:r>
      <w:r w:rsidR="00871499" w:rsidRPr="00D13F60">
        <w:rPr>
          <w:bCs/>
          <w:lang w:val="sr-Latn-CS"/>
        </w:rPr>
        <w:t xml:space="preserve">сте оконча у целости у року од </w:t>
      </w:r>
      <w:r w:rsidR="00871499" w:rsidRPr="00D13F60">
        <w:rPr>
          <w:bCs/>
          <w:i/>
          <w:lang w:val="sr-Cyrl-RS"/>
        </w:rPr>
        <w:t xml:space="preserve">најмање 120 а </w:t>
      </w:r>
      <w:r w:rsidRPr="00D13F60">
        <w:rPr>
          <w:bCs/>
          <w:i/>
          <w:lang w:val="sr-Latn-CS"/>
        </w:rPr>
        <w:t>нај</w:t>
      </w:r>
      <w:r w:rsidR="00871499" w:rsidRPr="00D13F60">
        <w:rPr>
          <w:bCs/>
          <w:i/>
          <w:lang w:val="sr-Cyrl-RS"/>
        </w:rPr>
        <w:t>више</w:t>
      </w:r>
      <w:r w:rsidRPr="00D13F60">
        <w:rPr>
          <w:bCs/>
          <w:i/>
          <w:lang w:val="sr-Latn-CS"/>
        </w:rPr>
        <w:t xml:space="preserve"> </w:t>
      </w:r>
      <w:r w:rsidRPr="00D13F60">
        <w:rPr>
          <w:bCs/>
          <w:i/>
          <w:lang w:val="sr-Cyrl-RS"/>
        </w:rPr>
        <w:t>1</w:t>
      </w:r>
      <w:r w:rsidRPr="00D13F60">
        <w:rPr>
          <w:bCs/>
          <w:i/>
          <w:lang w:val="sr-Latn-RS"/>
        </w:rPr>
        <w:t>5</w:t>
      </w:r>
      <w:r w:rsidR="00871499" w:rsidRPr="00D13F60">
        <w:rPr>
          <w:bCs/>
          <w:i/>
          <w:lang w:val="sr-Cyrl-RS"/>
        </w:rPr>
        <w:t>0</w:t>
      </w:r>
      <w:r w:rsidRPr="00D13F60">
        <w:rPr>
          <w:bCs/>
          <w:i/>
          <w:lang w:val="sr-Cyrl-RS"/>
        </w:rPr>
        <w:t xml:space="preserve"> </w:t>
      </w:r>
      <w:r w:rsidRPr="00D13F60">
        <w:rPr>
          <w:bCs/>
          <w:i/>
          <w:lang w:val="sr-Latn-CS"/>
        </w:rPr>
        <w:t>календарск</w:t>
      </w:r>
      <w:r w:rsidRPr="00D13F60">
        <w:rPr>
          <w:bCs/>
          <w:i/>
          <w:lang w:val="sr-Cyrl-RS"/>
        </w:rPr>
        <w:t>их</w:t>
      </w:r>
      <w:r w:rsidRPr="00D13F60">
        <w:rPr>
          <w:bCs/>
          <w:i/>
          <w:lang w:val="sr-Latn-CS"/>
        </w:rPr>
        <w:t xml:space="preserve"> дана</w:t>
      </w:r>
      <w:r w:rsidRPr="00D13F60">
        <w:rPr>
          <w:bCs/>
          <w:lang w:val="sr-Latn-CS"/>
        </w:rPr>
        <w:t xml:space="preserve"> од дана увођења изабраног понуђача у посао. </w:t>
      </w:r>
    </w:p>
    <w:p w14:paraId="205320AB" w14:textId="77777777" w:rsidR="008353BD" w:rsidRPr="00D13F60" w:rsidRDefault="008353BD" w:rsidP="008353BD">
      <w:pPr>
        <w:jc w:val="both"/>
        <w:rPr>
          <w:bCs/>
          <w:lang w:val="sr-Latn-CS"/>
        </w:rPr>
      </w:pPr>
      <w:r w:rsidRPr="00D13F60">
        <w:rPr>
          <w:bCs/>
          <w:lang w:val="sr-Latn-CS"/>
        </w:rPr>
        <w:t>Дан увођења сматра се дан отварања грађевинског дневника у који се уписује изабрани понуђач</w:t>
      </w:r>
      <w:r w:rsidRPr="00D13F60">
        <w:rPr>
          <w:bCs/>
          <w:lang w:val="sr-Cyrl-RS"/>
        </w:rPr>
        <w:t xml:space="preserve">, </w:t>
      </w:r>
      <w:r w:rsidRPr="00D13F60">
        <w:rPr>
          <w:bCs/>
          <w:lang w:val="sr-Latn-CS"/>
        </w:rPr>
        <w:t>овлашћени представник наручиоца</w:t>
      </w:r>
      <w:r w:rsidRPr="00D13F60">
        <w:rPr>
          <w:bCs/>
          <w:lang w:val="sr-Cyrl-RS"/>
        </w:rPr>
        <w:t xml:space="preserve"> </w:t>
      </w:r>
      <w:r w:rsidRPr="00D13F60">
        <w:rPr>
          <w:noProof/>
          <w:lang w:val="sr-Cyrl-CS"/>
        </w:rPr>
        <w:t xml:space="preserve">и стручни надзор. </w:t>
      </w:r>
      <w:r w:rsidRPr="00D13F60">
        <w:rPr>
          <w:bCs/>
          <w:lang w:val="sr-Latn-CS"/>
        </w:rPr>
        <w:t xml:space="preserve"> </w:t>
      </w:r>
    </w:p>
    <w:p w14:paraId="1440CD9D" w14:textId="55B90E2F" w:rsidR="00292E5E" w:rsidRPr="00D13F60" w:rsidRDefault="008353BD" w:rsidP="008353BD">
      <w:pPr>
        <w:jc w:val="both"/>
        <w:rPr>
          <w:bCs/>
          <w:lang w:val="sr-Cyrl-RS"/>
        </w:rPr>
      </w:pPr>
      <w:r w:rsidRPr="00D13F60">
        <w:rPr>
          <w:bCs/>
          <w:lang w:val="sr-Latn-CS"/>
        </w:rPr>
        <w:t>Извођач ће дан када буде уведен у посао констатовати у грађевински дневник, те се од тог дана рачуна</w:t>
      </w:r>
      <w:r w:rsidR="00292E5E" w:rsidRPr="00D13F60">
        <w:rPr>
          <w:bCs/>
          <w:lang w:val="sr-Latn-CS"/>
        </w:rPr>
        <w:t xml:space="preserve"> рок извршења предметних радова</w:t>
      </w:r>
      <w:r w:rsidR="00292E5E" w:rsidRPr="00D13F60">
        <w:rPr>
          <w:bCs/>
          <w:lang w:val="sr-Cyrl-RS"/>
        </w:rPr>
        <w:t>, и записником о увођењу извођача радова у посао.</w:t>
      </w:r>
    </w:p>
    <w:p w14:paraId="49BBB571" w14:textId="77777777" w:rsidR="008353BD" w:rsidRPr="00D13F60" w:rsidRDefault="008353BD" w:rsidP="008353BD">
      <w:pPr>
        <w:jc w:val="both"/>
        <w:rPr>
          <w:bCs/>
          <w:lang w:val="sr-Latn-CS"/>
        </w:rPr>
      </w:pPr>
      <w:r w:rsidRPr="00D13F60">
        <w:rPr>
          <w:bCs/>
          <w:lang w:val="sr-Latn-CS"/>
        </w:rPr>
        <w:t xml:space="preserve">Дани се рачунају као дани извођења радова - радни дани, радни дан, укључујући суботе и недеље. </w:t>
      </w:r>
    </w:p>
    <w:p w14:paraId="412C8ACA" w14:textId="77777777" w:rsidR="008353BD" w:rsidRPr="00D13F60" w:rsidRDefault="008353BD" w:rsidP="008353BD">
      <w:pPr>
        <w:jc w:val="both"/>
        <w:rPr>
          <w:bCs/>
          <w:lang w:val="sr-Latn-CS"/>
        </w:rPr>
      </w:pPr>
      <w:r w:rsidRPr="00D13F60">
        <w:rPr>
          <w:bCs/>
          <w:lang w:val="sr-Latn-CS"/>
        </w:rPr>
        <w:t>Датум завршетка радова констатује</w:t>
      </w:r>
      <w:r w:rsidRPr="00D13F60">
        <w:rPr>
          <w:bCs/>
          <w:lang w:val="sr-Cyrl-RS"/>
        </w:rPr>
        <w:t xml:space="preserve"> </w:t>
      </w:r>
      <w:r w:rsidRPr="00D13F60">
        <w:rPr>
          <w:bCs/>
          <w:lang w:val="sr-Latn-CS"/>
        </w:rPr>
        <w:t>овлашћени представник наручиоца</w:t>
      </w:r>
      <w:r w:rsidRPr="00D13F60">
        <w:rPr>
          <w:bCs/>
          <w:lang w:val="sr-Cyrl-RS"/>
        </w:rPr>
        <w:t xml:space="preserve"> </w:t>
      </w:r>
      <w:r w:rsidRPr="00D13F60">
        <w:rPr>
          <w:bCs/>
          <w:lang w:val="sr-Latn-CS"/>
        </w:rPr>
        <w:t>у листу грађевинског дневника.</w:t>
      </w:r>
    </w:p>
    <w:p w14:paraId="3CF724BB" w14:textId="7048DFB0" w:rsidR="00995098" w:rsidRPr="00995098" w:rsidRDefault="008353BD" w:rsidP="008353BD">
      <w:pPr>
        <w:jc w:val="both"/>
        <w:rPr>
          <w:bCs/>
          <w:lang w:val="sr-Latn-CS"/>
        </w:rPr>
      </w:pPr>
      <w:r w:rsidRPr="00D13F60">
        <w:rPr>
          <w:bCs/>
          <w:lang w:val="sr-Latn-CS"/>
        </w:rPr>
        <w:t>Наручилац захтева да се 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6790F0F9" w14:textId="77777777" w:rsidR="00995098" w:rsidRDefault="00995098" w:rsidP="008353BD">
      <w:pPr>
        <w:jc w:val="both"/>
        <w:rPr>
          <w:bCs/>
          <w:lang w:val="sr-Latn-CS"/>
        </w:rPr>
      </w:pPr>
    </w:p>
    <w:p w14:paraId="17BD3F42" w14:textId="77777777" w:rsidR="00995098" w:rsidRDefault="00995098" w:rsidP="00995098">
      <w:pPr>
        <w:jc w:val="both"/>
        <w:rPr>
          <w:bCs/>
          <w:lang w:val="sr-Latn-CS"/>
        </w:rPr>
      </w:pPr>
      <w:r w:rsidRPr="001837B7">
        <w:rPr>
          <w:bCs/>
          <w:lang w:val="sr-Latn-CS"/>
        </w:rPr>
        <w:t>Наручилац захтева од изабраног понуђача да пре потписивања записника о примопред</w:t>
      </w:r>
      <w:r w:rsidRPr="001837B7">
        <w:rPr>
          <w:bCs/>
          <w:lang w:val="sr-Cyrl-RS"/>
        </w:rPr>
        <w:t>а</w:t>
      </w:r>
      <w:r w:rsidRPr="001837B7">
        <w:rPr>
          <w:bCs/>
          <w:lang w:val="sr-Latn-CS"/>
        </w:rPr>
        <w:t>ји радова а након завршетка свих радова преда лицу за праћење техничке реализације радова који су предмет ове јавне набавке следеће:</w:t>
      </w:r>
    </w:p>
    <w:p w14:paraId="52309221" w14:textId="77777777" w:rsidR="00995098" w:rsidRPr="00E50689" w:rsidRDefault="00995098" w:rsidP="00995098">
      <w:pPr>
        <w:jc w:val="both"/>
        <w:rPr>
          <w:bCs/>
          <w:lang w:val="sr-Latn-CS"/>
        </w:rPr>
      </w:pPr>
    </w:p>
    <w:p w14:paraId="2C62DCF2" w14:textId="77777777" w:rsidR="00995098" w:rsidRPr="00E50689" w:rsidRDefault="00995098" w:rsidP="00995098">
      <w:pPr>
        <w:jc w:val="both"/>
        <w:rPr>
          <w:bCs/>
          <w:lang w:val="sr-Cyrl-RS"/>
        </w:rPr>
      </w:pPr>
      <w:r w:rsidRPr="00E50689">
        <w:rPr>
          <w:bCs/>
          <w:lang w:val="sr-Cyrl-RS"/>
        </w:rPr>
        <w:t>1.         извештај о испитивању воде од овлашћене институције</w:t>
      </w:r>
    </w:p>
    <w:p w14:paraId="67C30B66" w14:textId="77777777" w:rsidR="00995098" w:rsidRPr="00E50689" w:rsidRDefault="00995098" w:rsidP="00995098">
      <w:pPr>
        <w:jc w:val="both"/>
        <w:rPr>
          <w:bCs/>
          <w:lang w:val="sr-Latn-CS"/>
        </w:rPr>
      </w:pPr>
      <w:r w:rsidRPr="00E50689">
        <w:rPr>
          <w:bCs/>
          <w:lang w:val="sr-Cyrl-RS"/>
        </w:rPr>
        <w:t>2</w:t>
      </w:r>
      <w:r w:rsidRPr="00E50689">
        <w:rPr>
          <w:bCs/>
          <w:lang w:val="sr-Latn-CS"/>
        </w:rPr>
        <w:t>.</w:t>
      </w:r>
      <w:r w:rsidRPr="00E50689">
        <w:rPr>
          <w:bCs/>
          <w:lang w:val="sr-Latn-CS"/>
        </w:rPr>
        <w:tab/>
        <w:t>комплетну атестну документацију за уграђени материјал.</w:t>
      </w:r>
    </w:p>
    <w:p w14:paraId="1923ACAD" w14:textId="77777777" w:rsidR="00995098" w:rsidRDefault="00995098" w:rsidP="008353BD">
      <w:pPr>
        <w:jc w:val="both"/>
        <w:rPr>
          <w:bCs/>
          <w:lang w:val="sr-Latn-CS"/>
        </w:rPr>
      </w:pPr>
    </w:p>
    <w:p w14:paraId="1B03955C" w14:textId="77777777" w:rsidR="00995098" w:rsidRDefault="00995098" w:rsidP="00995098">
      <w:pPr>
        <w:jc w:val="both"/>
        <w:rPr>
          <w:bCs/>
          <w:lang w:val="sr-Latn-CS"/>
        </w:rPr>
      </w:pPr>
      <w:r w:rsidRPr="00D13F60">
        <w:rPr>
          <w:bCs/>
          <w:lang w:val="sr-Latn-CS"/>
        </w:rPr>
        <w:t xml:space="preserve">По завршетку радова наручилац и </w:t>
      </w:r>
      <w:r w:rsidRPr="00D13F60">
        <w:rPr>
          <w:bCs/>
          <w:lang w:val="sr-Cyrl-RS"/>
        </w:rPr>
        <w:t xml:space="preserve">изабрани </w:t>
      </w:r>
      <w:r w:rsidRPr="00D13F60">
        <w:rPr>
          <w:bCs/>
          <w:lang w:val="sr-Latn-CS"/>
        </w:rPr>
        <w:t>понуђач су дужни да без одлагања приступе примопредаји и коначном обрачуну. Ако је наручилац почео да користи објекат</w:t>
      </w:r>
      <w:r w:rsidRPr="00D13F60">
        <w:rPr>
          <w:bCs/>
          <w:lang w:val="sr-Cyrl-RS"/>
        </w:rPr>
        <w:t xml:space="preserve"> или део објекта</w:t>
      </w:r>
      <w:r w:rsidRPr="00D13F60">
        <w:rPr>
          <w:bCs/>
          <w:lang w:val="sr-Latn-CS"/>
        </w:rPr>
        <w:t xml:space="preserve"> пре примопредаје, сматра се да је примопредаја извршена даном почетка коришћења.</w:t>
      </w:r>
    </w:p>
    <w:p w14:paraId="3E797A5E" w14:textId="77777777" w:rsidR="00995098" w:rsidRPr="00F63002" w:rsidRDefault="00995098" w:rsidP="008353BD">
      <w:pPr>
        <w:jc w:val="both"/>
        <w:rPr>
          <w:bCs/>
          <w:lang w:val="en-US"/>
        </w:rPr>
      </w:pPr>
    </w:p>
    <w:p w14:paraId="720B7E33" w14:textId="77777777" w:rsidR="00F63002" w:rsidRPr="001837B7" w:rsidRDefault="00F63002" w:rsidP="00F63002">
      <w:pPr>
        <w:jc w:val="both"/>
        <w:rPr>
          <w:bCs/>
          <w:lang w:val="sr-Latn-CS"/>
        </w:rPr>
      </w:pPr>
      <w:r w:rsidRPr="001837B7">
        <w:rPr>
          <w:bCs/>
          <w:lang w:val="sr-Latn-CS"/>
        </w:rPr>
        <w:t>Наручилац и понуђач ће о примопредаји саставити Записник о примопредаји изведених радова, те у исте поред потребног унети и:</w:t>
      </w:r>
    </w:p>
    <w:p w14:paraId="3DF55932" w14:textId="77777777" w:rsidR="00F63002" w:rsidRPr="001837B7" w:rsidRDefault="00F63002" w:rsidP="00F63002">
      <w:pPr>
        <w:jc w:val="both"/>
        <w:rPr>
          <w:bCs/>
          <w:lang w:val="sr-Latn-CS"/>
        </w:rPr>
      </w:pPr>
    </w:p>
    <w:p w14:paraId="086BB7F2" w14:textId="77777777" w:rsidR="00F63002" w:rsidRPr="001837B7" w:rsidRDefault="00F63002" w:rsidP="00F63002">
      <w:pPr>
        <w:jc w:val="both"/>
        <w:rPr>
          <w:bCs/>
          <w:lang w:val="sr-Latn-CS"/>
        </w:rPr>
      </w:pPr>
      <w:r w:rsidRPr="001837B7">
        <w:rPr>
          <w:bCs/>
          <w:lang w:val="sr-Latn-CS"/>
        </w:rPr>
        <w:t>1) да ли су радови изведени по уговору, прописима и правилима струке;</w:t>
      </w:r>
    </w:p>
    <w:p w14:paraId="277C7E28" w14:textId="77777777" w:rsidR="00F63002" w:rsidRPr="001837B7" w:rsidRDefault="00F63002" w:rsidP="00F63002">
      <w:pPr>
        <w:jc w:val="both"/>
        <w:rPr>
          <w:bCs/>
          <w:lang w:val="sr-Latn-CS"/>
        </w:rPr>
      </w:pPr>
      <w:r w:rsidRPr="001837B7">
        <w:rPr>
          <w:bCs/>
          <w:lang w:val="sr-Latn-CS"/>
        </w:rP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6E0083B1" w14:textId="77777777" w:rsidR="00F63002" w:rsidRPr="001837B7" w:rsidRDefault="00F63002" w:rsidP="00F63002">
      <w:pPr>
        <w:jc w:val="both"/>
        <w:rPr>
          <w:bCs/>
          <w:lang w:val="sr-Latn-CS"/>
        </w:rPr>
      </w:pPr>
      <w:r w:rsidRPr="001837B7">
        <w:rPr>
          <w:bCs/>
          <w:lang w:val="sr-Latn-CS"/>
        </w:rPr>
        <w:t>3) констатацију да је понуђач предао гарантне листове и атесте у складу са узансом 87;</w:t>
      </w:r>
    </w:p>
    <w:p w14:paraId="24C9223A" w14:textId="77777777" w:rsidR="00F63002" w:rsidRDefault="00F63002" w:rsidP="00F63002">
      <w:pPr>
        <w:jc w:val="both"/>
        <w:rPr>
          <w:bCs/>
          <w:lang w:val="sr-Latn-CS"/>
        </w:rPr>
      </w:pPr>
      <w:r w:rsidRPr="001837B7">
        <w:rPr>
          <w:bCs/>
          <w:lang w:val="sr-Latn-CS"/>
        </w:rPr>
        <w:t>4) датум завршетка радова и датум извршења примопредаје.</w:t>
      </w:r>
    </w:p>
    <w:p w14:paraId="5D5175DE" w14:textId="77777777" w:rsidR="00995098" w:rsidRPr="00995098" w:rsidRDefault="00995098" w:rsidP="008353BD">
      <w:pPr>
        <w:pStyle w:val="ListParagraph"/>
        <w:ind w:left="0"/>
        <w:jc w:val="both"/>
        <w:rPr>
          <w:bCs/>
          <w:lang w:val="en-US"/>
        </w:rPr>
      </w:pPr>
    </w:p>
    <w:p w14:paraId="7A489565" w14:textId="06835E4A" w:rsidR="008353BD" w:rsidRPr="00D13F60" w:rsidRDefault="008353BD" w:rsidP="008353BD">
      <w:pPr>
        <w:jc w:val="both"/>
        <w:rPr>
          <w:bCs/>
          <w:lang w:val="sr-Cyrl-RS"/>
        </w:rPr>
      </w:pPr>
      <w:r w:rsidRPr="00D13F60">
        <w:rPr>
          <w:bCs/>
          <w:lang w:val="sr-Latn-CS"/>
        </w:rPr>
        <w:t>Наручилац захтева да технички услови за извођење радова буду у складу за важећим Законима и прописима за поједине врсте радова.</w:t>
      </w:r>
    </w:p>
    <w:p w14:paraId="4D984132" w14:textId="4D6D5232" w:rsidR="008353BD" w:rsidRPr="00D13F60" w:rsidRDefault="008353BD" w:rsidP="008353BD">
      <w:pPr>
        <w:jc w:val="both"/>
        <w:rPr>
          <w:bCs/>
          <w:lang w:val="sr-Cyrl-RS"/>
        </w:rPr>
      </w:pPr>
      <w:r w:rsidRPr="00D13F60">
        <w:rPr>
          <w:bCs/>
          <w:lang w:val="sr-Latn-CS"/>
        </w:rPr>
        <w:t xml:space="preserve">Место извршења </w:t>
      </w:r>
      <w:r w:rsidRPr="00D13F60">
        <w:rPr>
          <w:bCs/>
          <w:lang w:val="sr-Cyrl-RS"/>
        </w:rPr>
        <w:t>је</w:t>
      </w:r>
      <w:r w:rsidRPr="00D13F60">
        <w:rPr>
          <w:bCs/>
          <w:lang w:val="sr-Latn-CS"/>
        </w:rPr>
        <w:t xml:space="preserve"> </w:t>
      </w:r>
      <w:r w:rsidR="00871499" w:rsidRPr="00D13F60">
        <w:rPr>
          <w:lang w:val="sr-Cyrl-RS"/>
        </w:rPr>
        <w:t>Клинике за гинекологију и акушерство Клиничког центра Војводине, Нови Сад ламела Б и Ц</w:t>
      </w:r>
      <w:r w:rsidRPr="00D13F60">
        <w:rPr>
          <w:bCs/>
          <w:lang w:val="sr-Latn-CS"/>
        </w:rPr>
        <w:t xml:space="preserve">, </w:t>
      </w:r>
      <w:r w:rsidR="00871499" w:rsidRPr="00D13F60">
        <w:rPr>
          <w:bCs/>
          <w:lang w:val="sr-Cyrl-RS"/>
        </w:rPr>
        <w:t>улица Бранимира Ћосића број</w:t>
      </w:r>
      <w:r w:rsidR="00871499" w:rsidRPr="00D13F60">
        <w:rPr>
          <w:bCs/>
          <w:lang w:val="sr-Latn-CS"/>
        </w:rPr>
        <w:t xml:space="preserve"> </w:t>
      </w:r>
      <w:r w:rsidR="00AA37CF" w:rsidRPr="00D13F60">
        <w:rPr>
          <w:bCs/>
          <w:lang w:val="sr-Cyrl-RS"/>
        </w:rPr>
        <w:t>37</w:t>
      </w:r>
      <w:r w:rsidRPr="00D13F60">
        <w:rPr>
          <w:bCs/>
          <w:lang w:val="sr-Latn-CS"/>
        </w:rPr>
        <w:t>, Нови Сад.</w:t>
      </w:r>
    </w:p>
    <w:p w14:paraId="35833B36" w14:textId="77777777" w:rsidR="00871499" w:rsidRPr="00D13F60" w:rsidRDefault="00871499" w:rsidP="008353BD">
      <w:pPr>
        <w:jc w:val="both"/>
        <w:rPr>
          <w:bCs/>
          <w:lang w:val="sr-Cyrl-RS"/>
        </w:rPr>
      </w:pPr>
    </w:p>
    <w:p w14:paraId="6509FE98" w14:textId="77777777" w:rsidR="008353BD" w:rsidRDefault="008353BD" w:rsidP="008353BD">
      <w:pPr>
        <w:jc w:val="both"/>
        <w:rPr>
          <w:bCs/>
          <w:lang w:val="sr-Cyrl-RS"/>
        </w:rPr>
      </w:pPr>
      <w:r w:rsidRPr="00D13F60">
        <w:rPr>
          <w:bCs/>
          <w:lang w:val="sr-Latn-CS"/>
        </w:rPr>
        <w:t>Наручилац упућује позив на контакте које понуђач достави у својој понуди.</w:t>
      </w:r>
    </w:p>
    <w:p w14:paraId="606484D4" w14:textId="77777777" w:rsidR="008353BD" w:rsidRDefault="008353BD" w:rsidP="008353BD">
      <w:pPr>
        <w:jc w:val="both"/>
        <w:rPr>
          <w:bCs/>
          <w:lang w:val="sr-Cyrl-RS"/>
        </w:rPr>
      </w:pPr>
    </w:p>
    <w:p w14:paraId="5BE9F956" w14:textId="77777777" w:rsidR="009C50D0" w:rsidRDefault="009C50D0" w:rsidP="008353BD">
      <w:pPr>
        <w:jc w:val="both"/>
        <w:rPr>
          <w:bCs/>
          <w:lang w:val="sr-Cyrl-RS"/>
        </w:rPr>
      </w:pPr>
    </w:p>
    <w:p w14:paraId="3A0F2F89" w14:textId="77777777" w:rsidR="009C50D0" w:rsidRPr="008353BD" w:rsidRDefault="009C50D0" w:rsidP="008353BD">
      <w:pPr>
        <w:jc w:val="both"/>
        <w:rPr>
          <w:bCs/>
          <w:lang w:val="sr-Cyrl-RS"/>
        </w:rPr>
      </w:pPr>
    </w:p>
    <w:p w14:paraId="441DD530" w14:textId="14318B03" w:rsidR="00E27C53" w:rsidRPr="00BA1B34" w:rsidRDefault="009C50D0" w:rsidP="002576AA">
      <w:pPr>
        <w:pStyle w:val="ListParagraph"/>
        <w:numPr>
          <w:ilvl w:val="1"/>
          <w:numId w:val="0"/>
        </w:numPr>
        <w:rPr>
          <w:b/>
          <w:u w:val="single"/>
        </w:rPr>
      </w:pPr>
      <w:r>
        <w:rPr>
          <w:b/>
          <w:u w:val="single"/>
          <w:lang w:val="sr-Cyrl-RS"/>
        </w:rPr>
        <w:t xml:space="preserve">9.4 </w:t>
      </w:r>
      <w:r w:rsidR="00E27C53" w:rsidRPr="00BA1B34">
        <w:rPr>
          <w:b/>
          <w:u w:val="single"/>
        </w:rPr>
        <w:t>Захтев у погледу рока важења понуде</w:t>
      </w:r>
    </w:p>
    <w:p w14:paraId="478869A7" w14:textId="77777777" w:rsidR="00E27C53" w:rsidRPr="00BA1B34" w:rsidRDefault="00E27C53" w:rsidP="00E27C53">
      <w:pPr>
        <w:jc w:val="both"/>
        <w:rPr>
          <w:iCs/>
        </w:rPr>
      </w:pPr>
      <w:r w:rsidRPr="00BA1B34">
        <w:rPr>
          <w:iCs/>
        </w:rPr>
        <w:t xml:space="preserve">Наручилац захтева </w:t>
      </w:r>
      <w:r w:rsidRPr="00BA1B34">
        <w:rPr>
          <w:iCs/>
          <w:lang w:val="sr-Cyrl-RS"/>
        </w:rPr>
        <w:t>да р</w:t>
      </w:r>
      <w:r w:rsidRPr="00BA1B34">
        <w:rPr>
          <w:iCs/>
        </w:rPr>
        <w:t xml:space="preserve">ок важења понуде </w:t>
      </w:r>
      <w:r w:rsidRPr="00BA1B34">
        <w:rPr>
          <w:iCs/>
          <w:lang w:val="sr-Cyrl-RS"/>
        </w:rPr>
        <w:t>буде најмање</w:t>
      </w:r>
      <w:r w:rsidRPr="00BA1B34">
        <w:rPr>
          <w:iCs/>
        </w:rPr>
        <w:t xml:space="preserve"> 60 дана од дана отварања понуда.</w:t>
      </w:r>
    </w:p>
    <w:p w14:paraId="574A15FD" w14:textId="77777777" w:rsidR="00E27C53" w:rsidRPr="00BA1B34" w:rsidRDefault="00E27C53" w:rsidP="00E27C53">
      <w:pPr>
        <w:jc w:val="both"/>
        <w:rPr>
          <w:iCs/>
        </w:rPr>
      </w:pPr>
      <w:r w:rsidRPr="00BA1B34">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Default="00E27C53" w:rsidP="00E27C53">
      <w:pPr>
        <w:jc w:val="both"/>
        <w:rPr>
          <w:iCs/>
        </w:rPr>
      </w:pPr>
      <w:r w:rsidRPr="00BA1B34">
        <w:rPr>
          <w:iCs/>
        </w:rPr>
        <w:t>Понуђач који прихвати захтев за продужење рока важења понуде на може мењати понуду.</w:t>
      </w:r>
    </w:p>
    <w:p w14:paraId="4BB6DAB4" w14:textId="77777777" w:rsidR="00E305BF" w:rsidRPr="002A52DF" w:rsidRDefault="00E305BF" w:rsidP="00E27C53">
      <w:pPr>
        <w:jc w:val="both"/>
        <w:rPr>
          <w:iCs/>
        </w:rPr>
      </w:pPr>
    </w:p>
    <w:p w14:paraId="67E83B4A" w14:textId="1D6A18AE" w:rsidR="00E305BF" w:rsidRPr="003504B3" w:rsidRDefault="00E305BF" w:rsidP="00E27C53">
      <w:pPr>
        <w:pStyle w:val="ListParagraph"/>
        <w:numPr>
          <w:ilvl w:val="1"/>
          <w:numId w:val="28"/>
        </w:numPr>
        <w:jc w:val="both"/>
        <w:rPr>
          <w:b/>
          <w:bCs/>
          <w:iCs/>
          <w:color w:val="FF0000"/>
          <w:u w:val="single"/>
          <w:lang w:val="sr-Cyrl-RS"/>
        </w:rPr>
      </w:pPr>
      <w:r w:rsidRPr="00E305BF">
        <w:rPr>
          <w:b/>
          <w:bCs/>
          <w:iCs/>
          <w:color w:val="FF0000"/>
          <w:u w:val="single"/>
          <w:lang w:val="sr-Cyrl-RS"/>
        </w:rPr>
        <w:t>Други захтеви</w:t>
      </w:r>
    </w:p>
    <w:p w14:paraId="187C9568" w14:textId="03FB8D58" w:rsidR="00772DC2" w:rsidRDefault="003504B3" w:rsidP="003504B3">
      <w:pPr>
        <w:jc w:val="both"/>
        <w:rPr>
          <w:color w:val="FF0000"/>
          <w:lang w:val="sr-Cyrl-RS"/>
        </w:rPr>
      </w:pPr>
      <w:r w:rsidRPr="00772DC2">
        <w:rPr>
          <w:color w:val="FF0000"/>
          <w:lang w:val="sr-Cyrl-RS"/>
        </w:rPr>
        <w:t>Наручилац је</w:t>
      </w:r>
      <w:r w:rsidR="003D538F" w:rsidRPr="00772DC2">
        <w:rPr>
          <w:color w:val="FF0000"/>
          <w:lang w:val="sr-Cyrl-RS"/>
        </w:rPr>
        <w:t xml:space="preserve"> конкурсном докуметацијом</w:t>
      </w:r>
      <w:r w:rsidR="00772DC2" w:rsidRPr="00772DC2">
        <w:rPr>
          <w:color w:val="FF0000"/>
          <w:lang w:val="sr-Cyrl-RS"/>
        </w:rPr>
        <w:t xml:space="preserve"> у делу обрасца понуде одредио </w:t>
      </w:r>
      <w:r w:rsidRPr="00772DC2">
        <w:rPr>
          <w:color w:val="FF0000"/>
          <w:lang w:val="sr-Cyrl-RS"/>
        </w:rPr>
        <w:t xml:space="preserve">минималне </w:t>
      </w:r>
      <w:r w:rsidR="003D538F" w:rsidRPr="00772DC2">
        <w:rPr>
          <w:color w:val="FF0000"/>
          <w:lang w:val="sr-Cyrl-RS"/>
        </w:rPr>
        <w:t>техничке кара</w:t>
      </w:r>
      <w:r w:rsidR="003C7DC6">
        <w:rPr>
          <w:color w:val="FF0000"/>
          <w:lang w:val="sr-Cyrl-RS"/>
        </w:rPr>
        <w:t xml:space="preserve">ктеристике материјала и опреме коју потенцијали понуђачи морају да испуне, чију ће проверу вршити </w:t>
      </w:r>
      <w:r w:rsidR="003D538F" w:rsidRPr="00772DC2">
        <w:rPr>
          <w:iCs/>
          <w:color w:val="FF0000"/>
          <w:lang w:val="sr-Cyrl-RS" w:eastAsia="sr-Latn-RS"/>
        </w:rPr>
        <w:t xml:space="preserve">јавном набавком -  </w:t>
      </w:r>
      <w:r w:rsidRPr="00772DC2">
        <w:rPr>
          <w:i/>
          <w:color w:val="FF0000"/>
          <w:lang w:val="sr-Cyrl-RS"/>
        </w:rPr>
        <w:t xml:space="preserve">Стручни надзор над извођењем радова на објекту Клинике за гинекологију и акушерство, Клиничког центра Војводине, ламеле Б и Ц, </w:t>
      </w:r>
      <w:r w:rsidR="003C7DC6" w:rsidRPr="003C7DC6">
        <w:rPr>
          <w:color w:val="FF0000"/>
          <w:lang w:val="sr-Cyrl-RS"/>
        </w:rPr>
        <w:t>који ће надаље п</w:t>
      </w:r>
      <w:r w:rsidR="007E7A39">
        <w:rPr>
          <w:color w:val="FF0000"/>
          <w:lang w:val="sr-Cyrl-RS"/>
        </w:rPr>
        <w:t>роверавати</w:t>
      </w:r>
      <w:r w:rsidR="003C7DC6">
        <w:rPr>
          <w:i/>
          <w:color w:val="FF0000"/>
          <w:lang w:val="sr-Cyrl-RS"/>
        </w:rPr>
        <w:t xml:space="preserve"> </w:t>
      </w:r>
      <w:r w:rsidR="003D538F" w:rsidRPr="00772DC2">
        <w:rPr>
          <w:color w:val="FF0000"/>
          <w:lang w:val="sr-Cyrl-RS"/>
        </w:rPr>
        <w:t xml:space="preserve">да ли </w:t>
      </w:r>
      <w:r w:rsidRPr="00772DC2">
        <w:rPr>
          <w:color w:val="FF0000"/>
          <w:lang w:val="sr-Cyrl-RS"/>
        </w:rPr>
        <w:t>изабрани</w:t>
      </w:r>
      <w:r w:rsidR="003D538F" w:rsidRPr="00772DC2">
        <w:rPr>
          <w:color w:val="FF0000"/>
          <w:lang w:val="sr-Cyrl-RS"/>
        </w:rPr>
        <w:t xml:space="preserve"> понуђач</w:t>
      </w:r>
      <w:r w:rsidR="003D538F" w:rsidRPr="00772DC2">
        <w:rPr>
          <w:color w:val="FF0000"/>
          <w:lang w:val="sr-Latn-RS"/>
        </w:rPr>
        <w:t xml:space="preserve"> </w:t>
      </w:r>
      <w:r w:rsidR="00772DC2" w:rsidRPr="00772DC2">
        <w:rPr>
          <w:color w:val="FF0000"/>
          <w:lang w:val="sr-Cyrl-RS"/>
        </w:rPr>
        <w:t xml:space="preserve">у току реализације предметне јавне набавке </w:t>
      </w:r>
      <w:r w:rsidRPr="00772DC2">
        <w:rPr>
          <w:color w:val="FF0000"/>
          <w:lang w:val="sr-Cyrl-RS"/>
        </w:rPr>
        <w:t>уграђује материјала и опрему минималних техничких карактеристика из обрасца понуде.</w:t>
      </w:r>
    </w:p>
    <w:p w14:paraId="5A59DF1F" w14:textId="2B049EB2" w:rsidR="00D76F8A" w:rsidRPr="00772DC2" w:rsidRDefault="00D76F8A" w:rsidP="003504B3">
      <w:pPr>
        <w:jc w:val="both"/>
        <w:rPr>
          <w:color w:val="FF0000"/>
          <w:lang w:val="sr-Cyrl-RS"/>
        </w:rPr>
      </w:pPr>
      <w:r>
        <w:rPr>
          <w:color w:val="FF0000"/>
          <w:lang w:val="sr-Cyrl-RS"/>
        </w:rPr>
        <w:t>Опис посла стручног надзора је управо контрола над извођењем предметних радова и провера да ли се изабрани понуђач придржава минималних техничких карактеристика материјала и опреме, за које се обавезао да ће испунити</w:t>
      </w:r>
      <w:r w:rsidR="00076044">
        <w:rPr>
          <w:color w:val="FF0000"/>
          <w:lang w:val="sr-Cyrl-RS"/>
        </w:rPr>
        <w:t>.</w:t>
      </w:r>
    </w:p>
    <w:p w14:paraId="4F3230D8" w14:textId="77777777" w:rsidR="003504B3" w:rsidRDefault="003504B3" w:rsidP="003504B3">
      <w:pPr>
        <w:jc w:val="both"/>
        <w:rPr>
          <w:lang w:val="sr-Cyrl-RS"/>
        </w:rPr>
      </w:pPr>
    </w:p>
    <w:p w14:paraId="10E65413" w14:textId="77777777" w:rsidR="00E27C53" w:rsidRPr="009C50D0" w:rsidRDefault="00E27C53" w:rsidP="009C50D0">
      <w:pPr>
        <w:pStyle w:val="ListParagraph"/>
        <w:numPr>
          <w:ilvl w:val="0"/>
          <w:numId w:val="28"/>
        </w:numPr>
        <w:ind w:left="0" w:firstLine="0"/>
        <w:rPr>
          <w:b/>
          <w:bCs/>
          <w:iCs/>
        </w:rPr>
      </w:pPr>
      <w:r w:rsidRPr="009C50D0">
        <w:rPr>
          <w:b/>
          <w:bCs/>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7D132C9" w14:textId="77777777" w:rsidR="0054445A" w:rsidRPr="0054445A" w:rsidRDefault="0054445A" w:rsidP="00E27C53">
      <w:pPr>
        <w:jc w:val="both"/>
        <w:rPr>
          <w:iCs/>
          <w:lang w:val="sr-Cyrl-RS"/>
        </w:rPr>
      </w:pPr>
    </w:p>
    <w:p w14:paraId="504149A0" w14:textId="77777777" w:rsidR="00E27C53" w:rsidRPr="009C50D0" w:rsidRDefault="00E27C53" w:rsidP="009C50D0">
      <w:pPr>
        <w:pStyle w:val="ListParagraph"/>
        <w:numPr>
          <w:ilvl w:val="0"/>
          <w:numId w:val="28"/>
        </w:numPr>
        <w:ind w:left="0" w:firstLine="0"/>
        <w:rPr>
          <w:b/>
          <w:bCs/>
          <w:iCs/>
        </w:rPr>
      </w:pPr>
      <w:r w:rsidRPr="009C50D0">
        <w:rPr>
          <w:b/>
          <w:bCs/>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02456EAD" w14:textId="77777777" w:rsidR="00E27C53" w:rsidRPr="003241C6" w:rsidRDefault="00E27C53" w:rsidP="00E27C53">
      <w:pPr>
        <w:jc w:val="both"/>
        <w:rPr>
          <w:color w:val="000000"/>
          <w:lang w:val="sr-Cyrl-CS"/>
        </w:rPr>
      </w:pPr>
      <w:r w:rsidRPr="003241C6">
        <w:rPr>
          <w:rStyle w:val="Strong"/>
          <w:rFonts w:eastAsia="TimesNewRomanPSMT"/>
          <w:iCs/>
          <w:color w:val="000000"/>
          <w:lang w:val="sr-Cyrl-CS"/>
        </w:rPr>
        <w:t>Понуђач је дужан да уз понуду достави</w:t>
      </w:r>
      <w:r w:rsidRPr="003241C6">
        <w:rPr>
          <w:b/>
          <w:lang w:val="sr-Cyrl-RS"/>
        </w:rPr>
        <w:t xml:space="preserve"> банкарску гаранцију</w:t>
      </w:r>
      <w:r w:rsidRPr="003241C6">
        <w:rPr>
          <w:lang w:val="sr-Cyrl-RS"/>
        </w:rPr>
        <w:t xml:space="preserve"> </w:t>
      </w:r>
      <w:r w:rsidRPr="003241C6">
        <w:rPr>
          <w:b/>
          <w:noProof/>
        </w:rPr>
        <w:t>за озбиљност понуде</w:t>
      </w:r>
      <w:r w:rsidRPr="003241C6">
        <w:rPr>
          <w:noProof/>
        </w:rPr>
        <w:t>, попуњену на износ од 10% од укупне вредности понуде без ПДВ-а, којом понуђач гарантује испуњење својих обавеза у поступку јавне набавке</w:t>
      </w:r>
      <w:r w:rsidRPr="003241C6">
        <w:rPr>
          <w:noProof/>
          <w:lang w:val="sr-Cyrl-RS"/>
        </w:rPr>
        <w:t xml:space="preserve"> и</w:t>
      </w:r>
      <w:r w:rsidRPr="003241C6">
        <w:rPr>
          <w:rStyle w:val="Strong"/>
          <w:rFonts w:eastAsia="TimesNewRomanPSMT"/>
          <w:iCs/>
          <w:color w:val="000000"/>
          <w:lang w:val="sr-Cyrl-CS"/>
        </w:rPr>
        <w:t xml:space="preserve"> о</w:t>
      </w:r>
      <w:r w:rsidRPr="003241C6">
        <w:rPr>
          <w:rFonts w:eastAsia="TimesNewRomanPSMT"/>
          <w:b/>
          <w:bCs/>
          <w:iCs/>
          <w:color w:val="000000"/>
        </w:rPr>
        <w:t xml:space="preserve">ригинал </w:t>
      </w:r>
      <w:r w:rsidRPr="003241C6">
        <w:rPr>
          <w:rFonts w:eastAsia="TimesNewRomanPSMT"/>
          <w:b/>
          <w:bCs/>
          <w:iCs/>
          <w:color w:val="000000"/>
          <w:lang w:val="sr-Cyrl-CS"/>
        </w:rPr>
        <w:t>обавезујућа писма о намерама</w:t>
      </w:r>
      <w:r w:rsidRPr="003241C6">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3241C6">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3241C6">
        <w:rPr>
          <w:iCs/>
          <w:color w:val="000000"/>
          <w:lang w:val="sr-Cyrl-CS"/>
        </w:rPr>
        <w:t>колико је важење понуде</w:t>
      </w:r>
      <w:r w:rsidRPr="003241C6">
        <w:rPr>
          <w:color w:val="000000"/>
          <w:lang w:val="sr-Cyrl-CS"/>
        </w:rPr>
        <w:t>.</w:t>
      </w:r>
    </w:p>
    <w:p w14:paraId="3CB39892" w14:textId="77777777" w:rsidR="00E27C53" w:rsidRPr="003241C6" w:rsidRDefault="00E27C53" w:rsidP="00E27C53">
      <w:pPr>
        <w:jc w:val="both"/>
        <w:rPr>
          <w:lang w:val="sr-Cyrl-CS"/>
        </w:rPr>
      </w:pPr>
    </w:p>
    <w:p w14:paraId="50F0FBF2" w14:textId="77777777" w:rsidR="00E27C53" w:rsidRDefault="00E27C53" w:rsidP="00E27C53">
      <w:pPr>
        <w:jc w:val="both"/>
        <w:rPr>
          <w:noProof/>
        </w:rPr>
      </w:pPr>
      <w:r w:rsidRPr="003241C6">
        <w:rPr>
          <w:noProof/>
        </w:rPr>
        <w:t>Понуђач који је изабран као најповољнији је дужан да</w:t>
      </w:r>
      <w:r w:rsidRPr="003241C6">
        <w:rPr>
          <w:noProof/>
          <w:lang w:val="sr-Cyrl-RS"/>
        </w:rPr>
        <w:t xml:space="preserve"> у року од </w:t>
      </w:r>
      <w:r w:rsidRPr="003241C6">
        <w:rPr>
          <w:color w:val="000000"/>
        </w:rPr>
        <w:t xml:space="preserve">7 дана од дана </w:t>
      </w:r>
      <w:r w:rsidRPr="003241C6">
        <w:rPr>
          <w:color w:val="000000"/>
          <w:lang w:val="sr-Cyrl-RS"/>
        </w:rPr>
        <w:t xml:space="preserve">закључења </w:t>
      </w:r>
      <w:r w:rsidRPr="003241C6">
        <w:rPr>
          <w:color w:val="000000"/>
        </w:rPr>
        <w:t>уговора</w:t>
      </w:r>
      <w:r w:rsidRPr="003241C6">
        <w:rPr>
          <w:color w:val="000000"/>
          <w:lang w:val="sr-Cyrl-RS"/>
        </w:rPr>
        <w:t xml:space="preserve"> достави:</w:t>
      </w:r>
    </w:p>
    <w:p w14:paraId="47FE5AC4" w14:textId="77777777" w:rsidR="00E27C53" w:rsidRPr="00AE1407" w:rsidRDefault="00E27C53" w:rsidP="00E27C53">
      <w:pPr>
        <w:jc w:val="both"/>
        <w:rPr>
          <w:lang w:val="sr-Cyrl-CS"/>
        </w:rPr>
      </w:pPr>
    </w:p>
    <w:p w14:paraId="3197A6F7" w14:textId="62EF8595" w:rsidR="00E27C53" w:rsidRPr="00623749" w:rsidRDefault="00E27C53" w:rsidP="00623749">
      <w:pPr>
        <w:pStyle w:val="ListParagraph"/>
        <w:numPr>
          <w:ilvl w:val="0"/>
          <w:numId w:val="27"/>
        </w:numPr>
        <w:jc w:val="both"/>
        <w:rPr>
          <w:lang w:val="sr-Cyrl-CS"/>
        </w:rPr>
      </w:pPr>
      <w:r w:rsidRPr="003241C6">
        <w:rPr>
          <w:b/>
          <w:lang w:val="sr-Cyrl-CS"/>
        </w:rPr>
        <w:t>банкарску гаранцију за добро извршење посла</w:t>
      </w:r>
      <w:r w:rsidRPr="003241C6">
        <w:rPr>
          <w:lang w:val="sr-Cyrl-CS"/>
        </w:rPr>
        <w:t xml:space="preserve"> у</w:t>
      </w:r>
      <w:r w:rsidRPr="003241C6">
        <w:rPr>
          <w:lang w:val="sr-Latn-CS"/>
        </w:rPr>
        <w:t xml:space="preserve"> </w:t>
      </w:r>
      <w:r w:rsidRPr="003241C6">
        <w:rPr>
          <w:lang w:val="sr-Cyrl-CS"/>
        </w:rPr>
        <w:t>висини</w:t>
      </w:r>
      <w:r w:rsidRPr="003241C6">
        <w:rPr>
          <w:lang w:val="sr-Latn-CS"/>
        </w:rPr>
        <w:t xml:space="preserve"> </w:t>
      </w:r>
      <w:r w:rsidRPr="003241C6">
        <w:rPr>
          <w:lang w:val="sr-Cyrl-CS"/>
        </w:rPr>
        <w:t>10% од укупне вредности уговора без ПДВ-а са</w:t>
      </w:r>
      <w:r w:rsidRPr="003241C6">
        <w:rPr>
          <w:lang w:val="sr-Latn-CS"/>
        </w:rPr>
        <w:t xml:space="preserve"> </w:t>
      </w:r>
      <w:r w:rsidRPr="003241C6">
        <w:rPr>
          <w:lang w:val="sr-Cyrl-CS"/>
        </w:rPr>
        <w:t>роком</w:t>
      </w:r>
      <w:r w:rsidRPr="003241C6">
        <w:rPr>
          <w:lang w:val="sr-Latn-CS"/>
        </w:rPr>
        <w:t xml:space="preserve"> </w:t>
      </w:r>
      <w:r w:rsidRPr="003241C6">
        <w:rPr>
          <w:lang w:val="sr-Cyrl-CS"/>
        </w:rPr>
        <w:t>важења</w:t>
      </w:r>
      <w:r w:rsidRPr="003241C6">
        <w:rPr>
          <w:lang w:val="sr-Latn-CS"/>
        </w:rPr>
        <w:t xml:space="preserve"> </w:t>
      </w:r>
      <w:r w:rsidRPr="003241C6">
        <w:rPr>
          <w:lang w:val="sr-Cyrl-CS"/>
        </w:rPr>
        <w:t>најмање</w:t>
      </w:r>
      <w:r w:rsidRPr="003241C6">
        <w:rPr>
          <w:lang w:val="sr-Latn-CS"/>
        </w:rPr>
        <w:t xml:space="preserve"> </w:t>
      </w:r>
      <w:r w:rsidRPr="003241C6">
        <w:rPr>
          <w:lang w:val="sr-Cyrl-CS"/>
        </w:rPr>
        <w:t>30</w:t>
      </w:r>
      <w:r w:rsidRPr="003241C6">
        <w:rPr>
          <w:lang w:val="sr-Latn-CS"/>
        </w:rPr>
        <w:t xml:space="preserve"> </w:t>
      </w:r>
      <w:r w:rsidRPr="003241C6">
        <w:rPr>
          <w:lang w:val="sr-Cyrl-CS"/>
        </w:rPr>
        <w:t>дана</w:t>
      </w:r>
      <w:r w:rsidRPr="003241C6">
        <w:rPr>
          <w:lang w:val="sr-Latn-CS"/>
        </w:rPr>
        <w:t xml:space="preserve"> </w:t>
      </w:r>
      <w:r w:rsidRPr="003241C6">
        <w:rPr>
          <w:lang w:val="sr-Cyrl-CS"/>
        </w:rPr>
        <w:t>дужим</w:t>
      </w:r>
      <w:r w:rsidRPr="003241C6">
        <w:rPr>
          <w:lang w:val="sr-Latn-CS"/>
        </w:rPr>
        <w:t xml:space="preserve"> </w:t>
      </w:r>
      <w:r w:rsidRPr="003241C6">
        <w:rPr>
          <w:lang w:val="sr-Cyrl-CS"/>
        </w:rPr>
        <w:t>од</w:t>
      </w:r>
      <w:r w:rsidRPr="003241C6">
        <w:rPr>
          <w:lang w:val="sr-Latn-CS"/>
        </w:rPr>
        <w:t xml:space="preserve"> </w:t>
      </w:r>
      <w:r w:rsidRPr="003241C6">
        <w:rPr>
          <w:lang w:val="sr-Cyrl-CS"/>
        </w:rPr>
        <w:t>дана</w:t>
      </w:r>
      <w:r w:rsidRPr="003241C6">
        <w:rPr>
          <w:lang w:val="sr-Latn-CS"/>
        </w:rPr>
        <w:t xml:space="preserve"> </w:t>
      </w:r>
      <w:r w:rsidRPr="003241C6">
        <w:rPr>
          <w:lang w:val="sr-Cyrl-CS"/>
        </w:rPr>
        <w:t>до</w:t>
      </w:r>
      <w:r w:rsidRPr="003241C6">
        <w:rPr>
          <w:lang w:val="sr-Latn-CS"/>
        </w:rPr>
        <w:t xml:space="preserve"> </w:t>
      </w:r>
      <w:r w:rsidRPr="003241C6">
        <w:rPr>
          <w:lang w:val="sr-Cyrl-CS"/>
        </w:rPr>
        <w:t>којег</w:t>
      </w:r>
      <w:r w:rsidRPr="003241C6">
        <w:rPr>
          <w:lang w:val="sr-Latn-CS"/>
        </w:rPr>
        <w:t xml:space="preserve"> </w:t>
      </w:r>
      <w:r w:rsidRPr="003241C6">
        <w:rPr>
          <w:lang w:val="sr-Cyrl-CS"/>
        </w:rPr>
        <w:t>се</w:t>
      </w:r>
      <w:r w:rsidRPr="003241C6">
        <w:rPr>
          <w:lang w:val="sr-Latn-CS"/>
        </w:rPr>
        <w:t xml:space="preserve"> </w:t>
      </w:r>
      <w:r w:rsidRPr="003241C6">
        <w:rPr>
          <w:lang w:val="sr-Cyrl-CS"/>
        </w:rPr>
        <w:t>изабрани понуђач</w:t>
      </w:r>
      <w:r w:rsidRPr="003241C6">
        <w:rPr>
          <w:lang w:val="sr-Latn-CS"/>
        </w:rPr>
        <w:t xml:space="preserve"> </w:t>
      </w:r>
      <w:r w:rsidRPr="003241C6">
        <w:rPr>
          <w:lang w:val="sr-Cyrl-CS"/>
        </w:rPr>
        <w:t>обавезао</w:t>
      </w:r>
      <w:r w:rsidRPr="003241C6">
        <w:rPr>
          <w:lang w:val="sr-Latn-CS"/>
        </w:rPr>
        <w:t xml:space="preserve"> </w:t>
      </w:r>
      <w:r w:rsidRPr="003241C6">
        <w:rPr>
          <w:lang w:val="sr-Cyrl-CS"/>
        </w:rPr>
        <w:t>да</w:t>
      </w:r>
      <w:r w:rsidRPr="003241C6">
        <w:rPr>
          <w:lang w:val="sr-Latn-CS"/>
        </w:rPr>
        <w:t xml:space="preserve"> </w:t>
      </w:r>
      <w:r w:rsidRPr="003241C6">
        <w:rPr>
          <w:lang w:val="sr-Cyrl-CS"/>
        </w:rPr>
        <w:t>ће</w:t>
      </w:r>
      <w:r w:rsidRPr="003241C6">
        <w:rPr>
          <w:lang w:val="sr-Latn-CS"/>
        </w:rPr>
        <w:t xml:space="preserve"> </w:t>
      </w:r>
      <w:r w:rsidRPr="003241C6">
        <w:rPr>
          <w:lang w:val="sr-Cyrl-CS"/>
        </w:rPr>
        <w:t xml:space="preserve">у целости испунити своју обавезу </w:t>
      </w:r>
      <w:r w:rsidRPr="003241C6">
        <w:rPr>
          <w:lang w:val="sr-Cyrl-CS"/>
        </w:rPr>
        <w:lastRenderedPageBreak/>
        <w:t>која</w:t>
      </w:r>
      <w:r w:rsidRPr="003241C6">
        <w:rPr>
          <w:lang w:val="sr-Latn-CS"/>
        </w:rPr>
        <w:t xml:space="preserve"> </w:t>
      </w:r>
      <w:r w:rsidRPr="003241C6">
        <w:rPr>
          <w:lang w:val="sr-Cyrl-CS"/>
        </w:rPr>
        <w:t>је</w:t>
      </w:r>
      <w:r w:rsidRPr="003241C6">
        <w:rPr>
          <w:lang w:val="sr-Latn-CS"/>
        </w:rPr>
        <w:t xml:space="preserve"> </w:t>
      </w:r>
      <w:r w:rsidRPr="003241C6">
        <w:rPr>
          <w:lang w:val="sr-Cyrl-CS"/>
        </w:rPr>
        <w:t>предмет</w:t>
      </w:r>
      <w:r w:rsidRPr="003241C6">
        <w:rPr>
          <w:lang w:val="sr-Latn-CS"/>
        </w:rPr>
        <w:t xml:space="preserve"> </w:t>
      </w:r>
      <w:r w:rsidRPr="003241C6">
        <w:rPr>
          <w:lang w:val="sr-Cyrl-CS"/>
        </w:rPr>
        <w:t>овог</w:t>
      </w:r>
      <w:r w:rsidRPr="003241C6">
        <w:rPr>
          <w:lang w:val="sr-Latn-CS"/>
        </w:rPr>
        <w:t xml:space="preserve"> </w:t>
      </w:r>
      <w:r w:rsidRPr="003241C6">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7D1421ED" w14:textId="77777777" w:rsidR="00623749" w:rsidRPr="003241C6" w:rsidRDefault="00623749" w:rsidP="00623749">
      <w:pPr>
        <w:pStyle w:val="ListParagraph"/>
        <w:jc w:val="both"/>
        <w:rPr>
          <w:lang w:val="sr-Cyrl-CS"/>
        </w:rPr>
      </w:pPr>
    </w:p>
    <w:p w14:paraId="1384413D" w14:textId="6F7BD7D6" w:rsidR="00623749" w:rsidRDefault="00E27C53" w:rsidP="002576AA">
      <w:pPr>
        <w:pStyle w:val="ListParagraph"/>
        <w:ind w:left="0"/>
        <w:jc w:val="both"/>
        <w:rPr>
          <w:lang w:val="sr-Latn-RS"/>
        </w:rPr>
      </w:pPr>
      <w:r w:rsidRPr="003241C6">
        <w:rPr>
          <w:lang w:val="sr-Cyrl-CS"/>
        </w:rPr>
        <w:t xml:space="preserve">Понуђач који је изабран као најповољнији је дужан да, </w:t>
      </w:r>
      <w:r w:rsidR="003241C6" w:rsidRPr="003241C6">
        <w:t>по окончању  ситуације и/или потписаног Записника о примопредаји радова</w:t>
      </w:r>
      <w:r w:rsidR="00623749">
        <w:rPr>
          <w:lang w:val="sr-Cyrl-CS"/>
        </w:rPr>
        <w:t>, достави</w:t>
      </w:r>
      <w:r w:rsidR="00623749">
        <w:rPr>
          <w:lang w:val="sr-Latn-RS"/>
        </w:rPr>
        <w:t>:</w:t>
      </w:r>
    </w:p>
    <w:p w14:paraId="0866849A" w14:textId="77777777" w:rsidR="00623749" w:rsidRPr="00623749" w:rsidRDefault="00623749" w:rsidP="002576AA">
      <w:pPr>
        <w:pStyle w:val="ListParagraph"/>
        <w:ind w:left="0"/>
        <w:jc w:val="both"/>
        <w:rPr>
          <w:lang w:val="sr-Latn-RS"/>
        </w:rPr>
      </w:pPr>
    </w:p>
    <w:p w14:paraId="21ED194A" w14:textId="3632151B" w:rsidR="00E27C53" w:rsidRPr="00653DA7" w:rsidRDefault="00E27C53" w:rsidP="00623749">
      <w:pPr>
        <w:pStyle w:val="ListParagraph"/>
        <w:numPr>
          <w:ilvl w:val="0"/>
          <w:numId w:val="27"/>
        </w:numPr>
        <w:jc w:val="both"/>
        <w:rPr>
          <w:lang w:val="sr-Cyrl-CS"/>
        </w:rPr>
      </w:pPr>
      <w:r w:rsidRPr="003241C6">
        <w:rPr>
          <w:b/>
          <w:lang w:val="sr-Cyrl-CS"/>
        </w:rPr>
        <w:t>банкарску гаранцију за отклањање недостатака у гарантном року</w:t>
      </w:r>
      <w:r w:rsidRPr="003241C6">
        <w:rPr>
          <w:lang w:val="sr-Cyrl-CS"/>
        </w:rPr>
        <w:t>, у</w:t>
      </w:r>
      <w:r w:rsidRPr="003241C6">
        <w:rPr>
          <w:lang w:val="sr-Latn-CS"/>
        </w:rPr>
        <w:t xml:space="preserve"> </w:t>
      </w:r>
      <w:r w:rsidRPr="003241C6">
        <w:rPr>
          <w:lang w:val="sr-Cyrl-CS"/>
        </w:rPr>
        <w:t>висини</w:t>
      </w:r>
      <w:r w:rsidRPr="003241C6">
        <w:rPr>
          <w:lang w:val="sr-Latn-CS"/>
        </w:rPr>
        <w:t xml:space="preserve"> </w:t>
      </w:r>
      <w:r w:rsidRPr="003241C6">
        <w:rPr>
          <w:lang w:val="sr-Cyrl-CS"/>
        </w:rPr>
        <w:t>10% од укупне вредности уговора без ПДВ-а са</w:t>
      </w:r>
      <w:r w:rsidRPr="003241C6">
        <w:rPr>
          <w:lang w:val="sr-Latn-CS"/>
        </w:rPr>
        <w:t xml:space="preserve"> </w:t>
      </w:r>
      <w:r w:rsidRPr="003241C6">
        <w:rPr>
          <w:lang w:val="sr-Cyrl-CS"/>
        </w:rPr>
        <w:t>роком</w:t>
      </w:r>
      <w:r w:rsidRPr="003241C6">
        <w:rPr>
          <w:lang w:val="sr-Latn-CS"/>
        </w:rPr>
        <w:t xml:space="preserve"> </w:t>
      </w:r>
      <w:r w:rsidRPr="003241C6">
        <w:rPr>
          <w:lang w:val="sr-Cyrl-CS"/>
        </w:rPr>
        <w:t>важења</w:t>
      </w:r>
      <w:r w:rsidRPr="003241C6">
        <w:rPr>
          <w:lang w:val="sr-Latn-CS"/>
        </w:rPr>
        <w:t xml:space="preserve"> </w:t>
      </w:r>
      <w:r w:rsidRPr="003241C6">
        <w:rPr>
          <w:lang w:val="sr-Cyrl-CS"/>
        </w:rPr>
        <w:t>најмање</w:t>
      </w:r>
      <w:r w:rsidRPr="003241C6">
        <w:rPr>
          <w:lang w:val="sr-Latn-CS"/>
        </w:rPr>
        <w:t xml:space="preserve"> </w:t>
      </w:r>
      <w:r w:rsidRPr="003241C6">
        <w:rPr>
          <w:lang w:val="sr-Cyrl-CS"/>
        </w:rPr>
        <w:t>30</w:t>
      </w:r>
      <w:r w:rsidRPr="003241C6">
        <w:rPr>
          <w:lang w:val="sr-Latn-CS"/>
        </w:rPr>
        <w:t xml:space="preserve"> </w:t>
      </w:r>
      <w:r w:rsidRPr="003241C6">
        <w:rPr>
          <w:lang w:val="sr-Cyrl-CS"/>
        </w:rPr>
        <w:t>дана</w:t>
      </w:r>
      <w:r w:rsidRPr="003241C6">
        <w:rPr>
          <w:lang w:val="sr-Latn-CS"/>
        </w:rPr>
        <w:t xml:space="preserve"> </w:t>
      </w:r>
      <w:r w:rsidRPr="003241C6">
        <w:rPr>
          <w:lang w:val="sr-Cyrl-CS"/>
        </w:rPr>
        <w:t>дужим</w:t>
      </w:r>
      <w:r w:rsidRPr="003241C6">
        <w:rPr>
          <w:lang w:val="sr-Latn-CS"/>
        </w:rPr>
        <w:t xml:space="preserve"> </w:t>
      </w:r>
      <w:r w:rsidRPr="003241C6">
        <w:rPr>
          <w:lang w:val="sr-Cyrl-CS"/>
        </w:rPr>
        <w:t>од</w:t>
      </w:r>
      <w:r w:rsidRPr="003241C6">
        <w:rPr>
          <w:lang w:val="sr-Latn-CS"/>
        </w:rPr>
        <w:t xml:space="preserve"> </w:t>
      </w:r>
      <w:r w:rsidRPr="003241C6">
        <w:rPr>
          <w:lang w:val="sr-Cyrl-CS"/>
        </w:rPr>
        <w:t>дана</w:t>
      </w:r>
      <w:r w:rsidRPr="003241C6">
        <w:rPr>
          <w:lang w:val="sr-Latn-CS"/>
        </w:rPr>
        <w:t xml:space="preserve"> </w:t>
      </w:r>
      <w:r w:rsidRPr="003241C6">
        <w:rPr>
          <w:lang w:val="sr-Cyrl-CS"/>
        </w:rPr>
        <w:t>до</w:t>
      </w:r>
      <w:r w:rsidRPr="003241C6">
        <w:rPr>
          <w:lang w:val="sr-Latn-CS"/>
        </w:rPr>
        <w:t xml:space="preserve"> </w:t>
      </w:r>
      <w:r w:rsidRPr="003241C6">
        <w:rPr>
          <w:lang w:val="sr-Cyrl-CS"/>
        </w:rPr>
        <w:t>којег</w:t>
      </w:r>
      <w:r w:rsidRPr="003241C6">
        <w:rPr>
          <w:lang w:val="sr-Latn-CS"/>
        </w:rPr>
        <w:t xml:space="preserve"> </w:t>
      </w:r>
      <w:r w:rsidRPr="003241C6">
        <w:rPr>
          <w:lang w:val="sr-Cyrl-CS"/>
        </w:rPr>
        <w:t>се</w:t>
      </w:r>
      <w:r w:rsidRPr="003241C6">
        <w:rPr>
          <w:lang w:val="sr-Latn-CS"/>
        </w:rPr>
        <w:t xml:space="preserve"> </w:t>
      </w:r>
      <w:r w:rsidRPr="003241C6">
        <w:rPr>
          <w:lang w:val="sr-Cyrl-CS"/>
        </w:rPr>
        <w:t xml:space="preserve">изабрани </w:t>
      </w:r>
      <w:r w:rsidRPr="00653DA7">
        <w:rPr>
          <w:lang w:val="sr-Cyrl-CS"/>
        </w:rPr>
        <w:t>понуђач</w:t>
      </w:r>
      <w:r w:rsidRPr="00653DA7">
        <w:rPr>
          <w:lang w:val="sr-Latn-CS"/>
        </w:rPr>
        <w:t xml:space="preserve"> </w:t>
      </w:r>
      <w:r w:rsidRPr="00653DA7">
        <w:rPr>
          <w:lang w:val="sr-Cyrl-CS"/>
        </w:rPr>
        <w:t>обавезао</w:t>
      </w:r>
      <w:r w:rsidRPr="00653DA7">
        <w:rPr>
          <w:lang w:val="sr-Latn-CS"/>
        </w:rPr>
        <w:t xml:space="preserve"> </w:t>
      </w:r>
      <w:r w:rsidRPr="00653DA7">
        <w:rPr>
          <w:lang w:val="sr-Cyrl-CS"/>
        </w:rPr>
        <w:t>да</w:t>
      </w:r>
      <w:r w:rsidRPr="00653DA7">
        <w:rPr>
          <w:lang w:val="sr-Latn-CS"/>
        </w:rPr>
        <w:t xml:space="preserve"> </w:t>
      </w:r>
      <w:r w:rsidRPr="00653DA7">
        <w:rPr>
          <w:lang w:val="sr-Cyrl-CS"/>
        </w:rPr>
        <w:t>ће</w:t>
      </w:r>
      <w:r w:rsidRPr="00653DA7">
        <w:rPr>
          <w:lang w:val="sr-Latn-CS"/>
        </w:rPr>
        <w:t xml:space="preserve"> </w:t>
      </w:r>
      <w:r w:rsidRPr="00653DA7">
        <w:rPr>
          <w:lang w:val="sr-Cyrl-CS"/>
        </w:rPr>
        <w:t>у целости испунити своју обавезу која</w:t>
      </w:r>
      <w:r w:rsidRPr="00653DA7">
        <w:rPr>
          <w:lang w:val="sr-Latn-CS"/>
        </w:rPr>
        <w:t xml:space="preserve"> </w:t>
      </w:r>
      <w:r w:rsidRPr="00653DA7">
        <w:rPr>
          <w:lang w:val="sr-Cyrl-CS"/>
        </w:rPr>
        <w:t>је</w:t>
      </w:r>
      <w:r w:rsidRPr="00653DA7">
        <w:rPr>
          <w:lang w:val="sr-Latn-CS"/>
        </w:rPr>
        <w:t xml:space="preserve"> </w:t>
      </w:r>
      <w:r w:rsidRPr="00653DA7">
        <w:rPr>
          <w:lang w:val="sr-Cyrl-CS"/>
        </w:rPr>
        <w:t>предмет</w:t>
      </w:r>
      <w:r w:rsidRPr="00653DA7">
        <w:rPr>
          <w:lang w:val="sr-Latn-CS"/>
        </w:rPr>
        <w:t xml:space="preserve"> </w:t>
      </w:r>
      <w:r w:rsidRPr="00653DA7">
        <w:rPr>
          <w:lang w:val="sr-Cyrl-CS"/>
        </w:rPr>
        <w:t>овог</w:t>
      </w:r>
      <w:r w:rsidRPr="00653DA7">
        <w:rPr>
          <w:lang w:val="sr-Latn-CS"/>
        </w:rPr>
        <w:t xml:space="preserve"> </w:t>
      </w:r>
      <w:r w:rsidRPr="00653DA7">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1FEFF145" w14:textId="77777777" w:rsidR="00E27C53" w:rsidRPr="00653DA7" w:rsidRDefault="00E27C53" w:rsidP="00E27C53">
      <w:pPr>
        <w:pStyle w:val="ListParagraph"/>
        <w:ind w:left="0"/>
        <w:jc w:val="both"/>
        <w:rPr>
          <w:noProof/>
        </w:rPr>
      </w:pPr>
    </w:p>
    <w:p w14:paraId="53079F2F" w14:textId="77777777" w:rsidR="00E27C53" w:rsidRPr="00653DA7" w:rsidRDefault="00E27C53" w:rsidP="00E27C53">
      <w:pPr>
        <w:jc w:val="both"/>
        <w:rPr>
          <w:bCs/>
          <w:iCs/>
          <w:lang w:val="sr-Cyrl-CS"/>
        </w:rPr>
      </w:pPr>
      <w:r w:rsidRPr="00653DA7">
        <w:rPr>
          <w:bCs/>
          <w:iCs/>
        </w:rPr>
        <w:t xml:space="preserve">Уколико </w:t>
      </w:r>
      <w:r w:rsidRPr="00653DA7">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596F58DB" w14:textId="69FB9C75" w:rsidR="00E27C53" w:rsidRPr="00653DA7" w:rsidRDefault="00E27C53" w:rsidP="00653DA7">
      <w:pPr>
        <w:jc w:val="both"/>
        <w:rPr>
          <w:bCs/>
          <w:iCs/>
          <w:lang w:val="sr-Cyrl-CS"/>
        </w:rPr>
      </w:pPr>
      <w:r w:rsidRPr="00653DA7">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5A75C3D1" w14:textId="52276C96" w:rsidR="00E27C53" w:rsidRPr="00653DA7" w:rsidRDefault="00E27C53" w:rsidP="00653DA7">
      <w:pPr>
        <w:jc w:val="both"/>
        <w:rPr>
          <w:bCs/>
          <w:iCs/>
          <w:lang w:val="sr-Cyrl-CS"/>
        </w:rPr>
      </w:pPr>
      <w:r w:rsidRPr="00653DA7">
        <w:rPr>
          <w:bCs/>
          <w:iCs/>
          <w:lang w:val="sr-Cyrl-CS"/>
        </w:rPr>
        <w:t>Банкарска гаранција мора садржати клаузуле: безусловна и наплатива на први позив.</w:t>
      </w:r>
    </w:p>
    <w:p w14:paraId="72E5FD24" w14:textId="77777777" w:rsidR="00E27C53" w:rsidRPr="00653DA7" w:rsidRDefault="00E27C53" w:rsidP="00E27C53">
      <w:pPr>
        <w:jc w:val="both"/>
      </w:pPr>
      <w:r w:rsidRPr="00653DA7">
        <w:t>Средство обезбеђења</w:t>
      </w:r>
      <w:r w:rsidRPr="00653DA7">
        <w:rPr>
          <w:lang w:val="sr-Cyrl-RS"/>
        </w:rPr>
        <w:t xml:space="preserve"> треба да</w:t>
      </w:r>
      <w:r w:rsidRPr="00653DA7">
        <w:t xml:space="preserve"> траје </w:t>
      </w:r>
      <w:r w:rsidRPr="00653DA7">
        <w:rPr>
          <w:lang w:val="sr-Cyrl-RS"/>
        </w:rPr>
        <w:t xml:space="preserve">најмање </w:t>
      </w:r>
      <w:r w:rsidRPr="00653DA7">
        <w:rPr>
          <w:rFonts w:eastAsia="TimesNewRomanPSMT"/>
        </w:rPr>
        <w:t xml:space="preserve">тридесет дана дуже од дана рока за коначно извршење </w:t>
      </w:r>
      <w:r w:rsidRPr="00653DA7">
        <w:t>обавезе понуђача која је предмет обезбеђења (</w:t>
      </w:r>
      <w:r w:rsidRPr="00653DA7">
        <w:rPr>
          <w:lang w:val="sr-Cyrl-RS"/>
        </w:rPr>
        <w:t>озбиљност понуде</w:t>
      </w:r>
      <w:r w:rsidRPr="00653DA7">
        <w:t xml:space="preserve">, извршење уговорне обавезе, </w:t>
      </w:r>
      <w:r w:rsidRPr="00653DA7">
        <w:rPr>
          <w:noProof/>
        </w:rPr>
        <w:t>отклањање недостатака у гарантном року</w:t>
      </w:r>
      <w:r w:rsidRPr="00653DA7">
        <w:t xml:space="preserve"> и сл.).</w:t>
      </w:r>
    </w:p>
    <w:p w14:paraId="4BFDBBC3" w14:textId="4619871C" w:rsidR="00E27C53" w:rsidRPr="003126AE" w:rsidRDefault="00E27C53" w:rsidP="003126AE">
      <w:pPr>
        <w:jc w:val="both"/>
      </w:pPr>
      <w:r w:rsidRPr="00653DA7">
        <w:t>Средство обезбеђења не може се вратити понуђачу пре истека рока трајања.</w:t>
      </w:r>
    </w:p>
    <w:p w14:paraId="7DCF71CC" w14:textId="77777777" w:rsidR="00E27C53" w:rsidRPr="00D77F14" w:rsidRDefault="00E27C53" w:rsidP="00E27C53">
      <w:pPr>
        <w:jc w:val="both"/>
        <w:rPr>
          <w:highlight w:val="yellow"/>
        </w:rPr>
      </w:pPr>
    </w:p>
    <w:p w14:paraId="1A4D9799" w14:textId="77777777" w:rsidR="00E27C53" w:rsidRPr="009C50D0" w:rsidRDefault="00E27C53" w:rsidP="009C50D0">
      <w:pPr>
        <w:pStyle w:val="ListParagraph"/>
        <w:numPr>
          <w:ilvl w:val="0"/>
          <w:numId w:val="28"/>
        </w:numPr>
        <w:ind w:left="0" w:firstLine="0"/>
        <w:rPr>
          <w:b/>
          <w:bCs/>
          <w:iCs/>
        </w:rPr>
      </w:pPr>
      <w:r w:rsidRPr="009C50D0">
        <w:rPr>
          <w:b/>
          <w:bCs/>
          <w:iCs/>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54445A">
        <w:t>Предметна набавка не садржи поверљиве информације које наручилац ставља на располагање.</w:t>
      </w:r>
    </w:p>
    <w:p w14:paraId="2F7246B4" w14:textId="77777777" w:rsidR="00E27C53" w:rsidRPr="0054445A" w:rsidRDefault="00E27C53" w:rsidP="0054445A">
      <w:pPr>
        <w:jc w:val="both"/>
        <w:rPr>
          <w:b/>
          <w:bCs/>
          <w:lang w:val="sr-Cyrl-RS"/>
        </w:rPr>
      </w:pPr>
    </w:p>
    <w:p w14:paraId="4E0F4726" w14:textId="77777777" w:rsidR="00E27C53" w:rsidRPr="009C50D0" w:rsidRDefault="00E27C53" w:rsidP="009C50D0">
      <w:pPr>
        <w:pStyle w:val="ListParagraph"/>
        <w:numPr>
          <w:ilvl w:val="0"/>
          <w:numId w:val="28"/>
        </w:numPr>
        <w:ind w:left="0" w:firstLine="0"/>
        <w:rPr>
          <w:b/>
          <w:bCs/>
          <w:iCs/>
        </w:rPr>
      </w:pPr>
      <w:r w:rsidRPr="009C50D0">
        <w:rPr>
          <w:b/>
          <w:bCs/>
          <w:i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ind w:left="0"/>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ind w:left="0"/>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w:t>
      </w:r>
      <w:r w:rsidRPr="00642456">
        <w:lastRenderedPageBreak/>
        <w:t>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62C4584" w14:textId="5FB86A5B" w:rsidR="009C50D0" w:rsidRPr="00415D73" w:rsidRDefault="00E27C53" w:rsidP="00E27C53">
      <w:pPr>
        <w:jc w:val="both"/>
        <w:rPr>
          <w:bCs/>
          <w:lang w:val="sr-Cyrl-R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1B73C740" w14:textId="77777777" w:rsidR="009C50D0" w:rsidRPr="00A12232" w:rsidRDefault="009C50D0" w:rsidP="00E27C53">
      <w:pPr>
        <w:jc w:val="both"/>
        <w:rPr>
          <w:b/>
          <w:bCs/>
          <w:lang w:val="sr-Cyrl-RS"/>
        </w:rPr>
      </w:pPr>
    </w:p>
    <w:p w14:paraId="1821A309" w14:textId="77777777" w:rsidR="00E27C53" w:rsidRPr="009C50D0" w:rsidRDefault="00E27C53" w:rsidP="009C50D0">
      <w:pPr>
        <w:pStyle w:val="ListParagraph"/>
        <w:numPr>
          <w:ilvl w:val="0"/>
          <w:numId w:val="28"/>
        </w:numPr>
        <w:ind w:left="0" w:firstLine="0"/>
        <w:rPr>
          <w:b/>
          <w:bCs/>
          <w:iCs/>
        </w:rPr>
      </w:pPr>
      <w:r w:rsidRPr="009C50D0">
        <w:rPr>
          <w:b/>
          <w:bCs/>
          <w:i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47F6E2F0" w:rsidR="00E27C53" w:rsidRPr="009C50D0" w:rsidRDefault="00E27C53" w:rsidP="009C50D0">
      <w:pPr>
        <w:pStyle w:val="ListParagraph"/>
        <w:numPr>
          <w:ilvl w:val="0"/>
          <w:numId w:val="28"/>
        </w:numPr>
        <w:ind w:left="0" w:firstLine="0"/>
        <w:rPr>
          <w:b/>
          <w:bCs/>
          <w:iCs/>
        </w:rPr>
      </w:pPr>
      <w:r w:rsidRPr="009C50D0">
        <w:rPr>
          <w:b/>
          <w:bCs/>
          <w:i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54445A" w:rsidRDefault="00E27C53" w:rsidP="00E27C53">
      <w:pPr>
        <w:jc w:val="both"/>
      </w:pPr>
    </w:p>
    <w:p w14:paraId="49D35394" w14:textId="77777777" w:rsidR="00E27C53" w:rsidRPr="0054445A" w:rsidRDefault="00E27C53" w:rsidP="00E27C53">
      <w:pPr>
        <w:jc w:val="both"/>
        <w:rPr>
          <w:b/>
          <w:bCs/>
          <w:i/>
          <w:iCs/>
        </w:rPr>
      </w:pPr>
      <w:r w:rsidRPr="0054445A">
        <w:t>Избор најповољније понуде ће се извршити применом критеријума</w:t>
      </w:r>
      <w:r w:rsidRPr="0054445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4445A">
            <w:rPr>
              <w:b/>
            </w:rPr>
            <w:t xml:space="preserve">„најнижа понуђена цена“. </w:t>
          </w:r>
        </w:sdtContent>
      </w:sdt>
      <w:r w:rsidRPr="0054445A">
        <w:rPr>
          <w:b/>
          <w:bCs/>
        </w:rPr>
        <w:t xml:space="preserve"> </w:t>
      </w:r>
    </w:p>
    <w:p w14:paraId="21C32D68" w14:textId="77777777" w:rsidR="00E27C53" w:rsidRPr="00AE1407" w:rsidRDefault="00E27C53" w:rsidP="00E27C53">
      <w:pPr>
        <w:jc w:val="both"/>
        <w:rPr>
          <w:highlight w:val="green"/>
        </w:rPr>
      </w:pPr>
    </w:p>
    <w:p w14:paraId="57B1B7AF" w14:textId="77777777" w:rsidR="00E27C53" w:rsidRPr="009C50D0" w:rsidRDefault="00E27C53" w:rsidP="009C50D0">
      <w:pPr>
        <w:pStyle w:val="ListParagraph"/>
        <w:numPr>
          <w:ilvl w:val="0"/>
          <w:numId w:val="28"/>
        </w:numPr>
        <w:ind w:left="0" w:firstLine="0"/>
        <w:rPr>
          <w:b/>
          <w:bCs/>
          <w:iCs/>
        </w:rPr>
      </w:pPr>
      <w:r w:rsidRPr="009C50D0">
        <w:rPr>
          <w:b/>
          <w:bCs/>
          <w:i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4A3421FB" w14:textId="77777777" w:rsidR="0054445A" w:rsidRDefault="0054445A" w:rsidP="0054445A">
      <w:pPr>
        <w:jc w:val="both"/>
        <w:rPr>
          <w:noProof/>
          <w:lang w:val="sr-Cyrl-RS"/>
        </w:rPr>
      </w:pPr>
      <w:r w:rsidRPr="00EA6895">
        <w:rPr>
          <w:iCs/>
        </w:rPr>
        <w:t>Уколико две или више понуда имају ист</w:t>
      </w:r>
      <w:r>
        <w:rPr>
          <w:iCs/>
          <w:lang w:val="sr-Cyrl-RS"/>
        </w:rPr>
        <w:t>у понуђену цену</w:t>
      </w:r>
      <w:r w:rsidRPr="00EA6895">
        <w:rPr>
          <w:iCs/>
        </w:rPr>
        <w:t>,</w:t>
      </w:r>
      <w:r w:rsidRPr="00EA6895">
        <w:rPr>
          <w:noProof/>
        </w:rPr>
        <w:t xml:space="preserve"> </w:t>
      </w:r>
      <w:r w:rsidRPr="00EA6895">
        <w:rPr>
          <w:iCs/>
        </w:rPr>
        <w:t xml:space="preserve">као најповољнија биће изабрана понуда оног понуђача </w:t>
      </w:r>
      <w:r w:rsidRPr="00EA6895">
        <w:rPr>
          <w:iCs/>
          <w:lang w:val="sr-Cyrl-RS"/>
        </w:rPr>
        <w:t xml:space="preserve">који </w:t>
      </w:r>
      <w:r w:rsidRPr="00EA6895">
        <w:rPr>
          <w:noProof/>
        </w:rPr>
        <w:t xml:space="preserve">понуди </w:t>
      </w:r>
      <w:r w:rsidRPr="00EA6895">
        <w:rPr>
          <w:noProof/>
          <w:lang w:val="sr-Cyrl-RS"/>
        </w:rPr>
        <w:t>краћи</w:t>
      </w:r>
      <w:r w:rsidRPr="00EA6895">
        <w:rPr>
          <w:noProof/>
        </w:rPr>
        <w:t xml:space="preserve"> рок</w:t>
      </w:r>
      <w:r w:rsidRPr="00EA6895">
        <w:rPr>
          <w:noProof/>
          <w:lang w:val="sr-Cyrl-RS"/>
        </w:rPr>
        <w:t xml:space="preserve"> завршетка радова</w:t>
      </w:r>
      <w:r w:rsidRPr="00EA6895">
        <w:rPr>
          <w:noProof/>
        </w:rPr>
        <w:t xml:space="preserve">; уколико је и то </w:t>
      </w:r>
      <w:r w:rsidRPr="00EA6895">
        <w:rPr>
          <w:noProof/>
          <w:lang w:val="sr-Cyrl-RS"/>
        </w:rPr>
        <w:t xml:space="preserve">исто </w:t>
      </w:r>
      <w:r w:rsidRPr="00EA6895">
        <w:rPr>
          <w:iCs/>
        </w:rPr>
        <w:t xml:space="preserve">најповољнија понуда биће изабрана </w:t>
      </w:r>
      <w:r w:rsidRPr="00EA689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9C50D0" w:rsidRDefault="00E27C53" w:rsidP="009C50D0">
      <w:pPr>
        <w:pStyle w:val="ListParagraph"/>
        <w:numPr>
          <w:ilvl w:val="0"/>
          <w:numId w:val="28"/>
        </w:numPr>
        <w:ind w:left="0" w:firstLine="0"/>
        <w:rPr>
          <w:b/>
          <w:bCs/>
          <w:iCs/>
        </w:rPr>
      </w:pPr>
      <w:r w:rsidRPr="009C50D0">
        <w:rPr>
          <w:b/>
          <w:bCs/>
          <w:iCs/>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lastRenderedPageBreak/>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9C50D0" w:rsidRDefault="00E27C53" w:rsidP="009C50D0">
      <w:pPr>
        <w:pStyle w:val="ListParagraph"/>
        <w:numPr>
          <w:ilvl w:val="0"/>
          <w:numId w:val="28"/>
        </w:numPr>
        <w:ind w:left="0" w:firstLine="0"/>
        <w:rPr>
          <w:b/>
          <w:bCs/>
          <w:iCs/>
        </w:rPr>
      </w:pPr>
      <w:r w:rsidRPr="009C50D0">
        <w:rPr>
          <w:b/>
          <w:bCs/>
          <w:i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lastRenderedPageBreak/>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9C50D0" w:rsidRDefault="00E27C53" w:rsidP="009C50D0">
      <w:pPr>
        <w:pStyle w:val="ListParagraph"/>
        <w:numPr>
          <w:ilvl w:val="0"/>
          <w:numId w:val="28"/>
        </w:numPr>
        <w:ind w:left="0" w:firstLine="0"/>
        <w:rPr>
          <w:b/>
          <w:bCs/>
          <w:iCs/>
        </w:rPr>
      </w:pPr>
      <w:r w:rsidRPr="009C50D0">
        <w:rPr>
          <w:b/>
          <w:bCs/>
          <w:iCs/>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0"/>
        <w:jc w:val="both"/>
        <w:rPr>
          <w:b/>
          <w:lang w:val="en-US"/>
        </w:rPr>
      </w:pPr>
    </w:p>
    <w:p w14:paraId="7A1F1D90" w14:textId="77777777" w:rsidR="00E27C53" w:rsidRPr="009C50D0" w:rsidRDefault="00E27C53" w:rsidP="009C50D0">
      <w:pPr>
        <w:pStyle w:val="ListParagraph"/>
        <w:numPr>
          <w:ilvl w:val="0"/>
          <w:numId w:val="28"/>
        </w:numPr>
        <w:ind w:left="0" w:firstLine="0"/>
        <w:rPr>
          <w:b/>
          <w:bCs/>
          <w:iCs/>
        </w:rPr>
      </w:pPr>
      <w:r w:rsidRPr="009C50D0">
        <w:rPr>
          <w:b/>
          <w:bCs/>
          <w:iCs/>
        </w:rPr>
        <w:t>ИЗМЕНЕ ТОКОМ ТРАЈАЊА УГОВОРА</w:t>
      </w:r>
    </w:p>
    <w:p w14:paraId="16BE1D5E" w14:textId="77777777" w:rsidR="00E27C53" w:rsidRPr="00F726E2" w:rsidRDefault="00E27C53" w:rsidP="00E27C53">
      <w:pPr>
        <w:jc w:val="both"/>
        <w:rPr>
          <w:lang w:val="en-US"/>
        </w:rPr>
      </w:pPr>
    </w:p>
    <w:p w14:paraId="167962F6" w14:textId="77777777" w:rsidR="00E27C53" w:rsidRDefault="00E27C53" w:rsidP="00E27C53">
      <w:pPr>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jc w:val="both"/>
        <w:rPr>
          <w:shd w:val="clear" w:color="auto" w:fill="FFFFFF"/>
        </w:rPr>
      </w:pPr>
      <w:r>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ind w:left="0"/>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ind w:left="0"/>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ind w:left="0"/>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ind w:left="0"/>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A12232">
      <w:pPr>
        <w:jc w:val="both"/>
        <w:rPr>
          <w:lang w:val="sr-Cyrl-RS"/>
        </w:rPr>
      </w:pPr>
    </w:p>
    <w:p w14:paraId="38D5F3B3" w14:textId="77777777" w:rsidR="00B97B8F" w:rsidRPr="009C50D0" w:rsidRDefault="00B97B8F" w:rsidP="009C50D0">
      <w:pPr>
        <w:pStyle w:val="ListParagraph"/>
        <w:numPr>
          <w:ilvl w:val="0"/>
          <w:numId w:val="28"/>
        </w:numPr>
        <w:ind w:left="0" w:firstLine="0"/>
        <w:rPr>
          <w:b/>
          <w:bCs/>
          <w:iCs/>
        </w:rPr>
      </w:pPr>
      <w:r w:rsidRPr="009C50D0">
        <w:rPr>
          <w:b/>
          <w:bCs/>
          <w:iCs/>
        </w:rPr>
        <w:t>КОРИШЋЕЊЕ ПЕЧАТА</w:t>
      </w:r>
    </w:p>
    <w:p w14:paraId="399A0A54" w14:textId="77777777" w:rsidR="00B97B8F" w:rsidRPr="00512B07" w:rsidRDefault="00B97B8F" w:rsidP="00B97B8F">
      <w:pPr>
        <w:pStyle w:val="ListParagraph"/>
        <w:ind w:left="0"/>
        <w:jc w:val="both"/>
        <w:rPr>
          <w:b/>
          <w:lang w:val="sr-Cyrl-RS"/>
        </w:rPr>
      </w:pPr>
    </w:p>
    <w:p w14:paraId="2F66D3BA" w14:textId="02F2D9CC" w:rsidR="00B97B8F" w:rsidRDefault="00B97B8F" w:rsidP="00B97B8F">
      <w:pPr>
        <w:pStyle w:val="ListParagraph"/>
        <w:ind w:left="0"/>
        <w:jc w:val="both"/>
      </w:pPr>
      <w:r w:rsidRPr="00512B07">
        <w:t xml:space="preserve"> Понуђач није у обавези да приликом сачињавања понуде употребљава печат.</w:t>
      </w:r>
    </w:p>
    <w:p w14:paraId="35C88A38" w14:textId="77777777" w:rsidR="003F662E" w:rsidRPr="00512B07" w:rsidRDefault="003F662E" w:rsidP="00B97B8F">
      <w:pPr>
        <w:pStyle w:val="ListParagraph"/>
        <w:ind w:left="0"/>
        <w:jc w:val="both"/>
      </w:pPr>
    </w:p>
    <w:p w14:paraId="658AFA3A" w14:textId="77777777" w:rsidR="00B97B8F" w:rsidRPr="00512B07" w:rsidRDefault="00B97B8F" w:rsidP="00B97B8F">
      <w:pPr>
        <w:pStyle w:val="ListParagraph"/>
        <w:ind w:left="0"/>
        <w:jc w:val="both"/>
        <w:rPr>
          <w:lang w:val="sr-Cyrl-RS"/>
        </w:rPr>
      </w:pPr>
    </w:p>
    <w:p w14:paraId="4A8AF793" w14:textId="77777777" w:rsidR="00E27C53" w:rsidRPr="00066B40" w:rsidRDefault="00E27C53" w:rsidP="00E27C53">
      <w:r w:rsidRPr="00512B07">
        <w:rPr>
          <w:b/>
        </w:rPr>
        <w:t>НАПОМЕНА:</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jc w:val="both"/>
      </w:pPr>
    </w:p>
    <w:p w14:paraId="7D91D235" w14:textId="5F0D2553" w:rsidR="00E27C53" w:rsidRPr="00512B07"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55" w:name="_Toc375826009"/>
      <w:bookmarkStart w:id="56" w:name="_Toc389030816"/>
      <w:r>
        <w:rPr>
          <w:sz w:val="28"/>
          <w:szCs w:val="28"/>
        </w:rPr>
        <w:br w:type="page"/>
      </w:r>
    </w:p>
    <w:p w14:paraId="5E3A42CC" w14:textId="77777777" w:rsidR="00E27C53" w:rsidRPr="00396C2C" w:rsidRDefault="00E27C53" w:rsidP="00396C2C">
      <w:pPr>
        <w:pStyle w:val="Heading1"/>
        <w:numPr>
          <w:ilvl w:val="0"/>
          <w:numId w:val="22"/>
        </w:numPr>
        <w:jc w:val="center"/>
        <w:rPr>
          <w:bCs w:val="0"/>
        </w:rPr>
      </w:pPr>
      <w:bookmarkStart w:id="57" w:name="_Toc448222240"/>
      <w:bookmarkStart w:id="58" w:name="_Toc477327712"/>
      <w:bookmarkStart w:id="59" w:name="_Toc477327995"/>
      <w:bookmarkStart w:id="60" w:name="_Toc477328724"/>
      <w:bookmarkStart w:id="61" w:name="_Toc477329195"/>
      <w:bookmarkStart w:id="62" w:name="_Toc16154614"/>
      <w:r w:rsidRPr="00396C2C">
        <w:rPr>
          <w:bCs w:val="0"/>
        </w:rPr>
        <w:lastRenderedPageBreak/>
        <w:t>МОДЕЛ УГОВОРА</w:t>
      </w:r>
      <w:bookmarkEnd w:id="55"/>
      <w:bookmarkEnd w:id="56"/>
      <w:bookmarkEnd w:id="57"/>
      <w:bookmarkEnd w:id="58"/>
      <w:bookmarkEnd w:id="59"/>
      <w:bookmarkEnd w:id="60"/>
      <w:bookmarkEnd w:id="61"/>
      <w:bookmarkEnd w:id="62"/>
      <w:r w:rsidRPr="00396C2C">
        <w:rPr>
          <w:bCs w:val="0"/>
        </w:rPr>
        <w:t xml:space="preserve"> </w:t>
      </w:r>
    </w:p>
    <w:p w14:paraId="7F52FB88" w14:textId="77777777" w:rsidR="00E27C53" w:rsidRPr="002050CA" w:rsidRDefault="00E27C53" w:rsidP="00E27C53">
      <w:pPr>
        <w:rPr>
          <w:noProof/>
        </w:rPr>
      </w:pPr>
      <w:bookmarkStart w:id="63" w:name="_Toc375826010"/>
      <w:bookmarkStart w:id="64" w:name="_Toc389030817"/>
    </w:p>
    <w:p w14:paraId="2D889435" w14:textId="77777777" w:rsidR="00E27C53" w:rsidRDefault="00E27C53" w:rsidP="00E27C53">
      <w:pPr>
        <w:rPr>
          <w:noProof/>
        </w:rPr>
      </w:pPr>
    </w:p>
    <w:p w14:paraId="66526F19" w14:textId="77777777" w:rsidR="003D5AF4" w:rsidRPr="002E368A" w:rsidRDefault="003D5AF4" w:rsidP="003D5AF4">
      <w:pPr>
        <w:spacing w:before="100" w:beforeAutospacing="1" w:line="210" w:lineRule="atLeast"/>
        <w:ind w:firstLine="720"/>
        <w:contextualSpacing/>
        <w:jc w:val="both"/>
        <w:rPr>
          <w:b/>
          <w:noProof/>
          <w:lang w:val="sr-Cyrl-RS"/>
        </w:rPr>
      </w:pPr>
      <w:r w:rsidRPr="002E368A">
        <w:rPr>
          <w:noProof/>
        </w:rPr>
        <w:t>На основу члана 112. Закона о јавним набавкама („Службени гласник Републике Србије” бр. 124/12</w:t>
      </w:r>
      <w:r w:rsidRPr="002E368A">
        <w:rPr>
          <w:noProof/>
          <w:lang w:val="sr-Cyrl-RS"/>
        </w:rPr>
        <w:t>, 14/15 и 68/15</w:t>
      </w:r>
      <w:r w:rsidRPr="002E368A">
        <w:rPr>
          <w:noProof/>
        </w:rPr>
        <w:t>), а у складу са извештајем Комисије за јавну набавку и Одлуком о додели уговора, дана ___________ године закључује се следећи</w:t>
      </w:r>
      <w:r w:rsidRPr="002E368A">
        <w:rPr>
          <w:noProof/>
          <w:lang w:val="sr-Cyrl-RS"/>
        </w:rPr>
        <w:t>:</w:t>
      </w:r>
    </w:p>
    <w:p w14:paraId="037CF72A" w14:textId="77777777" w:rsidR="003D5AF4" w:rsidRPr="002E368A" w:rsidRDefault="003D5AF4" w:rsidP="003D5AF4">
      <w:pPr>
        <w:jc w:val="center"/>
        <w:rPr>
          <w:noProof/>
        </w:rPr>
      </w:pPr>
    </w:p>
    <w:p w14:paraId="6C22BB01" w14:textId="77777777" w:rsidR="003D5AF4" w:rsidRPr="002E368A" w:rsidRDefault="003D5AF4" w:rsidP="003D5AF4">
      <w:pPr>
        <w:jc w:val="center"/>
        <w:rPr>
          <w:b/>
          <w:noProof/>
        </w:rPr>
      </w:pPr>
      <w:r w:rsidRPr="002E368A">
        <w:rPr>
          <w:b/>
          <w:noProof/>
        </w:rPr>
        <w:t>УГОВОР</w:t>
      </w:r>
    </w:p>
    <w:p w14:paraId="0B6D10C6" w14:textId="77777777" w:rsidR="003D5AF4" w:rsidRPr="002E368A" w:rsidRDefault="003D5AF4" w:rsidP="003D5AF4">
      <w:pPr>
        <w:tabs>
          <w:tab w:val="left" w:pos="720"/>
          <w:tab w:val="center" w:pos="4320"/>
          <w:tab w:val="right" w:pos="8640"/>
        </w:tabs>
        <w:jc w:val="center"/>
        <w:rPr>
          <w:b/>
          <w:noProof/>
          <w:lang w:val="sr-Cyrl-RS"/>
        </w:rPr>
      </w:pPr>
      <w:r w:rsidRPr="002E368A">
        <w:rPr>
          <w:b/>
          <w:noProof/>
        </w:rPr>
        <w:t xml:space="preserve"> О ЈАВНОЈ НАБАВЦИ БРОЈ </w:t>
      </w:r>
      <w:r>
        <w:rPr>
          <w:b/>
          <w:noProof/>
          <w:lang w:val="en-US"/>
        </w:rPr>
        <w:t>195-</w:t>
      </w:r>
      <w:r w:rsidRPr="002E368A">
        <w:rPr>
          <w:b/>
          <w:noProof/>
          <w:lang w:val="en-US"/>
        </w:rPr>
        <w:t>19-O</w:t>
      </w:r>
    </w:p>
    <w:p w14:paraId="722935B2" w14:textId="77777777" w:rsidR="003D5AF4" w:rsidRPr="002E368A" w:rsidRDefault="003D5AF4" w:rsidP="003D5AF4">
      <w:pPr>
        <w:rPr>
          <w:noProof/>
        </w:rPr>
      </w:pPr>
    </w:p>
    <w:p w14:paraId="31FDEF97" w14:textId="77777777" w:rsidR="003D5AF4" w:rsidRPr="002E368A" w:rsidRDefault="003D5AF4" w:rsidP="003D5AF4">
      <w:pPr>
        <w:rPr>
          <w:noProof/>
        </w:rPr>
      </w:pPr>
      <w:r w:rsidRPr="002E368A">
        <w:rPr>
          <w:noProof/>
        </w:rPr>
        <w:t xml:space="preserve">Уговорне стране: </w:t>
      </w:r>
    </w:p>
    <w:p w14:paraId="75DD4C58" w14:textId="77777777" w:rsidR="003D5AF4" w:rsidRPr="003D5AF4" w:rsidRDefault="003D5AF4" w:rsidP="003D5AF4">
      <w:pPr>
        <w:rPr>
          <w:noProof/>
        </w:rPr>
      </w:pPr>
    </w:p>
    <w:p w14:paraId="45C6B9AA" w14:textId="77777777" w:rsidR="003D5AF4" w:rsidRPr="003D5AF4" w:rsidRDefault="003D5AF4" w:rsidP="003D5AF4">
      <w:pPr>
        <w:numPr>
          <w:ilvl w:val="0"/>
          <w:numId w:val="6"/>
        </w:numPr>
        <w:jc w:val="both"/>
        <w:rPr>
          <w:noProof/>
        </w:rPr>
      </w:pPr>
      <w:r w:rsidRPr="003D5AF4">
        <w:rPr>
          <w:b/>
          <w:noProof/>
        </w:rPr>
        <w:t>КЛИНИЧКИ ЦЕНТАР ВОЈВОДИНЕ</w:t>
      </w:r>
      <w:r w:rsidRPr="003D5AF4">
        <w:rPr>
          <w:noProof/>
        </w:rPr>
        <w:t xml:space="preserve">, ул. Хајдук Вељкова бр. 1, Нови Сад, </w:t>
      </w:r>
    </w:p>
    <w:p w14:paraId="73CD8599" w14:textId="77777777" w:rsidR="003D5AF4" w:rsidRPr="003D5AF4" w:rsidRDefault="003D5AF4" w:rsidP="003D5AF4">
      <w:pPr>
        <w:ind w:left="720"/>
        <w:jc w:val="both"/>
        <w:rPr>
          <w:noProof/>
        </w:rPr>
      </w:pPr>
      <w:r w:rsidRPr="003D5AF4">
        <w:rPr>
          <w:noProof/>
        </w:rPr>
        <w:t>ПИБ: 101696893 , Матични број: 08664161,</w:t>
      </w:r>
    </w:p>
    <w:p w14:paraId="2E8B2C6E" w14:textId="77777777" w:rsidR="003D5AF4" w:rsidRPr="003D5AF4" w:rsidRDefault="003D5AF4" w:rsidP="003D5AF4">
      <w:pPr>
        <w:ind w:left="720"/>
        <w:jc w:val="both"/>
        <w:rPr>
          <w:noProof/>
        </w:rPr>
      </w:pPr>
      <w:r w:rsidRPr="003D5AF4">
        <w:rPr>
          <w:noProof/>
        </w:rPr>
        <w:t xml:space="preserve">Број рачуна: 840-577661-50, </w:t>
      </w:r>
      <w:r w:rsidRPr="003D5AF4">
        <w:rPr>
          <w:noProof/>
          <w:lang w:val="sr-Cyrl-CS"/>
        </w:rPr>
        <w:t>Управа за трезор – РС</w:t>
      </w:r>
      <w:r w:rsidRPr="003D5AF4">
        <w:rPr>
          <w:noProof/>
          <w:lang w:val="sr-Latn-RS"/>
        </w:rPr>
        <w:t>,</w:t>
      </w:r>
      <w:r w:rsidRPr="003D5AF4">
        <w:rPr>
          <w:noProof/>
          <w:lang w:val="sr-Cyrl-CS"/>
        </w:rPr>
        <w:t xml:space="preserve"> Министарство финансија</w:t>
      </w:r>
      <w:r w:rsidRPr="003D5AF4">
        <w:rPr>
          <w:noProof/>
        </w:rPr>
        <w:t>,</w:t>
      </w:r>
      <w:r w:rsidRPr="003D5AF4">
        <w:rPr>
          <w:noProof/>
          <w:lang w:val="sr-Cyrl-CS"/>
        </w:rPr>
        <w:t xml:space="preserve"> </w:t>
      </w:r>
      <w:r w:rsidRPr="003D5AF4">
        <w:rPr>
          <w:noProof/>
        </w:rPr>
        <w:t>Телефон: 021/484-3-484, Телефакс: 021/487-2242</w:t>
      </w:r>
    </w:p>
    <w:p w14:paraId="2C343661" w14:textId="77777777" w:rsidR="003D5AF4" w:rsidRPr="003D5AF4" w:rsidRDefault="003D5AF4" w:rsidP="003D5AF4">
      <w:pPr>
        <w:ind w:left="720"/>
        <w:jc w:val="both"/>
        <w:rPr>
          <w:noProof/>
        </w:rPr>
      </w:pPr>
      <w:r w:rsidRPr="003D5AF4">
        <w:rPr>
          <w:noProof/>
        </w:rPr>
        <w:t xml:space="preserve">(у даљем тексту: наручилац), кога заступа </w:t>
      </w:r>
      <w:r w:rsidRPr="003D5AF4">
        <w:rPr>
          <w:noProof/>
          <w:lang w:val="sr-Cyrl-RS"/>
        </w:rPr>
        <w:t>в.д. директор проф. др Едита Стокић</w:t>
      </w:r>
      <w:r w:rsidRPr="003D5AF4">
        <w:rPr>
          <w:noProof/>
        </w:rPr>
        <w:t>.</w:t>
      </w:r>
    </w:p>
    <w:p w14:paraId="6A16E67A" w14:textId="77777777" w:rsidR="003D5AF4" w:rsidRPr="003D5AF4" w:rsidRDefault="003D5AF4" w:rsidP="003D5AF4">
      <w:pPr>
        <w:jc w:val="both"/>
        <w:rPr>
          <w:noProof/>
        </w:rPr>
      </w:pPr>
    </w:p>
    <w:p w14:paraId="0B94BBDA" w14:textId="77777777" w:rsidR="003D5AF4" w:rsidRPr="003D5AF4" w:rsidRDefault="003D5AF4" w:rsidP="003D5AF4">
      <w:pPr>
        <w:numPr>
          <w:ilvl w:val="0"/>
          <w:numId w:val="6"/>
        </w:numPr>
        <w:jc w:val="both"/>
        <w:rPr>
          <w:noProof/>
        </w:rPr>
      </w:pPr>
      <w:r w:rsidRPr="003D5AF4">
        <w:rPr>
          <w:b/>
          <w:lang w:val="sr-Latn-RS"/>
        </w:rPr>
        <w:t>____________________________________________________________________</w:t>
      </w:r>
      <w:r w:rsidRPr="003D5AF4">
        <w:rPr>
          <w:noProof/>
        </w:rPr>
        <w:t>,</w:t>
      </w:r>
    </w:p>
    <w:p w14:paraId="63F75264" w14:textId="77777777" w:rsidR="003D5AF4" w:rsidRPr="003D5AF4" w:rsidRDefault="003D5AF4" w:rsidP="003D5AF4">
      <w:pPr>
        <w:tabs>
          <w:tab w:val="left" w:pos="3697"/>
        </w:tabs>
        <w:ind w:left="720"/>
        <w:jc w:val="both"/>
        <w:rPr>
          <w:i/>
          <w:noProof/>
          <w:lang w:val="sr-Cyrl-RS"/>
        </w:rPr>
      </w:pPr>
      <w:r w:rsidRPr="003D5AF4">
        <w:rPr>
          <w:noProof/>
        </w:rPr>
        <w:tab/>
      </w:r>
      <w:r w:rsidRPr="003D5AF4">
        <w:rPr>
          <w:i/>
          <w:noProof/>
        </w:rPr>
        <w:t>(</w:t>
      </w:r>
      <w:r w:rsidRPr="003D5AF4">
        <w:rPr>
          <w:i/>
          <w:noProof/>
          <w:lang w:val="sr-Cyrl-RS"/>
        </w:rPr>
        <w:t>назив и седиште)</w:t>
      </w:r>
    </w:p>
    <w:p w14:paraId="2220A903" w14:textId="77777777" w:rsidR="003D5AF4" w:rsidRPr="003D5AF4" w:rsidRDefault="003D5AF4" w:rsidP="003D5AF4">
      <w:pPr>
        <w:ind w:left="720"/>
        <w:jc w:val="both"/>
        <w:rPr>
          <w:noProof/>
        </w:rPr>
      </w:pPr>
      <w:r w:rsidRPr="003D5AF4">
        <w:rPr>
          <w:noProof/>
        </w:rPr>
        <w:t>ПИБ:</w:t>
      </w:r>
      <w:r w:rsidRPr="003D5AF4">
        <w:rPr>
          <w:noProof/>
          <w:lang w:val="sr-Cyrl-RS"/>
        </w:rPr>
        <w:t xml:space="preserve"> ........................</w:t>
      </w:r>
      <w:r w:rsidRPr="003D5AF4">
        <w:rPr>
          <w:noProof/>
        </w:rPr>
        <w:t xml:space="preserve"> Матични број: </w:t>
      </w:r>
      <w:r w:rsidRPr="003D5AF4">
        <w:rPr>
          <w:noProof/>
          <w:lang w:val="sr-Cyrl-RS"/>
        </w:rPr>
        <w:t>...............................</w:t>
      </w:r>
      <w:r w:rsidRPr="003D5AF4">
        <w:rPr>
          <w:noProof/>
        </w:rPr>
        <w:t>,</w:t>
      </w:r>
    </w:p>
    <w:p w14:paraId="5A009408" w14:textId="77777777" w:rsidR="003D5AF4" w:rsidRPr="003D5AF4" w:rsidRDefault="003D5AF4" w:rsidP="003D5AF4">
      <w:pPr>
        <w:ind w:left="720"/>
        <w:jc w:val="both"/>
        <w:rPr>
          <w:noProof/>
        </w:rPr>
      </w:pPr>
      <w:r w:rsidRPr="003D5AF4">
        <w:rPr>
          <w:noProof/>
        </w:rPr>
        <w:t xml:space="preserve">Број рачуна: </w:t>
      </w:r>
      <w:r w:rsidRPr="003D5AF4">
        <w:rPr>
          <w:noProof/>
          <w:lang w:val="sr-Cyrl-RS"/>
        </w:rPr>
        <w:t>..............................</w:t>
      </w:r>
      <w:r w:rsidRPr="003D5AF4">
        <w:rPr>
          <w:noProof/>
        </w:rPr>
        <w:t xml:space="preserve"> Назив банке:</w:t>
      </w:r>
      <w:r w:rsidRPr="003D5AF4">
        <w:rPr>
          <w:noProof/>
          <w:lang w:val="sr-Cyrl-RS"/>
        </w:rPr>
        <w:t xml:space="preserve"> ........................................</w:t>
      </w:r>
      <w:r w:rsidRPr="003D5AF4">
        <w:rPr>
          <w:noProof/>
        </w:rPr>
        <w:t>,</w:t>
      </w:r>
    </w:p>
    <w:p w14:paraId="633BDCBB" w14:textId="77777777" w:rsidR="003D5AF4" w:rsidRPr="003D5AF4" w:rsidRDefault="003D5AF4" w:rsidP="003D5AF4">
      <w:pPr>
        <w:ind w:left="720"/>
        <w:jc w:val="both"/>
        <w:rPr>
          <w:noProof/>
          <w:lang w:val="sr-Cyrl-RS"/>
        </w:rPr>
      </w:pPr>
      <w:r w:rsidRPr="003D5AF4">
        <w:rPr>
          <w:noProof/>
        </w:rPr>
        <w:t>Телефон:</w:t>
      </w:r>
      <w:r w:rsidRPr="003D5AF4">
        <w:rPr>
          <w:noProof/>
          <w:lang w:val="sr-Cyrl-RS"/>
        </w:rPr>
        <w:t xml:space="preserve"> ............................ </w:t>
      </w:r>
      <w:r w:rsidRPr="003D5AF4">
        <w:rPr>
          <w:noProof/>
        </w:rPr>
        <w:t>Телефакс:</w:t>
      </w:r>
      <w:r w:rsidRPr="003D5AF4">
        <w:rPr>
          <w:noProof/>
          <w:lang w:val="sr-Cyrl-RS"/>
        </w:rPr>
        <w:t xml:space="preserve"> ...............................,</w:t>
      </w:r>
    </w:p>
    <w:p w14:paraId="0A8FEC5F" w14:textId="77777777" w:rsidR="003D5AF4" w:rsidRPr="003D5AF4" w:rsidRDefault="003D5AF4" w:rsidP="003D5AF4">
      <w:pPr>
        <w:suppressAutoHyphens/>
        <w:rPr>
          <w:noProof/>
        </w:rPr>
      </w:pPr>
      <w:r w:rsidRPr="003D5AF4">
        <w:rPr>
          <w:noProof/>
          <w:lang w:val="sr-Cyrl-RS"/>
        </w:rPr>
        <w:t xml:space="preserve">            </w:t>
      </w:r>
      <w:r w:rsidRPr="003D5AF4">
        <w:rPr>
          <w:noProof/>
        </w:rPr>
        <w:t xml:space="preserve">(у даљем тексту: </w:t>
      </w:r>
      <w:r w:rsidRPr="003D5AF4">
        <w:rPr>
          <w:noProof/>
          <w:lang w:val="sr-Cyrl-RS"/>
        </w:rPr>
        <w:t>добављач</w:t>
      </w:r>
      <w:r w:rsidRPr="003D5AF4">
        <w:rPr>
          <w:noProof/>
        </w:rPr>
        <w:t xml:space="preserve">), кога заступа </w:t>
      </w:r>
      <w:r w:rsidRPr="003D5AF4">
        <w:rPr>
          <w:noProof/>
          <w:lang w:val="sr-Cyrl-RS"/>
        </w:rPr>
        <w:t>...............................................................</w:t>
      </w:r>
      <w:r w:rsidRPr="003D5AF4">
        <w:rPr>
          <w:noProof/>
        </w:rPr>
        <w:t xml:space="preserve"> </w:t>
      </w:r>
    </w:p>
    <w:p w14:paraId="4E6BA458" w14:textId="77777777" w:rsidR="003D5AF4" w:rsidRPr="003D5AF4" w:rsidRDefault="003D5AF4" w:rsidP="003D5AF4">
      <w:pPr>
        <w:suppressAutoHyphens/>
        <w:rPr>
          <w:noProof/>
          <w:lang w:val="sr-Cyrl-RS"/>
        </w:rPr>
      </w:pPr>
    </w:p>
    <w:p w14:paraId="128CA7C7" w14:textId="77777777" w:rsidR="003D5AF4" w:rsidRPr="003D5AF4" w:rsidRDefault="003D5AF4" w:rsidP="003D5AF4">
      <w:pPr>
        <w:suppressAutoHyphens/>
        <w:rPr>
          <w:noProof/>
          <w:lang w:val="sr-Cyrl-RS"/>
        </w:rPr>
      </w:pPr>
    </w:p>
    <w:p w14:paraId="390D2EAC" w14:textId="77777777" w:rsidR="003D5AF4" w:rsidRPr="003D5AF4" w:rsidRDefault="003D5AF4" w:rsidP="003D5AF4">
      <w:pPr>
        <w:suppressAutoHyphens/>
        <w:jc w:val="center"/>
        <w:rPr>
          <w:b/>
          <w:noProof/>
          <w:color w:val="00000A"/>
        </w:rPr>
      </w:pPr>
      <w:r w:rsidRPr="003D5AF4">
        <w:rPr>
          <w:b/>
          <w:noProof/>
          <w:color w:val="00000A"/>
        </w:rPr>
        <w:t>Члан 1.</w:t>
      </w:r>
    </w:p>
    <w:p w14:paraId="49C44ADC" w14:textId="77777777" w:rsidR="003D5AF4" w:rsidRPr="003D5AF4" w:rsidRDefault="003D5AF4" w:rsidP="003D5AF4">
      <w:pPr>
        <w:pStyle w:val="Footer"/>
        <w:jc w:val="both"/>
        <w:rPr>
          <w:b/>
          <w:lang w:val="sr-Cyrl-RS"/>
        </w:rPr>
      </w:pPr>
      <w:r w:rsidRPr="003D5AF4">
        <w:rPr>
          <w:noProof/>
          <w:color w:val="00000A"/>
        </w:rPr>
        <w:tab/>
        <w:t xml:space="preserve">           Предмет овог уговора је набавка радова –</w:t>
      </w:r>
      <w:r w:rsidRPr="003D5AF4">
        <w:rPr>
          <w:color w:val="00000A"/>
        </w:rPr>
        <w:t xml:space="preserve"> </w:t>
      </w:r>
      <w:r w:rsidRPr="003D5AF4">
        <w:rPr>
          <w:b/>
          <w:lang w:val="sr-Cyrl-RS"/>
        </w:rPr>
        <w:t>Извођење радова на објекту Клинике за гинекологију и акушерство Клиничког центра Војводине, Нови Сад ламеле Б и Ц</w:t>
      </w:r>
      <w:r w:rsidRPr="003D5AF4">
        <w:rPr>
          <w:b/>
          <w:noProof/>
        </w:rPr>
        <w:t xml:space="preserve"> </w:t>
      </w:r>
      <w:r w:rsidRPr="003D5AF4">
        <w:rPr>
          <w:color w:val="00000A"/>
        </w:rPr>
        <w:t>-</w:t>
      </w:r>
      <w:r w:rsidRPr="003D5AF4">
        <w:rPr>
          <w:b/>
          <w:color w:val="00000A"/>
        </w:rPr>
        <w:t xml:space="preserve"> </w:t>
      </w:r>
      <w:r w:rsidRPr="003D5AF4">
        <w:rPr>
          <w:color w:val="00000A"/>
          <w:lang w:val="sr-Latn-CS"/>
        </w:rPr>
        <w:t>тражен</w:t>
      </w:r>
      <w:r w:rsidRPr="003D5AF4">
        <w:rPr>
          <w:color w:val="00000A"/>
        </w:rPr>
        <w:t>их</w:t>
      </w:r>
      <w:r w:rsidRPr="003D5AF4">
        <w:rPr>
          <w:color w:val="00000A"/>
          <w:lang w:val="sr-Latn-CS"/>
        </w:rPr>
        <w:t xml:space="preserve"> у позиву за</w:t>
      </w:r>
      <w:r w:rsidRPr="003D5AF4">
        <w:rPr>
          <w:color w:val="00000A"/>
        </w:rPr>
        <w:t xml:space="preserve"> подношење понуда у</w:t>
      </w:r>
      <w:r w:rsidRPr="003D5AF4">
        <w:rPr>
          <w:color w:val="00000A"/>
          <w:lang w:val="sr-Latn-CS"/>
        </w:rPr>
        <w:t xml:space="preserve"> </w:t>
      </w:r>
      <w:r w:rsidRPr="003D5AF4">
        <w:rPr>
          <w:color w:val="00000A"/>
          <w:lang w:val="en-US"/>
        </w:rPr>
        <w:t xml:space="preserve">отвореном </w:t>
      </w:r>
      <w:r w:rsidRPr="003D5AF4">
        <w:rPr>
          <w:color w:val="00000A"/>
          <w:lang w:val="sr-Latn-CS"/>
        </w:rPr>
        <w:t>поступ</w:t>
      </w:r>
      <w:r w:rsidRPr="003D5AF4">
        <w:rPr>
          <w:color w:val="00000A"/>
          <w:lang w:val="en-US"/>
        </w:rPr>
        <w:t>ку</w:t>
      </w:r>
      <w:r w:rsidRPr="003D5AF4">
        <w:rPr>
          <w:color w:val="00000A"/>
          <w:lang w:val="sr-Latn-CS"/>
        </w:rPr>
        <w:t xml:space="preserve"> јавне набавке број </w:t>
      </w:r>
      <w:r w:rsidRPr="003D5AF4">
        <w:rPr>
          <w:color w:val="00000A"/>
        </w:rPr>
        <w:t xml:space="preserve"> </w:t>
      </w:r>
      <w:r w:rsidRPr="003D5AF4">
        <w:rPr>
          <w:color w:val="00000A"/>
          <w:lang w:val="sr-Cyrl-RS"/>
        </w:rPr>
        <w:t>149</w:t>
      </w:r>
      <w:r w:rsidRPr="003D5AF4">
        <w:rPr>
          <w:color w:val="00000A"/>
          <w:lang w:val="en-US"/>
        </w:rPr>
        <w:t>-19</w:t>
      </w:r>
      <w:r w:rsidRPr="003D5AF4">
        <w:rPr>
          <w:color w:val="00000A"/>
          <w:lang w:val="sr-Cyrl-RS"/>
        </w:rPr>
        <w:t>-О</w:t>
      </w:r>
      <w:r w:rsidRPr="003D5AF4">
        <w:rPr>
          <w:color w:val="00000A"/>
        </w:rPr>
        <w:t xml:space="preserve">, од </w:t>
      </w:r>
      <w:r w:rsidRPr="003D5AF4">
        <w:rPr>
          <w:color w:val="00000A"/>
          <w:lang w:val="sr-Cyrl-RS"/>
        </w:rPr>
        <w:t>___________</w:t>
      </w:r>
      <w:r w:rsidRPr="003D5AF4">
        <w:rPr>
          <w:color w:val="00000A"/>
        </w:rPr>
        <w:t xml:space="preserve"> године.</w:t>
      </w:r>
    </w:p>
    <w:p w14:paraId="0A78B39D" w14:textId="77777777" w:rsidR="003D5AF4" w:rsidRPr="003D5AF4" w:rsidRDefault="003D5AF4" w:rsidP="003D5AF4">
      <w:pPr>
        <w:suppressAutoHyphens/>
        <w:ind w:firstLine="720"/>
        <w:jc w:val="both"/>
        <w:rPr>
          <w:noProof/>
          <w:color w:val="00000A"/>
          <w:highlight w:val="yellow"/>
        </w:rPr>
      </w:pPr>
    </w:p>
    <w:p w14:paraId="538F51C5" w14:textId="77777777" w:rsidR="003D5AF4" w:rsidRPr="003D5AF4" w:rsidRDefault="003D5AF4" w:rsidP="003D5AF4">
      <w:pPr>
        <w:tabs>
          <w:tab w:val="left" w:pos="3750"/>
        </w:tabs>
        <w:suppressAutoHyphens/>
        <w:jc w:val="center"/>
        <w:rPr>
          <w:b/>
          <w:noProof/>
          <w:color w:val="00000A"/>
          <w:lang w:val="sr-Cyrl-RS"/>
        </w:rPr>
      </w:pPr>
      <w:r w:rsidRPr="003D5AF4">
        <w:rPr>
          <w:b/>
          <w:noProof/>
          <w:color w:val="00000A"/>
        </w:rPr>
        <w:t>Члан 2.</w:t>
      </w:r>
    </w:p>
    <w:p w14:paraId="3C40D433" w14:textId="77777777" w:rsidR="003D5AF4" w:rsidRPr="003D5AF4" w:rsidRDefault="003D5AF4" w:rsidP="003D5AF4">
      <w:pPr>
        <w:ind w:firstLine="720"/>
        <w:jc w:val="both"/>
        <w:rPr>
          <w:lang w:val="sr-Cyrl-RS"/>
        </w:rPr>
      </w:pPr>
      <w:r w:rsidRPr="003D5AF4">
        <w:rPr>
          <w:noProof/>
          <w:lang w:val="sr-Cyrl-RS"/>
        </w:rPr>
        <w:t xml:space="preserve">Добављач </w:t>
      </w:r>
      <w:r w:rsidRPr="003D5AF4">
        <w:rPr>
          <w:noProof/>
          <w:lang w:val="sr-Latn-RS"/>
        </w:rPr>
        <w:t xml:space="preserve">се обавезује да </w:t>
      </w:r>
      <w:r w:rsidRPr="003D5AF4">
        <w:rPr>
          <w:noProof/>
          <w:lang w:val="sr-Cyrl-RS"/>
        </w:rPr>
        <w:t>изврши радове</w:t>
      </w:r>
      <w:r w:rsidRPr="003D5AF4">
        <w:rPr>
          <w:noProof/>
          <w:lang w:val="sr-Latn-RS"/>
        </w:rPr>
        <w:t xml:space="preserve"> кој</w:t>
      </w:r>
      <w:r w:rsidRPr="003D5AF4">
        <w:rPr>
          <w:noProof/>
          <w:lang w:val="sr-Cyrl-RS"/>
        </w:rPr>
        <w:t>и</w:t>
      </w:r>
      <w:r w:rsidRPr="003D5AF4">
        <w:rPr>
          <w:noProof/>
          <w:lang w:val="sr-Latn-RS"/>
        </w:rPr>
        <w:t xml:space="preserve"> су предмет овог уговора у свему према својој понуди </w:t>
      </w:r>
      <w:r w:rsidRPr="003D5AF4">
        <w:t xml:space="preserve">број </w:t>
      </w:r>
      <w:r w:rsidRPr="003D5AF4">
        <w:rPr>
          <w:lang w:val="sr-Cyrl-RS"/>
        </w:rPr>
        <w:t>_________ од</w:t>
      </w:r>
      <w:r w:rsidRPr="003D5AF4">
        <w:t xml:space="preserve"> </w:t>
      </w:r>
      <w:r w:rsidRPr="003D5AF4">
        <w:rPr>
          <w:lang w:val="sr-Cyrl-RS"/>
        </w:rPr>
        <w:t xml:space="preserve">_________ </w:t>
      </w:r>
      <w:r w:rsidRPr="003D5AF4">
        <w:t>године</w:t>
      </w:r>
      <w:r w:rsidRPr="003D5AF4">
        <w:rPr>
          <w:lang w:val="sr-Cyrl-RS"/>
        </w:rPr>
        <w:t>, која је саставни део овог уговора.</w:t>
      </w:r>
    </w:p>
    <w:p w14:paraId="1E197601" w14:textId="77777777" w:rsidR="003D5AF4" w:rsidRPr="003D5AF4" w:rsidRDefault="003D5AF4" w:rsidP="003D5AF4">
      <w:pPr>
        <w:pStyle w:val="BodyTextIndent"/>
        <w:ind w:left="0" w:firstLine="708"/>
        <w:jc w:val="both"/>
        <w:rPr>
          <w:lang w:val="sr-Cyrl-RS"/>
        </w:rPr>
      </w:pPr>
      <w:r w:rsidRPr="003D5AF4">
        <w:rPr>
          <w:b w:val="0"/>
          <w:bCs w:val="0"/>
        </w:rPr>
        <w:t xml:space="preserve">Цена </w:t>
      </w:r>
      <w:r w:rsidRPr="003D5AF4">
        <w:rPr>
          <w:b w:val="0"/>
          <w:bCs w:val="0"/>
          <w:lang w:val="sr-Cyrl-RS"/>
        </w:rPr>
        <w:t>радова</w:t>
      </w:r>
      <w:r w:rsidRPr="003D5AF4">
        <w:rPr>
          <w:b w:val="0"/>
          <w:bCs w:val="0"/>
        </w:rPr>
        <w:t xml:space="preserve"> из члана 1. овог уговора без пореза на додату вредност износи </w:t>
      </w:r>
      <w:r w:rsidRPr="003D5AF4">
        <w:rPr>
          <w:lang w:val="sr-Cyrl-RS"/>
        </w:rPr>
        <w:t>____________</w:t>
      </w:r>
      <w:r w:rsidRPr="003D5AF4">
        <w:rPr>
          <w:b w:val="0"/>
          <w:bCs w:val="0"/>
        </w:rPr>
        <w:t>(словима:</w:t>
      </w:r>
      <w:r w:rsidRPr="003D5AF4">
        <w:rPr>
          <w:b w:val="0"/>
          <w:bCs w:val="0"/>
          <w:lang w:val="sr-Cyrl-RS"/>
        </w:rPr>
        <w:t>_____________</w:t>
      </w:r>
      <w:r w:rsidRPr="003D5AF4">
        <w:rPr>
          <w:b w:val="0"/>
          <w:bCs w:val="0"/>
        </w:rPr>
        <w:t xml:space="preserve">), односно са порезом на додату вредност износи </w:t>
      </w:r>
      <w:r w:rsidRPr="003D5AF4">
        <w:rPr>
          <w:lang w:val="sr-Cyrl-RS"/>
        </w:rPr>
        <w:t>__________</w:t>
      </w:r>
      <w:r w:rsidRPr="003D5AF4">
        <w:rPr>
          <w:b w:val="0"/>
          <w:lang w:val="sr-Cyrl-RS"/>
        </w:rPr>
        <w:t xml:space="preserve"> </w:t>
      </w:r>
      <w:r w:rsidRPr="003D5AF4">
        <w:rPr>
          <w:b w:val="0"/>
          <w:bCs w:val="0"/>
        </w:rPr>
        <w:t xml:space="preserve">(словима: </w:t>
      </w:r>
      <w:r w:rsidRPr="003D5AF4">
        <w:rPr>
          <w:b w:val="0"/>
          <w:bCs w:val="0"/>
          <w:lang w:val="sr-Cyrl-RS"/>
        </w:rPr>
        <w:t>______________</w:t>
      </w:r>
      <w:r w:rsidRPr="003D5AF4">
        <w:rPr>
          <w:b w:val="0"/>
          <w:bCs w:val="0"/>
        </w:rPr>
        <w:t>).</w:t>
      </w:r>
    </w:p>
    <w:p w14:paraId="51D0D729" w14:textId="77777777" w:rsidR="003D5AF4" w:rsidRPr="003D5AF4" w:rsidRDefault="003D5AF4" w:rsidP="003D5AF4">
      <w:pPr>
        <w:suppressAutoHyphens/>
        <w:ind w:firstLine="720"/>
        <w:jc w:val="both"/>
        <w:rPr>
          <w:lang w:val="sr-Cyrl-RS"/>
        </w:rPr>
      </w:pPr>
      <w:r w:rsidRPr="003D5AF4">
        <w:rPr>
          <w:color w:val="000000" w:themeColor="text1"/>
        </w:rPr>
        <w:t>Цена из претходног става се сматра фиксном и неће се мењати за време трајања овог уговора</w:t>
      </w:r>
      <w:r w:rsidRPr="003D5AF4">
        <w:t xml:space="preserve">. </w:t>
      </w:r>
    </w:p>
    <w:p w14:paraId="53DB0EB8" w14:textId="77777777" w:rsidR="003D5AF4" w:rsidRPr="003D5AF4" w:rsidRDefault="003D5AF4" w:rsidP="003D5AF4">
      <w:pPr>
        <w:suppressAutoHyphens/>
        <w:jc w:val="both"/>
        <w:rPr>
          <w:lang w:val="sr-Latn-RS"/>
        </w:rPr>
      </w:pPr>
    </w:p>
    <w:p w14:paraId="15D085FC" w14:textId="77777777" w:rsidR="003D5AF4" w:rsidRPr="003D5AF4" w:rsidRDefault="003D5AF4" w:rsidP="003D5AF4">
      <w:pPr>
        <w:suppressAutoHyphens/>
        <w:ind w:firstLine="720"/>
        <w:rPr>
          <w:b/>
          <w:lang w:val="sr-Cyrl-RS"/>
        </w:rPr>
      </w:pPr>
      <w:r w:rsidRPr="003D5AF4">
        <w:rPr>
          <w:b/>
          <w:lang w:val="sr-Cyrl-RS"/>
        </w:rPr>
        <w:t xml:space="preserve">                                                          </w:t>
      </w:r>
      <w:r w:rsidRPr="003D5AF4">
        <w:rPr>
          <w:b/>
        </w:rPr>
        <w:t xml:space="preserve">Члан </w:t>
      </w:r>
      <w:r w:rsidRPr="003D5AF4">
        <w:rPr>
          <w:b/>
          <w:lang w:val="sr-Cyrl-RS"/>
        </w:rPr>
        <w:t>3</w:t>
      </w:r>
      <w:r w:rsidRPr="003D5AF4">
        <w:rPr>
          <w:b/>
        </w:rPr>
        <w:t>.</w:t>
      </w:r>
    </w:p>
    <w:p w14:paraId="7BB0BF8D" w14:textId="77777777" w:rsidR="003D5AF4" w:rsidRPr="003D5AF4" w:rsidRDefault="003D5AF4" w:rsidP="003D5AF4">
      <w:pPr>
        <w:pStyle w:val="Footer"/>
        <w:jc w:val="both"/>
        <w:rPr>
          <w:lang w:val="sr-Cyrl-RS"/>
        </w:rPr>
      </w:pPr>
      <w:r w:rsidRPr="003D5AF4">
        <w:rPr>
          <w:noProof/>
          <w:lang w:val="sr-Cyrl-RS"/>
        </w:rPr>
        <w:t xml:space="preserve">          Добављач се</w:t>
      </w:r>
      <w:r w:rsidRPr="003D5AF4">
        <w:rPr>
          <w:noProof/>
        </w:rPr>
        <w:t xml:space="preserve"> </w:t>
      </w:r>
      <w:r w:rsidRPr="003D5AF4">
        <w:rPr>
          <w:noProof/>
          <w:lang w:val="sr-Cyrl-RS"/>
        </w:rPr>
        <w:t xml:space="preserve">обавезује да </w:t>
      </w:r>
      <w:r w:rsidRPr="003D5AF4">
        <w:rPr>
          <w:noProof/>
        </w:rPr>
        <w:t>изврши</w:t>
      </w:r>
      <w:r w:rsidRPr="003D5AF4">
        <w:rPr>
          <w:noProof/>
          <w:lang w:val="sr-Cyrl-RS"/>
        </w:rPr>
        <w:t xml:space="preserve"> </w:t>
      </w:r>
      <w:r w:rsidRPr="003D5AF4">
        <w:rPr>
          <w:lang w:val="sr-Cyrl-RS"/>
        </w:rPr>
        <w:t>радове на објекту Клинике за гинекологију и акушерство Клиничког центра Војводине, Нови Сад ламеле Б и Ц</w:t>
      </w:r>
      <w:r w:rsidRPr="003D5AF4">
        <w:rPr>
          <w:kern w:val="28"/>
          <w:lang w:val="sr-Cyrl-CS"/>
        </w:rPr>
        <w:t xml:space="preserve"> </w:t>
      </w:r>
      <w:r w:rsidRPr="003D5AF4">
        <w:rPr>
          <w:noProof/>
          <w:lang w:val="sr-Cyrl-RS"/>
        </w:rPr>
        <w:t>(у даљем тексту: радови)</w:t>
      </w:r>
      <w:r w:rsidRPr="003D5AF4">
        <w:rPr>
          <w:lang w:val="en-US"/>
        </w:rPr>
        <w:t xml:space="preserve">, </w:t>
      </w:r>
      <w:r w:rsidRPr="003D5AF4">
        <w:rPr>
          <w:noProof/>
          <w:lang w:val="sr-Cyrl-RS"/>
        </w:rPr>
        <w:t xml:space="preserve">а </w:t>
      </w:r>
      <w:r w:rsidRPr="003D5AF4">
        <w:rPr>
          <w:noProof/>
        </w:rPr>
        <w:t>у свему према захтевима наручиоца из конкурсне документације</w:t>
      </w:r>
      <w:r w:rsidRPr="003D5AF4">
        <w:rPr>
          <w:noProof/>
          <w:lang w:val="sr-Cyrl-RS"/>
        </w:rPr>
        <w:t xml:space="preserve"> и </w:t>
      </w:r>
      <w:r w:rsidRPr="003D5AF4">
        <w:rPr>
          <w:noProof/>
        </w:rPr>
        <w:t xml:space="preserve">својој понуди која </w:t>
      </w:r>
      <w:r w:rsidRPr="003D5AF4">
        <w:rPr>
          <w:noProof/>
          <w:lang w:val="sr-Cyrl-RS"/>
        </w:rPr>
        <w:t xml:space="preserve">је </w:t>
      </w:r>
      <w:r w:rsidRPr="003D5AF4">
        <w:rPr>
          <w:noProof/>
        </w:rPr>
        <w:t>саставни део</w:t>
      </w:r>
      <w:r w:rsidRPr="003D5AF4">
        <w:rPr>
          <w:noProof/>
          <w:lang w:val="sr-Cyrl-RS"/>
        </w:rPr>
        <w:t xml:space="preserve"> овог</w:t>
      </w:r>
      <w:r w:rsidRPr="003D5AF4">
        <w:rPr>
          <w:noProof/>
        </w:rPr>
        <w:t xml:space="preserve"> уговора</w:t>
      </w:r>
      <w:r w:rsidRPr="003D5AF4">
        <w:rPr>
          <w:noProof/>
          <w:lang w:val="sr-Cyrl-RS"/>
        </w:rPr>
        <w:t>.</w:t>
      </w:r>
    </w:p>
    <w:p w14:paraId="46B18E77" w14:textId="77777777" w:rsidR="003D5AF4" w:rsidRPr="003D5AF4" w:rsidRDefault="003D5AF4" w:rsidP="003D5AF4">
      <w:pPr>
        <w:ind w:firstLine="720"/>
        <w:jc w:val="both"/>
        <w:rPr>
          <w:lang w:val="sr-Cyrl-RS"/>
        </w:rPr>
      </w:pPr>
      <w:r w:rsidRPr="003D5AF4">
        <w:rPr>
          <w:noProof/>
          <w:lang w:val="sr-Cyrl-RS"/>
        </w:rPr>
        <w:t>Добављач се</w:t>
      </w:r>
      <w:r w:rsidRPr="003D5AF4">
        <w:rPr>
          <w:noProof/>
        </w:rPr>
        <w:t xml:space="preserve"> </w:t>
      </w:r>
      <w:r w:rsidRPr="003D5AF4">
        <w:rPr>
          <w:noProof/>
          <w:lang w:val="sr-Cyrl-RS"/>
        </w:rPr>
        <w:t xml:space="preserve">обавезује да </w:t>
      </w:r>
      <w:r w:rsidRPr="003D5AF4">
        <w:t xml:space="preserve">у моменту потписивања </w:t>
      </w:r>
      <w:r w:rsidRPr="003D5AF4">
        <w:rPr>
          <w:lang w:val="sr-Cyrl-RS"/>
        </w:rPr>
        <w:t xml:space="preserve">овог </w:t>
      </w:r>
      <w:r w:rsidRPr="003D5AF4">
        <w:t>уговора</w:t>
      </w:r>
      <w:r w:rsidRPr="003D5AF4">
        <w:rPr>
          <w:lang w:val="sr-Cyrl-RS"/>
        </w:rPr>
        <w:t xml:space="preserve"> достави</w:t>
      </w:r>
      <w:r w:rsidRPr="003D5AF4">
        <w:rPr>
          <w:noProof/>
          <w:lang w:val="sr-Cyrl-RS"/>
        </w:rPr>
        <w:t xml:space="preserve"> задуженом лицу за техничку реализацију из члана 11. овог уговора</w:t>
      </w:r>
      <w:r w:rsidRPr="003D5AF4">
        <w:rPr>
          <w:lang w:val="sr-Cyrl-RS"/>
        </w:rPr>
        <w:t xml:space="preserve"> </w:t>
      </w:r>
      <w:r w:rsidRPr="003D5AF4">
        <w:t xml:space="preserve">предлог </w:t>
      </w:r>
      <w:r w:rsidRPr="003D5AF4">
        <w:rPr>
          <w:lang w:val="sr-Cyrl-RS"/>
        </w:rPr>
        <w:t>д</w:t>
      </w:r>
      <w:r w:rsidRPr="003D5AF4">
        <w:t xml:space="preserve">инамичког плана извођења радова, којим ће бити дефинисана динамика и рокови извођења </w:t>
      </w:r>
      <w:r w:rsidRPr="003D5AF4">
        <w:rPr>
          <w:lang w:val="sr-Cyrl-RS"/>
        </w:rPr>
        <w:t xml:space="preserve">предметних </w:t>
      </w:r>
      <w:r w:rsidRPr="003D5AF4">
        <w:t xml:space="preserve">радова, на основу кога ће се пратити динамика, и по потреби примењивати </w:t>
      </w:r>
      <w:r w:rsidRPr="003D5AF4">
        <w:lastRenderedPageBreak/>
        <w:t xml:space="preserve">мере </w:t>
      </w:r>
      <w:r w:rsidRPr="003D5AF4">
        <w:rPr>
          <w:lang w:val="sr-Cyrl-RS"/>
        </w:rPr>
        <w:t xml:space="preserve">у </w:t>
      </w:r>
      <w:r w:rsidRPr="003D5AF4">
        <w:t>случај</w:t>
      </w:r>
      <w:r w:rsidRPr="003D5AF4">
        <w:rPr>
          <w:lang w:val="sr-Cyrl-RS"/>
        </w:rPr>
        <w:t>у</w:t>
      </w:r>
      <w:r w:rsidRPr="003D5AF4">
        <w:t xml:space="preserve"> кашњења</w:t>
      </w:r>
      <w:r w:rsidRPr="003D5AF4">
        <w:rPr>
          <w:lang w:val="sr-Cyrl-RS"/>
        </w:rPr>
        <w:t xml:space="preserve"> са извођењем истих, на који ће </w:t>
      </w:r>
      <w:r w:rsidRPr="003D5AF4">
        <w:t>након прегледа дати своје мишљење и сагласност за усвајање</w:t>
      </w:r>
      <w:r w:rsidRPr="003D5AF4">
        <w:rPr>
          <w:noProof/>
          <w:lang w:val="sr-Cyrl-RS"/>
        </w:rPr>
        <w:t>.</w:t>
      </w:r>
    </w:p>
    <w:p w14:paraId="24B34A04" w14:textId="77777777" w:rsidR="003D5AF4" w:rsidRPr="003D5AF4" w:rsidRDefault="003D5AF4" w:rsidP="003D5AF4">
      <w:pPr>
        <w:ind w:firstLine="708"/>
        <w:jc w:val="both"/>
        <w:rPr>
          <w:bCs/>
          <w:lang w:val="sr-Cyrl-RS"/>
        </w:rPr>
      </w:pPr>
      <w:r w:rsidRPr="003D5AF4">
        <w:rPr>
          <w:noProof/>
          <w:lang w:val="sr-Cyrl-RS"/>
        </w:rPr>
        <w:t>Добављач се</w:t>
      </w:r>
      <w:r w:rsidRPr="003D5AF4">
        <w:rPr>
          <w:noProof/>
        </w:rPr>
        <w:t xml:space="preserve"> </w:t>
      </w:r>
      <w:r w:rsidRPr="003D5AF4">
        <w:rPr>
          <w:noProof/>
          <w:lang w:val="sr-Cyrl-RS"/>
        </w:rPr>
        <w:t xml:space="preserve">обавезује да </w:t>
      </w:r>
      <w:r w:rsidRPr="003D5AF4">
        <w:rPr>
          <w:noProof/>
          <w:color w:val="00000A"/>
          <w:lang w:val="sr-Cyrl-RS"/>
        </w:rPr>
        <w:t xml:space="preserve">започне извршење предметних </w:t>
      </w:r>
      <w:r w:rsidRPr="003D5AF4">
        <w:rPr>
          <w:noProof/>
          <w:color w:val="00000A"/>
        </w:rPr>
        <w:t>радов</w:t>
      </w:r>
      <w:r w:rsidRPr="003D5AF4">
        <w:rPr>
          <w:noProof/>
          <w:color w:val="00000A"/>
          <w:lang w:val="sr-Cyrl-RS"/>
        </w:rPr>
        <w:t xml:space="preserve">а </w:t>
      </w:r>
      <w:r w:rsidRPr="003D5AF4">
        <w:rPr>
          <w:noProof/>
          <w:lang w:val="sr-Cyrl-RS"/>
        </w:rPr>
        <w:t xml:space="preserve">у року од </w:t>
      </w:r>
      <w:r w:rsidRPr="003D5AF4">
        <w:rPr>
          <w:noProof/>
          <w:lang w:val="sr-Latn-RS"/>
        </w:rPr>
        <w:t>2</w:t>
      </w:r>
      <w:r w:rsidRPr="003D5AF4">
        <w:rPr>
          <w:noProof/>
        </w:rPr>
        <w:t xml:space="preserve"> </w:t>
      </w:r>
      <w:r w:rsidRPr="003D5AF4">
        <w:rPr>
          <w:noProof/>
          <w:lang w:val="sr-Cyrl-RS"/>
        </w:rPr>
        <w:t xml:space="preserve">дана, </w:t>
      </w:r>
      <w:r w:rsidRPr="003D5AF4">
        <w:rPr>
          <w:noProof/>
        </w:rPr>
        <w:t xml:space="preserve">од дана </w:t>
      </w:r>
      <w:r w:rsidRPr="003D5AF4">
        <w:rPr>
          <w:noProof/>
          <w:lang w:val="sr-Cyrl-RS"/>
        </w:rPr>
        <w:t>писаног обавештавања од стране задуженог лица за праћење техничке реализације из члана 11. овог уговора</w:t>
      </w:r>
      <w:r w:rsidRPr="003D5AF4">
        <w:rPr>
          <w:lang w:val="sr-Cyrl-RS"/>
        </w:rPr>
        <w:t>,</w:t>
      </w:r>
      <w:r w:rsidRPr="003D5AF4">
        <w:rPr>
          <w:noProof/>
          <w:lang w:val="sr-Cyrl-RS"/>
        </w:rPr>
        <w:t xml:space="preserve"> односно од дана увођења у посао, </w:t>
      </w:r>
      <w:r w:rsidRPr="003D5AF4">
        <w:rPr>
          <w:noProof/>
          <w:color w:val="00000A"/>
          <w:lang w:val="sr-Cyrl-RS"/>
        </w:rPr>
        <w:t>и исте изврши у целости у року од ______(</w:t>
      </w:r>
      <w:r w:rsidRPr="003D5AF4">
        <w:rPr>
          <w:bCs/>
          <w:i/>
          <w:lang w:val="sr-Cyrl-RS"/>
        </w:rPr>
        <w:t xml:space="preserve">најмање 120 а </w:t>
      </w:r>
      <w:r w:rsidRPr="003D5AF4">
        <w:rPr>
          <w:bCs/>
          <w:i/>
          <w:lang w:val="sr-Latn-CS"/>
        </w:rPr>
        <w:t>нај</w:t>
      </w:r>
      <w:r w:rsidRPr="003D5AF4">
        <w:rPr>
          <w:bCs/>
          <w:i/>
          <w:lang w:val="sr-Cyrl-RS"/>
        </w:rPr>
        <w:t>више</w:t>
      </w:r>
      <w:r w:rsidRPr="003D5AF4">
        <w:rPr>
          <w:bCs/>
          <w:i/>
          <w:lang w:val="sr-Latn-CS"/>
        </w:rPr>
        <w:t xml:space="preserve"> </w:t>
      </w:r>
      <w:r w:rsidRPr="003D5AF4">
        <w:rPr>
          <w:bCs/>
          <w:i/>
          <w:lang w:val="sr-Cyrl-RS"/>
        </w:rPr>
        <w:t>1</w:t>
      </w:r>
      <w:r w:rsidRPr="003D5AF4">
        <w:rPr>
          <w:bCs/>
          <w:i/>
          <w:lang w:val="sr-Latn-RS"/>
        </w:rPr>
        <w:t>5</w:t>
      </w:r>
      <w:r w:rsidRPr="003D5AF4">
        <w:rPr>
          <w:bCs/>
          <w:i/>
          <w:lang w:val="sr-Cyrl-RS"/>
        </w:rPr>
        <w:t xml:space="preserve">0 </w:t>
      </w:r>
      <w:r w:rsidRPr="003D5AF4">
        <w:rPr>
          <w:bCs/>
          <w:i/>
          <w:lang w:val="sr-Latn-CS"/>
        </w:rPr>
        <w:t>календарск</w:t>
      </w:r>
      <w:r w:rsidRPr="003D5AF4">
        <w:rPr>
          <w:bCs/>
          <w:i/>
          <w:lang w:val="sr-Cyrl-RS"/>
        </w:rPr>
        <w:t>их</w:t>
      </w:r>
      <w:r w:rsidRPr="003D5AF4">
        <w:rPr>
          <w:bCs/>
          <w:i/>
          <w:lang w:val="sr-Latn-CS"/>
        </w:rPr>
        <w:t xml:space="preserve"> дана</w:t>
      </w:r>
      <w:r w:rsidRPr="003D5AF4">
        <w:rPr>
          <w:bCs/>
          <w:i/>
          <w:lang w:val="sr-Cyrl-RS"/>
        </w:rPr>
        <w:t>)</w:t>
      </w:r>
      <w:r w:rsidRPr="003D5AF4">
        <w:rPr>
          <w:bCs/>
          <w:lang w:val="sr-Latn-CS"/>
        </w:rPr>
        <w:t xml:space="preserve"> </w:t>
      </w:r>
      <w:r w:rsidRPr="003D5AF4">
        <w:rPr>
          <w:noProof/>
          <w:lang w:val="sr-Cyrl-CS"/>
        </w:rPr>
        <w:t xml:space="preserve">од дана увођења у посао, што ће констатовати у грађевинском дневнику </w:t>
      </w:r>
      <w:r w:rsidRPr="003D5AF4">
        <w:rPr>
          <w:bCs/>
          <w:lang w:val="sr-Cyrl-RS"/>
        </w:rPr>
        <w:t>и записником о увођењу извођача радова у посао</w:t>
      </w:r>
      <w:r w:rsidRPr="003D5AF4">
        <w:rPr>
          <w:noProof/>
          <w:lang w:val="sr-Cyrl-CS"/>
        </w:rPr>
        <w:t>, те ће се од тог дана рачунати рок извршења предметних радова (Дани се рачунају као дани извођења радова, радни дан, укључујући суботе и недеље).</w:t>
      </w:r>
    </w:p>
    <w:p w14:paraId="0D2B4CAE" w14:textId="77777777" w:rsidR="003D5AF4" w:rsidRPr="003D5AF4" w:rsidRDefault="003D5AF4" w:rsidP="003D5AF4">
      <w:pPr>
        <w:ind w:firstLine="720"/>
        <w:jc w:val="both"/>
        <w:rPr>
          <w:noProof/>
          <w:lang w:val="sr-Cyrl-CS"/>
        </w:rPr>
      </w:pPr>
      <w:r w:rsidRPr="003D5AF4">
        <w:rPr>
          <w:noProof/>
          <w:lang w:val="sr-Cyrl-RS"/>
        </w:rPr>
        <w:t>Добављач се</w:t>
      </w:r>
      <w:r w:rsidRPr="003D5AF4">
        <w:rPr>
          <w:noProof/>
        </w:rPr>
        <w:t xml:space="preserve"> </w:t>
      </w:r>
      <w:r w:rsidRPr="003D5AF4">
        <w:rPr>
          <w:noProof/>
          <w:lang w:val="sr-Cyrl-RS"/>
        </w:rPr>
        <w:t>обавезује да задуженом лицу за праћење техничке реализације из члана 11. овог уговора</w:t>
      </w:r>
      <w:r w:rsidRPr="003D5AF4">
        <w:rPr>
          <w:lang w:val="sr-Cyrl-RS"/>
        </w:rPr>
        <w:t xml:space="preserve">, </w:t>
      </w:r>
      <w:r w:rsidRPr="003D5AF4">
        <w:rPr>
          <w:noProof/>
          <w:lang w:val="sr-Cyrl-CS"/>
        </w:rPr>
        <w:t>непосредно, путем поште или преко писарнице наручиоца, доставља на контролу и оверу сву грађевинску документацију везану за извршење предметних радова (грађевински дневник, обрачунски лист грађевинске књиге и ситуацију и сл.).</w:t>
      </w:r>
    </w:p>
    <w:p w14:paraId="51295ECA" w14:textId="77777777" w:rsidR="003D5AF4" w:rsidRPr="003D5AF4" w:rsidRDefault="003D5AF4" w:rsidP="003D5AF4">
      <w:pPr>
        <w:ind w:firstLine="720"/>
        <w:jc w:val="both"/>
        <w:rPr>
          <w:noProof/>
          <w:lang w:val="sr-Cyrl-CS"/>
        </w:rPr>
      </w:pPr>
    </w:p>
    <w:p w14:paraId="3B265256" w14:textId="77777777" w:rsidR="003D5AF4" w:rsidRPr="003D5AF4" w:rsidRDefault="003D5AF4" w:rsidP="003D5AF4">
      <w:pPr>
        <w:ind w:firstLine="720"/>
        <w:jc w:val="both"/>
        <w:rPr>
          <w:noProof/>
          <w:lang w:val="sr-Cyrl-CS"/>
        </w:rPr>
      </w:pPr>
      <w:r w:rsidRPr="003D5AF4">
        <w:rPr>
          <w:noProof/>
          <w:lang w:val="sr-Cyrl-RS"/>
        </w:rPr>
        <w:t>Добављач се</w:t>
      </w:r>
      <w:r w:rsidRPr="003D5AF4">
        <w:rPr>
          <w:noProof/>
        </w:rPr>
        <w:t xml:space="preserve"> </w:t>
      </w:r>
      <w:r w:rsidRPr="003D5AF4">
        <w:rPr>
          <w:noProof/>
          <w:lang w:val="sr-Cyrl-RS"/>
        </w:rPr>
        <w:t xml:space="preserve">обавезује </w:t>
      </w:r>
      <w:r w:rsidRPr="003D5AF4">
        <w:rPr>
          <w:noProof/>
          <w:lang w:val="sr-Cyrl-CS"/>
        </w:rPr>
        <w:t xml:space="preserve">да након завршетка свих предметних радова, а </w:t>
      </w:r>
      <w:r w:rsidRPr="003D5AF4">
        <w:rPr>
          <w:bCs/>
          <w:lang w:val="sr-Latn-CS"/>
        </w:rPr>
        <w:t>пре потписивања записника о примопред</w:t>
      </w:r>
      <w:r w:rsidRPr="003D5AF4">
        <w:rPr>
          <w:bCs/>
          <w:lang w:val="sr-Cyrl-RS"/>
        </w:rPr>
        <w:t>а</w:t>
      </w:r>
      <w:r w:rsidRPr="003D5AF4">
        <w:rPr>
          <w:bCs/>
          <w:lang w:val="sr-Latn-CS"/>
        </w:rPr>
        <w:t xml:space="preserve">ји </w:t>
      </w:r>
      <w:r w:rsidRPr="003D5AF4">
        <w:rPr>
          <w:iCs/>
          <w:noProof/>
          <w:lang w:val="sr-Cyrl-CS"/>
        </w:rPr>
        <w:t xml:space="preserve">изведених </w:t>
      </w:r>
      <w:r w:rsidRPr="003D5AF4">
        <w:rPr>
          <w:bCs/>
          <w:lang w:val="sr-Latn-CS"/>
        </w:rPr>
        <w:t xml:space="preserve">радова </w:t>
      </w:r>
      <w:r w:rsidRPr="003D5AF4">
        <w:rPr>
          <w:noProof/>
          <w:lang w:val="sr-Cyrl-RS"/>
        </w:rPr>
        <w:t>задуженом  лицу за техничку реализацију из члана 11. овог уговора</w:t>
      </w:r>
      <w:r w:rsidRPr="003D5AF4">
        <w:rPr>
          <w:noProof/>
          <w:lang w:val="sr-Cyrl-CS"/>
        </w:rPr>
        <w:t xml:space="preserve"> достави:</w:t>
      </w:r>
    </w:p>
    <w:p w14:paraId="483176BF" w14:textId="77777777" w:rsidR="003D5AF4" w:rsidRPr="003D5AF4" w:rsidRDefault="003D5AF4" w:rsidP="003D5AF4">
      <w:pPr>
        <w:ind w:firstLine="720"/>
        <w:jc w:val="both"/>
        <w:rPr>
          <w:noProof/>
          <w:lang w:val="sr-Cyrl-CS"/>
        </w:rPr>
      </w:pPr>
    </w:p>
    <w:p w14:paraId="2CA55E7F" w14:textId="77777777" w:rsidR="003D5AF4" w:rsidRPr="003D5AF4" w:rsidRDefault="003D5AF4" w:rsidP="003D5AF4">
      <w:pPr>
        <w:pStyle w:val="ListParagraph"/>
        <w:numPr>
          <w:ilvl w:val="0"/>
          <w:numId w:val="23"/>
        </w:numPr>
        <w:rPr>
          <w:lang w:val="sr-Cyrl-RS"/>
        </w:rPr>
      </w:pPr>
      <w:r w:rsidRPr="003D5AF4">
        <w:rPr>
          <w:lang w:val="sr-Cyrl-RS"/>
        </w:rPr>
        <w:t>комплетну атестну документацију за уграђени материјал,</w:t>
      </w:r>
    </w:p>
    <w:p w14:paraId="5F26F132" w14:textId="77777777" w:rsidR="003D5AF4" w:rsidRPr="003D5AF4" w:rsidRDefault="003D5AF4" w:rsidP="003D5AF4">
      <w:pPr>
        <w:pStyle w:val="ListParagraph"/>
        <w:numPr>
          <w:ilvl w:val="0"/>
          <w:numId w:val="23"/>
        </w:numPr>
        <w:rPr>
          <w:lang w:val="sr-Cyrl-RS"/>
        </w:rPr>
      </w:pPr>
      <w:r w:rsidRPr="003D5AF4">
        <w:rPr>
          <w:bCs/>
          <w:lang w:val="sr-Cyrl-RS"/>
        </w:rPr>
        <w:t>извештај о испитивању воде од овлашћене институције</w:t>
      </w:r>
    </w:p>
    <w:p w14:paraId="73FFFACE" w14:textId="77777777" w:rsidR="003D5AF4" w:rsidRPr="003D5AF4" w:rsidRDefault="003D5AF4" w:rsidP="003D5AF4">
      <w:pPr>
        <w:pStyle w:val="ListParagraph"/>
        <w:ind w:left="900"/>
        <w:rPr>
          <w:highlight w:val="yellow"/>
          <w:lang w:val="sr-Cyrl-RS"/>
        </w:rPr>
      </w:pPr>
    </w:p>
    <w:p w14:paraId="3E45A367" w14:textId="77777777" w:rsidR="003D5AF4" w:rsidRPr="003D5AF4" w:rsidRDefault="003D5AF4" w:rsidP="003D5AF4">
      <w:pPr>
        <w:ind w:firstLine="360"/>
        <w:jc w:val="both"/>
        <w:rPr>
          <w:bCs/>
          <w:lang w:val="sr-Latn-CS"/>
        </w:rPr>
      </w:pPr>
      <w:r w:rsidRPr="003D5AF4">
        <w:rPr>
          <w:bCs/>
          <w:lang w:val="sr-Latn-CS"/>
        </w:rPr>
        <w:t xml:space="preserve">По завршетку радова наручилац и </w:t>
      </w:r>
      <w:r w:rsidRPr="003D5AF4">
        <w:rPr>
          <w:bCs/>
          <w:lang w:val="sr-Cyrl-RS"/>
        </w:rPr>
        <w:t>добављач</w:t>
      </w:r>
      <w:r w:rsidRPr="003D5AF4">
        <w:rPr>
          <w:bCs/>
          <w:lang w:val="sr-Latn-CS"/>
        </w:rPr>
        <w:t xml:space="preserve"> </w:t>
      </w:r>
      <w:r w:rsidRPr="003D5AF4">
        <w:rPr>
          <w:bCs/>
          <w:lang w:val="sr-Cyrl-RS"/>
        </w:rPr>
        <w:t>ће</w:t>
      </w:r>
      <w:r w:rsidRPr="003D5AF4">
        <w:rPr>
          <w:bCs/>
          <w:lang w:val="sr-Latn-CS"/>
        </w:rPr>
        <w:t xml:space="preserve"> без одлагања приступ</w:t>
      </w:r>
      <w:r w:rsidRPr="003D5AF4">
        <w:rPr>
          <w:bCs/>
          <w:lang w:val="sr-Cyrl-RS"/>
        </w:rPr>
        <w:t>ити</w:t>
      </w:r>
      <w:r w:rsidRPr="003D5AF4">
        <w:rPr>
          <w:bCs/>
          <w:lang w:val="sr-Latn-CS"/>
        </w:rPr>
        <w:t xml:space="preserve"> примопредаји и коначном обрачуну</w:t>
      </w:r>
      <w:r w:rsidRPr="003D5AF4">
        <w:rPr>
          <w:bCs/>
          <w:lang w:val="sr-Cyrl-RS"/>
        </w:rPr>
        <w:t>, а ако</w:t>
      </w:r>
      <w:r w:rsidRPr="003D5AF4">
        <w:rPr>
          <w:bCs/>
          <w:lang w:val="sr-Latn-CS"/>
        </w:rPr>
        <w:t xml:space="preserve"> је наручилац почео да користи објекат</w:t>
      </w:r>
      <w:r w:rsidRPr="003D5AF4">
        <w:rPr>
          <w:bCs/>
          <w:lang w:val="sr-Cyrl-RS"/>
        </w:rPr>
        <w:t xml:space="preserve"> или део објекта</w:t>
      </w:r>
      <w:r w:rsidRPr="003D5AF4">
        <w:rPr>
          <w:bCs/>
          <w:lang w:val="sr-Latn-CS"/>
        </w:rPr>
        <w:t xml:space="preserve"> пре примопредаје, сматра се да је примопредаја извршена даном почетка коришћења.</w:t>
      </w:r>
    </w:p>
    <w:p w14:paraId="109A75EC" w14:textId="77777777" w:rsidR="003D5AF4" w:rsidRPr="003D5AF4" w:rsidRDefault="003D5AF4" w:rsidP="003D5AF4">
      <w:pPr>
        <w:rPr>
          <w:lang w:val="sr-Cyrl-RS"/>
        </w:rPr>
      </w:pPr>
    </w:p>
    <w:p w14:paraId="10AA8780" w14:textId="77777777" w:rsidR="003D5AF4" w:rsidRPr="003D5AF4" w:rsidRDefault="003D5AF4" w:rsidP="003D5AF4">
      <w:pPr>
        <w:jc w:val="both"/>
        <w:rPr>
          <w:noProof/>
          <w:lang w:val="sr-Cyrl-CS"/>
        </w:rPr>
      </w:pPr>
      <w:r w:rsidRPr="003D5AF4">
        <w:rPr>
          <w:noProof/>
          <w:lang w:val="sr-Cyrl-CS"/>
        </w:rPr>
        <w:t xml:space="preserve">           Наручилац и добављач ће</w:t>
      </w:r>
      <w:r w:rsidRPr="003D5AF4">
        <w:t xml:space="preserve"> </w:t>
      </w:r>
      <w:r w:rsidRPr="003D5AF4">
        <w:rPr>
          <w:lang w:val="sr-Cyrl-RS"/>
        </w:rPr>
        <w:t>п</w:t>
      </w:r>
      <w:r w:rsidRPr="003D5AF4">
        <w:t xml:space="preserve">о завршетку </w:t>
      </w:r>
      <w:r w:rsidRPr="003D5AF4">
        <w:rPr>
          <w:lang w:val="sr-Cyrl-RS"/>
        </w:rPr>
        <w:t xml:space="preserve">предметних </w:t>
      </w:r>
      <w:r w:rsidRPr="003D5AF4">
        <w:t>радова</w:t>
      </w:r>
      <w:r w:rsidRPr="003D5AF4">
        <w:rPr>
          <w:lang w:val="sr-Cyrl-RS"/>
        </w:rPr>
        <w:t xml:space="preserve"> </w:t>
      </w:r>
      <w:r w:rsidRPr="003D5AF4">
        <w:rPr>
          <w:noProof/>
          <w:lang w:val="sr-Cyrl-CS"/>
        </w:rPr>
        <w:t>потписати Записник о примопредаји изведених радова, те у исти поред потребног унети и:</w:t>
      </w:r>
    </w:p>
    <w:p w14:paraId="791CE5C8" w14:textId="77777777" w:rsidR="003D5AF4" w:rsidRPr="003D5AF4" w:rsidRDefault="003D5AF4" w:rsidP="003D5AF4">
      <w:pPr>
        <w:jc w:val="both"/>
        <w:rPr>
          <w:noProof/>
          <w:color w:val="000000"/>
          <w:lang w:val="sr-Cyrl-CS"/>
        </w:rPr>
      </w:pPr>
      <w:r w:rsidRPr="003D5AF4">
        <w:rPr>
          <w:noProof/>
          <w:color w:val="000000"/>
          <w:lang w:val="sr-Cyrl-CS"/>
        </w:rPr>
        <w:t>1) да ли су радови изведени по уговору, прописима и правилима струке;</w:t>
      </w:r>
      <w:r w:rsidRPr="003D5AF4">
        <w:rPr>
          <w:noProof/>
          <w:color w:val="000000"/>
          <w:lang w:val="sr-Cyrl-CS"/>
        </w:rPr>
        <w:br/>
        <w:t>2) да ли квалитет изведених радова одговара уговореном квалитету, односно које радове добављач треба о свом трошку да доради, поправи или поново изведе и у ком року то треба да учини;</w:t>
      </w:r>
    </w:p>
    <w:p w14:paraId="64A810E8" w14:textId="77777777" w:rsidR="003D5AF4" w:rsidRPr="003D5AF4" w:rsidRDefault="003D5AF4" w:rsidP="003D5AF4">
      <w:pPr>
        <w:jc w:val="both"/>
        <w:rPr>
          <w:noProof/>
          <w:color w:val="000000"/>
          <w:lang w:val="sr-Cyrl-CS"/>
        </w:rPr>
      </w:pPr>
      <w:r w:rsidRPr="003D5AF4">
        <w:rPr>
          <w:noProof/>
          <w:color w:val="000000"/>
          <w:lang w:val="sr-Cyrl-CS"/>
        </w:rPr>
        <w:t xml:space="preserve">3) </w:t>
      </w:r>
      <w:r w:rsidRPr="003D5AF4">
        <w:rPr>
          <w:noProof/>
          <w:lang w:val="sr-Cyrl-CS"/>
        </w:rPr>
        <w:t xml:space="preserve">констатацију да је </w:t>
      </w:r>
      <w:r w:rsidRPr="003D5AF4">
        <w:rPr>
          <w:noProof/>
          <w:lang w:val="sr-Cyrl-RS"/>
        </w:rPr>
        <w:t>добављач</w:t>
      </w:r>
      <w:r w:rsidRPr="003D5AF4">
        <w:rPr>
          <w:noProof/>
          <w:lang w:val="sr-Cyrl-CS"/>
        </w:rPr>
        <w:t xml:space="preserve"> предао гарантне листове и атесте у складу са узансом</w:t>
      </w:r>
      <w:r w:rsidRPr="003D5AF4">
        <w:rPr>
          <w:noProof/>
          <w:color w:val="000000"/>
          <w:lang w:val="sr-Cyrl-CS"/>
        </w:rPr>
        <w:t xml:space="preserve"> 87;</w:t>
      </w:r>
      <w:r w:rsidRPr="003D5AF4">
        <w:rPr>
          <w:noProof/>
          <w:color w:val="000000"/>
          <w:lang w:val="sr-Cyrl-CS"/>
        </w:rPr>
        <w:br/>
        <w:t>4) датум завршетка радова и датум извршења примопредаје.</w:t>
      </w:r>
    </w:p>
    <w:p w14:paraId="1E9D79A9" w14:textId="77777777" w:rsidR="003D5AF4" w:rsidRPr="003D5AF4" w:rsidRDefault="003D5AF4" w:rsidP="003D5AF4">
      <w:pPr>
        <w:rPr>
          <w:noProof/>
          <w:color w:val="000000"/>
          <w:lang w:val="sr-Cyrl-CS"/>
        </w:rPr>
      </w:pPr>
    </w:p>
    <w:p w14:paraId="1A511905" w14:textId="77777777" w:rsidR="003D5AF4" w:rsidRPr="003D5AF4" w:rsidRDefault="003D5AF4" w:rsidP="003D5AF4">
      <w:pPr>
        <w:ind w:firstLine="720"/>
        <w:jc w:val="both"/>
        <w:rPr>
          <w:iCs/>
          <w:noProof/>
          <w:lang w:val="sr-Cyrl-CS"/>
        </w:rPr>
      </w:pPr>
      <w:r w:rsidRPr="003D5AF4">
        <w:rPr>
          <w:noProof/>
          <w:lang w:val="sr-Cyrl-RS"/>
        </w:rPr>
        <w:t xml:space="preserve">Добављач даје </w:t>
      </w:r>
      <w:r w:rsidRPr="003D5AF4">
        <w:rPr>
          <w:iCs/>
          <w:noProof/>
          <w:lang w:val="sr-Cyrl-CS"/>
        </w:rPr>
        <w:t xml:space="preserve">гарантни рок на предметне радове........... </w:t>
      </w:r>
      <w:r w:rsidRPr="003D5AF4">
        <w:rPr>
          <w:i/>
          <w:iCs/>
          <w:noProof/>
          <w:lang w:val="sr-Cyrl-CS"/>
        </w:rPr>
        <w:t xml:space="preserve">(најкраће 2 године), </w:t>
      </w:r>
      <w:r w:rsidRPr="003D5AF4">
        <w:rPr>
          <w:iCs/>
          <w:noProof/>
          <w:lang w:val="sr-Cyrl-CS"/>
        </w:rPr>
        <w:t>од дана</w:t>
      </w:r>
      <w:r w:rsidRPr="003D5AF4">
        <w:rPr>
          <w:noProof/>
          <w:color w:val="000000"/>
          <w:lang w:val="sr-Cyrl-CS"/>
        </w:rPr>
        <w:t xml:space="preserve"> примопредаје објекта/</w:t>
      </w:r>
      <w:r w:rsidRPr="003D5AF4">
        <w:rPr>
          <w:iCs/>
          <w:noProof/>
          <w:lang w:val="sr-Cyrl-CS"/>
        </w:rPr>
        <w:t>Записника о примопредаји изведених радова</w:t>
      </w:r>
      <w:r w:rsidRPr="003D5AF4">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34399960" w14:textId="77777777" w:rsidR="003D5AF4" w:rsidRPr="003D5AF4" w:rsidRDefault="003D5AF4" w:rsidP="003D5AF4">
      <w:pPr>
        <w:ind w:firstLine="708"/>
        <w:jc w:val="both"/>
        <w:rPr>
          <w:i/>
          <w:lang w:val="sr-Cyrl-RS"/>
        </w:rPr>
      </w:pPr>
      <w:r w:rsidRPr="003D5AF4">
        <w:rPr>
          <w:noProof/>
          <w:lang w:val="sr-Cyrl-RS"/>
        </w:rPr>
        <w:t xml:space="preserve">Добављач даје </w:t>
      </w:r>
      <w:r w:rsidRPr="003D5AF4">
        <w:rPr>
          <w:iCs/>
          <w:noProof/>
          <w:lang w:val="sr-Cyrl-CS"/>
        </w:rPr>
        <w:t xml:space="preserve">гарантни рок </w:t>
      </w:r>
      <w:r w:rsidRPr="003D5AF4">
        <w:t>за уграђени материјал и опрему буде по препоруци произвођача</w:t>
      </w:r>
      <w:r w:rsidRPr="003D5AF4">
        <w:rPr>
          <w:lang w:val="sr-Cyrl-RS"/>
        </w:rPr>
        <w:t>, и то_______(</w:t>
      </w:r>
      <w:r w:rsidRPr="003D5AF4">
        <w:rPr>
          <w:i/>
          <w:lang w:val="sr-Cyrl-RS"/>
        </w:rPr>
        <w:t>уписати рок).</w:t>
      </w:r>
    </w:p>
    <w:p w14:paraId="20BDD96F" w14:textId="77777777" w:rsidR="003D5AF4" w:rsidRPr="003D5AF4" w:rsidRDefault="003D5AF4" w:rsidP="003D5AF4">
      <w:pPr>
        <w:ind w:firstLine="720"/>
        <w:jc w:val="both"/>
        <w:rPr>
          <w:lang w:val="sr-Cyrl-RS"/>
        </w:rPr>
      </w:pPr>
      <w:r w:rsidRPr="003D5AF4">
        <w:rPr>
          <w:noProof/>
          <w:lang w:val="sr-Cyrl-RS"/>
        </w:rPr>
        <w:t>Добављач се</w:t>
      </w:r>
      <w:r w:rsidRPr="003D5AF4">
        <w:rPr>
          <w:noProof/>
        </w:rPr>
        <w:t xml:space="preserve"> </w:t>
      </w:r>
      <w:r w:rsidRPr="003D5AF4">
        <w:rPr>
          <w:noProof/>
          <w:lang w:val="sr-Cyrl-RS"/>
        </w:rPr>
        <w:t xml:space="preserve">обавезује </w:t>
      </w:r>
      <w:r w:rsidRPr="003D5AF4">
        <w:rPr>
          <w:noProof/>
          <w:lang w:val="sr-Cyrl-CS"/>
        </w:rPr>
        <w:t xml:space="preserve">да </w:t>
      </w:r>
      <w:r w:rsidRPr="003D5AF4">
        <w:t>радов</w:t>
      </w:r>
      <w:r w:rsidRPr="003D5AF4">
        <w:rPr>
          <w:lang w:val="sr-Cyrl-RS"/>
        </w:rPr>
        <w:t>е</w:t>
      </w:r>
      <w:r w:rsidRPr="003D5AF4">
        <w:t xml:space="preserve"> изводи</w:t>
      </w:r>
      <w:r w:rsidRPr="003D5AF4">
        <w:rPr>
          <w:lang w:val="sr-Cyrl-RS"/>
        </w:rPr>
        <w:t xml:space="preserve"> на начин који не нарушава рад </w:t>
      </w:r>
      <w:r w:rsidRPr="003D5AF4">
        <w:t>запослених</w:t>
      </w:r>
      <w:r w:rsidRPr="003D5AF4">
        <w:rPr>
          <w:lang w:val="sr-Cyrl-RS"/>
        </w:rPr>
        <w:t xml:space="preserve"> код наручиоца, као и да се придржава </w:t>
      </w:r>
      <w:r w:rsidRPr="003D5AF4">
        <w:t>кућног реда</w:t>
      </w:r>
      <w:r w:rsidRPr="003D5AF4">
        <w:rPr>
          <w:lang w:val="sr-Cyrl-RS"/>
        </w:rPr>
        <w:t xml:space="preserve"> и да у случају </w:t>
      </w:r>
      <w:r w:rsidRPr="003D5AF4">
        <w:t>одступањ</w:t>
      </w:r>
      <w:r w:rsidRPr="003D5AF4">
        <w:rPr>
          <w:lang w:val="sr-Cyrl-RS"/>
        </w:rPr>
        <w:t>а</w:t>
      </w:r>
      <w:r w:rsidRPr="003D5AF4">
        <w:t xml:space="preserve"> од договореног режима рада </w:t>
      </w:r>
      <w:r w:rsidRPr="003D5AF4">
        <w:rPr>
          <w:lang w:val="sr-Cyrl-RS"/>
        </w:rPr>
        <w:t>добије сагласност од стране организационе јединице на којој се радови извршавају</w:t>
      </w:r>
      <w:r w:rsidRPr="003D5AF4">
        <w:t>.</w:t>
      </w:r>
    </w:p>
    <w:p w14:paraId="2E4B3DD5" w14:textId="77777777" w:rsidR="003D5AF4" w:rsidRPr="003D5AF4" w:rsidRDefault="003D5AF4" w:rsidP="003D5AF4">
      <w:pPr>
        <w:jc w:val="both"/>
        <w:rPr>
          <w:lang w:val="sr-Cyrl-RS"/>
        </w:rPr>
      </w:pPr>
      <w:r w:rsidRPr="003D5AF4">
        <w:t xml:space="preserve"> </w:t>
      </w:r>
      <w:r w:rsidRPr="003D5AF4">
        <w:rPr>
          <w:lang w:val="sr-Cyrl-RS"/>
        </w:rPr>
        <w:tab/>
      </w:r>
      <w:r w:rsidRPr="003D5AF4">
        <w:rPr>
          <w:noProof/>
          <w:lang w:val="sr-Cyrl-RS"/>
        </w:rPr>
        <w:t xml:space="preserve">Добављач ће поједине </w:t>
      </w:r>
      <w:r w:rsidRPr="003D5AF4">
        <w:rPr>
          <w:lang w:val="sr-Cyrl-RS"/>
        </w:rPr>
        <w:t>р</w:t>
      </w:r>
      <w:r w:rsidRPr="003D5AF4">
        <w:t>адов</w:t>
      </w:r>
      <w:r w:rsidRPr="003D5AF4">
        <w:rPr>
          <w:lang w:val="sr-Cyrl-RS"/>
        </w:rPr>
        <w:t>е</w:t>
      </w:r>
      <w:r w:rsidRPr="003D5AF4">
        <w:t xml:space="preserve"> изводити само викендом</w:t>
      </w:r>
      <w:r w:rsidRPr="003D5AF4">
        <w:rPr>
          <w:lang w:val="sr-Cyrl-RS"/>
        </w:rPr>
        <w:t>,</w:t>
      </w:r>
      <w:r w:rsidRPr="003D5AF4">
        <w:t xml:space="preserve"> док </w:t>
      </w:r>
      <w:r w:rsidRPr="003D5AF4">
        <w:rPr>
          <w:lang w:val="sr-Cyrl-RS"/>
        </w:rPr>
        <w:t>ће</w:t>
      </w:r>
      <w:r w:rsidRPr="003D5AF4">
        <w:t xml:space="preserve"> </w:t>
      </w:r>
      <w:r w:rsidRPr="003D5AF4">
        <w:rPr>
          <w:lang w:val="sr-Cyrl-RS"/>
        </w:rPr>
        <w:t xml:space="preserve">поједине </w:t>
      </w:r>
      <w:r w:rsidRPr="003D5AF4">
        <w:t>радов</w:t>
      </w:r>
      <w:r w:rsidRPr="003D5AF4">
        <w:rPr>
          <w:lang w:val="sr-Cyrl-RS"/>
        </w:rPr>
        <w:t>е</w:t>
      </w:r>
      <w:r w:rsidRPr="003D5AF4">
        <w:t xml:space="preserve"> изводити и радним даном. </w:t>
      </w:r>
      <w:r w:rsidRPr="003D5AF4">
        <w:rPr>
          <w:lang w:val="sr-Cyrl-RS"/>
        </w:rPr>
        <w:t>(</w:t>
      </w:r>
      <w:r w:rsidRPr="003D5AF4">
        <w:t>Радови би се изводили и после радног времена (15:00) викендом или у нерадне дане без права на посебну надокнаду за то</w:t>
      </w:r>
      <w:r w:rsidRPr="003D5AF4">
        <w:rPr>
          <w:lang w:val="sr-Cyrl-RS"/>
        </w:rPr>
        <w:t>).</w:t>
      </w:r>
    </w:p>
    <w:p w14:paraId="178FEB4C" w14:textId="77777777" w:rsidR="003D5AF4" w:rsidRPr="003D5AF4" w:rsidRDefault="003D5AF4" w:rsidP="003D5AF4">
      <w:pPr>
        <w:ind w:firstLine="720"/>
        <w:jc w:val="both"/>
      </w:pPr>
      <w:r w:rsidRPr="003D5AF4">
        <w:rPr>
          <w:noProof/>
          <w:lang w:val="sr-Cyrl-RS"/>
        </w:rPr>
        <w:lastRenderedPageBreak/>
        <w:t>Добављач се</w:t>
      </w:r>
      <w:r w:rsidRPr="003D5AF4">
        <w:rPr>
          <w:noProof/>
        </w:rPr>
        <w:t xml:space="preserve"> </w:t>
      </w:r>
      <w:r w:rsidRPr="003D5AF4">
        <w:rPr>
          <w:noProof/>
          <w:lang w:val="sr-Cyrl-RS"/>
        </w:rPr>
        <w:t xml:space="preserve">обавезује </w:t>
      </w:r>
      <w:r w:rsidRPr="003D5AF4">
        <w:rPr>
          <w:noProof/>
          <w:lang w:val="sr-Cyrl-CS"/>
        </w:rPr>
        <w:t xml:space="preserve">да </w:t>
      </w:r>
      <w:r w:rsidRPr="003D5AF4">
        <w:t xml:space="preserve">о свом трошку, у сваком тренутку заштити зидове, подове и инвентар у просторијама кроз које се креће, од могућег оштећења, </w:t>
      </w:r>
      <w:r w:rsidRPr="003D5AF4">
        <w:rPr>
          <w:noProof/>
          <w:lang w:val="sr-Cyrl-RS"/>
        </w:rPr>
        <w:t>и</w:t>
      </w:r>
      <w:r w:rsidRPr="003D5AF4">
        <w:rPr>
          <w:noProof/>
        </w:rPr>
        <w:t xml:space="preserve"> </w:t>
      </w:r>
      <w:r w:rsidRPr="003D5AF4">
        <w:t xml:space="preserve">изврши уклањање насталог отпада, рашчишћавање места извођења радова и одношење истог ван дворишта </w:t>
      </w:r>
      <w:r w:rsidRPr="003D5AF4">
        <w:rPr>
          <w:lang w:val="sr-Cyrl-RS"/>
        </w:rPr>
        <w:t xml:space="preserve">наручиоца </w:t>
      </w:r>
      <w:r w:rsidRPr="003D5AF4">
        <w:t xml:space="preserve"> на место предвиђено за одлагање отпада.</w:t>
      </w:r>
    </w:p>
    <w:p w14:paraId="07429110" w14:textId="77777777" w:rsidR="003D5AF4" w:rsidRPr="003D5AF4" w:rsidRDefault="003D5AF4" w:rsidP="003D5AF4">
      <w:pPr>
        <w:ind w:firstLine="720"/>
        <w:jc w:val="both"/>
        <w:rPr>
          <w:noProof/>
          <w:lang w:val="sr-Cyrl-RS"/>
        </w:rPr>
      </w:pPr>
      <w:r w:rsidRPr="003D5AF4">
        <w:rPr>
          <w:noProof/>
          <w:lang w:val="sr-Cyrl-RS"/>
        </w:rPr>
        <w:t xml:space="preserve">Уговорне стране пристају на примену </w:t>
      </w:r>
      <w:r w:rsidRPr="003D5AF4">
        <w:rPr>
          <w:i/>
          <w:noProof/>
          <w:lang w:val="sr-Cyrl-RS"/>
        </w:rPr>
        <w:t>„Посебних узанси о грађењу“ (Службени лист СФРЈ бр.18/77).</w:t>
      </w:r>
    </w:p>
    <w:p w14:paraId="1FC3CD1C" w14:textId="77777777" w:rsidR="003D5AF4" w:rsidRPr="003D5AF4" w:rsidRDefault="003D5AF4" w:rsidP="003D5AF4">
      <w:pPr>
        <w:jc w:val="both"/>
        <w:rPr>
          <w:noProof/>
          <w:lang w:val="sr-Cyrl-CS"/>
        </w:rPr>
      </w:pPr>
    </w:p>
    <w:p w14:paraId="35A06AC9" w14:textId="77777777" w:rsidR="003D5AF4" w:rsidRPr="003D5AF4" w:rsidRDefault="003D5AF4" w:rsidP="003D5AF4">
      <w:pPr>
        <w:tabs>
          <w:tab w:val="center" w:pos="4536"/>
          <w:tab w:val="left" w:pos="5644"/>
        </w:tabs>
        <w:jc w:val="center"/>
        <w:outlineLvl w:val="0"/>
        <w:rPr>
          <w:b/>
          <w:noProof/>
        </w:rPr>
      </w:pPr>
      <w:bookmarkStart w:id="65" w:name="_Toc7087051"/>
      <w:bookmarkStart w:id="66" w:name="_Toc16154615"/>
      <w:r w:rsidRPr="003D5AF4">
        <w:rPr>
          <w:b/>
          <w:noProof/>
        </w:rPr>
        <w:t>Члан 4.</w:t>
      </w:r>
      <w:bookmarkEnd w:id="65"/>
      <w:bookmarkEnd w:id="66"/>
    </w:p>
    <w:p w14:paraId="662D8306" w14:textId="77777777" w:rsidR="003D5AF4" w:rsidRPr="003D5AF4" w:rsidRDefault="003D5AF4" w:rsidP="003D5AF4">
      <w:pPr>
        <w:suppressAutoHyphens/>
        <w:ind w:firstLine="720"/>
        <w:jc w:val="both"/>
        <w:rPr>
          <w:noProof/>
          <w:color w:val="00000A"/>
          <w:lang w:val="sr-Cyrl-CS"/>
        </w:rPr>
      </w:pPr>
      <w:r w:rsidRPr="003D5AF4">
        <w:rPr>
          <w:noProof/>
          <w:color w:val="00000A"/>
          <w:lang w:val="sr-Cyrl-CS"/>
        </w:rPr>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7B086D7E" w14:textId="77777777" w:rsidR="003D5AF4" w:rsidRPr="003D5AF4" w:rsidRDefault="003D5AF4" w:rsidP="003D5AF4">
      <w:pPr>
        <w:jc w:val="both"/>
      </w:pPr>
      <w:r w:rsidRPr="003D5AF4">
        <w:rPr>
          <w:noProof/>
          <w:color w:val="00000A"/>
          <w:lang w:val="sr-Cyrl-CS"/>
        </w:rPr>
        <w:tab/>
      </w:r>
      <w:r w:rsidRPr="003D5AF4">
        <w:rPr>
          <w:noProof/>
          <w:lang w:val="sr-Cyrl-RS"/>
        </w:rPr>
        <w:t>Добављач се</w:t>
      </w:r>
      <w:r w:rsidRPr="003D5AF4">
        <w:rPr>
          <w:noProof/>
        </w:rPr>
        <w:t xml:space="preserve"> </w:t>
      </w:r>
      <w:r w:rsidRPr="003D5AF4">
        <w:rPr>
          <w:noProof/>
          <w:lang w:val="sr-Cyrl-RS"/>
        </w:rPr>
        <w:t xml:space="preserve">обавезује </w:t>
      </w:r>
      <w:r w:rsidRPr="003D5AF4">
        <w:rPr>
          <w:noProof/>
          <w:lang w:val="sr-Cyrl-CS"/>
        </w:rPr>
        <w:t xml:space="preserve">да </w:t>
      </w:r>
      <w:r w:rsidRPr="003D5AF4">
        <w:t xml:space="preserve">у периоду важења </w:t>
      </w:r>
      <w:r w:rsidRPr="003D5AF4">
        <w:rPr>
          <w:lang w:val="sr-Cyrl-RS"/>
        </w:rPr>
        <w:t xml:space="preserve">гарантног рока </w:t>
      </w:r>
      <w:r w:rsidRPr="003D5AF4">
        <w:t>започне отклањање свих недостатка о свом трошку</w:t>
      </w:r>
      <w:r w:rsidRPr="003D5AF4">
        <w:rPr>
          <w:lang w:val="sr-Cyrl-RS"/>
        </w:rPr>
        <w:t xml:space="preserve">, и то </w:t>
      </w:r>
      <w:r w:rsidRPr="003D5AF4">
        <w:t>најкасније у року од 24 часа од дана пријема писане рекламације наручиоца, без обзира да ли је рекламација упућена радним или нерадним даном и исте заврши најкасније 7(седам) дана од пријема писане рекламације.</w:t>
      </w:r>
    </w:p>
    <w:p w14:paraId="0D5D85B2" w14:textId="77777777" w:rsidR="003D5AF4" w:rsidRPr="003D5AF4" w:rsidRDefault="003D5AF4" w:rsidP="003D5AF4">
      <w:pPr>
        <w:jc w:val="both"/>
        <w:rPr>
          <w:b/>
          <w:noProof/>
          <w:lang w:val="sr-Cyrl-RS"/>
        </w:rPr>
      </w:pPr>
    </w:p>
    <w:p w14:paraId="57DEA7FF" w14:textId="77777777" w:rsidR="003D5AF4" w:rsidRPr="003D5AF4" w:rsidRDefault="003D5AF4" w:rsidP="003D5AF4">
      <w:pPr>
        <w:jc w:val="center"/>
        <w:outlineLvl w:val="0"/>
        <w:rPr>
          <w:b/>
          <w:noProof/>
          <w:lang w:val="sr-Cyrl-RS"/>
        </w:rPr>
      </w:pPr>
      <w:bookmarkStart w:id="67" w:name="_Toc7087052"/>
      <w:bookmarkStart w:id="68" w:name="_Toc16154616"/>
      <w:r w:rsidRPr="003D5AF4">
        <w:rPr>
          <w:b/>
          <w:noProof/>
        </w:rPr>
        <w:t>Члан 5.</w:t>
      </w:r>
      <w:bookmarkEnd w:id="67"/>
      <w:bookmarkEnd w:id="68"/>
    </w:p>
    <w:p w14:paraId="13DFD388" w14:textId="77777777" w:rsidR="003D5AF4" w:rsidRPr="003D5AF4" w:rsidRDefault="003D5AF4" w:rsidP="003D5AF4">
      <w:pPr>
        <w:ind w:firstLine="708"/>
        <w:jc w:val="both"/>
        <w:outlineLvl w:val="0"/>
        <w:rPr>
          <w:lang w:val="sr-Cyrl-RS"/>
        </w:rPr>
      </w:pPr>
      <w:bookmarkStart w:id="69" w:name="_Toc7087053"/>
      <w:bookmarkStart w:id="70" w:name="_Toc16154617"/>
      <w:r w:rsidRPr="003D5AF4">
        <w:rPr>
          <w:noProof/>
          <w:lang w:val="sr-Cyrl-CS"/>
        </w:rPr>
        <w:t xml:space="preserve">Наручилац се обавезује да </w:t>
      </w:r>
      <w:r w:rsidRPr="003D5AF4">
        <w:rPr>
          <w:noProof/>
          <w:lang w:val="sr-Cyrl-RS"/>
        </w:rPr>
        <w:t xml:space="preserve">ће </w:t>
      </w:r>
      <w:r w:rsidRPr="003D5AF4">
        <w:rPr>
          <w:noProof/>
          <w:lang w:val="sr-Cyrl-CS"/>
        </w:rPr>
        <w:t>уговорену цену и</w:t>
      </w:r>
      <w:r w:rsidRPr="003D5AF4">
        <w:rPr>
          <w:noProof/>
        </w:rPr>
        <w:t>спла</w:t>
      </w:r>
      <w:r w:rsidRPr="003D5AF4">
        <w:rPr>
          <w:noProof/>
          <w:lang w:val="sr-Cyrl-RS"/>
        </w:rPr>
        <w:t xml:space="preserve">ћивати одложено у року до </w:t>
      </w:r>
      <w:r w:rsidRPr="003D5AF4">
        <w:rPr>
          <w:iCs/>
          <w:noProof/>
          <w:lang w:val="sr-Cyrl-CS"/>
        </w:rPr>
        <w:t>60 дана,</w:t>
      </w:r>
      <w:r w:rsidRPr="003D5AF4">
        <w:rPr>
          <w:noProof/>
          <w:lang w:val="sr-Cyrl-CS"/>
        </w:rPr>
        <w:t xml:space="preserve"> </w:t>
      </w:r>
      <w:r w:rsidRPr="003D5AF4">
        <w:rPr>
          <w:lang w:val="sr-Cyrl-RS"/>
        </w:rPr>
        <w:t xml:space="preserve">од дана </w:t>
      </w:r>
      <w:r w:rsidRPr="003D5AF4">
        <w:rPr>
          <w:noProof/>
          <w:lang w:val="sr-Cyrl-RS"/>
        </w:rPr>
        <w:t>доставе рачуна</w:t>
      </w:r>
      <w:r w:rsidRPr="003D5AF4">
        <w:rPr>
          <w:lang w:val="sr-Cyrl-RS"/>
        </w:rPr>
        <w:t xml:space="preserve"> и </w:t>
      </w:r>
      <w:r w:rsidRPr="003D5AF4">
        <w:rPr>
          <w:noProof/>
          <w:lang w:val="sr-Cyrl-RS"/>
        </w:rPr>
        <w:t>пријема</w:t>
      </w:r>
      <w:r w:rsidRPr="003D5AF4">
        <w:t xml:space="preserve"> </w:t>
      </w:r>
      <w:r w:rsidRPr="003D5AF4">
        <w:rPr>
          <w:lang w:val="sr-Cyrl-RS"/>
        </w:rPr>
        <w:t xml:space="preserve">оверене </w:t>
      </w:r>
      <w:r w:rsidRPr="003D5AF4">
        <w:t>привремене или окончан</w:t>
      </w:r>
      <w:r w:rsidRPr="003D5AF4">
        <w:rPr>
          <w:lang w:val="sr-Cyrl-RS"/>
        </w:rPr>
        <w:t xml:space="preserve">е ситуације </w:t>
      </w:r>
      <w:r w:rsidRPr="003D5AF4">
        <w:t>и потписаног Записника о примопредаји изв</w:t>
      </w:r>
      <w:r w:rsidRPr="003D5AF4">
        <w:rPr>
          <w:lang w:val="sr-Cyrl-RS"/>
        </w:rPr>
        <w:t>едених</w:t>
      </w:r>
      <w:r w:rsidRPr="003D5AF4">
        <w:t xml:space="preserve"> радова</w:t>
      </w:r>
      <w:r w:rsidRPr="003D5AF4">
        <w:rPr>
          <w:noProof/>
          <w:lang w:val="sr-Cyrl-RS"/>
        </w:rPr>
        <w:t xml:space="preserve">, </w:t>
      </w:r>
      <w:r w:rsidRPr="003D5AF4">
        <w:rPr>
          <w:lang w:val="sr-Cyrl-RS"/>
        </w:rPr>
        <w:t xml:space="preserve">које се испостављају на основу изведених количина уговорених радова и уговорених цена </w:t>
      </w:r>
      <w:r w:rsidRPr="003D5AF4">
        <w:t>(привремене ситуације морају бити достављене до 5. у текућем</w:t>
      </w:r>
      <w:r w:rsidRPr="003D5AF4">
        <w:rPr>
          <w:lang w:val="sr-Cyrl-RS"/>
        </w:rPr>
        <w:t>,</w:t>
      </w:r>
      <w:r w:rsidRPr="003D5AF4">
        <w:t xml:space="preserve"> а за претходни месец, окончана ситуација се издаје након завршетка комплетних радова)</w:t>
      </w:r>
      <w:r w:rsidRPr="003D5AF4">
        <w:rPr>
          <w:lang w:val="sr-Cyrl-RS"/>
        </w:rPr>
        <w:t>, у</w:t>
      </w:r>
      <w:r w:rsidRPr="003D5AF4">
        <w:t xml:space="preserve">з </w:t>
      </w:r>
      <w:r w:rsidRPr="003D5AF4">
        <w:rPr>
          <w:lang w:val="sr-Cyrl-RS"/>
        </w:rPr>
        <w:t xml:space="preserve">које се </w:t>
      </w:r>
      <w:r w:rsidRPr="003D5AF4">
        <w:t>достав</w:t>
      </w:r>
      <w:r w:rsidRPr="003D5AF4">
        <w:rPr>
          <w:lang w:val="sr-Cyrl-RS"/>
        </w:rPr>
        <w:t>ља и</w:t>
      </w:r>
      <w:r w:rsidRPr="003D5AF4">
        <w:t xml:space="preserve"> потписан</w:t>
      </w:r>
      <w:r w:rsidRPr="003D5AF4">
        <w:rPr>
          <w:lang w:val="sr-Cyrl-RS"/>
        </w:rPr>
        <w:t>а</w:t>
      </w:r>
      <w:r w:rsidRPr="003D5AF4">
        <w:t xml:space="preserve"> потврд</w:t>
      </w:r>
      <w:r w:rsidRPr="003D5AF4">
        <w:rPr>
          <w:lang w:val="sr-Cyrl-RS"/>
        </w:rPr>
        <w:t>а</w:t>
      </w:r>
      <w:r w:rsidRPr="003D5AF4">
        <w:t xml:space="preserve"> о исправном извршењу радова, издат</w:t>
      </w:r>
      <w:r w:rsidRPr="003D5AF4">
        <w:rPr>
          <w:lang w:val="sr-Cyrl-RS"/>
        </w:rPr>
        <w:t>а</w:t>
      </w:r>
      <w:r w:rsidRPr="003D5AF4">
        <w:t xml:space="preserve"> од стране </w:t>
      </w:r>
      <w:r w:rsidRPr="003D5AF4">
        <w:rPr>
          <w:noProof/>
          <w:lang w:val="sr-Cyrl-RS"/>
        </w:rPr>
        <w:t>овлашћеног лица за праћење техничке реализације из члана 11. овог уговора</w:t>
      </w:r>
      <w:r w:rsidRPr="003D5AF4">
        <w:rPr>
          <w:lang w:val="sr-Cyrl-RS"/>
        </w:rPr>
        <w:t xml:space="preserve">, </w:t>
      </w:r>
      <w:r w:rsidRPr="003D5AF4">
        <w:t xml:space="preserve">којом се верификује </w:t>
      </w:r>
      <w:r w:rsidRPr="003D5AF4">
        <w:rPr>
          <w:lang w:val="sr-Cyrl-RS"/>
        </w:rPr>
        <w:t>к</w:t>
      </w:r>
      <w:r w:rsidRPr="003D5AF4">
        <w:t>валитет</w:t>
      </w:r>
      <w:r w:rsidRPr="003D5AF4">
        <w:rPr>
          <w:lang w:val="sr-Cyrl-RS"/>
        </w:rPr>
        <w:t xml:space="preserve"> и квантитет </w:t>
      </w:r>
      <w:r w:rsidRPr="003D5AF4">
        <w:t>изврше</w:t>
      </w:r>
      <w:r w:rsidRPr="003D5AF4">
        <w:rPr>
          <w:lang w:val="sr-Cyrl-RS"/>
        </w:rPr>
        <w:t>них предметних радова</w:t>
      </w:r>
      <w:r w:rsidRPr="003D5AF4">
        <w:t xml:space="preserve"> (оверен грађевински дневник, </w:t>
      </w:r>
      <w:r w:rsidRPr="003D5AF4">
        <w:rPr>
          <w:lang w:val="sr-Cyrl-RS"/>
        </w:rPr>
        <w:t>З</w:t>
      </w:r>
      <w:r w:rsidRPr="003D5AF4">
        <w:t xml:space="preserve">аписник о примопредаји </w:t>
      </w:r>
      <w:r w:rsidRPr="003D5AF4">
        <w:rPr>
          <w:lang w:val="sr-Cyrl-RS"/>
        </w:rPr>
        <w:t xml:space="preserve">извршених </w:t>
      </w:r>
      <w:r w:rsidRPr="003D5AF4">
        <w:t>радова</w:t>
      </w:r>
      <w:r w:rsidRPr="003D5AF4">
        <w:rPr>
          <w:lang w:val="sr-Cyrl-RS"/>
        </w:rPr>
        <w:t xml:space="preserve"> </w:t>
      </w:r>
      <w:r w:rsidRPr="003D5AF4">
        <w:t>за коначни обрачун</w:t>
      </w:r>
      <w:r w:rsidRPr="003D5AF4">
        <w:rPr>
          <w:lang w:val="sr-Cyrl-RS"/>
        </w:rPr>
        <w:t xml:space="preserve"> и сл.).</w:t>
      </w:r>
      <w:bookmarkEnd w:id="69"/>
      <w:bookmarkEnd w:id="70"/>
    </w:p>
    <w:p w14:paraId="0CC2BF7B" w14:textId="77777777" w:rsidR="003D5AF4" w:rsidRPr="003D5AF4" w:rsidRDefault="003D5AF4" w:rsidP="003D5AF4">
      <w:pPr>
        <w:ind w:firstLine="708"/>
        <w:jc w:val="both"/>
        <w:rPr>
          <w:iCs/>
          <w:lang w:val="sr-Cyrl-RS"/>
        </w:rPr>
      </w:pPr>
      <w:r w:rsidRPr="003D5AF4">
        <w:t xml:space="preserve">Рачун за извршене </w:t>
      </w:r>
      <w:r w:rsidRPr="003D5AF4">
        <w:rPr>
          <w:lang w:val="sr-Cyrl-RS"/>
        </w:rPr>
        <w:t xml:space="preserve">предметне </w:t>
      </w:r>
      <w:r w:rsidRPr="003D5AF4">
        <w:t>радов</w:t>
      </w:r>
      <w:r w:rsidRPr="003D5AF4">
        <w:rPr>
          <w:lang w:val="sr-Cyrl-RS"/>
        </w:rPr>
        <w:t xml:space="preserve">е </w:t>
      </w:r>
      <w:r w:rsidRPr="003D5AF4">
        <w:t xml:space="preserve">испоставља </w:t>
      </w:r>
      <w:r w:rsidRPr="003D5AF4">
        <w:rPr>
          <w:lang w:val="sr-Cyrl-RS"/>
        </w:rPr>
        <w:t xml:space="preserve">се </w:t>
      </w:r>
      <w:r w:rsidRPr="003D5AF4">
        <w:t>на</w:t>
      </w:r>
      <w:r w:rsidRPr="003D5AF4">
        <w:rPr>
          <w:lang w:val="sr-Cyrl-RS"/>
        </w:rPr>
        <w:t xml:space="preserve"> основу потписаног </w:t>
      </w:r>
      <w:r w:rsidRPr="003D5AF4">
        <w:rPr>
          <w:iCs/>
        </w:rPr>
        <w:t>документа-</w:t>
      </w:r>
      <w:r w:rsidRPr="003D5AF4">
        <w:rPr>
          <w:iCs/>
          <w:lang w:val="sr-Cyrl-RS"/>
        </w:rPr>
        <w:t>привремене/окончане ситуације/</w:t>
      </w:r>
      <w:r w:rsidRPr="003D5AF4">
        <w:rPr>
          <w:iCs/>
        </w:rPr>
        <w:t>записника о примопредаји</w:t>
      </w:r>
      <w:r w:rsidRPr="003D5AF4">
        <w:rPr>
          <w:lang w:val="sr-Cyrl-RS"/>
        </w:rPr>
        <w:t xml:space="preserve"> изведених </w:t>
      </w:r>
      <w:r w:rsidRPr="003D5AF4">
        <w:t>радова</w:t>
      </w:r>
      <w:r w:rsidRPr="003D5AF4">
        <w:rPr>
          <w:lang w:val="sr-Cyrl-RS"/>
        </w:rPr>
        <w:t xml:space="preserve">, </w:t>
      </w:r>
      <w:r w:rsidRPr="003D5AF4">
        <w:rPr>
          <w:iCs/>
        </w:rPr>
        <w:t xml:space="preserve">од стране </w:t>
      </w:r>
      <w:r w:rsidRPr="003D5AF4">
        <w:rPr>
          <w:iCs/>
          <w:lang w:val="sr-Cyrl-RS"/>
        </w:rPr>
        <w:t>задуженог</w:t>
      </w:r>
      <w:r w:rsidRPr="003D5AF4">
        <w:rPr>
          <w:iCs/>
        </w:rPr>
        <w:t xml:space="preserve"> лица </w:t>
      </w:r>
      <w:r w:rsidRPr="003D5AF4">
        <w:rPr>
          <w:bCs/>
          <w:noProof/>
        </w:rPr>
        <w:t xml:space="preserve">за </w:t>
      </w:r>
      <w:r w:rsidRPr="003D5AF4">
        <w:rPr>
          <w:bCs/>
          <w:noProof/>
          <w:lang w:val="sr-Cyrl-RS"/>
        </w:rPr>
        <w:t xml:space="preserve">прађење </w:t>
      </w:r>
      <w:r w:rsidRPr="003D5AF4">
        <w:rPr>
          <w:bCs/>
          <w:noProof/>
        </w:rPr>
        <w:t>техничк</w:t>
      </w:r>
      <w:r w:rsidRPr="003D5AF4">
        <w:rPr>
          <w:bCs/>
          <w:noProof/>
          <w:lang w:val="sr-Cyrl-RS"/>
        </w:rPr>
        <w:t xml:space="preserve">е </w:t>
      </w:r>
      <w:r w:rsidRPr="003D5AF4">
        <w:rPr>
          <w:bCs/>
          <w:noProof/>
        </w:rPr>
        <w:t>реализациј</w:t>
      </w:r>
      <w:r w:rsidRPr="003D5AF4">
        <w:rPr>
          <w:bCs/>
          <w:noProof/>
          <w:lang w:val="sr-Cyrl-RS"/>
        </w:rPr>
        <w:t xml:space="preserve">е из члана 11.  овог </w:t>
      </w:r>
      <w:r w:rsidRPr="003D5AF4">
        <w:rPr>
          <w:iCs/>
          <w:lang w:val="sr-Cyrl-RS"/>
        </w:rPr>
        <w:t>уговора, који садрже податке о количинама и ценама изведених радова, укупној вредности изведених радова, раније исплаћеним износима и износу који треба платити на основу испостављене ситуације.</w:t>
      </w:r>
    </w:p>
    <w:p w14:paraId="26389891" w14:textId="77777777" w:rsidR="003D5AF4" w:rsidRPr="003D5AF4" w:rsidRDefault="003D5AF4" w:rsidP="003D5AF4">
      <w:pPr>
        <w:ind w:firstLine="708"/>
        <w:jc w:val="both"/>
        <w:rPr>
          <w:lang w:val="sr-Cyrl-RS"/>
        </w:rPr>
      </w:pPr>
      <w:r w:rsidRPr="003D5AF4">
        <w:rPr>
          <w:lang w:val="sr-Cyrl-RS"/>
        </w:rPr>
        <w:t xml:space="preserve">Добављач се обавезује да </w:t>
      </w:r>
      <w:r w:rsidRPr="003D5AF4">
        <w:rPr>
          <w:noProof/>
          <w:lang w:val="sr-Cyrl-CS"/>
        </w:rPr>
        <w:t xml:space="preserve">рачун </w:t>
      </w:r>
      <w:r w:rsidRPr="003D5AF4">
        <w:rPr>
          <w:noProof/>
        </w:rPr>
        <w:t xml:space="preserve">о </w:t>
      </w:r>
      <w:r w:rsidRPr="003D5AF4">
        <w:rPr>
          <w:noProof/>
          <w:lang w:val="sr-Cyrl-RS"/>
        </w:rPr>
        <w:t>извршеним радовима</w:t>
      </w:r>
      <w:r w:rsidRPr="003D5AF4">
        <w:rPr>
          <w:noProof/>
          <w:lang w:val="sr-Cyrl-CS"/>
        </w:rPr>
        <w:t xml:space="preserve"> достави преко писарнице наручиоца, адресирано на седиште наручиоца.</w:t>
      </w:r>
      <w:r w:rsidRPr="003D5AF4">
        <w:t xml:space="preserve"> </w:t>
      </w:r>
    </w:p>
    <w:p w14:paraId="6441C612" w14:textId="77777777" w:rsidR="003D5AF4" w:rsidRPr="003D5AF4" w:rsidRDefault="003D5AF4" w:rsidP="003D5AF4">
      <w:pPr>
        <w:ind w:firstLine="720"/>
        <w:jc w:val="both"/>
      </w:pPr>
      <w:r w:rsidRPr="003D5AF4">
        <w:t>Плаћање по овом уговору вршиће се из средстава обезбеђених од стране Покрајинског секретеријата за здравство, а на основу на основу уговора број 138-401-</w:t>
      </w:r>
      <w:r w:rsidRPr="003D5AF4">
        <w:rPr>
          <w:lang w:val="sr-Cyrl-RS"/>
        </w:rPr>
        <w:t>5200/2019</w:t>
      </w:r>
      <w:r w:rsidRPr="003D5AF4">
        <w:t xml:space="preserve">, закључен </w:t>
      </w:r>
      <w:r w:rsidRPr="003D5AF4">
        <w:rPr>
          <w:lang w:val="sr-Cyrl-RS"/>
        </w:rPr>
        <w:t xml:space="preserve"> дана 17.07.</w:t>
      </w:r>
      <w:r w:rsidRPr="003D5AF4">
        <w:t xml:space="preserve"> 2019. године између Покрајинског секретаријата за здравство и Клиничког центра Војводине.</w:t>
      </w:r>
    </w:p>
    <w:p w14:paraId="4A5880BF" w14:textId="77777777" w:rsidR="003D5AF4" w:rsidRPr="003D5AF4" w:rsidRDefault="003D5AF4" w:rsidP="003D5AF4">
      <w:pPr>
        <w:rPr>
          <w:lang w:val="sr-Cyrl-RS"/>
        </w:rPr>
      </w:pPr>
    </w:p>
    <w:p w14:paraId="405001EB" w14:textId="77777777" w:rsidR="003D5AF4" w:rsidRPr="003D5AF4" w:rsidRDefault="003D5AF4" w:rsidP="003D5AF4">
      <w:pPr>
        <w:jc w:val="center"/>
        <w:outlineLvl w:val="0"/>
        <w:rPr>
          <w:noProof/>
          <w:lang w:val="sr-Cyrl-CS"/>
        </w:rPr>
      </w:pPr>
      <w:bookmarkStart w:id="71" w:name="_Toc7087055"/>
      <w:bookmarkStart w:id="72" w:name="_Toc16154618"/>
      <w:r w:rsidRPr="003D5AF4">
        <w:rPr>
          <w:b/>
          <w:noProof/>
          <w:lang w:val="en-US"/>
        </w:rPr>
        <w:t>Члан 6.</w:t>
      </w:r>
      <w:bookmarkEnd w:id="71"/>
      <w:bookmarkEnd w:id="72"/>
    </w:p>
    <w:p w14:paraId="586668BD" w14:textId="77777777" w:rsidR="003D5AF4" w:rsidRDefault="003D5AF4" w:rsidP="003D5AF4">
      <w:pPr>
        <w:ind w:firstLine="720"/>
        <w:jc w:val="both"/>
        <w:rPr>
          <w:noProof/>
        </w:rPr>
      </w:pPr>
      <w:r w:rsidRPr="003D5AF4">
        <w:rPr>
          <w:noProof/>
        </w:rPr>
        <w:t xml:space="preserve">Уговорне стране констатују да </w:t>
      </w:r>
      <w:r w:rsidRPr="003D5AF4">
        <w:rPr>
          <w:noProof/>
          <w:lang w:val="sr-Cyrl-RS"/>
        </w:rPr>
        <w:t>ће добављач у року од 7 дана, од дана потписивања овог уговора</w:t>
      </w:r>
      <w:r w:rsidRPr="003D5AF4">
        <w:rPr>
          <w:noProof/>
        </w:rPr>
        <w:t xml:space="preserve"> достави</w:t>
      </w:r>
      <w:r w:rsidRPr="003D5AF4">
        <w:rPr>
          <w:noProof/>
          <w:lang w:val="sr-Cyrl-RS"/>
        </w:rPr>
        <w:t>ти</w:t>
      </w:r>
      <w:r w:rsidRPr="003D5AF4">
        <w:rPr>
          <w:noProof/>
        </w:rPr>
        <w:t xml:space="preserve"> наручиоцу следећа средства обезбеђења са овлашћењима за наплату:</w:t>
      </w:r>
    </w:p>
    <w:p w14:paraId="142439FE" w14:textId="77777777" w:rsidR="00857566" w:rsidRPr="003D5AF4" w:rsidRDefault="00857566" w:rsidP="003D5AF4">
      <w:pPr>
        <w:ind w:firstLine="720"/>
        <w:jc w:val="both"/>
        <w:rPr>
          <w:noProof/>
          <w:lang w:val="sr-Cyrl-RS"/>
        </w:rPr>
      </w:pPr>
    </w:p>
    <w:p w14:paraId="6BCD08BA" w14:textId="77777777" w:rsidR="003D5AF4" w:rsidRPr="003D5AF4" w:rsidRDefault="003D5AF4" w:rsidP="003D5AF4">
      <w:pPr>
        <w:pStyle w:val="ListParagraph"/>
        <w:numPr>
          <w:ilvl w:val="0"/>
          <w:numId w:val="26"/>
        </w:numPr>
        <w:jc w:val="both"/>
        <w:rPr>
          <w:lang w:val="sr-Cyrl-CS"/>
        </w:rPr>
      </w:pPr>
      <w:r w:rsidRPr="003D5AF4">
        <w:rPr>
          <w:b/>
          <w:lang w:val="sr-Cyrl-CS"/>
        </w:rPr>
        <w:t>банкарску гаранцију за добро извршење посла</w:t>
      </w:r>
      <w:r w:rsidRPr="003D5AF4">
        <w:rPr>
          <w:lang w:val="sr-Cyrl-CS"/>
        </w:rPr>
        <w:t xml:space="preserve"> у</w:t>
      </w:r>
      <w:r w:rsidRPr="003D5AF4">
        <w:rPr>
          <w:lang w:val="sr-Latn-CS"/>
        </w:rPr>
        <w:t xml:space="preserve"> </w:t>
      </w:r>
      <w:r w:rsidRPr="003D5AF4">
        <w:rPr>
          <w:lang w:val="sr-Cyrl-CS"/>
        </w:rPr>
        <w:t>висини</w:t>
      </w:r>
      <w:r w:rsidRPr="003D5AF4">
        <w:rPr>
          <w:lang w:val="sr-Latn-CS"/>
        </w:rPr>
        <w:t xml:space="preserve"> </w:t>
      </w:r>
      <w:r w:rsidRPr="003D5AF4">
        <w:rPr>
          <w:lang w:val="sr-Cyrl-CS"/>
        </w:rPr>
        <w:t>10% од укупне вредности уговора без ПДВ-а са</w:t>
      </w:r>
      <w:r w:rsidRPr="003D5AF4">
        <w:rPr>
          <w:lang w:val="sr-Latn-CS"/>
        </w:rPr>
        <w:t xml:space="preserve"> </w:t>
      </w:r>
      <w:r w:rsidRPr="003D5AF4">
        <w:rPr>
          <w:lang w:val="sr-Cyrl-CS"/>
        </w:rPr>
        <w:t>роком</w:t>
      </w:r>
      <w:r w:rsidRPr="003D5AF4">
        <w:rPr>
          <w:lang w:val="sr-Latn-CS"/>
        </w:rPr>
        <w:t xml:space="preserve"> </w:t>
      </w:r>
      <w:r w:rsidRPr="003D5AF4">
        <w:rPr>
          <w:lang w:val="sr-Cyrl-CS"/>
        </w:rPr>
        <w:t>важења</w:t>
      </w:r>
      <w:r w:rsidRPr="003D5AF4">
        <w:rPr>
          <w:lang w:val="sr-Latn-CS"/>
        </w:rPr>
        <w:t xml:space="preserve"> </w:t>
      </w:r>
      <w:r w:rsidRPr="003D5AF4">
        <w:rPr>
          <w:lang w:val="sr-Cyrl-CS"/>
        </w:rPr>
        <w:t>најмање</w:t>
      </w:r>
      <w:r w:rsidRPr="003D5AF4">
        <w:rPr>
          <w:lang w:val="sr-Latn-CS"/>
        </w:rPr>
        <w:t xml:space="preserve"> </w:t>
      </w:r>
      <w:r w:rsidRPr="003D5AF4">
        <w:rPr>
          <w:lang w:val="sr-Cyrl-CS"/>
        </w:rPr>
        <w:t>30</w:t>
      </w:r>
      <w:r w:rsidRPr="003D5AF4">
        <w:rPr>
          <w:lang w:val="sr-Latn-CS"/>
        </w:rPr>
        <w:t xml:space="preserve"> </w:t>
      </w:r>
      <w:r w:rsidRPr="003D5AF4">
        <w:rPr>
          <w:lang w:val="sr-Cyrl-CS"/>
        </w:rPr>
        <w:t>дана</w:t>
      </w:r>
      <w:r w:rsidRPr="003D5AF4">
        <w:rPr>
          <w:lang w:val="sr-Latn-CS"/>
        </w:rPr>
        <w:t xml:space="preserve"> </w:t>
      </w:r>
      <w:r w:rsidRPr="003D5AF4">
        <w:rPr>
          <w:lang w:val="sr-Cyrl-CS"/>
        </w:rPr>
        <w:t>дужим</w:t>
      </w:r>
      <w:r w:rsidRPr="003D5AF4">
        <w:rPr>
          <w:lang w:val="sr-Latn-CS"/>
        </w:rPr>
        <w:t xml:space="preserve"> </w:t>
      </w:r>
      <w:r w:rsidRPr="003D5AF4">
        <w:rPr>
          <w:lang w:val="sr-Cyrl-CS"/>
        </w:rPr>
        <w:t>од</w:t>
      </w:r>
      <w:r w:rsidRPr="003D5AF4">
        <w:rPr>
          <w:lang w:val="sr-Latn-CS"/>
        </w:rPr>
        <w:t xml:space="preserve"> </w:t>
      </w:r>
      <w:r w:rsidRPr="003D5AF4">
        <w:rPr>
          <w:lang w:val="sr-Cyrl-CS"/>
        </w:rPr>
        <w:t>дана</w:t>
      </w:r>
      <w:r w:rsidRPr="003D5AF4">
        <w:rPr>
          <w:lang w:val="sr-Latn-CS"/>
        </w:rPr>
        <w:t xml:space="preserve"> </w:t>
      </w:r>
      <w:r w:rsidRPr="003D5AF4">
        <w:rPr>
          <w:lang w:val="sr-Cyrl-CS"/>
        </w:rPr>
        <w:t>до</w:t>
      </w:r>
      <w:r w:rsidRPr="003D5AF4">
        <w:rPr>
          <w:lang w:val="sr-Latn-CS"/>
        </w:rPr>
        <w:t xml:space="preserve"> </w:t>
      </w:r>
      <w:r w:rsidRPr="003D5AF4">
        <w:rPr>
          <w:lang w:val="sr-Cyrl-CS"/>
        </w:rPr>
        <w:t>којег</w:t>
      </w:r>
      <w:r w:rsidRPr="003D5AF4">
        <w:rPr>
          <w:lang w:val="sr-Latn-CS"/>
        </w:rPr>
        <w:t xml:space="preserve"> </w:t>
      </w:r>
      <w:r w:rsidRPr="003D5AF4">
        <w:rPr>
          <w:lang w:val="sr-Cyrl-CS"/>
        </w:rPr>
        <w:t>се</w:t>
      </w:r>
      <w:r w:rsidRPr="003D5AF4">
        <w:rPr>
          <w:lang w:val="sr-Latn-CS"/>
        </w:rPr>
        <w:t xml:space="preserve"> </w:t>
      </w:r>
      <w:r w:rsidRPr="003D5AF4">
        <w:rPr>
          <w:lang w:val="sr-Cyrl-CS"/>
        </w:rPr>
        <w:t>изабрани понуђач</w:t>
      </w:r>
      <w:r w:rsidRPr="003D5AF4">
        <w:rPr>
          <w:lang w:val="sr-Latn-CS"/>
        </w:rPr>
        <w:t xml:space="preserve"> </w:t>
      </w:r>
      <w:r w:rsidRPr="003D5AF4">
        <w:rPr>
          <w:lang w:val="sr-Cyrl-CS"/>
        </w:rPr>
        <w:t>обавезао</w:t>
      </w:r>
      <w:r w:rsidRPr="003D5AF4">
        <w:rPr>
          <w:lang w:val="sr-Latn-CS"/>
        </w:rPr>
        <w:t xml:space="preserve"> </w:t>
      </w:r>
      <w:r w:rsidRPr="003D5AF4">
        <w:rPr>
          <w:lang w:val="sr-Cyrl-CS"/>
        </w:rPr>
        <w:t>да</w:t>
      </w:r>
      <w:r w:rsidRPr="003D5AF4">
        <w:rPr>
          <w:lang w:val="sr-Latn-CS"/>
        </w:rPr>
        <w:t xml:space="preserve"> </w:t>
      </w:r>
      <w:r w:rsidRPr="003D5AF4">
        <w:rPr>
          <w:lang w:val="sr-Cyrl-CS"/>
        </w:rPr>
        <w:t>ће</w:t>
      </w:r>
      <w:r w:rsidRPr="003D5AF4">
        <w:rPr>
          <w:lang w:val="sr-Latn-CS"/>
        </w:rPr>
        <w:t xml:space="preserve"> </w:t>
      </w:r>
      <w:r w:rsidRPr="003D5AF4">
        <w:rPr>
          <w:lang w:val="sr-Cyrl-CS"/>
        </w:rPr>
        <w:t>у целости испунити своју обавезу која</w:t>
      </w:r>
      <w:r w:rsidRPr="003D5AF4">
        <w:rPr>
          <w:lang w:val="sr-Latn-CS"/>
        </w:rPr>
        <w:t xml:space="preserve"> </w:t>
      </w:r>
      <w:r w:rsidRPr="003D5AF4">
        <w:rPr>
          <w:lang w:val="sr-Cyrl-CS"/>
        </w:rPr>
        <w:t>је</w:t>
      </w:r>
      <w:r w:rsidRPr="003D5AF4">
        <w:rPr>
          <w:lang w:val="sr-Latn-CS"/>
        </w:rPr>
        <w:t xml:space="preserve"> </w:t>
      </w:r>
      <w:r w:rsidRPr="003D5AF4">
        <w:rPr>
          <w:lang w:val="sr-Cyrl-CS"/>
        </w:rPr>
        <w:t>предмет</w:t>
      </w:r>
      <w:r w:rsidRPr="003D5AF4">
        <w:rPr>
          <w:lang w:val="sr-Latn-CS"/>
        </w:rPr>
        <w:t xml:space="preserve"> </w:t>
      </w:r>
      <w:r w:rsidRPr="003D5AF4">
        <w:rPr>
          <w:lang w:val="sr-Cyrl-CS"/>
        </w:rPr>
        <w:t>овог</w:t>
      </w:r>
      <w:r w:rsidRPr="003D5AF4">
        <w:rPr>
          <w:lang w:val="sr-Latn-CS"/>
        </w:rPr>
        <w:t xml:space="preserve"> </w:t>
      </w:r>
      <w:r w:rsidRPr="003D5AF4">
        <w:rPr>
          <w:lang w:val="sr-Cyrl-CS"/>
        </w:rPr>
        <w:t>поступка, која је наплатива у случају да добављач извршава своје обавезе, али не на начин и у роковима предвиђеним уговором.</w:t>
      </w:r>
    </w:p>
    <w:p w14:paraId="33D4C141" w14:textId="77777777" w:rsidR="003D5AF4" w:rsidRPr="003D5AF4" w:rsidRDefault="003D5AF4" w:rsidP="003D5AF4">
      <w:pPr>
        <w:pStyle w:val="ListParagraph"/>
        <w:numPr>
          <w:ilvl w:val="0"/>
          <w:numId w:val="26"/>
        </w:numPr>
        <w:jc w:val="both"/>
        <w:rPr>
          <w:lang w:val="sr-Cyrl-CS"/>
        </w:rPr>
      </w:pPr>
      <w:r w:rsidRPr="003D5AF4">
        <w:rPr>
          <w:lang w:val="sr-Cyrl-CS"/>
        </w:rPr>
        <w:lastRenderedPageBreak/>
        <w:t>Добављач је дужан да, по примопредаји окончане</w:t>
      </w:r>
      <w:r w:rsidRPr="003D5AF4">
        <w:rPr>
          <w:noProof/>
          <w:lang w:val="sr-Cyrl-RS"/>
        </w:rPr>
        <w:t xml:space="preserve"> ситуације и потписаног </w:t>
      </w:r>
      <w:r w:rsidRPr="003D5AF4">
        <w:rPr>
          <w:iCs/>
          <w:lang w:val="sr-Cyrl-RS"/>
        </w:rPr>
        <w:t>З</w:t>
      </w:r>
      <w:r w:rsidRPr="003D5AF4">
        <w:rPr>
          <w:iCs/>
        </w:rPr>
        <w:t>аписника о примопредаји</w:t>
      </w:r>
      <w:r w:rsidRPr="003D5AF4">
        <w:rPr>
          <w:lang w:val="sr-Cyrl-RS"/>
        </w:rPr>
        <w:t xml:space="preserve"> изведених </w:t>
      </w:r>
      <w:r w:rsidRPr="003D5AF4">
        <w:t>радова</w:t>
      </w:r>
      <w:r w:rsidRPr="003D5AF4">
        <w:rPr>
          <w:noProof/>
          <w:lang w:val="sr-Cyrl-RS"/>
        </w:rPr>
        <w:t>,</w:t>
      </w:r>
      <w:r w:rsidRPr="003D5AF4">
        <w:rPr>
          <w:noProof/>
          <w:lang w:val="sr-Latn-RS"/>
        </w:rPr>
        <w:t xml:space="preserve"> </w:t>
      </w:r>
      <w:r w:rsidRPr="003D5AF4">
        <w:t>достави</w:t>
      </w:r>
      <w:r w:rsidRPr="003D5AF4">
        <w:rPr>
          <w:lang w:val="sr-Cyrl-CS"/>
        </w:rPr>
        <w:t xml:space="preserve">, достави </w:t>
      </w:r>
      <w:r w:rsidRPr="003D5AF4">
        <w:rPr>
          <w:b/>
          <w:lang w:val="sr-Cyrl-CS"/>
        </w:rPr>
        <w:t>банкарску гаранцију за отклањање недостатака у гарантном року</w:t>
      </w:r>
      <w:r w:rsidRPr="003D5AF4">
        <w:rPr>
          <w:lang w:val="sr-Cyrl-CS"/>
        </w:rPr>
        <w:t>, у</w:t>
      </w:r>
      <w:r w:rsidRPr="003D5AF4">
        <w:rPr>
          <w:lang w:val="sr-Latn-CS"/>
        </w:rPr>
        <w:t xml:space="preserve"> </w:t>
      </w:r>
      <w:r w:rsidRPr="003D5AF4">
        <w:rPr>
          <w:lang w:val="sr-Cyrl-CS"/>
        </w:rPr>
        <w:t>висини</w:t>
      </w:r>
      <w:r w:rsidRPr="003D5AF4">
        <w:rPr>
          <w:lang w:val="sr-Latn-CS"/>
        </w:rPr>
        <w:t xml:space="preserve"> </w:t>
      </w:r>
      <w:r w:rsidRPr="003D5AF4">
        <w:rPr>
          <w:lang w:val="sr-Cyrl-CS"/>
        </w:rPr>
        <w:t>10% од укупне вредности уговора без ПДВ-а са</w:t>
      </w:r>
      <w:r w:rsidRPr="003D5AF4">
        <w:rPr>
          <w:lang w:val="sr-Latn-CS"/>
        </w:rPr>
        <w:t xml:space="preserve"> </w:t>
      </w:r>
      <w:r w:rsidRPr="003D5AF4">
        <w:rPr>
          <w:lang w:val="sr-Cyrl-CS"/>
        </w:rPr>
        <w:t>роком</w:t>
      </w:r>
      <w:r w:rsidRPr="003D5AF4">
        <w:rPr>
          <w:lang w:val="sr-Latn-CS"/>
        </w:rPr>
        <w:t xml:space="preserve"> </w:t>
      </w:r>
      <w:r w:rsidRPr="003D5AF4">
        <w:rPr>
          <w:lang w:val="sr-Cyrl-CS"/>
        </w:rPr>
        <w:t>важења</w:t>
      </w:r>
      <w:r w:rsidRPr="003D5AF4">
        <w:rPr>
          <w:lang w:val="sr-Latn-CS"/>
        </w:rPr>
        <w:t xml:space="preserve"> </w:t>
      </w:r>
      <w:r w:rsidRPr="003D5AF4">
        <w:rPr>
          <w:lang w:val="sr-Cyrl-CS"/>
        </w:rPr>
        <w:t>најмање</w:t>
      </w:r>
      <w:r w:rsidRPr="003D5AF4">
        <w:rPr>
          <w:lang w:val="sr-Latn-CS"/>
        </w:rPr>
        <w:t xml:space="preserve"> </w:t>
      </w:r>
      <w:r w:rsidRPr="003D5AF4">
        <w:rPr>
          <w:lang w:val="sr-Cyrl-CS"/>
        </w:rPr>
        <w:t>30</w:t>
      </w:r>
      <w:r w:rsidRPr="003D5AF4">
        <w:rPr>
          <w:lang w:val="sr-Latn-CS"/>
        </w:rPr>
        <w:t xml:space="preserve"> </w:t>
      </w:r>
      <w:r w:rsidRPr="003D5AF4">
        <w:rPr>
          <w:lang w:val="sr-Cyrl-CS"/>
        </w:rPr>
        <w:t>дана</w:t>
      </w:r>
      <w:r w:rsidRPr="003D5AF4">
        <w:rPr>
          <w:lang w:val="sr-Latn-CS"/>
        </w:rPr>
        <w:t xml:space="preserve"> </w:t>
      </w:r>
      <w:r w:rsidRPr="003D5AF4">
        <w:rPr>
          <w:lang w:val="sr-Cyrl-CS"/>
        </w:rPr>
        <w:t>дужим</w:t>
      </w:r>
      <w:r w:rsidRPr="003D5AF4">
        <w:rPr>
          <w:lang w:val="sr-Latn-CS"/>
        </w:rPr>
        <w:t xml:space="preserve"> </w:t>
      </w:r>
      <w:r w:rsidRPr="003D5AF4">
        <w:rPr>
          <w:lang w:val="sr-Cyrl-CS"/>
        </w:rPr>
        <w:t>од</w:t>
      </w:r>
      <w:r w:rsidRPr="003D5AF4">
        <w:rPr>
          <w:lang w:val="sr-Latn-CS"/>
        </w:rPr>
        <w:t xml:space="preserve"> </w:t>
      </w:r>
      <w:r w:rsidRPr="003D5AF4">
        <w:rPr>
          <w:lang w:val="sr-Cyrl-CS"/>
        </w:rPr>
        <w:t>дана</w:t>
      </w:r>
      <w:r w:rsidRPr="003D5AF4">
        <w:rPr>
          <w:lang w:val="sr-Latn-CS"/>
        </w:rPr>
        <w:t xml:space="preserve"> </w:t>
      </w:r>
      <w:r w:rsidRPr="003D5AF4">
        <w:rPr>
          <w:lang w:val="sr-Cyrl-CS"/>
        </w:rPr>
        <w:t>до</w:t>
      </w:r>
      <w:r w:rsidRPr="003D5AF4">
        <w:rPr>
          <w:lang w:val="sr-Latn-CS"/>
        </w:rPr>
        <w:t xml:space="preserve"> </w:t>
      </w:r>
      <w:r w:rsidRPr="003D5AF4">
        <w:rPr>
          <w:lang w:val="sr-Cyrl-CS"/>
        </w:rPr>
        <w:t>којег</w:t>
      </w:r>
      <w:r w:rsidRPr="003D5AF4">
        <w:rPr>
          <w:lang w:val="sr-Latn-CS"/>
        </w:rPr>
        <w:t xml:space="preserve"> </w:t>
      </w:r>
      <w:r w:rsidRPr="003D5AF4">
        <w:rPr>
          <w:lang w:val="sr-Cyrl-CS"/>
        </w:rPr>
        <w:t>се</w:t>
      </w:r>
      <w:r w:rsidRPr="003D5AF4">
        <w:rPr>
          <w:lang w:val="sr-Latn-CS"/>
        </w:rPr>
        <w:t xml:space="preserve"> </w:t>
      </w:r>
      <w:r w:rsidRPr="003D5AF4">
        <w:rPr>
          <w:lang w:val="sr-Cyrl-CS"/>
        </w:rPr>
        <w:t>добављач обавезао</w:t>
      </w:r>
      <w:r w:rsidRPr="003D5AF4">
        <w:rPr>
          <w:lang w:val="sr-Latn-CS"/>
        </w:rPr>
        <w:t xml:space="preserve"> </w:t>
      </w:r>
      <w:r w:rsidRPr="003D5AF4">
        <w:rPr>
          <w:lang w:val="sr-Cyrl-CS"/>
        </w:rPr>
        <w:t>да</w:t>
      </w:r>
      <w:r w:rsidRPr="003D5AF4">
        <w:rPr>
          <w:lang w:val="sr-Latn-CS"/>
        </w:rPr>
        <w:t xml:space="preserve"> </w:t>
      </w:r>
      <w:r w:rsidRPr="003D5AF4">
        <w:rPr>
          <w:lang w:val="sr-Cyrl-CS"/>
        </w:rPr>
        <w:t>ће</w:t>
      </w:r>
      <w:r w:rsidRPr="003D5AF4">
        <w:rPr>
          <w:lang w:val="sr-Latn-CS"/>
        </w:rPr>
        <w:t xml:space="preserve"> </w:t>
      </w:r>
      <w:r w:rsidRPr="003D5AF4">
        <w:rPr>
          <w:lang w:val="sr-Cyrl-CS"/>
        </w:rPr>
        <w:t>у целости испунити своју обавезу која</w:t>
      </w:r>
      <w:r w:rsidRPr="003D5AF4">
        <w:rPr>
          <w:lang w:val="sr-Latn-CS"/>
        </w:rPr>
        <w:t xml:space="preserve"> </w:t>
      </w:r>
      <w:r w:rsidRPr="003D5AF4">
        <w:rPr>
          <w:lang w:val="sr-Cyrl-CS"/>
        </w:rPr>
        <w:t>је</w:t>
      </w:r>
      <w:r w:rsidRPr="003D5AF4">
        <w:rPr>
          <w:lang w:val="sr-Latn-CS"/>
        </w:rPr>
        <w:t xml:space="preserve"> </w:t>
      </w:r>
      <w:r w:rsidRPr="003D5AF4">
        <w:rPr>
          <w:lang w:val="sr-Cyrl-CS"/>
        </w:rPr>
        <w:t>предмет</w:t>
      </w:r>
      <w:r w:rsidRPr="003D5AF4">
        <w:rPr>
          <w:lang w:val="sr-Latn-CS"/>
        </w:rPr>
        <w:t xml:space="preserve"> </w:t>
      </w:r>
      <w:r w:rsidRPr="003D5AF4">
        <w:rPr>
          <w:lang w:val="sr-Cyrl-CS"/>
        </w:rPr>
        <w:t>овог</w:t>
      </w:r>
      <w:r w:rsidRPr="003D5AF4">
        <w:rPr>
          <w:lang w:val="sr-Latn-CS"/>
        </w:rPr>
        <w:t xml:space="preserve"> </w:t>
      </w:r>
      <w:r w:rsidRPr="003D5AF4">
        <w:rPr>
          <w:lang w:val="sr-Cyrl-CS"/>
        </w:rPr>
        <w:t xml:space="preserve">поступка, 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 </w:t>
      </w:r>
    </w:p>
    <w:p w14:paraId="0406B3DB" w14:textId="77777777" w:rsidR="003D5AF4" w:rsidRPr="003D5AF4" w:rsidRDefault="003D5AF4" w:rsidP="003D5AF4">
      <w:pPr>
        <w:pStyle w:val="ListParagraph"/>
        <w:tabs>
          <w:tab w:val="left" w:pos="1524"/>
        </w:tabs>
        <w:jc w:val="both"/>
        <w:rPr>
          <w:b/>
          <w:noProof/>
          <w:lang w:val="sr-Latn-RS"/>
        </w:rPr>
      </w:pPr>
    </w:p>
    <w:p w14:paraId="102E98DA" w14:textId="77777777" w:rsidR="003D5AF4" w:rsidRPr="003D5AF4" w:rsidRDefault="003D5AF4" w:rsidP="003D5AF4">
      <w:pPr>
        <w:pStyle w:val="BodyTextIndent"/>
        <w:ind w:left="0" w:firstLine="0"/>
        <w:jc w:val="center"/>
        <w:outlineLvl w:val="0"/>
        <w:rPr>
          <w:noProof/>
          <w:color w:val="000000" w:themeColor="text1"/>
        </w:rPr>
      </w:pPr>
      <w:bookmarkStart w:id="73" w:name="_Toc448141809"/>
      <w:bookmarkStart w:id="74" w:name="_Toc7087056"/>
      <w:bookmarkStart w:id="75" w:name="_Toc16154619"/>
      <w:r w:rsidRPr="003D5AF4">
        <w:rPr>
          <w:noProof/>
          <w:color w:val="000000" w:themeColor="text1"/>
        </w:rPr>
        <w:t xml:space="preserve">Члан </w:t>
      </w:r>
      <w:r w:rsidRPr="003D5AF4">
        <w:rPr>
          <w:noProof/>
          <w:color w:val="000000" w:themeColor="text1"/>
          <w:lang w:val="sr-Cyrl-RS"/>
        </w:rPr>
        <w:t>7</w:t>
      </w:r>
      <w:r w:rsidRPr="003D5AF4">
        <w:rPr>
          <w:noProof/>
          <w:color w:val="000000" w:themeColor="text1"/>
        </w:rPr>
        <w:t>.</w:t>
      </w:r>
      <w:bookmarkEnd w:id="73"/>
      <w:bookmarkEnd w:id="74"/>
      <w:bookmarkEnd w:id="75"/>
    </w:p>
    <w:p w14:paraId="66AA90D3" w14:textId="77777777" w:rsidR="003D5AF4" w:rsidRPr="003D5AF4" w:rsidRDefault="003D5AF4" w:rsidP="003D5AF4">
      <w:pPr>
        <w:ind w:firstLine="720"/>
        <w:jc w:val="both"/>
        <w:rPr>
          <w:noProof/>
        </w:rPr>
      </w:pPr>
      <w:r w:rsidRPr="003D5AF4">
        <w:rPr>
          <w:noProof/>
        </w:rPr>
        <w:t xml:space="preserve">У случају наступања чињеница које могу утицати да </w:t>
      </w:r>
      <w:r w:rsidRPr="003D5AF4">
        <w:rPr>
          <w:noProof/>
          <w:lang w:val="sr-Cyrl-RS"/>
        </w:rPr>
        <w:t>предмет овог уговора</w:t>
      </w:r>
      <w:r w:rsidRPr="003D5AF4">
        <w:rPr>
          <w:noProof/>
        </w:rPr>
        <w:t xml:space="preserve"> не бу</w:t>
      </w:r>
      <w:r w:rsidRPr="003D5AF4">
        <w:rPr>
          <w:noProof/>
          <w:lang w:val="sr-Cyrl-RS"/>
        </w:rPr>
        <w:t>де</w:t>
      </w:r>
      <w:r w:rsidRPr="003D5AF4">
        <w:rPr>
          <w:noProof/>
        </w:rPr>
        <w:t xml:space="preserve"> извршен</w:t>
      </w:r>
      <w:r w:rsidRPr="003D5AF4">
        <w:rPr>
          <w:noProof/>
          <w:lang w:val="sr-Cyrl-RS"/>
        </w:rPr>
        <w:t xml:space="preserve"> у роковима предвиђеним овим уговором</w:t>
      </w:r>
      <w:r w:rsidRPr="003D5AF4">
        <w:rPr>
          <w:noProof/>
        </w:rPr>
        <w:t xml:space="preserve">, </w:t>
      </w:r>
      <w:r w:rsidRPr="003D5AF4">
        <w:rPr>
          <w:noProof/>
          <w:lang w:val="sr-Cyrl-RS"/>
        </w:rPr>
        <w:t xml:space="preserve">једна уговорна страна </w:t>
      </w:r>
      <w:r w:rsidRPr="003D5AF4">
        <w:rPr>
          <w:noProof/>
        </w:rPr>
        <w:t>је дужн</w:t>
      </w:r>
      <w:r w:rsidRPr="003D5AF4">
        <w:rPr>
          <w:noProof/>
          <w:lang w:val="sr-Cyrl-RS"/>
        </w:rPr>
        <w:t>а</w:t>
      </w:r>
      <w:r w:rsidRPr="003D5AF4">
        <w:rPr>
          <w:noProof/>
        </w:rPr>
        <w:t xml:space="preserve"> да одмах по њиховом сазнању о истим писмено обавести </w:t>
      </w:r>
      <w:r w:rsidRPr="003D5AF4">
        <w:rPr>
          <w:noProof/>
          <w:lang w:val="sr-Cyrl-RS"/>
        </w:rPr>
        <w:t>другу уговорну страну</w:t>
      </w:r>
      <w:r w:rsidRPr="003D5AF4">
        <w:rPr>
          <w:noProof/>
        </w:rPr>
        <w:t>.</w:t>
      </w:r>
    </w:p>
    <w:p w14:paraId="3882E03F" w14:textId="77777777" w:rsidR="003D5AF4" w:rsidRPr="003D5AF4" w:rsidRDefault="003D5AF4" w:rsidP="003D5AF4">
      <w:pPr>
        <w:ind w:firstLine="720"/>
        <w:jc w:val="both"/>
        <w:rPr>
          <w:noProof/>
        </w:rPr>
      </w:pPr>
      <w:r w:rsidRPr="003D5AF4">
        <w:rPr>
          <w:noProof/>
        </w:rPr>
        <w:t>Сва обавештења која нису дата у писаном облику неће производити правно дејство.</w:t>
      </w:r>
    </w:p>
    <w:p w14:paraId="0FE19274" w14:textId="77777777" w:rsidR="003D5AF4" w:rsidRPr="003D5AF4" w:rsidRDefault="003D5AF4" w:rsidP="003D5AF4">
      <w:pPr>
        <w:ind w:firstLine="708"/>
        <w:jc w:val="both"/>
        <w:rPr>
          <w:lang w:val="sr-Cyrl-RS"/>
        </w:rPr>
      </w:pPr>
      <w:r w:rsidRPr="003D5AF4">
        <w:rPr>
          <w:noProof/>
          <w:lang w:val="sr-Cyrl-RS"/>
        </w:rPr>
        <w:t>Рокови  предвиђени овим уговором</w:t>
      </w:r>
      <w:r w:rsidRPr="003D5AF4">
        <w:rPr>
          <w:noProof/>
        </w:rPr>
        <w:t xml:space="preserve"> могу бити продужени услед настанка случаја више силе,</w:t>
      </w:r>
      <w:r w:rsidRPr="003D5AF4">
        <w:rPr>
          <w:shd w:val="clear" w:color="auto" w:fill="FFFFFF"/>
        </w:rPr>
        <w:t xml:space="preserve"> </w:t>
      </w:r>
      <w:r w:rsidRPr="003D5AF4">
        <w:rPr>
          <w:shd w:val="clear" w:color="auto" w:fill="FFFFFF"/>
          <w:lang w:val="sr-Cyrl-RS"/>
        </w:rPr>
        <w:t xml:space="preserve">односно наступања свих оних </w:t>
      </w:r>
      <w:r w:rsidRPr="003D5AF4">
        <w:rPr>
          <w:lang w:val="sr-Cyrl-RS"/>
        </w:rPr>
        <w:t xml:space="preserve"> догађаја који се нису могли предвидвети, </w:t>
      </w:r>
      <w:r w:rsidRPr="003D5AF4">
        <w:t>избећи или отклонити</w:t>
      </w:r>
      <w:r w:rsidRPr="003D5AF4">
        <w:rPr>
          <w:lang w:val="sr-Cyrl-RS"/>
        </w:rPr>
        <w:t>,</w:t>
      </w:r>
      <w:r w:rsidRPr="003D5AF4">
        <w:rPr>
          <w:shd w:val="clear" w:color="auto" w:fill="FFFFFF"/>
          <w:lang w:val="sr-Cyrl-RS"/>
        </w:rPr>
        <w:t xml:space="preserve"> </w:t>
      </w:r>
      <w:r w:rsidRPr="003D5AF4">
        <w:rPr>
          <w:shd w:val="clear" w:color="auto" w:fill="FFFFFF"/>
        </w:rPr>
        <w:t xml:space="preserve">у тренутку </w:t>
      </w:r>
      <w:r w:rsidRPr="003D5AF4">
        <w:rPr>
          <w:shd w:val="clear" w:color="auto" w:fill="FFFFFF"/>
          <w:lang w:val="sr-Cyrl-RS"/>
        </w:rPr>
        <w:t>закључења</w:t>
      </w:r>
      <w:r w:rsidRPr="003D5AF4">
        <w:rPr>
          <w:rStyle w:val="apple-converted-space"/>
          <w:shd w:val="clear" w:color="auto" w:fill="FFFFFF"/>
        </w:rPr>
        <w:t> </w:t>
      </w:r>
      <w:r w:rsidRPr="003D5AF4">
        <w:rPr>
          <w:shd w:val="clear" w:color="auto" w:fill="FFFFFF"/>
          <w:lang w:val="sr-Cyrl-RS"/>
        </w:rPr>
        <w:t>У</w:t>
      </w:r>
      <w:r w:rsidRPr="003D5AF4">
        <w:rPr>
          <w:shd w:val="clear" w:color="auto" w:fill="FFFFFF"/>
        </w:rPr>
        <w:t>говора</w:t>
      </w:r>
      <w:r w:rsidRPr="003D5AF4">
        <w:rPr>
          <w:rStyle w:val="apple-converted-space"/>
          <w:shd w:val="clear" w:color="auto" w:fill="FFFFFF"/>
          <w:lang w:val="sr-Cyrl-RS"/>
        </w:rPr>
        <w:t xml:space="preserve">, </w:t>
      </w:r>
      <w:r w:rsidRPr="003D5AF4">
        <w:rPr>
          <w:shd w:val="clear" w:color="auto" w:fill="FFFFFF"/>
        </w:rPr>
        <w:t xml:space="preserve">и на који уговорне стране објективно не могу и нису могле </w:t>
      </w:r>
      <w:r w:rsidRPr="003D5AF4">
        <w:rPr>
          <w:shd w:val="clear" w:color="auto" w:fill="FFFFFF"/>
          <w:lang w:val="sr-Cyrl-RS"/>
        </w:rPr>
        <w:t xml:space="preserve">да утичу </w:t>
      </w:r>
      <w:r w:rsidRPr="003D5AF4">
        <w:rPr>
          <w:shd w:val="clear" w:color="auto" w:fill="FFFFFF"/>
        </w:rPr>
        <w:t xml:space="preserve">(догађај мора бити за </w:t>
      </w:r>
      <w:r w:rsidRPr="003D5AF4">
        <w:rPr>
          <w:shd w:val="clear" w:color="auto" w:fill="FFFFFF"/>
          <w:lang w:val="sr-Cyrl-RS"/>
        </w:rPr>
        <w:t>уговорне стране</w:t>
      </w:r>
      <w:r w:rsidRPr="003D5AF4">
        <w:rPr>
          <w:shd w:val="clear" w:color="auto" w:fill="FFFFFF"/>
        </w:rPr>
        <w:t xml:space="preserve"> неочекиван, изванредан, непредвидив), нпр.</w:t>
      </w:r>
      <w:r w:rsidRPr="003D5AF4">
        <w:rPr>
          <w:rStyle w:val="apple-converted-space"/>
          <w:shd w:val="clear" w:color="auto" w:fill="FFFFFF"/>
        </w:rPr>
        <w:t> </w:t>
      </w:r>
      <w:r w:rsidRPr="003D5AF4">
        <w:rPr>
          <w:shd w:val="clear" w:color="auto" w:fill="FFFFFF"/>
        </w:rPr>
        <w:t>ратно</w:t>
      </w:r>
      <w:r w:rsidRPr="003D5AF4">
        <w:rPr>
          <w:rStyle w:val="apple-converted-space"/>
          <w:shd w:val="clear" w:color="auto" w:fill="FFFFFF"/>
        </w:rPr>
        <w:t> </w:t>
      </w:r>
      <w:r w:rsidRPr="003D5AF4">
        <w:rPr>
          <w:shd w:val="clear" w:color="auto" w:fill="FFFFFF"/>
        </w:rPr>
        <w:t>стање,</w:t>
      </w:r>
      <w:r w:rsidRPr="003D5AF4">
        <w:rPr>
          <w:rStyle w:val="apple-converted-space"/>
          <w:shd w:val="clear" w:color="auto" w:fill="FFFFFF"/>
        </w:rPr>
        <w:t> </w:t>
      </w:r>
      <w:r w:rsidRPr="003D5AF4">
        <w:rPr>
          <w:shd w:val="clear" w:color="auto" w:fill="FFFFFF"/>
        </w:rPr>
        <w:t>штрајк,</w:t>
      </w:r>
      <w:r w:rsidRPr="003D5AF4">
        <w:rPr>
          <w:shd w:val="clear" w:color="auto" w:fill="FFFFFF"/>
          <w:lang w:val="sr-Cyrl-RS"/>
        </w:rPr>
        <w:t xml:space="preserve"> </w:t>
      </w:r>
      <w:r w:rsidRPr="003D5AF4">
        <w:rPr>
          <w:shd w:val="clear" w:color="auto" w:fill="FFFFFF"/>
        </w:rPr>
        <w:t>елементарне непогоде</w:t>
      </w:r>
      <w:r w:rsidRPr="003D5AF4">
        <w:rPr>
          <w:shd w:val="clear" w:color="auto" w:fill="FFFFFF"/>
          <w:lang w:val="sr-Cyrl-RS"/>
        </w:rPr>
        <w:t xml:space="preserve">, природне катастрофе, </w:t>
      </w:r>
      <w:r w:rsidRPr="003D5AF4">
        <w:t>пожар, поплава, експлозија, транспортне несреће</w:t>
      </w:r>
      <w:r w:rsidRPr="003D5AF4">
        <w:rPr>
          <w:lang w:val="sr-Cyrl-RS"/>
        </w:rPr>
        <w:t xml:space="preserve"> изазване природним катастрофама</w:t>
      </w:r>
      <w:r w:rsidRPr="003D5AF4">
        <w:t>, одлуке органа власти</w:t>
      </w:r>
      <w:r w:rsidRPr="003D5AF4">
        <w:rPr>
          <w:lang w:val="sr-Cyrl-RS"/>
        </w:rPr>
        <w:t xml:space="preserve">, </w:t>
      </w:r>
      <w:r w:rsidRPr="003D5AF4">
        <w:t>забране увоза, извоза и други случајеви, који су законом утврђени као виша сила</w:t>
      </w:r>
      <w:r w:rsidRPr="003D5AF4">
        <w:rPr>
          <w:lang w:val="sr-Cyrl-RS"/>
        </w:rPr>
        <w:t xml:space="preserve">, те се у предвиђеним случајевима </w:t>
      </w:r>
      <w:r w:rsidRPr="003D5AF4">
        <w:rPr>
          <w:lang w:val="sr-Latn-RS"/>
        </w:rPr>
        <w:t xml:space="preserve"> </w:t>
      </w:r>
      <w:r w:rsidRPr="003D5AF4">
        <w:rPr>
          <w:lang w:val="sr-Cyrl-RS"/>
        </w:rPr>
        <w:t xml:space="preserve">уговорне стране </w:t>
      </w:r>
      <w:r w:rsidRPr="003D5AF4">
        <w:t>ослобођ</w:t>
      </w:r>
      <w:r w:rsidRPr="003D5AF4">
        <w:rPr>
          <w:lang w:val="sr-Cyrl-RS"/>
        </w:rPr>
        <w:t>ају су</w:t>
      </w:r>
      <w:r w:rsidRPr="003D5AF4">
        <w:t xml:space="preserve"> одговорности за штету</w:t>
      </w:r>
      <w:r w:rsidRPr="003D5AF4">
        <w:rPr>
          <w:lang w:val="sr-Cyrl-RS"/>
        </w:rPr>
        <w:t>.</w:t>
      </w:r>
    </w:p>
    <w:p w14:paraId="5BBC1D24" w14:textId="77777777" w:rsidR="003D5AF4" w:rsidRPr="003D5AF4" w:rsidRDefault="003D5AF4" w:rsidP="003D5AF4">
      <w:pPr>
        <w:ind w:firstLine="708"/>
        <w:jc w:val="both"/>
        <w:rPr>
          <w:rStyle w:val="Hyperlink"/>
          <w:lang w:val="sr-Cyrl-RS"/>
        </w:rPr>
      </w:pPr>
      <w:r w:rsidRPr="003D5AF4">
        <w:rPr>
          <w:lang w:val="sr-Cyrl-RS"/>
        </w:rPr>
        <w:t xml:space="preserve">Уколико наступе случајеви одређени као виша сила, односно оних случајева </w:t>
      </w:r>
      <w:r w:rsidRPr="003D5AF4">
        <w:t>на које уговорне стране не могу утицати, а које чине испуњење уговора трајно или привремено немогућим</w:t>
      </w:r>
      <w:r w:rsidRPr="003D5AF4">
        <w:rPr>
          <w:lang w:val="sr-Cyrl-RS"/>
        </w:rPr>
        <w:t>, наручилац може да обустави испуњење уговорних обавеза до момента отклањања догађаја који је наступио</w:t>
      </w:r>
      <w:r w:rsidRPr="003D5AF4">
        <w:t xml:space="preserve"> или</w:t>
      </w:r>
      <w:r w:rsidRPr="003D5AF4">
        <w:rPr>
          <w:rStyle w:val="apple-converted-space"/>
        </w:rPr>
        <w:t> </w:t>
      </w:r>
      <w:r w:rsidRPr="003D5AF4">
        <w:rPr>
          <w:rStyle w:val="apple-converted-space"/>
          <w:lang w:val="sr-Cyrl-RS"/>
        </w:rPr>
        <w:t xml:space="preserve">да приступи </w:t>
      </w:r>
      <w:r w:rsidRPr="003D5AF4">
        <w:t>раскид</w:t>
      </w:r>
      <w:r w:rsidRPr="003D5AF4">
        <w:rPr>
          <w:lang w:val="sr-Cyrl-RS"/>
        </w:rPr>
        <w:t>у у</w:t>
      </w:r>
      <w:r w:rsidRPr="003D5AF4">
        <w:t>говора</w:t>
      </w:r>
      <w:r w:rsidRPr="003D5AF4">
        <w:rPr>
          <w:rStyle w:val="Hyperlink"/>
          <w:lang w:val="sr-Cyrl-RS"/>
        </w:rPr>
        <w:t xml:space="preserve">, </w:t>
      </w:r>
    </w:p>
    <w:p w14:paraId="5AB6E656" w14:textId="77777777" w:rsidR="003D5AF4" w:rsidRPr="003D5AF4" w:rsidRDefault="003D5AF4" w:rsidP="003D5AF4">
      <w:pPr>
        <w:ind w:firstLine="708"/>
        <w:jc w:val="both"/>
        <w:rPr>
          <w:lang w:val="sr-Latn-RS"/>
        </w:rPr>
      </w:pPr>
      <w:r w:rsidRPr="003D5AF4">
        <w:rPr>
          <w:lang w:val="sr-Cyrl-RS"/>
        </w:rPr>
        <w:t>У случају наступања чињеница из претходног става наручилац ће измене уговорних обавеза  регулисати  у складу са чланом 14. овог уговора.</w:t>
      </w:r>
    </w:p>
    <w:p w14:paraId="35AF5F8A" w14:textId="77777777" w:rsidR="003D5AF4" w:rsidRPr="003D5AF4" w:rsidRDefault="003D5AF4" w:rsidP="003D5AF4">
      <w:pPr>
        <w:ind w:firstLine="708"/>
        <w:jc w:val="both"/>
        <w:rPr>
          <w:lang w:val="sr-Latn-RS"/>
        </w:rPr>
      </w:pPr>
    </w:p>
    <w:p w14:paraId="23F0F2FF" w14:textId="77777777" w:rsidR="003D5AF4" w:rsidRPr="003D5AF4" w:rsidRDefault="003D5AF4" w:rsidP="003D5AF4">
      <w:pPr>
        <w:jc w:val="center"/>
        <w:outlineLvl w:val="0"/>
        <w:rPr>
          <w:b/>
          <w:noProof/>
          <w:color w:val="000000" w:themeColor="text1"/>
          <w:lang w:val="sr-Cyrl-RS"/>
        </w:rPr>
      </w:pPr>
      <w:bookmarkStart w:id="76" w:name="_Toc448141813"/>
      <w:bookmarkStart w:id="77" w:name="_Toc7087057"/>
      <w:bookmarkStart w:id="78" w:name="_Toc16154620"/>
      <w:r w:rsidRPr="003D5AF4">
        <w:rPr>
          <w:b/>
          <w:noProof/>
          <w:color w:val="000000" w:themeColor="text1"/>
        </w:rPr>
        <w:t xml:space="preserve">Члан </w:t>
      </w:r>
      <w:r w:rsidRPr="003D5AF4">
        <w:rPr>
          <w:b/>
          <w:noProof/>
          <w:color w:val="000000" w:themeColor="text1"/>
          <w:lang w:val="sr-Cyrl-RS"/>
        </w:rPr>
        <w:t>8</w:t>
      </w:r>
      <w:r w:rsidRPr="003D5AF4">
        <w:rPr>
          <w:b/>
          <w:noProof/>
          <w:color w:val="000000" w:themeColor="text1"/>
        </w:rPr>
        <w:t>.</w:t>
      </w:r>
      <w:bookmarkEnd w:id="76"/>
      <w:bookmarkEnd w:id="77"/>
      <w:bookmarkEnd w:id="78"/>
    </w:p>
    <w:p w14:paraId="6DA6ED83" w14:textId="77777777" w:rsidR="003D5AF4" w:rsidRPr="003D5AF4" w:rsidRDefault="003D5AF4" w:rsidP="003D5AF4">
      <w:pPr>
        <w:ind w:firstLine="720"/>
        <w:jc w:val="both"/>
        <w:rPr>
          <w:noProof/>
          <w:color w:val="000000" w:themeColor="text1"/>
        </w:rPr>
      </w:pPr>
      <w:r w:rsidRPr="003D5AF4">
        <w:t xml:space="preserve">У складу са чланом 115. </w:t>
      </w:r>
      <w:r w:rsidRPr="003D5AF4">
        <w:rPr>
          <w:noProof/>
          <w:color w:val="000000" w:themeColor="text1"/>
        </w:rPr>
        <w:t>Закона о јавним набавкама</w:t>
      </w:r>
      <w:r w:rsidRPr="003D5AF4">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D5AF4">
        <w:rPr>
          <w:lang w:val="en-US"/>
        </w:rPr>
        <w:t xml:space="preserve"> </w:t>
      </w:r>
      <w:r w:rsidRPr="003D5AF4">
        <w:t xml:space="preserve">првобитно закљученог уговора, при чему укупна вредност повећања уговора не може да буде већа од вредности из члана 39. став 1. </w:t>
      </w:r>
      <w:r w:rsidRPr="003D5AF4">
        <w:rPr>
          <w:noProof/>
          <w:color w:val="000000" w:themeColor="text1"/>
        </w:rPr>
        <w:t>Закона о јавним набавкама.</w:t>
      </w:r>
    </w:p>
    <w:p w14:paraId="37F2A25E" w14:textId="77777777" w:rsidR="003D5AF4" w:rsidRPr="003D5AF4" w:rsidRDefault="003D5AF4" w:rsidP="003D5AF4">
      <w:pPr>
        <w:ind w:firstLine="720"/>
        <w:jc w:val="both"/>
      </w:pPr>
      <w:r w:rsidRPr="003D5AF4">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724BB9A6" w14:textId="77777777" w:rsidR="003D5AF4" w:rsidRPr="003D5AF4" w:rsidRDefault="003D5AF4" w:rsidP="003D5AF4">
      <w:pPr>
        <w:ind w:firstLine="720"/>
        <w:jc w:val="both"/>
      </w:pPr>
    </w:p>
    <w:p w14:paraId="5E1E1CC6" w14:textId="77777777" w:rsidR="003D5AF4" w:rsidRPr="003D5AF4" w:rsidRDefault="003D5AF4" w:rsidP="003D5AF4">
      <w:pPr>
        <w:ind w:firstLine="720"/>
        <w:jc w:val="both"/>
      </w:pPr>
      <w:r w:rsidRPr="003D5AF4">
        <w:t>Наручилац ће дозволити измене уговора у следећим ситуацијама:</w:t>
      </w:r>
    </w:p>
    <w:p w14:paraId="4442C15B" w14:textId="77777777" w:rsidR="003D5AF4" w:rsidRPr="003D5AF4" w:rsidRDefault="003D5AF4" w:rsidP="003D5AF4">
      <w:pPr>
        <w:ind w:firstLine="720"/>
        <w:jc w:val="both"/>
      </w:pPr>
    </w:p>
    <w:p w14:paraId="50008956" w14:textId="77777777" w:rsidR="003D5AF4" w:rsidRPr="003D5AF4" w:rsidRDefault="003D5AF4" w:rsidP="003D5AF4">
      <w:pPr>
        <w:pStyle w:val="ListParagraph"/>
        <w:numPr>
          <w:ilvl w:val="0"/>
          <w:numId w:val="1"/>
        </w:numPr>
        <w:ind w:left="405"/>
        <w:jc w:val="both"/>
      </w:pPr>
      <w:r w:rsidRPr="003D5AF4">
        <w:t>Уколико се повећа обим предмета јавне набавке због непредвиђених околности;</w:t>
      </w:r>
    </w:p>
    <w:p w14:paraId="3FA19ACF" w14:textId="77777777" w:rsidR="003D5AF4" w:rsidRPr="003D5AF4" w:rsidRDefault="003D5AF4" w:rsidP="003D5AF4">
      <w:pPr>
        <w:pStyle w:val="ListParagraph"/>
        <w:numPr>
          <w:ilvl w:val="0"/>
          <w:numId w:val="1"/>
        </w:numPr>
        <w:ind w:left="405"/>
        <w:jc w:val="both"/>
      </w:pPr>
      <w:r w:rsidRPr="003D5AF4">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5BCC6A0" w14:textId="77777777" w:rsidR="003D5AF4" w:rsidRPr="003D5AF4" w:rsidRDefault="003D5AF4" w:rsidP="003D5AF4">
      <w:pPr>
        <w:pStyle w:val="ListParagraph"/>
        <w:numPr>
          <w:ilvl w:val="0"/>
          <w:numId w:val="1"/>
        </w:numPr>
        <w:ind w:left="405"/>
        <w:jc w:val="both"/>
      </w:pPr>
      <w:r w:rsidRPr="003D5AF4">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61CB048" w14:textId="77777777" w:rsidR="003D5AF4" w:rsidRPr="003D5AF4" w:rsidRDefault="003D5AF4" w:rsidP="003D5AF4">
      <w:pPr>
        <w:pStyle w:val="ListParagraph"/>
        <w:numPr>
          <w:ilvl w:val="0"/>
          <w:numId w:val="1"/>
        </w:numPr>
        <w:ind w:left="405"/>
        <w:jc w:val="both"/>
      </w:pPr>
      <w:r w:rsidRPr="003D5AF4">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5A390ED" w14:textId="77777777" w:rsidR="003D5AF4" w:rsidRPr="003D5AF4" w:rsidRDefault="003D5AF4" w:rsidP="003D5AF4">
      <w:pPr>
        <w:outlineLvl w:val="0"/>
        <w:rPr>
          <w:b/>
          <w:noProof/>
          <w:color w:val="000000" w:themeColor="text1"/>
          <w:lang w:val="sr-Cyrl-RS"/>
        </w:rPr>
      </w:pPr>
    </w:p>
    <w:p w14:paraId="5EFB949C" w14:textId="77777777" w:rsidR="003D5AF4" w:rsidRPr="003D5AF4" w:rsidRDefault="003D5AF4" w:rsidP="003D5AF4">
      <w:pPr>
        <w:jc w:val="center"/>
        <w:outlineLvl w:val="0"/>
        <w:rPr>
          <w:b/>
          <w:noProof/>
          <w:color w:val="000000" w:themeColor="text1"/>
          <w:lang w:val="sr-Cyrl-RS"/>
        </w:rPr>
      </w:pPr>
      <w:bookmarkStart w:id="79" w:name="_Toc7087058"/>
      <w:bookmarkStart w:id="80" w:name="_Toc16154621"/>
      <w:r w:rsidRPr="003D5AF4">
        <w:rPr>
          <w:b/>
          <w:noProof/>
          <w:color w:val="000000" w:themeColor="text1"/>
        </w:rPr>
        <w:t xml:space="preserve">Члан </w:t>
      </w:r>
      <w:r w:rsidRPr="003D5AF4">
        <w:rPr>
          <w:b/>
          <w:noProof/>
          <w:color w:val="000000" w:themeColor="text1"/>
          <w:lang w:val="sr-Cyrl-RS"/>
        </w:rPr>
        <w:t>9</w:t>
      </w:r>
      <w:r w:rsidRPr="003D5AF4">
        <w:rPr>
          <w:b/>
          <w:noProof/>
          <w:color w:val="000000" w:themeColor="text1"/>
        </w:rPr>
        <w:t>.</w:t>
      </w:r>
      <w:bookmarkEnd w:id="79"/>
      <w:bookmarkEnd w:id="80"/>
    </w:p>
    <w:p w14:paraId="74810D92" w14:textId="77777777" w:rsidR="003D5AF4" w:rsidRPr="003D5AF4" w:rsidRDefault="003D5AF4" w:rsidP="003D5AF4">
      <w:pPr>
        <w:shd w:val="clear" w:color="auto" w:fill="FFFFFF"/>
        <w:ind w:firstLine="720"/>
        <w:jc w:val="both"/>
        <w:rPr>
          <w:color w:val="000000"/>
          <w:lang w:val="sr-Cyrl-RS"/>
        </w:rPr>
      </w:pPr>
      <w:r w:rsidRPr="003D5AF4">
        <w:rPr>
          <w:color w:val="000000"/>
          <w:lang w:val="sr-Cyrl-RS"/>
        </w:rPr>
        <w:t xml:space="preserve">Свака </w:t>
      </w:r>
      <w:r w:rsidRPr="003D5AF4">
        <w:rPr>
          <w:color w:val="000000"/>
        </w:rPr>
        <w:t>уговорна страна незадовољна испуњењем уговорних обавеза друге уговорне стране може захтевати раскид уговора</w:t>
      </w:r>
      <w:r w:rsidRPr="003D5AF4">
        <w:rPr>
          <w:color w:val="000000"/>
          <w:lang w:val="sr-Cyrl-RS"/>
        </w:rPr>
        <w:t>.</w:t>
      </w:r>
    </w:p>
    <w:p w14:paraId="15F27F45" w14:textId="77777777" w:rsidR="003D5AF4" w:rsidRPr="003D5AF4" w:rsidRDefault="003D5AF4" w:rsidP="003D5AF4">
      <w:pPr>
        <w:ind w:firstLine="720"/>
        <w:jc w:val="both"/>
        <w:rPr>
          <w:noProof/>
          <w:color w:val="000000" w:themeColor="text1"/>
          <w:lang w:val="sr-Cyrl-RS"/>
        </w:rPr>
      </w:pPr>
      <w:r w:rsidRPr="003D5AF4">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3D5AF4">
        <w:rPr>
          <w:noProof/>
          <w:color w:val="000000" w:themeColor="text1"/>
          <w:lang w:val="sr-Cyrl-RS"/>
        </w:rPr>
        <w:t>, осим у случају неиспуњења незнатног дела обавезе.</w:t>
      </w:r>
    </w:p>
    <w:p w14:paraId="13093CD5" w14:textId="77777777" w:rsidR="003D5AF4" w:rsidRPr="003D5AF4" w:rsidRDefault="003D5AF4" w:rsidP="003D5AF4">
      <w:pPr>
        <w:ind w:firstLine="720"/>
        <w:jc w:val="both"/>
        <w:rPr>
          <w:noProof/>
          <w:color w:val="000000" w:themeColor="text1"/>
          <w:lang w:val="sr-Cyrl-RS"/>
        </w:rPr>
      </w:pPr>
      <w:r w:rsidRPr="003D5AF4">
        <w:rPr>
          <w:noProof/>
          <w:color w:val="000000" w:themeColor="text1"/>
        </w:rPr>
        <w:t xml:space="preserve">Уколико </w:t>
      </w:r>
      <w:r w:rsidRPr="003D5AF4">
        <w:rPr>
          <w:noProof/>
          <w:color w:val="000000" w:themeColor="text1"/>
          <w:lang w:val="sr-Cyrl-RS"/>
        </w:rPr>
        <w:t>добављач</w:t>
      </w:r>
      <w:r w:rsidRPr="003D5AF4">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3D5AF4">
        <w:rPr>
          <w:noProof/>
          <w:color w:val="000000" w:themeColor="text1"/>
          <w:lang w:val="sr-Cyrl-RS"/>
        </w:rPr>
        <w:t xml:space="preserve">ће поступити у складу са чланом 10. овог уговора. </w:t>
      </w:r>
    </w:p>
    <w:p w14:paraId="646F64C9" w14:textId="77777777" w:rsidR="003D5AF4" w:rsidRPr="003D5AF4" w:rsidRDefault="003D5AF4" w:rsidP="003D5AF4">
      <w:pPr>
        <w:ind w:firstLine="708"/>
        <w:jc w:val="both"/>
      </w:pPr>
      <w:r w:rsidRPr="003D5AF4">
        <w:t>У случaју рaскидa уговорa, примењивaће се одредбе Зaконa о облигaционим односимa.</w:t>
      </w:r>
    </w:p>
    <w:p w14:paraId="207A4FB5" w14:textId="77777777" w:rsidR="003D5AF4" w:rsidRPr="003D5AF4" w:rsidRDefault="003D5AF4" w:rsidP="003D5AF4">
      <w:pPr>
        <w:outlineLvl w:val="0"/>
        <w:rPr>
          <w:b/>
          <w:noProof/>
          <w:color w:val="000000" w:themeColor="text1"/>
          <w:lang w:val="sr-Latn-RS"/>
        </w:rPr>
      </w:pPr>
    </w:p>
    <w:p w14:paraId="0F50A0AF" w14:textId="77777777" w:rsidR="003D5AF4" w:rsidRPr="003D5AF4" w:rsidRDefault="003D5AF4" w:rsidP="003D5AF4">
      <w:pPr>
        <w:jc w:val="center"/>
        <w:outlineLvl w:val="0"/>
        <w:rPr>
          <w:b/>
          <w:noProof/>
          <w:color w:val="000000" w:themeColor="text1"/>
          <w:lang w:val="sr-Cyrl-RS"/>
        </w:rPr>
      </w:pPr>
      <w:bookmarkStart w:id="81" w:name="_Toc7087059"/>
      <w:bookmarkStart w:id="82" w:name="_Toc16154622"/>
      <w:r w:rsidRPr="003D5AF4">
        <w:rPr>
          <w:b/>
          <w:noProof/>
          <w:color w:val="000000" w:themeColor="text1"/>
          <w:lang w:val="sr-Cyrl-RS"/>
        </w:rPr>
        <w:t>Члан 10.</w:t>
      </w:r>
      <w:bookmarkEnd w:id="81"/>
      <w:bookmarkEnd w:id="82"/>
    </w:p>
    <w:p w14:paraId="23310975" w14:textId="77777777" w:rsidR="003D5AF4" w:rsidRPr="003D5AF4" w:rsidRDefault="003D5AF4" w:rsidP="003D5AF4">
      <w:pPr>
        <w:ind w:firstLine="708"/>
        <w:jc w:val="both"/>
      </w:pPr>
      <w:r w:rsidRPr="003D5AF4">
        <w:t xml:space="preserve">Наручилац ће </w:t>
      </w:r>
      <w:r w:rsidRPr="003D5AF4">
        <w:rPr>
          <w:lang w:val="sr-Cyrl-RS"/>
        </w:rPr>
        <w:t>добављачу</w:t>
      </w:r>
      <w:r w:rsidRPr="003D5AF4">
        <w:t xml:space="preserve"> наплатити уговорну казну или средство обезбеђења из члана 6.</w:t>
      </w:r>
      <w:r w:rsidRPr="003D5AF4">
        <w:rPr>
          <w:lang w:val="sr-Cyrl-RS"/>
        </w:rPr>
        <w:t xml:space="preserve"> став 1. алинеја 2.</w:t>
      </w:r>
      <w:r w:rsidRPr="003D5AF4">
        <w:t xml:space="preserve"> овог уговора, уколико задоцни или неиспуњава своје oбавезе из уговора.</w:t>
      </w:r>
    </w:p>
    <w:p w14:paraId="2B44839B" w14:textId="77777777" w:rsidR="003D5AF4" w:rsidRPr="003D5AF4" w:rsidRDefault="003D5AF4" w:rsidP="003D5AF4">
      <w:pPr>
        <w:pStyle w:val="NoSpacing"/>
        <w:ind w:firstLine="708"/>
        <w:jc w:val="both"/>
        <w:rPr>
          <w:rFonts w:ascii="Times New Roman" w:hAnsi="Times New Roman" w:cs="Times New Roman"/>
          <w:noProof/>
          <w:sz w:val="24"/>
          <w:szCs w:val="24"/>
          <w:lang w:val="sr-Cyrl-RS"/>
        </w:rPr>
      </w:pPr>
      <w:r w:rsidRPr="003D5AF4">
        <w:rPr>
          <w:rFonts w:ascii="Times New Roman" w:hAnsi="Times New Roman" w:cs="Times New Roman"/>
          <w:noProof/>
          <w:sz w:val="24"/>
          <w:szCs w:val="24"/>
        </w:rPr>
        <w:t xml:space="preserve">Уколико </w:t>
      </w:r>
      <w:r w:rsidRPr="003D5AF4">
        <w:rPr>
          <w:rFonts w:ascii="Times New Roman" w:hAnsi="Times New Roman" w:cs="Times New Roman"/>
          <w:sz w:val="24"/>
          <w:szCs w:val="24"/>
          <w:lang w:val="sr-Cyrl-RS"/>
        </w:rPr>
        <w:t>добављач</w:t>
      </w:r>
      <w:r w:rsidRPr="003D5AF4">
        <w:rPr>
          <w:rFonts w:ascii="Times New Roman" w:hAnsi="Times New Roman" w:cs="Times New Roman"/>
          <w:noProof/>
          <w:sz w:val="24"/>
          <w:szCs w:val="24"/>
        </w:rPr>
        <w:t xml:space="preserve"> не </w:t>
      </w:r>
      <w:r w:rsidRPr="003D5AF4">
        <w:rPr>
          <w:rFonts w:ascii="Times New Roman" w:hAnsi="Times New Roman" w:cs="Times New Roman"/>
          <w:noProof/>
          <w:sz w:val="24"/>
          <w:szCs w:val="24"/>
          <w:lang w:val="sr-Cyrl-RS"/>
        </w:rPr>
        <w:t xml:space="preserve">изврши предметне радове </w:t>
      </w:r>
      <w:r w:rsidRPr="003D5AF4">
        <w:rPr>
          <w:rFonts w:ascii="Times New Roman" w:hAnsi="Times New Roman" w:cs="Times New Roman"/>
          <w:noProof/>
          <w:sz w:val="24"/>
          <w:szCs w:val="24"/>
        </w:rPr>
        <w:t>у рок</w:t>
      </w:r>
      <w:r w:rsidRPr="003D5AF4">
        <w:rPr>
          <w:rFonts w:ascii="Times New Roman" w:hAnsi="Times New Roman" w:cs="Times New Roman"/>
          <w:noProof/>
          <w:sz w:val="24"/>
          <w:szCs w:val="24"/>
          <w:lang w:val="sr-Cyrl-RS"/>
        </w:rPr>
        <w:t xml:space="preserve">у </w:t>
      </w:r>
      <w:r w:rsidRPr="003D5AF4">
        <w:rPr>
          <w:rFonts w:ascii="Times New Roman" w:hAnsi="Times New Roman" w:cs="Times New Roman"/>
          <w:noProof/>
          <w:sz w:val="24"/>
          <w:szCs w:val="24"/>
        </w:rPr>
        <w:t>предвиђеним овим уговором,</w:t>
      </w:r>
      <w:r w:rsidRPr="003D5AF4">
        <w:rPr>
          <w:rFonts w:ascii="Times New Roman" w:hAnsi="Times New Roman" w:cs="Times New Roman"/>
          <w:noProof/>
          <w:sz w:val="24"/>
          <w:szCs w:val="24"/>
          <w:lang w:val="sr-Cyrl-RS"/>
        </w:rPr>
        <w:t xml:space="preserve"> </w:t>
      </w:r>
      <w:r w:rsidRPr="003D5AF4">
        <w:rPr>
          <w:rFonts w:ascii="Times New Roman" w:hAnsi="Times New Roman" w:cs="Times New Roman"/>
          <w:noProof/>
          <w:sz w:val="24"/>
          <w:szCs w:val="24"/>
        </w:rPr>
        <w:t>односно задоцни са испуњењем уговорне обавезе, наручилац има право да:</w:t>
      </w:r>
    </w:p>
    <w:p w14:paraId="7E798A53" w14:textId="77777777" w:rsidR="003D5AF4" w:rsidRPr="003D5AF4" w:rsidRDefault="003D5AF4" w:rsidP="003D5AF4">
      <w:pPr>
        <w:pStyle w:val="NoSpacing"/>
        <w:numPr>
          <w:ilvl w:val="0"/>
          <w:numId w:val="24"/>
        </w:numPr>
        <w:jc w:val="both"/>
        <w:rPr>
          <w:rFonts w:ascii="Times New Roman" w:hAnsi="Times New Roman" w:cs="Times New Roman"/>
          <w:noProof/>
          <w:sz w:val="24"/>
          <w:szCs w:val="24"/>
        </w:rPr>
      </w:pPr>
      <w:r w:rsidRPr="003D5AF4">
        <w:rPr>
          <w:rFonts w:ascii="Times New Roman" w:hAnsi="Times New Roman" w:cs="Times New Roman"/>
          <w:noProof/>
          <w:sz w:val="24"/>
          <w:szCs w:val="24"/>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sidRPr="003D5AF4">
        <w:rPr>
          <w:rFonts w:ascii="Times New Roman" w:hAnsi="Times New Roman" w:cs="Times New Roman"/>
          <w:sz w:val="24"/>
          <w:szCs w:val="24"/>
          <w:lang w:val="sr-Cyrl-RS"/>
        </w:rPr>
        <w:t xml:space="preserve">добављача </w:t>
      </w:r>
      <w:r w:rsidRPr="003D5AF4">
        <w:rPr>
          <w:rFonts w:ascii="Times New Roman" w:hAnsi="Times New Roman" w:cs="Times New Roman"/>
          <w:noProof/>
          <w:sz w:val="24"/>
          <w:szCs w:val="24"/>
        </w:rPr>
        <w:t>без одлагања обавестити.</w:t>
      </w:r>
    </w:p>
    <w:p w14:paraId="17BC9B20" w14:textId="77777777" w:rsidR="003D5AF4" w:rsidRPr="003D5AF4" w:rsidRDefault="003D5AF4" w:rsidP="003D5AF4">
      <w:pPr>
        <w:pStyle w:val="Normal1"/>
        <w:shd w:val="clear" w:color="auto" w:fill="FFFFFF"/>
        <w:spacing w:before="0" w:beforeAutospacing="0" w:after="0" w:afterAutospacing="0"/>
        <w:ind w:firstLine="706"/>
        <w:jc w:val="both"/>
        <w:rPr>
          <w:noProof/>
          <w:lang w:val="sr-Cyrl-RS"/>
        </w:rPr>
      </w:pPr>
      <w:r w:rsidRPr="003D5AF4">
        <w:rPr>
          <w:noProof/>
        </w:rPr>
        <w:t>Уколико наступи случај из става</w:t>
      </w:r>
      <w:r w:rsidRPr="003D5AF4">
        <w:rPr>
          <w:noProof/>
          <w:lang w:val="sr-Cyrl-RS"/>
        </w:rPr>
        <w:t xml:space="preserve"> 2. овог члана а </w:t>
      </w:r>
      <w:r w:rsidRPr="003D5AF4">
        <w:rPr>
          <w:lang w:val="sr-Cyrl-RS"/>
        </w:rPr>
        <w:t xml:space="preserve">добављач </w:t>
      </w:r>
      <w:r w:rsidRPr="003D5AF4">
        <w:rPr>
          <w:noProof/>
          <w:lang w:val="sr-Cyrl-RS"/>
        </w:rPr>
        <w:t>изврши радове и</w:t>
      </w:r>
      <w:r w:rsidRPr="003D5AF4">
        <w:rPr>
          <w:noProof/>
        </w:rPr>
        <w:t xml:space="preserve"> наручилац</w:t>
      </w:r>
      <w:r w:rsidRPr="003D5AF4">
        <w:rPr>
          <w:noProof/>
          <w:lang w:val="sr-Cyrl-RS"/>
        </w:rPr>
        <w:t xml:space="preserve"> прими испуњење уговорне обавезе, он</w:t>
      </w:r>
      <w:r w:rsidRPr="003D5AF4">
        <w:rPr>
          <w:noProof/>
        </w:rPr>
        <w:t xml:space="preserve"> ће без одлагања обавестити </w:t>
      </w:r>
      <w:r w:rsidRPr="003D5AF4">
        <w:rPr>
          <w:lang w:val="sr-Cyrl-RS"/>
        </w:rPr>
        <w:t>добављача</w:t>
      </w:r>
      <w:r w:rsidRPr="003D5AF4">
        <w:rPr>
          <w:noProof/>
        </w:rPr>
        <w:t xml:space="preserve"> да задржава своје право на уговорну казну из став</w:t>
      </w:r>
      <w:r w:rsidRPr="003D5AF4">
        <w:rPr>
          <w:noProof/>
          <w:lang w:val="sr-Cyrl-RS"/>
        </w:rPr>
        <w:t>а</w:t>
      </w:r>
      <w:r w:rsidRPr="003D5AF4">
        <w:rPr>
          <w:noProof/>
        </w:rPr>
        <w:t xml:space="preserve"> 2. овог </w:t>
      </w:r>
      <w:r w:rsidRPr="003D5AF4">
        <w:rPr>
          <w:noProof/>
          <w:lang w:val="sr-Cyrl-RS"/>
        </w:rPr>
        <w:t>члана.</w:t>
      </w:r>
    </w:p>
    <w:p w14:paraId="3997CF9A" w14:textId="77777777" w:rsidR="003D5AF4" w:rsidRPr="003D5AF4" w:rsidRDefault="003D5AF4" w:rsidP="003D5AF4">
      <w:pPr>
        <w:pStyle w:val="NoSpacing"/>
        <w:ind w:firstLine="708"/>
        <w:jc w:val="both"/>
        <w:rPr>
          <w:rFonts w:ascii="Times New Roman" w:hAnsi="Times New Roman" w:cs="Times New Roman"/>
          <w:noProof/>
          <w:sz w:val="24"/>
          <w:szCs w:val="24"/>
          <w:lang w:val="sr-Cyrl-RS"/>
        </w:rPr>
      </w:pPr>
      <w:r w:rsidRPr="003D5AF4">
        <w:rPr>
          <w:rFonts w:ascii="Times New Roman" w:hAnsi="Times New Roman" w:cs="Times New Roman"/>
          <w:noProof/>
          <w:sz w:val="24"/>
          <w:szCs w:val="24"/>
        </w:rPr>
        <w:t xml:space="preserve">Уколико </w:t>
      </w:r>
      <w:r w:rsidRPr="003D5AF4">
        <w:rPr>
          <w:rFonts w:ascii="Times New Roman" w:hAnsi="Times New Roman" w:cs="Times New Roman"/>
          <w:sz w:val="24"/>
          <w:szCs w:val="24"/>
          <w:lang w:val="sr-Cyrl-RS"/>
        </w:rPr>
        <w:t>добављачу</w:t>
      </w:r>
      <w:r w:rsidRPr="003D5AF4">
        <w:rPr>
          <w:rFonts w:ascii="Times New Roman" w:hAnsi="Times New Roman" w:cs="Times New Roman"/>
          <w:noProof/>
          <w:sz w:val="24"/>
          <w:szCs w:val="24"/>
        </w:rPr>
        <w:t xml:space="preserve"> не </w:t>
      </w:r>
      <w:r w:rsidRPr="003D5AF4">
        <w:rPr>
          <w:rFonts w:ascii="Times New Roman" w:hAnsi="Times New Roman" w:cs="Times New Roman"/>
          <w:noProof/>
          <w:sz w:val="24"/>
          <w:szCs w:val="24"/>
          <w:lang w:val="sr-Cyrl-RS"/>
        </w:rPr>
        <w:t xml:space="preserve">изврши предметне радове </w:t>
      </w:r>
      <w:r w:rsidRPr="003D5AF4">
        <w:rPr>
          <w:rFonts w:ascii="Times New Roman" w:hAnsi="Times New Roman" w:cs="Times New Roman"/>
          <w:noProof/>
          <w:sz w:val="24"/>
          <w:szCs w:val="24"/>
        </w:rPr>
        <w:t>у</w:t>
      </w:r>
      <w:r w:rsidRPr="003D5AF4">
        <w:rPr>
          <w:rFonts w:ascii="Times New Roman" w:hAnsi="Times New Roman" w:cs="Times New Roman"/>
          <w:noProof/>
          <w:sz w:val="24"/>
          <w:szCs w:val="24"/>
          <w:lang w:val="sr-Cyrl-RS"/>
        </w:rPr>
        <w:t xml:space="preserve"> предвиђеном</w:t>
      </w:r>
      <w:r w:rsidRPr="003D5AF4">
        <w:rPr>
          <w:rFonts w:ascii="Times New Roman" w:hAnsi="Times New Roman" w:cs="Times New Roman"/>
          <w:noProof/>
          <w:sz w:val="24"/>
          <w:szCs w:val="24"/>
        </w:rPr>
        <w:t xml:space="preserve"> рок</w:t>
      </w:r>
      <w:r w:rsidRPr="003D5AF4">
        <w:rPr>
          <w:rFonts w:ascii="Times New Roman" w:hAnsi="Times New Roman" w:cs="Times New Roman"/>
          <w:noProof/>
          <w:sz w:val="24"/>
          <w:szCs w:val="24"/>
          <w:lang w:val="sr-Cyrl-RS"/>
        </w:rPr>
        <w:t>у</w:t>
      </w:r>
      <w:r w:rsidRPr="003D5AF4">
        <w:rPr>
          <w:rFonts w:ascii="Times New Roman" w:hAnsi="Times New Roman" w:cs="Times New Roman"/>
          <w:noProof/>
          <w:sz w:val="24"/>
          <w:szCs w:val="24"/>
        </w:rPr>
        <w:t>, наручилац има право да:</w:t>
      </w:r>
    </w:p>
    <w:p w14:paraId="10040A89" w14:textId="77777777" w:rsidR="003D5AF4" w:rsidRPr="003D5AF4" w:rsidRDefault="003D5AF4" w:rsidP="003D5AF4">
      <w:pPr>
        <w:pStyle w:val="NoSpacing"/>
        <w:numPr>
          <w:ilvl w:val="0"/>
          <w:numId w:val="25"/>
        </w:numPr>
        <w:jc w:val="both"/>
        <w:rPr>
          <w:rFonts w:ascii="Times New Roman" w:hAnsi="Times New Roman" w:cs="Times New Roman"/>
          <w:noProof/>
          <w:sz w:val="24"/>
          <w:szCs w:val="24"/>
        </w:rPr>
      </w:pPr>
      <w:r w:rsidRPr="003D5AF4">
        <w:rPr>
          <w:rFonts w:ascii="Times New Roman" w:hAnsi="Times New Roman" w:cs="Times New Roman"/>
          <w:noProof/>
          <w:sz w:val="24"/>
          <w:szCs w:val="24"/>
        </w:rPr>
        <w:t>да једнострано раскине овај уговор и да наплати средств</w:t>
      </w:r>
      <w:r w:rsidRPr="003D5AF4">
        <w:rPr>
          <w:rFonts w:ascii="Times New Roman" w:hAnsi="Times New Roman" w:cs="Times New Roman"/>
          <w:noProof/>
          <w:sz w:val="24"/>
          <w:szCs w:val="24"/>
          <w:lang w:val="sr-Cyrl-RS"/>
        </w:rPr>
        <w:t>о</w:t>
      </w:r>
      <w:r w:rsidRPr="003D5AF4">
        <w:rPr>
          <w:rFonts w:ascii="Times New Roman" w:hAnsi="Times New Roman" w:cs="Times New Roman"/>
          <w:noProof/>
          <w:sz w:val="24"/>
          <w:szCs w:val="24"/>
        </w:rPr>
        <w:t xml:space="preserve"> обезбеђења из члана </w:t>
      </w:r>
      <w:r w:rsidRPr="003D5AF4">
        <w:rPr>
          <w:rFonts w:ascii="Times New Roman" w:hAnsi="Times New Roman" w:cs="Times New Roman"/>
          <w:noProof/>
          <w:sz w:val="24"/>
          <w:szCs w:val="24"/>
          <w:lang w:val="sr-Cyrl-RS"/>
        </w:rPr>
        <w:t>6</w:t>
      </w:r>
      <w:r w:rsidRPr="003D5AF4">
        <w:rPr>
          <w:rFonts w:ascii="Times New Roman" w:hAnsi="Times New Roman" w:cs="Times New Roman"/>
          <w:noProof/>
          <w:sz w:val="24"/>
          <w:szCs w:val="24"/>
        </w:rPr>
        <w:t xml:space="preserve">. </w:t>
      </w:r>
      <w:r w:rsidRPr="003D5AF4">
        <w:rPr>
          <w:rFonts w:ascii="Times New Roman" w:hAnsi="Times New Roman" w:cs="Times New Roman"/>
          <w:noProof/>
          <w:sz w:val="24"/>
          <w:szCs w:val="24"/>
          <w:lang w:val="sr-Cyrl-RS"/>
        </w:rPr>
        <w:t xml:space="preserve">став 1. алинеја 2. </w:t>
      </w:r>
      <w:r w:rsidRPr="003D5AF4">
        <w:rPr>
          <w:rFonts w:ascii="Times New Roman" w:hAnsi="Times New Roman" w:cs="Times New Roman"/>
          <w:noProof/>
          <w:sz w:val="24"/>
          <w:szCs w:val="24"/>
        </w:rPr>
        <w:t>овог уговора.</w:t>
      </w:r>
    </w:p>
    <w:p w14:paraId="0614D71B" w14:textId="77777777" w:rsidR="003D5AF4" w:rsidRPr="003D5AF4" w:rsidRDefault="003D5AF4" w:rsidP="003D5AF4">
      <w:pPr>
        <w:pStyle w:val="NoSpacing"/>
        <w:ind w:firstLine="708"/>
        <w:jc w:val="both"/>
        <w:rPr>
          <w:rFonts w:ascii="Times New Roman" w:hAnsi="Times New Roman" w:cs="Times New Roman"/>
          <w:noProof/>
          <w:sz w:val="24"/>
          <w:szCs w:val="24"/>
        </w:rPr>
      </w:pPr>
      <w:r w:rsidRPr="003D5AF4">
        <w:rPr>
          <w:rFonts w:ascii="Times New Roman" w:hAnsi="Times New Roman" w:cs="Times New Roman"/>
          <w:noProof/>
          <w:sz w:val="24"/>
          <w:szCs w:val="24"/>
        </w:rPr>
        <w:t xml:space="preserve">У случају наступања чињеница које могу утицати да </w:t>
      </w:r>
      <w:r w:rsidRPr="003D5AF4">
        <w:rPr>
          <w:rFonts w:ascii="Times New Roman" w:hAnsi="Times New Roman" w:cs="Times New Roman"/>
          <w:noProof/>
          <w:sz w:val="24"/>
          <w:szCs w:val="24"/>
          <w:lang w:val="sr-Cyrl-RS"/>
        </w:rPr>
        <w:t>предметни радови не буду</w:t>
      </w:r>
      <w:r w:rsidRPr="003D5AF4">
        <w:rPr>
          <w:rFonts w:ascii="Times New Roman" w:hAnsi="Times New Roman" w:cs="Times New Roman"/>
          <w:noProof/>
          <w:sz w:val="24"/>
          <w:szCs w:val="24"/>
        </w:rPr>
        <w:t xml:space="preserve"> </w:t>
      </w:r>
      <w:r w:rsidRPr="003D5AF4">
        <w:rPr>
          <w:rFonts w:ascii="Times New Roman" w:hAnsi="Times New Roman" w:cs="Times New Roman"/>
          <w:noProof/>
          <w:sz w:val="24"/>
          <w:szCs w:val="24"/>
          <w:lang w:val="sr-Cyrl-RS"/>
        </w:rPr>
        <w:t>извршени</w:t>
      </w:r>
      <w:r w:rsidRPr="003D5AF4">
        <w:rPr>
          <w:rFonts w:ascii="Times New Roman" w:hAnsi="Times New Roman" w:cs="Times New Roman"/>
          <w:noProof/>
          <w:sz w:val="24"/>
          <w:szCs w:val="24"/>
        </w:rPr>
        <w:t xml:space="preserve"> у ро</w:t>
      </w:r>
      <w:r w:rsidRPr="003D5AF4">
        <w:rPr>
          <w:rFonts w:ascii="Times New Roman" w:hAnsi="Times New Roman" w:cs="Times New Roman"/>
          <w:noProof/>
          <w:sz w:val="24"/>
          <w:szCs w:val="24"/>
          <w:lang w:val="sr-Cyrl-RS"/>
        </w:rPr>
        <w:t>ку</w:t>
      </w:r>
      <w:r w:rsidRPr="003D5AF4">
        <w:rPr>
          <w:rFonts w:ascii="Times New Roman" w:hAnsi="Times New Roman" w:cs="Times New Roman"/>
          <w:noProof/>
          <w:sz w:val="24"/>
          <w:szCs w:val="24"/>
        </w:rPr>
        <w:t xml:space="preserve"> из овог уговора, </w:t>
      </w:r>
      <w:r w:rsidRPr="003D5AF4">
        <w:rPr>
          <w:rFonts w:ascii="Times New Roman" w:hAnsi="Times New Roman" w:cs="Times New Roman"/>
          <w:sz w:val="24"/>
          <w:szCs w:val="24"/>
          <w:lang w:val="sr-Cyrl-RS"/>
        </w:rPr>
        <w:t>добављач</w:t>
      </w:r>
      <w:r w:rsidRPr="003D5AF4">
        <w:rPr>
          <w:rFonts w:ascii="Times New Roman" w:hAnsi="Times New Roman" w:cs="Times New Roman"/>
          <w:noProof/>
          <w:sz w:val="24"/>
          <w:szCs w:val="24"/>
        </w:rPr>
        <w:t xml:space="preserve"> је дужан да одмах по њиховом сазнању о истим писмено обавести наручиоца.</w:t>
      </w:r>
    </w:p>
    <w:p w14:paraId="688CD629" w14:textId="77777777" w:rsidR="003D5AF4" w:rsidRPr="003D5AF4" w:rsidRDefault="003D5AF4" w:rsidP="003D5AF4">
      <w:pPr>
        <w:pStyle w:val="NoSpacing"/>
        <w:ind w:firstLine="708"/>
        <w:jc w:val="both"/>
        <w:rPr>
          <w:rFonts w:ascii="Times New Roman" w:hAnsi="Times New Roman" w:cs="Times New Roman"/>
          <w:noProof/>
          <w:sz w:val="24"/>
          <w:szCs w:val="24"/>
        </w:rPr>
      </w:pPr>
      <w:r w:rsidRPr="003D5AF4">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7E00DB4D" w14:textId="77777777" w:rsidR="003D5AF4" w:rsidRPr="003D5AF4" w:rsidRDefault="003D5AF4" w:rsidP="003D5AF4">
      <w:pPr>
        <w:pStyle w:val="NoSpacing"/>
        <w:ind w:firstLine="708"/>
        <w:jc w:val="both"/>
        <w:rPr>
          <w:rFonts w:ascii="Times New Roman" w:hAnsi="Times New Roman" w:cs="Times New Roman"/>
          <w:noProof/>
          <w:sz w:val="24"/>
          <w:szCs w:val="24"/>
          <w:lang w:val="sr-Cyrl-RS"/>
        </w:rPr>
      </w:pPr>
      <w:r w:rsidRPr="003D5AF4">
        <w:rPr>
          <w:rFonts w:ascii="Times New Roman" w:hAnsi="Times New Roman" w:cs="Times New Roman"/>
          <w:noProof/>
          <w:sz w:val="24"/>
          <w:szCs w:val="24"/>
        </w:rPr>
        <w:t xml:space="preserve">Наплатом уговорне казне </w:t>
      </w:r>
      <w:r w:rsidRPr="003D5AF4">
        <w:rPr>
          <w:rFonts w:ascii="Times New Roman" w:hAnsi="Times New Roman" w:cs="Times New Roman"/>
          <w:sz w:val="24"/>
          <w:szCs w:val="24"/>
        </w:rPr>
        <w:t xml:space="preserve">и средства обезбеђења из </w:t>
      </w:r>
      <w:r w:rsidRPr="003D5AF4">
        <w:rPr>
          <w:rFonts w:ascii="Times New Roman" w:hAnsi="Times New Roman" w:cs="Times New Roman"/>
          <w:noProof/>
          <w:sz w:val="24"/>
          <w:szCs w:val="24"/>
        </w:rPr>
        <w:t xml:space="preserve">члана </w:t>
      </w:r>
      <w:r w:rsidRPr="003D5AF4">
        <w:rPr>
          <w:rFonts w:ascii="Times New Roman" w:hAnsi="Times New Roman" w:cs="Times New Roman"/>
          <w:noProof/>
          <w:sz w:val="24"/>
          <w:szCs w:val="24"/>
          <w:lang w:val="sr-Cyrl-RS"/>
        </w:rPr>
        <w:t>6</w:t>
      </w:r>
      <w:r w:rsidRPr="003D5AF4">
        <w:rPr>
          <w:rFonts w:ascii="Times New Roman" w:hAnsi="Times New Roman" w:cs="Times New Roman"/>
          <w:noProof/>
          <w:sz w:val="24"/>
          <w:szCs w:val="24"/>
        </w:rPr>
        <w:t xml:space="preserve">. </w:t>
      </w:r>
      <w:r w:rsidRPr="003D5AF4">
        <w:rPr>
          <w:rFonts w:ascii="Times New Roman" w:hAnsi="Times New Roman" w:cs="Times New Roman"/>
          <w:noProof/>
          <w:sz w:val="24"/>
          <w:szCs w:val="24"/>
          <w:lang w:val="sr-Cyrl-RS"/>
        </w:rPr>
        <w:t>став 1. алинеја 2.</w:t>
      </w:r>
      <w:r w:rsidRPr="003D5AF4">
        <w:rPr>
          <w:rFonts w:ascii="Times New Roman" w:hAnsi="Times New Roman" w:cs="Times New Roman"/>
          <w:noProof/>
          <w:sz w:val="24"/>
          <w:szCs w:val="24"/>
        </w:rPr>
        <w:t>овог уговора</w:t>
      </w:r>
      <w:r w:rsidRPr="003D5AF4">
        <w:rPr>
          <w:rFonts w:ascii="Times New Roman" w:hAnsi="Times New Roman" w:cs="Times New Roman"/>
          <w:sz w:val="24"/>
          <w:szCs w:val="24"/>
        </w:rPr>
        <w:t xml:space="preserve">, </w:t>
      </w:r>
      <w:r w:rsidRPr="003D5AF4">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3D5AF4">
        <w:rPr>
          <w:rFonts w:ascii="Times New Roman" w:hAnsi="Times New Roman" w:cs="Times New Roman"/>
          <w:noProof/>
          <w:sz w:val="24"/>
          <w:szCs w:val="24"/>
          <w:lang w:val="sr-Cyrl-RS"/>
        </w:rPr>
        <w:t>.</w:t>
      </w:r>
    </w:p>
    <w:p w14:paraId="01EA1535" w14:textId="77777777" w:rsidR="003D5AF4" w:rsidRPr="003D5AF4" w:rsidRDefault="003D5AF4" w:rsidP="003D5AF4">
      <w:pPr>
        <w:jc w:val="center"/>
        <w:outlineLvl w:val="0"/>
        <w:rPr>
          <w:b/>
          <w:noProof/>
          <w:color w:val="000000" w:themeColor="text1"/>
        </w:rPr>
      </w:pPr>
    </w:p>
    <w:p w14:paraId="0C3C4BE1" w14:textId="77777777" w:rsidR="003D5AF4" w:rsidRPr="003D5AF4" w:rsidRDefault="003D5AF4" w:rsidP="003D5AF4">
      <w:pPr>
        <w:jc w:val="center"/>
        <w:outlineLvl w:val="0"/>
        <w:rPr>
          <w:noProof/>
        </w:rPr>
      </w:pPr>
      <w:bookmarkStart w:id="83" w:name="_Toc7087060"/>
      <w:bookmarkStart w:id="84" w:name="_Toc16154623"/>
      <w:r w:rsidRPr="003D5AF4">
        <w:rPr>
          <w:b/>
          <w:noProof/>
        </w:rPr>
        <w:t xml:space="preserve">Члан </w:t>
      </w:r>
      <w:r w:rsidRPr="003D5AF4">
        <w:rPr>
          <w:b/>
          <w:noProof/>
          <w:lang w:val="sr-Cyrl-RS"/>
        </w:rPr>
        <w:t>11</w:t>
      </w:r>
      <w:r w:rsidRPr="003D5AF4">
        <w:rPr>
          <w:b/>
          <w:noProof/>
        </w:rPr>
        <w:t>.</w:t>
      </w:r>
      <w:bookmarkEnd w:id="83"/>
      <w:bookmarkEnd w:id="84"/>
    </w:p>
    <w:p w14:paraId="00379E02" w14:textId="77777777" w:rsidR="003D5AF4" w:rsidRPr="003D5AF4" w:rsidRDefault="003D5AF4" w:rsidP="003D5AF4">
      <w:pPr>
        <w:ind w:firstLine="720"/>
        <w:jc w:val="both"/>
        <w:rPr>
          <w:noProof/>
          <w:lang w:val="sr-Cyrl-RS"/>
        </w:rPr>
      </w:pPr>
      <w:r w:rsidRPr="003D5AF4">
        <w:rPr>
          <w:noProof/>
          <w:lang w:val="en-US"/>
        </w:rPr>
        <w:t xml:space="preserve">За праћење финансијске </w:t>
      </w:r>
      <w:r w:rsidRPr="003D5AF4">
        <w:rPr>
          <w:noProof/>
          <w:lang w:val="sr-Cyrl-RS"/>
        </w:rPr>
        <w:t xml:space="preserve">и </w:t>
      </w:r>
      <w:r w:rsidRPr="003D5AF4">
        <w:rPr>
          <w:noProof/>
          <w:lang w:val="en-US"/>
        </w:rPr>
        <w:t xml:space="preserve">техничке реализације </w:t>
      </w:r>
      <w:r w:rsidRPr="003D5AF4">
        <w:rPr>
          <w:noProof/>
          <w:lang w:val="sr-Cyrl-RS"/>
        </w:rPr>
        <w:t xml:space="preserve">и </w:t>
      </w:r>
      <w:r w:rsidRPr="003D5AF4">
        <w:rPr>
          <w:noProof/>
          <w:lang w:val="en-US"/>
        </w:rPr>
        <w:t>извршења уговорних обавеза уговорних страна</w:t>
      </w:r>
      <w:r w:rsidRPr="003D5AF4">
        <w:rPr>
          <w:noProof/>
          <w:lang w:val="sr-Cyrl-RS"/>
        </w:rPr>
        <w:t xml:space="preserve"> </w:t>
      </w:r>
      <w:r w:rsidRPr="003D5AF4">
        <w:rPr>
          <w:noProof/>
          <w:lang w:val="en-US"/>
        </w:rPr>
        <w:t xml:space="preserve">у име наручиоца </w:t>
      </w:r>
      <w:r w:rsidRPr="003D5AF4">
        <w:rPr>
          <w:noProof/>
          <w:lang w:val="sr-Cyrl-RS"/>
        </w:rPr>
        <w:t>задужује</w:t>
      </w:r>
      <w:r w:rsidRPr="003D5AF4">
        <w:rPr>
          <w:noProof/>
          <w:lang w:val="en-US"/>
        </w:rPr>
        <w:t xml:space="preserve"> се </w:t>
      </w:r>
      <w:r w:rsidRPr="003D5AF4">
        <w:rPr>
          <w:lang w:val="sr-Cyrl-CS"/>
        </w:rPr>
        <w:t>___________________________</w:t>
      </w:r>
      <w:r w:rsidRPr="003D5AF4">
        <w:rPr>
          <w:noProof/>
          <w:lang w:val="sr-Latn-RS"/>
        </w:rPr>
        <w:t>.</w:t>
      </w:r>
    </w:p>
    <w:p w14:paraId="70B55DB9" w14:textId="77777777" w:rsidR="003D5AF4" w:rsidRPr="003D5AF4" w:rsidRDefault="003D5AF4" w:rsidP="003D5AF4">
      <w:pPr>
        <w:ind w:firstLine="720"/>
        <w:jc w:val="both"/>
        <w:rPr>
          <w:noProof/>
          <w:lang w:val="sr-Cyrl-RS"/>
        </w:rPr>
      </w:pPr>
    </w:p>
    <w:p w14:paraId="78D97D31" w14:textId="77777777" w:rsidR="003D5AF4" w:rsidRPr="003D5AF4" w:rsidRDefault="003D5AF4" w:rsidP="003D5AF4">
      <w:pPr>
        <w:ind w:firstLine="720"/>
        <w:jc w:val="both"/>
        <w:rPr>
          <w:noProof/>
          <w:lang w:val="sr-Cyrl-RS"/>
        </w:rPr>
      </w:pPr>
    </w:p>
    <w:p w14:paraId="4AA4B337" w14:textId="77777777" w:rsidR="003D5AF4" w:rsidRPr="003D5AF4" w:rsidRDefault="003D5AF4" w:rsidP="003D5AF4">
      <w:pPr>
        <w:jc w:val="center"/>
        <w:outlineLvl w:val="0"/>
        <w:rPr>
          <w:b/>
          <w:noProof/>
          <w:lang w:val="sr-Cyrl-RS"/>
        </w:rPr>
      </w:pPr>
      <w:bookmarkStart w:id="85" w:name="_Toc16154624"/>
      <w:r w:rsidRPr="003D5AF4">
        <w:rPr>
          <w:b/>
          <w:noProof/>
          <w:lang w:val="sr-Cyrl-RS"/>
        </w:rPr>
        <w:t>Члан 12.</w:t>
      </w:r>
      <w:bookmarkEnd w:id="85"/>
    </w:p>
    <w:p w14:paraId="2B7C2CE8" w14:textId="77777777" w:rsidR="003D5AF4" w:rsidRPr="003D5AF4" w:rsidRDefault="003D5AF4" w:rsidP="003D5AF4">
      <w:pPr>
        <w:jc w:val="both"/>
        <w:rPr>
          <w:lang w:val="en-US"/>
        </w:rPr>
      </w:pPr>
      <w:r w:rsidRPr="003D5AF4">
        <w:rPr>
          <w:lang w:val="sr-Cyrl-RS"/>
        </w:rPr>
        <w:t xml:space="preserve">          </w:t>
      </w:r>
      <w:r w:rsidRPr="003D5AF4">
        <w:t xml:space="preserve">Добављач не може </w:t>
      </w:r>
      <w:r w:rsidRPr="003D5AF4">
        <w:rPr>
          <w:lang w:val="sr-Cyrl-RS"/>
        </w:rPr>
        <w:t xml:space="preserve">пренети </w:t>
      </w:r>
      <w:r w:rsidRPr="003D5AF4">
        <w:t xml:space="preserve">своје потраживање које има по овом уговору на </w:t>
      </w:r>
      <w:r w:rsidRPr="003D5AF4">
        <w:rPr>
          <w:lang w:val="sr-Cyrl-RS"/>
        </w:rPr>
        <w:t>другога</w:t>
      </w:r>
      <w:r w:rsidRPr="003D5AF4">
        <w:t xml:space="preserve">, </w:t>
      </w:r>
      <w:r w:rsidRPr="003D5AF4">
        <w:rPr>
          <w:lang w:val="sr-Cyrl-RS"/>
        </w:rPr>
        <w:t>те такав уговор о уступању неће имати правно дејство према наручиоцу.</w:t>
      </w:r>
    </w:p>
    <w:p w14:paraId="55D397A6" w14:textId="77777777" w:rsidR="003D5AF4" w:rsidRPr="003D5AF4" w:rsidRDefault="003D5AF4" w:rsidP="003D5AF4">
      <w:pPr>
        <w:jc w:val="both"/>
        <w:rPr>
          <w:lang w:val="sr-Cyrl-RS"/>
        </w:rPr>
      </w:pPr>
      <w:r w:rsidRPr="003D5AF4">
        <w:rPr>
          <w:lang w:val="sr-Cyrl-RS"/>
        </w:rPr>
        <w:t xml:space="preserve">          Предмет залоге не може бити право потраживања које добављач има према наручиоцу, односно д</w:t>
      </w:r>
      <w:r w:rsidRPr="003D5AF4">
        <w:t>обављач</w:t>
      </w:r>
      <w:r w:rsidRPr="003D5AF4">
        <w:rPr>
          <w:lang w:val="sr-Cyrl-RS"/>
        </w:rPr>
        <w:t xml:space="preserve"> </w:t>
      </w:r>
      <w:r w:rsidRPr="003D5AF4">
        <w:t>не може</w:t>
      </w:r>
      <w:r w:rsidRPr="003D5AF4">
        <w:rPr>
          <w:lang w:val="sr-Cyrl-RS"/>
        </w:rPr>
        <w:t xml:space="preserve"> залагати своје право потраживања </w:t>
      </w:r>
      <w:r w:rsidRPr="003D5AF4">
        <w:t>које има по овом уговор</w:t>
      </w:r>
      <w:r w:rsidRPr="003D5AF4">
        <w:rPr>
          <w:lang w:val="sr-Cyrl-RS"/>
        </w:rPr>
        <w:t>.</w:t>
      </w:r>
    </w:p>
    <w:p w14:paraId="316D8D34" w14:textId="77777777" w:rsidR="003D5AF4" w:rsidRPr="003D5AF4" w:rsidRDefault="003D5AF4" w:rsidP="003D5AF4">
      <w:pPr>
        <w:jc w:val="both"/>
        <w:rPr>
          <w:noProof/>
          <w:lang w:val="sr-Cyrl-RS"/>
        </w:rPr>
      </w:pPr>
    </w:p>
    <w:p w14:paraId="52CECBD2" w14:textId="77777777" w:rsidR="003D5AF4" w:rsidRPr="003D5AF4" w:rsidRDefault="003D5AF4" w:rsidP="003D5AF4">
      <w:pPr>
        <w:jc w:val="center"/>
        <w:outlineLvl w:val="0"/>
        <w:rPr>
          <w:noProof/>
          <w:lang w:val="sr-Cyrl-CS"/>
        </w:rPr>
      </w:pPr>
      <w:bookmarkStart w:id="86" w:name="_Toc7087061"/>
      <w:bookmarkStart w:id="87" w:name="_Toc16154625"/>
      <w:r w:rsidRPr="003D5AF4">
        <w:rPr>
          <w:b/>
          <w:noProof/>
        </w:rPr>
        <w:t xml:space="preserve">Члан </w:t>
      </w:r>
      <w:r w:rsidRPr="003D5AF4">
        <w:rPr>
          <w:b/>
          <w:noProof/>
          <w:lang w:val="sr-Cyrl-RS"/>
        </w:rPr>
        <w:t>13</w:t>
      </w:r>
      <w:r w:rsidRPr="003D5AF4">
        <w:rPr>
          <w:b/>
          <w:noProof/>
        </w:rPr>
        <w:t>.</w:t>
      </w:r>
      <w:bookmarkEnd w:id="86"/>
      <w:bookmarkEnd w:id="87"/>
    </w:p>
    <w:p w14:paraId="626E1F83" w14:textId="77777777" w:rsidR="003D5AF4" w:rsidRPr="003D5AF4" w:rsidRDefault="003D5AF4" w:rsidP="003D5AF4">
      <w:pPr>
        <w:ind w:firstLine="720"/>
        <w:jc w:val="both"/>
        <w:rPr>
          <w:noProof/>
        </w:rPr>
      </w:pPr>
      <w:r w:rsidRPr="003D5AF4">
        <w:rPr>
          <w:noProof/>
        </w:rPr>
        <w:t xml:space="preserve">Уговорне стране овај уговор закључују до дана док </w:t>
      </w:r>
      <w:r w:rsidRPr="003D5AF4">
        <w:rPr>
          <w:noProof/>
          <w:lang w:val="sr-Cyrl-RS"/>
        </w:rPr>
        <w:t>добављ</w:t>
      </w:r>
      <w:r w:rsidRPr="003D5AF4">
        <w:rPr>
          <w:noProof/>
        </w:rPr>
        <w:t xml:space="preserve">ач за потребе наручиоца не изврши </w:t>
      </w:r>
      <w:r w:rsidRPr="003D5AF4">
        <w:rPr>
          <w:noProof/>
          <w:lang w:val="sr-Cyrl-RS"/>
        </w:rPr>
        <w:t xml:space="preserve">предметне радове, </w:t>
      </w:r>
      <w:r w:rsidRPr="003D5AF4">
        <w:rPr>
          <w:noProof/>
        </w:rPr>
        <w:t xml:space="preserve">a до максималног износа из члана 2. овог уговора, односно </w:t>
      </w:r>
      <w:r w:rsidRPr="003D5AF4">
        <w:rPr>
          <w:noProof/>
          <w:lang w:val="sr-Cyrl-RS"/>
        </w:rPr>
        <w:t>годину дана</w:t>
      </w:r>
      <w:r w:rsidRPr="003D5AF4">
        <w:rPr>
          <w:noProof/>
        </w:rPr>
        <w:t xml:space="preserve"> од дана закључења овог уговора.</w:t>
      </w:r>
    </w:p>
    <w:p w14:paraId="35BBD7D5" w14:textId="77777777" w:rsidR="003D5AF4" w:rsidRPr="003D5AF4" w:rsidRDefault="003D5AF4" w:rsidP="003D5AF4">
      <w:pPr>
        <w:rPr>
          <w:noProof/>
          <w:lang w:val="sr-Latn-RS"/>
        </w:rPr>
      </w:pPr>
    </w:p>
    <w:p w14:paraId="0253C7CC" w14:textId="77777777" w:rsidR="003D5AF4" w:rsidRPr="003D5AF4" w:rsidRDefault="003D5AF4" w:rsidP="003D5AF4">
      <w:pPr>
        <w:jc w:val="center"/>
        <w:outlineLvl w:val="0"/>
        <w:rPr>
          <w:noProof/>
          <w:lang w:val="sr-Cyrl-RS"/>
        </w:rPr>
      </w:pPr>
      <w:bookmarkStart w:id="88" w:name="_Toc7087062"/>
      <w:bookmarkStart w:id="89" w:name="_Toc16154626"/>
      <w:r w:rsidRPr="003D5AF4">
        <w:rPr>
          <w:b/>
          <w:noProof/>
        </w:rPr>
        <w:t xml:space="preserve">Члан </w:t>
      </w:r>
      <w:r w:rsidRPr="003D5AF4">
        <w:rPr>
          <w:b/>
          <w:noProof/>
          <w:lang w:val="sr-Cyrl-RS"/>
        </w:rPr>
        <w:t>14</w:t>
      </w:r>
      <w:r w:rsidRPr="003D5AF4">
        <w:rPr>
          <w:b/>
          <w:noProof/>
        </w:rPr>
        <w:t>.</w:t>
      </w:r>
      <w:bookmarkEnd w:id="88"/>
      <w:bookmarkEnd w:id="89"/>
    </w:p>
    <w:p w14:paraId="6324802D" w14:textId="77777777" w:rsidR="003D5AF4" w:rsidRPr="003D5AF4" w:rsidRDefault="003D5AF4" w:rsidP="003D5AF4">
      <w:pPr>
        <w:ind w:firstLine="708"/>
        <w:jc w:val="both"/>
        <w:rPr>
          <w:noProof/>
          <w:lang w:val="sr-Cyrl-RS"/>
        </w:rPr>
      </w:pPr>
      <w:r w:rsidRPr="003D5AF4">
        <w:rPr>
          <w:noProof/>
          <w:lang w:val="en-US"/>
        </w:rPr>
        <w:t>Уговорне стране су сагласне да се ближе одређење начина реализације овог уговора врш</w:t>
      </w:r>
      <w:r w:rsidRPr="003D5AF4">
        <w:rPr>
          <w:noProof/>
        </w:rPr>
        <w:t>и</w:t>
      </w:r>
      <w:r w:rsidRPr="003D5AF4">
        <w:rPr>
          <w:noProof/>
          <w:lang w:val="en-US"/>
        </w:rPr>
        <w:t xml:space="preserve"> путем протокола о спровођењу овог уговора закљученим између уговорних страна.</w:t>
      </w:r>
    </w:p>
    <w:p w14:paraId="0A56187E" w14:textId="77777777" w:rsidR="003D5AF4" w:rsidRPr="003D5AF4" w:rsidRDefault="003D5AF4" w:rsidP="003D5AF4">
      <w:pPr>
        <w:ind w:firstLine="708"/>
        <w:jc w:val="both"/>
        <w:rPr>
          <w:noProof/>
          <w:lang w:val="sr-Cyrl-RS"/>
        </w:rPr>
      </w:pPr>
    </w:p>
    <w:p w14:paraId="23F65199" w14:textId="77777777" w:rsidR="003D5AF4" w:rsidRPr="003D5AF4" w:rsidRDefault="003D5AF4" w:rsidP="003D5AF4">
      <w:pPr>
        <w:jc w:val="center"/>
        <w:outlineLvl w:val="0"/>
        <w:rPr>
          <w:noProof/>
        </w:rPr>
      </w:pPr>
      <w:bookmarkStart w:id="90" w:name="_Toc7087063"/>
      <w:bookmarkStart w:id="91" w:name="_Toc16154627"/>
      <w:r w:rsidRPr="003D5AF4">
        <w:rPr>
          <w:b/>
          <w:noProof/>
        </w:rPr>
        <w:t>Члан 1</w:t>
      </w:r>
      <w:r w:rsidRPr="003D5AF4">
        <w:rPr>
          <w:b/>
          <w:noProof/>
          <w:lang w:val="sr-Cyrl-RS"/>
        </w:rPr>
        <w:t>5</w:t>
      </w:r>
      <w:r w:rsidRPr="003D5AF4">
        <w:rPr>
          <w:b/>
          <w:noProof/>
        </w:rPr>
        <w:t>.</w:t>
      </w:r>
      <w:bookmarkEnd w:id="90"/>
      <w:bookmarkEnd w:id="91"/>
    </w:p>
    <w:p w14:paraId="3BA51A6C" w14:textId="77777777" w:rsidR="003D5AF4" w:rsidRPr="003D5AF4" w:rsidRDefault="003D5AF4" w:rsidP="003D5AF4">
      <w:pPr>
        <w:ind w:firstLine="741"/>
        <w:jc w:val="both"/>
        <w:rPr>
          <w:noProof/>
        </w:rPr>
      </w:pPr>
      <w:r w:rsidRPr="003D5AF4">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7F371C8" w14:textId="77777777" w:rsidR="003D5AF4" w:rsidRPr="003D5AF4" w:rsidRDefault="003D5AF4" w:rsidP="003D5AF4">
      <w:pPr>
        <w:jc w:val="both"/>
        <w:rPr>
          <w:noProof/>
          <w:lang w:val="sr-Latn-RS"/>
        </w:rPr>
      </w:pPr>
    </w:p>
    <w:p w14:paraId="6160E99C" w14:textId="77777777" w:rsidR="003D5AF4" w:rsidRPr="003D5AF4" w:rsidRDefault="003D5AF4" w:rsidP="003D5AF4">
      <w:pPr>
        <w:jc w:val="center"/>
        <w:outlineLvl w:val="0"/>
        <w:rPr>
          <w:noProof/>
        </w:rPr>
      </w:pPr>
      <w:bookmarkStart w:id="92" w:name="_Toc7087064"/>
      <w:bookmarkStart w:id="93" w:name="_Toc16154628"/>
      <w:r w:rsidRPr="003D5AF4">
        <w:rPr>
          <w:b/>
          <w:noProof/>
        </w:rPr>
        <w:t>Члан 1</w:t>
      </w:r>
      <w:r w:rsidRPr="003D5AF4">
        <w:rPr>
          <w:b/>
          <w:noProof/>
          <w:lang w:val="sr-Cyrl-RS"/>
        </w:rPr>
        <w:t>6</w:t>
      </w:r>
      <w:r w:rsidRPr="003D5AF4">
        <w:rPr>
          <w:b/>
          <w:noProof/>
        </w:rPr>
        <w:t>.</w:t>
      </w:r>
      <w:bookmarkEnd w:id="92"/>
      <w:bookmarkEnd w:id="93"/>
    </w:p>
    <w:p w14:paraId="5DEEEB59" w14:textId="77777777" w:rsidR="003D5AF4" w:rsidRPr="003D5AF4" w:rsidRDefault="003D5AF4" w:rsidP="003D5AF4">
      <w:pPr>
        <w:ind w:firstLine="741"/>
        <w:jc w:val="both"/>
        <w:rPr>
          <w:noProof/>
        </w:rPr>
      </w:pPr>
      <w:r w:rsidRPr="003D5AF4">
        <w:rPr>
          <w:noProof/>
        </w:rPr>
        <w:t xml:space="preserve">Овај уговор је сачињен у </w:t>
      </w:r>
      <w:r w:rsidRPr="003D5AF4">
        <w:rPr>
          <w:noProof/>
          <w:lang w:val="sr-Cyrl-RS"/>
        </w:rPr>
        <w:t>четири</w:t>
      </w:r>
      <w:r w:rsidRPr="003D5AF4">
        <w:rPr>
          <w:noProof/>
        </w:rPr>
        <w:t xml:space="preserve"> истоветн</w:t>
      </w:r>
      <w:r w:rsidRPr="003D5AF4">
        <w:rPr>
          <w:noProof/>
          <w:lang w:val="sr-Cyrl-RS"/>
        </w:rPr>
        <w:t>а</w:t>
      </w:r>
      <w:r w:rsidRPr="003D5AF4">
        <w:rPr>
          <w:noProof/>
        </w:rPr>
        <w:t xml:space="preserve"> примерка од којих наручилац задржава </w:t>
      </w:r>
      <w:r w:rsidRPr="003D5AF4">
        <w:rPr>
          <w:noProof/>
          <w:lang w:val="sr-Cyrl-RS"/>
        </w:rPr>
        <w:t>т</w:t>
      </w:r>
      <w:r w:rsidRPr="003D5AF4">
        <w:rPr>
          <w:noProof/>
        </w:rPr>
        <w:t>ри</w:t>
      </w:r>
      <w:r w:rsidRPr="003D5AF4">
        <w:rPr>
          <w:noProof/>
          <w:lang w:val="sr-Cyrl-RS"/>
        </w:rPr>
        <w:t xml:space="preserve"> (3)</w:t>
      </w:r>
      <w:r w:rsidRPr="003D5AF4">
        <w:rPr>
          <w:noProof/>
        </w:rPr>
        <w:t xml:space="preserve">, а </w:t>
      </w:r>
      <w:r w:rsidRPr="003D5AF4">
        <w:rPr>
          <w:noProof/>
          <w:lang w:val="sr-Cyrl-RS"/>
        </w:rPr>
        <w:t>добављ</w:t>
      </w:r>
      <w:r w:rsidRPr="003D5AF4">
        <w:rPr>
          <w:noProof/>
        </w:rPr>
        <w:t xml:space="preserve">ач </w:t>
      </w:r>
      <w:r w:rsidRPr="003D5AF4">
        <w:rPr>
          <w:noProof/>
          <w:lang w:val="sr-Cyrl-RS"/>
        </w:rPr>
        <w:t>један</w:t>
      </w:r>
      <w:r w:rsidRPr="003D5AF4">
        <w:rPr>
          <w:noProof/>
        </w:rPr>
        <w:t xml:space="preserve"> </w:t>
      </w:r>
      <w:r w:rsidRPr="003D5AF4">
        <w:rPr>
          <w:noProof/>
          <w:lang w:val="sr-Cyrl-RS"/>
        </w:rPr>
        <w:t xml:space="preserve">(1) </w:t>
      </w:r>
      <w:r w:rsidRPr="003D5AF4">
        <w:rPr>
          <w:noProof/>
        </w:rPr>
        <w:t>пример</w:t>
      </w:r>
      <w:r w:rsidRPr="003D5AF4">
        <w:rPr>
          <w:noProof/>
          <w:lang w:val="sr-Cyrl-RS"/>
        </w:rPr>
        <w:t>а</w:t>
      </w:r>
      <w:r w:rsidRPr="003D5AF4">
        <w:rPr>
          <w:noProof/>
        </w:rPr>
        <w:t>к.</w:t>
      </w:r>
    </w:p>
    <w:p w14:paraId="31C7A1D4" w14:textId="77777777" w:rsidR="003D5AF4" w:rsidRPr="003D5AF4" w:rsidRDefault="003D5AF4" w:rsidP="003D5AF4">
      <w:pPr>
        <w:rPr>
          <w:noProof/>
          <w:highlight w:val="yellow"/>
        </w:rPr>
      </w:pPr>
    </w:p>
    <w:p w14:paraId="52981C74" w14:textId="77777777" w:rsidR="003D5AF4" w:rsidRPr="003D5AF4" w:rsidRDefault="003D5AF4" w:rsidP="003D5AF4">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D5AF4" w:rsidRPr="003D5AF4" w14:paraId="679EE471" w14:textId="77777777" w:rsidTr="007C77F3">
        <w:trPr>
          <w:trHeight w:val="347"/>
        </w:trPr>
        <w:tc>
          <w:tcPr>
            <w:tcW w:w="3216" w:type="dxa"/>
            <w:vAlign w:val="center"/>
          </w:tcPr>
          <w:p w14:paraId="30887132" w14:textId="77777777" w:rsidR="003D5AF4" w:rsidRPr="003D5AF4" w:rsidRDefault="003D5AF4" w:rsidP="007C77F3">
            <w:pPr>
              <w:jc w:val="center"/>
              <w:rPr>
                <w:noProof/>
              </w:rPr>
            </w:pPr>
            <w:r w:rsidRPr="003D5AF4">
              <w:rPr>
                <w:noProof/>
              </w:rPr>
              <w:t xml:space="preserve">ЗА </w:t>
            </w:r>
            <w:r w:rsidRPr="003D5AF4">
              <w:rPr>
                <w:noProof/>
                <w:lang w:val="sr-Cyrl-RS"/>
              </w:rPr>
              <w:t>ДОБАВЉАЧА</w:t>
            </w:r>
            <w:r w:rsidRPr="003D5AF4">
              <w:rPr>
                <w:noProof/>
              </w:rPr>
              <w:t>:</w:t>
            </w:r>
          </w:p>
        </w:tc>
        <w:tc>
          <w:tcPr>
            <w:tcW w:w="2279" w:type="dxa"/>
          </w:tcPr>
          <w:p w14:paraId="7D6B69F2" w14:textId="77777777" w:rsidR="003D5AF4" w:rsidRPr="003D5AF4" w:rsidRDefault="003D5AF4" w:rsidP="007C77F3">
            <w:pPr>
              <w:jc w:val="center"/>
              <w:rPr>
                <w:noProof/>
              </w:rPr>
            </w:pPr>
          </w:p>
        </w:tc>
        <w:tc>
          <w:tcPr>
            <w:tcW w:w="3827" w:type="dxa"/>
            <w:vAlign w:val="center"/>
          </w:tcPr>
          <w:p w14:paraId="1CCC6081" w14:textId="77777777" w:rsidR="003D5AF4" w:rsidRPr="003D5AF4" w:rsidRDefault="003D5AF4" w:rsidP="007C77F3">
            <w:pPr>
              <w:jc w:val="center"/>
              <w:rPr>
                <w:noProof/>
              </w:rPr>
            </w:pPr>
            <w:r w:rsidRPr="003D5AF4">
              <w:rPr>
                <w:noProof/>
              </w:rPr>
              <w:t>ЗА НАРУЧИОЦА:</w:t>
            </w:r>
          </w:p>
        </w:tc>
      </w:tr>
      <w:tr w:rsidR="003D5AF4" w:rsidRPr="003D5AF4" w14:paraId="2E3F3F8A" w14:textId="77777777" w:rsidTr="007C77F3">
        <w:trPr>
          <w:trHeight w:val="359"/>
        </w:trPr>
        <w:tc>
          <w:tcPr>
            <w:tcW w:w="3216" w:type="dxa"/>
            <w:vAlign w:val="center"/>
          </w:tcPr>
          <w:p w14:paraId="55AEAA00" w14:textId="77777777" w:rsidR="003D5AF4" w:rsidRPr="003D5AF4" w:rsidRDefault="003D5AF4" w:rsidP="007C77F3">
            <w:pPr>
              <w:jc w:val="center"/>
              <w:rPr>
                <w:noProof/>
              </w:rPr>
            </w:pPr>
            <w:r w:rsidRPr="003D5AF4">
              <w:rPr>
                <w:noProof/>
              </w:rPr>
              <w:t>ДИРЕКТОР</w:t>
            </w:r>
          </w:p>
        </w:tc>
        <w:tc>
          <w:tcPr>
            <w:tcW w:w="2279" w:type="dxa"/>
          </w:tcPr>
          <w:p w14:paraId="28BCB1DF" w14:textId="77777777" w:rsidR="003D5AF4" w:rsidRPr="003D5AF4" w:rsidRDefault="003D5AF4" w:rsidP="007C77F3">
            <w:pPr>
              <w:jc w:val="center"/>
              <w:rPr>
                <w:noProof/>
              </w:rPr>
            </w:pPr>
          </w:p>
        </w:tc>
        <w:tc>
          <w:tcPr>
            <w:tcW w:w="3827" w:type="dxa"/>
            <w:vAlign w:val="center"/>
          </w:tcPr>
          <w:p w14:paraId="6A0072C1" w14:textId="77777777" w:rsidR="003D5AF4" w:rsidRPr="003D5AF4" w:rsidRDefault="003D5AF4" w:rsidP="007C77F3">
            <w:pPr>
              <w:jc w:val="center"/>
              <w:rPr>
                <w:noProof/>
              </w:rPr>
            </w:pPr>
            <w:r w:rsidRPr="003D5AF4">
              <w:rPr>
                <w:noProof/>
                <w:lang w:val="sr-Cyrl-RS"/>
              </w:rPr>
              <w:t xml:space="preserve">В. Д. </w:t>
            </w:r>
            <w:r w:rsidRPr="003D5AF4">
              <w:rPr>
                <w:noProof/>
              </w:rPr>
              <w:t>ДИРЕКТОР</w:t>
            </w:r>
          </w:p>
        </w:tc>
      </w:tr>
      <w:tr w:rsidR="003D5AF4" w:rsidRPr="003D5AF4" w14:paraId="7400E66F" w14:textId="77777777" w:rsidTr="007C77F3">
        <w:trPr>
          <w:trHeight w:val="347"/>
        </w:trPr>
        <w:tc>
          <w:tcPr>
            <w:tcW w:w="3216" w:type="dxa"/>
            <w:vAlign w:val="bottom"/>
          </w:tcPr>
          <w:p w14:paraId="4B755A6A" w14:textId="77777777" w:rsidR="003D5AF4" w:rsidRPr="003D5AF4" w:rsidRDefault="003D5AF4" w:rsidP="007C77F3">
            <w:pPr>
              <w:jc w:val="center"/>
              <w:rPr>
                <w:noProof/>
              </w:rPr>
            </w:pPr>
          </w:p>
          <w:p w14:paraId="701A60B5" w14:textId="77777777" w:rsidR="003D5AF4" w:rsidRPr="003D5AF4" w:rsidRDefault="003D5AF4" w:rsidP="007C77F3">
            <w:pPr>
              <w:jc w:val="center"/>
              <w:rPr>
                <w:noProof/>
              </w:rPr>
            </w:pPr>
            <w:r w:rsidRPr="003D5AF4">
              <w:rPr>
                <w:noProof/>
              </w:rPr>
              <w:t>_________________________</w:t>
            </w:r>
          </w:p>
        </w:tc>
        <w:tc>
          <w:tcPr>
            <w:tcW w:w="2279" w:type="dxa"/>
            <w:vAlign w:val="bottom"/>
          </w:tcPr>
          <w:p w14:paraId="3EFCF58B" w14:textId="77777777" w:rsidR="003D5AF4" w:rsidRPr="003D5AF4" w:rsidRDefault="003D5AF4" w:rsidP="007C77F3">
            <w:pPr>
              <w:jc w:val="both"/>
              <w:rPr>
                <w:noProof/>
              </w:rPr>
            </w:pPr>
          </w:p>
        </w:tc>
        <w:tc>
          <w:tcPr>
            <w:tcW w:w="3827" w:type="dxa"/>
            <w:vAlign w:val="bottom"/>
          </w:tcPr>
          <w:p w14:paraId="09649DA8" w14:textId="77777777" w:rsidR="003D5AF4" w:rsidRPr="003D5AF4" w:rsidRDefault="003D5AF4" w:rsidP="007C77F3">
            <w:pPr>
              <w:jc w:val="center"/>
              <w:rPr>
                <w:noProof/>
              </w:rPr>
            </w:pPr>
            <w:r w:rsidRPr="003D5AF4">
              <w:rPr>
                <w:noProof/>
              </w:rPr>
              <w:t>___________________________</w:t>
            </w:r>
          </w:p>
        </w:tc>
      </w:tr>
      <w:tr w:rsidR="003D5AF4" w:rsidRPr="003D5AF4" w14:paraId="32CA2B98" w14:textId="77777777" w:rsidTr="007C77F3">
        <w:trPr>
          <w:trHeight w:val="359"/>
        </w:trPr>
        <w:tc>
          <w:tcPr>
            <w:tcW w:w="3216" w:type="dxa"/>
            <w:vAlign w:val="center"/>
          </w:tcPr>
          <w:p w14:paraId="61951733" w14:textId="77777777" w:rsidR="003D5AF4" w:rsidRPr="003D5AF4" w:rsidRDefault="003D5AF4" w:rsidP="007C77F3">
            <w:pPr>
              <w:jc w:val="center"/>
              <w:rPr>
                <w:i/>
                <w:noProof/>
              </w:rPr>
            </w:pPr>
          </w:p>
        </w:tc>
        <w:tc>
          <w:tcPr>
            <w:tcW w:w="2279" w:type="dxa"/>
          </w:tcPr>
          <w:p w14:paraId="2FA7E881" w14:textId="77777777" w:rsidR="003D5AF4" w:rsidRPr="003D5AF4" w:rsidRDefault="003D5AF4" w:rsidP="007C77F3">
            <w:pPr>
              <w:jc w:val="both"/>
              <w:rPr>
                <w:i/>
                <w:noProof/>
              </w:rPr>
            </w:pPr>
          </w:p>
        </w:tc>
        <w:tc>
          <w:tcPr>
            <w:tcW w:w="3827" w:type="dxa"/>
            <w:vAlign w:val="center"/>
          </w:tcPr>
          <w:p w14:paraId="578F62B2" w14:textId="77777777" w:rsidR="003D5AF4" w:rsidRPr="003D5AF4" w:rsidRDefault="003D5AF4" w:rsidP="007C77F3">
            <w:pPr>
              <w:jc w:val="center"/>
              <w:rPr>
                <w:i/>
                <w:noProof/>
              </w:rPr>
            </w:pPr>
            <w:r w:rsidRPr="003D5AF4">
              <w:rPr>
                <w:i/>
                <w:noProof/>
                <w:lang w:val="sr-Cyrl-RS"/>
              </w:rPr>
              <w:t>Проф. др Едита Стокић</w:t>
            </w:r>
          </w:p>
        </w:tc>
      </w:tr>
    </w:tbl>
    <w:p w14:paraId="10F73366" w14:textId="77777777" w:rsidR="003D5AF4" w:rsidRPr="003D5AF4" w:rsidRDefault="003D5AF4" w:rsidP="003D5AF4"/>
    <w:p w14:paraId="6BAA7C35" w14:textId="77777777" w:rsidR="00E27C53" w:rsidRPr="003D5AF4" w:rsidRDefault="00E27C53" w:rsidP="00E27C53">
      <w:pPr>
        <w:rPr>
          <w:noProof/>
        </w:rPr>
      </w:pPr>
    </w:p>
    <w:p w14:paraId="066BFDFC" w14:textId="77777777" w:rsidR="00E27C53" w:rsidRPr="003D5AF4" w:rsidRDefault="00E27C53" w:rsidP="00E27C53">
      <w:pPr>
        <w:rPr>
          <w:noProof/>
        </w:rPr>
      </w:pPr>
    </w:p>
    <w:p w14:paraId="77FB626B" w14:textId="77777777" w:rsidR="00E27C53" w:rsidRPr="003D5AF4" w:rsidRDefault="00E27C53" w:rsidP="00E27C53">
      <w:pPr>
        <w:rPr>
          <w:noProof/>
        </w:rPr>
      </w:pPr>
    </w:p>
    <w:p w14:paraId="01FB93B8" w14:textId="77777777" w:rsidR="00E27C53" w:rsidRPr="003D5AF4" w:rsidRDefault="00E27C53" w:rsidP="00E27C53">
      <w:pPr>
        <w:rPr>
          <w:noProof/>
        </w:rPr>
      </w:pPr>
    </w:p>
    <w:p w14:paraId="2B5E9C3D" w14:textId="77777777" w:rsidR="00E27C53" w:rsidRPr="003D5AF4" w:rsidRDefault="00E27C53" w:rsidP="00E27C53">
      <w:pPr>
        <w:rPr>
          <w:noProof/>
        </w:rPr>
      </w:pPr>
    </w:p>
    <w:p w14:paraId="679C91F3" w14:textId="77777777" w:rsidR="00E27C53" w:rsidRPr="003D5AF4" w:rsidRDefault="00E27C53" w:rsidP="00E27C53">
      <w:pPr>
        <w:rPr>
          <w:noProof/>
        </w:rPr>
      </w:pPr>
    </w:p>
    <w:p w14:paraId="7C97F42F" w14:textId="77777777" w:rsidR="00E27C53" w:rsidRPr="003D5AF4" w:rsidRDefault="00E27C53" w:rsidP="00E27C53">
      <w:pPr>
        <w:rPr>
          <w:noProof/>
        </w:rPr>
      </w:pPr>
    </w:p>
    <w:p w14:paraId="6C7FB844" w14:textId="77777777" w:rsidR="00E27C53" w:rsidRPr="003D5AF4" w:rsidRDefault="00E27C53" w:rsidP="00E27C53">
      <w:pPr>
        <w:rPr>
          <w:noProof/>
        </w:rPr>
      </w:pPr>
    </w:p>
    <w:p w14:paraId="7ACCF904" w14:textId="77777777" w:rsidR="00E27C53" w:rsidRPr="003D5AF4" w:rsidRDefault="00E27C53" w:rsidP="00E27C53">
      <w:pPr>
        <w:rPr>
          <w:noProof/>
        </w:rPr>
      </w:pPr>
    </w:p>
    <w:p w14:paraId="247A1972" w14:textId="77777777" w:rsidR="00E27C53" w:rsidRPr="003D5AF4" w:rsidRDefault="00E27C53" w:rsidP="00E27C53">
      <w:pPr>
        <w:rPr>
          <w:noProof/>
        </w:rPr>
      </w:pPr>
    </w:p>
    <w:p w14:paraId="7B2F0227" w14:textId="77777777" w:rsidR="00E27C53" w:rsidRPr="003D5AF4" w:rsidRDefault="00E27C53" w:rsidP="00E27C53">
      <w:pPr>
        <w:rPr>
          <w:noProof/>
        </w:rPr>
      </w:pPr>
    </w:p>
    <w:p w14:paraId="4C671AFA" w14:textId="77777777" w:rsidR="00E27C53" w:rsidRDefault="00E27C53" w:rsidP="00E27C53">
      <w:pPr>
        <w:rPr>
          <w:noProof/>
          <w:lang w:val="sr-Cyrl-RS"/>
        </w:rPr>
      </w:pPr>
    </w:p>
    <w:p w14:paraId="4FBED975" w14:textId="77777777" w:rsidR="00316816" w:rsidRDefault="00316816" w:rsidP="00E27C53">
      <w:pPr>
        <w:rPr>
          <w:noProof/>
          <w:lang w:val="sr-Cyrl-RS"/>
        </w:rPr>
      </w:pPr>
    </w:p>
    <w:p w14:paraId="67A9370B" w14:textId="77777777" w:rsidR="00316816" w:rsidRPr="00316816" w:rsidRDefault="00316816" w:rsidP="00E27C53">
      <w:pPr>
        <w:rPr>
          <w:noProof/>
          <w:lang w:val="sr-Cyrl-RS"/>
        </w:rPr>
      </w:pPr>
    </w:p>
    <w:p w14:paraId="2A82BD0B" w14:textId="77777777" w:rsidR="00E27C53" w:rsidRDefault="00E27C53" w:rsidP="00E27C53">
      <w:pPr>
        <w:rPr>
          <w:noProof/>
        </w:rPr>
      </w:pPr>
    </w:p>
    <w:p w14:paraId="749B08C3" w14:textId="77777777" w:rsidR="00E27C53" w:rsidRPr="00396C2C" w:rsidRDefault="00E27C53" w:rsidP="00396C2C">
      <w:pPr>
        <w:pStyle w:val="Heading1"/>
        <w:numPr>
          <w:ilvl w:val="0"/>
          <w:numId w:val="22"/>
        </w:numPr>
        <w:jc w:val="center"/>
        <w:rPr>
          <w:bCs w:val="0"/>
        </w:rPr>
      </w:pPr>
      <w:bookmarkStart w:id="94" w:name="_Toc448222241"/>
      <w:bookmarkStart w:id="95" w:name="_Toc477327713"/>
      <w:bookmarkStart w:id="96" w:name="_Toc477327996"/>
      <w:bookmarkStart w:id="97" w:name="_Toc477328725"/>
      <w:bookmarkStart w:id="98" w:name="_Toc477329196"/>
      <w:bookmarkStart w:id="99" w:name="_Toc16154629"/>
      <w:r w:rsidRPr="00396C2C">
        <w:rPr>
          <w:bCs w:val="0"/>
        </w:rPr>
        <w:lastRenderedPageBreak/>
        <w:t>ИЗЈАВА О НЕЗАВИСНОЈ ПОНУДИ</w:t>
      </w:r>
      <w:bookmarkEnd w:id="63"/>
      <w:bookmarkEnd w:id="64"/>
      <w:bookmarkEnd w:id="94"/>
      <w:bookmarkEnd w:id="95"/>
      <w:bookmarkEnd w:id="96"/>
      <w:bookmarkEnd w:id="97"/>
      <w:bookmarkEnd w:id="98"/>
      <w:bookmarkEnd w:id="99"/>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rPr>
          <w:bCs/>
          <w:iCs/>
        </w:rPr>
      </w:pPr>
    </w:p>
    <w:p w14:paraId="44591977" w14:textId="77777777" w:rsidR="00E27C53" w:rsidRPr="00AE1407" w:rsidRDefault="00E27C53" w:rsidP="00E27C53">
      <w:pPr>
        <w:tabs>
          <w:tab w:val="left" w:pos="6028"/>
        </w:tabs>
        <w:autoSpaceDE w:val="0"/>
        <w:rPr>
          <w:bCs/>
          <w:iCs/>
        </w:rPr>
      </w:pPr>
    </w:p>
    <w:p w14:paraId="2932B8FB" w14:textId="77777777" w:rsidR="00E27C53" w:rsidRPr="00AE1407" w:rsidRDefault="00E27C53" w:rsidP="00E27C53">
      <w:pPr>
        <w:tabs>
          <w:tab w:val="left" w:pos="6028"/>
        </w:tabs>
        <w:autoSpaceDE w:val="0"/>
        <w:rPr>
          <w:bCs/>
          <w:iCs/>
        </w:rPr>
      </w:pPr>
    </w:p>
    <w:p w14:paraId="19EF4B5B" w14:textId="77777777" w:rsidR="00E27C53" w:rsidRPr="00AE1407" w:rsidRDefault="00E27C53" w:rsidP="00E27C53">
      <w:pPr>
        <w:tabs>
          <w:tab w:val="left" w:pos="6028"/>
        </w:tabs>
        <w:autoSpaceDE w:val="0"/>
        <w:rPr>
          <w:bCs/>
          <w:iCs/>
        </w:rPr>
      </w:pPr>
    </w:p>
    <w:p w14:paraId="0C2A9131" w14:textId="77777777" w:rsidR="00E27C53" w:rsidRPr="00AE1407" w:rsidRDefault="00E27C53" w:rsidP="00E27C53">
      <w:pPr>
        <w:tabs>
          <w:tab w:val="left" w:pos="6028"/>
        </w:tabs>
        <w:autoSpaceDE w:val="0"/>
        <w:rPr>
          <w:bCs/>
          <w:iCs/>
        </w:rPr>
      </w:pPr>
    </w:p>
    <w:p w14:paraId="5810C1F1" w14:textId="77777777" w:rsidR="00E27C53" w:rsidRDefault="00E27C53" w:rsidP="00E27C53">
      <w:pPr>
        <w:tabs>
          <w:tab w:val="left" w:pos="6028"/>
        </w:tabs>
        <w:autoSpaceDE w:val="0"/>
        <w:rPr>
          <w:bCs/>
          <w:iCs/>
        </w:rPr>
      </w:pPr>
    </w:p>
    <w:p w14:paraId="15ED1CC9" w14:textId="77777777" w:rsidR="00E27C53" w:rsidRPr="00AE1407" w:rsidRDefault="00E27C53" w:rsidP="00E27C53">
      <w:pPr>
        <w:tabs>
          <w:tab w:val="left" w:pos="6028"/>
        </w:tabs>
        <w:autoSpaceDE w:val="0"/>
        <w:rPr>
          <w:bCs/>
          <w:iCs/>
        </w:rPr>
      </w:pPr>
    </w:p>
    <w:p w14:paraId="44760384" w14:textId="77777777" w:rsidR="00E27C53" w:rsidRPr="00AE1407" w:rsidRDefault="00E27C53" w:rsidP="00E27C53">
      <w:pPr>
        <w:tabs>
          <w:tab w:val="left" w:pos="6028"/>
        </w:tabs>
        <w:autoSpaceDE w:val="0"/>
        <w:rPr>
          <w:bCs/>
          <w:iCs/>
        </w:rPr>
      </w:pPr>
    </w:p>
    <w:p w14:paraId="7E71B724" w14:textId="77777777" w:rsidR="00E27C53" w:rsidRPr="00AE1407" w:rsidRDefault="00E27C53" w:rsidP="00E27C53">
      <w:pPr>
        <w:tabs>
          <w:tab w:val="left" w:pos="6028"/>
        </w:tabs>
        <w:autoSpaceDE w:val="0"/>
        <w:jc w:val="center"/>
        <w:rPr>
          <w:b/>
          <w:bCs/>
          <w:iCs/>
        </w:rPr>
      </w:pPr>
      <w:r w:rsidRPr="00AE1407">
        <w:rPr>
          <w:b/>
          <w:bCs/>
          <w:iCs/>
        </w:rPr>
        <w:t>ИЗЈАВУ</w:t>
      </w:r>
    </w:p>
    <w:p w14:paraId="6B8BD843" w14:textId="77777777" w:rsidR="00E27C53" w:rsidRPr="00AE1407" w:rsidRDefault="00E27C53" w:rsidP="00E27C53">
      <w:pPr>
        <w:tabs>
          <w:tab w:val="left" w:pos="6028"/>
        </w:tabs>
        <w:autoSpaceDE w:val="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rPr>
          <w:bCs/>
          <w:iCs/>
        </w:rPr>
      </w:pPr>
    </w:p>
    <w:p w14:paraId="459030F0" w14:textId="77777777" w:rsidR="00E27C53" w:rsidRPr="00AE1407" w:rsidRDefault="00E27C53" w:rsidP="00E27C53">
      <w:pPr>
        <w:tabs>
          <w:tab w:val="left" w:pos="6028"/>
        </w:tabs>
        <w:autoSpaceDE w:val="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D93D77">
        <w:tc>
          <w:tcPr>
            <w:tcW w:w="3095" w:type="dxa"/>
            <w:tcBorders>
              <w:bottom w:val="single" w:sz="4" w:space="0" w:color="auto"/>
            </w:tcBorders>
          </w:tcPr>
          <w:p w14:paraId="1EA32221" w14:textId="77777777" w:rsidR="00E27C53" w:rsidRPr="00CF619E" w:rsidRDefault="00E27C53" w:rsidP="00D93D77">
            <w:pPr>
              <w:rPr>
                <w:bCs/>
                <w:iCs/>
                <w:noProof/>
                <w:lang w:val="sr-Cyrl-CS"/>
              </w:rPr>
            </w:pPr>
          </w:p>
        </w:tc>
        <w:tc>
          <w:tcPr>
            <w:tcW w:w="3095" w:type="dxa"/>
          </w:tcPr>
          <w:p w14:paraId="73610528" w14:textId="77777777" w:rsidR="00E27C53" w:rsidRPr="00CF619E" w:rsidRDefault="00E27C53" w:rsidP="00D93D77">
            <w:pPr>
              <w:rPr>
                <w:bCs/>
                <w:iCs/>
                <w:noProof/>
                <w:lang w:val="sr-Cyrl-CS"/>
              </w:rPr>
            </w:pPr>
          </w:p>
        </w:tc>
        <w:tc>
          <w:tcPr>
            <w:tcW w:w="3096" w:type="dxa"/>
            <w:tcBorders>
              <w:bottom w:val="single" w:sz="4" w:space="0" w:color="auto"/>
            </w:tcBorders>
          </w:tcPr>
          <w:p w14:paraId="6C0FC012" w14:textId="77777777" w:rsidR="00E27C53" w:rsidRPr="00CF619E" w:rsidRDefault="00E27C53" w:rsidP="00D93D77">
            <w:pPr>
              <w:rPr>
                <w:bCs/>
                <w:iCs/>
                <w:noProof/>
                <w:lang w:val="sr-Cyrl-CS"/>
              </w:rPr>
            </w:pPr>
          </w:p>
        </w:tc>
      </w:tr>
      <w:tr w:rsidR="00E27C53" w:rsidRPr="00CF619E" w14:paraId="676C755C" w14:textId="77777777" w:rsidTr="00D93D77">
        <w:tc>
          <w:tcPr>
            <w:tcW w:w="3095" w:type="dxa"/>
            <w:tcBorders>
              <w:top w:val="single" w:sz="4" w:space="0" w:color="auto"/>
            </w:tcBorders>
          </w:tcPr>
          <w:p w14:paraId="7C69C026" w14:textId="77777777" w:rsidR="00E27C53" w:rsidRPr="00CF619E" w:rsidRDefault="00E27C53" w:rsidP="00D93D77">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D93D77">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D93D77">
            <w:pPr>
              <w:jc w:val="center"/>
              <w:rPr>
                <w:bCs/>
                <w:iCs/>
                <w:noProof/>
                <w:lang w:val="sr-Cyrl-CS"/>
              </w:rPr>
            </w:pPr>
            <w:r w:rsidRPr="00CF619E">
              <w:rPr>
                <w:bCs/>
                <w:iCs/>
                <w:noProof/>
                <w:lang w:val="sr-Cyrl-CS"/>
              </w:rPr>
              <w:t>ПОНУЂАЧ</w:t>
            </w:r>
          </w:p>
        </w:tc>
      </w:tr>
      <w:tr w:rsidR="00E27C53" w:rsidRPr="00CF619E" w14:paraId="0AA78AB4" w14:textId="77777777" w:rsidTr="00D93D77">
        <w:tc>
          <w:tcPr>
            <w:tcW w:w="3095" w:type="dxa"/>
          </w:tcPr>
          <w:p w14:paraId="46DF4228" w14:textId="77777777" w:rsidR="00E27C53" w:rsidRPr="00CF619E" w:rsidRDefault="00E27C53" w:rsidP="00D93D77">
            <w:pPr>
              <w:rPr>
                <w:bCs/>
                <w:iCs/>
                <w:noProof/>
                <w:lang w:val="hr-HR"/>
              </w:rPr>
            </w:pPr>
          </w:p>
        </w:tc>
        <w:tc>
          <w:tcPr>
            <w:tcW w:w="3095" w:type="dxa"/>
          </w:tcPr>
          <w:p w14:paraId="7DF9DC68" w14:textId="77777777" w:rsidR="00E27C53" w:rsidRPr="00CF619E" w:rsidRDefault="00E27C53" w:rsidP="00D93D77">
            <w:pPr>
              <w:rPr>
                <w:bCs/>
                <w:iCs/>
                <w:noProof/>
                <w:lang w:val="hr-HR"/>
              </w:rPr>
            </w:pPr>
          </w:p>
        </w:tc>
        <w:tc>
          <w:tcPr>
            <w:tcW w:w="3096" w:type="dxa"/>
            <w:tcBorders>
              <w:bottom w:val="single" w:sz="4" w:space="0" w:color="auto"/>
            </w:tcBorders>
          </w:tcPr>
          <w:p w14:paraId="758986DA" w14:textId="77777777" w:rsidR="00E27C53" w:rsidRPr="00CF619E" w:rsidRDefault="00E27C53" w:rsidP="00D93D77">
            <w:pPr>
              <w:rPr>
                <w:bCs/>
                <w:iCs/>
                <w:noProof/>
                <w:lang w:val="sr-Cyrl-CS"/>
              </w:rPr>
            </w:pPr>
          </w:p>
          <w:p w14:paraId="380749D0" w14:textId="77777777" w:rsidR="00E27C53" w:rsidRPr="00CF619E" w:rsidRDefault="00E27C53" w:rsidP="00D93D77">
            <w:pPr>
              <w:rPr>
                <w:bCs/>
                <w:iCs/>
                <w:noProof/>
                <w:lang w:val="sr-Cyrl-CS"/>
              </w:rPr>
            </w:pPr>
          </w:p>
        </w:tc>
      </w:tr>
      <w:tr w:rsidR="00E27C53" w:rsidRPr="00CF619E" w14:paraId="1EB5C5FD" w14:textId="77777777" w:rsidTr="00D93D77">
        <w:tc>
          <w:tcPr>
            <w:tcW w:w="3095" w:type="dxa"/>
          </w:tcPr>
          <w:p w14:paraId="5880E292" w14:textId="77777777" w:rsidR="00E27C53" w:rsidRDefault="00E27C53" w:rsidP="00D93D77">
            <w:pPr>
              <w:rPr>
                <w:bCs/>
                <w:iCs/>
                <w:noProof/>
                <w:lang w:val="hr-HR"/>
              </w:rPr>
            </w:pPr>
          </w:p>
          <w:p w14:paraId="6380EA4E" w14:textId="77777777" w:rsidR="00E27C53" w:rsidRPr="00CF619E" w:rsidRDefault="00E27C53" w:rsidP="00D93D77">
            <w:pPr>
              <w:rPr>
                <w:bCs/>
                <w:iCs/>
                <w:noProof/>
                <w:lang w:val="hr-HR"/>
              </w:rPr>
            </w:pPr>
          </w:p>
        </w:tc>
        <w:tc>
          <w:tcPr>
            <w:tcW w:w="3095" w:type="dxa"/>
          </w:tcPr>
          <w:p w14:paraId="63A9A86C" w14:textId="77777777" w:rsidR="00E27C53" w:rsidRPr="00CF619E" w:rsidRDefault="00E27C53" w:rsidP="00D93D77">
            <w:pPr>
              <w:rPr>
                <w:bCs/>
                <w:iCs/>
                <w:noProof/>
                <w:lang w:val="hr-HR"/>
              </w:rPr>
            </w:pPr>
          </w:p>
        </w:tc>
        <w:tc>
          <w:tcPr>
            <w:tcW w:w="3096" w:type="dxa"/>
            <w:tcBorders>
              <w:top w:val="single" w:sz="4" w:space="0" w:color="auto"/>
            </w:tcBorders>
          </w:tcPr>
          <w:p w14:paraId="7EAF1B43" w14:textId="77777777" w:rsidR="00E27C53" w:rsidRPr="00CF619E" w:rsidRDefault="00E27C53" w:rsidP="00D93D77">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0" w:name="_Toc375826011"/>
      <w:bookmarkStart w:id="101" w:name="_Toc389030818"/>
      <w:bookmarkStart w:id="102" w:name="_Toc448222242"/>
    </w:p>
    <w:p w14:paraId="52FF222C" w14:textId="77777777" w:rsidR="00E27C53" w:rsidRDefault="00E27C53" w:rsidP="00E27C53">
      <w:pPr>
        <w:rPr>
          <w:sz w:val="28"/>
          <w:szCs w:val="28"/>
        </w:rPr>
      </w:pPr>
      <w:r>
        <w:rPr>
          <w:sz w:val="28"/>
          <w:szCs w:val="28"/>
        </w:rPr>
        <w:br w:type="page"/>
      </w:r>
    </w:p>
    <w:p w14:paraId="20CEE347" w14:textId="77777777" w:rsidR="00E27C53" w:rsidRPr="00396C2C" w:rsidRDefault="00E27C53" w:rsidP="00396C2C">
      <w:pPr>
        <w:pStyle w:val="Heading1"/>
        <w:numPr>
          <w:ilvl w:val="0"/>
          <w:numId w:val="22"/>
        </w:numPr>
        <w:jc w:val="center"/>
        <w:rPr>
          <w:bCs w:val="0"/>
        </w:rPr>
      </w:pPr>
      <w:bookmarkStart w:id="103" w:name="_Toc477327714"/>
      <w:bookmarkStart w:id="104" w:name="_Toc477327997"/>
      <w:bookmarkStart w:id="105" w:name="_Toc477328726"/>
      <w:bookmarkStart w:id="106" w:name="_Toc477329197"/>
      <w:bookmarkStart w:id="107" w:name="_Toc16154630"/>
      <w:r w:rsidRPr="00396C2C">
        <w:rPr>
          <w:bCs w:val="0"/>
        </w:rPr>
        <w:lastRenderedPageBreak/>
        <w:t>ОБРАЗАЦ ИЗЈАВЕ О ПОШТОВАЊУ ОБАВЕЗА</w:t>
      </w:r>
      <w:bookmarkEnd w:id="100"/>
      <w:bookmarkEnd w:id="101"/>
      <w:bookmarkEnd w:id="103"/>
      <w:bookmarkEnd w:id="104"/>
      <w:bookmarkEnd w:id="105"/>
      <w:bookmarkEnd w:id="106"/>
      <w:bookmarkEnd w:id="107"/>
    </w:p>
    <w:bookmarkEnd w:id="102"/>
    <w:p w14:paraId="3BF1E6D9" w14:textId="77777777" w:rsidR="00E27C53" w:rsidRPr="00AE1407" w:rsidRDefault="00E27C53" w:rsidP="00E27C53">
      <w:pPr>
        <w:tabs>
          <w:tab w:val="left" w:pos="6028"/>
        </w:tabs>
        <w:autoSpaceDE w:val="0"/>
        <w:rPr>
          <w:b/>
          <w:bCs/>
          <w:iCs/>
          <w:lang w:val="ru-RU"/>
        </w:rPr>
      </w:pPr>
    </w:p>
    <w:p w14:paraId="4A31D452" w14:textId="77777777" w:rsidR="00E27C53" w:rsidRPr="00AE1407" w:rsidRDefault="00E27C53" w:rsidP="00E27C53">
      <w:pPr>
        <w:tabs>
          <w:tab w:val="left" w:pos="6028"/>
        </w:tabs>
        <w:autoSpaceDE w:val="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rPr>
          <w:bCs/>
          <w:iCs/>
        </w:rPr>
      </w:pPr>
    </w:p>
    <w:p w14:paraId="3BEF6910" w14:textId="77777777" w:rsidR="00E27C53" w:rsidRPr="00AE1407" w:rsidRDefault="00E27C53" w:rsidP="00E27C53">
      <w:pPr>
        <w:tabs>
          <w:tab w:val="left" w:pos="6028"/>
        </w:tabs>
        <w:autoSpaceDE w:val="0"/>
        <w:rPr>
          <w:bCs/>
          <w:iCs/>
        </w:rPr>
      </w:pPr>
    </w:p>
    <w:p w14:paraId="6A9E5032" w14:textId="77777777" w:rsidR="00E27C53" w:rsidRPr="00AE1407" w:rsidRDefault="00E27C53" w:rsidP="00E27C53">
      <w:pPr>
        <w:tabs>
          <w:tab w:val="left" w:pos="6028"/>
        </w:tabs>
        <w:autoSpaceDE w:val="0"/>
        <w:rPr>
          <w:bCs/>
          <w:iCs/>
        </w:rPr>
      </w:pPr>
    </w:p>
    <w:p w14:paraId="56776FA5" w14:textId="77777777" w:rsidR="00E27C53" w:rsidRPr="00AE1407" w:rsidRDefault="00E27C53" w:rsidP="00E27C53">
      <w:pPr>
        <w:tabs>
          <w:tab w:val="left" w:pos="6028"/>
        </w:tabs>
        <w:autoSpaceDE w:val="0"/>
        <w:rPr>
          <w:bCs/>
          <w:iCs/>
        </w:rPr>
      </w:pPr>
    </w:p>
    <w:p w14:paraId="3F02F2D8" w14:textId="77777777" w:rsidR="00E27C53" w:rsidRPr="00AE1407" w:rsidRDefault="00E27C53" w:rsidP="00E27C53">
      <w:pPr>
        <w:tabs>
          <w:tab w:val="left" w:pos="6028"/>
        </w:tabs>
        <w:autoSpaceDE w:val="0"/>
        <w:rPr>
          <w:bCs/>
          <w:iCs/>
        </w:rPr>
      </w:pPr>
    </w:p>
    <w:p w14:paraId="6F2B2381" w14:textId="77777777" w:rsidR="00E27C53" w:rsidRPr="00AE1407" w:rsidRDefault="00E27C53" w:rsidP="00E27C53">
      <w:pPr>
        <w:tabs>
          <w:tab w:val="left" w:pos="6028"/>
        </w:tabs>
        <w:autoSpaceDE w:val="0"/>
        <w:rPr>
          <w:bCs/>
          <w:iCs/>
        </w:rPr>
      </w:pPr>
    </w:p>
    <w:p w14:paraId="64FE004D" w14:textId="77777777" w:rsidR="00E27C53" w:rsidRPr="00AE1407" w:rsidRDefault="00E27C53" w:rsidP="00E27C53">
      <w:pPr>
        <w:tabs>
          <w:tab w:val="left" w:pos="6028"/>
        </w:tabs>
        <w:autoSpaceDE w:val="0"/>
        <w:rPr>
          <w:bCs/>
          <w:iCs/>
        </w:rPr>
      </w:pPr>
    </w:p>
    <w:p w14:paraId="7F5E6E4C" w14:textId="77777777" w:rsidR="00E27C53" w:rsidRPr="00AE1407" w:rsidRDefault="00E27C53" w:rsidP="00E27C53">
      <w:pPr>
        <w:tabs>
          <w:tab w:val="left" w:pos="6028"/>
        </w:tabs>
        <w:autoSpaceDE w:val="0"/>
        <w:rPr>
          <w:bCs/>
          <w:iCs/>
        </w:rPr>
      </w:pPr>
    </w:p>
    <w:p w14:paraId="64BA6220" w14:textId="77777777" w:rsidR="00E27C53" w:rsidRPr="00AE1407" w:rsidRDefault="00E27C53" w:rsidP="00E27C53">
      <w:pPr>
        <w:tabs>
          <w:tab w:val="left" w:pos="6028"/>
        </w:tabs>
        <w:autoSpaceDE w:val="0"/>
        <w:jc w:val="center"/>
        <w:rPr>
          <w:b/>
          <w:bCs/>
          <w:iCs/>
        </w:rPr>
      </w:pPr>
      <w:r w:rsidRPr="00AE1407">
        <w:rPr>
          <w:b/>
          <w:bCs/>
          <w:iCs/>
        </w:rPr>
        <w:t>ИЗЈАВУ</w:t>
      </w:r>
    </w:p>
    <w:p w14:paraId="5D536407" w14:textId="77777777" w:rsidR="00E27C53" w:rsidRPr="00AE1407" w:rsidRDefault="00E27C53" w:rsidP="00E27C53">
      <w:pPr>
        <w:tabs>
          <w:tab w:val="left" w:pos="6028"/>
        </w:tabs>
        <w:autoSpaceDE w:val="0"/>
        <w:jc w:val="center"/>
        <w:rPr>
          <w:bCs/>
          <w:iCs/>
        </w:rPr>
      </w:pPr>
    </w:p>
    <w:p w14:paraId="63314ACA" w14:textId="77777777" w:rsidR="00E27C53" w:rsidRPr="00AE1407" w:rsidRDefault="00E27C53" w:rsidP="00E27C53">
      <w:pPr>
        <w:tabs>
          <w:tab w:val="left" w:pos="6028"/>
        </w:tabs>
        <w:autoSpaceDE w:val="0"/>
        <w:jc w:val="center"/>
        <w:rPr>
          <w:bCs/>
          <w:iCs/>
        </w:rPr>
      </w:pPr>
    </w:p>
    <w:p w14:paraId="750F16F3" w14:textId="77777777" w:rsidR="00E27C53" w:rsidRPr="00AE1407" w:rsidRDefault="00E27C53" w:rsidP="00E27C53">
      <w:pPr>
        <w:tabs>
          <w:tab w:val="left" w:pos="6028"/>
        </w:tabs>
        <w:autoSpaceDE w:val="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rPr>
          <w:bCs/>
          <w:iCs/>
        </w:rPr>
      </w:pPr>
    </w:p>
    <w:p w14:paraId="789CAB63" w14:textId="77777777" w:rsidR="00E27C53" w:rsidRPr="00AE1407" w:rsidRDefault="00E27C53" w:rsidP="00E27C53">
      <w:pPr>
        <w:tabs>
          <w:tab w:val="left" w:pos="6028"/>
        </w:tabs>
        <w:autoSpaceDE w:val="0"/>
        <w:rPr>
          <w:bCs/>
          <w:iCs/>
        </w:rPr>
      </w:pPr>
    </w:p>
    <w:p w14:paraId="2D67F611" w14:textId="77777777" w:rsidR="00E27C53" w:rsidRPr="00AE1407" w:rsidRDefault="00E27C53" w:rsidP="00E27C53">
      <w:pPr>
        <w:tabs>
          <w:tab w:val="left" w:pos="6028"/>
        </w:tabs>
        <w:autoSpaceDE w:val="0"/>
        <w:rPr>
          <w:bCs/>
          <w:iCs/>
        </w:rPr>
      </w:pPr>
    </w:p>
    <w:p w14:paraId="0857C2D2" w14:textId="77777777" w:rsidR="00E27C53" w:rsidRDefault="00E27C53" w:rsidP="00E27C53">
      <w:pPr>
        <w:tabs>
          <w:tab w:val="left" w:pos="6028"/>
        </w:tabs>
        <w:autoSpaceDE w:val="0"/>
        <w:rPr>
          <w:bCs/>
          <w:iCs/>
        </w:rPr>
      </w:pPr>
    </w:p>
    <w:p w14:paraId="29D9A132" w14:textId="77777777" w:rsidR="00E27C53" w:rsidRDefault="00E27C53" w:rsidP="00E27C53">
      <w:pPr>
        <w:tabs>
          <w:tab w:val="left" w:pos="6028"/>
        </w:tabs>
        <w:autoSpaceDE w:val="0"/>
        <w:rPr>
          <w:bCs/>
          <w:iCs/>
        </w:rPr>
      </w:pPr>
    </w:p>
    <w:p w14:paraId="1D09C9C4" w14:textId="77777777" w:rsidR="00E27C53" w:rsidRDefault="00E27C53" w:rsidP="00E27C53">
      <w:pPr>
        <w:tabs>
          <w:tab w:val="left" w:pos="6028"/>
        </w:tabs>
        <w:autoSpaceDE w:val="0"/>
        <w:rPr>
          <w:bCs/>
          <w:iCs/>
        </w:rPr>
      </w:pPr>
    </w:p>
    <w:p w14:paraId="1B8E2C70" w14:textId="77777777" w:rsidR="00E27C53" w:rsidRPr="00AE1407" w:rsidRDefault="00E27C53" w:rsidP="00E27C53">
      <w:pPr>
        <w:tabs>
          <w:tab w:val="left" w:pos="6028"/>
        </w:tabs>
        <w:autoSpaceDE w:val="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D93D77">
        <w:tc>
          <w:tcPr>
            <w:tcW w:w="3095" w:type="dxa"/>
            <w:tcBorders>
              <w:bottom w:val="single" w:sz="4" w:space="0" w:color="auto"/>
            </w:tcBorders>
          </w:tcPr>
          <w:p w14:paraId="20706A2B" w14:textId="77777777" w:rsidR="00E27C53" w:rsidRPr="00CF619E" w:rsidRDefault="00E27C53" w:rsidP="00D93D77">
            <w:pPr>
              <w:rPr>
                <w:bCs/>
                <w:iCs/>
                <w:noProof/>
                <w:lang w:val="sr-Cyrl-CS"/>
              </w:rPr>
            </w:pPr>
          </w:p>
        </w:tc>
        <w:tc>
          <w:tcPr>
            <w:tcW w:w="3095" w:type="dxa"/>
          </w:tcPr>
          <w:p w14:paraId="13A5AEF8" w14:textId="77777777" w:rsidR="00E27C53" w:rsidRPr="00CF619E" w:rsidRDefault="00E27C53" w:rsidP="00D93D77">
            <w:pPr>
              <w:rPr>
                <w:bCs/>
                <w:iCs/>
                <w:noProof/>
                <w:lang w:val="sr-Cyrl-CS"/>
              </w:rPr>
            </w:pPr>
          </w:p>
        </w:tc>
        <w:tc>
          <w:tcPr>
            <w:tcW w:w="3096" w:type="dxa"/>
            <w:tcBorders>
              <w:bottom w:val="single" w:sz="4" w:space="0" w:color="auto"/>
            </w:tcBorders>
          </w:tcPr>
          <w:p w14:paraId="56360E2C" w14:textId="77777777" w:rsidR="00E27C53" w:rsidRPr="00CF619E" w:rsidRDefault="00E27C53" w:rsidP="00D93D77">
            <w:pPr>
              <w:rPr>
                <w:bCs/>
                <w:iCs/>
                <w:noProof/>
                <w:lang w:val="sr-Cyrl-CS"/>
              </w:rPr>
            </w:pPr>
          </w:p>
        </w:tc>
      </w:tr>
      <w:tr w:rsidR="00E27C53" w:rsidRPr="00CF619E" w14:paraId="548AE3CB" w14:textId="77777777" w:rsidTr="00D93D77">
        <w:tc>
          <w:tcPr>
            <w:tcW w:w="3095" w:type="dxa"/>
            <w:tcBorders>
              <w:top w:val="single" w:sz="4" w:space="0" w:color="auto"/>
            </w:tcBorders>
          </w:tcPr>
          <w:p w14:paraId="62DCEC61" w14:textId="77777777" w:rsidR="00E27C53" w:rsidRPr="00CF619E" w:rsidRDefault="00E27C53" w:rsidP="00D93D77">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D93D77">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D93D77">
            <w:pPr>
              <w:jc w:val="center"/>
              <w:rPr>
                <w:bCs/>
                <w:iCs/>
                <w:noProof/>
                <w:lang w:val="sr-Cyrl-CS"/>
              </w:rPr>
            </w:pPr>
            <w:r w:rsidRPr="00CF619E">
              <w:rPr>
                <w:bCs/>
                <w:iCs/>
                <w:noProof/>
                <w:lang w:val="sr-Cyrl-CS"/>
              </w:rPr>
              <w:t>ПОНУЂАЧ</w:t>
            </w:r>
          </w:p>
        </w:tc>
      </w:tr>
      <w:tr w:rsidR="00E27C53" w:rsidRPr="00CF619E" w14:paraId="3CF9F617" w14:textId="77777777" w:rsidTr="00D93D77">
        <w:tc>
          <w:tcPr>
            <w:tcW w:w="3095" w:type="dxa"/>
          </w:tcPr>
          <w:p w14:paraId="6F51D695" w14:textId="77777777" w:rsidR="00E27C53" w:rsidRPr="00CF619E" w:rsidRDefault="00E27C53" w:rsidP="00D93D77">
            <w:pPr>
              <w:rPr>
                <w:bCs/>
                <w:iCs/>
                <w:noProof/>
                <w:lang w:val="hr-HR"/>
              </w:rPr>
            </w:pPr>
          </w:p>
        </w:tc>
        <w:tc>
          <w:tcPr>
            <w:tcW w:w="3095" w:type="dxa"/>
          </w:tcPr>
          <w:p w14:paraId="31A20B4A" w14:textId="77777777" w:rsidR="00E27C53" w:rsidRPr="00CF619E" w:rsidRDefault="00E27C53" w:rsidP="00D93D77">
            <w:pPr>
              <w:rPr>
                <w:bCs/>
                <w:iCs/>
                <w:noProof/>
                <w:lang w:val="hr-HR"/>
              </w:rPr>
            </w:pPr>
          </w:p>
        </w:tc>
        <w:tc>
          <w:tcPr>
            <w:tcW w:w="3096" w:type="dxa"/>
            <w:tcBorders>
              <w:bottom w:val="single" w:sz="4" w:space="0" w:color="auto"/>
            </w:tcBorders>
          </w:tcPr>
          <w:p w14:paraId="3097E4C9" w14:textId="77777777" w:rsidR="00E27C53" w:rsidRPr="00CF619E" w:rsidRDefault="00E27C53" w:rsidP="00D93D77">
            <w:pPr>
              <w:rPr>
                <w:bCs/>
                <w:iCs/>
                <w:noProof/>
                <w:lang w:val="sr-Cyrl-CS"/>
              </w:rPr>
            </w:pPr>
          </w:p>
          <w:p w14:paraId="4E30B0C3" w14:textId="77777777" w:rsidR="00E27C53" w:rsidRPr="00CF619E" w:rsidRDefault="00E27C53" w:rsidP="00D93D77">
            <w:pPr>
              <w:rPr>
                <w:bCs/>
                <w:iCs/>
                <w:noProof/>
                <w:lang w:val="sr-Cyrl-CS"/>
              </w:rPr>
            </w:pPr>
          </w:p>
        </w:tc>
      </w:tr>
      <w:tr w:rsidR="00E27C53" w:rsidRPr="00CF619E" w14:paraId="22B72AC3" w14:textId="77777777" w:rsidTr="00D93D77">
        <w:tc>
          <w:tcPr>
            <w:tcW w:w="3095" w:type="dxa"/>
          </w:tcPr>
          <w:p w14:paraId="5C62B49C" w14:textId="77777777" w:rsidR="00E27C53" w:rsidRPr="00CF619E" w:rsidRDefault="00E27C53" w:rsidP="00D93D77">
            <w:pPr>
              <w:rPr>
                <w:bCs/>
                <w:iCs/>
                <w:noProof/>
                <w:lang w:val="hr-HR"/>
              </w:rPr>
            </w:pPr>
          </w:p>
        </w:tc>
        <w:tc>
          <w:tcPr>
            <w:tcW w:w="3095" w:type="dxa"/>
          </w:tcPr>
          <w:p w14:paraId="51B79FDC" w14:textId="77777777" w:rsidR="00E27C53" w:rsidRPr="00CF619E" w:rsidRDefault="00E27C53" w:rsidP="00D93D77">
            <w:pPr>
              <w:rPr>
                <w:bCs/>
                <w:iCs/>
                <w:noProof/>
                <w:lang w:val="hr-HR"/>
              </w:rPr>
            </w:pPr>
          </w:p>
        </w:tc>
        <w:tc>
          <w:tcPr>
            <w:tcW w:w="3096" w:type="dxa"/>
            <w:tcBorders>
              <w:top w:val="single" w:sz="4" w:space="0" w:color="auto"/>
            </w:tcBorders>
          </w:tcPr>
          <w:p w14:paraId="0C7C96F0" w14:textId="77777777" w:rsidR="00E27C53" w:rsidRPr="00CF619E" w:rsidRDefault="00E27C53" w:rsidP="00D93D77">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8" w:name="_Toc375826012"/>
      <w:bookmarkStart w:id="109" w:name="_Toc389030819"/>
      <w:bookmarkStart w:id="110" w:name="_Toc448222243"/>
      <w:r>
        <w:rPr>
          <w:sz w:val="28"/>
          <w:szCs w:val="28"/>
          <w:highlight w:val="lightGray"/>
        </w:rPr>
        <w:br w:type="page"/>
      </w:r>
    </w:p>
    <w:p w14:paraId="3B84C3D8" w14:textId="77777777" w:rsidR="00E27C53" w:rsidRPr="00396C2C" w:rsidRDefault="00E27C53" w:rsidP="00396C2C">
      <w:pPr>
        <w:pStyle w:val="Heading1"/>
        <w:numPr>
          <w:ilvl w:val="0"/>
          <w:numId w:val="22"/>
        </w:numPr>
        <w:jc w:val="center"/>
        <w:rPr>
          <w:bCs w:val="0"/>
        </w:rPr>
      </w:pPr>
      <w:bookmarkStart w:id="111" w:name="_Toc477327715"/>
      <w:bookmarkStart w:id="112" w:name="_Toc477327998"/>
      <w:bookmarkStart w:id="113" w:name="_Toc477328727"/>
      <w:bookmarkStart w:id="114" w:name="_Toc477329198"/>
      <w:bookmarkStart w:id="115" w:name="_Toc16154631"/>
      <w:r w:rsidRPr="00396C2C">
        <w:rPr>
          <w:bCs w:val="0"/>
        </w:rPr>
        <w:lastRenderedPageBreak/>
        <w:t>ОБРАЗАЦ СТРУКТУРЕ ПОНУЂЕНЕ ЦЕНЕ</w:t>
      </w:r>
      <w:bookmarkEnd w:id="108"/>
      <w:bookmarkEnd w:id="109"/>
      <w:bookmarkEnd w:id="110"/>
      <w:bookmarkEnd w:id="111"/>
      <w:bookmarkEnd w:id="112"/>
      <w:bookmarkEnd w:id="113"/>
      <w:bookmarkEnd w:id="114"/>
      <w:bookmarkEnd w:id="115"/>
    </w:p>
    <w:p w14:paraId="6F5A050A" w14:textId="77777777" w:rsidR="00E27C53" w:rsidRPr="00AE1407" w:rsidRDefault="00E27C53" w:rsidP="00E27C53">
      <w:pPr>
        <w:jc w:val="center"/>
        <w:rPr>
          <w:b/>
          <w:noProof/>
        </w:rPr>
      </w:pPr>
      <w:r w:rsidRPr="00512B07">
        <w:rPr>
          <w:b/>
          <w:noProof/>
        </w:rPr>
        <w:t xml:space="preserve">(са упутством </w:t>
      </w:r>
      <w:r w:rsidRPr="00512B07">
        <w:rPr>
          <w:b/>
          <w:noProof/>
          <w:lang w:val="sr-Cyrl-CS"/>
        </w:rPr>
        <w:t>како да се понуди</w:t>
      </w:r>
      <w:r w:rsidRPr="00512B07">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D93D77">
        <w:trPr>
          <w:jc w:val="center"/>
        </w:trPr>
        <w:tc>
          <w:tcPr>
            <w:tcW w:w="567" w:type="dxa"/>
            <w:vAlign w:val="center"/>
          </w:tcPr>
          <w:p w14:paraId="20999F68" w14:textId="77777777" w:rsidR="00E27C53" w:rsidRPr="00284225" w:rsidRDefault="00E27C53" w:rsidP="00D93D77">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D93D77">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D93D77">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D93D77">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D93D77">
            <w:pPr>
              <w:jc w:val="center"/>
              <w:rPr>
                <w:b/>
                <w:noProof/>
                <w:sz w:val="22"/>
                <w:szCs w:val="22"/>
              </w:rPr>
            </w:pPr>
            <w:r w:rsidRPr="00284225">
              <w:rPr>
                <w:b/>
                <w:noProof/>
                <w:sz w:val="22"/>
                <w:szCs w:val="22"/>
              </w:rPr>
              <w:t>Укупна цена са ПДВ-ом</w:t>
            </w:r>
          </w:p>
        </w:tc>
      </w:tr>
      <w:tr w:rsidR="00E27C53" w:rsidRPr="00284225" w14:paraId="632A8880" w14:textId="77777777" w:rsidTr="00D93D77">
        <w:trPr>
          <w:jc w:val="center"/>
        </w:trPr>
        <w:tc>
          <w:tcPr>
            <w:tcW w:w="567" w:type="dxa"/>
            <w:vAlign w:val="center"/>
          </w:tcPr>
          <w:p w14:paraId="7DF5801D" w14:textId="77777777" w:rsidR="00E27C53" w:rsidRPr="00284225" w:rsidRDefault="00E27C53" w:rsidP="00D93D77">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D93D77">
            <w:pPr>
              <w:jc w:val="center"/>
              <w:rPr>
                <w:b/>
                <w:noProof/>
                <w:sz w:val="22"/>
                <w:szCs w:val="22"/>
              </w:rPr>
            </w:pPr>
          </w:p>
        </w:tc>
        <w:tc>
          <w:tcPr>
            <w:tcW w:w="2552" w:type="dxa"/>
            <w:vAlign w:val="center"/>
          </w:tcPr>
          <w:p w14:paraId="2A8DC7FA" w14:textId="77777777" w:rsidR="00E27C53" w:rsidRPr="00284225" w:rsidRDefault="00E27C53" w:rsidP="00D93D77">
            <w:pPr>
              <w:jc w:val="center"/>
              <w:rPr>
                <w:b/>
                <w:noProof/>
                <w:sz w:val="22"/>
                <w:szCs w:val="22"/>
              </w:rPr>
            </w:pPr>
          </w:p>
        </w:tc>
        <w:tc>
          <w:tcPr>
            <w:tcW w:w="2552" w:type="dxa"/>
            <w:vAlign w:val="center"/>
          </w:tcPr>
          <w:p w14:paraId="1C3D7CDE" w14:textId="77777777" w:rsidR="00E27C53" w:rsidRPr="00284225" w:rsidRDefault="00E27C53" w:rsidP="00D93D77">
            <w:pPr>
              <w:jc w:val="center"/>
              <w:rPr>
                <w:b/>
                <w:noProof/>
                <w:sz w:val="22"/>
                <w:szCs w:val="22"/>
              </w:rPr>
            </w:pPr>
          </w:p>
        </w:tc>
        <w:tc>
          <w:tcPr>
            <w:tcW w:w="2552" w:type="dxa"/>
            <w:vAlign w:val="center"/>
          </w:tcPr>
          <w:p w14:paraId="7DEC0937" w14:textId="77777777" w:rsidR="00E27C53" w:rsidRPr="00284225" w:rsidRDefault="00E27C53" w:rsidP="00D93D77">
            <w:pPr>
              <w:jc w:val="center"/>
              <w:rPr>
                <w:b/>
                <w:noProof/>
                <w:sz w:val="22"/>
                <w:szCs w:val="22"/>
              </w:rPr>
            </w:pPr>
          </w:p>
        </w:tc>
      </w:tr>
      <w:tr w:rsidR="00E27C53" w:rsidRPr="00284225" w14:paraId="2967E310" w14:textId="77777777" w:rsidTr="00D93D77">
        <w:trPr>
          <w:jc w:val="center"/>
        </w:trPr>
        <w:tc>
          <w:tcPr>
            <w:tcW w:w="567" w:type="dxa"/>
            <w:vAlign w:val="center"/>
          </w:tcPr>
          <w:p w14:paraId="71C38AB6" w14:textId="77777777" w:rsidR="00E27C53" w:rsidRPr="00CF79F4" w:rsidRDefault="00E27C53" w:rsidP="00D93D77">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D93D77">
            <w:pPr>
              <w:jc w:val="center"/>
              <w:rPr>
                <w:b/>
                <w:noProof/>
                <w:sz w:val="22"/>
                <w:szCs w:val="22"/>
              </w:rPr>
            </w:pPr>
          </w:p>
        </w:tc>
        <w:tc>
          <w:tcPr>
            <w:tcW w:w="2552" w:type="dxa"/>
            <w:vAlign w:val="center"/>
          </w:tcPr>
          <w:p w14:paraId="16F295D9" w14:textId="77777777" w:rsidR="00E27C53" w:rsidRPr="00284225" w:rsidRDefault="00E27C53" w:rsidP="00D93D77">
            <w:pPr>
              <w:jc w:val="center"/>
              <w:rPr>
                <w:b/>
                <w:noProof/>
                <w:sz w:val="22"/>
                <w:szCs w:val="22"/>
              </w:rPr>
            </w:pPr>
          </w:p>
        </w:tc>
        <w:tc>
          <w:tcPr>
            <w:tcW w:w="2552" w:type="dxa"/>
            <w:vAlign w:val="center"/>
          </w:tcPr>
          <w:p w14:paraId="736B6C7D" w14:textId="77777777" w:rsidR="00E27C53" w:rsidRPr="00284225" w:rsidRDefault="00E27C53" w:rsidP="00D93D77">
            <w:pPr>
              <w:jc w:val="center"/>
              <w:rPr>
                <w:b/>
                <w:noProof/>
                <w:sz w:val="22"/>
                <w:szCs w:val="22"/>
              </w:rPr>
            </w:pPr>
          </w:p>
        </w:tc>
        <w:tc>
          <w:tcPr>
            <w:tcW w:w="2552" w:type="dxa"/>
            <w:vAlign w:val="center"/>
          </w:tcPr>
          <w:p w14:paraId="7B2DDC43" w14:textId="77777777" w:rsidR="00E27C53" w:rsidRPr="00284225" w:rsidRDefault="00E27C53" w:rsidP="00D93D77">
            <w:pPr>
              <w:jc w:val="center"/>
              <w:rPr>
                <w:b/>
                <w:noProof/>
                <w:sz w:val="22"/>
                <w:szCs w:val="22"/>
              </w:rPr>
            </w:pPr>
          </w:p>
        </w:tc>
      </w:tr>
      <w:tr w:rsidR="00E27C53" w:rsidRPr="00284225" w14:paraId="50D52691" w14:textId="77777777" w:rsidTr="00D93D77">
        <w:trPr>
          <w:jc w:val="center"/>
        </w:trPr>
        <w:tc>
          <w:tcPr>
            <w:tcW w:w="567" w:type="dxa"/>
            <w:vAlign w:val="center"/>
          </w:tcPr>
          <w:p w14:paraId="117EA5DF" w14:textId="77777777" w:rsidR="00E27C53" w:rsidRPr="00CF79F4" w:rsidRDefault="00E27C53" w:rsidP="00D93D77">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D93D77">
            <w:pPr>
              <w:jc w:val="center"/>
              <w:rPr>
                <w:b/>
                <w:noProof/>
                <w:sz w:val="22"/>
                <w:szCs w:val="22"/>
              </w:rPr>
            </w:pPr>
          </w:p>
        </w:tc>
        <w:tc>
          <w:tcPr>
            <w:tcW w:w="2552" w:type="dxa"/>
            <w:vAlign w:val="center"/>
          </w:tcPr>
          <w:p w14:paraId="2B27997D" w14:textId="77777777" w:rsidR="00E27C53" w:rsidRPr="00284225" w:rsidRDefault="00E27C53" w:rsidP="00D93D77">
            <w:pPr>
              <w:jc w:val="center"/>
              <w:rPr>
                <w:b/>
                <w:noProof/>
                <w:sz w:val="22"/>
                <w:szCs w:val="22"/>
              </w:rPr>
            </w:pPr>
          </w:p>
        </w:tc>
        <w:tc>
          <w:tcPr>
            <w:tcW w:w="2552" w:type="dxa"/>
            <w:vAlign w:val="center"/>
          </w:tcPr>
          <w:p w14:paraId="29381772" w14:textId="77777777" w:rsidR="00E27C53" w:rsidRPr="00284225" w:rsidRDefault="00E27C53" w:rsidP="00D93D77">
            <w:pPr>
              <w:jc w:val="center"/>
              <w:rPr>
                <w:b/>
                <w:noProof/>
                <w:sz w:val="22"/>
                <w:szCs w:val="22"/>
              </w:rPr>
            </w:pPr>
          </w:p>
        </w:tc>
        <w:tc>
          <w:tcPr>
            <w:tcW w:w="2552" w:type="dxa"/>
            <w:vAlign w:val="center"/>
          </w:tcPr>
          <w:p w14:paraId="67E82B61" w14:textId="77777777" w:rsidR="00E27C53" w:rsidRPr="00284225" w:rsidRDefault="00E27C53" w:rsidP="00D93D77">
            <w:pPr>
              <w:jc w:val="center"/>
              <w:rPr>
                <w:b/>
                <w:noProof/>
                <w:sz w:val="22"/>
                <w:szCs w:val="22"/>
              </w:rPr>
            </w:pPr>
          </w:p>
        </w:tc>
      </w:tr>
      <w:tr w:rsidR="00E27C53" w:rsidRPr="00284225" w14:paraId="4B2E076B" w14:textId="77777777" w:rsidTr="00D93D77">
        <w:trPr>
          <w:jc w:val="center"/>
        </w:trPr>
        <w:tc>
          <w:tcPr>
            <w:tcW w:w="567" w:type="dxa"/>
            <w:vAlign w:val="center"/>
          </w:tcPr>
          <w:p w14:paraId="1C356BF5" w14:textId="77777777" w:rsidR="00E27C53" w:rsidRPr="00CF79F4" w:rsidRDefault="00E27C53" w:rsidP="00D93D77">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D93D77">
            <w:pPr>
              <w:jc w:val="center"/>
              <w:rPr>
                <w:b/>
                <w:noProof/>
                <w:sz w:val="22"/>
                <w:szCs w:val="22"/>
              </w:rPr>
            </w:pPr>
          </w:p>
        </w:tc>
        <w:tc>
          <w:tcPr>
            <w:tcW w:w="2552" w:type="dxa"/>
            <w:vAlign w:val="center"/>
          </w:tcPr>
          <w:p w14:paraId="409E78BD" w14:textId="77777777" w:rsidR="00E27C53" w:rsidRPr="00284225" w:rsidRDefault="00E27C53" w:rsidP="00D93D77">
            <w:pPr>
              <w:jc w:val="center"/>
              <w:rPr>
                <w:b/>
                <w:noProof/>
                <w:sz w:val="22"/>
                <w:szCs w:val="22"/>
              </w:rPr>
            </w:pPr>
          </w:p>
        </w:tc>
        <w:tc>
          <w:tcPr>
            <w:tcW w:w="2552" w:type="dxa"/>
            <w:vAlign w:val="center"/>
          </w:tcPr>
          <w:p w14:paraId="1A8AC1BB" w14:textId="77777777" w:rsidR="00E27C53" w:rsidRPr="00284225" w:rsidRDefault="00E27C53" w:rsidP="00D93D77">
            <w:pPr>
              <w:jc w:val="center"/>
              <w:rPr>
                <w:b/>
                <w:noProof/>
                <w:sz w:val="22"/>
                <w:szCs w:val="22"/>
              </w:rPr>
            </w:pPr>
          </w:p>
        </w:tc>
        <w:tc>
          <w:tcPr>
            <w:tcW w:w="2552" w:type="dxa"/>
            <w:vAlign w:val="center"/>
          </w:tcPr>
          <w:p w14:paraId="5836D8F5" w14:textId="77777777" w:rsidR="00E27C53" w:rsidRPr="00284225" w:rsidRDefault="00E27C53" w:rsidP="00D93D77">
            <w:pPr>
              <w:jc w:val="center"/>
              <w:rPr>
                <w:b/>
                <w:noProof/>
                <w:sz w:val="22"/>
                <w:szCs w:val="22"/>
              </w:rPr>
            </w:pPr>
          </w:p>
        </w:tc>
      </w:tr>
      <w:tr w:rsidR="00E27C53" w:rsidRPr="00284225" w14:paraId="6E786C2A" w14:textId="77777777" w:rsidTr="00D93D77">
        <w:trPr>
          <w:jc w:val="center"/>
        </w:trPr>
        <w:tc>
          <w:tcPr>
            <w:tcW w:w="567" w:type="dxa"/>
            <w:vAlign w:val="center"/>
          </w:tcPr>
          <w:p w14:paraId="3FDF7A99" w14:textId="77777777" w:rsidR="00E27C53" w:rsidRPr="00CF79F4" w:rsidRDefault="00E27C53" w:rsidP="00D93D77">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D93D77">
            <w:pPr>
              <w:jc w:val="center"/>
              <w:rPr>
                <w:b/>
                <w:noProof/>
                <w:sz w:val="22"/>
                <w:szCs w:val="22"/>
              </w:rPr>
            </w:pPr>
          </w:p>
        </w:tc>
        <w:tc>
          <w:tcPr>
            <w:tcW w:w="2552" w:type="dxa"/>
            <w:vAlign w:val="center"/>
          </w:tcPr>
          <w:p w14:paraId="705A33F7" w14:textId="77777777" w:rsidR="00E27C53" w:rsidRPr="00284225" w:rsidRDefault="00E27C53" w:rsidP="00D93D77">
            <w:pPr>
              <w:jc w:val="center"/>
              <w:rPr>
                <w:b/>
                <w:noProof/>
                <w:sz w:val="22"/>
                <w:szCs w:val="22"/>
              </w:rPr>
            </w:pPr>
          </w:p>
        </w:tc>
        <w:tc>
          <w:tcPr>
            <w:tcW w:w="2552" w:type="dxa"/>
            <w:vAlign w:val="center"/>
          </w:tcPr>
          <w:p w14:paraId="4F88731B" w14:textId="77777777" w:rsidR="00E27C53" w:rsidRPr="00284225" w:rsidRDefault="00E27C53" w:rsidP="00D93D77">
            <w:pPr>
              <w:jc w:val="center"/>
              <w:rPr>
                <w:b/>
                <w:noProof/>
                <w:sz w:val="22"/>
                <w:szCs w:val="22"/>
              </w:rPr>
            </w:pPr>
          </w:p>
        </w:tc>
        <w:tc>
          <w:tcPr>
            <w:tcW w:w="2552" w:type="dxa"/>
            <w:vAlign w:val="center"/>
          </w:tcPr>
          <w:p w14:paraId="40B4ADB2" w14:textId="77777777" w:rsidR="00E27C53" w:rsidRPr="00284225" w:rsidRDefault="00E27C53" w:rsidP="00D93D77">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tabs>
          <w:tab w:val="left" w:pos="90"/>
        </w:tabs>
        <w:suppressAutoHyphens/>
        <w:spacing w:line="100" w:lineRule="atLeast"/>
        <w:ind w:left="0"/>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tabs>
          <w:tab w:val="left" w:pos="90"/>
        </w:tabs>
        <w:suppressAutoHyphens/>
        <w:spacing w:line="100" w:lineRule="atLeast"/>
        <w:ind w:left="0"/>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tabs>
          <w:tab w:val="left" w:pos="90"/>
        </w:tabs>
        <w:suppressAutoHyphens/>
        <w:spacing w:line="100" w:lineRule="atLeast"/>
        <w:ind w:left="0"/>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tabs>
          <w:tab w:val="left" w:pos="90"/>
        </w:tabs>
        <w:suppressAutoHyphens/>
        <w:spacing w:line="100" w:lineRule="atLeast"/>
        <w:ind w:left="0"/>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ind w:left="0"/>
        <w:contextualSpacing w:val="0"/>
        <w:jc w:val="both"/>
        <w:rPr>
          <w:sz w:val="22"/>
          <w:szCs w:val="22"/>
        </w:rPr>
      </w:pPr>
    </w:p>
    <w:p w14:paraId="5EE187BF" w14:textId="77777777" w:rsidR="00E27C53" w:rsidRPr="00284225" w:rsidRDefault="00E27C53" w:rsidP="00E27C53">
      <w:pPr>
        <w:jc w:val="center"/>
        <w:rPr>
          <w:b/>
          <w:noProof/>
          <w:sz w:val="22"/>
          <w:szCs w:val="22"/>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D93D77">
        <w:tc>
          <w:tcPr>
            <w:tcW w:w="3095" w:type="dxa"/>
            <w:tcBorders>
              <w:bottom w:val="single" w:sz="4" w:space="0" w:color="auto"/>
            </w:tcBorders>
          </w:tcPr>
          <w:p w14:paraId="6443F91D" w14:textId="77777777" w:rsidR="00E27C53" w:rsidRPr="00CF619E" w:rsidRDefault="00E27C53" w:rsidP="00D93D77">
            <w:pPr>
              <w:rPr>
                <w:bCs/>
                <w:iCs/>
                <w:noProof/>
                <w:lang w:val="sr-Cyrl-CS"/>
              </w:rPr>
            </w:pPr>
          </w:p>
        </w:tc>
        <w:tc>
          <w:tcPr>
            <w:tcW w:w="3095" w:type="dxa"/>
          </w:tcPr>
          <w:p w14:paraId="1EB8BC95" w14:textId="77777777" w:rsidR="00E27C53" w:rsidRPr="00CF619E" w:rsidRDefault="00E27C53" w:rsidP="00D93D77">
            <w:pPr>
              <w:rPr>
                <w:bCs/>
                <w:iCs/>
                <w:noProof/>
                <w:lang w:val="sr-Cyrl-CS"/>
              </w:rPr>
            </w:pPr>
          </w:p>
        </w:tc>
        <w:tc>
          <w:tcPr>
            <w:tcW w:w="3096" w:type="dxa"/>
            <w:tcBorders>
              <w:bottom w:val="single" w:sz="4" w:space="0" w:color="auto"/>
            </w:tcBorders>
          </w:tcPr>
          <w:p w14:paraId="30275AF3" w14:textId="77777777" w:rsidR="00E27C53" w:rsidRPr="00CF619E" w:rsidRDefault="00E27C53" w:rsidP="00D93D77">
            <w:pPr>
              <w:rPr>
                <w:bCs/>
                <w:iCs/>
                <w:noProof/>
                <w:lang w:val="sr-Cyrl-CS"/>
              </w:rPr>
            </w:pPr>
          </w:p>
        </w:tc>
      </w:tr>
      <w:tr w:rsidR="00E27C53" w:rsidRPr="00CF619E" w14:paraId="26F03660" w14:textId="77777777" w:rsidTr="00D93D77">
        <w:tc>
          <w:tcPr>
            <w:tcW w:w="3095" w:type="dxa"/>
            <w:tcBorders>
              <w:top w:val="single" w:sz="4" w:space="0" w:color="auto"/>
            </w:tcBorders>
          </w:tcPr>
          <w:p w14:paraId="4C0829DC" w14:textId="77777777" w:rsidR="00E27C53" w:rsidRPr="00CF619E" w:rsidRDefault="00E27C53" w:rsidP="00D93D77">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D93D77">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D93D77">
            <w:pPr>
              <w:jc w:val="center"/>
              <w:rPr>
                <w:bCs/>
                <w:iCs/>
                <w:noProof/>
                <w:lang w:val="sr-Cyrl-CS"/>
              </w:rPr>
            </w:pPr>
            <w:r w:rsidRPr="00CF619E">
              <w:rPr>
                <w:bCs/>
                <w:iCs/>
                <w:noProof/>
                <w:lang w:val="sr-Cyrl-CS"/>
              </w:rPr>
              <w:t>ПОНУЂАЧ</w:t>
            </w:r>
          </w:p>
        </w:tc>
      </w:tr>
      <w:tr w:rsidR="00E27C53" w:rsidRPr="00CF619E" w14:paraId="3FACFBC0" w14:textId="77777777" w:rsidTr="00512B07">
        <w:trPr>
          <w:trHeight w:val="614"/>
        </w:trPr>
        <w:tc>
          <w:tcPr>
            <w:tcW w:w="3095" w:type="dxa"/>
          </w:tcPr>
          <w:p w14:paraId="6862C176" w14:textId="77777777" w:rsidR="00E27C53" w:rsidRPr="00CF619E" w:rsidRDefault="00E27C53" w:rsidP="00D93D77">
            <w:pPr>
              <w:rPr>
                <w:bCs/>
                <w:iCs/>
                <w:noProof/>
                <w:lang w:val="hr-HR"/>
              </w:rPr>
            </w:pPr>
          </w:p>
        </w:tc>
        <w:tc>
          <w:tcPr>
            <w:tcW w:w="3095" w:type="dxa"/>
          </w:tcPr>
          <w:p w14:paraId="2FA4BBBD" w14:textId="77777777" w:rsidR="00E27C53" w:rsidRPr="00CF619E" w:rsidRDefault="00E27C53" w:rsidP="00D93D77">
            <w:pPr>
              <w:rPr>
                <w:bCs/>
                <w:iCs/>
                <w:noProof/>
                <w:lang w:val="hr-HR"/>
              </w:rPr>
            </w:pPr>
          </w:p>
        </w:tc>
        <w:tc>
          <w:tcPr>
            <w:tcW w:w="3096" w:type="dxa"/>
            <w:tcBorders>
              <w:bottom w:val="single" w:sz="4" w:space="0" w:color="auto"/>
            </w:tcBorders>
          </w:tcPr>
          <w:p w14:paraId="5DC2FC67" w14:textId="77777777" w:rsidR="00E27C53" w:rsidRPr="00CF619E" w:rsidRDefault="00E27C53" w:rsidP="00D93D77">
            <w:pPr>
              <w:rPr>
                <w:bCs/>
                <w:iCs/>
                <w:noProof/>
                <w:lang w:val="sr-Cyrl-CS"/>
              </w:rPr>
            </w:pPr>
          </w:p>
          <w:p w14:paraId="1C59E4D8" w14:textId="77777777" w:rsidR="00E27C53" w:rsidRPr="00CF619E" w:rsidRDefault="00E27C53" w:rsidP="00D93D77">
            <w:pPr>
              <w:rPr>
                <w:bCs/>
                <w:iCs/>
                <w:noProof/>
                <w:lang w:val="sr-Cyrl-CS"/>
              </w:rPr>
            </w:pPr>
          </w:p>
        </w:tc>
      </w:tr>
      <w:tr w:rsidR="00E27C53" w:rsidRPr="00CF619E" w14:paraId="1D1537A6" w14:textId="77777777" w:rsidTr="00D93D77">
        <w:tc>
          <w:tcPr>
            <w:tcW w:w="3095" w:type="dxa"/>
          </w:tcPr>
          <w:p w14:paraId="6A42C0F3" w14:textId="77777777" w:rsidR="00E27C53" w:rsidRPr="00CF619E" w:rsidRDefault="00E27C53" w:rsidP="00D93D77">
            <w:pPr>
              <w:rPr>
                <w:bCs/>
                <w:iCs/>
                <w:noProof/>
                <w:lang w:val="hr-HR"/>
              </w:rPr>
            </w:pPr>
          </w:p>
        </w:tc>
        <w:tc>
          <w:tcPr>
            <w:tcW w:w="3095" w:type="dxa"/>
          </w:tcPr>
          <w:p w14:paraId="1DF12011" w14:textId="77777777" w:rsidR="00E27C53" w:rsidRPr="00CF619E" w:rsidRDefault="00E27C53" w:rsidP="00D93D77">
            <w:pPr>
              <w:rPr>
                <w:bCs/>
                <w:iCs/>
                <w:noProof/>
                <w:lang w:val="hr-HR"/>
              </w:rPr>
            </w:pPr>
          </w:p>
        </w:tc>
        <w:tc>
          <w:tcPr>
            <w:tcW w:w="3096" w:type="dxa"/>
            <w:tcBorders>
              <w:top w:val="single" w:sz="4" w:space="0" w:color="auto"/>
            </w:tcBorders>
          </w:tcPr>
          <w:p w14:paraId="4ADA0EC5" w14:textId="77777777" w:rsidR="00E27C53" w:rsidRDefault="00E27C53" w:rsidP="00D93D77">
            <w:pPr>
              <w:jc w:val="center"/>
              <w:rPr>
                <w:bCs/>
                <w:iCs/>
                <w:noProof/>
                <w:lang w:val="sr-Cyrl-RS"/>
              </w:rPr>
            </w:pPr>
            <w:r w:rsidRPr="00CF619E">
              <w:rPr>
                <w:bCs/>
                <w:iCs/>
                <w:noProof/>
              </w:rPr>
              <w:t>ПОТПИС</w:t>
            </w:r>
          </w:p>
          <w:p w14:paraId="2A7566CC" w14:textId="77777777" w:rsidR="00512B07" w:rsidRDefault="00512B07" w:rsidP="00D93D77">
            <w:pPr>
              <w:jc w:val="center"/>
              <w:rPr>
                <w:bCs/>
                <w:iCs/>
                <w:noProof/>
                <w:lang w:val="sr-Cyrl-RS"/>
              </w:rPr>
            </w:pPr>
          </w:p>
          <w:p w14:paraId="74F561AB" w14:textId="77777777" w:rsidR="00512B07" w:rsidRDefault="00512B07" w:rsidP="00D93D77">
            <w:pPr>
              <w:jc w:val="center"/>
              <w:rPr>
                <w:bCs/>
                <w:iCs/>
                <w:noProof/>
                <w:lang w:val="sr-Cyrl-RS"/>
              </w:rPr>
            </w:pPr>
          </w:p>
          <w:p w14:paraId="04B0DADB" w14:textId="77777777" w:rsidR="00512B07" w:rsidRDefault="00512B07" w:rsidP="00D93D77">
            <w:pPr>
              <w:jc w:val="center"/>
              <w:rPr>
                <w:bCs/>
                <w:iCs/>
                <w:noProof/>
                <w:lang w:val="sr-Cyrl-RS"/>
              </w:rPr>
            </w:pPr>
          </w:p>
          <w:p w14:paraId="0FC8AF18" w14:textId="77777777" w:rsidR="00512B07" w:rsidRDefault="00512B07" w:rsidP="00D93D77">
            <w:pPr>
              <w:jc w:val="center"/>
              <w:rPr>
                <w:bCs/>
                <w:iCs/>
                <w:noProof/>
                <w:lang w:val="sr-Cyrl-RS"/>
              </w:rPr>
            </w:pPr>
          </w:p>
          <w:p w14:paraId="20F1F3A7" w14:textId="77777777" w:rsidR="00512B07" w:rsidRDefault="00512B07" w:rsidP="00D93D77">
            <w:pPr>
              <w:jc w:val="center"/>
              <w:rPr>
                <w:bCs/>
                <w:iCs/>
                <w:noProof/>
                <w:lang w:val="sr-Cyrl-RS"/>
              </w:rPr>
            </w:pPr>
          </w:p>
          <w:p w14:paraId="7D1D0F87" w14:textId="77777777" w:rsidR="00512B07" w:rsidRDefault="00512B07" w:rsidP="00D93D77">
            <w:pPr>
              <w:jc w:val="center"/>
              <w:rPr>
                <w:bCs/>
                <w:iCs/>
                <w:noProof/>
                <w:lang w:val="sr-Cyrl-RS"/>
              </w:rPr>
            </w:pPr>
          </w:p>
          <w:p w14:paraId="5EE9A148" w14:textId="77777777" w:rsidR="00512B07" w:rsidRDefault="00512B07" w:rsidP="00D93D77">
            <w:pPr>
              <w:jc w:val="center"/>
              <w:rPr>
                <w:bCs/>
                <w:iCs/>
                <w:noProof/>
                <w:lang w:val="sr-Cyrl-RS"/>
              </w:rPr>
            </w:pPr>
          </w:p>
          <w:p w14:paraId="43DD2EEF" w14:textId="77777777" w:rsidR="00512B07" w:rsidRDefault="00512B07" w:rsidP="00D93D77">
            <w:pPr>
              <w:jc w:val="center"/>
              <w:rPr>
                <w:bCs/>
                <w:iCs/>
                <w:noProof/>
                <w:lang w:val="sr-Cyrl-RS"/>
              </w:rPr>
            </w:pPr>
          </w:p>
          <w:p w14:paraId="175E5042" w14:textId="77777777" w:rsidR="00512B07" w:rsidRDefault="00512B07" w:rsidP="00D93D77">
            <w:pPr>
              <w:jc w:val="center"/>
              <w:rPr>
                <w:bCs/>
                <w:iCs/>
                <w:noProof/>
                <w:lang w:val="sr-Cyrl-RS"/>
              </w:rPr>
            </w:pPr>
          </w:p>
          <w:p w14:paraId="1839A7C1" w14:textId="77777777" w:rsidR="00512B07" w:rsidRDefault="00512B07" w:rsidP="00D93D77">
            <w:pPr>
              <w:jc w:val="center"/>
              <w:rPr>
                <w:bCs/>
                <w:iCs/>
                <w:noProof/>
                <w:lang w:val="sr-Cyrl-RS"/>
              </w:rPr>
            </w:pPr>
          </w:p>
          <w:p w14:paraId="76E55E4B" w14:textId="77777777" w:rsidR="00512B07" w:rsidRDefault="00512B07" w:rsidP="00D93D77">
            <w:pPr>
              <w:jc w:val="center"/>
              <w:rPr>
                <w:bCs/>
                <w:iCs/>
                <w:noProof/>
                <w:lang w:val="sr-Cyrl-RS"/>
              </w:rPr>
            </w:pPr>
          </w:p>
          <w:p w14:paraId="4667F455" w14:textId="77777777" w:rsidR="00512B07" w:rsidRPr="00512B07" w:rsidRDefault="00512B07" w:rsidP="00D93D77">
            <w:pPr>
              <w:jc w:val="center"/>
              <w:rPr>
                <w:bCs/>
                <w:iCs/>
                <w:noProof/>
                <w:lang w:val="sr-Cyrl-RS"/>
              </w:rPr>
            </w:pPr>
          </w:p>
        </w:tc>
      </w:tr>
    </w:tbl>
    <w:p w14:paraId="52049BD1" w14:textId="77777777" w:rsidR="00E27C53" w:rsidRPr="00396C2C" w:rsidRDefault="00E27C53" w:rsidP="00396C2C">
      <w:pPr>
        <w:pStyle w:val="Heading1"/>
        <w:numPr>
          <w:ilvl w:val="0"/>
          <w:numId w:val="22"/>
        </w:numPr>
        <w:jc w:val="center"/>
        <w:rPr>
          <w:bCs w:val="0"/>
        </w:rPr>
      </w:pPr>
      <w:bookmarkStart w:id="116" w:name="_Toc375826013"/>
      <w:bookmarkStart w:id="117" w:name="_Toc389030820"/>
      <w:bookmarkStart w:id="118" w:name="_Toc448222244"/>
      <w:bookmarkStart w:id="119" w:name="_Toc477327716"/>
      <w:bookmarkStart w:id="120" w:name="_Toc477327999"/>
      <w:bookmarkStart w:id="121" w:name="_Toc477328728"/>
      <w:bookmarkStart w:id="122" w:name="_Toc477329199"/>
      <w:bookmarkStart w:id="123" w:name="_Toc16154632"/>
      <w:r w:rsidRPr="00396C2C">
        <w:rPr>
          <w:bCs w:val="0"/>
        </w:rPr>
        <w:lastRenderedPageBreak/>
        <w:t>ОБРАЗАЦ ТРОШКОВА ПРИПРЕМЕ ПОНУДЕ</w:t>
      </w:r>
      <w:bookmarkEnd w:id="116"/>
      <w:bookmarkEnd w:id="117"/>
      <w:bookmarkEnd w:id="118"/>
      <w:bookmarkEnd w:id="119"/>
      <w:bookmarkEnd w:id="120"/>
      <w:bookmarkEnd w:id="121"/>
      <w:bookmarkEnd w:id="122"/>
      <w:bookmarkEnd w:id="123"/>
    </w:p>
    <w:p w14:paraId="15DA89D4" w14:textId="77777777" w:rsidR="00E27C53" w:rsidRDefault="00E27C53" w:rsidP="00E27C53">
      <w:pPr>
        <w:spacing w:before="100" w:beforeAutospacing="1" w:line="210" w:lineRule="atLeast"/>
        <w:jc w:val="both"/>
        <w:rPr>
          <w:noProof/>
        </w:rPr>
      </w:pPr>
    </w:p>
    <w:p w14:paraId="7BE648E1" w14:textId="77777777" w:rsidR="00E27C53" w:rsidRDefault="00E27C53" w:rsidP="00E27C53">
      <w:pPr>
        <w:spacing w:before="100" w:beforeAutospacing="1" w:line="210" w:lineRule="atLeast"/>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D93D77">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D93D77">
            <w:pPr>
              <w:spacing w:before="100" w:beforeAutospacing="1" w:line="210" w:lineRule="atLeast"/>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D93D77">
            <w:pPr>
              <w:spacing w:before="100" w:beforeAutospacing="1" w:line="210" w:lineRule="atLeast"/>
              <w:jc w:val="center"/>
              <w:rPr>
                <w:b/>
                <w:noProof/>
              </w:rPr>
            </w:pPr>
            <w:r w:rsidRPr="00CF619E">
              <w:rPr>
                <w:b/>
                <w:noProof/>
              </w:rPr>
              <w:t>ИЗНОС ТРОШКА У РСД без ПДВ-а</w:t>
            </w:r>
          </w:p>
        </w:tc>
      </w:tr>
      <w:tr w:rsidR="00E27C53" w:rsidRPr="00CF619E" w14:paraId="3322FDD3" w14:textId="77777777" w:rsidTr="00D93D77">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D93D77">
            <w:pPr>
              <w:spacing w:before="100" w:beforeAutospacing="1" w:line="210" w:lineRule="atLeast"/>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D93D77">
            <w:pPr>
              <w:spacing w:before="100" w:beforeAutospacing="1" w:line="210" w:lineRule="atLeast"/>
              <w:jc w:val="both"/>
              <w:rPr>
                <w:b/>
                <w:noProof/>
              </w:rPr>
            </w:pPr>
          </w:p>
        </w:tc>
      </w:tr>
      <w:tr w:rsidR="00E27C53" w:rsidRPr="00CF619E" w14:paraId="142F82F4" w14:textId="77777777" w:rsidTr="00D93D77">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D93D77">
            <w:pPr>
              <w:spacing w:before="100" w:beforeAutospacing="1" w:line="210" w:lineRule="atLeast"/>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D93D77">
            <w:pPr>
              <w:spacing w:before="100" w:beforeAutospacing="1" w:line="210" w:lineRule="atLeast"/>
              <w:jc w:val="both"/>
              <w:rPr>
                <w:b/>
                <w:noProof/>
              </w:rPr>
            </w:pPr>
          </w:p>
        </w:tc>
      </w:tr>
      <w:tr w:rsidR="00E27C53" w:rsidRPr="00CF619E" w14:paraId="4931E83C" w14:textId="77777777" w:rsidTr="00D93D77">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D93D77">
            <w:pPr>
              <w:spacing w:before="100" w:beforeAutospacing="1" w:line="210" w:lineRule="atLeast"/>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D93D77">
            <w:pPr>
              <w:spacing w:before="100" w:beforeAutospacing="1" w:line="210" w:lineRule="atLeast"/>
              <w:jc w:val="both"/>
              <w:rPr>
                <w:b/>
                <w:noProof/>
              </w:rPr>
            </w:pPr>
          </w:p>
        </w:tc>
      </w:tr>
      <w:tr w:rsidR="00E27C53" w:rsidRPr="00CF619E" w14:paraId="1664CC4F" w14:textId="77777777" w:rsidTr="00D93D77">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D93D77">
            <w:pPr>
              <w:spacing w:before="100" w:beforeAutospacing="1" w:line="210" w:lineRule="atLeast"/>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D93D77">
            <w:pPr>
              <w:spacing w:before="100" w:beforeAutospacing="1" w:line="210" w:lineRule="atLeast"/>
              <w:jc w:val="both"/>
              <w:rPr>
                <w:b/>
                <w:noProof/>
              </w:rPr>
            </w:pPr>
          </w:p>
        </w:tc>
      </w:tr>
      <w:tr w:rsidR="00E27C53" w:rsidRPr="00CF619E" w14:paraId="13194171" w14:textId="77777777" w:rsidTr="00D93D77">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D93D77">
            <w:pPr>
              <w:spacing w:before="100" w:beforeAutospacing="1" w:line="210" w:lineRule="atLeast"/>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D93D77">
            <w:pPr>
              <w:spacing w:before="100" w:beforeAutospacing="1" w:line="210" w:lineRule="atLeast"/>
              <w:jc w:val="both"/>
              <w:rPr>
                <w:b/>
                <w:noProof/>
              </w:rPr>
            </w:pPr>
          </w:p>
        </w:tc>
      </w:tr>
      <w:tr w:rsidR="00E27C53" w:rsidRPr="00CF619E" w14:paraId="6A52AEEC" w14:textId="77777777" w:rsidTr="00D93D77">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D93D77">
            <w:pPr>
              <w:spacing w:before="100" w:beforeAutospacing="1" w:line="210" w:lineRule="atLeast"/>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D93D77">
            <w:pPr>
              <w:spacing w:before="100" w:beforeAutospacing="1" w:line="210" w:lineRule="atLeast"/>
              <w:jc w:val="both"/>
              <w:rPr>
                <w:b/>
                <w:noProof/>
              </w:rPr>
            </w:pPr>
          </w:p>
        </w:tc>
      </w:tr>
      <w:tr w:rsidR="00E27C53" w:rsidRPr="00CF619E" w14:paraId="12D30CAB" w14:textId="77777777" w:rsidTr="00D93D77">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D93D77">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D93D77">
            <w:pPr>
              <w:spacing w:before="100" w:beforeAutospacing="1" w:line="210" w:lineRule="atLeast"/>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ind w:left="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ind w:left="0"/>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D93D77">
        <w:tc>
          <w:tcPr>
            <w:tcW w:w="3095" w:type="dxa"/>
            <w:tcBorders>
              <w:bottom w:val="single" w:sz="4" w:space="0" w:color="auto"/>
            </w:tcBorders>
          </w:tcPr>
          <w:p w14:paraId="6929497B" w14:textId="77777777" w:rsidR="00E27C53" w:rsidRPr="00CF619E" w:rsidRDefault="00E27C53" w:rsidP="00D93D77">
            <w:pPr>
              <w:rPr>
                <w:bCs/>
                <w:iCs/>
                <w:noProof/>
                <w:lang w:val="sr-Cyrl-CS"/>
              </w:rPr>
            </w:pPr>
          </w:p>
        </w:tc>
        <w:tc>
          <w:tcPr>
            <w:tcW w:w="3095" w:type="dxa"/>
          </w:tcPr>
          <w:p w14:paraId="6FF4F54F" w14:textId="77777777" w:rsidR="00E27C53" w:rsidRPr="00CF619E" w:rsidRDefault="00E27C53" w:rsidP="00D93D77">
            <w:pPr>
              <w:rPr>
                <w:bCs/>
                <w:iCs/>
                <w:noProof/>
                <w:lang w:val="sr-Cyrl-CS"/>
              </w:rPr>
            </w:pPr>
          </w:p>
        </w:tc>
        <w:tc>
          <w:tcPr>
            <w:tcW w:w="3096" w:type="dxa"/>
            <w:tcBorders>
              <w:bottom w:val="single" w:sz="4" w:space="0" w:color="auto"/>
            </w:tcBorders>
          </w:tcPr>
          <w:p w14:paraId="2373C625" w14:textId="77777777" w:rsidR="00E27C53" w:rsidRPr="00CF619E" w:rsidRDefault="00E27C53" w:rsidP="00D93D77">
            <w:pPr>
              <w:rPr>
                <w:bCs/>
                <w:iCs/>
                <w:noProof/>
                <w:lang w:val="sr-Cyrl-CS"/>
              </w:rPr>
            </w:pPr>
          </w:p>
        </w:tc>
      </w:tr>
      <w:tr w:rsidR="00E27C53" w:rsidRPr="00CF619E" w14:paraId="2EC037C6" w14:textId="77777777" w:rsidTr="00D93D77">
        <w:tc>
          <w:tcPr>
            <w:tcW w:w="3095" w:type="dxa"/>
            <w:tcBorders>
              <w:top w:val="single" w:sz="4" w:space="0" w:color="auto"/>
            </w:tcBorders>
          </w:tcPr>
          <w:p w14:paraId="335D53E6" w14:textId="77777777" w:rsidR="00E27C53" w:rsidRPr="00CF619E" w:rsidRDefault="00E27C53" w:rsidP="00D93D77">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D93D77">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D93D77">
            <w:pPr>
              <w:jc w:val="center"/>
              <w:rPr>
                <w:bCs/>
                <w:iCs/>
                <w:noProof/>
                <w:lang w:val="sr-Cyrl-CS"/>
              </w:rPr>
            </w:pPr>
            <w:r w:rsidRPr="00CF619E">
              <w:rPr>
                <w:bCs/>
                <w:iCs/>
                <w:noProof/>
                <w:lang w:val="sr-Cyrl-CS"/>
              </w:rPr>
              <w:t>ПОНУЂАЧ</w:t>
            </w:r>
          </w:p>
        </w:tc>
      </w:tr>
      <w:tr w:rsidR="00E27C53" w:rsidRPr="00CF619E" w14:paraId="2C6D5014" w14:textId="77777777" w:rsidTr="00D93D77">
        <w:tc>
          <w:tcPr>
            <w:tcW w:w="3095" w:type="dxa"/>
          </w:tcPr>
          <w:p w14:paraId="1F286F03" w14:textId="77777777" w:rsidR="00E27C53" w:rsidRPr="00CF619E" w:rsidRDefault="00E27C53" w:rsidP="00D93D77">
            <w:pPr>
              <w:rPr>
                <w:bCs/>
                <w:iCs/>
                <w:noProof/>
                <w:lang w:val="hr-HR"/>
              </w:rPr>
            </w:pPr>
          </w:p>
        </w:tc>
        <w:tc>
          <w:tcPr>
            <w:tcW w:w="3095" w:type="dxa"/>
          </w:tcPr>
          <w:p w14:paraId="6D3795E3" w14:textId="77777777" w:rsidR="00E27C53" w:rsidRPr="00CF619E" w:rsidRDefault="00E27C53" w:rsidP="00D93D77">
            <w:pPr>
              <w:rPr>
                <w:bCs/>
                <w:iCs/>
                <w:noProof/>
                <w:lang w:val="hr-HR"/>
              </w:rPr>
            </w:pPr>
          </w:p>
        </w:tc>
        <w:tc>
          <w:tcPr>
            <w:tcW w:w="3096" w:type="dxa"/>
            <w:tcBorders>
              <w:bottom w:val="single" w:sz="4" w:space="0" w:color="auto"/>
            </w:tcBorders>
          </w:tcPr>
          <w:p w14:paraId="087E1077" w14:textId="77777777" w:rsidR="00E27C53" w:rsidRPr="00CF619E" w:rsidRDefault="00E27C53" w:rsidP="00D93D77">
            <w:pPr>
              <w:rPr>
                <w:bCs/>
                <w:iCs/>
                <w:noProof/>
                <w:lang w:val="sr-Cyrl-CS"/>
              </w:rPr>
            </w:pPr>
          </w:p>
          <w:p w14:paraId="674A6764" w14:textId="77777777" w:rsidR="00E27C53" w:rsidRPr="00CF619E" w:rsidRDefault="00E27C53" w:rsidP="00D93D77">
            <w:pPr>
              <w:rPr>
                <w:bCs/>
                <w:iCs/>
                <w:noProof/>
                <w:lang w:val="sr-Cyrl-CS"/>
              </w:rPr>
            </w:pPr>
          </w:p>
        </w:tc>
      </w:tr>
      <w:tr w:rsidR="00E27C53" w:rsidRPr="00CF619E" w14:paraId="44A63A3C" w14:textId="77777777" w:rsidTr="00D93D77">
        <w:tc>
          <w:tcPr>
            <w:tcW w:w="3095" w:type="dxa"/>
          </w:tcPr>
          <w:p w14:paraId="78A5E68E" w14:textId="77777777" w:rsidR="00E27C53" w:rsidRPr="00CF619E" w:rsidRDefault="00E27C53" w:rsidP="00D93D77">
            <w:pPr>
              <w:rPr>
                <w:bCs/>
                <w:iCs/>
                <w:noProof/>
                <w:lang w:val="hr-HR"/>
              </w:rPr>
            </w:pPr>
          </w:p>
        </w:tc>
        <w:tc>
          <w:tcPr>
            <w:tcW w:w="3095" w:type="dxa"/>
          </w:tcPr>
          <w:p w14:paraId="0F8AC6E1" w14:textId="77777777" w:rsidR="00E27C53" w:rsidRPr="00CF619E" w:rsidRDefault="00E27C53" w:rsidP="00D93D77">
            <w:pPr>
              <w:rPr>
                <w:bCs/>
                <w:iCs/>
                <w:noProof/>
                <w:lang w:val="hr-HR"/>
              </w:rPr>
            </w:pPr>
          </w:p>
        </w:tc>
        <w:tc>
          <w:tcPr>
            <w:tcW w:w="3096" w:type="dxa"/>
            <w:tcBorders>
              <w:top w:val="single" w:sz="4" w:space="0" w:color="auto"/>
            </w:tcBorders>
          </w:tcPr>
          <w:p w14:paraId="59FC71CA" w14:textId="77777777" w:rsidR="00E27C53" w:rsidRPr="00CF619E" w:rsidRDefault="00E27C53" w:rsidP="00D93D77">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jc w:val="left"/>
        <w:rPr>
          <w:noProof/>
        </w:rPr>
        <w:sectPr w:rsidR="00E27C53" w:rsidRPr="00AE1407" w:rsidSect="00D93D77">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396C2C" w:rsidRDefault="00E27C53" w:rsidP="00396C2C">
      <w:pPr>
        <w:pStyle w:val="Heading1"/>
        <w:numPr>
          <w:ilvl w:val="0"/>
          <w:numId w:val="22"/>
        </w:numPr>
        <w:jc w:val="center"/>
        <w:rPr>
          <w:bCs w:val="0"/>
        </w:rPr>
      </w:pPr>
      <w:bookmarkStart w:id="124" w:name="_Toc375826014"/>
      <w:bookmarkStart w:id="125" w:name="_Toc389030821"/>
      <w:bookmarkStart w:id="126" w:name="_Toc448222245"/>
      <w:bookmarkStart w:id="127" w:name="_Toc477327717"/>
      <w:bookmarkStart w:id="128" w:name="_Toc477328000"/>
      <w:bookmarkStart w:id="129" w:name="_Toc477328729"/>
      <w:bookmarkStart w:id="130" w:name="_Toc477329200"/>
      <w:bookmarkStart w:id="131" w:name="_Toc16154633"/>
      <w:r w:rsidRPr="00396C2C">
        <w:rPr>
          <w:bCs w:val="0"/>
        </w:rPr>
        <w:lastRenderedPageBreak/>
        <w:t>ОБРАЗАЦ ПОНУДЕ</w:t>
      </w:r>
      <w:bookmarkEnd w:id="124"/>
      <w:bookmarkEnd w:id="125"/>
      <w:bookmarkEnd w:id="126"/>
      <w:bookmarkEnd w:id="127"/>
      <w:bookmarkEnd w:id="128"/>
      <w:bookmarkEnd w:id="129"/>
      <w:bookmarkEnd w:id="130"/>
      <w:bookmarkEnd w:id="131"/>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D93D77">
        <w:trPr>
          <w:trHeight w:val="229"/>
        </w:trPr>
        <w:tc>
          <w:tcPr>
            <w:tcW w:w="5245" w:type="dxa"/>
            <w:tcBorders>
              <w:right w:val="single" w:sz="4" w:space="0" w:color="auto"/>
            </w:tcBorders>
            <w:vAlign w:val="center"/>
          </w:tcPr>
          <w:p w14:paraId="5AE6AA3C" w14:textId="77777777" w:rsidR="00E27C53" w:rsidRPr="00AE1407" w:rsidRDefault="00E27C53" w:rsidP="00D93D77">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E3B13E3" w:rsidR="00E27C53" w:rsidRPr="00D51194" w:rsidRDefault="00512B07" w:rsidP="00512B07">
            <w:pPr>
              <w:pStyle w:val="Footer"/>
              <w:jc w:val="both"/>
              <w:rPr>
                <w:lang w:val="sr-Cyrl-RS"/>
              </w:rPr>
            </w:pPr>
            <w:r>
              <w:rPr>
                <w:lang w:val="sr-Cyrl-RS"/>
              </w:rPr>
              <w:t>195-19-О-</w:t>
            </w:r>
            <w:r w:rsidRPr="00CF3F81">
              <w:rPr>
                <w:lang w:val="sr-Cyrl-RS"/>
              </w:rPr>
              <w:t>Извођење радова на објекту Клинике за гинекологију и акушерство Клиничког центра Војводине, Нови Сад ламеле Б и Ц</w:t>
            </w:r>
          </w:p>
        </w:tc>
      </w:tr>
      <w:tr w:rsidR="00E27C53" w:rsidRPr="00AE1407" w14:paraId="297F08EB" w14:textId="77777777" w:rsidTr="00D93D77">
        <w:tc>
          <w:tcPr>
            <w:tcW w:w="5245" w:type="dxa"/>
          </w:tcPr>
          <w:p w14:paraId="552AB5B3" w14:textId="77777777" w:rsidR="00E27C53" w:rsidRPr="00AE1407" w:rsidRDefault="00E27C53" w:rsidP="00D93D77">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D93D77">
            <w:pPr>
              <w:jc w:val="right"/>
              <w:rPr>
                <w:noProof/>
              </w:rPr>
            </w:pPr>
          </w:p>
        </w:tc>
        <w:tc>
          <w:tcPr>
            <w:tcW w:w="2977" w:type="dxa"/>
            <w:tcBorders>
              <w:top w:val="inset" w:sz="6" w:space="0" w:color="auto"/>
            </w:tcBorders>
          </w:tcPr>
          <w:p w14:paraId="51452169" w14:textId="77777777" w:rsidR="00E27C53" w:rsidRPr="00AE1407" w:rsidRDefault="00E27C53" w:rsidP="00D93D77">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D93D77">
            <w:pPr>
              <w:jc w:val="right"/>
              <w:rPr>
                <w:b/>
                <w:noProof/>
              </w:rPr>
            </w:pPr>
          </w:p>
        </w:tc>
      </w:tr>
      <w:tr w:rsidR="00E27C53" w:rsidRPr="00AE1407" w14:paraId="73F87B50" w14:textId="77777777" w:rsidTr="00D93D77">
        <w:tc>
          <w:tcPr>
            <w:tcW w:w="15310" w:type="dxa"/>
            <w:gridSpan w:val="6"/>
          </w:tcPr>
          <w:p w14:paraId="0985FAF0" w14:textId="77777777" w:rsidR="00E27C53" w:rsidRPr="00AE1407" w:rsidRDefault="00E27C53" w:rsidP="00D93D77">
            <w:pPr>
              <w:jc w:val="center"/>
              <w:rPr>
                <w:b/>
                <w:noProof/>
              </w:rPr>
            </w:pPr>
            <w:r w:rsidRPr="00AE1407">
              <w:rPr>
                <w:b/>
                <w:noProof/>
              </w:rPr>
              <w:br w:type="page"/>
              <w:t>Општи подаци о понуђачу</w:t>
            </w:r>
          </w:p>
        </w:tc>
      </w:tr>
      <w:tr w:rsidR="00E27C53" w:rsidRPr="00AE1407" w14:paraId="382CD745" w14:textId="77777777" w:rsidTr="00D93D77">
        <w:tc>
          <w:tcPr>
            <w:tcW w:w="5245" w:type="dxa"/>
            <w:vAlign w:val="center"/>
          </w:tcPr>
          <w:p w14:paraId="1E9F99C3" w14:textId="77777777" w:rsidR="00E27C53" w:rsidRPr="00AE1407" w:rsidRDefault="00E27C53" w:rsidP="00D93D77">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D93D77">
            <w:pPr>
              <w:rPr>
                <w:b/>
                <w:noProof/>
              </w:rPr>
            </w:pPr>
          </w:p>
        </w:tc>
      </w:tr>
      <w:tr w:rsidR="00E27C53" w:rsidRPr="00AE1407" w14:paraId="55CAA5D9" w14:textId="77777777" w:rsidTr="00D93D77">
        <w:tc>
          <w:tcPr>
            <w:tcW w:w="5245" w:type="dxa"/>
            <w:vAlign w:val="center"/>
          </w:tcPr>
          <w:p w14:paraId="2B4B56FF" w14:textId="77777777" w:rsidR="00E27C53" w:rsidRPr="00AE1407" w:rsidRDefault="00E27C53" w:rsidP="00D93D77">
            <w:pPr>
              <w:rPr>
                <w:b/>
                <w:noProof/>
              </w:rPr>
            </w:pPr>
            <w:r w:rsidRPr="00AE1407">
              <w:rPr>
                <w:noProof/>
              </w:rPr>
              <w:t>Адреса седишта</w:t>
            </w:r>
          </w:p>
        </w:tc>
        <w:tc>
          <w:tcPr>
            <w:tcW w:w="10065" w:type="dxa"/>
            <w:gridSpan w:val="5"/>
          </w:tcPr>
          <w:p w14:paraId="045541D1" w14:textId="77777777" w:rsidR="00E27C53" w:rsidRPr="00AE1407" w:rsidRDefault="00E27C53" w:rsidP="00D93D77">
            <w:pPr>
              <w:rPr>
                <w:b/>
                <w:noProof/>
              </w:rPr>
            </w:pPr>
          </w:p>
        </w:tc>
      </w:tr>
      <w:tr w:rsidR="00E27C53" w:rsidRPr="00AE1407" w14:paraId="2499F80F" w14:textId="77777777" w:rsidTr="00D93D77">
        <w:tc>
          <w:tcPr>
            <w:tcW w:w="5245" w:type="dxa"/>
            <w:vAlign w:val="center"/>
          </w:tcPr>
          <w:p w14:paraId="5A495524" w14:textId="77777777" w:rsidR="00E27C53" w:rsidRPr="00AE1407" w:rsidRDefault="00E27C53" w:rsidP="00D93D77">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D93D77">
            <w:pPr>
              <w:rPr>
                <w:b/>
                <w:noProof/>
              </w:rPr>
            </w:pPr>
          </w:p>
        </w:tc>
        <w:tc>
          <w:tcPr>
            <w:tcW w:w="3508" w:type="dxa"/>
            <w:gridSpan w:val="2"/>
            <w:vAlign w:val="center"/>
          </w:tcPr>
          <w:p w14:paraId="189E48F1" w14:textId="77777777" w:rsidR="00E27C53" w:rsidRPr="00AE1407" w:rsidRDefault="00E27C53" w:rsidP="00D93D77">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D93D77">
            <w:pPr>
              <w:jc w:val="right"/>
              <w:rPr>
                <w:b/>
                <w:noProof/>
              </w:rPr>
            </w:pPr>
          </w:p>
        </w:tc>
      </w:tr>
      <w:tr w:rsidR="00E27C53" w:rsidRPr="00AE1407" w14:paraId="7E49AA5D" w14:textId="77777777" w:rsidTr="00D93D77">
        <w:tc>
          <w:tcPr>
            <w:tcW w:w="5245" w:type="dxa"/>
            <w:vAlign w:val="center"/>
          </w:tcPr>
          <w:p w14:paraId="41CE1B69" w14:textId="77777777" w:rsidR="00E27C53" w:rsidRPr="00AE1407" w:rsidRDefault="00E27C53" w:rsidP="00D93D77">
            <w:pPr>
              <w:rPr>
                <w:b/>
                <w:noProof/>
              </w:rPr>
            </w:pPr>
            <w:r w:rsidRPr="00AE1407">
              <w:rPr>
                <w:noProof/>
              </w:rPr>
              <w:t>Телефон/факс</w:t>
            </w:r>
          </w:p>
        </w:tc>
        <w:tc>
          <w:tcPr>
            <w:tcW w:w="3402" w:type="dxa"/>
            <w:gridSpan w:val="2"/>
          </w:tcPr>
          <w:p w14:paraId="1AFE5B52" w14:textId="77777777" w:rsidR="00E27C53" w:rsidRPr="00AE1407" w:rsidRDefault="00E27C53" w:rsidP="00D93D77">
            <w:pPr>
              <w:rPr>
                <w:b/>
                <w:noProof/>
              </w:rPr>
            </w:pPr>
          </w:p>
        </w:tc>
        <w:tc>
          <w:tcPr>
            <w:tcW w:w="3508" w:type="dxa"/>
            <w:gridSpan w:val="2"/>
            <w:vAlign w:val="center"/>
          </w:tcPr>
          <w:p w14:paraId="2B0219E7" w14:textId="77777777" w:rsidR="00E27C53" w:rsidRPr="00AE1407" w:rsidRDefault="00E27C53" w:rsidP="00D93D77">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D93D77">
            <w:pPr>
              <w:jc w:val="right"/>
              <w:rPr>
                <w:b/>
                <w:noProof/>
              </w:rPr>
            </w:pPr>
          </w:p>
        </w:tc>
      </w:tr>
      <w:tr w:rsidR="00E27C53" w:rsidRPr="00AE1407" w14:paraId="5AE82549" w14:textId="77777777" w:rsidTr="00D93D77">
        <w:tc>
          <w:tcPr>
            <w:tcW w:w="5245" w:type="dxa"/>
            <w:vAlign w:val="center"/>
          </w:tcPr>
          <w:p w14:paraId="6B199DD4" w14:textId="77777777" w:rsidR="00E27C53" w:rsidRPr="00AE1407" w:rsidRDefault="00E27C53" w:rsidP="00D93D77">
            <w:pPr>
              <w:rPr>
                <w:b/>
                <w:noProof/>
              </w:rPr>
            </w:pPr>
            <w:r>
              <w:rPr>
                <w:noProof/>
              </w:rPr>
              <w:t>Е-мејл</w:t>
            </w:r>
          </w:p>
        </w:tc>
        <w:tc>
          <w:tcPr>
            <w:tcW w:w="3402" w:type="dxa"/>
            <w:gridSpan w:val="2"/>
          </w:tcPr>
          <w:p w14:paraId="50C8CB85" w14:textId="77777777" w:rsidR="00E27C53" w:rsidRPr="00AE1407" w:rsidRDefault="00E27C53" w:rsidP="00D93D77">
            <w:pPr>
              <w:rPr>
                <w:b/>
                <w:noProof/>
              </w:rPr>
            </w:pPr>
          </w:p>
        </w:tc>
        <w:tc>
          <w:tcPr>
            <w:tcW w:w="3508" w:type="dxa"/>
            <w:gridSpan w:val="2"/>
            <w:vAlign w:val="center"/>
          </w:tcPr>
          <w:p w14:paraId="423490BF" w14:textId="77777777" w:rsidR="00E27C53" w:rsidRPr="00AE1407" w:rsidRDefault="00E27C53" w:rsidP="00D93D77">
            <w:pPr>
              <w:jc w:val="right"/>
              <w:rPr>
                <w:noProof/>
              </w:rPr>
            </w:pPr>
            <w:r w:rsidRPr="00AE1407">
              <w:rPr>
                <w:noProof/>
              </w:rPr>
              <w:t>Регистарски број</w:t>
            </w:r>
          </w:p>
        </w:tc>
        <w:tc>
          <w:tcPr>
            <w:tcW w:w="3155" w:type="dxa"/>
          </w:tcPr>
          <w:p w14:paraId="75A1CAA5" w14:textId="77777777" w:rsidR="00E27C53" w:rsidRPr="00AE1407" w:rsidRDefault="00E27C53" w:rsidP="00D93D77">
            <w:pPr>
              <w:jc w:val="right"/>
              <w:rPr>
                <w:b/>
                <w:noProof/>
              </w:rPr>
            </w:pPr>
          </w:p>
        </w:tc>
      </w:tr>
      <w:tr w:rsidR="00E27C53" w:rsidRPr="00AE1407" w14:paraId="086BE938" w14:textId="77777777" w:rsidTr="00D93D77">
        <w:tc>
          <w:tcPr>
            <w:tcW w:w="5245" w:type="dxa"/>
            <w:vAlign w:val="center"/>
          </w:tcPr>
          <w:p w14:paraId="16EB396A" w14:textId="3B76DC15" w:rsidR="00E27C53" w:rsidRPr="00AE1407" w:rsidRDefault="00E27C53" w:rsidP="00512B07">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D93D77">
            <w:pPr>
              <w:rPr>
                <w:b/>
                <w:noProof/>
              </w:rPr>
            </w:pPr>
          </w:p>
        </w:tc>
        <w:tc>
          <w:tcPr>
            <w:tcW w:w="3508" w:type="dxa"/>
            <w:gridSpan w:val="2"/>
            <w:vAlign w:val="center"/>
          </w:tcPr>
          <w:p w14:paraId="61D652F3" w14:textId="77777777" w:rsidR="00E27C53" w:rsidRPr="00AE1407" w:rsidRDefault="00E27C53" w:rsidP="00D93D77">
            <w:pPr>
              <w:jc w:val="right"/>
              <w:rPr>
                <w:noProof/>
              </w:rPr>
            </w:pPr>
            <w:r w:rsidRPr="00AE1407">
              <w:rPr>
                <w:noProof/>
              </w:rPr>
              <w:t>Шифра делатности</w:t>
            </w:r>
          </w:p>
        </w:tc>
        <w:tc>
          <w:tcPr>
            <w:tcW w:w="3155" w:type="dxa"/>
          </w:tcPr>
          <w:p w14:paraId="76391F1F" w14:textId="77777777" w:rsidR="00E27C53" w:rsidRPr="00AE1407" w:rsidRDefault="00E27C53" w:rsidP="00D93D77">
            <w:pPr>
              <w:jc w:val="right"/>
              <w:rPr>
                <w:b/>
                <w:noProof/>
              </w:rPr>
            </w:pPr>
          </w:p>
        </w:tc>
      </w:tr>
      <w:tr w:rsidR="00E27C53" w:rsidRPr="00AE1407" w14:paraId="7A7B039A" w14:textId="77777777" w:rsidTr="00512B07">
        <w:trPr>
          <w:trHeight w:val="345"/>
        </w:trPr>
        <w:tc>
          <w:tcPr>
            <w:tcW w:w="5245" w:type="dxa"/>
            <w:vMerge w:val="restart"/>
            <w:vAlign w:val="center"/>
          </w:tcPr>
          <w:p w14:paraId="2EDEADAF" w14:textId="77777777" w:rsidR="00E27C53" w:rsidRPr="00512B07" w:rsidRDefault="00E27C53" w:rsidP="00D93D77">
            <w:pPr>
              <w:rPr>
                <w:b/>
                <w:noProof/>
              </w:rPr>
            </w:pPr>
            <w:r w:rsidRPr="00512B07">
              <w:rPr>
                <w:b/>
                <w:noProof/>
              </w:rPr>
              <w:br w:type="page"/>
            </w:r>
            <w:r w:rsidRPr="00512B07">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FB9F016" w14:textId="24466774" w:rsidR="00E27C53" w:rsidRPr="00512B07" w:rsidRDefault="00512B07" w:rsidP="00512B07">
            <w:pPr>
              <w:jc w:val="center"/>
              <w:rPr>
                <w:b/>
                <w:noProof/>
              </w:rPr>
            </w:pPr>
            <w:r w:rsidRPr="00512B07">
              <w:rPr>
                <w:noProof/>
              </w:rPr>
              <w:t>60 дана</w:t>
            </w:r>
          </w:p>
        </w:tc>
        <w:tc>
          <w:tcPr>
            <w:tcW w:w="3508" w:type="dxa"/>
            <w:gridSpan w:val="2"/>
            <w:vAlign w:val="center"/>
          </w:tcPr>
          <w:p w14:paraId="0B3C49D9" w14:textId="77777777" w:rsidR="00E27C53" w:rsidRPr="00223DF2" w:rsidRDefault="00E27C53" w:rsidP="00D93D77">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D93D77">
            <w:pPr>
              <w:rPr>
                <w:b/>
                <w:noProof/>
              </w:rPr>
            </w:pPr>
          </w:p>
        </w:tc>
      </w:tr>
      <w:tr w:rsidR="00E27C53" w:rsidRPr="00AE1407" w14:paraId="0213DF30" w14:textId="77777777" w:rsidTr="00D93D77">
        <w:trPr>
          <w:trHeight w:val="344"/>
        </w:trPr>
        <w:tc>
          <w:tcPr>
            <w:tcW w:w="5245" w:type="dxa"/>
            <w:vMerge/>
          </w:tcPr>
          <w:p w14:paraId="5C463051" w14:textId="77777777" w:rsidR="00E27C53" w:rsidRPr="00AE1407" w:rsidRDefault="00E27C53" w:rsidP="00D93D77">
            <w:pPr>
              <w:rPr>
                <w:b/>
                <w:noProof/>
              </w:rPr>
            </w:pPr>
          </w:p>
        </w:tc>
        <w:tc>
          <w:tcPr>
            <w:tcW w:w="3402" w:type="dxa"/>
            <w:gridSpan w:val="2"/>
            <w:vMerge/>
          </w:tcPr>
          <w:p w14:paraId="0BB8798E" w14:textId="77777777" w:rsidR="00E27C53" w:rsidRPr="00AE1407" w:rsidRDefault="00E27C53" w:rsidP="00D93D77">
            <w:pPr>
              <w:rPr>
                <w:b/>
                <w:noProof/>
              </w:rPr>
            </w:pPr>
          </w:p>
        </w:tc>
        <w:tc>
          <w:tcPr>
            <w:tcW w:w="3508" w:type="dxa"/>
            <w:gridSpan w:val="2"/>
            <w:vAlign w:val="center"/>
          </w:tcPr>
          <w:p w14:paraId="3F1C062A" w14:textId="77777777" w:rsidR="00E27C53" w:rsidRPr="00AE1407" w:rsidRDefault="00E27C53" w:rsidP="00D93D77">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D93D77">
            <w:pPr>
              <w:jc w:val="right"/>
              <w:rPr>
                <w:b/>
                <w:noProof/>
              </w:rPr>
            </w:pPr>
          </w:p>
        </w:tc>
      </w:tr>
      <w:tr w:rsidR="00E27C53" w:rsidRPr="00AE1407" w14:paraId="1111E99F" w14:textId="77777777" w:rsidTr="00D93D77">
        <w:tc>
          <w:tcPr>
            <w:tcW w:w="15310" w:type="dxa"/>
            <w:gridSpan w:val="6"/>
          </w:tcPr>
          <w:p w14:paraId="4F65D7BA" w14:textId="3BFBA3D5" w:rsidR="00E27C53" w:rsidRPr="00AE1407" w:rsidRDefault="00E27C53" w:rsidP="00512B07">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D93D77">
        <w:tc>
          <w:tcPr>
            <w:tcW w:w="5245" w:type="dxa"/>
            <w:vMerge w:val="restart"/>
            <w:vAlign w:val="center"/>
          </w:tcPr>
          <w:p w14:paraId="773C2438" w14:textId="77777777" w:rsidR="00E27C53" w:rsidRPr="00FE4D2C" w:rsidRDefault="00E27C53" w:rsidP="00D93D77">
            <w:pPr>
              <w:rPr>
                <w:noProof/>
              </w:rPr>
            </w:pPr>
            <w:r w:rsidRPr="00FE4D2C">
              <w:rPr>
                <w:noProof/>
              </w:rPr>
              <w:t>Начин подношења понуде (заокружити)</w:t>
            </w:r>
          </w:p>
        </w:tc>
        <w:tc>
          <w:tcPr>
            <w:tcW w:w="426" w:type="dxa"/>
          </w:tcPr>
          <w:p w14:paraId="59465FAB" w14:textId="77777777" w:rsidR="00E27C53" w:rsidRPr="00AE1407" w:rsidRDefault="00E27C53" w:rsidP="00D93D77">
            <w:pPr>
              <w:rPr>
                <w:noProof/>
              </w:rPr>
            </w:pPr>
            <w:r w:rsidRPr="00AE1407">
              <w:rPr>
                <w:noProof/>
              </w:rPr>
              <w:t>а</w:t>
            </w:r>
          </w:p>
        </w:tc>
        <w:tc>
          <w:tcPr>
            <w:tcW w:w="9639" w:type="dxa"/>
            <w:gridSpan w:val="4"/>
          </w:tcPr>
          <w:p w14:paraId="7BD10F8A" w14:textId="77777777" w:rsidR="00E27C53" w:rsidRPr="00AE1407" w:rsidRDefault="00E27C53" w:rsidP="00D93D77">
            <w:pPr>
              <w:rPr>
                <w:noProof/>
              </w:rPr>
            </w:pPr>
            <w:r w:rsidRPr="00AE1407">
              <w:rPr>
                <w:noProof/>
              </w:rPr>
              <w:t>Самостална понуда</w:t>
            </w:r>
          </w:p>
        </w:tc>
      </w:tr>
      <w:tr w:rsidR="00E27C53" w:rsidRPr="00AE1407" w14:paraId="06783DF4" w14:textId="77777777" w:rsidTr="00D93D77">
        <w:tc>
          <w:tcPr>
            <w:tcW w:w="5245" w:type="dxa"/>
            <w:vMerge/>
          </w:tcPr>
          <w:p w14:paraId="356D5D0F" w14:textId="77777777" w:rsidR="00E27C53" w:rsidRPr="00FE4D2C" w:rsidRDefault="00E27C53" w:rsidP="00D93D77">
            <w:pPr>
              <w:rPr>
                <w:b/>
                <w:noProof/>
              </w:rPr>
            </w:pPr>
          </w:p>
        </w:tc>
        <w:tc>
          <w:tcPr>
            <w:tcW w:w="426" w:type="dxa"/>
          </w:tcPr>
          <w:p w14:paraId="3F97CE6F" w14:textId="77777777" w:rsidR="00E27C53" w:rsidRPr="00AE1407" w:rsidRDefault="00E27C53" w:rsidP="00D93D77">
            <w:pPr>
              <w:rPr>
                <w:noProof/>
              </w:rPr>
            </w:pPr>
            <w:r w:rsidRPr="00AE1407">
              <w:rPr>
                <w:noProof/>
              </w:rPr>
              <w:t>б</w:t>
            </w:r>
          </w:p>
        </w:tc>
        <w:tc>
          <w:tcPr>
            <w:tcW w:w="9639" w:type="dxa"/>
            <w:gridSpan w:val="4"/>
          </w:tcPr>
          <w:p w14:paraId="3DD744D4" w14:textId="77777777" w:rsidR="00E27C53" w:rsidRPr="00AE1407" w:rsidRDefault="00E27C53" w:rsidP="00D93D77">
            <w:pPr>
              <w:rPr>
                <w:noProof/>
              </w:rPr>
            </w:pPr>
            <w:r w:rsidRPr="00AE1407">
              <w:rPr>
                <w:noProof/>
              </w:rPr>
              <w:t>Заједничка понуда</w:t>
            </w:r>
          </w:p>
        </w:tc>
      </w:tr>
      <w:tr w:rsidR="00E27C53" w:rsidRPr="00AE1407" w14:paraId="697B588A" w14:textId="77777777" w:rsidTr="00D93D77">
        <w:tc>
          <w:tcPr>
            <w:tcW w:w="5245" w:type="dxa"/>
            <w:vMerge/>
          </w:tcPr>
          <w:p w14:paraId="4DED7150" w14:textId="77777777" w:rsidR="00E27C53" w:rsidRPr="00FE4D2C" w:rsidRDefault="00E27C53" w:rsidP="00D93D77">
            <w:pPr>
              <w:rPr>
                <w:b/>
                <w:noProof/>
              </w:rPr>
            </w:pPr>
          </w:p>
        </w:tc>
        <w:tc>
          <w:tcPr>
            <w:tcW w:w="426" w:type="dxa"/>
          </w:tcPr>
          <w:p w14:paraId="2920E254" w14:textId="77777777" w:rsidR="00E27C53" w:rsidRPr="00AE1407" w:rsidRDefault="00E27C53" w:rsidP="00D93D77">
            <w:pPr>
              <w:rPr>
                <w:noProof/>
              </w:rPr>
            </w:pPr>
            <w:r w:rsidRPr="00AE1407">
              <w:rPr>
                <w:noProof/>
              </w:rPr>
              <w:t>в</w:t>
            </w:r>
          </w:p>
        </w:tc>
        <w:tc>
          <w:tcPr>
            <w:tcW w:w="9639" w:type="dxa"/>
            <w:gridSpan w:val="4"/>
          </w:tcPr>
          <w:p w14:paraId="6D97894E" w14:textId="77777777" w:rsidR="00E27C53" w:rsidRPr="00AE1407" w:rsidRDefault="00E27C53" w:rsidP="00D93D77">
            <w:pPr>
              <w:rPr>
                <w:noProof/>
              </w:rPr>
            </w:pPr>
            <w:r w:rsidRPr="00AE1407">
              <w:rPr>
                <w:noProof/>
              </w:rPr>
              <w:t>Понуда са подизвођачем</w:t>
            </w:r>
          </w:p>
        </w:tc>
      </w:tr>
      <w:tr w:rsidR="00E27C53" w:rsidRPr="009E1C54" w14:paraId="35CB18D3" w14:textId="77777777" w:rsidTr="00D93D77">
        <w:trPr>
          <w:trHeight w:val="293"/>
        </w:trPr>
        <w:tc>
          <w:tcPr>
            <w:tcW w:w="5245" w:type="dxa"/>
          </w:tcPr>
          <w:p w14:paraId="3C0092DB" w14:textId="77777777" w:rsidR="00E27C53" w:rsidRPr="00FE4D2C" w:rsidRDefault="00E27C53" w:rsidP="00D93D77">
            <w:pPr>
              <w:rPr>
                <w:noProof/>
              </w:rPr>
            </w:pPr>
            <w:r w:rsidRPr="00FE4D2C">
              <w:t>Начин, рок и услови плаћања</w:t>
            </w:r>
          </w:p>
        </w:tc>
        <w:tc>
          <w:tcPr>
            <w:tcW w:w="10065" w:type="dxa"/>
            <w:gridSpan w:val="5"/>
          </w:tcPr>
          <w:p w14:paraId="7D0EA489" w14:textId="77777777" w:rsidR="00E27C53" w:rsidRPr="009E1C54" w:rsidRDefault="00E27C53" w:rsidP="00D93D77">
            <w:pPr>
              <w:rPr>
                <w:b/>
                <w:noProof/>
                <w:highlight w:val="yellow"/>
              </w:rPr>
            </w:pPr>
          </w:p>
        </w:tc>
      </w:tr>
      <w:tr w:rsidR="00E27C53" w:rsidRPr="009E1C54" w14:paraId="2EFB90D7" w14:textId="77777777" w:rsidTr="00D93D77">
        <w:trPr>
          <w:trHeight w:val="283"/>
        </w:trPr>
        <w:tc>
          <w:tcPr>
            <w:tcW w:w="5245" w:type="dxa"/>
          </w:tcPr>
          <w:p w14:paraId="4B8436A3" w14:textId="74BF1FFE" w:rsidR="00E27C53" w:rsidRPr="00FE4D2C" w:rsidRDefault="00437D17" w:rsidP="00D93D77">
            <w:pPr>
              <w:rPr>
                <w:noProof/>
              </w:rPr>
            </w:pPr>
            <w:r w:rsidRPr="00FE4D2C">
              <w:rPr>
                <w:noProof/>
              </w:rPr>
              <w:t xml:space="preserve">Гарантни рок  на </w:t>
            </w:r>
            <w:r w:rsidRPr="00FE4D2C">
              <w:rPr>
                <w:noProof/>
                <w:lang w:val="sr-Cyrl-RS"/>
              </w:rPr>
              <w:t xml:space="preserve">изведене </w:t>
            </w:r>
            <w:r w:rsidRPr="00FE4D2C">
              <w:rPr>
                <w:noProof/>
              </w:rPr>
              <w:t>радове</w:t>
            </w:r>
          </w:p>
        </w:tc>
        <w:tc>
          <w:tcPr>
            <w:tcW w:w="10065" w:type="dxa"/>
            <w:gridSpan w:val="5"/>
          </w:tcPr>
          <w:p w14:paraId="2A30D8D8" w14:textId="77777777" w:rsidR="00E27C53" w:rsidRPr="009E1C54" w:rsidRDefault="00E27C53" w:rsidP="00D93D77">
            <w:pPr>
              <w:rPr>
                <w:b/>
                <w:noProof/>
                <w:highlight w:val="yellow"/>
              </w:rPr>
            </w:pPr>
          </w:p>
        </w:tc>
      </w:tr>
      <w:tr w:rsidR="00E27C53" w:rsidRPr="009E1C54" w14:paraId="7EBECFFA" w14:textId="77777777" w:rsidTr="00D93D77">
        <w:trPr>
          <w:trHeight w:val="283"/>
        </w:trPr>
        <w:tc>
          <w:tcPr>
            <w:tcW w:w="5245" w:type="dxa"/>
          </w:tcPr>
          <w:p w14:paraId="03F04EB1" w14:textId="1E458EBB" w:rsidR="00E27C53" w:rsidRPr="00FE4D2C" w:rsidRDefault="00E27C53" w:rsidP="00437D17">
            <w:r w:rsidRPr="00FE4D2C">
              <w:t xml:space="preserve">Гарантни рок  </w:t>
            </w:r>
            <w:r w:rsidR="00437D17" w:rsidRPr="00FE4D2C">
              <w:rPr>
                <w:lang w:val="sr-Cyrl-RS"/>
              </w:rPr>
              <w:t xml:space="preserve">на </w:t>
            </w:r>
            <w:r w:rsidR="00437D17" w:rsidRPr="00FE4D2C">
              <w:t>уграђени материјал и опрему</w:t>
            </w:r>
          </w:p>
        </w:tc>
        <w:tc>
          <w:tcPr>
            <w:tcW w:w="10065" w:type="dxa"/>
            <w:gridSpan w:val="5"/>
          </w:tcPr>
          <w:p w14:paraId="350793D3" w14:textId="77777777" w:rsidR="00E27C53" w:rsidRPr="009E1C54" w:rsidRDefault="00E27C53" w:rsidP="00D93D77">
            <w:pPr>
              <w:rPr>
                <w:b/>
                <w:noProof/>
                <w:highlight w:val="yellow"/>
              </w:rPr>
            </w:pPr>
          </w:p>
        </w:tc>
      </w:tr>
      <w:tr w:rsidR="00E27C53" w:rsidRPr="009E1C54" w14:paraId="60AA0F08" w14:textId="77777777" w:rsidTr="00D93D77">
        <w:trPr>
          <w:trHeight w:val="283"/>
        </w:trPr>
        <w:tc>
          <w:tcPr>
            <w:tcW w:w="5245" w:type="dxa"/>
          </w:tcPr>
          <w:p w14:paraId="793DB136" w14:textId="234DD4F7" w:rsidR="00E27C53" w:rsidRPr="00FE4D2C" w:rsidRDefault="00437D17" w:rsidP="00D93D77">
            <w:pPr>
              <w:rPr>
                <w:noProof/>
                <w:lang w:val="sr-Cyrl-RS"/>
              </w:rPr>
            </w:pPr>
            <w:r w:rsidRPr="00FE4D2C">
              <w:rPr>
                <w:noProof/>
              </w:rPr>
              <w:t>Рок завршетка радова</w:t>
            </w:r>
          </w:p>
        </w:tc>
        <w:tc>
          <w:tcPr>
            <w:tcW w:w="10065" w:type="dxa"/>
            <w:gridSpan w:val="5"/>
          </w:tcPr>
          <w:p w14:paraId="4EC46D83" w14:textId="77777777" w:rsidR="00E27C53" w:rsidRPr="009E1C54" w:rsidRDefault="00E27C53" w:rsidP="00D93D77">
            <w:pPr>
              <w:rPr>
                <w:b/>
                <w:noProof/>
                <w:highlight w:val="yellow"/>
              </w:rPr>
            </w:pPr>
          </w:p>
        </w:tc>
      </w:tr>
    </w:tbl>
    <w:p w14:paraId="56E9A327" w14:textId="2198EDD7" w:rsidR="007A6F8C" w:rsidRPr="000470FB" w:rsidRDefault="00E27C53">
      <w:pPr>
        <w:rPr>
          <w:noProof/>
          <w:lang w:val="sr-Cyrl-RS"/>
        </w:rPr>
      </w:pPr>
      <w:r>
        <w:rPr>
          <w:noProof/>
        </w:rPr>
        <w:br w:type="page"/>
      </w:r>
    </w:p>
    <w:tbl>
      <w:tblPr>
        <w:tblW w:w="5263" w:type="pct"/>
        <w:tblInd w:w="-318" w:type="dxa"/>
        <w:tblLayout w:type="fixed"/>
        <w:tblLook w:val="04A0" w:firstRow="1" w:lastRow="0" w:firstColumn="1" w:lastColumn="0" w:noHBand="0" w:noVBand="1"/>
      </w:tblPr>
      <w:tblGrid>
        <w:gridCol w:w="1058"/>
        <w:gridCol w:w="5040"/>
        <w:gridCol w:w="1277"/>
        <w:gridCol w:w="1273"/>
        <w:gridCol w:w="1419"/>
        <w:gridCol w:w="1419"/>
        <w:gridCol w:w="1416"/>
        <w:gridCol w:w="1277"/>
        <w:gridCol w:w="847"/>
        <w:gridCol w:w="1134"/>
      </w:tblGrid>
      <w:tr w:rsidR="00D1285A" w:rsidRPr="00490CFD" w14:paraId="75E208B9"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vAlign w:val="center"/>
            <w:hideMark/>
          </w:tcPr>
          <w:p w14:paraId="5C24FF1C" w14:textId="77777777" w:rsidR="007A6F8C" w:rsidRPr="00490CFD" w:rsidRDefault="007A6F8C" w:rsidP="00170357">
            <w:pPr>
              <w:jc w:val="center"/>
              <w:rPr>
                <w:lang w:val="sr-Cyrl-RS"/>
              </w:rPr>
            </w:pPr>
          </w:p>
        </w:tc>
        <w:tc>
          <w:tcPr>
            <w:tcW w:w="1559" w:type="pct"/>
            <w:tcBorders>
              <w:top w:val="single" w:sz="4" w:space="0" w:color="auto"/>
              <w:left w:val="single" w:sz="4" w:space="0" w:color="auto"/>
              <w:bottom w:val="single" w:sz="4" w:space="0" w:color="auto"/>
              <w:right w:val="single" w:sz="4" w:space="0" w:color="auto"/>
            </w:tcBorders>
            <w:vAlign w:val="center"/>
            <w:hideMark/>
          </w:tcPr>
          <w:p w14:paraId="125BBD40" w14:textId="77777777" w:rsidR="007A6F8C" w:rsidRPr="00490CFD" w:rsidRDefault="007A6F8C" w:rsidP="00170357">
            <w:pPr>
              <w:jc w:val="center"/>
              <w:rPr>
                <w:bCs/>
                <w:lang w:val="sr-Latn-RS" w:eastAsia="sr-Latn-RS"/>
              </w:rPr>
            </w:pPr>
            <w:r w:rsidRPr="00490CFD">
              <w:rPr>
                <w:bCs/>
                <w:lang w:val="sr-Cyrl-RS" w:eastAsia="sr-Latn-RS"/>
              </w:rPr>
              <w:t>Назив</w:t>
            </w:r>
            <w:r w:rsidRPr="00490CFD">
              <w:rPr>
                <w:bCs/>
                <w:lang w:val="sr-Latn-RS" w:eastAsia="sr-Latn-RS"/>
              </w:rPr>
              <w:t>/</w:t>
            </w:r>
            <w:r w:rsidRPr="00490CFD">
              <w:rPr>
                <w:bCs/>
                <w:lang w:val="sr-Cyrl-RS" w:eastAsia="sr-Latn-RS"/>
              </w:rPr>
              <w:t>опис позиције</w:t>
            </w:r>
          </w:p>
        </w:tc>
        <w:tc>
          <w:tcPr>
            <w:tcW w:w="395" w:type="pct"/>
            <w:tcBorders>
              <w:top w:val="single" w:sz="4" w:space="0" w:color="auto"/>
              <w:left w:val="single" w:sz="4" w:space="0" w:color="auto"/>
              <w:bottom w:val="single" w:sz="4" w:space="0" w:color="auto"/>
              <w:right w:val="single" w:sz="4" w:space="0" w:color="auto"/>
            </w:tcBorders>
            <w:vAlign w:val="center"/>
          </w:tcPr>
          <w:p w14:paraId="6477FF30" w14:textId="77777777" w:rsidR="007A6F8C" w:rsidRPr="00490CFD" w:rsidRDefault="007A6F8C" w:rsidP="00170357">
            <w:pPr>
              <w:jc w:val="center"/>
              <w:rPr>
                <w:lang w:eastAsia="sr-Latn-RS"/>
              </w:rPr>
            </w:pPr>
          </w:p>
          <w:p w14:paraId="6A85C474" w14:textId="77777777" w:rsidR="007A6F8C" w:rsidRPr="00490CFD" w:rsidRDefault="007A6F8C" w:rsidP="00170357">
            <w:pPr>
              <w:jc w:val="center"/>
              <w:rPr>
                <w:lang w:eastAsia="sr-Latn-RS"/>
              </w:rPr>
            </w:pPr>
            <w:r w:rsidRPr="00490CFD">
              <w:rPr>
                <w:lang w:eastAsia="sr-Latn-RS"/>
              </w:rPr>
              <w:t>Јединица мере</w:t>
            </w:r>
          </w:p>
        </w:tc>
        <w:tc>
          <w:tcPr>
            <w:tcW w:w="394" w:type="pct"/>
            <w:tcBorders>
              <w:top w:val="single" w:sz="4" w:space="0" w:color="auto"/>
              <w:left w:val="single" w:sz="4" w:space="0" w:color="auto"/>
              <w:bottom w:val="single" w:sz="4" w:space="0" w:color="auto"/>
              <w:right w:val="single" w:sz="4" w:space="0" w:color="auto"/>
            </w:tcBorders>
            <w:noWrap/>
            <w:vAlign w:val="center"/>
            <w:hideMark/>
          </w:tcPr>
          <w:p w14:paraId="28CE8530" w14:textId="77777777" w:rsidR="007A6F8C" w:rsidRPr="00490CFD" w:rsidRDefault="007A6F8C" w:rsidP="00170357">
            <w:pPr>
              <w:jc w:val="center"/>
              <w:rPr>
                <w:lang w:eastAsia="sr-Latn-RS"/>
              </w:rPr>
            </w:pPr>
            <w:r w:rsidRPr="00490CFD">
              <w:rPr>
                <w:lang w:eastAsia="sr-Latn-RS"/>
              </w:rPr>
              <w:t>Количина</w:t>
            </w:r>
          </w:p>
        </w:tc>
        <w:tc>
          <w:tcPr>
            <w:tcW w:w="439" w:type="pct"/>
            <w:tcBorders>
              <w:top w:val="single" w:sz="4" w:space="0" w:color="auto"/>
              <w:left w:val="single" w:sz="4" w:space="0" w:color="auto"/>
              <w:bottom w:val="single" w:sz="4" w:space="0" w:color="auto"/>
              <w:right w:val="single" w:sz="4" w:space="0" w:color="auto"/>
            </w:tcBorders>
            <w:vAlign w:val="center"/>
          </w:tcPr>
          <w:p w14:paraId="15D83D42" w14:textId="77777777" w:rsidR="007A6F8C" w:rsidRPr="00490CFD" w:rsidRDefault="007A6F8C" w:rsidP="00170357">
            <w:pPr>
              <w:jc w:val="center"/>
              <w:rPr>
                <w:lang w:eastAsia="sr-Latn-RS"/>
              </w:rPr>
            </w:pPr>
          </w:p>
          <w:p w14:paraId="23B2D702" w14:textId="77777777" w:rsidR="007A6F8C" w:rsidRPr="00490CFD" w:rsidRDefault="007A6F8C" w:rsidP="00170357">
            <w:pPr>
              <w:jc w:val="center"/>
              <w:rPr>
                <w:lang w:eastAsia="sr-Latn-RS"/>
              </w:rPr>
            </w:pPr>
            <w:r w:rsidRPr="00490CFD">
              <w:rPr>
                <w:lang w:eastAsia="sr-Latn-RS"/>
              </w:rPr>
              <w:t>Јединична цена без ПДВ-а</w:t>
            </w:r>
          </w:p>
        </w:tc>
        <w:tc>
          <w:tcPr>
            <w:tcW w:w="439" w:type="pct"/>
            <w:tcBorders>
              <w:top w:val="single" w:sz="4" w:space="0" w:color="auto"/>
              <w:left w:val="single" w:sz="4" w:space="0" w:color="auto"/>
              <w:bottom w:val="single" w:sz="4" w:space="0" w:color="auto"/>
              <w:right w:val="single" w:sz="4" w:space="0" w:color="auto"/>
            </w:tcBorders>
            <w:vAlign w:val="center"/>
          </w:tcPr>
          <w:p w14:paraId="1EEF2CE3" w14:textId="77777777" w:rsidR="007A6F8C" w:rsidRPr="00490CFD" w:rsidRDefault="007A6F8C" w:rsidP="00170357">
            <w:pPr>
              <w:jc w:val="center"/>
              <w:rPr>
                <w:lang w:eastAsia="sr-Latn-RS"/>
              </w:rPr>
            </w:pPr>
          </w:p>
          <w:p w14:paraId="5899CD0A" w14:textId="77777777" w:rsidR="007A6F8C" w:rsidRPr="00490CFD" w:rsidRDefault="007A6F8C" w:rsidP="00170357">
            <w:pPr>
              <w:jc w:val="center"/>
              <w:rPr>
                <w:lang w:eastAsia="sr-Latn-RS"/>
              </w:rPr>
            </w:pPr>
            <w:r w:rsidRPr="00490CFD">
              <w:rPr>
                <w:lang w:eastAsia="sr-Latn-RS"/>
              </w:rPr>
              <w:t>Јединична цена са ПДВ-ом</w:t>
            </w:r>
          </w:p>
        </w:tc>
        <w:tc>
          <w:tcPr>
            <w:tcW w:w="438" w:type="pct"/>
            <w:tcBorders>
              <w:top w:val="single" w:sz="4" w:space="0" w:color="auto"/>
              <w:left w:val="single" w:sz="4" w:space="0" w:color="auto"/>
              <w:bottom w:val="single" w:sz="4" w:space="0" w:color="auto"/>
              <w:right w:val="single" w:sz="4" w:space="0" w:color="auto"/>
            </w:tcBorders>
            <w:vAlign w:val="center"/>
            <w:hideMark/>
          </w:tcPr>
          <w:p w14:paraId="1F5BEAE7" w14:textId="77777777" w:rsidR="007A6F8C" w:rsidRPr="00490CFD" w:rsidRDefault="007A6F8C" w:rsidP="00170357">
            <w:pPr>
              <w:jc w:val="center"/>
              <w:rPr>
                <w:lang w:eastAsia="sr-Latn-RS"/>
              </w:rPr>
            </w:pPr>
            <w:r w:rsidRPr="00490CFD">
              <w:rPr>
                <w:lang w:eastAsia="sr-Latn-RS"/>
              </w:rPr>
              <w:t>Укупна цена без ПДВ-а</w:t>
            </w:r>
          </w:p>
        </w:tc>
        <w:tc>
          <w:tcPr>
            <w:tcW w:w="395" w:type="pct"/>
            <w:tcBorders>
              <w:top w:val="single" w:sz="4" w:space="0" w:color="auto"/>
              <w:left w:val="single" w:sz="4" w:space="0" w:color="auto"/>
              <w:bottom w:val="single" w:sz="4" w:space="0" w:color="auto"/>
              <w:right w:val="single" w:sz="4" w:space="0" w:color="auto"/>
            </w:tcBorders>
            <w:vAlign w:val="center"/>
            <w:hideMark/>
          </w:tcPr>
          <w:p w14:paraId="244F5378" w14:textId="77777777" w:rsidR="007A6F8C" w:rsidRPr="00490CFD" w:rsidRDefault="007A6F8C" w:rsidP="00170357">
            <w:pPr>
              <w:jc w:val="center"/>
              <w:rPr>
                <w:lang w:eastAsia="sr-Latn-RS"/>
              </w:rPr>
            </w:pPr>
            <w:r w:rsidRPr="00490CFD">
              <w:rPr>
                <w:lang w:eastAsia="sr-Latn-RS"/>
              </w:rPr>
              <w:t>Укупна цена са ПДВ-ом</w:t>
            </w:r>
          </w:p>
        </w:tc>
        <w:tc>
          <w:tcPr>
            <w:tcW w:w="262" w:type="pct"/>
            <w:tcBorders>
              <w:top w:val="single" w:sz="4" w:space="0" w:color="auto"/>
              <w:left w:val="single" w:sz="4" w:space="0" w:color="auto"/>
              <w:bottom w:val="single" w:sz="4" w:space="0" w:color="auto"/>
              <w:right w:val="single" w:sz="4" w:space="0" w:color="auto"/>
            </w:tcBorders>
            <w:vAlign w:val="center"/>
          </w:tcPr>
          <w:p w14:paraId="1241FB3D" w14:textId="77777777" w:rsidR="007A6F8C" w:rsidRPr="00490CFD" w:rsidRDefault="007A6F8C" w:rsidP="00170357">
            <w:pPr>
              <w:jc w:val="center"/>
              <w:rPr>
                <w:lang w:eastAsia="sr-Latn-RS"/>
              </w:rPr>
            </w:pPr>
          </w:p>
          <w:p w14:paraId="08500212" w14:textId="77777777" w:rsidR="007A6F8C" w:rsidRPr="00490CFD" w:rsidRDefault="007A6F8C" w:rsidP="00170357">
            <w:pPr>
              <w:jc w:val="center"/>
              <w:rPr>
                <w:lang w:val="sr-Cyrl-RS" w:eastAsia="sr-Latn-RS"/>
              </w:rPr>
            </w:pPr>
            <w:r w:rsidRPr="00490CFD">
              <w:rPr>
                <w:lang w:eastAsia="sr-Latn-RS"/>
              </w:rPr>
              <w:t>Стопа ПДВ-а</w:t>
            </w:r>
            <w:r w:rsidRPr="00490CFD">
              <w:rPr>
                <w:lang w:val="sr-Cyrl-RS" w:eastAsia="sr-Latn-RS"/>
              </w:rPr>
              <w:t xml:space="preserve"> %</w:t>
            </w:r>
          </w:p>
        </w:tc>
        <w:tc>
          <w:tcPr>
            <w:tcW w:w="351" w:type="pct"/>
            <w:tcBorders>
              <w:top w:val="single" w:sz="4" w:space="0" w:color="auto"/>
              <w:left w:val="single" w:sz="4" w:space="0" w:color="auto"/>
              <w:bottom w:val="single" w:sz="4" w:space="0" w:color="auto"/>
              <w:right w:val="single" w:sz="4" w:space="0" w:color="auto"/>
            </w:tcBorders>
            <w:vAlign w:val="center"/>
          </w:tcPr>
          <w:p w14:paraId="006C14C8" w14:textId="77777777" w:rsidR="007A6F8C" w:rsidRPr="00490CFD" w:rsidRDefault="007A6F8C" w:rsidP="00170357">
            <w:pPr>
              <w:jc w:val="center"/>
              <w:rPr>
                <w:lang w:eastAsia="sr-Latn-RS"/>
              </w:rPr>
            </w:pPr>
          </w:p>
          <w:p w14:paraId="4D65DE86" w14:textId="77777777" w:rsidR="007A6F8C" w:rsidRPr="00490CFD" w:rsidRDefault="007A6F8C" w:rsidP="00170357">
            <w:pPr>
              <w:jc w:val="center"/>
              <w:rPr>
                <w:lang w:eastAsia="sr-Latn-RS"/>
              </w:rPr>
            </w:pPr>
            <w:r w:rsidRPr="00490CFD">
              <w:rPr>
                <w:lang w:eastAsia="sr-Latn-RS"/>
              </w:rPr>
              <w:t>Земља порекла/</w:t>
            </w:r>
          </w:p>
          <w:p w14:paraId="5816986A" w14:textId="77777777" w:rsidR="007A6F8C" w:rsidRPr="00490CFD" w:rsidRDefault="007A6F8C" w:rsidP="00170357">
            <w:pPr>
              <w:jc w:val="center"/>
              <w:rPr>
                <w:lang w:eastAsia="sr-Latn-RS"/>
              </w:rPr>
            </w:pPr>
            <w:r w:rsidRPr="00490CFD">
              <w:rPr>
                <w:lang w:eastAsia="sr-Latn-RS"/>
              </w:rPr>
              <w:t>произвођач</w:t>
            </w:r>
          </w:p>
        </w:tc>
      </w:tr>
      <w:tr w:rsidR="00D1285A" w:rsidRPr="00490CFD" w14:paraId="2059FF9A"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hideMark/>
          </w:tcPr>
          <w:p w14:paraId="7B75A8D3" w14:textId="77777777" w:rsidR="007A6F8C" w:rsidRPr="00490CFD" w:rsidRDefault="007A6F8C" w:rsidP="00F4582A">
            <w:pPr>
              <w:jc w:val="center"/>
              <w:rPr>
                <w:bCs/>
                <w:lang w:eastAsia="sr-Latn-RS"/>
              </w:rPr>
            </w:pPr>
            <w:r w:rsidRPr="00490CFD">
              <w:rPr>
                <w:bCs/>
                <w:lang w:eastAsia="sr-Latn-RS"/>
              </w:rPr>
              <w:t>1.</w:t>
            </w:r>
          </w:p>
        </w:tc>
        <w:tc>
          <w:tcPr>
            <w:tcW w:w="1559" w:type="pct"/>
            <w:tcBorders>
              <w:top w:val="single" w:sz="4" w:space="0" w:color="auto"/>
              <w:left w:val="single" w:sz="4" w:space="0" w:color="auto"/>
              <w:bottom w:val="single" w:sz="4" w:space="0" w:color="auto"/>
              <w:right w:val="single" w:sz="4" w:space="0" w:color="auto"/>
            </w:tcBorders>
            <w:vAlign w:val="bottom"/>
            <w:hideMark/>
          </w:tcPr>
          <w:p w14:paraId="6BDA9E03" w14:textId="77777777" w:rsidR="007A6F8C" w:rsidRPr="00490CFD" w:rsidRDefault="007A6F8C" w:rsidP="0024757E">
            <w:pPr>
              <w:rPr>
                <w:bCs/>
                <w:lang w:eastAsia="sr-Latn-RS"/>
              </w:rPr>
            </w:pPr>
            <w:r w:rsidRPr="00490CFD">
              <w:rPr>
                <w:bCs/>
                <w:lang w:eastAsia="sr-Latn-RS"/>
              </w:rPr>
              <w:t>2.</w:t>
            </w:r>
          </w:p>
        </w:tc>
        <w:tc>
          <w:tcPr>
            <w:tcW w:w="395" w:type="pct"/>
            <w:tcBorders>
              <w:top w:val="single" w:sz="4" w:space="0" w:color="auto"/>
              <w:left w:val="single" w:sz="4" w:space="0" w:color="auto"/>
              <w:bottom w:val="single" w:sz="4" w:space="0" w:color="auto"/>
              <w:right w:val="single" w:sz="4" w:space="0" w:color="auto"/>
            </w:tcBorders>
            <w:hideMark/>
          </w:tcPr>
          <w:p w14:paraId="3CECC091" w14:textId="77777777" w:rsidR="007A6F8C" w:rsidRPr="00490CFD" w:rsidRDefault="007A6F8C" w:rsidP="00F4582A">
            <w:pPr>
              <w:jc w:val="center"/>
              <w:rPr>
                <w:lang w:eastAsia="sr-Latn-RS"/>
              </w:rPr>
            </w:pPr>
            <w:r w:rsidRPr="00490CFD">
              <w:rPr>
                <w:lang w:eastAsia="sr-Latn-RS"/>
              </w:rPr>
              <w:t>3.</w:t>
            </w:r>
          </w:p>
        </w:tc>
        <w:tc>
          <w:tcPr>
            <w:tcW w:w="394" w:type="pct"/>
            <w:tcBorders>
              <w:top w:val="single" w:sz="4" w:space="0" w:color="auto"/>
              <w:left w:val="single" w:sz="4" w:space="0" w:color="auto"/>
              <w:bottom w:val="single" w:sz="4" w:space="0" w:color="auto"/>
              <w:right w:val="single" w:sz="4" w:space="0" w:color="auto"/>
            </w:tcBorders>
            <w:noWrap/>
            <w:vAlign w:val="bottom"/>
            <w:hideMark/>
          </w:tcPr>
          <w:p w14:paraId="61A44EAB" w14:textId="77777777" w:rsidR="007A6F8C" w:rsidRPr="00490CFD" w:rsidRDefault="007A6F8C" w:rsidP="00F4582A">
            <w:pPr>
              <w:jc w:val="center"/>
              <w:rPr>
                <w:lang w:eastAsia="sr-Latn-RS"/>
              </w:rPr>
            </w:pPr>
            <w:r w:rsidRPr="00490CFD">
              <w:rPr>
                <w:lang w:eastAsia="sr-Latn-RS"/>
              </w:rPr>
              <w:t>4.</w:t>
            </w:r>
          </w:p>
        </w:tc>
        <w:tc>
          <w:tcPr>
            <w:tcW w:w="439" w:type="pct"/>
            <w:tcBorders>
              <w:top w:val="single" w:sz="4" w:space="0" w:color="auto"/>
              <w:left w:val="single" w:sz="4" w:space="0" w:color="auto"/>
              <w:bottom w:val="single" w:sz="4" w:space="0" w:color="auto"/>
              <w:right w:val="single" w:sz="4" w:space="0" w:color="auto"/>
            </w:tcBorders>
            <w:hideMark/>
          </w:tcPr>
          <w:p w14:paraId="776AE7B6" w14:textId="77777777" w:rsidR="007A6F8C" w:rsidRPr="00490CFD" w:rsidRDefault="007A6F8C" w:rsidP="00F4582A">
            <w:pPr>
              <w:jc w:val="center"/>
              <w:rPr>
                <w:lang w:eastAsia="sr-Latn-RS"/>
              </w:rPr>
            </w:pPr>
            <w:r w:rsidRPr="00490CFD">
              <w:rPr>
                <w:lang w:eastAsia="sr-Latn-RS"/>
              </w:rPr>
              <w:t>5.</w:t>
            </w:r>
          </w:p>
        </w:tc>
        <w:tc>
          <w:tcPr>
            <w:tcW w:w="439" w:type="pct"/>
            <w:tcBorders>
              <w:top w:val="single" w:sz="4" w:space="0" w:color="auto"/>
              <w:left w:val="single" w:sz="4" w:space="0" w:color="auto"/>
              <w:bottom w:val="single" w:sz="4" w:space="0" w:color="auto"/>
              <w:right w:val="single" w:sz="4" w:space="0" w:color="auto"/>
            </w:tcBorders>
            <w:hideMark/>
          </w:tcPr>
          <w:p w14:paraId="5B48190B" w14:textId="77777777" w:rsidR="007A6F8C" w:rsidRPr="00490CFD" w:rsidRDefault="007A6F8C" w:rsidP="00F4582A">
            <w:pPr>
              <w:jc w:val="center"/>
              <w:rPr>
                <w:lang w:eastAsia="sr-Latn-RS"/>
              </w:rPr>
            </w:pPr>
            <w:r w:rsidRPr="00490CFD">
              <w:rPr>
                <w:lang w:eastAsia="sr-Latn-RS"/>
              </w:rPr>
              <w:t>6.</w:t>
            </w:r>
          </w:p>
        </w:tc>
        <w:tc>
          <w:tcPr>
            <w:tcW w:w="438" w:type="pct"/>
            <w:tcBorders>
              <w:top w:val="single" w:sz="4" w:space="0" w:color="auto"/>
              <w:left w:val="single" w:sz="4" w:space="0" w:color="auto"/>
              <w:bottom w:val="single" w:sz="4" w:space="0" w:color="auto"/>
              <w:right w:val="single" w:sz="4" w:space="0" w:color="auto"/>
            </w:tcBorders>
            <w:hideMark/>
          </w:tcPr>
          <w:p w14:paraId="77F5926F" w14:textId="77777777" w:rsidR="007A6F8C" w:rsidRPr="00490CFD" w:rsidRDefault="007A6F8C" w:rsidP="00F4582A">
            <w:pPr>
              <w:jc w:val="center"/>
              <w:rPr>
                <w:lang w:eastAsia="sr-Latn-RS"/>
              </w:rPr>
            </w:pPr>
            <w:r w:rsidRPr="00490CFD">
              <w:rPr>
                <w:lang w:eastAsia="sr-Latn-RS"/>
              </w:rPr>
              <w:t>7.</w:t>
            </w:r>
          </w:p>
        </w:tc>
        <w:tc>
          <w:tcPr>
            <w:tcW w:w="395" w:type="pct"/>
            <w:tcBorders>
              <w:top w:val="single" w:sz="4" w:space="0" w:color="auto"/>
              <w:left w:val="single" w:sz="4" w:space="0" w:color="auto"/>
              <w:bottom w:val="single" w:sz="4" w:space="0" w:color="auto"/>
              <w:right w:val="single" w:sz="4" w:space="0" w:color="auto"/>
            </w:tcBorders>
            <w:hideMark/>
          </w:tcPr>
          <w:p w14:paraId="22FFAB8E" w14:textId="77777777" w:rsidR="007A6F8C" w:rsidRPr="00490CFD" w:rsidRDefault="007A6F8C" w:rsidP="00F4582A">
            <w:pPr>
              <w:jc w:val="center"/>
              <w:rPr>
                <w:lang w:eastAsia="sr-Latn-RS"/>
              </w:rPr>
            </w:pPr>
            <w:r w:rsidRPr="00490CFD">
              <w:rPr>
                <w:lang w:eastAsia="sr-Latn-RS"/>
              </w:rPr>
              <w:t>8.</w:t>
            </w:r>
          </w:p>
        </w:tc>
        <w:tc>
          <w:tcPr>
            <w:tcW w:w="262" w:type="pct"/>
            <w:tcBorders>
              <w:top w:val="single" w:sz="4" w:space="0" w:color="auto"/>
              <w:left w:val="single" w:sz="4" w:space="0" w:color="auto"/>
              <w:bottom w:val="single" w:sz="4" w:space="0" w:color="auto"/>
              <w:right w:val="single" w:sz="4" w:space="0" w:color="auto"/>
            </w:tcBorders>
            <w:hideMark/>
          </w:tcPr>
          <w:p w14:paraId="45652A65" w14:textId="77777777" w:rsidR="007A6F8C" w:rsidRPr="00490CFD" w:rsidRDefault="007A6F8C" w:rsidP="00F4582A">
            <w:pPr>
              <w:jc w:val="center"/>
              <w:rPr>
                <w:lang w:eastAsia="sr-Latn-RS"/>
              </w:rPr>
            </w:pPr>
            <w:r w:rsidRPr="00490CFD">
              <w:rPr>
                <w:lang w:eastAsia="sr-Latn-RS"/>
              </w:rPr>
              <w:t>9.</w:t>
            </w:r>
          </w:p>
        </w:tc>
        <w:tc>
          <w:tcPr>
            <w:tcW w:w="351" w:type="pct"/>
            <w:tcBorders>
              <w:top w:val="single" w:sz="4" w:space="0" w:color="auto"/>
              <w:left w:val="single" w:sz="4" w:space="0" w:color="auto"/>
              <w:bottom w:val="single" w:sz="4" w:space="0" w:color="auto"/>
              <w:right w:val="single" w:sz="4" w:space="0" w:color="auto"/>
            </w:tcBorders>
            <w:hideMark/>
          </w:tcPr>
          <w:p w14:paraId="55184D4A" w14:textId="77777777" w:rsidR="007A6F8C" w:rsidRPr="00490CFD" w:rsidRDefault="007A6F8C" w:rsidP="00F4582A">
            <w:pPr>
              <w:jc w:val="center"/>
              <w:rPr>
                <w:lang w:eastAsia="sr-Latn-RS"/>
              </w:rPr>
            </w:pPr>
            <w:r w:rsidRPr="00490CFD">
              <w:rPr>
                <w:lang w:eastAsia="sr-Latn-RS"/>
              </w:rPr>
              <w:t>10.</w:t>
            </w:r>
          </w:p>
        </w:tc>
      </w:tr>
      <w:tr w:rsidR="00D1285A" w:rsidRPr="00490CFD" w14:paraId="5F9286BB"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37AF8A1E" w14:textId="77777777" w:rsidR="007A6F8C" w:rsidRPr="00490CFD" w:rsidRDefault="007A6F8C" w:rsidP="00F4582A">
            <w:pPr>
              <w:jc w:val="cente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hideMark/>
          </w:tcPr>
          <w:p w14:paraId="64526C33" w14:textId="77777777" w:rsidR="007A6F8C" w:rsidRPr="00490CFD" w:rsidRDefault="007A6F8C" w:rsidP="0024757E">
            <w:pPr>
              <w:rPr>
                <w:b/>
                <w:bCs/>
                <w:lang w:val="sr-Cyrl-RS" w:eastAsia="sr-Latn-RS"/>
              </w:rPr>
            </w:pPr>
            <w:r w:rsidRPr="00490CFD">
              <w:rPr>
                <w:b/>
                <w:bCs/>
                <w:lang w:val="sr-Cyrl-RS" w:eastAsia="sr-Latn-RS"/>
              </w:rPr>
              <w:t>1 ) ГРАЂЕВИНСКО ЗАНАТСКИ РАДОВИ</w:t>
            </w:r>
          </w:p>
        </w:tc>
        <w:tc>
          <w:tcPr>
            <w:tcW w:w="395" w:type="pct"/>
            <w:tcBorders>
              <w:top w:val="single" w:sz="4" w:space="0" w:color="auto"/>
              <w:left w:val="single" w:sz="4" w:space="0" w:color="auto"/>
              <w:bottom w:val="single" w:sz="4" w:space="0" w:color="auto"/>
              <w:right w:val="single" w:sz="4" w:space="0" w:color="auto"/>
            </w:tcBorders>
          </w:tcPr>
          <w:p w14:paraId="490DCF6C"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31DB357B"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19F81F5"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F49586A" w14:textId="77777777" w:rsidR="007A6F8C" w:rsidRPr="00490CFD" w:rsidRDefault="007A6F8C" w:rsidP="00F4582A">
            <w:pPr>
              <w:jc w:val="cente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BD1AE20" w14:textId="77777777" w:rsidR="007A6F8C" w:rsidRPr="00490CFD" w:rsidRDefault="007A6F8C" w:rsidP="00F4582A">
            <w:pPr>
              <w:jc w:val="cente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11F6BE" w14:textId="77777777" w:rsidR="007A6F8C" w:rsidRPr="00490CFD" w:rsidRDefault="007A6F8C" w:rsidP="00F4582A">
            <w:pPr>
              <w:jc w:val="cente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A3386D4" w14:textId="77777777" w:rsidR="007A6F8C" w:rsidRPr="00490CFD" w:rsidRDefault="007A6F8C" w:rsidP="00F4582A">
            <w:pPr>
              <w:jc w:val="cente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5C84882" w14:textId="77777777" w:rsidR="007A6F8C" w:rsidRPr="00490CFD" w:rsidRDefault="007A6F8C" w:rsidP="00F4582A">
            <w:pPr>
              <w:jc w:val="center"/>
              <w:rPr>
                <w:lang w:eastAsia="sr-Latn-RS"/>
              </w:rPr>
            </w:pPr>
          </w:p>
        </w:tc>
      </w:tr>
      <w:tr w:rsidR="00D1285A" w:rsidRPr="00490CFD" w14:paraId="4B7FA79A" w14:textId="77777777" w:rsidTr="00D1285A">
        <w:trPr>
          <w:trHeight w:val="3994"/>
        </w:trPr>
        <w:tc>
          <w:tcPr>
            <w:tcW w:w="327" w:type="pct"/>
            <w:vMerge w:val="restart"/>
            <w:tcBorders>
              <w:top w:val="single" w:sz="4" w:space="0" w:color="auto"/>
              <w:left w:val="single" w:sz="4" w:space="0" w:color="auto"/>
              <w:right w:val="single" w:sz="4" w:space="0" w:color="auto"/>
            </w:tcBorders>
            <w:noWrap/>
          </w:tcPr>
          <w:p w14:paraId="1347962B" w14:textId="77777777" w:rsidR="007A6F8C" w:rsidRPr="00490CFD" w:rsidRDefault="007A6F8C" w:rsidP="00F4582A">
            <w:pPr>
              <w:jc w:val="center"/>
              <w:rPr>
                <w:bCs/>
                <w:lang w:val="sr-Cyrl-RS" w:eastAsia="sr-Latn-RS"/>
              </w:rPr>
            </w:pPr>
          </w:p>
        </w:tc>
        <w:tc>
          <w:tcPr>
            <w:tcW w:w="1559" w:type="pct"/>
            <w:vMerge w:val="restart"/>
            <w:tcBorders>
              <w:top w:val="single" w:sz="4" w:space="0" w:color="auto"/>
              <w:left w:val="single" w:sz="4" w:space="0" w:color="auto"/>
              <w:right w:val="single" w:sz="4" w:space="0" w:color="auto"/>
            </w:tcBorders>
            <w:vAlign w:val="bottom"/>
          </w:tcPr>
          <w:p w14:paraId="3C58A81E" w14:textId="77777777" w:rsidR="007A6F8C" w:rsidRPr="00490CFD" w:rsidRDefault="007A6F8C" w:rsidP="0024757E">
            <w:r w:rsidRPr="00490CFD">
              <w:t>Општи услови</w:t>
            </w:r>
          </w:p>
          <w:p w14:paraId="30365F17" w14:textId="77777777" w:rsidR="007A6F8C" w:rsidRPr="00490CFD" w:rsidRDefault="007A6F8C" w:rsidP="0024757E">
            <w:r w:rsidRPr="00490CFD">
              <w:t>Сви ставови предмера и предрачуна подразумевају извођење сваке позиције рада безусловно стручно, прецизно и квалитетно а у свему према одобреним цртежима, техничком опису и описима у овом предрачуну, техничким условима и детаљима из пројеката и елабората, статичком прорачуну, детаљима као и накнадним детаљима пројектанта, важећим техничким прописима, СРПС-у и упуствима надзорног органа и пројектанта, уколико у дотичној позицији није другачије условљено.  Сви радови морају бити изведени према пројекту у складу са важећим нормативима и правилима струке.</w:t>
            </w:r>
          </w:p>
          <w:p w14:paraId="30EAC72E" w14:textId="77777777" w:rsidR="007A6F8C" w:rsidRPr="00490CFD" w:rsidRDefault="007A6F8C" w:rsidP="0024757E">
            <w:r w:rsidRPr="00490CFD">
              <w:t xml:space="preserve">Код свих грађевинских и грађевинско-занатских радова условљава се употреба одговарајуће радне снаге и квалитетног материјала који морају одговарати постојећим техничким прописима СРПС стандардима и описима позиција из радова. За сваки материјал који се уграђује, Извођач мора претходно поднети надзорном органу атест. У спорним случајевима у погледу квалитета, узорци ће се достављати Заводу за испитивање материјала, чији су налази меродавни и за Инвеститора и за Извођача. </w:t>
            </w:r>
            <w:r w:rsidRPr="00490CFD">
              <w:lastRenderedPageBreak/>
              <w:t xml:space="preserve">Ако Извођач и поред негативног налаза Завода за испитивање материјала уграђује и даље неквалитетан материјал, Инвеститор ће наредити рушења а сва материјална штета од наређеног рушења пада на терет Извођача. Извођач нема права рекламације и приговора на решење које у том смислу доносе Инвеститор или грађевинска инспекција. Сав материјал за који представник инвеститора констатује да не одговара погодбеном предрачуну и прописаном квалитету, Извођач је дужан да одмах уклони са градилишта, а Инвеститор ће обуставити рад уколико Извођач покуша да га употреби. </w:t>
            </w:r>
          </w:p>
          <w:p w14:paraId="39E7F0AD" w14:textId="77777777" w:rsidR="007A6F8C" w:rsidRPr="00490CFD" w:rsidRDefault="007A6F8C" w:rsidP="0024757E">
            <w:r w:rsidRPr="00490CFD">
              <w:t>Код свих грађевинских и грађевинско занатских радова условљава се употреба одговарајуће стручне, квалификоване радне снаге, како је то за поједине позиције радова предвиђено у Просечним нормама у грађевинарству.</w:t>
            </w:r>
          </w:p>
          <w:p w14:paraId="1208E2D5" w14:textId="77777777" w:rsidR="007A6F8C" w:rsidRPr="00490CFD" w:rsidRDefault="007A6F8C" w:rsidP="0024757E">
            <w:r w:rsidRPr="00490CFD">
              <w:t>Објекат и цело градилиште Извођач мора одржавати уредно и потпуно чисто, а по завршетку радова пре предаје објекта, све рупе,  јаме и рупе од скела Извођач је дужан да затрпа, набије и поравна и то све солидно да се касније не јављају слегања.</w:t>
            </w:r>
          </w:p>
          <w:p w14:paraId="79F2D1E1" w14:textId="77777777" w:rsidR="007A6F8C" w:rsidRPr="00490CFD" w:rsidRDefault="007A6F8C" w:rsidP="0024757E">
            <w:r w:rsidRPr="00490CFD">
              <w:t xml:space="preserve">За технички преглед и примопредају објекта, Извођач мора цео објекат и градилишну парцелу да очисти од шута, вишкова материјала, свих средстава рада и помоћних објеката, насталих радом извођача. Сви прилази објекту, платоима, степеништима и стазама, као и подови у свим просторијама морају бити потпуно чисти,  као и сва столарија, браварија, стаклене површине и све </w:t>
            </w:r>
            <w:r w:rsidRPr="00490CFD">
              <w:lastRenderedPageBreak/>
              <w:t>кровне површине. Коловоз и тротоари, оштећени извођењем радова или транспортом, такође се морају довести у исправно стање за технички преглед и примопредају објекта. Сви наведени радови морају бити обухваћени уговореним ценама.</w:t>
            </w:r>
          </w:p>
          <w:p w14:paraId="736A9008" w14:textId="77777777" w:rsidR="007A6F8C" w:rsidRPr="00490CFD" w:rsidRDefault="007A6F8C" w:rsidP="0024757E">
            <w:r w:rsidRPr="00490CFD">
              <w:t>Извођач је дужан да усклади рад подизвођача који самостално изводе поједине врсте радова, како једни другима не би наносили штету, а уколико би до тога дошло, дужан је да одмах регулише отклањање и накнаду штете на терет кривца. У противном трошкове за отклањање оваквих штета сносиће сам Извођач, ово се односи и на све сметње и штете које би настале због не придржавања договореног редоследа и временског плана извођења појединих радова. Надзори орган има право да захтева од Извођача да за нове материјале поднесе на увид узорке на основу којих ће он извршити избор. Набавка ових узорака не плаћа се посебно.</w:t>
            </w:r>
          </w:p>
          <w:p w14:paraId="5A24874E" w14:textId="77777777" w:rsidR="007A6F8C" w:rsidRPr="00490CFD" w:rsidRDefault="007A6F8C" w:rsidP="0024757E">
            <w:r w:rsidRPr="00490CFD">
              <w:t>Поред свих привремених објеката који су Извођачу потребни за извођење радова, Извођач је дужан да обезбеди просторију за канцеларију надзорног органа. Ову просторију Извођач за време градње објекта уредно одржава уз потребно осигурање светла, огрева, чишћења, као и неопходног канцеларијског инвентара.</w:t>
            </w:r>
          </w:p>
          <w:p w14:paraId="466793AD" w14:textId="77777777" w:rsidR="007A6F8C" w:rsidRPr="00490CFD" w:rsidRDefault="007A6F8C" w:rsidP="0024757E">
            <w:r w:rsidRPr="00490CFD">
              <w:t>Саставни део Уговора су поред ових општих услова такође и посебни услови Инвеститора, постојећа техничка и законска регулатива, као и комплетан Елаборат техничке документације.</w:t>
            </w:r>
          </w:p>
          <w:p w14:paraId="0E99339C" w14:textId="77777777" w:rsidR="007A6F8C" w:rsidRPr="00490CFD" w:rsidRDefault="007A6F8C" w:rsidP="0024757E">
            <w:r w:rsidRPr="00490CFD">
              <w:t xml:space="preserve">До предаје објекта Инвеститору Извођач </w:t>
            </w:r>
            <w:r w:rsidRPr="00490CFD">
              <w:lastRenderedPageBreak/>
              <w:t>одговара апсолутно за све на њему и у случају какве штете или квара дужан је о свом трошку све довести у исправно стање.</w:t>
            </w:r>
          </w:p>
          <w:p w14:paraId="265DA065" w14:textId="77777777" w:rsidR="007A6F8C" w:rsidRPr="00490CFD" w:rsidRDefault="007A6F8C" w:rsidP="0024757E">
            <w:r w:rsidRPr="00490CFD">
              <w:t>Извођач је дужан да на градилишту постави за све време изградње висиококвалификованог и искусног стручњака који ће одговарати за стручну контролу и тачно извршење свих обавеза Извођача.</w:t>
            </w:r>
          </w:p>
          <w:p w14:paraId="70DF096C" w14:textId="77777777" w:rsidR="007A6F8C" w:rsidRPr="00490CFD" w:rsidRDefault="007A6F8C" w:rsidP="0024757E">
            <w:r w:rsidRPr="00490CFD">
              <w:t>За све радове у предмеру где је наведено да у јединачној цени урачуната скела и оплата, Извођач је дужан да исте добави и солидно изради, што се посебно не плаћа већ је укалкулисано у понуђену цену одговарајућег рада.</w:t>
            </w:r>
          </w:p>
          <w:p w14:paraId="3779600F" w14:textId="77777777" w:rsidR="007A6F8C" w:rsidRPr="00490CFD" w:rsidRDefault="007A6F8C" w:rsidP="0024757E">
            <w:r w:rsidRPr="00490CFD">
              <w:t>Све потребне отворе и жљебове у зидовима и таваницама за спровођење инсталација и разних уређаја дужан је Извођач израдити тачно према детаљима и диспозиционим плановима, а после полагања цеви и жљебове зазидати и замалтерисати. Ово се не плаћа посебно веће је обухваћено ценом односних конструкција, зидања и малтерисања.</w:t>
            </w:r>
          </w:p>
          <w:p w14:paraId="4666E19C" w14:textId="77777777" w:rsidR="007A6F8C" w:rsidRPr="00490CFD" w:rsidRDefault="007A6F8C" w:rsidP="0024757E">
            <w:r w:rsidRPr="00490CFD">
              <w:t>Све обавезе у овим општим описима Извођач прихвата као саставни део Уговора закљученог са Инвеститором и обавезује се да их приме без икаквог ограничења и изврши без приговора и рекламације.</w:t>
            </w:r>
          </w:p>
          <w:p w14:paraId="73EA066B" w14:textId="77777777" w:rsidR="007A6F8C" w:rsidRPr="00490CFD" w:rsidRDefault="007A6F8C" w:rsidP="0024757E">
            <w:r w:rsidRPr="00490CFD">
              <w:t>Извођач радова је обавезан да проучи ПТД и услове у којима ће се радови изводити. Трошкови организације градилишта и унутрашњег транспорта неће се посебно обрачунавати и треба да буду укалкулисани у јединачне цене позиција грађевинских и грађевинско-занатских радова.</w:t>
            </w:r>
          </w:p>
        </w:tc>
        <w:tc>
          <w:tcPr>
            <w:tcW w:w="395" w:type="pct"/>
            <w:vMerge w:val="restart"/>
            <w:tcBorders>
              <w:top w:val="single" w:sz="4" w:space="0" w:color="auto"/>
              <w:left w:val="single" w:sz="4" w:space="0" w:color="auto"/>
              <w:right w:val="single" w:sz="4" w:space="0" w:color="auto"/>
            </w:tcBorders>
            <w:vAlign w:val="bottom"/>
          </w:tcPr>
          <w:p w14:paraId="74053486" w14:textId="77777777" w:rsidR="007A6F8C" w:rsidRPr="00490CFD" w:rsidRDefault="007A6F8C" w:rsidP="00F4582A">
            <w:pPr>
              <w:jc w:val="center"/>
            </w:pPr>
          </w:p>
        </w:tc>
        <w:tc>
          <w:tcPr>
            <w:tcW w:w="394" w:type="pct"/>
            <w:vMerge w:val="restart"/>
            <w:tcBorders>
              <w:top w:val="single" w:sz="4" w:space="0" w:color="auto"/>
              <w:left w:val="single" w:sz="4" w:space="0" w:color="auto"/>
              <w:right w:val="single" w:sz="4" w:space="0" w:color="auto"/>
            </w:tcBorders>
            <w:noWrap/>
            <w:vAlign w:val="bottom"/>
          </w:tcPr>
          <w:p w14:paraId="06BCEA0D" w14:textId="77777777" w:rsidR="007A6F8C" w:rsidRPr="00490CFD" w:rsidRDefault="007A6F8C" w:rsidP="00F4582A">
            <w:pPr>
              <w:jc w:val="center"/>
            </w:pPr>
          </w:p>
        </w:tc>
        <w:tc>
          <w:tcPr>
            <w:tcW w:w="439" w:type="pct"/>
            <w:vMerge w:val="restart"/>
            <w:tcBorders>
              <w:top w:val="single" w:sz="4" w:space="0" w:color="auto"/>
              <w:left w:val="single" w:sz="4" w:space="0" w:color="auto"/>
              <w:right w:val="single" w:sz="4" w:space="0" w:color="auto"/>
            </w:tcBorders>
            <w:vAlign w:val="bottom"/>
          </w:tcPr>
          <w:p w14:paraId="186BA175" w14:textId="77777777" w:rsidR="007A6F8C" w:rsidRPr="00490CFD" w:rsidRDefault="007A6F8C" w:rsidP="00F4582A">
            <w:pPr>
              <w:jc w:val="right"/>
            </w:pPr>
          </w:p>
        </w:tc>
        <w:tc>
          <w:tcPr>
            <w:tcW w:w="439" w:type="pct"/>
            <w:vMerge w:val="restart"/>
            <w:tcBorders>
              <w:top w:val="single" w:sz="4" w:space="0" w:color="auto"/>
              <w:left w:val="single" w:sz="4" w:space="0" w:color="auto"/>
              <w:right w:val="single" w:sz="4" w:space="0" w:color="auto"/>
            </w:tcBorders>
            <w:vAlign w:val="bottom"/>
          </w:tcPr>
          <w:p w14:paraId="741DC9D6" w14:textId="77777777" w:rsidR="007A6F8C" w:rsidRPr="00490CFD" w:rsidRDefault="007A6F8C" w:rsidP="00F4582A">
            <w:pPr>
              <w:jc w:val="right"/>
            </w:pPr>
          </w:p>
        </w:tc>
        <w:tc>
          <w:tcPr>
            <w:tcW w:w="438" w:type="pct"/>
            <w:vMerge w:val="restart"/>
            <w:tcBorders>
              <w:top w:val="single" w:sz="4" w:space="0" w:color="auto"/>
              <w:left w:val="single" w:sz="4" w:space="0" w:color="auto"/>
              <w:right w:val="single" w:sz="4" w:space="0" w:color="auto"/>
            </w:tcBorders>
          </w:tcPr>
          <w:p w14:paraId="35D509C2" w14:textId="77777777" w:rsidR="007A6F8C" w:rsidRPr="00490CFD" w:rsidRDefault="007A6F8C" w:rsidP="00F4582A">
            <w:pPr>
              <w:jc w:val="center"/>
              <w:rPr>
                <w:lang w:eastAsia="sr-Latn-RS"/>
              </w:rPr>
            </w:pPr>
          </w:p>
        </w:tc>
        <w:tc>
          <w:tcPr>
            <w:tcW w:w="395" w:type="pct"/>
            <w:vMerge w:val="restart"/>
            <w:tcBorders>
              <w:top w:val="single" w:sz="4" w:space="0" w:color="auto"/>
              <w:left w:val="single" w:sz="4" w:space="0" w:color="auto"/>
              <w:right w:val="single" w:sz="4" w:space="0" w:color="auto"/>
            </w:tcBorders>
          </w:tcPr>
          <w:p w14:paraId="48E42A6C" w14:textId="77777777" w:rsidR="007A6F8C" w:rsidRPr="00490CFD" w:rsidRDefault="007A6F8C" w:rsidP="00F4582A">
            <w:pPr>
              <w:jc w:val="center"/>
              <w:rPr>
                <w:lang w:eastAsia="sr-Latn-RS"/>
              </w:rPr>
            </w:pPr>
          </w:p>
        </w:tc>
        <w:tc>
          <w:tcPr>
            <w:tcW w:w="262" w:type="pct"/>
            <w:vMerge w:val="restart"/>
            <w:tcBorders>
              <w:top w:val="single" w:sz="4" w:space="0" w:color="auto"/>
              <w:left w:val="single" w:sz="4" w:space="0" w:color="auto"/>
              <w:right w:val="single" w:sz="4" w:space="0" w:color="auto"/>
            </w:tcBorders>
          </w:tcPr>
          <w:p w14:paraId="743C4DFE" w14:textId="77777777" w:rsidR="007A6F8C" w:rsidRPr="00490CFD" w:rsidRDefault="007A6F8C" w:rsidP="00F4582A">
            <w:pPr>
              <w:jc w:val="center"/>
              <w:rPr>
                <w:lang w:eastAsia="sr-Latn-RS"/>
              </w:rPr>
            </w:pPr>
          </w:p>
        </w:tc>
        <w:tc>
          <w:tcPr>
            <w:tcW w:w="351" w:type="pct"/>
            <w:tcBorders>
              <w:top w:val="single" w:sz="4" w:space="0" w:color="auto"/>
              <w:left w:val="single" w:sz="4" w:space="0" w:color="auto"/>
              <w:right w:val="single" w:sz="4" w:space="0" w:color="auto"/>
            </w:tcBorders>
          </w:tcPr>
          <w:p w14:paraId="48890488" w14:textId="77777777" w:rsidR="007A6F8C" w:rsidRPr="00490CFD" w:rsidRDefault="007A6F8C" w:rsidP="00F4582A">
            <w:pPr>
              <w:jc w:val="center"/>
              <w:rPr>
                <w:lang w:eastAsia="sr-Latn-RS"/>
              </w:rPr>
            </w:pPr>
          </w:p>
        </w:tc>
      </w:tr>
      <w:tr w:rsidR="00D1285A" w:rsidRPr="00490CFD" w14:paraId="3EEF90D1" w14:textId="77777777" w:rsidTr="00D1285A">
        <w:trPr>
          <w:trHeight w:val="257"/>
        </w:trPr>
        <w:tc>
          <w:tcPr>
            <w:tcW w:w="327" w:type="pct"/>
            <w:vMerge/>
            <w:tcBorders>
              <w:left w:val="single" w:sz="4" w:space="0" w:color="auto"/>
              <w:bottom w:val="single" w:sz="4" w:space="0" w:color="auto"/>
              <w:right w:val="single" w:sz="4" w:space="0" w:color="auto"/>
            </w:tcBorders>
            <w:noWrap/>
          </w:tcPr>
          <w:p w14:paraId="7B4DA2BF" w14:textId="77777777" w:rsidR="007A6F8C" w:rsidRPr="00490CFD" w:rsidRDefault="007A6F8C" w:rsidP="00F4582A">
            <w:pPr>
              <w:rPr>
                <w:bCs/>
                <w:lang w:val="sr-Cyrl-RS" w:eastAsia="sr-Latn-RS"/>
              </w:rPr>
            </w:pPr>
          </w:p>
        </w:tc>
        <w:tc>
          <w:tcPr>
            <w:tcW w:w="1559" w:type="pct"/>
            <w:vMerge/>
            <w:tcBorders>
              <w:left w:val="single" w:sz="4" w:space="0" w:color="auto"/>
              <w:bottom w:val="single" w:sz="4" w:space="0" w:color="auto"/>
              <w:right w:val="single" w:sz="4" w:space="0" w:color="auto"/>
            </w:tcBorders>
            <w:vAlign w:val="center"/>
          </w:tcPr>
          <w:p w14:paraId="6C69777D" w14:textId="77777777" w:rsidR="007A6F8C" w:rsidRPr="00490CFD" w:rsidRDefault="007A6F8C" w:rsidP="0024757E"/>
        </w:tc>
        <w:tc>
          <w:tcPr>
            <w:tcW w:w="395" w:type="pct"/>
            <w:vMerge/>
            <w:tcBorders>
              <w:left w:val="single" w:sz="4" w:space="0" w:color="auto"/>
              <w:bottom w:val="single" w:sz="4" w:space="0" w:color="auto"/>
              <w:right w:val="single" w:sz="4" w:space="0" w:color="auto"/>
            </w:tcBorders>
          </w:tcPr>
          <w:p w14:paraId="2519EB3A" w14:textId="77777777" w:rsidR="007A6F8C" w:rsidRPr="00490CFD" w:rsidRDefault="007A6F8C" w:rsidP="00F4582A">
            <w:pPr>
              <w:jc w:val="center"/>
              <w:rPr>
                <w:lang w:eastAsia="sr-Latn-RS"/>
              </w:rPr>
            </w:pPr>
          </w:p>
        </w:tc>
        <w:tc>
          <w:tcPr>
            <w:tcW w:w="394" w:type="pct"/>
            <w:vMerge/>
            <w:tcBorders>
              <w:left w:val="single" w:sz="4" w:space="0" w:color="auto"/>
              <w:bottom w:val="single" w:sz="4" w:space="0" w:color="auto"/>
              <w:right w:val="single" w:sz="4" w:space="0" w:color="auto"/>
            </w:tcBorders>
            <w:noWrap/>
            <w:vAlign w:val="bottom"/>
          </w:tcPr>
          <w:p w14:paraId="6E61CA70" w14:textId="77777777" w:rsidR="007A6F8C" w:rsidRPr="00490CFD" w:rsidRDefault="007A6F8C" w:rsidP="00F4582A">
            <w:pPr>
              <w:jc w:val="center"/>
              <w:rPr>
                <w:lang w:eastAsia="sr-Latn-RS"/>
              </w:rPr>
            </w:pPr>
          </w:p>
        </w:tc>
        <w:tc>
          <w:tcPr>
            <w:tcW w:w="439" w:type="pct"/>
            <w:vMerge/>
            <w:tcBorders>
              <w:left w:val="single" w:sz="4" w:space="0" w:color="auto"/>
              <w:bottom w:val="single" w:sz="4" w:space="0" w:color="auto"/>
              <w:right w:val="single" w:sz="4" w:space="0" w:color="auto"/>
            </w:tcBorders>
          </w:tcPr>
          <w:p w14:paraId="38A017A2" w14:textId="77777777" w:rsidR="007A6F8C" w:rsidRPr="00490CFD" w:rsidRDefault="007A6F8C" w:rsidP="00F4582A">
            <w:pPr>
              <w:rPr>
                <w:lang w:eastAsia="sr-Latn-RS"/>
              </w:rPr>
            </w:pPr>
          </w:p>
        </w:tc>
        <w:tc>
          <w:tcPr>
            <w:tcW w:w="439" w:type="pct"/>
            <w:vMerge/>
            <w:tcBorders>
              <w:left w:val="single" w:sz="4" w:space="0" w:color="auto"/>
              <w:bottom w:val="single" w:sz="4" w:space="0" w:color="auto"/>
              <w:right w:val="single" w:sz="4" w:space="0" w:color="auto"/>
            </w:tcBorders>
          </w:tcPr>
          <w:p w14:paraId="70B77FBC" w14:textId="77777777" w:rsidR="007A6F8C" w:rsidRPr="00490CFD" w:rsidRDefault="007A6F8C" w:rsidP="00F4582A">
            <w:pPr>
              <w:rPr>
                <w:lang w:eastAsia="sr-Latn-RS"/>
              </w:rPr>
            </w:pPr>
          </w:p>
        </w:tc>
        <w:tc>
          <w:tcPr>
            <w:tcW w:w="438" w:type="pct"/>
            <w:vMerge/>
            <w:tcBorders>
              <w:left w:val="single" w:sz="4" w:space="0" w:color="auto"/>
              <w:bottom w:val="single" w:sz="4" w:space="0" w:color="auto"/>
              <w:right w:val="single" w:sz="4" w:space="0" w:color="auto"/>
            </w:tcBorders>
          </w:tcPr>
          <w:p w14:paraId="4AAC3FFD" w14:textId="77777777" w:rsidR="007A6F8C" w:rsidRPr="00490CFD" w:rsidRDefault="007A6F8C" w:rsidP="00F4582A">
            <w:pPr>
              <w:rPr>
                <w:lang w:eastAsia="sr-Latn-RS"/>
              </w:rPr>
            </w:pPr>
          </w:p>
        </w:tc>
        <w:tc>
          <w:tcPr>
            <w:tcW w:w="395" w:type="pct"/>
            <w:vMerge/>
            <w:tcBorders>
              <w:left w:val="single" w:sz="4" w:space="0" w:color="auto"/>
              <w:bottom w:val="single" w:sz="4" w:space="0" w:color="auto"/>
              <w:right w:val="single" w:sz="4" w:space="0" w:color="auto"/>
            </w:tcBorders>
          </w:tcPr>
          <w:p w14:paraId="4D1FADF1" w14:textId="77777777" w:rsidR="007A6F8C" w:rsidRPr="00490CFD" w:rsidRDefault="007A6F8C" w:rsidP="00F4582A">
            <w:pPr>
              <w:rPr>
                <w:lang w:eastAsia="sr-Latn-RS"/>
              </w:rPr>
            </w:pPr>
          </w:p>
        </w:tc>
        <w:tc>
          <w:tcPr>
            <w:tcW w:w="262" w:type="pct"/>
            <w:vMerge/>
            <w:tcBorders>
              <w:left w:val="single" w:sz="4" w:space="0" w:color="auto"/>
              <w:bottom w:val="single" w:sz="4" w:space="0" w:color="auto"/>
              <w:right w:val="single" w:sz="4" w:space="0" w:color="auto"/>
            </w:tcBorders>
          </w:tcPr>
          <w:p w14:paraId="5360D90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571EF21" w14:textId="77777777" w:rsidR="007A6F8C" w:rsidRPr="00490CFD" w:rsidRDefault="007A6F8C" w:rsidP="00F4582A">
            <w:pPr>
              <w:jc w:val="center"/>
              <w:rPr>
                <w:lang w:eastAsia="sr-Latn-RS"/>
              </w:rPr>
            </w:pPr>
          </w:p>
        </w:tc>
      </w:tr>
      <w:tr w:rsidR="00D1285A" w:rsidRPr="00490CFD" w14:paraId="78881DA9"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079374E0"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3EF76BC6" w14:textId="77777777" w:rsidR="007A6F8C" w:rsidRPr="00490CFD" w:rsidRDefault="007A6F8C" w:rsidP="0024757E">
            <w:pPr>
              <w:rPr>
                <w:b/>
                <w:lang w:val="sr-Cyrl-RS" w:eastAsia="sr-Latn-RS"/>
              </w:rPr>
            </w:pPr>
            <w:r w:rsidRPr="00490CFD">
              <w:rPr>
                <w:b/>
                <w:lang w:val="sr-Cyrl-RS" w:eastAsia="sr-Latn-RS"/>
              </w:rPr>
              <w:t>1.0 ПРИПРЕМНИ РАДОВИ</w:t>
            </w:r>
          </w:p>
        </w:tc>
        <w:tc>
          <w:tcPr>
            <w:tcW w:w="395" w:type="pct"/>
            <w:tcBorders>
              <w:top w:val="single" w:sz="4" w:space="0" w:color="auto"/>
              <w:left w:val="single" w:sz="4" w:space="0" w:color="auto"/>
              <w:bottom w:val="single" w:sz="4" w:space="0" w:color="auto"/>
              <w:right w:val="single" w:sz="4" w:space="0" w:color="auto"/>
            </w:tcBorders>
          </w:tcPr>
          <w:p w14:paraId="34EE5FD3" w14:textId="77777777" w:rsidR="007A6F8C" w:rsidRPr="00490CFD" w:rsidRDefault="007A6F8C" w:rsidP="00F4582A">
            <w:pPr>
              <w:jc w:val="center"/>
              <w:rPr>
                <w:lang w:val="sr-Cyrl-RS"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37DEF3C6" w14:textId="77777777" w:rsidR="007A6F8C" w:rsidRPr="00490CFD" w:rsidRDefault="007A6F8C" w:rsidP="00F4582A">
            <w:pPr>
              <w:jc w:val="center"/>
              <w:rPr>
                <w:lang w:val="sr-Cyrl-RS" w:eastAsia="sr-Latn-RS"/>
              </w:rPr>
            </w:pPr>
          </w:p>
        </w:tc>
        <w:tc>
          <w:tcPr>
            <w:tcW w:w="439" w:type="pct"/>
            <w:tcBorders>
              <w:top w:val="single" w:sz="4" w:space="0" w:color="auto"/>
              <w:left w:val="single" w:sz="4" w:space="0" w:color="auto"/>
              <w:bottom w:val="single" w:sz="4" w:space="0" w:color="auto"/>
              <w:right w:val="single" w:sz="4" w:space="0" w:color="auto"/>
            </w:tcBorders>
          </w:tcPr>
          <w:p w14:paraId="7F3ACFC3"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E416E12"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F28502C"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898AB8F"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3FA654B"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80CA7A4" w14:textId="77777777" w:rsidR="007A6F8C" w:rsidRPr="00490CFD" w:rsidRDefault="007A6F8C" w:rsidP="00F4582A">
            <w:pPr>
              <w:rPr>
                <w:lang w:eastAsia="sr-Latn-RS"/>
              </w:rPr>
            </w:pPr>
          </w:p>
        </w:tc>
      </w:tr>
      <w:tr w:rsidR="00D1285A" w:rsidRPr="00490CFD" w14:paraId="10857241"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18E6C97E" w14:textId="77777777" w:rsidR="007A6F8C" w:rsidRPr="00490CFD" w:rsidRDefault="007A6F8C" w:rsidP="00F4582A">
            <w:pPr>
              <w:rPr>
                <w:bCs/>
                <w:lang w:val="sr-Cyrl-RS" w:eastAsia="sr-Latn-RS"/>
              </w:rPr>
            </w:pPr>
            <w:r w:rsidRPr="00490CFD">
              <w:rPr>
                <w:bCs/>
                <w:lang w:val="sr-Cyrl-RS" w:eastAsia="sr-Latn-RS"/>
              </w:rPr>
              <w:lastRenderedPageBreak/>
              <w:t>1.0.1</w:t>
            </w:r>
          </w:p>
        </w:tc>
        <w:tc>
          <w:tcPr>
            <w:tcW w:w="1559" w:type="pct"/>
            <w:tcBorders>
              <w:top w:val="single" w:sz="4" w:space="0" w:color="auto"/>
              <w:left w:val="single" w:sz="4" w:space="0" w:color="auto"/>
              <w:bottom w:val="single" w:sz="4" w:space="0" w:color="auto"/>
              <w:right w:val="single" w:sz="4" w:space="0" w:color="auto"/>
            </w:tcBorders>
            <w:vAlign w:val="bottom"/>
          </w:tcPr>
          <w:tbl>
            <w:tblPr>
              <w:tblW w:w="4660" w:type="dxa"/>
              <w:tblLayout w:type="fixed"/>
              <w:tblLook w:val="04A0" w:firstRow="1" w:lastRow="0" w:firstColumn="1" w:lastColumn="0" w:noHBand="0" w:noVBand="1"/>
            </w:tblPr>
            <w:tblGrid>
              <w:gridCol w:w="4660"/>
            </w:tblGrid>
            <w:tr w:rsidR="007A6F8C" w:rsidRPr="00490CFD" w14:paraId="0EF83BE3" w14:textId="77777777" w:rsidTr="00391546">
              <w:trPr>
                <w:trHeight w:val="2295"/>
              </w:trPr>
              <w:tc>
                <w:tcPr>
                  <w:tcW w:w="4660" w:type="dxa"/>
                  <w:tcBorders>
                    <w:top w:val="nil"/>
                    <w:left w:val="nil"/>
                    <w:bottom w:val="nil"/>
                    <w:right w:val="nil"/>
                  </w:tcBorders>
                  <w:shd w:val="clear" w:color="auto" w:fill="auto"/>
                  <w:vAlign w:val="bottom"/>
                  <w:hideMark/>
                </w:tcPr>
                <w:p w14:paraId="68CCAC3B" w14:textId="77777777" w:rsidR="007A6F8C" w:rsidRPr="00490CFD" w:rsidRDefault="007A6F8C" w:rsidP="0024757E">
                  <w:pPr>
                    <w:rPr>
                      <w:lang w:val="sr-Latn-RS" w:eastAsia="sr-Latn-RS"/>
                    </w:rPr>
                  </w:pPr>
                  <w:r w:rsidRPr="00490CFD">
                    <w:rPr>
                      <w:lang w:val="sr-Latn-RS" w:eastAsia="sr-Latn-RS"/>
                    </w:rPr>
                    <w:t>Набавка материјала, допрема и израда, ограде и ограђивање градилишта или градилишног простора заштитном металном оградом са свим металним или бетонским стубићима и подупирачима. Формирање и обезбеђивање градилишта, обезбеђивање и заштита пролазника и објекта. Организација градилишног простора и допрема алата, машина и комплетне опреме за извођење радова.</w:t>
                  </w:r>
                </w:p>
              </w:tc>
            </w:tr>
            <w:tr w:rsidR="007A6F8C" w:rsidRPr="00490CFD" w14:paraId="74F96F83" w14:textId="77777777" w:rsidTr="00391546">
              <w:trPr>
                <w:trHeight w:val="1020"/>
              </w:trPr>
              <w:tc>
                <w:tcPr>
                  <w:tcW w:w="4660" w:type="dxa"/>
                  <w:tcBorders>
                    <w:top w:val="nil"/>
                    <w:left w:val="nil"/>
                    <w:bottom w:val="nil"/>
                    <w:right w:val="nil"/>
                  </w:tcBorders>
                  <w:shd w:val="clear" w:color="auto" w:fill="auto"/>
                  <w:vAlign w:val="bottom"/>
                  <w:hideMark/>
                </w:tcPr>
                <w:p w14:paraId="641E2EE2" w14:textId="77777777" w:rsidR="007A6F8C" w:rsidRPr="00490CFD" w:rsidRDefault="007A6F8C" w:rsidP="0024757E">
                  <w:pPr>
                    <w:rPr>
                      <w:lang w:val="sr-Latn-RS" w:eastAsia="sr-Latn-RS"/>
                    </w:rPr>
                  </w:pPr>
                  <w:r w:rsidRPr="00490CFD">
                    <w:rPr>
                      <w:lang w:val="sr-Latn-RS" w:eastAsia="sr-Latn-RS"/>
                    </w:rPr>
                    <w:t>У ову позицију укључено је обезбеђење (постављање) хигијенске санитарне кабине за раднике. Ограда се поставља на мин. 2,5m од ивице габарита приземља, висине је 2,00m.</w:t>
                  </w:r>
                </w:p>
              </w:tc>
            </w:tr>
            <w:tr w:rsidR="007A6F8C" w:rsidRPr="00490CFD" w14:paraId="1B6C7BE1" w14:textId="77777777" w:rsidTr="00391546">
              <w:trPr>
                <w:trHeight w:val="255"/>
              </w:trPr>
              <w:tc>
                <w:tcPr>
                  <w:tcW w:w="4660" w:type="dxa"/>
                  <w:tcBorders>
                    <w:top w:val="nil"/>
                    <w:left w:val="nil"/>
                    <w:bottom w:val="nil"/>
                    <w:right w:val="nil"/>
                  </w:tcBorders>
                  <w:shd w:val="clear" w:color="auto" w:fill="auto"/>
                  <w:vAlign w:val="bottom"/>
                  <w:hideMark/>
                </w:tcPr>
                <w:p w14:paraId="2037E582" w14:textId="77777777" w:rsidR="007A6F8C" w:rsidRPr="00490CFD" w:rsidRDefault="007A6F8C" w:rsidP="0024757E">
                  <w:pPr>
                    <w:rPr>
                      <w:lang w:val="sr-Latn-RS" w:eastAsia="sr-Latn-RS"/>
                    </w:rPr>
                  </w:pPr>
                  <w:r w:rsidRPr="00490CFD">
                    <w:rPr>
                      <w:lang w:val="sr-Latn-RS" w:eastAsia="sr-Latn-RS"/>
                    </w:rPr>
                    <w:t>Обрацун по m.</w:t>
                  </w:r>
                </w:p>
              </w:tc>
            </w:tr>
          </w:tbl>
          <w:p w14:paraId="2BD91D70" w14:textId="77777777" w:rsidR="007A6F8C" w:rsidRPr="00490CFD" w:rsidRDefault="007A6F8C" w:rsidP="0024757E">
            <w:pPr>
              <w:rPr>
                <w:b/>
                <w:bCs/>
                <w:i/>
                <w:lang w:val="sr-Cyrl-RS" w:eastAsia="sr-Latn-RS"/>
              </w:rPr>
            </w:pPr>
          </w:p>
        </w:tc>
        <w:tc>
          <w:tcPr>
            <w:tcW w:w="395" w:type="pct"/>
            <w:tcBorders>
              <w:top w:val="single" w:sz="4" w:space="0" w:color="auto"/>
              <w:left w:val="single" w:sz="4" w:space="0" w:color="auto"/>
              <w:bottom w:val="single" w:sz="4" w:space="0" w:color="auto"/>
              <w:right w:val="single" w:sz="4" w:space="0" w:color="auto"/>
            </w:tcBorders>
          </w:tcPr>
          <w:p w14:paraId="434B1C17" w14:textId="77777777" w:rsidR="007A6F8C" w:rsidRPr="00490CFD" w:rsidRDefault="007A6F8C" w:rsidP="00F4582A">
            <w:pPr>
              <w:jc w:val="center"/>
              <w:rPr>
                <w:lang w:val="sr-Cyrl-RS" w:eastAsia="sr-Latn-RS"/>
              </w:rPr>
            </w:pPr>
            <w:r w:rsidRPr="00490CFD">
              <w:rPr>
                <w:lang w:val="sr-Cyrl-RS" w:eastAsia="sr-Latn-RS"/>
              </w:rPr>
              <w:t>м</w:t>
            </w:r>
          </w:p>
        </w:tc>
        <w:tc>
          <w:tcPr>
            <w:tcW w:w="394" w:type="pct"/>
            <w:tcBorders>
              <w:top w:val="single" w:sz="4" w:space="0" w:color="auto"/>
              <w:left w:val="single" w:sz="4" w:space="0" w:color="auto"/>
              <w:bottom w:val="single" w:sz="4" w:space="0" w:color="auto"/>
              <w:right w:val="single" w:sz="4" w:space="0" w:color="auto"/>
            </w:tcBorders>
            <w:noWrap/>
            <w:vAlign w:val="bottom"/>
          </w:tcPr>
          <w:p w14:paraId="3381865B" w14:textId="77777777" w:rsidR="007A6F8C" w:rsidRPr="00490CFD" w:rsidRDefault="007A6F8C" w:rsidP="00F4582A">
            <w:pPr>
              <w:jc w:val="center"/>
              <w:rPr>
                <w:lang w:val="sr-Cyrl-RS" w:eastAsia="sr-Latn-RS"/>
              </w:rPr>
            </w:pPr>
            <w:r w:rsidRPr="00490CFD">
              <w:rPr>
                <w:lang w:val="sr-Cyrl-RS" w:eastAsia="sr-Latn-RS"/>
              </w:rPr>
              <w:t>150</w:t>
            </w:r>
          </w:p>
        </w:tc>
        <w:tc>
          <w:tcPr>
            <w:tcW w:w="439" w:type="pct"/>
            <w:tcBorders>
              <w:top w:val="single" w:sz="4" w:space="0" w:color="auto"/>
              <w:left w:val="single" w:sz="4" w:space="0" w:color="auto"/>
              <w:bottom w:val="single" w:sz="4" w:space="0" w:color="auto"/>
              <w:right w:val="single" w:sz="4" w:space="0" w:color="auto"/>
            </w:tcBorders>
          </w:tcPr>
          <w:p w14:paraId="0B0C2F66"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D830377"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628DAE6"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8628E55"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7FB387B"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BB2AC35" w14:textId="77777777" w:rsidR="007A6F8C" w:rsidRPr="00490CFD" w:rsidRDefault="007A6F8C" w:rsidP="00F4582A">
            <w:pPr>
              <w:rPr>
                <w:lang w:eastAsia="sr-Latn-RS"/>
              </w:rPr>
            </w:pPr>
          </w:p>
        </w:tc>
      </w:tr>
      <w:tr w:rsidR="00D1285A" w:rsidRPr="00490CFD" w14:paraId="4F9A6351"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6A7CEAF9" w14:textId="77777777" w:rsidR="007A6F8C" w:rsidRPr="00490CFD" w:rsidRDefault="007A6F8C" w:rsidP="00F4582A">
            <w:pPr>
              <w:rPr>
                <w:bCs/>
                <w:lang w:val="sr-Cyrl-RS" w:eastAsia="sr-Latn-RS"/>
              </w:rPr>
            </w:pPr>
            <w:r w:rsidRPr="00490CFD">
              <w:rPr>
                <w:bCs/>
                <w:lang w:val="sr-Cyrl-RS" w:eastAsia="sr-Latn-RS"/>
              </w:rPr>
              <w:t>1.0.2</w:t>
            </w:r>
          </w:p>
        </w:tc>
        <w:tc>
          <w:tcPr>
            <w:tcW w:w="1559" w:type="pct"/>
            <w:tcBorders>
              <w:top w:val="single" w:sz="4" w:space="0" w:color="auto"/>
              <w:left w:val="single" w:sz="4" w:space="0" w:color="auto"/>
              <w:bottom w:val="single" w:sz="4" w:space="0" w:color="auto"/>
              <w:right w:val="single" w:sz="4" w:space="0" w:color="auto"/>
            </w:tcBorders>
            <w:vAlign w:val="bottom"/>
          </w:tcPr>
          <w:tbl>
            <w:tblPr>
              <w:tblW w:w="4660" w:type="dxa"/>
              <w:tblLayout w:type="fixed"/>
              <w:tblLook w:val="04A0" w:firstRow="1" w:lastRow="0" w:firstColumn="1" w:lastColumn="0" w:noHBand="0" w:noVBand="1"/>
            </w:tblPr>
            <w:tblGrid>
              <w:gridCol w:w="4660"/>
            </w:tblGrid>
            <w:tr w:rsidR="007A6F8C" w:rsidRPr="00490CFD" w14:paraId="5B153DC0" w14:textId="77777777" w:rsidTr="00391546">
              <w:trPr>
                <w:trHeight w:val="1785"/>
              </w:trPr>
              <w:tc>
                <w:tcPr>
                  <w:tcW w:w="4660" w:type="dxa"/>
                  <w:tcBorders>
                    <w:top w:val="nil"/>
                    <w:left w:val="nil"/>
                    <w:bottom w:val="nil"/>
                    <w:right w:val="nil"/>
                  </w:tcBorders>
                  <w:shd w:val="clear" w:color="auto" w:fill="auto"/>
                  <w:vAlign w:val="bottom"/>
                  <w:hideMark/>
                </w:tcPr>
                <w:p w14:paraId="554F379C" w14:textId="77777777" w:rsidR="007A6F8C" w:rsidRPr="00490CFD" w:rsidRDefault="007A6F8C" w:rsidP="0024757E">
                  <w:pPr>
                    <w:rPr>
                      <w:lang w:val="sr-Latn-RS" w:eastAsia="sr-Latn-RS"/>
                    </w:rPr>
                  </w:pPr>
                  <w:r w:rsidRPr="00490CFD">
                    <w:rPr>
                      <w:lang w:val="sr-Latn-RS" w:eastAsia="sr-Latn-RS"/>
                    </w:rPr>
                    <w:t xml:space="preserve">Обезбеђивање прикључка за градилишну струју, са контролом утрошка, обезбеђењем и осигурањем свих прикључних тачака и места, као и обезбеђењем укупне трасе инфраструктуре градилишта уз примену мера техничке застите и обезбеђења радника и градилишта. </w:t>
                  </w:r>
                </w:p>
              </w:tc>
            </w:tr>
            <w:tr w:rsidR="007A6F8C" w:rsidRPr="00490CFD" w14:paraId="5FFBC7B3" w14:textId="77777777" w:rsidTr="00391546">
              <w:trPr>
                <w:trHeight w:val="255"/>
              </w:trPr>
              <w:tc>
                <w:tcPr>
                  <w:tcW w:w="4660" w:type="dxa"/>
                  <w:tcBorders>
                    <w:top w:val="nil"/>
                    <w:left w:val="nil"/>
                    <w:bottom w:val="nil"/>
                    <w:right w:val="nil"/>
                  </w:tcBorders>
                  <w:shd w:val="clear" w:color="auto" w:fill="auto"/>
                  <w:vAlign w:val="bottom"/>
                  <w:hideMark/>
                </w:tcPr>
                <w:p w14:paraId="58EEE609" w14:textId="77777777" w:rsidR="007A6F8C" w:rsidRPr="00490CFD" w:rsidRDefault="007A6F8C" w:rsidP="0024757E">
                  <w:pPr>
                    <w:rPr>
                      <w:lang w:val="sr-Latn-RS" w:eastAsia="sr-Latn-RS"/>
                    </w:rPr>
                  </w:pPr>
                  <w:r w:rsidRPr="00490CFD">
                    <w:rPr>
                      <w:lang w:val="sr-Latn-RS" w:eastAsia="sr-Latn-RS"/>
                    </w:rPr>
                    <w:t>Обрацун по комаду.</w:t>
                  </w:r>
                </w:p>
              </w:tc>
            </w:tr>
          </w:tbl>
          <w:p w14:paraId="59291576" w14:textId="77777777" w:rsidR="007A6F8C" w:rsidRPr="00490CFD" w:rsidRDefault="007A6F8C" w:rsidP="0024757E">
            <w:pPr>
              <w:rPr>
                <w:b/>
                <w:bCs/>
                <w:i/>
                <w:lang w:val="sr-Cyrl-RS" w:eastAsia="sr-Latn-RS"/>
              </w:rPr>
            </w:pPr>
          </w:p>
        </w:tc>
        <w:tc>
          <w:tcPr>
            <w:tcW w:w="395" w:type="pct"/>
            <w:tcBorders>
              <w:top w:val="single" w:sz="4" w:space="0" w:color="auto"/>
              <w:left w:val="single" w:sz="4" w:space="0" w:color="auto"/>
              <w:bottom w:val="single" w:sz="4" w:space="0" w:color="auto"/>
              <w:right w:val="single" w:sz="4" w:space="0" w:color="auto"/>
            </w:tcBorders>
          </w:tcPr>
          <w:p w14:paraId="18293E3D" w14:textId="77777777" w:rsidR="007A6F8C" w:rsidRPr="00490CFD" w:rsidRDefault="007A6F8C" w:rsidP="00F4582A">
            <w:pPr>
              <w:jc w:val="center"/>
              <w:rPr>
                <w:lang w:val="sr-Cyrl-RS" w:eastAsia="sr-Latn-RS"/>
              </w:rPr>
            </w:pPr>
            <w:r w:rsidRPr="00490CFD">
              <w:rPr>
                <w:lang w:val="sr-Cyrl-RS" w:eastAsia="sr-Latn-RS"/>
              </w:rPr>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014572FF" w14:textId="77777777" w:rsidR="007A6F8C" w:rsidRPr="00490CFD" w:rsidRDefault="007A6F8C" w:rsidP="00F4582A">
            <w:pPr>
              <w:jc w:val="center"/>
              <w:rPr>
                <w:lang w:val="sr-Cyrl-RS" w:eastAsia="sr-Latn-RS"/>
              </w:rPr>
            </w:pPr>
            <w:r w:rsidRPr="00490CFD">
              <w:rPr>
                <w:lang w:val="sr-Cyrl-RS" w:eastAsia="sr-Latn-RS"/>
              </w:rPr>
              <w:t>2</w:t>
            </w:r>
          </w:p>
        </w:tc>
        <w:tc>
          <w:tcPr>
            <w:tcW w:w="439" w:type="pct"/>
            <w:tcBorders>
              <w:top w:val="single" w:sz="4" w:space="0" w:color="auto"/>
              <w:left w:val="single" w:sz="4" w:space="0" w:color="auto"/>
              <w:bottom w:val="single" w:sz="4" w:space="0" w:color="auto"/>
              <w:right w:val="single" w:sz="4" w:space="0" w:color="auto"/>
            </w:tcBorders>
          </w:tcPr>
          <w:p w14:paraId="60594307"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B6D4BB1"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AFDBD0A"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349E626"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50F1E85"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0127835" w14:textId="77777777" w:rsidR="007A6F8C" w:rsidRPr="00490CFD" w:rsidRDefault="007A6F8C" w:rsidP="00F4582A">
            <w:pPr>
              <w:rPr>
                <w:lang w:eastAsia="sr-Latn-RS"/>
              </w:rPr>
            </w:pPr>
          </w:p>
        </w:tc>
      </w:tr>
      <w:tr w:rsidR="00D1285A" w:rsidRPr="00490CFD" w14:paraId="771F9130" w14:textId="77777777" w:rsidTr="00D1285A">
        <w:trPr>
          <w:trHeight w:val="257"/>
        </w:trPr>
        <w:tc>
          <w:tcPr>
            <w:tcW w:w="327" w:type="pct"/>
            <w:tcBorders>
              <w:top w:val="single" w:sz="4" w:space="0" w:color="auto"/>
              <w:left w:val="single" w:sz="4" w:space="0" w:color="auto"/>
              <w:right w:val="single" w:sz="4" w:space="0" w:color="auto"/>
            </w:tcBorders>
            <w:noWrap/>
          </w:tcPr>
          <w:p w14:paraId="70E10100" w14:textId="77777777" w:rsidR="007A6F8C" w:rsidRPr="00490CFD" w:rsidRDefault="007A6F8C" w:rsidP="00F4582A">
            <w:pPr>
              <w:rPr>
                <w:bCs/>
                <w:lang w:val="sr-Cyrl-RS" w:eastAsia="sr-Latn-RS"/>
              </w:rPr>
            </w:pPr>
            <w:r w:rsidRPr="00490CFD">
              <w:rPr>
                <w:bCs/>
                <w:lang w:val="sr-Cyrl-RS" w:eastAsia="sr-Latn-RS"/>
              </w:rPr>
              <w:t>1.0.3</w:t>
            </w:r>
          </w:p>
        </w:tc>
        <w:tc>
          <w:tcPr>
            <w:tcW w:w="1559" w:type="pct"/>
            <w:tcBorders>
              <w:top w:val="single" w:sz="4" w:space="0" w:color="auto"/>
              <w:left w:val="single" w:sz="4" w:space="0" w:color="auto"/>
              <w:right w:val="single" w:sz="4" w:space="0" w:color="auto"/>
            </w:tcBorders>
            <w:vAlign w:val="bottom"/>
          </w:tcPr>
          <w:p w14:paraId="02F05065" w14:textId="77777777" w:rsidR="007A6F8C" w:rsidRPr="00490CFD" w:rsidRDefault="007A6F8C" w:rsidP="0024757E">
            <w:r w:rsidRPr="00490CFD">
              <w:t>Обезбеђивање прикључка за градилишну воду са контролом потрошње.</w:t>
            </w:r>
          </w:p>
        </w:tc>
        <w:tc>
          <w:tcPr>
            <w:tcW w:w="395" w:type="pct"/>
            <w:tcBorders>
              <w:top w:val="single" w:sz="4" w:space="0" w:color="auto"/>
              <w:left w:val="single" w:sz="4" w:space="0" w:color="auto"/>
              <w:right w:val="single" w:sz="4" w:space="0" w:color="auto"/>
            </w:tcBorders>
            <w:vAlign w:val="bottom"/>
          </w:tcPr>
          <w:p w14:paraId="5848DBAD"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tcPr>
          <w:p w14:paraId="7E206366"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3B9231F2"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7292EE5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9CEB995"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AB23629"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01D4A31B"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5581FEFA" w14:textId="77777777" w:rsidR="007A6F8C" w:rsidRPr="00490CFD" w:rsidRDefault="007A6F8C" w:rsidP="00F4582A">
            <w:pPr>
              <w:rPr>
                <w:lang w:eastAsia="sr-Latn-RS"/>
              </w:rPr>
            </w:pPr>
          </w:p>
        </w:tc>
      </w:tr>
      <w:tr w:rsidR="00D1285A" w:rsidRPr="00490CFD" w14:paraId="3B57B8DF" w14:textId="77777777" w:rsidTr="00D1285A">
        <w:trPr>
          <w:trHeight w:val="257"/>
        </w:trPr>
        <w:tc>
          <w:tcPr>
            <w:tcW w:w="327" w:type="pct"/>
            <w:tcBorders>
              <w:left w:val="single" w:sz="4" w:space="0" w:color="auto"/>
              <w:bottom w:val="single" w:sz="4" w:space="0" w:color="auto"/>
              <w:right w:val="single" w:sz="4" w:space="0" w:color="auto"/>
            </w:tcBorders>
            <w:noWrap/>
          </w:tcPr>
          <w:p w14:paraId="1111E383"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651E2D7" w14:textId="77777777" w:rsidR="007A6F8C" w:rsidRPr="00490CFD" w:rsidRDefault="007A6F8C" w:rsidP="0024757E">
            <w:r w:rsidRPr="00490CFD">
              <w:t>Обрацун по комаду.</w:t>
            </w:r>
          </w:p>
        </w:tc>
        <w:tc>
          <w:tcPr>
            <w:tcW w:w="395" w:type="pct"/>
            <w:tcBorders>
              <w:left w:val="single" w:sz="4" w:space="0" w:color="auto"/>
              <w:bottom w:val="single" w:sz="4" w:space="0" w:color="auto"/>
              <w:right w:val="single" w:sz="4" w:space="0" w:color="auto"/>
            </w:tcBorders>
            <w:vAlign w:val="bottom"/>
          </w:tcPr>
          <w:p w14:paraId="3E785288" w14:textId="77777777" w:rsidR="007A6F8C" w:rsidRPr="00490CFD" w:rsidRDefault="007A6F8C" w:rsidP="00F4582A">
            <w:pPr>
              <w:jc w:val="center"/>
            </w:pPr>
            <w:r w:rsidRPr="00490CFD">
              <w:t>ком</w:t>
            </w:r>
          </w:p>
        </w:tc>
        <w:tc>
          <w:tcPr>
            <w:tcW w:w="394" w:type="pct"/>
            <w:tcBorders>
              <w:left w:val="single" w:sz="4" w:space="0" w:color="auto"/>
              <w:bottom w:val="single" w:sz="4" w:space="0" w:color="auto"/>
              <w:right w:val="single" w:sz="4" w:space="0" w:color="auto"/>
            </w:tcBorders>
            <w:noWrap/>
          </w:tcPr>
          <w:p w14:paraId="290311FC" w14:textId="77777777" w:rsidR="007A6F8C" w:rsidRPr="00490CFD" w:rsidRDefault="007A6F8C" w:rsidP="00F4582A">
            <w:pPr>
              <w:jc w:val="center"/>
            </w:pPr>
            <w:r w:rsidRPr="00490CFD">
              <w:t>2,00</w:t>
            </w:r>
          </w:p>
        </w:tc>
        <w:tc>
          <w:tcPr>
            <w:tcW w:w="439" w:type="pct"/>
            <w:tcBorders>
              <w:left w:val="single" w:sz="4" w:space="0" w:color="auto"/>
              <w:bottom w:val="single" w:sz="4" w:space="0" w:color="auto"/>
              <w:right w:val="single" w:sz="4" w:space="0" w:color="auto"/>
            </w:tcBorders>
          </w:tcPr>
          <w:p w14:paraId="75D5BD92"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3D67FC1"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6EFD05F"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919D4BB"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1F02EC5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E30A5DC" w14:textId="77777777" w:rsidR="007A6F8C" w:rsidRPr="00490CFD" w:rsidRDefault="007A6F8C" w:rsidP="00F4582A">
            <w:pPr>
              <w:rPr>
                <w:lang w:eastAsia="sr-Latn-RS"/>
              </w:rPr>
            </w:pPr>
          </w:p>
        </w:tc>
      </w:tr>
      <w:tr w:rsidR="00D1285A" w:rsidRPr="00490CFD" w14:paraId="55C954A7" w14:textId="77777777" w:rsidTr="00D1285A">
        <w:trPr>
          <w:trHeight w:val="257"/>
        </w:trPr>
        <w:tc>
          <w:tcPr>
            <w:tcW w:w="327" w:type="pct"/>
            <w:tcBorders>
              <w:top w:val="single" w:sz="4" w:space="0" w:color="auto"/>
              <w:left w:val="single" w:sz="4" w:space="0" w:color="auto"/>
              <w:right w:val="single" w:sz="4" w:space="0" w:color="auto"/>
            </w:tcBorders>
            <w:noWrap/>
          </w:tcPr>
          <w:p w14:paraId="2F5C1596" w14:textId="77777777" w:rsidR="007A6F8C" w:rsidRPr="00490CFD" w:rsidRDefault="007A6F8C" w:rsidP="00F4582A">
            <w:pPr>
              <w:rPr>
                <w:bCs/>
                <w:lang w:val="sr-Cyrl-RS" w:eastAsia="sr-Latn-RS"/>
              </w:rPr>
            </w:pPr>
            <w:r w:rsidRPr="00490CFD">
              <w:rPr>
                <w:bCs/>
                <w:lang w:val="sr-Cyrl-RS" w:eastAsia="sr-Latn-RS"/>
              </w:rPr>
              <w:t>1.0.4</w:t>
            </w:r>
          </w:p>
        </w:tc>
        <w:tc>
          <w:tcPr>
            <w:tcW w:w="1559" w:type="pct"/>
            <w:tcBorders>
              <w:top w:val="single" w:sz="4" w:space="0" w:color="auto"/>
              <w:left w:val="single" w:sz="4" w:space="0" w:color="auto"/>
              <w:right w:val="single" w:sz="4" w:space="0" w:color="auto"/>
            </w:tcBorders>
            <w:vAlign w:val="bottom"/>
          </w:tcPr>
          <w:p w14:paraId="7AB4D569" w14:textId="77777777" w:rsidR="007A6F8C" w:rsidRPr="00490CFD" w:rsidRDefault="007A6F8C" w:rsidP="0024757E">
            <w:r w:rsidRPr="00490CFD">
              <w:t>Утовар, транспорт, истовар и постављање контејнера-бараке за смештај особља и запослених на градилишту.</w:t>
            </w:r>
          </w:p>
        </w:tc>
        <w:tc>
          <w:tcPr>
            <w:tcW w:w="395" w:type="pct"/>
            <w:tcBorders>
              <w:top w:val="single" w:sz="4" w:space="0" w:color="auto"/>
              <w:left w:val="single" w:sz="4" w:space="0" w:color="auto"/>
              <w:right w:val="single" w:sz="4" w:space="0" w:color="auto"/>
            </w:tcBorders>
            <w:vAlign w:val="bottom"/>
          </w:tcPr>
          <w:p w14:paraId="066C06A6"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tcPr>
          <w:p w14:paraId="7947B830"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4F71F7E2"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23F68E6"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5A82A8E"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0F754BC0"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21E7C723"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53CF6101" w14:textId="77777777" w:rsidR="007A6F8C" w:rsidRPr="00490CFD" w:rsidRDefault="007A6F8C" w:rsidP="00F4582A">
            <w:pPr>
              <w:rPr>
                <w:lang w:eastAsia="sr-Latn-RS"/>
              </w:rPr>
            </w:pPr>
          </w:p>
        </w:tc>
      </w:tr>
      <w:tr w:rsidR="00D1285A" w:rsidRPr="00490CFD" w14:paraId="1256F42D" w14:textId="77777777" w:rsidTr="00D1285A">
        <w:trPr>
          <w:trHeight w:val="257"/>
        </w:trPr>
        <w:tc>
          <w:tcPr>
            <w:tcW w:w="327" w:type="pct"/>
            <w:tcBorders>
              <w:left w:val="single" w:sz="4" w:space="0" w:color="auto"/>
              <w:bottom w:val="single" w:sz="4" w:space="0" w:color="auto"/>
              <w:right w:val="single" w:sz="4" w:space="0" w:color="auto"/>
            </w:tcBorders>
            <w:noWrap/>
          </w:tcPr>
          <w:p w14:paraId="27C17D16"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4E8767B" w14:textId="77777777" w:rsidR="007A6F8C" w:rsidRPr="00490CFD" w:rsidRDefault="007A6F8C" w:rsidP="0024757E">
            <w:r w:rsidRPr="00490CFD">
              <w:t>Обрачун по комаду.</w:t>
            </w:r>
          </w:p>
        </w:tc>
        <w:tc>
          <w:tcPr>
            <w:tcW w:w="395" w:type="pct"/>
            <w:tcBorders>
              <w:left w:val="single" w:sz="4" w:space="0" w:color="auto"/>
              <w:bottom w:val="single" w:sz="4" w:space="0" w:color="auto"/>
              <w:right w:val="single" w:sz="4" w:space="0" w:color="auto"/>
            </w:tcBorders>
            <w:vAlign w:val="bottom"/>
          </w:tcPr>
          <w:p w14:paraId="25161D15" w14:textId="77777777" w:rsidR="007A6F8C" w:rsidRPr="00490CFD" w:rsidRDefault="007A6F8C" w:rsidP="00F4582A">
            <w:pPr>
              <w:jc w:val="center"/>
            </w:pPr>
            <w:r w:rsidRPr="00490CFD">
              <w:t>ком</w:t>
            </w:r>
          </w:p>
        </w:tc>
        <w:tc>
          <w:tcPr>
            <w:tcW w:w="394" w:type="pct"/>
            <w:tcBorders>
              <w:left w:val="single" w:sz="4" w:space="0" w:color="auto"/>
              <w:bottom w:val="single" w:sz="4" w:space="0" w:color="auto"/>
              <w:right w:val="single" w:sz="4" w:space="0" w:color="auto"/>
            </w:tcBorders>
            <w:noWrap/>
          </w:tcPr>
          <w:p w14:paraId="5C6684A5" w14:textId="77777777" w:rsidR="007A6F8C" w:rsidRPr="00490CFD" w:rsidRDefault="007A6F8C" w:rsidP="00F4582A">
            <w:pPr>
              <w:jc w:val="center"/>
            </w:pPr>
            <w:r w:rsidRPr="00490CFD">
              <w:t>2,00</w:t>
            </w:r>
          </w:p>
        </w:tc>
        <w:tc>
          <w:tcPr>
            <w:tcW w:w="439" w:type="pct"/>
            <w:tcBorders>
              <w:left w:val="single" w:sz="4" w:space="0" w:color="auto"/>
              <w:bottom w:val="single" w:sz="4" w:space="0" w:color="auto"/>
              <w:right w:val="single" w:sz="4" w:space="0" w:color="auto"/>
            </w:tcBorders>
          </w:tcPr>
          <w:p w14:paraId="63FB9BD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69732AB"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17FAB9B"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9E718DA"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1B117E0"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01ED9417" w14:textId="77777777" w:rsidR="007A6F8C" w:rsidRPr="00490CFD" w:rsidRDefault="007A6F8C" w:rsidP="00F4582A">
            <w:pPr>
              <w:rPr>
                <w:lang w:eastAsia="sr-Latn-RS"/>
              </w:rPr>
            </w:pPr>
          </w:p>
        </w:tc>
      </w:tr>
      <w:tr w:rsidR="00D1285A" w:rsidRPr="00490CFD" w14:paraId="7FE0F260" w14:textId="77777777" w:rsidTr="00D1285A">
        <w:trPr>
          <w:trHeight w:val="257"/>
        </w:trPr>
        <w:tc>
          <w:tcPr>
            <w:tcW w:w="327" w:type="pct"/>
            <w:tcBorders>
              <w:top w:val="single" w:sz="4" w:space="0" w:color="auto"/>
              <w:left w:val="single" w:sz="4" w:space="0" w:color="auto"/>
              <w:right w:val="single" w:sz="4" w:space="0" w:color="auto"/>
            </w:tcBorders>
            <w:noWrap/>
          </w:tcPr>
          <w:p w14:paraId="2CE22734" w14:textId="77777777" w:rsidR="007A6F8C" w:rsidRPr="00490CFD" w:rsidRDefault="007A6F8C" w:rsidP="00F4582A">
            <w:pPr>
              <w:rPr>
                <w:bCs/>
                <w:lang w:val="sr-Cyrl-RS" w:eastAsia="sr-Latn-RS"/>
              </w:rPr>
            </w:pPr>
            <w:r w:rsidRPr="00490CFD">
              <w:rPr>
                <w:bCs/>
                <w:lang w:val="sr-Cyrl-RS" w:eastAsia="sr-Latn-RS"/>
              </w:rPr>
              <w:t>1.0.5</w:t>
            </w:r>
          </w:p>
        </w:tc>
        <w:tc>
          <w:tcPr>
            <w:tcW w:w="1559" w:type="pct"/>
            <w:tcBorders>
              <w:top w:val="single" w:sz="4" w:space="0" w:color="auto"/>
              <w:left w:val="single" w:sz="4" w:space="0" w:color="auto"/>
              <w:right w:val="single" w:sz="4" w:space="0" w:color="auto"/>
            </w:tcBorders>
            <w:vAlign w:val="bottom"/>
          </w:tcPr>
          <w:p w14:paraId="7B06C554" w14:textId="77777777" w:rsidR="007A6F8C" w:rsidRPr="00490CFD" w:rsidRDefault="007A6F8C" w:rsidP="0024757E">
            <w:r w:rsidRPr="00490CFD">
              <w:t xml:space="preserve">Обезбеђење чуварске службе градилишта (24h) и магацинског обезбеђења материјала лагерованих на градилишту (24h) у току </w:t>
            </w:r>
            <w:r w:rsidRPr="00490CFD">
              <w:lastRenderedPageBreak/>
              <w:t>комплетног извођења радова.</w:t>
            </w:r>
          </w:p>
        </w:tc>
        <w:tc>
          <w:tcPr>
            <w:tcW w:w="395" w:type="pct"/>
            <w:tcBorders>
              <w:top w:val="single" w:sz="4" w:space="0" w:color="auto"/>
              <w:left w:val="single" w:sz="4" w:space="0" w:color="auto"/>
              <w:right w:val="single" w:sz="4" w:space="0" w:color="auto"/>
            </w:tcBorders>
            <w:vAlign w:val="bottom"/>
          </w:tcPr>
          <w:p w14:paraId="4DCD3491"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tcPr>
          <w:p w14:paraId="5466894C"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7CAE14A7"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3D5B4806"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71E6E3AC"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1B920FD"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76336C23"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2DC87FF0" w14:textId="77777777" w:rsidR="007A6F8C" w:rsidRPr="00490CFD" w:rsidRDefault="007A6F8C" w:rsidP="00F4582A">
            <w:pPr>
              <w:rPr>
                <w:lang w:eastAsia="sr-Latn-RS"/>
              </w:rPr>
            </w:pPr>
          </w:p>
        </w:tc>
      </w:tr>
      <w:tr w:rsidR="00D1285A" w:rsidRPr="00490CFD" w14:paraId="657E5429" w14:textId="77777777" w:rsidTr="00D1285A">
        <w:trPr>
          <w:trHeight w:val="257"/>
        </w:trPr>
        <w:tc>
          <w:tcPr>
            <w:tcW w:w="327" w:type="pct"/>
            <w:tcBorders>
              <w:left w:val="single" w:sz="4" w:space="0" w:color="auto"/>
              <w:bottom w:val="single" w:sz="4" w:space="0" w:color="auto"/>
              <w:right w:val="single" w:sz="4" w:space="0" w:color="auto"/>
            </w:tcBorders>
            <w:noWrap/>
          </w:tcPr>
          <w:p w14:paraId="73BF450F"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BC937C7" w14:textId="77777777" w:rsidR="007A6F8C" w:rsidRPr="00490CFD" w:rsidRDefault="007A6F8C" w:rsidP="0024757E">
            <w:pPr>
              <w:rPr>
                <w:lang w:val="sr-Cyrl-RS"/>
              </w:rPr>
            </w:pPr>
            <w:r w:rsidRPr="00490CFD">
              <w:t>Обрачун паушално за сваки месец укалкулисано 4 месеца.</w:t>
            </w:r>
            <w:r w:rsidRPr="00490CFD">
              <w:rPr>
                <w:lang w:val="sr-Cyrl-RS"/>
              </w:rPr>
              <w:t xml:space="preserve"> </w:t>
            </w:r>
          </w:p>
          <w:p w14:paraId="416D935A" w14:textId="77777777" w:rsidR="007A6F8C" w:rsidRPr="00490CFD" w:rsidRDefault="007A6F8C" w:rsidP="0024757E">
            <w:r w:rsidRPr="00490CFD">
              <w:t>31</w:t>
            </w:r>
            <w:r w:rsidRPr="00490CFD">
              <w:rPr>
                <w:lang w:val="sr-Cyrl-RS"/>
              </w:rPr>
              <w:t xml:space="preserve"> </w:t>
            </w:r>
            <w:r w:rsidRPr="00490CFD">
              <w:t>дан</w:t>
            </w:r>
            <w:r w:rsidRPr="00490CFD">
              <w:rPr>
                <w:lang w:val="sr-Cyrl-RS"/>
              </w:rPr>
              <w:t xml:space="preserve"> </w:t>
            </w:r>
            <w:r w:rsidRPr="00490CFD">
              <w:t>*</w:t>
            </w:r>
            <w:r w:rsidRPr="00490CFD">
              <w:rPr>
                <w:lang w:val="sr-Cyrl-RS"/>
              </w:rPr>
              <w:t xml:space="preserve"> </w:t>
            </w:r>
            <w:r w:rsidRPr="00490CFD">
              <w:t>24=744 сати месечно</w:t>
            </w:r>
          </w:p>
          <w:p w14:paraId="23BAB72B" w14:textId="77777777" w:rsidR="007A6F8C" w:rsidRPr="00490CFD" w:rsidRDefault="007A6F8C" w:rsidP="0024757E">
            <w:pPr>
              <w:rPr>
                <w:lang w:val="sr-Cyrl-RS"/>
              </w:rPr>
            </w:pPr>
          </w:p>
        </w:tc>
        <w:tc>
          <w:tcPr>
            <w:tcW w:w="395" w:type="pct"/>
            <w:tcBorders>
              <w:left w:val="single" w:sz="4" w:space="0" w:color="auto"/>
              <w:bottom w:val="single" w:sz="4" w:space="0" w:color="auto"/>
              <w:right w:val="single" w:sz="4" w:space="0" w:color="auto"/>
            </w:tcBorders>
            <w:vAlign w:val="bottom"/>
          </w:tcPr>
          <w:p w14:paraId="4D11AD6F" w14:textId="77777777" w:rsidR="007A6F8C" w:rsidRPr="00490CFD" w:rsidRDefault="007A6F8C" w:rsidP="00F4582A">
            <w:pPr>
              <w:jc w:val="center"/>
            </w:pPr>
            <w:r w:rsidRPr="00490CFD">
              <w:t>месечно</w:t>
            </w:r>
          </w:p>
        </w:tc>
        <w:tc>
          <w:tcPr>
            <w:tcW w:w="394" w:type="pct"/>
            <w:tcBorders>
              <w:left w:val="single" w:sz="4" w:space="0" w:color="auto"/>
              <w:bottom w:val="single" w:sz="4" w:space="0" w:color="auto"/>
              <w:right w:val="single" w:sz="4" w:space="0" w:color="auto"/>
            </w:tcBorders>
            <w:noWrap/>
            <w:vAlign w:val="bottom"/>
          </w:tcPr>
          <w:p w14:paraId="3A3759BC" w14:textId="77777777" w:rsidR="007A6F8C" w:rsidRPr="00490CFD" w:rsidRDefault="007A6F8C" w:rsidP="00F4582A">
            <w:pPr>
              <w:jc w:val="center"/>
            </w:pPr>
            <w:r w:rsidRPr="00490CFD">
              <w:t>4,00</w:t>
            </w:r>
          </w:p>
        </w:tc>
        <w:tc>
          <w:tcPr>
            <w:tcW w:w="439" w:type="pct"/>
            <w:tcBorders>
              <w:left w:val="single" w:sz="4" w:space="0" w:color="auto"/>
              <w:bottom w:val="single" w:sz="4" w:space="0" w:color="auto"/>
              <w:right w:val="single" w:sz="4" w:space="0" w:color="auto"/>
            </w:tcBorders>
          </w:tcPr>
          <w:p w14:paraId="787A560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843A82F"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697D1CB"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9580D7F"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320A962E"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5B3042C5" w14:textId="77777777" w:rsidR="007A6F8C" w:rsidRPr="00490CFD" w:rsidRDefault="007A6F8C" w:rsidP="00F4582A">
            <w:pPr>
              <w:rPr>
                <w:lang w:eastAsia="sr-Latn-RS"/>
              </w:rPr>
            </w:pPr>
          </w:p>
        </w:tc>
      </w:tr>
      <w:tr w:rsidR="00D1285A" w:rsidRPr="00490CFD" w14:paraId="63DCDED4" w14:textId="77777777" w:rsidTr="00D1285A">
        <w:trPr>
          <w:trHeight w:val="257"/>
        </w:trPr>
        <w:tc>
          <w:tcPr>
            <w:tcW w:w="327" w:type="pct"/>
            <w:tcBorders>
              <w:top w:val="single" w:sz="4" w:space="0" w:color="auto"/>
              <w:left w:val="single" w:sz="4" w:space="0" w:color="auto"/>
              <w:right w:val="single" w:sz="4" w:space="0" w:color="auto"/>
            </w:tcBorders>
            <w:noWrap/>
          </w:tcPr>
          <w:p w14:paraId="3A6F8582" w14:textId="77777777" w:rsidR="007A6F8C" w:rsidRPr="00490CFD" w:rsidRDefault="007A6F8C" w:rsidP="00F4582A">
            <w:pPr>
              <w:rPr>
                <w:bCs/>
                <w:lang w:val="sr-Cyrl-RS" w:eastAsia="sr-Latn-RS"/>
              </w:rPr>
            </w:pPr>
            <w:r w:rsidRPr="00490CFD">
              <w:rPr>
                <w:bCs/>
                <w:lang w:val="sr-Cyrl-RS" w:eastAsia="sr-Latn-RS"/>
              </w:rPr>
              <w:t>1.0.6</w:t>
            </w:r>
          </w:p>
        </w:tc>
        <w:tc>
          <w:tcPr>
            <w:tcW w:w="1559" w:type="pct"/>
            <w:tcBorders>
              <w:top w:val="single" w:sz="4" w:space="0" w:color="auto"/>
              <w:left w:val="single" w:sz="4" w:space="0" w:color="auto"/>
              <w:right w:val="single" w:sz="4" w:space="0" w:color="auto"/>
            </w:tcBorders>
          </w:tcPr>
          <w:p w14:paraId="6361932F" w14:textId="77777777" w:rsidR="007A6F8C" w:rsidRPr="00490CFD" w:rsidRDefault="007A6F8C" w:rsidP="0024757E">
            <w:r w:rsidRPr="00490CFD">
              <w:t>Чишћење објекта односно изношење покретног намештаја, опреме, заосталог грађевинског материјала, пре почетка извођења радова, а у свему по договору са инвеститором, сав намештај, опрему, грађевински материјал који се може искористити и који је употребљив изнети из објекта, утоварити у возило и одвести на место које одреди инвеститор удаљености до 15 km. Сав непотребан и неупотребљив материјал и шут изнети из објекта, утоварити у возило и одвести на градску депонију удаљености до 15 km.</w:t>
            </w:r>
          </w:p>
        </w:tc>
        <w:tc>
          <w:tcPr>
            <w:tcW w:w="395" w:type="pct"/>
            <w:tcBorders>
              <w:top w:val="single" w:sz="4" w:space="0" w:color="auto"/>
              <w:left w:val="single" w:sz="4" w:space="0" w:color="auto"/>
              <w:right w:val="single" w:sz="4" w:space="0" w:color="auto"/>
            </w:tcBorders>
            <w:vAlign w:val="bottom"/>
          </w:tcPr>
          <w:p w14:paraId="31584C70"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237940C7"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7DB6CED5"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929B896"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09B5266"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1B4C8DA"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6F8A3D11"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2555B3BB" w14:textId="77777777" w:rsidR="007A6F8C" w:rsidRPr="00490CFD" w:rsidRDefault="007A6F8C" w:rsidP="00F4582A">
            <w:pPr>
              <w:rPr>
                <w:lang w:eastAsia="sr-Latn-RS"/>
              </w:rPr>
            </w:pPr>
          </w:p>
        </w:tc>
      </w:tr>
      <w:tr w:rsidR="00D1285A" w:rsidRPr="00490CFD" w14:paraId="661F147D" w14:textId="77777777" w:rsidTr="00D1285A">
        <w:trPr>
          <w:trHeight w:val="257"/>
        </w:trPr>
        <w:tc>
          <w:tcPr>
            <w:tcW w:w="327" w:type="pct"/>
            <w:tcBorders>
              <w:left w:val="single" w:sz="4" w:space="0" w:color="auto"/>
              <w:bottom w:val="single" w:sz="4" w:space="0" w:color="auto"/>
              <w:right w:val="single" w:sz="4" w:space="0" w:color="auto"/>
            </w:tcBorders>
            <w:noWrap/>
          </w:tcPr>
          <w:p w14:paraId="2B5D5950"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373813ED" w14:textId="77777777" w:rsidR="007A6F8C" w:rsidRPr="00490CFD" w:rsidRDefault="007A6F8C" w:rsidP="0024757E">
            <w:r w:rsidRPr="00490CFD">
              <w:t>Обрачун по тури.</w:t>
            </w:r>
          </w:p>
        </w:tc>
        <w:tc>
          <w:tcPr>
            <w:tcW w:w="395" w:type="pct"/>
            <w:tcBorders>
              <w:left w:val="single" w:sz="4" w:space="0" w:color="auto"/>
              <w:bottom w:val="single" w:sz="4" w:space="0" w:color="auto"/>
              <w:right w:val="single" w:sz="4" w:space="0" w:color="auto"/>
            </w:tcBorders>
            <w:vAlign w:val="bottom"/>
          </w:tcPr>
          <w:p w14:paraId="7D6137F8" w14:textId="77777777" w:rsidR="007A6F8C" w:rsidRPr="00490CFD" w:rsidRDefault="007A6F8C" w:rsidP="00F4582A">
            <w:pPr>
              <w:jc w:val="center"/>
            </w:pPr>
            <w:r w:rsidRPr="00490CFD">
              <w:t>тура</w:t>
            </w:r>
          </w:p>
        </w:tc>
        <w:tc>
          <w:tcPr>
            <w:tcW w:w="394" w:type="pct"/>
            <w:tcBorders>
              <w:left w:val="single" w:sz="4" w:space="0" w:color="auto"/>
              <w:bottom w:val="single" w:sz="4" w:space="0" w:color="auto"/>
              <w:right w:val="single" w:sz="4" w:space="0" w:color="auto"/>
            </w:tcBorders>
            <w:noWrap/>
          </w:tcPr>
          <w:p w14:paraId="15AD333C" w14:textId="77777777" w:rsidR="007A6F8C" w:rsidRPr="00490CFD" w:rsidRDefault="007A6F8C" w:rsidP="00F4582A">
            <w:pPr>
              <w:jc w:val="center"/>
            </w:pPr>
            <w:r w:rsidRPr="00490CFD">
              <w:t>25,00</w:t>
            </w:r>
          </w:p>
        </w:tc>
        <w:tc>
          <w:tcPr>
            <w:tcW w:w="439" w:type="pct"/>
            <w:tcBorders>
              <w:left w:val="single" w:sz="4" w:space="0" w:color="auto"/>
              <w:bottom w:val="single" w:sz="4" w:space="0" w:color="auto"/>
              <w:right w:val="single" w:sz="4" w:space="0" w:color="auto"/>
            </w:tcBorders>
          </w:tcPr>
          <w:p w14:paraId="30934E4E"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E2FC115"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90F05B1"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05A2095"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CA0C054"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DFF4C4E" w14:textId="77777777" w:rsidR="007A6F8C" w:rsidRPr="00490CFD" w:rsidRDefault="007A6F8C" w:rsidP="00F4582A">
            <w:pPr>
              <w:rPr>
                <w:lang w:eastAsia="sr-Latn-RS"/>
              </w:rPr>
            </w:pPr>
          </w:p>
        </w:tc>
      </w:tr>
      <w:tr w:rsidR="00D1285A" w:rsidRPr="00490CFD" w14:paraId="6ABC51DE" w14:textId="77777777" w:rsidTr="00D1285A">
        <w:trPr>
          <w:trHeight w:val="257"/>
        </w:trPr>
        <w:tc>
          <w:tcPr>
            <w:tcW w:w="327" w:type="pct"/>
            <w:tcBorders>
              <w:top w:val="single" w:sz="4" w:space="0" w:color="auto"/>
              <w:left w:val="single" w:sz="4" w:space="0" w:color="auto"/>
              <w:right w:val="single" w:sz="4" w:space="0" w:color="auto"/>
            </w:tcBorders>
            <w:noWrap/>
          </w:tcPr>
          <w:p w14:paraId="5161FC8A" w14:textId="77777777" w:rsidR="007A6F8C" w:rsidRPr="00490CFD" w:rsidRDefault="007A6F8C" w:rsidP="00F4582A">
            <w:pPr>
              <w:rPr>
                <w:bCs/>
                <w:lang w:val="sr-Cyrl-RS" w:eastAsia="sr-Latn-RS"/>
              </w:rPr>
            </w:pPr>
            <w:r w:rsidRPr="00490CFD">
              <w:rPr>
                <w:bCs/>
                <w:lang w:val="sr-Cyrl-RS" w:eastAsia="sr-Latn-RS"/>
              </w:rPr>
              <w:t>1.0.7</w:t>
            </w:r>
          </w:p>
        </w:tc>
        <w:tc>
          <w:tcPr>
            <w:tcW w:w="1559" w:type="pct"/>
            <w:tcBorders>
              <w:top w:val="single" w:sz="4" w:space="0" w:color="auto"/>
              <w:left w:val="single" w:sz="4" w:space="0" w:color="auto"/>
              <w:right w:val="single" w:sz="4" w:space="0" w:color="auto"/>
            </w:tcBorders>
          </w:tcPr>
          <w:p w14:paraId="37222103" w14:textId="77777777" w:rsidR="007A6F8C" w:rsidRPr="00490CFD" w:rsidRDefault="007A6F8C" w:rsidP="0024757E">
            <w:r w:rsidRPr="00490CFD">
              <w:t>Утовар шута и отпада – минералне вуне, плоче спуштених плафона и сл са привремене градилишне депоније, адекватно слагање, паковање, транспорт и збрињавање на за то одређену депонију.</w:t>
            </w:r>
          </w:p>
        </w:tc>
        <w:tc>
          <w:tcPr>
            <w:tcW w:w="395" w:type="pct"/>
            <w:tcBorders>
              <w:top w:val="single" w:sz="4" w:space="0" w:color="auto"/>
              <w:left w:val="single" w:sz="4" w:space="0" w:color="auto"/>
              <w:right w:val="single" w:sz="4" w:space="0" w:color="auto"/>
            </w:tcBorders>
            <w:vAlign w:val="bottom"/>
          </w:tcPr>
          <w:p w14:paraId="335932A1"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7FF80959"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698BAABE"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E222E31"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7052C83E"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2D8E670"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460D3087"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030B7CB8" w14:textId="77777777" w:rsidR="007A6F8C" w:rsidRPr="00490CFD" w:rsidRDefault="007A6F8C" w:rsidP="00F4582A">
            <w:pPr>
              <w:rPr>
                <w:lang w:eastAsia="sr-Latn-RS"/>
              </w:rPr>
            </w:pPr>
          </w:p>
        </w:tc>
      </w:tr>
      <w:tr w:rsidR="00D1285A" w:rsidRPr="00490CFD" w14:paraId="5296AB80" w14:textId="77777777" w:rsidTr="00D1285A">
        <w:trPr>
          <w:trHeight w:val="257"/>
        </w:trPr>
        <w:tc>
          <w:tcPr>
            <w:tcW w:w="327" w:type="pct"/>
            <w:tcBorders>
              <w:left w:val="single" w:sz="4" w:space="0" w:color="auto"/>
              <w:bottom w:val="single" w:sz="4" w:space="0" w:color="auto"/>
              <w:right w:val="single" w:sz="4" w:space="0" w:color="auto"/>
            </w:tcBorders>
            <w:noWrap/>
          </w:tcPr>
          <w:p w14:paraId="559DA63D"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1BFF54EB" w14:textId="77777777" w:rsidR="007A6F8C" w:rsidRPr="00490CFD" w:rsidRDefault="007A6F8C" w:rsidP="0024757E">
            <w:r w:rsidRPr="00490CFD">
              <w:t>Обрачун по тури.</w:t>
            </w:r>
          </w:p>
        </w:tc>
        <w:tc>
          <w:tcPr>
            <w:tcW w:w="395" w:type="pct"/>
            <w:tcBorders>
              <w:left w:val="single" w:sz="4" w:space="0" w:color="auto"/>
              <w:bottom w:val="single" w:sz="4" w:space="0" w:color="auto"/>
              <w:right w:val="single" w:sz="4" w:space="0" w:color="auto"/>
            </w:tcBorders>
            <w:vAlign w:val="bottom"/>
          </w:tcPr>
          <w:p w14:paraId="2D697E49" w14:textId="77777777" w:rsidR="007A6F8C" w:rsidRPr="00490CFD" w:rsidRDefault="007A6F8C" w:rsidP="00F4582A">
            <w:pPr>
              <w:jc w:val="center"/>
            </w:pPr>
            <w:r w:rsidRPr="00490CFD">
              <w:t>тура</w:t>
            </w:r>
          </w:p>
        </w:tc>
        <w:tc>
          <w:tcPr>
            <w:tcW w:w="394" w:type="pct"/>
            <w:tcBorders>
              <w:left w:val="single" w:sz="4" w:space="0" w:color="auto"/>
              <w:bottom w:val="single" w:sz="4" w:space="0" w:color="auto"/>
              <w:right w:val="single" w:sz="4" w:space="0" w:color="auto"/>
            </w:tcBorders>
            <w:noWrap/>
          </w:tcPr>
          <w:p w14:paraId="431E71DD" w14:textId="77777777" w:rsidR="007A6F8C" w:rsidRPr="00490CFD" w:rsidRDefault="007A6F8C" w:rsidP="00F4582A">
            <w:pPr>
              <w:jc w:val="center"/>
            </w:pPr>
            <w:r w:rsidRPr="00490CFD">
              <w:t>25,00</w:t>
            </w:r>
          </w:p>
        </w:tc>
        <w:tc>
          <w:tcPr>
            <w:tcW w:w="439" w:type="pct"/>
            <w:tcBorders>
              <w:left w:val="single" w:sz="4" w:space="0" w:color="auto"/>
              <w:bottom w:val="single" w:sz="4" w:space="0" w:color="auto"/>
              <w:right w:val="single" w:sz="4" w:space="0" w:color="auto"/>
            </w:tcBorders>
          </w:tcPr>
          <w:p w14:paraId="0202FFB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819779C"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40E6AE0"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826DDA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611438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F595ECC" w14:textId="77777777" w:rsidR="007A6F8C" w:rsidRPr="00490CFD" w:rsidRDefault="007A6F8C" w:rsidP="00F4582A">
            <w:pPr>
              <w:rPr>
                <w:lang w:eastAsia="sr-Latn-RS"/>
              </w:rPr>
            </w:pPr>
          </w:p>
        </w:tc>
      </w:tr>
      <w:tr w:rsidR="00D1285A" w:rsidRPr="00490CFD" w14:paraId="69BBE253" w14:textId="77777777" w:rsidTr="00D1285A">
        <w:trPr>
          <w:trHeight w:val="257"/>
        </w:trPr>
        <w:tc>
          <w:tcPr>
            <w:tcW w:w="327" w:type="pct"/>
            <w:tcBorders>
              <w:top w:val="single" w:sz="4" w:space="0" w:color="auto"/>
              <w:left w:val="single" w:sz="4" w:space="0" w:color="auto"/>
              <w:right w:val="single" w:sz="4" w:space="0" w:color="auto"/>
            </w:tcBorders>
            <w:noWrap/>
          </w:tcPr>
          <w:p w14:paraId="793E1CD9" w14:textId="77777777" w:rsidR="007A6F8C" w:rsidRPr="00490CFD" w:rsidRDefault="007A6F8C" w:rsidP="00F4582A">
            <w:pPr>
              <w:rPr>
                <w:bCs/>
                <w:lang w:val="sr-Cyrl-RS" w:eastAsia="sr-Latn-RS"/>
              </w:rPr>
            </w:pPr>
            <w:r w:rsidRPr="00490CFD">
              <w:rPr>
                <w:bCs/>
                <w:lang w:val="sr-Cyrl-RS" w:eastAsia="sr-Latn-RS"/>
              </w:rPr>
              <w:t>1.0.8</w:t>
            </w:r>
          </w:p>
        </w:tc>
        <w:tc>
          <w:tcPr>
            <w:tcW w:w="1559" w:type="pct"/>
            <w:tcBorders>
              <w:top w:val="single" w:sz="4" w:space="0" w:color="auto"/>
              <w:left w:val="single" w:sz="4" w:space="0" w:color="auto"/>
              <w:right w:val="single" w:sz="4" w:space="0" w:color="auto"/>
            </w:tcBorders>
          </w:tcPr>
          <w:p w14:paraId="5EE59862" w14:textId="77777777" w:rsidR="007A6F8C" w:rsidRPr="00490CFD" w:rsidRDefault="007A6F8C" w:rsidP="0024757E">
            <w:r w:rsidRPr="00490CFD">
              <w:t xml:space="preserve">Набавка материјала, допрема и грубо чишћење смећа, угинулих голубова и свог затеченог биолошког отпада, са утоваром и одвозом и одвозом на депонију до 15 km. </w:t>
            </w:r>
          </w:p>
        </w:tc>
        <w:tc>
          <w:tcPr>
            <w:tcW w:w="395" w:type="pct"/>
            <w:tcBorders>
              <w:top w:val="single" w:sz="4" w:space="0" w:color="auto"/>
              <w:left w:val="single" w:sz="4" w:space="0" w:color="auto"/>
              <w:right w:val="single" w:sz="4" w:space="0" w:color="auto"/>
            </w:tcBorders>
            <w:vAlign w:val="bottom"/>
          </w:tcPr>
          <w:p w14:paraId="2913C27E"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76191BE9"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3C50A611"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7CFFADB8"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77B859FC"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6611932"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06108EBA"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44016EA" w14:textId="77777777" w:rsidR="007A6F8C" w:rsidRPr="00490CFD" w:rsidRDefault="007A6F8C" w:rsidP="00F4582A">
            <w:pPr>
              <w:rPr>
                <w:lang w:eastAsia="sr-Latn-RS"/>
              </w:rPr>
            </w:pPr>
          </w:p>
        </w:tc>
      </w:tr>
      <w:tr w:rsidR="00D1285A" w:rsidRPr="00490CFD" w14:paraId="418F9223" w14:textId="77777777" w:rsidTr="00D1285A">
        <w:trPr>
          <w:trHeight w:val="257"/>
        </w:trPr>
        <w:tc>
          <w:tcPr>
            <w:tcW w:w="327" w:type="pct"/>
            <w:tcBorders>
              <w:left w:val="single" w:sz="4" w:space="0" w:color="auto"/>
              <w:bottom w:val="single" w:sz="4" w:space="0" w:color="auto"/>
              <w:right w:val="single" w:sz="4" w:space="0" w:color="auto"/>
            </w:tcBorders>
            <w:noWrap/>
          </w:tcPr>
          <w:p w14:paraId="67E689C1"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123F97C5" w14:textId="77777777" w:rsidR="007A6F8C" w:rsidRPr="00490CFD" w:rsidRDefault="007A6F8C" w:rsidP="0024757E">
            <w:r w:rsidRPr="00490CFD">
              <w:t xml:space="preserve">Обрачун се врши паушално. </w:t>
            </w:r>
          </w:p>
        </w:tc>
        <w:tc>
          <w:tcPr>
            <w:tcW w:w="395" w:type="pct"/>
            <w:tcBorders>
              <w:left w:val="single" w:sz="4" w:space="0" w:color="auto"/>
              <w:bottom w:val="single" w:sz="4" w:space="0" w:color="auto"/>
              <w:right w:val="single" w:sz="4" w:space="0" w:color="auto"/>
            </w:tcBorders>
            <w:vAlign w:val="bottom"/>
          </w:tcPr>
          <w:p w14:paraId="2CAE0E33" w14:textId="77777777" w:rsidR="007A6F8C" w:rsidRPr="00490CFD" w:rsidRDefault="007A6F8C" w:rsidP="00F4582A">
            <w:pPr>
              <w:jc w:val="center"/>
            </w:pPr>
            <w:r w:rsidRPr="00490CFD">
              <w:t>паушал</w:t>
            </w:r>
          </w:p>
        </w:tc>
        <w:tc>
          <w:tcPr>
            <w:tcW w:w="394" w:type="pct"/>
            <w:tcBorders>
              <w:left w:val="single" w:sz="4" w:space="0" w:color="auto"/>
              <w:bottom w:val="single" w:sz="4" w:space="0" w:color="auto"/>
              <w:right w:val="single" w:sz="4" w:space="0" w:color="auto"/>
            </w:tcBorders>
            <w:noWrap/>
            <w:vAlign w:val="bottom"/>
          </w:tcPr>
          <w:p w14:paraId="2C6385C2" w14:textId="77777777" w:rsidR="007A6F8C" w:rsidRPr="00490CFD" w:rsidRDefault="007A6F8C" w:rsidP="00F4582A">
            <w:pPr>
              <w:jc w:val="center"/>
            </w:pPr>
            <w:r w:rsidRPr="00490CFD">
              <w:t>1,00</w:t>
            </w:r>
          </w:p>
        </w:tc>
        <w:tc>
          <w:tcPr>
            <w:tcW w:w="439" w:type="pct"/>
            <w:tcBorders>
              <w:left w:val="single" w:sz="4" w:space="0" w:color="auto"/>
              <w:bottom w:val="single" w:sz="4" w:space="0" w:color="auto"/>
              <w:right w:val="single" w:sz="4" w:space="0" w:color="auto"/>
            </w:tcBorders>
          </w:tcPr>
          <w:p w14:paraId="010F250B"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D0CC800"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E6179E6"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C8E3FF3"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28382D7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0E35D095" w14:textId="77777777" w:rsidR="007A6F8C" w:rsidRPr="00490CFD" w:rsidRDefault="007A6F8C" w:rsidP="00F4582A">
            <w:pPr>
              <w:rPr>
                <w:lang w:eastAsia="sr-Latn-RS"/>
              </w:rPr>
            </w:pPr>
          </w:p>
        </w:tc>
      </w:tr>
      <w:tr w:rsidR="00D1285A" w:rsidRPr="00490CFD" w14:paraId="5BE66DDE" w14:textId="77777777" w:rsidTr="00D1285A">
        <w:trPr>
          <w:trHeight w:val="257"/>
        </w:trPr>
        <w:tc>
          <w:tcPr>
            <w:tcW w:w="327" w:type="pct"/>
            <w:tcBorders>
              <w:top w:val="single" w:sz="4" w:space="0" w:color="auto"/>
              <w:left w:val="single" w:sz="4" w:space="0" w:color="auto"/>
              <w:right w:val="single" w:sz="4" w:space="0" w:color="auto"/>
            </w:tcBorders>
            <w:noWrap/>
          </w:tcPr>
          <w:p w14:paraId="3BE6106C" w14:textId="77777777" w:rsidR="007A6F8C" w:rsidRPr="00490CFD" w:rsidRDefault="007A6F8C" w:rsidP="00F4582A">
            <w:pPr>
              <w:rPr>
                <w:bCs/>
                <w:lang w:val="sr-Cyrl-RS" w:eastAsia="sr-Latn-RS"/>
              </w:rPr>
            </w:pPr>
            <w:r w:rsidRPr="00490CFD">
              <w:rPr>
                <w:bCs/>
                <w:lang w:val="sr-Cyrl-RS" w:eastAsia="sr-Latn-RS"/>
              </w:rPr>
              <w:t>1.0.9</w:t>
            </w:r>
          </w:p>
        </w:tc>
        <w:tc>
          <w:tcPr>
            <w:tcW w:w="1559" w:type="pct"/>
            <w:tcBorders>
              <w:top w:val="single" w:sz="4" w:space="0" w:color="auto"/>
              <w:left w:val="single" w:sz="4" w:space="0" w:color="auto"/>
              <w:right w:val="single" w:sz="4" w:space="0" w:color="auto"/>
            </w:tcBorders>
          </w:tcPr>
          <w:p w14:paraId="0410D28F" w14:textId="77777777" w:rsidR="007A6F8C" w:rsidRPr="00490CFD" w:rsidRDefault="007A6F8C" w:rsidP="0024757E">
            <w:r w:rsidRPr="00490CFD">
              <w:t>Набавка материјала, допрема и чишћење, отпрашивање површина зидова и плафона, усисавањем свих приступачних површина.</w:t>
            </w:r>
          </w:p>
        </w:tc>
        <w:tc>
          <w:tcPr>
            <w:tcW w:w="395" w:type="pct"/>
            <w:tcBorders>
              <w:top w:val="single" w:sz="4" w:space="0" w:color="auto"/>
              <w:left w:val="single" w:sz="4" w:space="0" w:color="auto"/>
              <w:right w:val="single" w:sz="4" w:space="0" w:color="auto"/>
            </w:tcBorders>
            <w:vAlign w:val="bottom"/>
          </w:tcPr>
          <w:p w14:paraId="146A6AD4"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5191074E"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43D20F55"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CA2FB1B"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438822BC"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8A95DBD"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747DF486"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1F1AA2DB" w14:textId="77777777" w:rsidR="007A6F8C" w:rsidRPr="00490CFD" w:rsidRDefault="007A6F8C" w:rsidP="00F4582A">
            <w:pPr>
              <w:rPr>
                <w:lang w:eastAsia="sr-Latn-RS"/>
              </w:rPr>
            </w:pPr>
          </w:p>
        </w:tc>
      </w:tr>
      <w:tr w:rsidR="00D1285A" w:rsidRPr="00490CFD" w14:paraId="7F24E6D6" w14:textId="77777777" w:rsidTr="00D1285A">
        <w:trPr>
          <w:trHeight w:val="257"/>
        </w:trPr>
        <w:tc>
          <w:tcPr>
            <w:tcW w:w="327" w:type="pct"/>
            <w:tcBorders>
              <w:left w:val="single" w:sz="4" w:space="0" w:color="auto"/>
              <w:bottom w:val="single" w:sz="4" w:space="0" w:color="auto"/>
              <w:right w:val="single" w:sz="4" w:space="0" w:color="auto"/>
            </w:tcBorders>
            <w:noWrap/>
          </w:tcPr>
          <w:p w14:paraId="3211D456"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710BB64A" w14:textId="77777777" w:rsidR="007A6F8C" w:rsidRPr="00490CFD" w:rsidRDefault="007A6F8C" w:rsidP="0024757E">
            <w:r w:rsidRPr="00490CFD">
              <w:t xml:space="preserve">Обрачун се врши паушално. </w:t>
            </w:r>
          </w:p>
        </w:tc>
        <w:tc>
          <w:tcPr>
            <w:tcW w:w="395" w:type="pct"/>
            <w:tcBorders>
              <w:left w:val="single" w:sz="4" w:space="0" w:color="auto"/>
              <w:bottom w:val="single" w:sz="4" w:space="0" w:color="auto"/>
              <w:right w:val="single" w:sz="4" w:space="0" w:color="auto"/>
            </w:tcBorders>
            <w:vAlign w:val="bottom"/>
          </w:tcPr>
          <w:p w14:paraId="695D26EC" w14:textId="77777777" w:rsidR="007A6F8C" w:rsidRPr="00490CFD" w:rsidRDefault="007A6F8C" w:rsidP="00F4582A">
            <w:pPr>
              <w:jc w:val="center"/>
            </w:pPr>
            <w:r w:rsidRPr="00490CFD">
              <w:t>паушал</w:t>
            </w:r>
          </w:p>
        </w:tc>
        <w:tc>
          <w:tcPr>
            <w:tcW w:w="394" w:type="pct"/>
            <w:tcBorders>
              <w:left w:val="single" w:sz="4" w:space="0" w:color="auto"/>
              <w:bottom w:val="single" w:sz="4" w:space="0" w:color="auto"/>
              <w:right w:val="single" w:sz="4" w:space="0" w:color="auto"/>
            </w:tcBorders>
            <w:noWrap/>
            <w:vAlign w:val="bottom"/>
          </w:tcPr>
          <w:p w14:paraId="35AB171C" w14:textId="77777777" w:rsidR="007A6F8C" w:rsidRPr="00490CFD" w:rsidRDefault="007A6F8C" w:rsidP="00F4582A">
            <w:pPr>
              <w:jc w:val="center"/>
            </w:pPr>
            <w:r w:rsidRPr="00490CFD">
              <w:t>1,00</w:t>
            </w:r>
          </w:p>
        </w:tc>
        <w:tc>
          <w:tcPr>
            <w:tcW w:w="439" w:type="pct"/>
            <w:tcBorders>
              <w:left w:val="single" w:sz="4" w:space="0" w:color="auto"/>
              <w:bottom w:val="single" w:sz="4" w:space="0" w:color="auto"/>
              <w:right w:val="single" w:sz="4" w:space="0" w:color="auto"/>
            </w:tcBorders>
          </w:tcPr>
          <w:p w14:paraId="7FA24BCF"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0433EB6"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EC97EFD"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319BCEE"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D71A417"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BB0F7F2" w14:textId="77777777" w:rsidR="007A6F8C" w:rsidRPr="00490CFD" w:rsidRDefault="007A6F8C" w:rsidP="00F4582A">
            <w:pPr>
              <w:rPr>
                <w:lang w:eastAsia="sr-Latn-RS"/>
              </w:rPr>
            </w:pPr>
          </w:p>
        </w:tc>
      </w:tr>
      <w:tr w:rsidR="00D1285A" w:rsidRPr="00490CFD" w14:paraId="6850475F" w14:textId="77777777" w:rsidTr="00D1285A">
        <w:trPr>
          <w:trHeight w:val="257"/>
        </w:trPr>
        <w:tc>
          <w:tcPr>
            <w:tcW w:w="327" w:type="pct"/>
            <w:tcBorders>
              <w:top w:val="single" w:sz="4" w:space="0" w:color="auto"/>
              <w:left w:val="single" w:sz="4" w:space="0" w:color="auto"/>
              <w:right w:val="single" w:sz="4" w:space="0" w:color="auto"/>
            </w:tcBorders>
            <w:noWrap/>
          </w:tcPr>
          <w:p w14:paraId="45B89D8C" w14:textId="77777777" w:rsidR="007A6F8C" w:rsidRPr="00490CFD" w:rsidRDefault="007A6F8C" w:rsidP="00F4582A">
            <w:pPr>
              <w:rPr>
                <w:bCs/>
                <w:lang w:val="sr-Cyrl-RS" w:eastAsia="sr-Latn-RS"/>
              </w:rPr>
            </w:pPr>
            <w:r w:rsidRPr="00490CFD">
              <w:rPr>
                <w:bCs/>
                <w:lang w:val="sr-Cyrl-RS" w:eastAsia="sr-Latn-RS"/>
              </w:rPr>
              <w:t>1.0.10</w:t>
            </w:r>
          </w:p>
        </w:tc>
        <w:tc>
          <w:tcPr>
            <w:tcW w:w="1559" w:type="pct"/>
            <w:tcBorders>
              <w:top w:val="single" w:sz="4" w:space="0" w:color="auto"/>
              <w:left w:val="single" w:sz="4" w:space="0" w:color="auto"/>
              <w:right w:val="single" w:sz="4" w:space="0" w:color="auto"/>
            </w:tcBorders>
          </w:tcPr>
          <w:p w14:paraId="5680DCCC" w14:textId="77777777" w:rsidR="007A6F8C" w:rsidRPr="00490CFD" w:rsidRDefault="007A6F8C" w:rsidP="0024757E">
            <w:r w:rsidRPr="00490CFD">
              <w:t xml:space="preserve">Набавка материјала, допрема и прање </w:t>
            </w:r>
            <w:r w:rsidRPr="00490CFD">
              <w:lastRenderedPageBreak/>
              <w:t>керамике, прозора, свих перивих површина средствима за дезифекцију.</w:t>
            </w:r>
          </w:p>
        </w:tc>
        <w:tc>
          <w:tcPr>
            <w:tcW w:w="395" w:type="pct"/>
            <w:tcBorders>
              <w:top w:val="single" w:sz="4" w:space="0" w:color="auto"/>
              <w:left w:val="single" w:sz="4" w:space="0" w:color="auto"/>
              <w:right w:val="single" w:sz="4" w:space="0" w:color="auto"/>
            </w:tcBorders>
            <w:vAlign w:val="bottom"/>
          </w:tcPr>
          <w:p w14:paraId="28A36F41"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20EFCEBB"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2ADAA5AA"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1123A6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35784D7"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F901CDF"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6B07F03"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2C05746D" w14:textId="77777777" w:rsidR="007A6F8C" w:rsidRPr="00490CFD" w:rsidRDefault="007A6F8C" w:rsidP="00F4582A">
            <w:pPr>
              <w:rPr>
                <w:lang w:eastAsia="sr-Latn-RS"/>
              </w:rPr>
            </w:pPr>
          </w:p>
        </w:tc>
      </w:tr>
      <w:tr w:rsidR="00D1285A" w:rsidRPr="00490CFD" w14:paraId="4098CE75" w14:textId="77777777" w:rsidTr="00D1285A">
        <w:trPr>
          <w:trHeight w:val="257"/>
        </w:trPr>
        <w:tc>
          <w:tcPr>
            <w:tcW w:w="327" w:type="pct"/>
            <w:tcBorders>
              <w:left w:val="single" w:sz="4" w:space="0" w:color="auto"/>
              <w:bottom w:val="single" w:sz="4" w:space="0" w:color="auto"/>
              <w:right w:val="single" w:sz="4" w:space="0" w:color="auto"/>
            </w:tcBorders>
            <w:noWrap/>
          </w:tcPr>
          <w:p w14:paraId="6ACEF62E"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20C7276B" w14:textId="77777777" w:rsidR="007A6F8C" w:rsidRPr="00490CFD" w:rsidRDefault="007A6F8C" w:rsidP="0024757E">
            <w:r w:rsidRPr="00490CFD">
              <w:t xml:space="preserve">Обрачун се врши паушално. </w:t>
            </w:r>
          </w:p>
        </w:tc>
        <w:tc>
          <w:tcPr>
            <w:tcW w:w="395" w:type="pct"/>
            <w:tcBorders>
              <w:left w:val="single" w:sz="4" w:space="0" w:color="auto"/>
              <w:bottom w:val="single" w:sz="4" w:space="0" w:color="auto"/>
              <w:right w:val="single" w:sz="4" w:space="0" w:color="auto"/>
            </w:tcBorders>
            <w:vAlign w:val="bottom"/>
          </w:tcPr>
          <w:p w14:paraId="133FEC25" w14:textId="77777777" w:rsidR="007A6F8C" w:rsidRPr="00490CFD" w:rsidRDefault="007A6F8C" w:rsidP="00F4582A">
            <w:pPr>
              <w:jc w:val="center"/>
            </w:pPr>
            <w:r w:rsidRPr="00490CFD">
              <w:t>паушал</w:t>
            </w:r>
          </w:p>
        </w:tc>
        <w:tc>
          <w:tcPr>
            <w:tcW w:w="394" w:type="pct"/>
            <w:tcBorders>
              <w:left w:val="single" w:sz="4" w:space="0" w:color="auto"/>
              <w:bottom w:val="single" w:sz="4" w:space="0" w:color="auto"/>
              <w:right w:val="single" w:sz="4" w:space="0" w:color="auto"/>
            </w:tcBorders>
            <w:noWrap/>
            <w:vAlign w:val="bottom"/>
          </w:tcPr>
          <w:p w14:paraId="16530ABB" w14:textId="77777777" w:rsidR="007A6F8C" w:rsidRPr="00490CFD" w:rsidRDefault="007A6F8C" w:rsidP="00F4582A">
            <w:pPr>
              <w:jc w:val="center"/>
            </w:pPr>
            <w:r w:rsidRPr="00490CFD">
              <w:t>1,00</w:t>
            </w:r>
          </w:p>
        </w:tc>
        <w:tc>
          <w:tcPr>
            <w:tcW w:w="439" w:type="pct"/>
            <w:tcBorders>
              <w:left w:val="single" w:sz="4" w:space="0" w:color="auto"/>
              <w:bottom w:val="single" w:sz="4" w:space="0" w:color="auto"/>
              <w:right w:val="single" w:sz="4" w:space="0" w:color="auto"/>
            </w:tcBorders>
          </w:tcPr>
          <w:p w14:paraId="0ACF5FC2"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50995551"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56AD4F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E79386A"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B75F9D2"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57FDD9C9" w14:textId="77777777" w:rsidR="007A6F8C" w:rsidRPr="00490CFD" w:rsidRDefault="007A6F8C" w:rsidP="00F4582A">
            <w:pPr>
              <w:rPr>
                <w:lang w:eastAsia="sr-Latn-RS"/>
              </w:rPr>
            </w:pPr>
          </w:p>
        </w:tc>
      </w:tr>
      <w:tr w:rsidR="00D1285A" w:rsidRPr="00490CFD" w14:paraId="588269ED" w14:textId="77777777" w:rsidTr="00D1285A">
        <w:trPr>
          <w:trHeight w:val="257"/>
        </w:trPr>
        <w:tc>
          <w:tcPr>
            <w:tcW w:w="327" w:type="pct"/>
            <w:tcBorders>
              <w:top w:val="single" w:sz="4" w:space="0" w:color="auto"/>
              <w:left w:val="single" w:sz="4" w:space="0" w:color="auto"/>
              <w:right w:val="single" w:sz="4" w:space="0" w:color="auto"/>
            </w:tcBorders>
            <w:noWrap/>
          </w:tcPr>
          <w:p w14:paraId="4135418F" w14:textId="77777777" w:rsidR="007A6F8C" w:rsidRPr="00490CFD" w:rsidRDefault="007A6F8C" w:rsidP="00F4582A">
            <w:pPr>
              <w:rPr>
                <w:bCs/>
                <w:lang w:val="sr-Cyrl-RS" w:eastAsia="sr-Latn-RS"/>
              </w:rPr>
            </w:pPr>
            <w:r w:rsidRPr="00490CFD">
              <w:rPr>
                <w:bCs/>
                <w:lang w:val="sr-Cyrl-RS" w:eastAsia="sr-Latn-RS"/>
              </w:rPr>
              <w:t>1.0.11</w:t>
            </w:r>
          </w:p>
        </w:tc>
        <w:tc>
          <w:tcPr>
            <w:tcW w:w="1559" w:type="pct"/>
            <w:tcBorders>
              <w:top w:val="single" w:sz="4" w:space="0" w:color="auto"/>
              <w:left w:val="single" w:sz="4" w:space="0" w:color="auto"/>
              <w:right w:val="single" w:sz="4" w:space="0" w:color="auto"/>
            </w:tcBorders>
          </w:tcPr>
          <w:p w14:paraId="3320E9BC" w14:textId="77777777" w:rsidR="007A6F8C" w:rsidRPr="00490CFD" w:rsidRDefault="007A6F8C" w:rsidP="0024757E">
            <w:r w:rsidRPr="00490CFD">
              <w:t xml:space="preserve">Набавка материјала, допрема и дератизација објекта. </w:t>
            </w:r>
          </w:p>
        </w:tc>
        <w:tc>
          <w:tcPr>
            <w:tcW w:w="395" w:type="pct"/>
            <w:tcBorders>
              <w:top w:val="single" w:sz="4" w:space="0" w:color="auto"/>
              <w:left w:val="single" w:sz="4" w:space="0" w:color="auto"/>
              <w:right w:val="single" w:sz="4" w:space="0" w:color="auto"/>
            </w:tcBorders>
            <w:vAlign w:val="bottom"/>
          </w:tcPr>
          <w:p w14:paraId="10B3A286"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566E9E42"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6CBA30ED"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3DF3E3F7"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07D5BE9"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43BEA09"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98E46CB"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223EA666" w14:textId="77777777" w:rsidR="007A6F8C" w:rsidRPr="00490CFD" w:rsidRDefault="007A6F8C" w:rsidP="00F4582A">
            <w:pPr>
              <w:rPr>
                <w:lang w:eastAsia="sr-Latn-RS"/>
              </w:rPr>
            </w:pPr>
          </w:p>
        </w:tc>
      </w:tr>
      <w:tr w:rsidR="00D1285A" w:rsidRPr="00490CFD" w14:paraId="1ACA4BDA" w14:textId="77777777" w:rsidTr="00D1285A">
        <w:trPr>
          <w:trHeight w:val="257"/>
        </w:trPr>
        <w:tc>
          <w:tcPr>
            <w:tcW w:w="327" w:type="pct"/>
            <w:tcBorders>
              <w:left w:val="single" w:sz="4" w:space="0" w:color="auto"/>
              <w:bottom w:val="single" w:sz="4" w:space="0" w:color="auto"/>
              <w:right w:val="single" w:sz="4" w:space="0" w:color="auto"/>
            </w:tcBorders>
            <w:noWrap/>
          </w:tcPr>
          <w:p w14:paraId="1E267EE5"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45DEC9D8" w14:textId="77777777" w:rsidR="007A6F8C" w:rsidRPr="00490CFD" w:rsidRDefault="007A6F8C" w:rsidP="0024757E">
            <w:r w:rsidRPr="00490CFD">
              <w:t xml:space="preserve">Обрачун се врши паушално. </w:t>
            </w:r>
          </w:p>
        </w:tc>
        <w:tc>
          <w:tcPr>
            <w:tcW w:w="395" w:type="pct"/>
            <w:tcBorders>
              <w:left w:val="single" w:sz="4" w:space="0" w:color="auto"/>
              <w:bottom w:val="single" w:sz="4" w:space="0" w:color="auto"/>
              <w:right w:val="single" w:sz="4" w:space="0" w:color="auto"/>
            </w:tcBorders>
            <w:vAlign w:val="bottom"/>
          </w:tcPr>
          <w:p w14:paraId="0EF23538" w14:textId="77777777" w:rsidR="007A6F8C" w:rsidRPr="00490CFD" w:rsidRDefault="007A6F8C" w:rsidP="00F4582A">
            <w:pPr>
              <w:jc w:val="center"/>
            </w:pPr>
            <w:r w:rsidRPr="00490CFD">
              <w:t>паушал</w:t>
            </w:r>
          </w:p>
        </w:tc>
        <w:tc>
          <w:tcPr>
            <w:tcW w:w="394" w:type="pct"/>
            <w:tcBorders>
              <w:left w:val="single" w:sz="4" w:space="0" w:color="auto"/>
              <w:bottom w:val="single" w:sz="4" w:space="0" w:color="auto"/>
              <w:right w:val="single" w:sz="4" w:space="0" w:color="auto"/>
            </w:tcBorders>
            <w:noWrap/>
            <w:vAlign w:val="bottom"/>
          </w:tcPr>
          <w:p w14:paraId="7CF05F56" w14:textId="77777777" w:rsidR="007A6F8C" w:rsidRPr="00490CFD" w:rsidRDefault="007A6F8C" w:rsidP="00F4582A">
            <w:pPr>
              <w:jc w:val="center"/>
            </w:pPr>
            <w:r w:rsidRPr="00490CFD">
              <w:t>1,00</w:t>
            </w:r>
          </w:p>
        </w:tc>
        <w:tc>
          <w:tcPr>
            <w:tcW w:w="439" w:type="pct"/>
            <w:tcBorders>
              <w:left w:val="single" w:sz="4" w:space="0" w:color="auto"/>
              <w:bottom w:val="single" w:sz="4" w:space="0" w:color="auto"/>
              <w:right w:val="single" w:sz="4" w:space="0" w:color="auto"/>
            </w:tcBorders>
          </w:tcPr>
          <w:p w14:paraId="2C8656B6"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8B95052"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84B2937"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3678EB23"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7E1747B"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7F3E798E" w14:textId="77777777" w:rsidR="007A6F8C" w:rsidRPr="00490CFD" w:rsidRDefault="007A6F8C" w:rsidP="00F4582A">
            <w:pPr>
              <w:rPr>
                <w:lang w:eastAsia="sr-Latn-RS"/>
              </w:rPr>
            </w:pPr>
          </w:p>
        </w:tc>
      </w:tr>
      <w:tr w:rsidR="00D1285A" w:rsidRPr="00490CFD" w14:paraId="22EE5E90"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5DCCA90F"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0F7E8D81" w14:textId="77777777" w:rsidR="007A6F8C" w:rsidRPr="00490CFD" w:rsidRDefault="007A6F8C" w:rsidP="0024757E">
            <w:pPr>
              <w:rPr>
                <w:b/>
                <w:bCs/>
                <w:lang w:val="sr-Cyrl-RS" w:eastAsia="sr-Latn-RS"/>
              </w:rPr>
            </w:pPr>
            <w:r w:rsidRPr="00490CFD">
              <w:rPr>
                <w:b/>
                <w:bCs/>
                <w:lang w:val="sr-Cyrl-RS" w:eastAsia="sr-Latn-RS"/>
              </w:rPr>
              <w:t>УКУПНО ПРИПРЕМНИ РАДОВИ</w:t>
            </w:r>
          </w:p>
        </w:tc>
        <w:tc>
          <w:tcPr>
            <w:tcW w:w="395" w:type="pct"/>
            <w:tcBorders>
              <w:top w:val="single" w:sz="4" w:space="0" w:color="auto"/>
              <w:left w:val="single" w:sz="4" w:space="0" w:color="auto"/>
              <w:bottom w:val="single" w:sz="4" w:space="0" w:color="auto"/>
              <w:right w:val="single" w:sz="4" w:space="0" w:color="auto"/>
            </w:tcBorders>
          </w:tcPr>
          <w:p w14:paraId="0507344E"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006E4EC9"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2D11C36"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B33F705"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3985106"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5691904"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BF16D05"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7F025FF" w14:textId="77777777" w:rsidR="007A6F8C" w:rsidRPr="00490CFD" w:rsidRDefault="007A6F8C" w:rsidP="00F4582A">
            <w:pPr>
              <w:rPr>
                <w:lang w:eastAsia="sr-Latn-RS"/>
              </w:rPr>
            </w:pPr>
          </w:p>
        </w:tc>
      </w:tr>
      <w:tr w:rsidR="00D1285A" w:rsidRPr="00490CFD" w14:paraId="5D3FDC07"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2DAE7342"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1888869E" w14:textId="77777777" w:rsidR="007A6F8C" w:rsidRPr="00490CFD" w:rsidRDefault="007A6F8C" w:rsidP="0024757E">
            <w:pPr>
              <w:rPr>
                <w:b/>
                <w:bCs/>
                <w:i/>
                <w:lang w:val="sr-Cyrl-RS" w:eastAsia="sr-Latn-RS"/>
              </w:rPr>
            </w:pPr>
          </w:p>
        </w:tc>
        <w:tc>
          <w:tcPr>
            <w:tcW w:w="395" w:type="pct"/>
            <w:tcBorders>
              <w:top w:val="single" w:sz="4" w:space="0" w:color="auto"/>
              <w:left w:val="single" w:sz="4" w:space="0" w:color="auto"/>
              <w:bottom w:val="single" w:sz="4" w:space="0" w:color="auto"/>
              <w:right w:val="single" w:sz="4" w:space="0" w:color="auto"/>
            </w:tcBorders>
          </w:tcPr>
          <w:p w14:paraId="48A1147E"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669C0F58"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C05A08D"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EED052F"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5ECAC3F"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398D45E"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917C7C7"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0580EE2" w14:textId="77777777" w:rsidR="007A6F8C" w:rsidRPr="00490CFD" w:rsidRDefault="007A6F8C" w:rsidP="00F4582A">
            <w:pPr>
              <w:rPr>
                <w:lang w:eastAsia="sr-Latn-RS"/>
              </w:rPr>
            </w:pPr>
          </w:p>
        </w:tc>
      </w:tr>
      <w:tr w:rsidR="00D1285A" w:rsidRPr="00490CFD" w14:paraId="0533C4E9"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75E8CFE8" w14:textId="2D09CAFE" w:rsidR="007A6F8C" w:rsidRPr="00490CFD" w:rsidRDefault="00DE2CC9" w:rsidP="00F4582A">
            <w:pPr>
              <w:rPr>
                <w:bCs/>
                <w:lang w:val="sr-Cyrl-RS" w:eastAsia="sr-Latn-RS"/>
              </w:rPr>
            </w:pPr>
            <w:r w:rsidRPr="00490CFD">
              <w:rPr>
                <w:bCs/>
                <w:lang w:val="sr-Cyrl-RS" w:eastAsia="sr-Latn-RS"/>
              </w:rPr>
              <w:t>1.1</w:t>
            </w:r>
          </w:p>
        </w:tc>
        <w:tc>
          <w:tcPr>
            <w:tcW w:w="1559" w:type="pct"/>
            <w:tcBorders>
              <w:top w:val="single" w:sz="4" w:space="0" w:color="auto"/>
              <w:left w:val="single" w:sz="4" w:space="0" w:color="auto"/>
              <w:bottom w:val="single" w:sz="4" w:space="0" w:color="auto"/>
              <w:right w:val="single" w:sz="4" w:space="0" w:color="auto"/>
            </w:tcBorders>
            <w:vAlign w:val="bottom"/>
          </w:tcPr>
          <w:p w14:paraId="7F7CEF8A" w14:textId="492F0CC5" w:rsidR="007A6F8C" w:rsidRPr="00490CFD" w:rsidRDefault="007A6F8C" w:rsidP="0024757E">
            <w:pPr>
              <w:rPr>
                <w:b/>
                <w:bCs/>
                <w:lang w:val="sr-Cyrl-RS" w:eastAsia="sr-Latn-RS"/>
              </w:rPr>
            </w:pPr>
            <w:r w:rsidRPr="00490CFD">
              <w:rPr>
                <w:b/>
                <w:bCs/>
                <w:lang w:val="sr-Cyrl-RS" w:eastAsia="sr-Latn-RS"/>
              </w:rPr>
              <w:t>ДЕМОНТАЖА И РУШЕЊЕ</w:t>
            </w:r>
          </w:p>
        </w:tc>
        <w:tc>
          <w:tcPr>
            <w:tcW w:w="395" w:type="pct"/>
            <w:tcBorders>
              <w:top w:val="single" w:sz="4" w:space="0" w:color="auto"/>
              <w:left w:val="single" w:sz="4" w:space="0" w:color="auto"/>
              <w:bottom w:val="single" w:sz="4" w:space="0" w:color="auto"/>
              <w:right w:val="single" w:sz="4" w:space="0" w:color="auto"/>
            </w:tcBorders>
          </w:tcPr>
          <w:p w14:paraId="76FE6F80"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1A0870C5"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0DB055D"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D69ABC8"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9F0002E"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743CD89"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F30DF08"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0E8FCB8" w14:textId="77777777" w:rsidR="007A6F8C" w:rsidRPr="00490CFD" w:rsidRDefault="007A6F8C" w:rsidP="00F4582A">
            <w:pPr>
              <w:rPr>
                <w:lang w:eastAsia="sr-Latn-RS"/>
              </w:rPr>
            </w:pPr>
          </w:p>
        </w:tc>
      </w:tr>
      <w:tr w:rsidR="00D1285A" w:rsidRPr="00490CFD" w14:paraId="535EEE55" w14:textId="77777777" w:rsidTr="00D1285A">
        <w:trPr>
          <w:trHeight w:val="257"/>
        </w:trPr>
        <w:tc>
          <w:tcPr>
            <w:tcW w:w="327" w:type="pct"/>
            <w:tcBorders>
              <w:top w:val="single" w:sz="4" w:space="0" w:color="auto"/>
              <w:left w:val="single" w:sz="4" w:space="0" w:color="auto"/>
              <w:right w:val="single" w:sz="4" w:space="0" w:color="auto"/>
            </w:tcBorders>
            <w:noWrap/>
          </w:tcPr>
          <w:p w14:paraId="2E15DC9D" w14:textId="77777777" w:rsidR="007A6F8C" w:rsidRPr="00490CFD" w:rsidRDefault="007A6F8C" w:rsidP="00F4582A">
            <w:pPr>
              <w:rPr>
                <w:bCs/>
                <w:lang w:val="sr-Cyrl-RS" w:eastAsia="sr-Latn-RS"/>
              </w:rPr>
            </w:pPr>
            <w:r w:rsidRPr="00490CFD">
              <w:rPr>
                <w:bCs/>
                <w:lang w:val="sr-Cyrl-RS" w:eastAsia="sr-Latn-RS"/>
              </w:rPr>
              <w:t>1.1.1</w:t>
            </w:r>
          </w:p>
        </w:tc>
        <w:tc>
          <w:tcPr>
            <w:tcW w:w="1559" w:type="pct"/>
            <w:tcBorders>
              <w:top w:val="single" w:sz="4" w:space="0" w:color="auto"/>
              <w:left w:val="single" w:sz="4" w:space="0" w:color="auto"/>
              <w:right w:val="single" w:sz="4" w:space="0" w:color="auto"/>
            </w:tcBorders>
            <w:vAlign w:val="bottom"/>
          </w:tcPr>
          <w:p w14:paraId="17BD3A55" w14:textId="77777777" w:rsidR="007A6F8C" w:rsidRPr="00490CFD" w:rsidRDefault="007A6F8C" w:rsidP="0024757E">
            <w:r w:rsidRPr="00490CFD">
              <w:t>Монтажа и демонтажа металне фасадне скеле, за све радове на северној фасади објекта. Скелу израдити у свему по важећим прописима и мерама по Закону о безбедности и здрављу на раду. Скела мора бити статички стабилна, анкерована за објекат и прописно уземљена. На сваком радном нивоу мора имати квалитетне радне платформе и одбојну ограду по пропису.</w:t>
            </w:r>
          </w:p>
        </w:tc>
        <w:tc>
          <w:tcPr>
            <w:tcW w:w="395" w:type="pct"/>
            <w:tcBorders>
              <w:top w:val="single" w:sz="4" w:space="0" w:color="auto"/>
              <w:left w:val="single" w:sz="4" w:space="0" w:color="auto"/>
              <w:right w:val="single" w:sz="4" w:space="0" w:color="auto"/>
            </w:tcBorders>
            <w:vAlign w:val="bottom"/>
          </w:tcPr>
          <w:p w14:paraId="51738F0E"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5943E8CF"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1D4731D5"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4F4F69AE"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49625FB"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F3BEBFE"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8D958FF"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053813DE" w14:textId="77777777" w:rsidR="007A6F8C" w:rsidRPr="00490CFD" w:rsidRDefault="007A6F8C" w:rsidP="00F4582A">
            <w:pPr>
              <w:rPr>
                <w:lang w:eastAsia="sr-Latn-RS"/>
              </w:rPr>
            </w:pPr>
          </w:p>
        </w:tc>
      </w:tr>
      <w:tr w:rsidR="00D1285A" w:rsidRPr="00490CFD" w14:paraId="30C0AE62" w14:textId="77777777" w:rsidTr="00D1285A">
        <w:trPr>
          <w:trHeight w:val="257"/>
        </w:trPr>
        <w:tc>
          <w:tcPr>
            <w:tcW w:w="327" w:type="pct"/>
            <w:tcBorders>
              <w:left w:val="single" w:sz="4" w:space="0" w:color="auto"/>
              <w:right w:val="single" w:sz="4" w:space="0" w:color="auto"/>
            </w:tcBorders>
            <w:noWrap/>
          </w:tcPr>
          <w:p w14:paraId="7BEA260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0C254CD" w14:textId="77777777" w:rsidR="007A6F8C" w:rsidRPr="00490CFD" w:rsidRDefault="007A6F8C" w:rsidP="0024757E">
            <w:r w:rsidRPr="00490CFD">
              <w:t>Скелу користити  за све време трајања радова на рушењу, обијању постојеће фасаде, демонтажи и монтажи браварије, изради нове фасаде.</w:t>
            </w:r>
          </w:p>
        </w:tc>
        <w:tc>
          <w:tcPr>
            <w:tcW w:w="395" w:type="pct"/>
            <w:tcBorders>
              <w:left w:val="single" w:sz="4" w:space="0" w:color="auto"/>
              <w:right w:val="single" w:sz="4" w:space="0" w:color="auto"/>
            </w:tcBorders>
            <w:vAlign w:val="bottom"/>
          </w:tcPr>
          <w:p w14:paraId="1A3C3064"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12191FBB" w14:textId="77777777" w:rsidR="007A6F8C" w:rsidRPr="00490CFD" w:rsidRDefault="007A6F8C" w:rsidP="00F4582A">
            <w:pPr>
              <w:jc w:val="center"/>
            </w:pPr>
          </w:p>
        </w:tc>
        <w:tc>
          <w:tcPr>
            <w:tcW w:w="439" w:type="pct"/>
            <w:tcBorders>
              <w:left w:val="single" w:sz="4" w:space="0" w:color="auto"/>
              <w:right w:val="single" w:sz="4" w:space="0" w:color="auto"/>
            </w:tcBorders>
          </w:tcPr>
          <w:p w14:paraId="68E313A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A7531B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D017A6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CC2508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5976BC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D0FC336" w14:textId="77777777" w:rsidR="007A6F8C" w:rsidRPr="00490CFD" w:rsidRDefault="007A6F8C" w:rsidP="00F4582A">
            <w:pPr>
              <w:rPr>
                <w:lang w:eastAsia="sr-Latn-RS"/>
              </w:rPr>
            </w:pPr>
          </w:p>
        </w:tc>
      </w:tr>
      <w:tr w:rsidR="00D1285A" w:rsidRPr="00490CFD" w14:paraId="283686A7" w14:textId="77777777" w:rsidTr="00D1285A">
        <w:trPr>
          <w:trHeight w:val="257"/>
        </w:trPr>
        <w:tc>
          <w:tcPr>
            <w:tcW w:w="327" w:type="pct"/>
            <w:tcBorders>
              <w:left w:val="single" w:sz="4" w:space="0" w:color="auto"/>
              <w:right w:val="single" w:sz="4" w:space="0" w:color="auto"/>
            </w:tcBorders>
            <w:noWrap/>
          </w:tcPr>
          <w:p w14:paraId="6AEEAF2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1C35FC9" w14:textId="77777777" w:rsidR="007A6F8C" w:rsidRPr="00490CFD" w:rsidRDefault="007A6F8C" w:rsidP="0024757E">
            <w:r w:rsidRPr="00490CFD">
              <w:t>Обрачун по m2 вертикалне пројекције скеле</w:t>
            </w:r>
          </w:p>
        </w:tc>
        <w:tc>
          <w:tcPr>
            <w:tcW w:w="395" w:type="pct"/>
            <w:tcBorders>
              <w:left w:val="single" w:sz="4" w:space="0" w:color="auto"/>
              <w:right w:val="single" w:sz="4" w:space="0" w:color="auto"/>
            </w:tcBorders>
            <w:vAlign w:val="bottom"/>
          </w:tcPr>
          <w:p w14:paraId="1F3E8766"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3CDD24AE" w14:textId="77777777" w:rsidR="007A6F8C" w:rsidRPr="00490CFD" w:rsidRDefault="007A6F8C" w:rsidP="00F4582A">
            <w:pPr>
              <w:jc w:val="center"/>
            </w:pPr>
          </w:p>
        </w:tc>
        <w:tc>
          <w:tcPr>
            <w:tcW w:w="439" w:type="pct"/>
            <w:tcBorders>
              <w:left w:val="single" w:sz="4" w:space="0" w:color="auto"/>
              <w:right w:val="single" w:sz="4" w:space="0" w:color="auto"/>
            </w:tcBorders>
          </w:tcPr>
          <w:p w14:paraId="0AD4EBC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565C62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C6E802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6366F4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157788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3B7409D" w14:textId="77777777" w:rsidR="007A6F8C" w:rsidRPr="00490CFD" w:rsidRDefault="007A6F8C" w:rsidP="00F4582A">
            <w:pPr>
              <w:rPr>
                <w:lang w:eastAsia="sr-Latn-RS"/>
              </w:rPr>
            </w:pPr>
          </w:p>
        </w:tc>
      </w:tr>
      <w:tr w:rsidR="00D1285A" w:rsidRPr="00490CFD" w14:paraId="1EB6DE0E" w14:textId="77777777" w:rsidTr="00D1285A">
        <w:trPr>
          <w:trHeight w:val="257"/>
        </w:trPr>
        <w:tc>
          <w:tcPr>
            <w:tcW w:w="327" w:type="pct"/>
            <w:tcBorders>
              <w:left w:val="single" w:sz="4" w:space="0" w:color="auto"/>
              <w:bottom w:val="single" w:sz="4" w:space="0" w:color="auto"/>
              <w:right w:val="single" w:sz="4" w:space="0" w:color="auto"/>
            </w:tcBorders>
            <w:noWrap/>
          </w:tcPr>
          <w:p w14:paraId="4ED8704F"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0597704" w14:textId="77777777" w:rsidR="007A6F8C" w:rsidRPr="00490CFD" w:rsidRDefault="007A6F8C" w:rsidP="0024757E">
            <w:r w:rsidRPr="00490CFD">
              <w:t>16,75*(10,6-0,90)</w:t>
            </w:r>
          </w:p>
        </w:tc>
        <w:tc>
          <w:tcPr>
            <w:tcW w:w="395" w:type="pct"/>
            <w:tcBorders>
              <w:left w:val="single" w:sz="4" w:space="0" w:color="auto"/>
              <w:bottom w:val="single" w:sz="4" w:space="0" w:color="auto"/>
              <w:right w:val="single" w:sz="4" w:space="0" w:color="auto"/>
            </w:tcBorders>
            <w:vAlign w:val="bottom"/>
          </w:tcPr>
          <w:p w14:paraId="6337B901" w14:textId="77777777" w:rsidR="007A6F8C" w:rsidRPr="00490CFD" w:rsidRDefault="007A6F8C" w:rsidP="00F4582A">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6BC1526C" w14:textId="77777777" w:rsidR="007A6F8C" w:rsidRPr="00490CFD" w:rsidRDefault="007A6F8C" w:rsidP="00F4582A">
            <w:pPr>
              <w:jc w:val="center"/>
            </w:pPr>
            <w:r w:rsidRPr="00490CFD">
              <w:t>162,48</w:t>
            </w:r>
          </w:p>
        </w:tc>
        <w:tc>
          <w:tcPr>
            <w:tcW w:w="439" w:type="pct"/>
            <w:tcBorders>
              <w:left w:val="single" w:sz="4" w:space="0" w:color="auto"/>
              <w:bottom w:val="single" w:sz="4" w:space="0" w:color="auto"/>
              <w:right w:val="single" w:sz="4" w:space="0" w:color="auto"/>
            </w:tcBorders>
          </w:tcPr>
          <w:p w14:paraId="7283EB1F"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9E0080F"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2A214C5"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F03A3EF"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19B4BD8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5D886C4" w14:textId="77777777" w:rsidR="007A6F8C" w:rsidRPr="00490CFD" w:rsidRDefault="007A6F8C" w:rsidP="00F4582A">
            <w:pPr>
              <w:rPr>
                <w:lang w:eastAsia="sr-Latn-RS"/>
              </w:rPr>
            </w:pPr>
          </w:p>
        </w:tc>
      </w:tr>
      <w:tr w:rsidR="00D1285A" w:rsidRPr="00490CFD" w14:paraId="08ED691F" w14:textId="77777777" w:rsidTr="00D1285A">
        <w:trPr>
          <w:trHeight w:val="257"/>
        </w:trPr>
        <w:tc>
          <w:tcPr>
            <w:tcW w:w="327" w:type="pct"/>
            <w:tcBorders>
              <w:top w:val="single" w:sz="4" w:space="0" w:color="auto"/>
              <w:left w:val="single" w:sz="4" w:space="0" w:color="auto"/>
              <w:right w:val="single" w:sz="4" w:space="0" w:color="auto"/>
            </w:tcBorders>
            <w:noWrap/>
          </w:tcPr>
          <w:p w14:paraId="6871722F" w14:textId="77777777" w:rsidR="007A6F8C" w:rsidRPr="00490CFD" w:rsidRDefault="007A6F8C" w:rsidP="00F4582A">
            <w:pPr>
              <w:rPr>
                <w:bCs/>
                <w:lang w:val="sr-Cyrl-RS" w:eastAsia="sr-Latn-RS"/>
              </w:rPr>
            </w:pPr>
            <w:r w:rsidRPr="00490CFD">
              <w:rPr>
                <w:bCs/>
                <w:lang w:val="sr-Cyrl-RS" w:eastAsia="sr-Latn-RS"/>
              </w:rPr>
              <w:t>1.1.2</w:t>
            </w:r>
          </w:p>
        </w:tc>
        <w:tc>
          <w:tcPr>
            <w:tcW w:w="1559" w:type="pct"/>
            <w:tcBorders>
              <w:top w:val="single" w:sz="4" w:space="0" w:color="auto"/>
              <w:left w:val="single" w:sz="4" w:space="0" w:color="auto"/>
              <w:right w:val="single" w:sz="4" w:space="0" w:color="auto"/>
            </w:tcBorders>
            <w:vAlign w:val="center"/>
          </w:tcPr>
          <w:p w14:paraId="633670A1" w14:textId="77777777" w:rsidR="007A6F8C" w:rsidRPr="00490CFD" w:rsidRDefault="007A6F8C" w:rsidP="0024757E">
            <w:r w:rsidRPr="00490CFD">
              <w:t>Обијање демонтажа атријумског дела фасаде према ламели Д, која се састоји од делимично оштећених делова демит-а (изолација+завршни слој) након изведених радова на демонтажи браварије и проширивању отвора. После обијања обавезно је чишћење и отпрашивање обијених површина компресером. У цену улази чишћење и одношење шута са градилишта на депонију до 15km.</w:t>
            </w:r>
          </w:p>
        </w:tc>
        <w:tc>
          <w:tcPr>
            <w:tcW w:w="395" w:type="pct"/>
            <w:tcBorders>
              <w:top w:val="single" w:sz="4" w:space="0" w:color="auto"/>
              <w:left w:val="single" w:sz="4" w:space="0" w:color="auto"/>
              <w:right w:val="single" w:sz="4" w:space="0" w:color="auto"/>
            </w:tcBorders>
            <w:vAlign w:val="bottom"/>
          </w:tcPr>
          <w:p w14:paraId="3A8BBE7C" w14:textId="77777777" w:rsidR="007A6F8C" w:rsidRPr="00490CFD" w:rsidRDefault="007A6F8C" w:rsidP="00F4582A">
            <w:pPr>
              <w:jc w:val="center"/>
              <w:rPr>
                <w:color w:val="FF0000"/>
              </w:rPr>
            </w:pPr>
          </w:p>
        </w:tc>
        <w:tc>
          <w:tcPr>
            <w:tcW w:w="394" w:type="pct"/>
            <w:tcBorders>
              <w:top w:val="single" w:sz="4" w:space="0" w:color="auto"/>
              <w:left w:val="single" w:sz="4" w:space="0" w:color="auto"/>
              <w:right w:val="single" w:sz="4" w:space="0" w:color="auto"/>
            </w:tcBorders>
            <w:noWrap/>
            <w:vAlign w:val="bottom"/>
          </w:tcPr>
          <w:p w14:paraId="1E176767" w14:textId="77777777" w:rsidR="007A6F8C" w:rsidRPr="00490CFD" w:rsidRDefault="007A6F8C" w:rsidP="00F4582A">
            <w:pPr>
              <w:jc w:val="center"/>
              <w:rPr>
                <w:color w:val="FF0000"/>
              </w:rPr>
            </w:pPr>
          </w:p>
        </w:tc>
        <w:tc>
          <w:tcPr>
            <w:tcW w:w="439" w:type="pct"/>
            <w:tcBorders>
              <w:top w:val="single" w:sz="4" w:space="0" w:color="auto"/>
              <w:left w:val="single" w:sz="4" w:space="0" w:color="auto"/>
              <w:right w:val="single" w:sz="4" w:space="0" w:color="auto"/>
            </w:tcBorders>
          </w:tcPr>
          <w:p w14:paraId="02E6916B"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26575C8"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69647789"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E4AB99B"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23BF4C4C"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CDEC30B" w14:textId="77777777" w:rsidR="007A6F8C" w:rsidRPr="00490CFD" w:rsidRDefault="007A6F8C" w:rsidP="00F4582A">
            <w:pPr>
              <w:rPr>
                <w:lang w:eastAsia="sr-Latn-RS"/>
              </w:rPr>
            </w:pPr>
          </w:p>
        </w:tc>
      </w:tr>
      <w:tr w:rsidR="00D1285A" w:rsidRPr="00490CFD" w14:paraId="60FABCB3" w14:textId="77777777" w:rsidTr="00D1285A">
        <w:trPr>
          <w:trHeight w:val="257"/>
        </w:trPr>
        <w:tc>
          <w:tcPr>
            <w:tcW w:w="327" w:type="pct"/>
            <w:tcBorders>
              <w:left w:val="single" w:sz="4" w:space="0" w:color="auto"/>
              <w:right w:val="single" w:sz="4" w:space="0" w:color="auto"/>
            </w:tcBorders>
            <w:noWrap/>
          </w:tcPr>
          <w:p w14:paraId="16E681F0"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24138617" w14:textId="77777777" w:rsidR="007A6F8C" w:rsidRPr="00490CFD" w:rsidRDefault="007A6F8C" w:rsidP="0024757E">
            <w:r w:rsidRPr="00490CFD">
              <w:t>Скела је обрачуната у позицији 1. ових радова.</w:t>
            </w:r>
          </w:p>
        </w:tc>
        <w:tc>
          <w:tcPr>
            <w:tcW w:w="395" w:type="pct"/>
            <w:tcBorders>
              <w:left w:val="single" w:sz="4" w:space="0" w:color="auto"/>
              <w:right w:val="single" w:sz="4" w:space="0" w:color="auto"/>
            </w:tcBorders>
            <w:vAlign w:val="bottom"/>
          </w:tcPr>
          <w:p w14:paraId="1C0BF926"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1261E3A6"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50671DA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EE9CBB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A39E85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A93A49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D1E94F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945AC95" w14:textId="77777777" w:rsidR="007A6F8C" w:rsidRPr="00490CFD" w:rsidRDefault="007A6F8C" w:rsidP="00F4582A">
            <w:pPr>
              <w:rPr>
                <w:lang w:eastAsia="sr-Latn-RS"/>
              </w:rPr>
            </w:pPr>
          </w:p>
        </w:tc>
      </w:tr>
      <w:tr w:rsidR="00D1285A" w:rsidRPr="00490CFD" w14:paraId="20E445DF" w14:textId="77777777" w:rsidTr="00D1285A">
        <w:trPr>
          <w:trHeight w:val="257"/>
        </w:trPr>
        <w:tc>
          <w:tcPr>
            <w:tcW w:w="327" w:type="pct"/>
            <w:tcBorders>
              <w:left w:val="single" w:sz="4" w:space="0" w:color="auto"/>
              <w:right w:val="single" w:sz="4" w:space="0" w:color="auto"/>
            </w:tcBorders>
            <w:noWrap/>
          </w:tcPr>
          <w:p w14:paraId="0E260070"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2EB8142" w14:textId="77777777" w:rsidR="007A6F8C" w:rsidRPr="00490CFD" w:rsidRDefault="007A6F8C" w:rsidP="0024757E">
            <w:r w:rsidRPr="00490CFD">
              <w:t>Обрачун по m2.</w:t>
            </w:r>
          </w:p>
        </w:tc>
        <w:tc>
          <w:tcPr>
            <w:tcW w:w="395" w:type="pct"/>
            <w:tcBorders>
              <w:left w:val="single" w:sz="4" w:space="0" w:color="auto"/>
              <w:right w:val="single" w:sz="4" w:space="0" w:color="auto"/>
            </w:tcBorders>
            <w:vAlign w:val="bottom"/>
          </w:tcPr>
          <w:p w14:paraId="7FCAA022"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1B6E2C6B"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6CAAC64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E85A7F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888EF6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855A32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85FF8D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4DB01E3" w14:textId="77777777" w:rsidR="007A6F8C" w:rsidRPr="00490CFD" w:rsidRDefault="007A6F8C" w:rsidP="00F4582A">
            <w:pPr>
              <w:rPr>
                <w:lang w:eastAsia="sr-Latn-RS"/>
              </w:rPr>
            </w:pPr>
          </w:p>
        </w:tc>
      </w:tr>
      <w:tr w:rsidR="00D1285A" w:rsidRPr="00490CFD" w14:paraId="636E595B" w14:textId="77777777" w:rsidTr="00D1285A">
        <w:trPr>
          <w:trHeight w:val="257"/>
        </w:trPr>
        <w:tc>
          <w:tcPr>
            <w:tcW w:w="327" w:type="pct"/>
            <w:tcBorders>
              <w:left w:val="single" w:sz="4" w:space="0" w:color="auto"/>
              <w:right w:val="single" w:sz="4" w:space="0" w:color="auto"/>
            </w:tcBorders>
            <w:noWrap/>
          </w:tcPr>
          <w:p w14:paraId="70593EC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2ACA05B3" w14:textId="77777777" w:rsidR="007A6F8C" w:rsidRPr="00490CFD" w:rsidRDefault="007A6F8C" w:rsidP="0024757E">
            <w:r w:rsidRPr="00490CFD">
              <w:t>ламела Б</w:t>
            </w:r>
          </w:p>
        </w:tc>
        <w:tc>
          <w:tcPr>
            <w:tcW w:w="395" w:type="pct"/>
            <w:tcBorders>
              <w:left w:val="single" w:sz="4" w:space="0" w:color="auto"/>
              <w:right w:val="single" w:sz="4" w:space="0" w:color="auto"/>
            </w:tcBorders>
            <w:vAlign w:val="bottom"/>
          </w:tcPr>
          <w:p w14:paraId="234980B7"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55DBBA68"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698AFE0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44008A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7985AF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AE671F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5AF38C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E22ADB3" w14:textId="77777777" w:rsidR="007A6F8C" w:rsidRPr="00490CFD" w:rsidRDefault="007A6F8C" w:rsidP="00F4582A">
            <w:pPr>
              <w:rPr>
                <w:lang w:eastAsia="sr-Latn-RS"/>
              </w:rPr>
            </w:pPr>
          </w:p>
        </w:tc>
      </w:tr>
      <w:tr w:rsidR="00D1285A" w:rsidRPr="00490CFD" w14:paraId="3EE76F59" w14:textId="77777777" w:rsidTr="00D1285A">
        <w:trPr>
          <w:trHeight w:val="257"/>
        </w:trPr>
        <w:tc>
          <w:tcPr>
            <w:tcW w:w="327" w:type="pct"/>
            <w:tcBorders>
              <w:left w:val="single" w:sz="4" w:space="0" w:color="auto"/>
              <w:bottom w:val="single" w:sz="4" w:space="0" w:color="auto"/>
              <w:right w:val="single" w:sz="4" w:space="0" w:color="auto"/>
            </w:tcBorders>
            <w:noWrap/>
          </w:tcPr>
          <w:p w14:paraId="1B66F424"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7B0DB20" w14:textId="77777777" w:rsidR="007A6F8C" w:rsidRPr="00490CFD" w:rsidRDefault="007A6F8C" w:rsidP="0024757E">
            <w:r w:rsidRPr="00490CFD">
              <w:t>16,31*11,54-(2,88*4,2+2,88*2,9)</w:t>
            </w:r>
          </w:p>
        </w:tc>
        <w:tc>
          <w:tcPr>
            <w:tcW w:w="395" w:type="pct"/>
            <w:tcBorders>
              <w:left w:val="single" w:sz="4" w:space="0" w:color="auto"/>
              <w:bottom w:val="single" w:sz="4" w:space="0" w:color="auto"/>
              <w:right w:val="single" w:sz="4" w:space="0" w:color="auto"/>
            </w:tcBorders>
            <w:vAlign w:val="bottom"/>
          </w:tcPr>
          <w:p w14:paraId="36D3307E" w14:textId="77777777" w:rsidR="007A6F8C" w:rsidRPr="00490CFD" w:rsidRDefault="007A6F8C" w:rsidP="00F4582A">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5EF831C1" w14:textId="77777777" w:rsidR="007A6F8C" w:rsidRPr="00490CFD" w:rsidRDefault="007A6F8C" w:rsidP="00F4582A">
            <w:pPr>
              <w:jc w:val="center"/>
            </w:pPr>
            <w:r w:rsidRPr="00490CFD">
              <w:t>167,77</w:t>
            </w:r>
          </w:p>
        </w:tc>
        <w:tc>
          <w:tcPr>
            <w:tcW w:w="439" w:type="pct"/>
            <w:tcBorders>
              <w:left w:val="single" w:sz="4" w:space="0" w:color="auto"/>
              <w:bottom w:val="single" w:sz="4" w:space="0" w:color="auto"/>
              <w:right w:val="single" w:sz="4" w:space="0" w:color="auto"/>
            </w:tcBorders>
          </w:tcPr>
          <w:p w14:paraId="7299AD19"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C929F2E"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6FF16E5E"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C23F101"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29E17993"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A01B772" w14:textId="77777777" w:rsidR="007A6F8C" w:rsidRPr="00490CFD" w:rsidRDefault="007A6F8C" w:rsidP="00F4582A">
            <w:pPr>
              <w:rPr>
                <w:lang w:eastAsia="sr-Latn-RS"/>
              </w:rPr>
            </w:pPr>
          </w:p>
        </w:tc>
      </w:tr>
      <w:tr w:rsidR="00D1285A" w:rsidRPr="00490CFD" w14:paraId="45D962B0" w14:textId="77777777" w:rsidTr="00D1285A">
        <w:trPr>
          <w:trHeight w:val="257"/>
        </w:trPr>
        <w:tc>
          <w:tcPr>
            <w:tcW w:w="327" w:type="pct"/>
            <w:tcBorders>
              <w:top w:val="single" w:sz="4" w:space="0" w:color="auto"/>
              <w:left w:val="single" w:sz="4" w:space="0" w:color="auto"/>
              <w:right w:val="single" w:sz="4" w:space="0" w:color="auto"/>
            </w:tcBorders>
            <w:noWrap/>
          </w:tcPr>
          <w:p w14:paraId="4FA7887E" w14:textId="77777777" w:rsidR="007A6F8C" w:rsidRPr="00490CFD" w:rsidRDefault="007A6F8C" w:rsidP="00F4582A">
            <w:pPr>
              <w:rPr>
                <w:bCs/>
                <w:lang w:val="sr-Cyrl-RS" w:eastAsia="sr-Latn-RS"/>
              </w:rPr>
            </w:pPr>
            <w:r w:rsidRPr="00490CFD">
              <w:rPr>
                <w:bCs/>
                <w:lang w:val="sr-Cyrl-RS" w:eastAsia="sr-Latn-RS"/>
              </w:rPr>
              <w:t>1.1.3</w:t>
            </w:r>
          </w:p>
        </w:tc>
        <w:tc>
          <w:tcPr>
            <w:tcW w:w="1559" w:type="pct"/>
            <w:tcBorders>
              <w:top w:val="single" w:sz="4" w:space="0" w:color="auto"/>
              <w:left w:val="single" w:sz="4" w:space="0" w:color="auto"/>
              <w:right w:val="single" w:sz="4" w:space="0" w:color="auto"/>
            </w:tcBorders>
            <w:vAlign w:val="center"/>
          </w:tcPr>
          <w:p w14:paraId="692C1779" w14:textId="77777777" w:rsidR="007A6F8C" w:rsidRPr="00490CFD" w:rsidRDefault="007A6F8C" w:rsidP="0024757E">
            <w:r w:rsidRPr="00490CFD">
              <w:t>Обијање демонтажа дела фасаде према тераси, која се састоји од делимично оштећених делова демит-а (изолација+завршни слој) након изведених радова на монтажи браварије и зазиђивању отвора. После обијања обавезно је чишћење и отпрашивање обијених површина компресером. У цену улази чишћење и одношење шута са градилишта на депонију до 15km.</w:t>
            </w:r>
          </w:p>
        </w:tc>
        <w:tc>
          <w:tcPr>
            <w:tcW w:w="395" w:type="pct"/>
            <w:tcBorders>
              <w:top w:val="single" w:sz="4" w:space="0" w:color="auto"/>
              <w:left w:val="single" w:sz="4" w:space="0" w:color="auto"/>
              <w:right w:val="single" w:sz="4" w:space="0" w:color="auto"/>
            </w:tcBorders>
            <w:vAlign w:val="bottom"/>
          </w:tcPr>
          <w:p w14:paraId="5B8D64A8" w14:textId="77777777" w:rsidR="007A6F8C" w:rsidRPr="00490CFD" w:rsidRDefault="007A6F8C" w:rsidP="00F4582A">
            <w:pPr>
              <w:jc w:val="center"/>
              <w:rPr>
                <w:color w:val="FF0000"/>
              </w:rPr>
            </w:pPr>
          </w:p>
        </w:tc>
        <w:tc>
          <w:tcPr>
            <w:tcW w:w="394" w:type="pct"/>
            <w:tcBorders>
              <w:top w:val="single" w:sz="4" w:space="0" w:color="auto"/>
              <w:left w:val="single" w:sz="4" w:space="0" w:color="auto"/>
              <w:right w:val="single" w:sz="4" w:space="0" w:color="auto"/>
            </w:tcBorders>
            <w:noWrap/>
            <w:vAlign w:val="bottom"/>
          </w:tcPr>
          <w:p w14:paraId="5A5B69DB" w14:textId="77777777" w:rsidR="007A6F8C" w:rsidRPr="00490CFD" w:rsidRDefault="007A6F8C" w:rsidP="00F4582A">
            <w:pPr>
              <w:jc w:val="center"/>
              <w:rPr>
                <w:color w:val="FF0000"/>
              </w:rPr>
            </w:pPr>
          </w:p>
        </w:tc>
        <w:tc>
          <w:tcPr>
            <w:tcW w:w="439" w:type="pct"/>
            <w:tcBorders>
              <w:top w:val="single" w:sz="4" w:space="0" w:color="auto"/>
              <w:left w:val="single" w:sz="4" w:space="0" w:color="auto"/>
              <w:right w:val="single" w:sz="4" w:space="0" w:color="auto"/>
            </w:tcBorders>
          </w:tcPr>
          <w:p w14:paraId="7FF8D4D1"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809431A"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665FE295"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0784596E"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7B6788A1"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DF1871E" w14:textId="77777777" w:rsidR="007A6F8C" w:rsidRPr="00490CFD" w:rsidRDefault="007A6F8C" w:rsidP="00F4582A">
            <w:pPr>
              <w:rPr>
                <w:lang w:eastAsia="sr-Latn-RS"/>
              </w:rPr>
            </w:pPr>
          </w:p>
        </w:tc>
      </w:tr>
      <w:tr w:rsidR="00D1285A" w:rsidRPr="00490CFD" w14:paraId="32724262" w14:textId="77777777" w:rsidTr="00D1285A">
        <w:trPr>
          <w:trHeight w:val="257"/>
        </w:trPr>
        <w:tc>
          <w:tcPr>
            <w:tcW w:w="327" w:type="pct"/>
            <w:tcBorders>
              <w:left w:val="single" w:sz="4" w:space="0" w:color="auto"/>
              <w:right w:val="single" w:sz="4" w:space="0" w:color="auto"/>
            </w:tcBorders>
            <w:noWrap/>
          </w:tcPr>
          <w:p w14:paraId="3FABDD2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F4F9ACD" w14:textId="77777777" w:rsidR="007A6F8C" w:rsidRPr="00490CFD" w:rsidRDefault="007A6F8C" w:rsidP="0024757E">
            <w:r w:rsidRPr="00490CFD">
              <w:t>Јединичном ценом обухватити, допрему,  монтажу, и након изведених радова демонтажу фасадне скеле за тај део фасаде.</w:t>
            </w:r>
          </w:p>
        </w:tc>
        <w:tc>
          <w:tcPr>
            <w:tcW w:w="395" w:type="pct"/>
            <w:tcBorders>
              <w:left w:val="single" w:sz="4" w:space="0" w:color="auto"/>
              <w:right w:val="single" w:sz="4" w:space="0" w:color="auto"/>
            </w:tcBorders>
            <w:vAlign w:val="bottom"/>
          </w:tcPr>
          <w:p w14:paraId="6BF27373"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F43FFD5" w14:textId="77777777" w:rsidR="007A6F8C" w:rsidRPr="00490CFD" w:rsidRDefault="007A6F8C" w:rsidP="00F4582A">
            <w:pPr>
              <w:jc w:val="center"/>
            </w:pPr>
          </w:p>
        </w:tc>
        <w:tc>
          <w:tcPr>
            <w:tcW w:w="439" w:type="pct"/>
            <w:tcBorders>
              <w:left w:val="single" w:sz="4" w:space="0" w:color="auto"/>
              <w:right w:val="single" w:sz="4" w:space="0" w:color="auto"/>
            </w:tcBorders>
          </w:tcPr>
          <w:p w14:paraId="7EBA6E5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128B36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177A3E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5D6B55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8F6E8AD"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348FF2D" w14:textId="77777777" w:rsidR="007A6F8C" w:rsidRPr="00490CFD" w:rsidRDefault="007A6F8C" w:rsidP="00F4582A">
            <w:pPr>
              <w:rPr>
                <w:lang w:eastAsia="sr-Latn-RS"/>
              </w:rPr>
            </w:pPr>
          </w:p>
        </w:tc>
      </w:tr>
      <w:tr w:rsidR="00D1285A" w:rsidRPr="00490CFD" w14:paraId="3B256FBF" w14:textId="77777777" w:rsidTr="00D1285A">
        <w:trPr>
          <w:trHeight w:val="257"/>
        </w:trPr>
        <w:tc>
          <w:tcPr>
            <w:tcW w:w="327" w:type="pct"/>
            <w:tcBorders>
              <w:left w:val="single" w:sz="4" w:space="0" w:color="auto"/>
              <w:right w:val="single" w:sz="4" w:space="0" w:color="auto"/>
            </w:tcBorders>
            <w:noWrap/>
          </w:tcPr>
          <w:p w14:paraId="646965B1"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A6F2B11" w14:textId="77777777" w:rsidR="007A6F8C" w:rsidRPr="00490CFD" w:rsidRDefault="007A6F8C" w:rsidP="0024757E">
            <w:r w:rsidRPr="00490CFD">
              <w:t>Обрачун по m2.</w:t>
            </w:r>
          </w:p>
        </w:tc>
        <w:tc>
          <w:tcPr>
            <w:tcW w:w="395" w:type="pct"/>
            <w:tcBorders>
              <w:left w:val="single" w:sz="4" w:space="0" w:color="auto"/>
              <w:right w:val="single" w:sz="4" w:space="0" w:color="auto"/>
            </w:tcBorders>
            <w:vAlign w:val="bottom"/>
          </w:tcPr>
          <w:p w14:paraId="55D3F701"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3FB7B44F" w14:textId="77777777" w:rsidR="007A6F8C" w:rsidRPr="00490CFD" w:rsidRDefault="007A6F8C" w:rsidP="00F4582A">
            <w:pPr>
              <w:jc w:val="center"/>
            </w:pPr>
          </w:p>
        </w:tc>
        <w:tc>
          <w:tcPr>
            <w:tcW w:w="439" w:type="pct"/>
            <w:tcBorders>
              <w:left w:val="single" w:sz="4" w:space="0" w:color="auto"/>
              <w:right w:val="single" w:sz="4" w:space="0" w:color="auto"/>
            </w:tcBorders>
          </w:tcPr>
          <w:p w14:paraId="058D177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0C9DEC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B73B0F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058AA3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48668C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36D821E" w14:textId="77777777" w:rsidR="007A6F8C" w:rsidRPr="00490CFD" w:rsidRDefault="007A6F8C" w:rsidP="00F4582A">
            <w:pPr>
              <w:rPr>
                <w:lang w:eastAsia="sr-Latn-RS"/>
              </w:rPr>
            </w:pPr>
          </w:p>
        </w:tc>
      </w:tr>
      <w:tr w:rsidR="00D1285A" w:rsidRPr="00490CFD" w14:paraId="6D4DA0CC" w14:textId="77777777" w:rsidTr="00D1285A">
        <w:trPr>
          <w:trHeight w:val="257"/>
        </w:trPr>
        <w:tc>
          <w:tcPr>
            <w:tcW w:w="327" w:type="pct"/>
            <w:tcBorders>
              <w:left w:val="single" w:sz="4" w:space="0" w:color="auto"/>
              <w:right w:val="single" w:sz="4" w:space="0" w:color="auto"/>
            </w:tcBorders>
            <w:noWrap/>
          </w:tcPr>
          <w:p w14:paraId="263CCABB"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53A2155" w14:textId="77777777" w:rsidR="007A6F8C" w:rsidRPr="00490CFD" w:rsidRDefault="007A6F8C" w:rsidP="0024757E">
            <w:r w:rsidRPr="00490CFD">
              <w:t>ламела Б фасада терасе поткровља</w:t>
            </w:r>
          </w:p>
        </w:tc>
        <w:tc>
          <w:tcPr>
            <w:tcW w:w="395" w:type="pct"/>
            <w:tcBorders>
              <w:left w:val="single" w:sz="4" w:space="0" w:color="auto"/>
              <w:right w:val="single" w:sz="4" w:space="0" w:color="auto"/>
            </w:tcBorders>
            <w:vAlign w:val="bottom"/>
          </w:tcPr>
          <w:p w14:paraId="221D729A"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5EC244AD" w14:textId="77777777" w:rsidR="007A6F8C" w:rsidRPr="00490CFD" w:rsidRDefault="007A6F8C" w:rsidP="00F4582A">
            <w:pPr>
              <w:jc w:val="center"/>
            </w:pPr>
          </w:p>
        </w:tc>
        <w:tc>
          <w:tcPr>
            <w:tcW w:w="439" w:type="pct"/>
            <w:tcBorders>
              <w:left w:val="single" w:sz="4" w:space="0" w:color="auto"/>
              <w:right w:val="single" w:sz="4" w:space="0" w:color="auto"/>
            </w:tcBorders>
          </w:tcPr>
          <w:p w14:paraId="5DD18CA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B0E649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23516D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9B951B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58030F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1E29A7F" w14:textId="77777777" w:rsidR="007A6F8C" w:rsidRPr="00490CFD" w:rsidRDefault="007A6F8C" w:rsidP="00F4582A">
            <w:pPr>
              <w:rPr>
                <w:lang w:eastAsia="sr-Latn-RS"/>
              </w:rPr>
            </w:pPr>
          </w:p>
        </w:tc>
      </w:tr>
      <w:tr w:rsidR="00D1285A" w:rsidRPr="00490CFD" w14:paraId="53A4CEDD" w14:textId="77777777" w:rsidTr="00D1285A">
        <w:trPr>
          <w:trHeight w:val="257"/>
        </w:trPr>
        <w:tc>
          <w:tcPr>
            <w:tcW w:w="327" w:type="pct"/>
            <w:tcBorders>
              <w:left w:val="single" w:sz="4" w:space="0" w:color="auto"/>
              <w:right w:val="single" w:sz="4" w:space="0" w:color="auto"/>
            </w:tcBorders>
            <w:noWrap/>
          </w:tcPr>
          <w:p w14:paraId="561EA7D3"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11921D7" w14:textId="77777777" w:rsidR="007A6F8C" w:rsidRPr="00490CFD" w:rsidRDefault="007A6F8C" w:rsidP="0024757E">
            <w:pPr>
              <w:rPr>
                <w:lang w:val="sr-Cyrl-RS"/>
              </w:rPr>
            </w:pPr>
            <w:r w:rsidRPr="00490CFD">
              <w:t>14,85*(4,61+3,70)/2-2,4*2,3-3</w:t>
            </w:r>
            <w:r w:rsidRPr="00490CFD">
              <w:rPr>
                <w:lang w:val="sr-Cyrl-RS"/>
              </w:rPr>
              <w:t>=</w:t>
            </w:r>
            <w:r w:rsidRPr="00490CFD">
              <w:t>53,18</w:t>
            </w:r>
          </w:p>
        </w:tc>
        <w:tc>
          <w:tcPr>
            <w:tcW w:w="395" w:type="pct"/>
            <w:tcBorders>
              <w:left w:val="single" w:sz="4" w:space="0" w:color="auto"/>
              <w:right w:val="single" w:sz="4" w:space="0" w:color="auto"/>
            </w:tcBorders>
            <w:vAlign w:val="bottom"/>
          </w:tcPr>
          <w:p w14:paraId="6C342D4A"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8BA5736" w14:textId="77777777" w:rsidR="007A6F8C" w:rsidRPr="00490CFD" w:rsidRDefault="007A6F8C" w:rsidP="00F4582A">
            <w:pPr>
              <w:jc w:val="center"/>
            </w:pPr>
          </w:p>
        </w:tc>
        <w:tc>
          <w:tcPr>
            <w:tcW w:w="439" w:type="pct"/>
            <w:tcBorders>
              <w:left w:val="single" w:sz="4" w:space="0" w:color="auto"/>
              <w:right w:val="single" w:sz="4" w:space="0" w:color="auto"/>
            </w:tcBorders>
          </w:tcPr>
          <w:p w14:paraId="0FB078A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012585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AD3029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C17AC5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33C017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0101290" w14:textId="77777777" w:rsidR="007A6F8C" w:rsidRPr="00490CFD" w:rsidRDefault="007A6F8C" w:rsidP="00F4582A">
            <w:pPr>
              <w:rPr>
                <w:lang w:eastAsia="sr-Latn-RS"/>
              </w:rPr>
            </w:pPr>
          </w:p>
        </w:tc>
      </w:tr>
      <w:tr w:rsidR="00D1285A" w:rsidRPr="00490CFD" w14:paraId="3CC1B060" w14:textId="77777777" w:rsidTr="00D1285A">
        <w:trPr>
          <w:trHeight w:val="257"/>
        </w:trPr>
        <w:tc>
          <w:tcPr>
            <w:tcW w:w="327" w:type="pct"/>
            <w:tcBorders>
              <w:left w:val="single" w:sz="4" w:space="0" w:color="auto"/>
              <w:right w:val="single" w:sz="4" w:space="0" w:color="auto"/>
            </w:tcBorders>
            <w:noWrap/>
          </w:tcPr>
          <w:p w14:paraId="74A0E91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C1B44BD" w14:textId="77777777" w:rsidR="007A6F8C" w:rsidRPr="00490CFD" w:rsidRDefault="007A6F8C" w:rsidP="0024757E">
            <w:r w:rsidRPr="00490CFD">
              <w:t>бочна фасада према ламели Д</w:t>
            </w:r>
          </w:p>
        </w:tc>
        <w:tc>
          <w:tcPr>
            <w:tcW w:w="395" w:type="pct"/>
            <w:tcBorders>
              <w:left w:val="single" w:sz="4" w:space="0" w:color="auto"/>
              <w:right w:val="single" w:sz="4" w:space="0" w:color="auto"/>
            </w:tcBorders>
            <w:vAlign w:val="bottom"/>
          </w:tcPr>
          <w:p w14:paraId="1D28ECA4"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60B0B39" w14:textId="77777777" w:rsidR="007A6F8C" w:rsidRPr="00490CFD" w:rsidRDefault="007A6F8C" w:rsidP="00F4582A">
            <w:pPr>
              <w:jc w:val="center"/>
            </w:pPr>
          </w:p>
        </w:tc>
        <w:tc>
          <w:tcPr>
            <w:tcW w:w="439" w:type="pct"/>
            <w:tcBorders>
              <w:left w:val="single" w:sz="4" w:space="0" w:color="auto"/>
              <w:right w:val="single" w:sz="4" w:space="0" w:color="auto"/>
            </w:tcBorders>
          </w:tcPr>
          <w:p w14:paraId="30BA53A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7285EF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2CF60F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8C8226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0DD6DA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9C3EF58" w14:textId="77777777" w:rsidR="007A6F8C" w:rsidRPr="00490CFD" w:rsidRDefault="007A6F8C" w:rsidP="00F4582A">
            <w:pPr>
              <w:rPr>
                <w:lang w:eastAsia="sr-Latn-RS"/>
              </w:rPr>
            </w:pPr>
          </w:p>
        </w:tc>
      </w:tr>
      <w:tr w:rsidR="00D1285A" w:rsidRPr="00490CFD" w14:paraId="41200B70" w14:textId="77777777" w:rsidTr="00D1285A">
        <w:trPr>
          <w:trHeight w:val="257"/>
        </w:trPr>
        <w:tc>
          <w:tcPr>
            <w:tcW w:w="327" w:type="pct"/>
            <w:tcBorders>
              <w:left w:val="single" w:sz="4" w:space="0" w:color="auto"/>
              <w:right w:val="single" w:sz="4" w:space="0" w:color="auto"/>
            </w:tcBorders>
            <w:noWrap/>
          </w:tcPr>
          <w:p w14:paraId="6D982F8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265753E" w14:textId="77777777" w:rsidR="007A6F8C" w:rsidRPr="00490CFD" w:rsidRDefault="007A6F8C" w:rsidP="0024757E">
            <w:r w:rsidRPr="00490CFD">
              <w:t>16,85*2,00=33,70</w:t>
            </w:r>
          </w:p>
        </w:tc>
        <w:tc>
          <w:tcPr>
            <w:tcW w:w="395" w:type="pct"/>
            <w:tcBorders>
              <w:left w:val="single" w:sz="4" w:space="0" w:color="auto"/>
              <w:right w:val="single" w:sz="4" w:space="0" w:color="auto"/>
            </w:tcBorders>
            <w:vAlign w:val="bottom"/>
          </w:tcPr>
          <w:p w14:paraId="094F7B68"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93DFAE2" w14:textId="77777777" w:rsidR="007A6F8C" w:rsidRPr="00490CFD" w:rsidRDefault="007A6F8C" w:rsidP="00F4582A">
            <w:pPr>
              <w:jc w:val="center"/>
            </w:pPr>
          </w:p>
        </w:tc>
        <w:tc>
          <w:tcPr>
            <w:tcW w:w="439" w:type="pct"/>
            <w:tcBorders>
              <w:left w:val="single" w:sz="4" w:space="0" w:color="auto"/>
              <w:right w:val="single" w:sz="4" w:space="0" w:color="auto"/>
            </w:tcBorders>
          </w:tcPr>
          <w:p w14:paraId="69CE801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215C92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8D2B73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6CC390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3B3F51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9CF4F40" w14:textId="77777777" w:rsidR="007A6F8C" w:rsidRPr="00490CFD" w:rsidRDefault="007A6F8C" w:rsidP="00F4582A">
            <w:pPr>
              <w:rPr>
                <w:lang w:eastAsia="sr-Latn-RS"/>
              </w:rPr>
            </w:pPr>
          </w:p>
        </w:tc>
      </w:tr>
      <w:tr w:rsidR="00D1285A" w:rsidRPr="00490CFD" w14:paraId="7B30D132" w14:textId="77777777" w:rsidTr="00D1285A">
        <w:trPr>
          <w:trHeight w:val="257"/>
        </w:trPr>
        <w:tc>
          <w:tcPr>
            <w:tcW w:w="327" w:type="pct"/>
            <w:tcBorders>
              <w:left w:val="single" w:sz="4" w:space="0" w:color="auto"/>
              <w:right w:val="single" w:sz="4" w:space="0" w:color="auto"/>
            </w:tcBorders>
            <w:noWrap/>
          </w:tcPr>
          <w:p w14:paraId="0563A294"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A60C7E7" w14:textId="77777777" w:rsidR="007A6F8C" w:rsidRPr="00490CFD" w:rsidRDefault="007A6F8C" w:rsidP="0024757E">
            <w:r w:rsidRPr="00490CFD">
              <w:t>фасада према ламели Ц поткровље</w:t>
            </w:r>
          </w:p>
        </w:tc>
        <w:tc>
          <w:tcPr>
            <w:tcW w:w="395" w:type="pct"/>
            <w:tcBorders>
              <w:left w:val="single" w:sz="4" w:space="0" w:color="auto"/>
              <w:right w:val="single" w:sz="4" w:space="0" w:color="auto"/>
            </w:tcBorders>
            <w:vAlign w:val="bottom"/>
          </w:tcPr>
          <w:p w14:paraId="4DE1D557"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BC23E13" w14:textId="77777777" w:rsidR="007A6F8C" w:rsidRPr="00490CFD" w:rsidRDefault="007A6F8C" w:rsidP="00F4582A">
            <w:pPr>
              <w:jc w:val="center"/>
            </w:pPr>
          </w:p>
        </w:tc>
        <w:tc>
          <w:tcPr>
            <w:tcW w:w="439" w:type="pct"/>
            <w:tcBorders>
              <w:left w:val="single" w:sz="4" w:space="0" w:color="auto"/>
              <w:right w:val="single" w:sz="4" w:space="0" w:color="auto"/>
            </w:tcBorders>
          </w:tcPr>
          <w:p w14:paraId="15D4461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B914BC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013E07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596F54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B4D23B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95F619F" w14:textId="77777777" w:rsidR="007A6F8C" w:rsidRPr="00490CFD" w:rsidRDefault="007A6F8C" w:rsidP="00F4582A">
            <w:pPr>
              <w:rPr>
                <w:lang w:eastAsia="sr-Latn-RS"/>
              </w:rPr>
            </w:pPr>
          </w:p>
        </w:tc>
      </w:tr>
      <w:tr w:rsidR="00D1285A" w:rsidRPr="00490CFD" w14:paraId="05D4E789" w14:textId="77777777" w:rsidTr="00D1285A">
        <w:trPr>
          <w:trHeight w:val="257"/>
        </w:trPr>
        <w:tc>
          <w:tcPr>
            <w:tcW w:w="327" w:type="pct"/>
            <w:tcBorders>
              <w:left w:val="single" w:sz="4" w:space="0" w:color="auto"/>
              <w:right w:val="single" w:sz="4" w:space="0" w:color="auto"/>
            </w:tcBorders>
            <w:noWrap/>
          </w:tcPr>
          <w:p w14:paraId="1AD6737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01838EE" w14:textId="77777777" w:rsidR="007A6F8C" w:rsidRPr="00490CFD" w:rsidRDefault="007A6F8C" w:rsidP="0024757E">
            <w:r w:rsidRPr="00490CFD">
              <w:t>14,85*(3,50+1,70)/2=38,61</w:t>
            </w:r>
          </w:p>
        </w:tc>
        <w:tc>
          <w:tcPr>
            <w:tcW w:w="395" w:type="pct"/>
            <w:tcBorders>
              <w:left w:val="single" w:sz="4" w:space="0" w:color="auto"/>
              <w:right w:val="single" w:sz="4" w:space="0" w:color="auto"/>
            </w:tcBorders>
            <w:vAlign w:val="bottom"/>
          </w:tcPr>
          <w:p w14:paraId="2C4CCBBE"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1931043A" w14:textId="77777777" w:rsidR="007A6F8C" w:rsidRPr="00490CFD" w:rsidRDefault="007A6F8C" w:rsidP="00F4582A">
            <w:pPr>
              <w:jc w:val="center"/>
            </w:pPr>
          </w:p>
        </w:tc>
        <w:tc>
          <w:tcPr>
            <w:tcW w:w="439" w:type="pct"/>
            <w:tcBorders>
              <w:left w:val="single" w:sz="4" w:space="0" w:color="auto"/>
              <w:right w:val="single" w:sz="4" w:space="0" w:color="auto"/>
            </w:tcBorders>
          </w:tcPr>
          <w:p w14:paraId="087BF47F"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65F744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6FD380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B5AB1F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16A39A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331BAB7" w14:textId="77777777" w:rsidR="007A6F8C" w:rsidRPr="00490CFD" w:rsidRDefault="007A6F8C" w:rsidP="00F4582A">
            <w:pPr>
              <w:rPr>
                <w:lang w:eastAsia="sr-Latn-RS"/>
              </w:rPr>
            </w:pPr>
          </w:p>
        </w:tc>
      </w:tr>
      <w:tr w:rsidR="00D1285A" w:rsidRPr="00490CFD" w14:paraId="4BBD9834" w14:textId="77777777" w:rsidTr="00D1285A">
        <w:trPr>
          <w:trHeight w:val="257"/>
        </w:trPr>
        <w:tc>
          <w:tcPr>
            <w:tcW w:w="327" w:type="pct"/>
            <w:tcBorders>
              <w:left w:val="single" w:sz="4" w:space="0" w:color="auto"/>
              <w:bottom w:val="single" w:sz="4" w:space="0" w:color="auto"/>
              <w:right w:val="single" w:sz="4" w:space="0" w:color="auto"/>
            </w:tcBorders>
            <w:noWrap/>
          </w:tcPr>
          <w:p w14:paraId="53C324AC"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062B347"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658467A2" w14:textId="77777777" w:rsidR="007A6F8C" w:rsidRPr="00490CFD" w:rsidRDefault="007A6F8C" w:rsidP="00F4582A">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23889E93" w14:textId="77777777" w:rsidR="007A6F8C" w:rsidRPr="00490CFD" w:rsidRDefault="007A6F8C" w:rsidP="00F4582A">
            <w:pPr>
              <w:jc w:val="center"/>
            </w:pPr>
            <w:r w:rsidRPr="00490CFD">
              <w:t>125,49</w:t>
            </w:r>
          </w:p>
        </w:tc>
        <w:tc>
          <w:tcPr>
            <w:tcW w:w="439" w:type="pct"/>
            <w:tcBorders>
              <w:left w:val="single" w:sz="4" w:space="0" w:color="auto"/>
              <w:bottom w:val="single" w:sz="4" w:space="0" w:color="auto"/>
              <w:right w:val="single" w:sz="4" w:space="0" w:color="auto"/>
            </w:tcBorders>
          </w:tcPr>
          <w:p w14:paraId="4B3844C5"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8B30B76"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7CB9C2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7932B91E"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29F4A724"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9BCD17E" w14:textId="77777777" w:rsidR="007A6F8C" w:rsidRPr="00490CFD" w:rsidRDefault="007A6F8C" w:rsidP="00F4582A">
            <w:pPr>
              <w:rPr>
                <w:lang w:eastAsia="sr-Latn-RS"/>
              </w:rPr>
            </w:pPr>
          </w:p>
        </w:tc>
      </w:tr>
      <w:tr w:rsidR="00D1285A" w:rsidRPr="005E395F" w14:paraId="047CB890" w14:textId="77777777" w:rsidTr="00D1285A">
        <w:trPr>
          <w:trHeight w:val="257"/>
        </w:trPr>
        <w:tc>
          <w:tcPr>
            <w:tcW w:w="327" w:type="pct"/>
            <w:tcBorders>
              <w:top w:val="single" w:sz="4" w:space="0" w:color="auto"/>
              <w:left w:val="single" w:sz="4" w:space="0" w:color="auto"/>
              <w:right w:val="single" w:sz="4" w:space="0" w:color="auto"/>
            </w:tcBorders>
            <w:noWrap/>
          </w:tcPr>
          <w:p w14:paraId="4384DD08" w14:textId="77777777" w:rsidR="007A6F8C" w:rsidRPr="005E395F" w:rsidRDefault="007A6F8C" w:rsidP="00F4582A">
            <w:pPr>
              <w:rPr>
                <w:bCs/>
                <w:lang w:val="sr-Latn-RS" w:eastAsia="sr-Latn-RS"/>
              </w:rPr>
            </w:pPr>
            <w:r w:rsidRPr="005E395F">
              <w:rPr>
                <w:bCs/>
                <w:lang w:val="sr-Latn-RS" w:eastAsia="sr-Latn-RS"/>
              </w:rPr>
              <w:t>1.1.4</w:t>
            </w:r>
          </w:p>
        </w:tc>
        <w:tc>
          <w:tcPr>
            <w:tcW w:w="1559" w:type="pct"/>
            <w:tcBorders>
              <w:top w:val="single" w:sz="4" w:space="0" w:color="auto"/>
              <w:left w:val="single" w:sz="4" w:space="0" w:color="auto"/>
              <w:right w:val="single" w:sz="4" w:space="0" w:color="auto"/>
            </w:tcBorders>
            <w:vAlign w:val="center"/>
          </w:tcPr>
          <w:p w14:paraId="5B204316" w14:textId="77777777" w:rsidR="007A6F8C" w:rsidRPr="005E395F" w:rsidRDefault="007A6F8C" w:rsidP="0024757E">
            <w:r w:rsidRPr="005E395F">
              <w:t xml:space="preserve">Машинско и ручно проширивање отвора на фасади објекта (отвори према степеништу) ламела Б, у зидовима од опеке дебљине д=54cm, у продужном цементном малтеру са унутрашње стране малтерисаним. Приликом рушења предвидети правилно просецање одговарајућим резним плочама и резним алатом да не би дошло до оштећења и растресања конструкције приликом рушења. </w:t>
            </w:r>
          </w:p>
        </w:tc>
        <w:tc>
          <w:tcPr>
            <w:tcW w:w="395" w:type="pct"/>
            <w:tcBorders>
              <w:top w:val="single" w:sz="4" w:space="0" w:color="auto"/>
              <w:left w:val="single" w:sz="4" w:space="0" w:color="auto"/>
              <w:right w:val="single" w:sz="4" w:space="0" w:color="auto"/>
            </w:tcBorders>
          </w:tcPr>
          <w:p w14:paraId="7FBA9242" w14:textId="77777777" w:rsidR="007A6F8C" w:rsidRPr="005E395F" w:rsidRDefault="007A6F8C" w:rsidP="00F4582A">
            <w:pPr>
              <w:jc w:val="center"/>
              <w:rPr>
                <w:lang w:eastAsia="sr-Latn-RS"/>
              </w:rPr>
            </w:pPr>
          </w:p>
        </w:tc>
        <w:tc>
          <w:tcPr>
            <w:tcW w:w="394" w:type="pct"/>
            <w:tcBorders>
              <w:top w:val="single" w:sz="4" w:space="0" w:color="auto"/>
              <w:left w:val="single" w:sz="4" w:space="0" w:color="auto"/>
              <w:right w:val="single" w:sz="4" w:space="0" w:color="auto"/>
            </w:tcBorders>
            <w:noWrap/>
            <w:vAlign w:val="bottom"/>
          </w:tcPr>
          <w:p w14:paraId="3389E411" w14:textId="77777777" w:rsidR="007A6F8C" w:rsidRPr="005E395F" w:rsidRDefault="007A6F8C" w:rsidP="00F4582A">
            <w:pPr>
              <w:jc w:val="center"/>
              <w:rPr>
                <w:lang w:eastAsia="sr-Latn-RS"/>
              </w:rPr>
            </w:pPr>
          </w:p>
        </w:tc>
        <w:tc>
          <w:tcPr>
            <w:tcW w:w="439" w:type="pct"/>
            <w:tcBorders>
              <w:top w:val="single" w:sz="4" w:space="0" w:color="auto"/>
              <w:left w:val="single" w:sz="4" w:space="0" w:color="auto"/>
              <w:right w:val="single" w:sz="4" w:space="0" w:color="auto"/>
            </w:tcBorders>
          </w:tcPr>
          <w:p w14:paraId="4BFF1DD7" w14:textId="77777777" w:rsidR="007A6F8C" w:rsidRPr="005E395F"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528ADC1" w14:textId="77777777" w:rsidR="007A6F8C" w:rsidRPr="005E395F"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49E8720" w14:textId="77777777" w:rsidR="007A6F8C" w:rsidRPr="005E395F"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0B2B170" w14:textId="77777777" w:rsidR="007A6F8C" w:rsidRPr="005E395F"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424DF539" w14:textId="77777777" w:rsidR="007A6F8C" w:rsidRPr="005E395F"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3C555E3" w14:textId="77777777" w:rsidR="007A6F8C" w:rsidRPr="005E395F" w:rsidRDefault="007A6F8C" w:rsidP="00F4582A">
            <w:pPr>
              <w:rPr>
                <w:lang w:eastAsia="sr-Latn-RS"/>
              </w:rPr>
            </w:pPr>
          </w:p>
        </w:tc>
      </w:tr>
      <w:tr w:rsidR="00D1285A" w:rsidRPr="005E395F" w14:paraId="029B7B53" w14:textId="77777777" w:rsidTr="00D1285A">
        <w:trPr>
          <w:trHeight w:val="257"/>
        </w:trPr>
        <w:tc>
          <w:tcPr>
            <w:tcW w:w="327" w:type="pct"/>
            <w:tcBorders>
              <w:left w:val="single" w:sz="4" w:space="0" w:color="auto"/>
              <w:right w:val="single" w:sz="4" w:space="0" w:color="auto"/>
            </w:tcBorders>
            <w:noWrap/>
          </w:tcPr>
          <w:p w14:paraId="3FC130A6" w14:textId="77777777" w:rsidR="007A6F8C" w:rsidRPr="005E395F"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71741CF4" w14:textId="77777777" w:rsidR="007A6F8C" w:rsidRPr="005E395F" w:rsidRDefault="007A6F8C" w:rsidP="0024757E">
            <w:r w:rsidRPr="005E395F">
              <w:t xml:space="preserve">После рушења обавезно је чишћење и отпрашивање површина компресером. У цену улази чишћење и одношење шута са </w:t>
            </w:r>
            <w:r w:rsidRPr="005E395F">
              <w:lastRenderedPageBreak/>
              <w:t>градилишта на депонију до 15km, подупирање и оплата.</w:t>
            </w:r>
          </w:p>
        </w:tc>
        <w:tc>
          <w:tcPr>
            <w:tcW w:w="395" w:type="pct"/>
            <w:tcBorders>
              <w:left w:val="single" w:sz="4" w:space="0" w:color="auto"/>
              <w:right w:val="single" w:sz="4" w:space="0" w:color="auto"/>
            </w:tcBorders>
          </w:tcPr>
          <w:p w14:paraId="0E87B5E1" w14:textId="77777777" w:rsidR="007A6F8C" w:rsidRPr="005E395F" w:rsidRDefault="007A6F8C" w:rsidP="00F4582A">
            <w:pPr>
              <w:jc w:val="center"/>
              <w:rPr>
                <w:lang w:eastAsia="sr-Latn-RS"/>
              </w:rPr>
            </w:pPr>
          </w:p>
        </w:tc>
        <w:tc>
          <w:tcPr>
            <w:tcW w:w="394" w:type="pct"/>
            <w:tcBorders>
              <w:left w:val="single" w:sz="4" w:space="0" w:color="auto"/>
              <w:right w:val="single" w:sz="4" w:space="0" w:color="auto"/>
            </w:tcBorders>
            <w:noWrap/>
            <w:vAlign w:val="bottom"/>
          </w:tcPr>
          <w:p w14:paraId="0759282C" w14:textId="77777777" w:rsidR="007A6F8C" w:rsidRPr="005E395F" w:rsidRDefault="007A6F8C" w:rsidP="00F4582A">
            <w:pPr>
              <w:jc w:val="center"/>
              <w:rPr>
                <w:lang w:eastAsia="sr-Latn-RS"/>
              </w:rPr>
            </w:pPr>
          </w:p>
        </w:tc>
        <w:tc>
          <w:tcPr>
            <w:tcW w:w="439" w:type="pct"/>
            <w:tcBorders>
              <w:left w:val="single" w:sz="4" w:space="0" w:color="auto"/>
              <w:right w:val="single" w:sz="4" w:space="0" w:color="auto"/>
            </w:tcBorders>
          </w:tcPr>
          <w:p w14:paraId="0266D2A4" w14:textId="77777777" w:rsidR="007A6F8C" w:rsidRPr="005E395F" w:rsidRDefault="007A6F8C" w:rsidP="00F4582A">
            <w:pPr>
              <w:rPr>
                <w:lang w:eastAsia="sr-Latn-RS"/>
              </w:rPr>
            </w:pPr>
          </w:p>
        </w:tc>
        <w:tc>
          <w:tcPr>
            <w:tcW w:w="439" w:type="pct"/>
            <w:tcBorders>
              <w:left w:val="single" w:sz="4" w:space="0" w:color="auto"/>
              <w:right w:val="single" w:sz="4" w:space="0" w:color="auto"/>
            </w:tcBorders>
          </w:tcPr>
          <w:p w14:paraId="3DAB88F6" w14:textId="77777777" w:rsidR="007A6F8C" w:rsidRPr="005E395F" w:rsidRDefault="007A6F8C" w:rsidP="00F4582A">
            <w:pPr>
              <w:rPr>
                <w:lang w:eastAsia="sr-Latn-RS"/>
              </w:rPr>
            </w:pPr>
          </w:p>
        </w:tc>
        <w:tc>
          <w:tcPr>
            <w:tcW w:w="438" w:type="pct"/>
            <w:tcBorders>
              <w:left w:val="single" w:sz="4" w:space="0" w:color="auto"/>
              <w:right w:val="single" w:sz="4" w:space="0" w:color="auto"/>
            </w:tcBorders>
          </w:tcPr>
          <w:p w14:paraId="78B225B9" w14:textId="77777777" w:rsidR="007A6F8C" w:rsidRPr="005E395F" w:rsidRDefault="007A6F8C" w:rsidP="00F4582A">
            <w:pPr>
              <w:rPr>
                <w:lang w:eastAsia="sr-Latn-RS"/>
              </w:rPr>
            </w:pPr>
          </w:p>
        </w:tc>
        <w:tc>
          <w:tcPr>
            <w:tcW w:w="395" w:type="pct"/>
            <w:tcBorders>
              <w:left w:val="single" w:sz="4" w:space="0" w:color="auto"/>
              <w:right w:val="single" w:sz="4" w:space="0" w:color="auto"/>
            </w:tcBorders>
          </w:tcPr>
          <w:p w14:paraId="655E31AD" w14:textId="77777777" w:rsidR="007A6F8C" w:rsidRPr="005E395F" w:rsidRDefault="007A6F8C" w:rsidP="00F4582A">
            <w:pPr>
              <w:rPr>
                <w:lang w:eastAsia="sr-Latn-RS"/>
              </w:rPr>
            </w:pPr>
          </w:p>
        </w:tc>
        <w:tc>
          <w:tcPr>
            <w:tcW w:w="262" w:type="pct"/>
            <w:tcBorders>
              <w:left w:val="single" w:sz="4" w:space="0" w:color="auto"/>
              <w:right w:val="single" w:sz="4" w:space="0" w:color="auto"/>
            </w:tcBorders>
          </w:tcPr>
          <w:p w14:paraId="69A4A345" w14:textId="77777777" w:rsidR="007A6F8C" w:rsidRPr="005E395F" w:rsidRDefault="007A6F8C" w:rsidP="00F4582A">
            <w:pPr>
              <w:rPr>
                <w:lang w:eastAsia="sr-Latn-RS"/>
              </w:rPr>
            </w:pPr>
          </w:p>
        </w:tc>
        <w:tc>
          <w:tcPr>
            <w:tcW w:w="351" w:type="pct"/>
            <w:tcBorders>
              <w:left w:val="single" w:sz="4" w:space="0" w:color="auto"/>
              <w:right w:val="single" w:sz="4" w:space="0" w:color="auto"/>
            </w:tcBorders>
          </w:tcPr>
          <w:p w14:paraId="6C187DB5" w14:textId="77777777" w:rsidR="007A6F8C" w:rsidRPr="005E395F" w:rsidRDefault="007A6F8C" w:rsidP="00F4582A">
            <w:pPr>
              <w:rPr>
                <w:lang w:eastAsia="sr-Latn-RS"/>
              </w:rPr>
            </w:pPr>
          </w:p>
        </w:tc>
      </w:tr>
      <w:tr w:rsidR="00D1285A" w:rsidRPr="005E395F" w14:paraId="64001AF5" w14:textId="77777777" w:rsidTr="00D1285A">
        <w:trPr>
          <w:trHeight w:val="257"/>
        </w:trPr>
        <w:tc>
          <w:tcPr>
            <w:tcW w:w="327" w:type="pct"/>
            <w:tcBorders>
              <w:left w:val="single" w:sz="4" w:space="0" w:color="auto"/>
              <w:right w:val="single" w:sz="4" w:space="0" w:color="auto"/>
            </w:tcBorders>
            <w:noWrap/>
          </w:tcPr>
          <w:p w14:paraId="21D6C84A" w14:textId="77777777" w:rsidR="007A6F8C" w:rsidRPr="005E395F"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7CE8E02" w14:textId="77777777" w:rsidR="007A6F8C" w:rsidRPr="005E395F" w:rsidRDefault="007A6F8C" w:rsidP="0024757E">
            <w:r w:rsidRPr="005E395F">
              <w:t>Обрачун све комплет по m3.</w:t>
            </w:r>
          </w:p>
        </w:tc>
        <w:tc>
          <w:tcPr>
            <w:tcW w:w="395" w:type="pct"/>
            <w:tcBorders>
              <w:left w:val="single" w:sz="4" w:space="0" w:color="auto"/>
              <w:right w:val="single" w:sz="4" w:space="0" w:color="auto"/>
            </w:tcBorders>
          </w:tcPr>
          <w:p w14:paraId="5A2ACC60" w14:textId="77777777" w:rsidR="007A6F8C" w:rsidRPr="005E395F" w:rsidRDefault="007A6F8C" w:rsidP="00F4582A">
            <w:pPr>
              <w:jc w:val="center"/>
              <w:rPr>
                <w:lang w:eastAsia="sr-Latn-RS"/>
              </w:rPr>
            </w:pPr>
          </w:p>
        </w:tc>
        <w:tc>
          <w:tcPr>
            <w:tcW w:w="394" w:type="pct"/>
            <w:tcBorders>
              <w:left w:val="single" w:sz="4" w:space="0" w:color="auto"/>
              <w:right w:val="single" w:sz="4" w:space="0" w:color="auto"/>
            </w:tcBorders>
            <w:noWrap/>
            <w:vAlign w:val="bottom"/>
          </w:tcPr>
          <w:p w14:paraId="36EF5D10" w14:textId="77777777" w:rsidR="007A6F8C" w:rsidRPr="005E395F" w:rsidRDefault="007A6F8C" w:rsidP="00F4582A">
            <w:pPr>
              <w:jc w:val="center"/>
              <w:rPr>
                <w:lang w:eastAsia="sr-Latn-RS"/>
              </w:rPr>
            </w:pPr>
          </w:p>
        </w:tc>
        <w:tc>
          <w:tcPr>
            <w:tcW w:w="439" w:type="pct"/>
            <w:tcBorders>
              <w:left w:val="single" w:sz="4" w:space="0" w:color="auto"/>
              <w:right w:val="single" w:sz="4" w:space="0" w:color="auto"/>
            </w:tcBorders>
          </w:tcPr>
          <w:p w14:paraId="17D1EEA7" w14:textId="77777777" w:rsidR="007A6F8C" w:rsidRPr="005E395F" w:rsidRDefault="007A6F8C" w:rsidP="00F4582A">
            <w:pPr>
              <w:rPr>
                <w:lang w:eastAsia="sr-Latn-RS"/>
              </w:rPr>
            </w:pPr>
          </w:p>
        </w:tc>
        <w:tc>
          <w:tcPr>
            <w:tcW w:w="439" w:type="pct"/>
            <w:tcBorders>
              <w:left w:val="single" w:sz="4" w:space="0" w:color="auto"/>
              <w:right w:val="single" w:sz="4" w:space="0" w:color="auto"/>
            </w:tcBorders>
          </w:tcPr>
          <w:p w14:paraId="6BBD4D37" w14:textId="77777777" w:rsidR="007A6F8C" w:rsidRPr="005E395F" w:rsidRDefault="007A6F8C" w:rsidP="00F4582A">
            <w:pPr>
              <w:rPr>
                <w:lang w:eastAsia="sr-Latn-RS"/>
              </w:rPr>
            </w:pPr>
          </w:p>
        </w:tc>
        <w:tc>
          <w:tcPr>
            <w:tcW w:w="438" w:type="pct"/>
            <w:tcBorders>
              <w:left w:val="single" w:sz="4" w:space="0" w:color="auto"/>
              <w:right w:val="single" w:sz="4" w:space="0" w:color="auto"/>
            </w:tcBorders>
          </w:tcPr>
          <w:p w14:paraId="58481AEF" w14:textId="77777777" w:rsidR="007A6F8C" w:rsidRPr="005E395F" w:rsidRDefault="007A6F8C" w:rsidP="00F4582A">
            <w:pPr>
              <w:rPr>
                <w:lang w:eastAsia="sr-Latn-RS"/>
              </w:rPr>
            </w:pPr>
          </w:p>
        </w:tc>
        <w:tc>
          <w:tcPr>
            <w:tcW w:w="395" w:type="pct"/>
            <w:tcBorders>
              <w:left w:val="single" w:sz="4" w:space="0" w:color="auto"/>
              <w:right w:val="single" w:sz="4" w:space="0" w:color="auto"/>
            </w:tcBorders>
          </w:tcPr>
          <w:p w14:paraId="613E2880" w14:textId="77777777" w:rsidR="007A6F8C" w:rsidRPr="005E395F" w:rsidRDefault="007A6F8C" w:rsidP="00F4582A">
            <w:pPr>
              <w:rPr>
                <w:lang w:eastAsia="sr-Latn-RS"/>
              </w:rPr>
            </w:pPr>
          </w:p>
        </w:tc>
        <w:tc>
          <w:tcPr>
            <w:tcW w:w="262" w:type="pct"/>
            <w:tcBorders>
              <w:left w:val="single" w:sz="4" w:space="0" w:color="auto"/>
              <w:right w:val="single" w:sz="4" w:space="0" w:color="auto"/>
            </w:tcBorders>
          </w:tcPr>
          <w:p w14:paraId="28A4A2FF" w14:textId="77777777" w:rsidR="007A6F8C" w:rsidRPr="005E395F" w:rsidRDefault="007A6F8C" w:rsidP="00F4582A">
            <w:pPr>
              <w:rPr>
                <w:lang w:eastAsia="sr-Latn-RS"/>
              </w:rPr>
            </w:pPr>
          </w:p>
        </w:tc>
        <w:tc>
          <w:tcPr>
            <w:tcW w:w="351" w:type="pct"/>
            <w:tcBorders>
              <w:left w:val="single" w:sz="4" w:space="0" w:color="auto"/>
              <w:right w:val="single" w:sz="4" w:space="0" w:color="auto"/>
            </w:tcBorders>
          </w:tcPr>
          <w:p w14:paraId="4F0DEB13" w14:textId="77777777" w:rsidR="007A6F8C" w:rsidRPr="005E395F" w:rsidRDefault="007A6F8C" w:rsidP="00F4582A">
            <w:pPr>
              <w:rPr>
                <w:lang w:eastAsia="sr-Latn-RS"/>
              </w:rPr>
            </w:pPr>
          </w:p>
        </w:tc>
      </w:tr>
      <w:tr w:rsidR="00D1285A" w:rsidRPr="005E395F" w14:paraId="1C436FD7" w14:textId="77777777" w:rsidTr="00D1285A">
        <w:trPr>
          <w:trHeight w:val="257"/>
        </w:trPr>
        <w:tc>
          <w:tcPr>
            <w:tcW w:w="327" w:type="pct"/>
            <w:tcBorders>
              <w:left w:val="single" w:sz="4" w:space="0" w:color="auto"/>
              <w:right w:val="single" w:sz="4" w:space="0" w:color="auto"/>
            </w:tcBorders>
            <w:noWrap/>
          </w:tcPr>
          <w:p w14:paraId="731707C9" w14:textId="77777777" w:rsidR="007A6F8C" w:rsidRPr="005E395F"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592A19B" w14:textId="77777777" w:rsidR="007A6F8C" w:rsidRPr="005E395F" w:rsidRDefault="007A6F8C" w:rsidP="0024757E">
            <w:r w:rsidRPr="005E395F">
              <w:t>ламела Б</w:t>
            </w:r>
          </w:p>
        </w:tc>
        <w:tc>
          <w:tcPr>
            <w:tcW w:w="395" w:type="pct"/>
            <w:tcBorders>
              <w:left w:val="single" w:sz="4" w:space="0" w:color="auto"/>
              <w:right w:val="single" w:sz="4" w:space="0" w:color="auto"/>
            </w:tcBorders>
          </w:tcPr>
          <w:p w14:paraId="754E8D40" w14:textId="77777777" w:rsidR="007A6F8C" w:rsidRPr="005E395F" w:rsidRDefault="007A6F8C" w:rsidP="00F4582A">
            <w:pPr>
              <w:jc w:val="center"/>
              <w:rPr>
                <w:lang w:eastAsia="sr-Latn-RS"/>
              </w:rPr>
            </w:pPr>
          </w:p>
        </w:tc>
        <w:tc>
          <w:tcPr>
            <w:tcW w:w="394" w:type="pct"/>
            <w:tcBorders>
              <w:left w:val="single" w:sz="4" w:space="0" w:color="auto"/>
              <w:right w:val="single" w:sz="4" w:space="0" w:color="auto"/>
            </w:tcBorders>
            <w:noWrap/>
            <w:vAlign w:val="bottom"/>
          </w:tcPr>
          <w:p w14:paraId="618DB733" w14:textId="77777777" w:rsidR="007A6F8C" w:rsidRPr="005E395F" w:rsidRDefault="007A6F8C" w:rsidP="00F4582A">
            <w:pPr>
              <w:jc w:val="center"/>
              <w:rPr>
                <w:lang w:eastAsia="sr-Latn-RS"/>
              </w:rPr>
            </w:pPr>
          </w:p>
        </w:tc>
        <w:tc>
          <w:tcPr>
            <w:tcW w:w="439" w:type="pct"/>
            <w:tcBorders>
              <w:left w:val="single" w:sz="4" w:space="0" w:color="auto"/>
              <w:right w:val="single" w:sz="4" w:space="0" w:color="auto"/>
            </w:tcBorders>
          </w:tcPr>
          <w:p w14:paraId="14BA0F66" w14:textId="77777777" w:rsidR="007A6F8C" w:rsidRPr="005E395F" w:rsidRDefault="007A6F8C" w:rsidP="00F4582A">
            <w:pPr>
              <w:rPr>
                <w:lang w:eastAsia="sr-Latn-RS"/>
              </w:rPr>
            </w:pPr>
          </w:p>
        </w:tc>
        <w:tc>
          <w:tcPr>
            <w:tcW w:w="439" w:type="pct"/>
            <w:tcBorders>
              <w:left w:val="single" w:sz="4" w:space="0" w:color="auto"/>
              <w:right w:val="single" w:sz="4" w:space="0" w:color="auto"/>
            </w:tcBorders>
          </w:tcPr>
          <w:p w14:paraId="40ED76CC" w14:textId="77777777" w:rsidR="007A6F8C" w:rsidRPr="005E395F" w:rsidRDefault="007A6F8C" w:rsidP="00F4582A">
            <w:pPr>
              <w:rPr>
                <w:lang w:eastAsia="sr-Latn-RS"/>
              </w:rPr>
            </w:pPr>
          </w:p>
        </w:tc>
        <w:tc>
          <w:tcPr>
            <w:tcW w:w="438" w:type="pct"/>
            <w:tcBorders>
              <w:left w:val="single" w:sz="4" w:space="0" w:color="auto"/>
              <w:right w:val="single" w:sz="4" w:space="0" w:color="auto"/>
            </w:tcBorders>
          </w:tcPr>
          <w:p w14:paraId="70F35988" w14:textId="77777777" w:rsidR="007A6F8C" w:rsidRPr="005E395F" w:rsidRDefault="007A6F8C" w:rsidP="00F4582A">
            <w:pPr>
              <w:rPr>
                <w:lang w:eastAsia="sr-Latn-RS"/>
              </w:rPr>
            </w:pPr>
          </w:p>
        </w:tc>
        <w:tc>
          <w:tcPr>
            <w:tcW w:w="395" w:type="pct"/>
            <w:tcBorders>
              <w:left w:val="single" w:sz="4" w:space="0" w:color="auto"/>
              <w:right w:val="single" w:sz="4" w:space="0" w:color="auto"/>
            </w:tcBorders>
          </w:tcPr>
          <w:p w14:paraId="42BEA60D" w14:textId="77777777" w:rsidR="007A6F8C" w:rsidRPr="005E395F" w:rsidRDefault="007A6F8C" w:rsidP="00F4582A">
            <w:pPr>
              <w:rPr>
                <w:lang w:eastAsia="sr-Latn-RS"/>
              </w:rPr>
            </w:pPr>
          </w:p>
        </w:tc>
        <w:tc>
          <w:tcPr>
            <w:tcW w:w="262" w:type="pct"/>
            <w:tcBorders>
              <w:left w:val="single" w:sz="4" w:space="0" w:color="auto"/>
              <w:right w:val="single" w:sz="4" w:space="0" w:color="auto"/>
            </w:tcBorders>
          </w:tcPr>
          <w:p w14:paraId="26F50CED" w14:textId="77777777" w:rsidR="007A6F8C" w:rsidRPr="005E395F" w:rsidRDefault="007A6F8C" w:rsidP="00F4582A">
            <w:pPr>
              <w:rPr>
                <w:lang w:eastAsia="sr-Latn-RS"/>
              </w:rPr>
            </w:pPr>
          </w:p>
        </w:tc>
        <w:tc>
          <w:tcPr>
            <w:tcW w:w="351" w:type="pct"/>
            <w:tcBorders>
              <w:left w:val="single" w:sz="4" w:space="0" w:color="auto"/>
              <w:right w:val="single" w:sz="4" w:space="0" w:color="auto"/>
            </w:tcBorders>
          </w:tcPr>
          <w:p w14:paraId="21FDAF86" w14:textId="77777777" w:rsidR="007A6F8C" w:rsidRPr="005E395F" w:rsidRDefault="007A6F8C" w:rsidP="00F4582A">
            <w:pPr>
              <w:rPr>
                <w:lang w:eastAsia="sr-Latn-RS"/>
              </w:rPr>
            </w:pPr>
          </w:p>
        </w:tc>
      </w:tr>
      <w:tr w:rsidR="00D1285A" w:rsidRPr="00490CFD" w14:paraId="4FF923B3" w14:textId="77777777" w:rsidTr="00D1285A">
        <w:trPr>
          <w:trHeight w:val="257"/>
        </w:trPr>
        <w:tc>
          <w:tcPr>
            <w:tcW w:w="327" w:type="pct"/>
            <w:tcBorders>
              <w:left w:val="single" w:sz="4" w:space="0" w:color="auto"/>
              <w:bottom w:val="single" w:sz="4" w:space="0" w:color="auto"/>
              <w:right w:val="single" w:sz="4" w:space="0" w:color="auto"/>
            </w:tcBorders>
            <w:noWrap/>
          </w:tcPr>
          <w:p w14:paraId="62263B82" w14:textId="77777777" w:rsidR="007A6F8C" w:rsidRPr="005E395F"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6FC5D11A" w14:textId="0EF5C9E7" w:rsidR="007A6F8C" w:rsidRPr="005E395F" w:rsidRDefault="007A6F8C" w:rsidP="005E395F">
            <w:pPr>
              <w:rPr>
                <w:lang w:val="sr-Cyrl-RS"/>
              </w:rPr>
            </w:pPr>
            <w:r w:rsidRPr="005E395F">
              <w:t xml:space="preserve">Просецање </w:t>
            </w:r>
          </w:p>
        </w:tc>
        <w:tc>
          <w:tcPr>
            <w:tcW w:w="395" w:type="pct"/>
            <w:tcBorders>
              <w:left w:val="single" w:sz="4" w:space="0" w:color="auto"/>
              <w:bottom w:val="single" w:sz="4" w:space="0" w:color="auto"/>
              <w:right w:val="single" w:sz="4" w:space="0" w:color="auto"/>
            </w:tcBorders>
          </w:tcPr>
          <w:p w14:paraId="12F3BB59" w14:textId="77777777" w:rsidR="007A6F8C" w:rsidRPr="00490CFD" w:rsidRDefault="007A6F8C" w:rsidP="00F4582A">
            <w:pPr>
              <w:jc w:val="center"/>
              <w:rPr>
                <w:lang w:eastAsia="sr-Latn-RS"/>
              </w:rPr>
            </w:pPr>
          </w:p>
        </w:tc>
        <w:tc>
          <w:tcPr>
            <w:tcW w:w="394" w:type="pct"/>
            <w:tcBorders>
              <w:left w:val="single" w:sz="4" w:space="0" w:color="auto"/>
              <w:bottom w:val="single" w:sz="4" w:space="0" w:color="auto"/>
              <w:right w:val="single" w:sz="4" w:space="0" w:color="auto"/>
            </w:tcBorders>
            <w:noWrap/>
            <w:vAlign w:val="bottom"/>
          </w:tcPr>
          <w:p w14:paraId="2B670433" w14:textId="77777777" w:rsidR="007A6F8C" w:rsidRPr="00490CFD" w:rsidRDefault="007A6F8C" w:rsidP="00F4582A">
            <w:pPr>
              <w:jc w:val="center"/>
              <w:rPr>
                <w:lang w:eastAsia="sr-Latn-RS"/>
              </w:rPr>
            </w:pPr>
          </w:p>
        </w:tc>
        <w:tc>
          <w:tcPr>
            <w:tcW w:w="439" w:type="pct"/>
            <w:tcBorders>
              <w:left w:val="single" w:sz="4" w:space="0" w:color="auto"/>
              <w:bottom w:val="single" w:sz="4" w:space="0" w:color="auto"/>
              <w:right w:val="single" w:sz="4" w:space="0" w:color="auto"/>
            </w:tcBorders>
          </w:tcPr>
          <w:p w14:paraId="2A18DB37"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69E99C9"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D7E6E76"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66098C8"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2D20A6B"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5EE69BF0" w14:textId="77777777" w:rsidR="007A6F8C" w:rsidRPr="00490CFD" w:rsidRDefault="007A6F8C" w:rsidP="00F4582A">
            <w:pPr>
              <w:rPr>
                <w:lang w:eastAsia="sr-Latn-RS"/>
              </w:rPr>
            </w:pPr>
          </w:p>
        </w:tc>
      </w:tr>
      <w:tr w:rsidR="00D1285A" w:rsidRPr="00490CFD" w14:paraId="4F2359E8" w14:textId="77777777" w:rsidTr="00D1285A">
        <w:trPr>
          <w:trHeight w:val="257"/>
        </w:trPr>
        <w:tc>
          <w:tcPr>
            <w:tcW w:w="327" w:type="pct"/>
            <w:tcBorders>
              <w:top w:val="single" w:sz="4" w:space="0" w:color="auto"/>
              <w:left w:val="single" w:sz="4" w:space="0" w:color="auto"/>
              <w:right w:val="single" w:sz="4" w:space="0" w:color="auto"/>
            </w:tcBorders>
            <w:noWrap/>
          </w:tcPr>
          <w:p w14:paraId="23DB57E1" w14:textId="77777777" w:rsidR="007A6F8C" w:rsidRPr="00490CFD" w:rsidRDefault="007A6F8C" w:rsidP="00F4582A">
            <w:pPr>
              <w:rPr>
                <w:bCs/>
                <w:lang w:val="sr-Cyrl-RS" w:eastAsia="sr-Latn-RS"/>
              </w:rPr>
            </w:pPr>
            <w:r w:rsidRPr="00490CFD">
              <w:rPr>
                <w:bCs/>
                <w:lang w:val="sr-Cyrl-RS" w:eastAsia="sr-Latn-RS"/>
              </w:rPr>
              <w:t>1.1.4.1</w:t>
            </w:r>
          </w:p>
        </w:tc>
        <w:tc>
          <w:tcPr>
            <w:tcW w:w="1559" w:type="pct"/>
            <w:tcBorders>
              <w:top w:val="single" w:sz="4" w:space="0" w:color="auto"/>
              <w:left w:val="single" w:sz="4" w:space="0" w:color="auto"/>
              <w:right w:val="single" w:sz="4" w:space="0" w:color="auto"/>
            </w:tcBorders>
          </w:tcPr>
          <w:p w14:paraId="30C72203" w14:textId="77777777" w:rsidR="007A6F8C" w:rsidRPr="00490CFD" w:rsidRDefault="007A6F8C" w:rsidP="0024757E">
            <w:r w:rsidRPr="00490CFD">
              <w:t>машинско просецање зидова дебљине д=54 cm. Обрачун по m.</w:t>
            </w:r>
          </w:p>
        </w:tc>
        <w:tc>
          <w:tcPr>
            <w:tcW w:w="395" w:type="pct"/>
            <w:tcBorders>
              <w:top w:val="single" w:sz="4" w:space="0" w:color="auto"/>
              <w:left w:val="single" w:sz="4" w:space="0" w:color="auto"/>
              <w:right w:val="single" w:sz="4" w:space="0" w:color="auto"/>
            </w:tcBorders>
            <w:vAlign w:val="bottom"/>
          </w:tcPr>
          <w:p w14:paraId="6270ADAC"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17C37E7F"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41D88DE7"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BC8A080"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4AC21036"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11F4CCEC"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77664363"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29341C03" w14:textId="77777777" w:rsidR="007A6F8C" w:rsidRPr="00490CFD" w:rsidRDefault="007A6F8C" w:rsidP="00F4582A">
            <w:pPr>
              <w:rPr>
                <w:lang w:eastAsia="sr-Latn-RS"/>
              </w:rPr>
            </w:pPr>
          </w:p>
        </w:tc>
      </w:tr>
      <w:tr w:rsidR="00D1285A" w:rsidRPr="00490CFD" w14:paraId="0377804B" w14:textId="77777777" w:rsidTr="00D1285A">
        <w:trPr>
          <w:trHeight w:val="257"/>
        </w:trPr>
        <w:tc>
          <w:tcPr>
            <w:tcW w:w="327" w:type="pct"/>
            <w:tcBorders>
              <w:left w:val="single" w:sz="4" w:space="0" w:color="auto"/>
              <w:bottom w:val="single" w:sz="4" w:space="0" w:color="auto"/>
              <w:right w:val="single" w:sz="4" w:space="0" w:color="auto"/>
            </w:tcBorders>
            <w:noWrap/>
          </w:tcPr>
          <w:p w14:paraId="1A3D09AD"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32A8F702" w14:textId="77777777" w:rsidR="007A6F8C" w:rsidRPr="00490CFD" w:rsidRDefault="007A6F8C" w:rsidP="0024757E">
            <w:r w:rsidRPr="00490CFD">
              <w:t>(1,85*2+0,40*2*2)*3</w:t>
            </w:r>
          </w:p>
        </w:tc>
        <w:tc>
          <w:tcPr>
            <w:tcW w:w="395" w:type="pct"/>
            <w:tcBorders>
              <w:left w:val="single" w:sz="4" w:space="0" w:color="auto"/>
              <w:bottom w:val="single" w:sz="4" w:space="0" w:color="auto"/>
              <w:right w:val="single" w:sz="4" w:space="0" w:color="auto"/>
            </w:tcBorders>
            <w:vAlign w:val="bottom"/>
          </w:tcPr>
          <w:p w14:paraId="1718D44E" w14:textId="77777777" w:rsidR="007A6F8C" w:rsidRPr="00490CFD" w:rsidRDefault="007A6F8C" w:rsidP="00F4582A">
            <w:pPr>
              <w:jc w:val="center"/>
            </w:pPr>
            <w:r w:rsidRPr="00490CFD">
              <w:t>m'</w:t>
            </w:r>
          </w:p>
        </w:tc>
        <w:tc>
          <w:tcPr>
            <w:tcW w:w="394" w:type="pct"/>
            <w:tcBorders>
              <w:left w:val="single" w:sz="4" w:space="0" w:color="auto"/>
              <w:bottom w:val="single" w:sz="4" w:space="0" w:color="auto"/>
              <w:right w:val="single" w:sz="4" w:space="0" w:color="auto"/>
            </w:tcBorders>
            <w:noWrap/>
          </w:tcPr>
          <w:p w14:paraId="2E95803D" w14:textId="77777777" w:rsidR="007A6F8C" w:rsidRPr="00490CFD" w:rsidRDefault="007A6F8C" w:rsidP="00F4582A">
            <w:pPr>
              <w:jc w:val="center"/>
            </w:pPr>
            <w:r w:rsidRPr="00490CFD">
              <w:t>15,90</w:t>
            </w:r>
          </w:p>
        </w:tc>
        <w:tc>
          <w:tcPr>
            <w:tcW w:w="439" w:type="pct"/>
            <w:tcBorders>
              <w:left w:val="single" w:sz="4" w:space="0" w:color="auto"/>
              <w:bottom w:val="single" w:sz="4" w:space="0" w:color="auto"/>
              <w:right w:val="single" w:sz="4" w:space="0" w:color="auto"/>
            </w:tcBorders>
          </w:tcPr>
          <w:p w14:paraId="38657E13"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8A2778B"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BD0E4C3"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7E501CE"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7830424"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0842BDC9" w14:textId="77777777" w:rsidR="007A6F8C" w:rsidRPr="00490CFD" w:rsidRDefault="007A6F8C" w:rsidP="00F4582A">
            <w:pPr>
              <w:rPr>
                <w:lang w:eastAsia="sr-Latn-RS"/>
              </w:rPr>
            </w:pPr>
          </w:p>
        </w:tc>
      </w:tr>
      <w:tr w:rsidR="00D1285A" w:rsidRPr="00490CFD" w14:paraId="15E47E17" w14:textId="77777777" w:rsidTr="00D1285A">
        <w:trPr>
          <w:trHeight w:val="257"/>
        </w:trPr>
        <w:tc>
          <w:tcPr>
            <w:tcW w:w="327" w:type="pct"/>
            <w:tcBorders>
              <w:top w:val="single" w:sz="4" w:space="0" w:color="auto"/>
              <w:left w:val="single" w:sz="4" w:space="0" w:color="auto"/>
              <w:right w:val="single" w:sz="4" w:space="0" w:color="auto"/>
            </w:tcBorders>
            <w:noWrap/>
          </w:tcPr>
          <w:p w14:paraId="1A818089" w14:textId="77777777" w:rsidR="007A6F8C" w:rsidRPr="00490CFD" w:rsidRDefault="007A6F8C" w:rsidP="00F4582A">
            <w:pPr>
              <w:rPr>
                <w:bCs/>
                <w:lang w:val="sr-Cyrl-RS" w:eastAsia="sr-Latn-RS"/>
              </w:rPr>
            </w:pPr>
            <w:r w:rsidRPr="00490CFD">
              <w:rPr>
                <w:bCs/>
                <w:lang w:val="sr-Cyrl-RS" w:eastAsia="sr-Latn-RS"/>
              </w:rPr>
              <w:t>1.1.4.2</w:t>
            </w:r>
          </w:p>
        </w:tc>
        <w:tc>
          <w:tcPr>
            <w:tcW w:w="1559" w:type="pct"/>
            <w:tcBorders>
              <w:top w:val="single" w:sz="4" w:space="0" w:color="auto"/>
              <w:left w:val="single" w:sz="4" w:space="0" w:color="auto"/>
              <w:right w:val="single" w:sz="4" w:space="0" w:color="auto"/>
            </w:tcBorders>
          </w:tcPr>
          <w:p w14:paraId="752CBF97" w14:textId="77777777" w:rsidR="007A6F8C" w:rsidRPr="00490CFD" w:rsidRDefault="007A6F8C" w:rsidP="0024757E">
            <w:r w:rsidRPr="00490CFD">
              <w:t>разбијање</w:t>
            </w:r>
          </w:p>
        </w:tc>
        <w:tc>
          <w:tcPr>
            <w:tcW w:w="395" w:type="pct"/>
            <w:tcBorders>
              <w:top w:val="single" w:sz="4" w:space="0" w:color="auto"/>
              <w:left w:val="single" w:sz="4" w:space="0" w:color="auto"/>
              <w:right w:val="single" w:sz="4" w:space="0" w:color="auto"/>
            </w:tcBorders>
            <w:vAlign w:val="bottom"/>
          </w:tcPr>
          <w:p w14:paraId="50BEEA0F"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tcPr>
          <w:p w14:paraId="472611FF"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1A8D4798"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3900518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C44BAE7"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3C30A5B"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7C71281C"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1C1CBF52" w14:textId="77777777" w:rsidR="007A6F8C" w:rsidRPr="00490CFD" w:rsidRDefault="007A6F8C" w:rsidP="00F4582A">
            <w:pPr>
              <w:rPr>
                <w:lang w:eastAsia="sr-Latn-RS"/>
              </w:rPr>
            </w:pPr>
          </w:p>
        </w:tc>
      </w:tr>
      <w:tr w:rsidR="00D1285A" w:rsidRPr="00490CFD" w14:paraId="5A06AB73" w14:textId="77777777" w:rsidTr="00D1285A">
        <w:trPr>
          <w:trHeight w:val="257"/>
        </w:trPr>
        <w:tc>
          <w:tcPr>
            <w:tcW w:w="327" w:type="pct"/>
            <w:tcBorders>
              <w:left w:val="single" w:sz="4" w:space="0" w:color="auto"/>
              <w:right w:val="single" w:sz="4" w:space="0" w:color="auto"/>
            </w:tcBorders>
            <w:noWrap/>
          </w:tcPr>
          <w:p w14:paraId="79C5EEE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396AF6C0" w14:textId="77777777" w:rsidR="007A6F8C" w:rsidRPr="00490CFD" w:rsidRDefault="007A6F8C" w:rsidP="0024757E">
            <w:r w:rsidRPr="00490CFD">
              <w:t>Обрачун по м3.</w:t>
            </w:r>
          </w:p>
        </w:tc>
        <w:tc>
          <w:tcPr>
            <w:tcW w:w="395" w:type="pct"/>
            <w:tcBorders>
              <w:left w:val="single" w:sz="4" w:space="0" w:color="auto"/>
              <w:right w:val="single" w:sz="4" w:space="0" w:color="auto"/>
            </w:tcBorders>
            <w:vAlign w:val="bottom"/>
          </w:tcPr>
          <w:p w14:paraId="5788EDB4"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3B13F6F2" w14:textId="77777777" w:rsidR="007A6F8C" w:rsidRPr="00490CFD" w:rsidRDefault="007A6F8C" w:rsidP="00F4582A">
            <w:pPr>
              <w:jc w:val="center"/>
            </w:pPr>
          </w:p>
        </w:tc>
        <w:tc>
          <w:tcPr>
            <w:tcW w:w="439" w:type="pct"/>
            <w:tcBorders>
              <w:left w:val="single" w:sz="4" w:space="0" w:color="auto"/>
              <w:right w:val="single" w:sz="4" w:space="0" w:color="auto"/>
            </w:tcBorders>
          </w:tcPr>
          <w:p w14:paraId="07F5729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E3ABC8F"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E60BDB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05C35B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C853B1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E39C9FD" w14:textId="77777777" w:rsidR="007A6F8C" w:rsidRPr="00490CFD" w:rsidRDefault="007A6F8C" w:rsidP="00F4582A">
            <w:pPr>
              <w:rPr>
                <w:lang w:eastAsia="sr-Latn-RS"/>
              </w:rPr>
            </w:pPr>
          </w:p>
        </w:tc>
      </w:tr>
      <w:tr w:rsidR="00D1285A" w:rsidRPr="00490CFD" w14:paraId="55E7240C" w14:textId="77777777" w:rsidTr="00D1285A">
        <w:trPr>
          <w:trHeight w:val="257"/>
        </w:trPr>
        <w:tc>
          <w:tcPr>
            <w:tcW w:w="327" w:type="pct"/>
            <w:tcBorders>
              <w:left w:val="single" w:sz="4" w:space="0" w:color="auto"/>
              <w:bottom w:val="single" w:sz="4" w:space="0" w:color="auto"/>
              <w:right w:val="single" w:sz="4" w:space="0" w:color="auto"/>
            </w:tcBorders>
            <w:noWrap/>
          </w:tcPr>
          <w:p w14:paraId="4CEC51FD"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1123060" w14:textId="77777777" w:rsidR="007A6F8C" w:rsidRPr="00490CFD" w:rsidRDefault="007A6F8C" w:rsidP="0024757E">
            <w:r w:rsidRPr="00490CFD">
              <w:t>3*0,40*(1,70+0,15)*0,54</w:t>
            </w:r>
          </w:p>
        </w:tc>
        <w:tc>
          <w:tcPr>
            <w:tcW w:w="395" w:type="pct"/>
            <w:tcBorders>
              <w:left w:val="single" w:sz="4" w:space="0" w:color="auto"/>
              <w:bottom w:val="single" w:sz="4" w:space="0" w:color="auto"/>
              <w:right w:val="single" w:sz="4" w:space="0" w:color="auto"/>
            </w:tcBorders>
            <w:vAlign w:val="bottom"/>
          </w:tcPr>
          <w:p w14:paraId="51D6A811" w14:textId="77777777" w:rsidR="007A6F8C" w:rsidRPr="00490CFD" w:rsidRDefault="007A6F8C" w:rsidP="00F4582A">
            <w:pPr>
              <w:jc w:val="center"/>
            </w:pPr>
            <w:r w:rsidRPr="00490CFD">
              <w:t>m3</w:t>
            </w:r>
          </w:p>
        </w:tc>
        <w:tc>
          <w:tcPr>
            <w:tcW w:w="394" w:type="pct"/>
            <w:tcBorders>
              <w:left w:val="single" w:sz="4" w:space="0" w:color="auto"/>
              <w:bottom w:val="single" w:sz="4" w:space="0" w:color="auto"/>
              <w:right w:val="single" w:sz="4" w:space="0" w:color="auto"/>
            </w:tcBorders>
            <w:noWrap/>
            <w:vAlign w:val="bottom"/>
          </w:tcPr>
          <w:p w14:paraId="32FA822C" w14:textId="77777777" w:rsidR="007A6F8C" w:rsidRPr="00490CFD" w:rsidRDefault="007A6F8C" w:rsidP="00F4582A">
            <w:pPr>
              <w:jc w:val="center"/>
            </w:pPr>
            <w:r w:rsidRPr="00490CFD">
              <w:t>1,20</w:t>
            </w:r>
          </w:p>
        </w:tc>
        <w:tc>
          <w:tcPr>
            <w:tcW w:w="439" w:type="pct"/>
            <w:tcBorders>
              <w:left w:val="single" w:sz="4" w:space="0" w:color="auto"/>
              <w:bottom w:val="single" w:sz="4" w:space="0" w:color="auto"/>
              <w:right w:val="single" w:sz="4" w:space="0" w:color="auto"/>
            </w:tcBorders>
          </w:tcPr>
          <w:p w14:paraId="4F609E56"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8A7269A"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4F80C839"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A8E0A3A"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62B0C8A"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C8CF02F" w14:textId="77777777" w:rsidR="007A6F8C" w:rsidRPr="00490CFD" w:rsidRDefault="007A6F8C" w:rsidP="00F4582A">
            <w:pPr>
              <w:rPr>
                <w:lang w:eastAsia="sr-Latn-RS"/>
              </w:rPr>
            </w:pPr>
          </w:p>
        </w:tc>
      </w:tr>
      <w:tr w:rsidR="00D1285A" w:rsidRPr="00490CFD" w14:paraId="2CA84143" w14:textId="77777777" w:rsidTr="00D1285A">
        <w:trPr>
          <w:trHeight w:val="257"/>
        </w:trPr>
        <w:tc>
          <w:tcPr>
            <w:tcW w:w="327" w:type="pct"/>
            <w:tcBorders>
              <w:top w:val="single" w:sz="4" w:space="0" w:color="auto"/>
              <w:left w:val="single" w:sz="4" w:space="0" w:color="auto"/>
              <w:right w:val="single" w:sz="4" w:space="0" w:color="auto"/>
            </w:tcBorders>
            <w:noWrap/>
          </w:tcPr>
          <w:p w14:paraId="1F5ECC8F" w14:textId="77777777" w:rsidR="007A6F8C" w:rsidRPr="00490CFD" w:rsidRDefault="007A6F8C" w:rsidP="00F4582A">
            <w:pPr>
              <w:rPr>
                <w:bCs/>
                <w:lang w:val="sr-Cyrl-RS" w:eastAsia="sr-Latn-RS"/>
              </w:rPr>
            </w:pPr>
            <w:r w:rsidRPr="00490CFD">
              <w:rPr>
                <w:bCs/>
                <w:lang w:val="sr-Cyrl-RS" w:eastAsia="sr-Latn-RS"/>
              </w:rPr>
              <w:t>1.1.5</w:t>
            </w:r>
          </w:p>
        </w:tc>
        <w:tc>
          <w:tcPr>
            <w:tcW w:w="1559" w:type="pct"/>
            <w:tcBorders>
              <w:top w:val="single" w:sz="4" w:space="0" w:color="auto"/>
              <w:left w:val="single" w:sz="4" w:space="0" w:color="auto"/>
              <w:right w:val="single" w:sz="4" w:space="0" w:color="auto"/>
            </w:tcBorders>
            <w:vAlign w:val="center"/>
          </w:tcPr>
          <w:p w14:paraId="12DA4884" w14:textId="77777777" w:rsidR="007A6F8C" w:rsidRPr="00490CFD" w:rsidRDefault="007A6F8C" w:rsidP="0024757E">
            <w:r w:rsidRPr="00490CFD">
              <w:t>Демонтажа степенишног светларника у ламели Б. Због постављене зидне облоге потребно је демонтажу извести тако да сав материјал пада у двориште. Светларник је од челичних профила застакљених једноструким сигурносним стаклом које треба демонтирати пре уклањања браварије..</w:t>
            </w:r>
          </w:p>
        </w:tc>
        <w:tc>
          <w:tcPr>
            <w:tcW w:w="395" w:type="pct"/>
            <w:tcBorders>
              <w:top w:val="single" w:sz="4" w:space="0" w:color="auto"/>
              <w:left w:val="single" w:sz="4" w:space="0" w:color="auto"/>
              <w:right w:val="single" w:sz="4" w:space="0" w:color="auto"/>
            </w:tcBorders>
            <w:vAlign w:val="bottom"/>
          </w:tcPr>
          <w:p w14:paraId="5B1CBD21"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78907845"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5962F4BD"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4453D24C"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EB78D11"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2ABAEC0"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4F5BD2F7"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10B9380F" w14:textId="77777777" w:rsidR="007A6F8C" w:rsidRPr="00490CFD" w:rsidRDefault="007A6F8C" w:rsidP="00F4582A">
            <w:pPr>
              <w:rPr>
                <w:lang w:eastAsia="sr-Latn-RS"/>
              </w:rPr>
            </w:pPr>
          </w:p>
        </w:tc>
      </w:tr>
      <w:tr w:rsidR="00D1285A" w:rsidRPr="00490CFD" w14:paraId="1DF2EC36" w14:textId="77777777" w:rsidTr="00D1285A">
        <w:trPr>
          <w:trHeight w:val="257"/>
        </w:trPr>
        <w:tc>
          <w:tcPr>
            <w:tcW w:w="327" w:type="pct"/>
            <w:tcBorders>
              <w:left w:val="single" w:sz="4" w:space="0" w:color="auto"/>
              <w:bottom w:val="single" w:sz="4" w:space="0" w:color="auto"/>
              <w:right w:val="single" w:sz="4" w:space="0" w:color="auto"/>
            </w:tcBorders>
            <w:noWrap/>
          </w:tcPr>
          <w:p w14:paraId="4DDC6874"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center"/>
          </w:tcPr>
          <w:p w14:paraId="1B9FFE10" w14:textId="77777777" w:rsidR="007A6F8C" w:rsidRPr="00490CFD" w:rsidRDefault="007A6F8C" w:rsidP="0024757E">
            <w:r w:rsidRPr="00490CFD">
              <w:t>Обрачун све кломплет по комаду демонтираног и одвеженог светларника, на депонију до 15km .</w:t>
            </w:r>
          </w:p>
        </w:tc>
        <w:tc>
          <w:tcPr>
            <w:tcW w:w="395" w:type="pct"/>
            <w:tcBorders>
              <w:left w:val="single" w:sz="4" w:space="0" w:color="auto"/>
              <w:bottom w:val="single" w:sz="4" w:space="0" w:color="auto"/>
              <w:right w:val="single" w:sz="4" w:space="0" w:color="auto"/>
            </w:tcBorders>
            <w:vAlign w:val="bottom"/>
          </w:tcPr>
          <w:p w14:paraId="63E27012"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00F24E97"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6ABDA77B"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8CF1578"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0B775E3C"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7D66DBC4"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E09E257"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0C3D1247" w14:textId="77777777" w:rsidR="007A6F8C" w:rsidRPr="00490CFD" w:rsidRDefault="007A6F8C" w:rsidP="00F4582A">
            <w:pPr>
              <w:rPr>
                <w:lang w:eastAsia="sr-Latn-RS"/>
              </w:rPr>
            </w:pPr>
          </w:p>
        </w:tc>
      </w:tr>
      <w:tr w:rsidR="00D1285A" w:rsidRPr="00490CFD" w14:paraId="3DA4D1CD"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0B5C92DC" w14:textId="77777777" w:rsidR="007A6F8C" w:rsidRPr="00490CFD" w:rsidRDefault="007A6F8C" w:rsidP="00F4582A">
            <w:pPr>
              <w:rPr>
                <w:bCs/>
                <w:lang w:val="sr-Cyrl-RS" w:eastAsia="sr-Latn-RS"/>
              </w:rPr>
            </w:pPr>
            <w:r w:rsidRPr="00490CFD">
              <w:rPr>
                <w:bCs/>
                <w:lang w:val="sr-Cyrl-RS" w:eastAsia="sr-Latn-RS"/>
              </w:rPr>
              <w:t>1.1.5.1</w:t>
            </w:r>
          </w:p>
        </w:tc>
        <w:tc>
          <w:tcPr>
            <w:tcW w:w="1559" w:type="pct"/>
            <w:tcBorders>
              <w:top w:val="single" w:sz="4" w:space="0" w:color="auto"/>
              <w:left w:val="single" w:sz="4" w:space="0" w:color="auto"/>
              <w:bottom w:val="single" w:sz="4" w:space="0" w:color="auto"/>
              <w:right w:val="single" w:sz="4" w:space="0" w:color="auto"/>
            </w:tcBorders>
            <w:vAlign w:val="center"/>
          </w:tcPr>
          <w:p w14:paraId="797AC115" w14:textId="77777777" w:rsidR="007A6F8C" w:rsidRPr="00490CFD" w:rsidRDefault="007A6F8C" w:rsidP="0024757E">
            <w:r w:rsidRPr="00490CFD">
              <w:t>Дим. 2,86/2,90 m</w:t>
            </w:r>
          </w:p>
        </w:tc>
        <w:tc>
          <w:tcPr>
            <w:tcW w:w="395" w:type="pct"/>
            <w:tcBorders>
              <w:top w:val="single" w:sz="4" w:space="0" w:color="auto"/>
              <w:left w:val="single" w:sz="4" w:space="0" w:color="auto"/>
              <w:bottom w:val="single" w:sz="4" w:space="0" w:color="auto"/>
              <w:right w:val="single" w:sz="4" w:space="0" w:color="auto"/>
            </w:tcBorders>
            <w:vAlign w:val="bottom"/>
          </w:tcPr>
          <w:p w14:paraId="754E478C"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571BCEE7" w14:textId="77777777" w:rsidR="007A6F8C" w:rsidRPr="00490CFD" w:rsidRDefault="007A6F8C" w:rsidP="00F4582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60DD564C"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6448E68"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F17FBBB"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6210781"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C29C025"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8BD34F0" w14:textId="77777777" w:rsidR="007A6F8C" w:rsidRPr="00490CFD" w:rsidRDefault="007A6F8C" w:rsidP="00F4582A">
            <w:pPr>
              <w:rPr>
                <w:lang w:eastAsia="sr-Latn-RS"/>
              </w:rPr>
            </w:pPr>
          </w:p>
        </w:tc>
      </w:tr>
      <w:tr w:rsidR="00D1285A" w:rsidRPr="00490CFD" w14:paraId="31348616"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77116D8D" w14:textId="77777777" w:rsidR="007A6F8C" w:rsidRPr="00490CFD" w:rsidRDefault="007A6F8C" w:rsidP="00F4582A">
            <w:pPr>
              <w:rPr>
                <w:bCs/>
                <w:lang w:val="sr-Cyrl-RS" w:eastAsia="sr-Latn-RS"/>
              </w:rPr>
            </w:pPr>
            <w:r w:rsidRPr="00490CFD">
              <w:rPr>
                <w:bCs/>
                <w:lang w:val="sr-Cyrl-RS" w:eastAsia="sr-Latn-RS"/>
              </w:rPr>
              <w:t>1.1.5.2</w:t>
            </w:r>
          </w:p>
        </w:tc>
        <w:tc>
          <w:tcPr>
            <w:tcW w:w="1559" w:type="pct"/>
            <w:tcBorders>
              <w:top w:val="single" w:sz="4" w:space="0" w:color="auto"/>
              <w:left w:val="single" w:sz="4" w:space="0" w:color="auto"/>
              <w:bottom w:val="single" w:sz="4" w:space="0" w:color="auto"/>
              <w:right w:val="single" w:sz="4" w:space="0" w:color="auto"/>
            </w:tcBorders>
            <w:vAlign w:val="center"/>
          </w:tcPr>
          <w:p w14:paraId="72A4B062" w14:textId="77777777" w:rsidR="007A6F8C" w:rsidRPr="00490CFD" w:rsidRDefault="007A6F8C" w:rsidP="0024757E">
            <w:r w:rsidRPr="00490CFD">
              <w:t>Дим. 2,86/4,15 m</w:t>
            </w:r>
          </w:p>
        </w:tc>
        <w:tc>
          <w:tcPr>
            <w:tcW w:w="395" w:type="pct"/>
            <w:tcBorders>
              <w:top w:val="single" w:sz="4" w:space="0" w:color="auto"/>
              <w:left w:val="single" w:sz="4" w:space="0" w:color="auto"/>
              <w:bottom w:val="single" w:sz="4" w:space="0" w:color="auto"/>
              <w:right w:val="single" w:sz="4" w:space="0" w:color="auto"/>
            </w:tcBorders>
            <w:vAlign w:val="bottom"/>
          </w:tcPr>
          <w:p w14:paraId="330F8AAD"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7647D80D" w14:textId="77777777" w:rsidR="007A6F8C" w:rsidRPr="00490CFD" w:rsidRDefault="007A6F8C" w:rsidP="00F4582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3D385652"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5545B56"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040BA07"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E2D5278"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BC19AB7"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D592D89" w14:textId="77777777" w:rsidR="007A6F8C" w:rsidRPr="00490CFD" w:rsidRDefault="007A6F8C" w:rsidP="00F4582A">
            <w:pPr>
              <w:rPr>
                <w:lang w:eastAsia="sr-Latn-RS"/>
              </w:rPr>
            </w:pPr>
          </w:p>
        </w:tc>
      </w:tr>
      <w:tr w:rsidR="00D1285A" w:rsidRPr="00490CFD" w14:paraId="580D945D" w14:textId="77777777" w:rsidTr="00D1285A">
        <w:trPr>
          <w:trHeight w:val="257"/>
        </w:trPr>
        <w:tc>
          <w:tcPr>
            <w:tcW w:w="327" w:type="pct"/>
            <w:tcBorders>
              <w:top w:val="single" w:sz="4" w:space="0" w:color="auto"/>
              <w:left w:val="single" w:sz="4" w:space="0" w:color="auto"/>
              <w:right w:val="single" w:sz="4" w:space="0" w:color="auto"/>
            </w:tcBorders>
            <w:noWrap/>
          </w:tcPr>
          <w:p w14:paraId="4708BF00" w14:textId="77777777" w:rsidR="007A6F8C" w:rsidRPr="00490CFD" w:rsidRDefault="007A6F8C" w:rsidP="00F4582A">
            <w:pPr>
              <w:rPr>
                <w:bCs/>
                <w:lang w:val="sr-Cyrl-RS" w:eastAsia="sr-Latn-RS"/>
              </w:rPr>
            </w:pPr>
            <w:r w:rsidRPr="00490CFD">
              <w:rPr>
                <w:bCs/>
                <w:lang w:val="sr-Cyrl-RS" w:eastAsia="sr-Latn-RS"/>
              </w:rPr>
              <w:t>1.1.6</w:t>
            </w:r>
          </w:p>
        </w:tc>
        <w:tc>
          <w:tcPr>
            <w:tcW w:w="1559" w:type="pct"/>
            <w:tcBorders>
              <w:top w:val="single" w:sz="4" w:space="0" w:color="auto"/>
              <w:left w:val="single" w:sz="4" w:space="0" w:color="auto"/>
              <w:right w:val="single" w:sz="4" w:space="0" w:color="auto"/>
            </w:tcBorders>
            <w:vAlign w:val="center"/>
          </w:tcPr>
          <w:p w14:paraId="35944801" w14:textId="77777777" w:rsidR="007A6F8C" w:rsidRPr="00490CFD" w:rsidRDefault="007A6F8C" w:rsidP="0024757E">
            <w:r w:rsidRPr="00490CFD">
              <w:t>Демонтажа прозора према степенишном делу  у ламели Б. Због померања отвора, потребно је демонтажу извести тако да сав материјал пада у двориште. Прозор је од застакљене алуминијумске браварије.</w:t>
            </w:r>
          </w:p>
        </w:tc>
        <w:tc>
          <w:tcPr>
            <w:tcW w:w="395" w:type="pct"/>
            <w:tcBorders>
              <w:top w:val="single" w:sz="4" w:space="0" w:color="auto"/>
              <w:left w:val="single" w:sz="4" w:space="0" w:color="auto"/>
              <w:right w:val="single" w:sz="4" w:space="0" w:color="auto"/>
            </w:tcBorders>
            <w:vAlign w:val="bottom"/>
          </w:tcPr>
          <w:p w14:paraId="149B2283" w14:textId="77777777" w:rsidR="007A6F8C" w:rsidRPr="00490CFD" w:rsidRDefault="007A6F8C" w:rsidP="00F4582A">
            <w:pPr>
              <w:jc w:val="center"/>
              <w:rPr>
                <w:color w:val="FF0000"/>
              </w:rPr>
            </w:pPr>
          </w:p>
        </w:tc>
        <w:tc>
          <w:tcPr>
            <w:tcW w:w="394" w:type="pct"/>
            <w:tcBorders>
              <w:top w:val="single" w:sz="4" w:space="0" w:color="auto"/>
              <w:left w:val="single" w:sz="4" w:space="0" w:color="auto"/>
              <w:right w:val="single" w:sz="4" w:space="0" w:color="auto"/>
            </w:tcBorders>
            <w:noWrap/>
            <w:vAlign w:val="bottom"/>
          </w:tcPr>
          <w:p w14:paraId="1E87AE65" w14:textId="77777777" w:rsidR="007A6F8C" w:rsidRPr="00490CFD" w:rsidRDefault="007A6F8C" w:rsidP="00F4582A">
            <w:pPr>
              <w:jc w:val="center"/>
              <w:rPr>
                <w:color w:val="FF0000"/>
              </w:rPr>
            </w:pPr>
          </w:p>
        </w:tc>
        <w:tc>
          <w:tcPr>
            <w:tcW w:w="439" w:type="pct"/>
            <w:tcBorders>
              <w:top w:val="single" w:sz="4" w:space="0" w:color="auto"/>
              <w:left w:val="single" w:sz="4" w:space="0" w:color="auto"/>
              <w:right w:val="single" w:sz="4" w:space="0" w:color="auto"/>
            </w:tcBorders>
          </w:tcPr>
          <w:p w14:paraId="563A1203"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CD1D535"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68ED1D1B"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B828041"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087F2997"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116B2F98" w14:textId="77777777" w:rsidR="007A6F8C" w:rsidRPr="00490CFD" w:rsidRDefault="007A6F8C" w:rsidP="00F4582A">
            <w:pPr>
              <w:rPr>
                <w:lang w:eastAsia="sr-Latn-RS"/>
              </w:rPr>
            </w:pPr>
          </w:p>
        </w:tc>
      </w:tr>
      <w:tr w:rsidR="00D1285A" w:rsidRPr="00490CFD" w14:paraId="5FCAB8EA" w14:textId="77777777" w:rsidTr="00D1285A">
        <w:trPr>
          <w:trHeight w:val="257"/>
        </w:trPr>
        <w:tc>
          <w:tcPr>
            <w:tcW w:w="327" w:type="pct"/>
            <w:tcBorders>
              <w:left w:val="single" w:sz="4" w:space="0" w:color="auto"/>
              <w:right w:val="single" w:sz="4" w:space="0" w:color="auto"/>
            </w:tcBorders>
            <w:noWrap/>
          </w:tcPr>
          <w:p w14:paraId="1C018BD4"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25E07E8" w14:textId="77777777" w:rsidR="007A6F8C" w:rsidRPr="00490CFD" w:rsidRDefault="007A6F8C" w:rsidP="0024757E">
            <w:r w:rsidRPr="00490CFD">
              <w:t>Прозори се након демонтаже остављају на место како би се по завршетку зидарских радова  поново монтирали.</w:t>
            </w:r>
          </w:p>
        </w:tc>
        <w:tc>
          <w:tcPr>
            <w:tcW w:w="395" w:type="pct"/>
            <w:tcBorders>
              <w:left w:val="single" w:sz="4" w:space="0" w:color="auto"/>
              <w:right w:val="single" w:sz="4" w:space="0" w:color="auto"/>
            </w:tcBorders>
            <w:vAlign w:val="bottom"/>
          </w:tcPr>
          <w:p w14:paraId="6C61F21F"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04927ADD" w14:textId="77777777" w:rsidR="007A6F8C" w:rsidRPr="00490CFD" w:rsidRDefault="007A6F8C" w:rsidP="00F4582A">
            <w:pPr>
              <w:jc w:val="center"/>
            </w:pPr>
          </w:p>
        </w:tc>
        <w:tc>
          <w:tcPr>
            <w:tcW w:w="439" w:type="pct"/>
            <w:tcBorders>
              <w:left w:val="single" w:sz="4" w:space="0" w:color="auto"/>
              <w:right w:val="single" w:sz="4" w:space="0" w:color="auto"/>
            </w:tcBorders>
          </w:tcPr>
          <w:p w14:paraId="0280346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B66E4C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5646BB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884EA6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E21D62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32078E6" w14:textId="77777777" w:rsidR="007A6F8C" w:rsidRPr="00490CFD" w:rsidRDefault="007A6F8C" w:rsidP="00F4582A">
            <w:pPr>
              <w:rPr>
                <w:lang w:eastAsia="sr-Latn-RS"/>
              </w:rPr>
            </w:pPr>
          </w:p>
        </w:tc>
      </w:tr>
      <w:tr w:rsidR="00D1285A" w:rsidRPr="00490CFD" w14:paraId="0ACA79AE" w14:textId="77777777" w:rsidTr="00D1285A">
        <w:trPr>
          <w:trHeight w:val="257"/>
        </w:trPr>
        <w:tc>
          <w:tcPr>
            <w:tcW w:w="327" w:type="pct"/>
            <w:tcBorders>
              <w:left w:val="single" w:sz="4" w:space="0" w:color="auto"/>
              <w:right w:val="single" w:sz="4" w:space="0" w:color="auto"/>
            </w:tcBorders>
            <w:noWrap/>
          </w:tcPr>
          <w:p w14:paraId="7F24CD0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1DABEEA" w14:textId="77777777" w:rsidR="007A6F8C" w:rsidRPr="00490CFD" w:rsidRDefault="007A6F8C" w:rsidP="0024757E">
            <w:r w:rsidRPr="00490CFD">
              <w:t>ламела Б</w:t>
            </w:r>
          </w:p>
        </w:tc>
        <w:tc>
          <w:tcPr>
            <w:tcW w:w="395" w:type="pct"/>
            <w:tcBorders>
              <w:left w:val="single" w:sz="4" w:space="0" w:color="auto"/>
              <w:right w:val="single" w:sz="4" w:space="0" w:color="auto"/>
            </w:tcBorders>
            <w:vAlign w:val="bottom"/>
          </w:tcPr>
          <w:p w14:paraId="7FDAFF61"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0F842D6B" w14:textId="77777777" w:rsidR="007A6F8C" w:rsidRPr="00490CFD" w:rsidRDefault="007A6F8C" w:rsidP="00F4582A">
            <w:pPr>
              <w:jc w:val="center"/>
            </w:pPr>
          </w:p>
        </w:tc>
        <w:tc>
          <w:tcPr>
            <w:tcW w:w="439" w:type="pct"/>
            <w:tcBorders>
              <w:left w:val="single" w:sz="4" w:space="0" w:color="auto"/>
              <w:right w:val="single" w:sz="4" w:space="0" w:color="auto"/>
            </w:tcBorders>
          </w:tcPr>
          <w:p w14:paraId="5CCF1B0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04D3F2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E7D747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DE8FDC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E5B7B6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699F149" w14:textId="77777777" w:rsidR="007A6F8C" w:rsidRPr="00490CFD" w:rsidRDefault="007A6F8C" w:rsidP="00F4582A">
            <w:pPr>
              <w:rPr>
                <w:lang w:eastAsia="sr-Latn-RS"/>
              </w:rPr>
            </w:pPr>
          </w:p>
        </w:tc>
      </w:tr>
      <w:tr w:rsidR="00D1285A" w:rsidRPr="00490CFD" w14:paraId="6A6088E2" w14:textId="77777777" w:rsidTr="00D1285A">
        <w:trPr>
          <w:trHeight w:val="257"/>
        </w:trPr>
        <w:tc>
          <w:tcPr>
            <w:tcW w:w="327" w:type="pct"/>
            <w:tcBorders>
              <w:left w:val="single" w:sz="4" w:space="0" w:color="auto"/>
              <w:bottom w:val="single" w:sz="4" w:space="0" w:color="auto"/>
              <w:right w:val="single" w:sz="4" w:space="0" w:color="auto"/>
            </w:tcBorders>
            <w:noWrap/>
          </w:tcPr>
          <w:p w14:paraId="14AABAF1"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4D261E6" w14:textId="77777777" w:rsidR="007A6F8C" w:rsidRPr="00490CFD" w:rsidRDefault="007A6F8C" w:rsidP="0024757E">
            <w:r w:rsidRPr="00490CFD">
              <w:t>Поз. XI</w:t>
            </w:r>
          </w:p>
        </w:tc>
        <w:tc>
          <w:tcPr>
            <w:tcW w:w="395" w:type="pct"/>
            <w:tcBorders>
              <w:left w:val="single" w:sz="4" w:space="0" w:color="auto"/>
              <w:bottom w:val="single" w:sz="4" w:space="0" w:color="auto"/>
              <w:right w:val="single" w:sz="4" w:space="0" w:color="auto"/>
            </w:tcBorders>
            <w:vAlign w:val="bottom"/>
          </w:tcPr>
          <w:p w14:paraId="4602B728"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71394415"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3CF5CF91"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D28C3C5"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FEB2B17"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BE0F8FB"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0BC970A"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3DFB3D04" w14:textId="77777777" w:rsidR="007A6F8C" w:rsidRPr="00490CFD" w:rsidRDefault="007A6F8C" w:rsidP="00F4582A">
            <w:pPr>
              <w:rPr>
                <w:lang w:eastAsia="sr-Latn-RS"/>
              </w:rPr>
            </w:pPr>
          </w:p>
        </w:tc>
      </w:tr>
      <w:tr w:rsidR="00D1285A" w:rsidRPr="00490CFD" w14:paraId="1E8E9639"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14703C6B" w14:textId="77777777" w:rsidR="007A6F8C" w:rsidRPr="00490CFD" w:rsidRDefault="007A6F8C" w:rsidP="00F4582A">
            <w:pPr>
              <w:rPr>
                <w:bCs/>
                <w:lang w:val="sr-Cyrl-RS" w:eastAsia="sr-Latn-RS"/>
              </w:rPr>
            </w:pPr>
            <w:r w:rsidRPr="00490CFD">
              <w:rPr>
                <w:bCs/>
                <w:lang w:val="sr-Cyrl-RS" w:eastAsia="sr-Latn-RS"/>
              </w:rPr>
              <w:t>1.1.6.1</w:t>
            </w:r>
          </w:p>
        </w:tc>
        <w:tc>
          <w:tcPr>
            <w:tcW w:w="1559" w:type="pct"/>
            <w:tcBorders>
              <w:top w:val="single" w:sz="4" w:space="0" w:color="auto"/>
              <w:left w:val="single" w:sz="4" w:space="0" w:color="auto"/>
              <w:bottom w:val="single" w:sz="4" w:space="0" w:color="auto"/>
              <w:right w:val="single" w:sz="4" w:space="0" w:color="auto"/>
            </w:tcBorders>
            <w:vAlign w:val="bottom"/>
          </w:tcPr>
          <w:p w14:paraId="30CA8114" w14:textId="77777777" w:rsidR="007A6F8C" w:rsidRPr="00490CFD" w:rsidRDefault="007A6F8C" w:rsidP="0024757E">
            <w:r w:rsidRPr="00490CFD">
              <w:t>Дим. 110/170</w:t>
            </w:r>
          </w:p>
        </w:tc>
        <w:tc>
          <w:tcPr>
            <w:tcW w:w="395" w:type="pct"/>
            <w:tcBorders>
              <w:top w:val="single" w:sz="4" w:space="0" w:color="auto"/>
              <w:left w:val="single" w:sz="4" w:space="0" w:color="auto"/>
              <w:bottom w:val="single" w:sz="4" w:space="0" w:color="auto"/>
              <w:right w:val="single" w:sz="4" w:space="0" w:color="auto"/>
            </w:tcBorders>
            <w:vAlign w:val="bottom"/>
          </w:tcPr>
          <w:p w14:paraId="63C6BC8C"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5A3C305B" w14:textId="77777777" w:rsidR="007A6F8C" w:rsidRPr="00490CFD" w:rsidRDefault="007A6F8C" w:rsidP="00F4582A">
            <w:pPr>
              <w:jc w:val="center"/>
            </w:pPr>
            <w:r w:rsidRPr="00490CFD">
              <w:t>3,00</w:t>
            </w:r>
          </w:p>
        </w:tc>
        <w:tc>
          <w:tcPr>
            <w:tcW w:w="439" w:type="pct"/>
            <w:tcBorders>
              <w:top w:val="single" w:sz="4" w:space="0" w:color="auto"/>
              <w:left w:val="single" w:sz="4" w:space="0" w:color="auto"/>
              <w:bottom w:val="single" w:sz="4" w:space="0" w:color="auto"/>
              <w:right w:val="single" w:sz="4" w:space="0" w:color="auto"/>
            </w:tcBorders>
          </w:tcPr>
          <w:p w14:paraId="521809AB"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F37D390"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BBC317A"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DC2DA08"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7332E09"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179F3E6" w14:textId="77777777" w:rsidR="007A6F8C" w:rsidRPr="00490CFD" w:rsidRDefault="007A6F8C" w:rsidP="00F4582A">
            <w:pPr>
              <w:rPr>
                <w:lang w:eastAsia="sr-Latn-RS"/>
              </w:rPr>
            </w:pPr>
          </w:p>
        </w:tc>
      </w:tr>
      <w:tr w:rsidR="00D1285A" w:rsidRPr="00490CFD" w14:paraId="450092BF"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5F25D01D"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48ADC658" w14:textId="77777777" w:rsidR="007A6F8C" w:rsidRPr="00490CFD" w:rsidRDefault="007A6F8C" w:rsidP="0024757E">
            <w:r w:rsidRPr="00490CFD">
              <w:t>Поз. X´</w:t>
            </w:r>
          </w:p>
        </w:tc>
        <w:tc>
          <w:tcPr>
            <w:tcW w:w="395" w:type="pct"/>
            <w:tcBorders>
              <w:top w:val="single" w:sz="4" w:space="0" w:color="auto"/>
              <w:left w:val="single" w:sz="4" w:space="0" w:color="auto"/>
              <w:bottom w:val="single" w:sz="4" w:space="0" w:color="auto"/>
              <w:right w:val="single" w:sz="4" w:space="0" w:color="auto"/>
            </w:tcBorders>
            <w:vAlign w:val="bottom"/>
          </w:tcPr>
          <w:p w14:paraId="4D9F07B1" w14:textId="77777777" w:rsidR="007A6F8C" w:rsidRPr="00490CFD" w:rsidRDefault="007A6F8C" w:rsidP="00F4582A">
            <w:pPr>
              <w:jc w:val="center"/>
              <w:rPr>
                <w:color w:val="FF0000"/>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68F6F674" w14:textId="77777777" w:rsidR="007A6F8C" w:rsidRPr="00490CFD" w:rsidRDefault="007A6F8C" w:rsidP="00F4582A">
            <w:pPr>
              <w:jc w:val="center"/>
              <w:rPr>
                <w:color w:val="FF0000"/>
              </w:rPr>
            </w:pPr>
          </w:p>
        </w:tc>
        <w:tc>
          <w:tcPr>
            <w:tcW w:w="439" w:type="pct"/>
            <w:tcBorders>
              <w:top w:val="single" w:sz="4" w:space="0" w:color="auto"/>
              <w:left w:val="single" w:sz="4" w:space="0" w:color="auto"/>
              <w:bottom w:val="single" w:sz="4" w:space="0" w:color="auto"/>
              <w:right w:val="single" w:sz="4" w:space="0" w:color="auto"/>
            </w:tcBorders>
          </w:tcPr>
          <w:p w14:paraId="6559A238"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AB135A1"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B6341EC"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9E4CBCE"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96B8C35"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DEE9615" w14:textId="77777777" w:rsidR="007A6F8C" w:rsidRPr="00490CFD" w:rsidRDefault="007A6F8C" w:rsidP="00F4582A">
            <w:pPr>
              <w:rPr>
                <w:lang w:eastAsia="sr-Latn-RS"/>
              </w:rPr>
            </w:pPr>
          </w:p>
        </w:tc>
      </w:tr>
      <w:tr w:rsidR="00D1285A" w:rsidRPr="00490CFD" w14:paraId="37C23D02"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420A919D" w14:textId="77777777" w:rsidR="007A6F8C" w:rsidRPr="00490CFD" w:rsidRDefault="007A6F8C" w:rsidP="00F4582A">
            <w:pPr>
              <w:rPr>
                <w:bCs/>
                <w:lang w:val="sr-Cyrl-RS" w:eastAsia="sr-Latn-RS"/>
              </w:rPr>
            </w:pPr>
            <w:r w:rsidRPr="00490CFD">
              <w:rPr>
                <w:bCs/>
                <w:lang w:val="sr-Cyrl-RS" w:eastAsia="sr-Latn-RS"/>
              </w:rPr>
              <w:lastRenderedPageBreak/>
              <w:t>1.1.6.2</w:t>
            </w:r>
          </w:p>
        </w:tc>
        <w:tc>
          <w:tcPr>
            <w:tcW w:w="1559" w:type="pct"/>
            <w:tcBorders>
              <w:top w:val="single" w:sz="4" w:space="0" w:color="auto"/>
              <w:left w:val="single" w:sz="4" w:space="0" w:color="auto"/>
              <w:bottom w:val="single" w:sz="4" w:space="0" w:color="auto"/>
              <w:right w:val="single" w:sz="4" w:space="0" w:color="auto"/>
            </w:tcBorders>
            <w:vAlign w:val="bottom"/>
          </w:tcPr>
          <w:p w14:paraId="2A8100EA" w14:textId="77777777" w:rsidR="007A6F8C" w:rsidRPr="00490CFD" w:rsidRDefault="007A6F8C" w:rsidP="0024757E">
            <w:r w:rsidRPr="00490CFD">
              <w:t>Дим. 160/170</w:t>
            </w:r>
          </w:p>
        </w:tc>
        <w:tc>
          <w:tcPr>
            <w:tcW w:w="395" w:type="pct"/>
            <w:tcBorders>
              <w:top w:val="single" w:sz="4" w:space="0" w:color="auto"/>
              <w:left w:val="single" w:sz="4" w:space="0" w:color="auto"/>
              <w:bottom w:val="single" w:sz="4" w:space="0" w:color="auto"/>
              <w:right w:val="single" w:sz="4" w:space="0" w:color="auto"/>
            </w:tcBorders>
            <w:vAlign w:val="bottom"/>
          </w:tcPr>
          <w:p w14:paraId="320CD26C"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30F142AA" w14:textId="77777777" w:rsidR="007A6F8C" w:rsidRPr="00490CFD" w:rsidRDefault="007A6F8C" w:rsidP="00F4582A">
            <w:pPr>
              <w:jc w:val="center"/>
            </w:pPr>
            <w:r w:rsidRPr="00490CFD">
              <w:t>2,00</w:t>
            </w:r>
          </w:p>
        </w:tc>
        <w:tc>
          <w:tcPr>
            <w:tcW w:w="439" w:type="pct"/>
            <w:tcBorders>
              <w:top w:val="single" w:sz="4" w:space="0" w:color="auto"/>
              <w:left w:val="single" w:sz="4" w:space="0" w:color="auto"/>
              <w:bottom w:val="single" w:sz="4" w:space="0" w:color="auto"/>
              <w:right w:val="single" w:sz="4" w:space="0" w:color="auto"/>
            </w:tcBorders>
          </w:tcPr>
          <w:p w14:paraId="32974DE6"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19437BC"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E2B1690"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60D887A"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03974F4"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489D2A" w14:textId="77777777" w:rsidR="007A6F8C" w:rsidRPr="00490CFD" w:rsidRDefault="007A6F8C" w:rsidP="00F4582A">
            <w:pPr>
              <w:rPr>
                <w:lang w:eastAsia="sr-Latn-RS"/>
              </w:rPr>
            </w:pPr>
          </w:p>
        </w:tc>
      </w:tr>
      <w:tr w:rsidR="00D1285A" w:rsidRPr="00490CFD" w14:paraId="0C000E4E" w14:textId="77777777" w:rsidTr="00D1285A">
        <w:trPr>
          <w:trHeight w:val="257"/>
        </w:trPr>
        <w:tc>
          <w:tcPr>
            <w:tcW w:w="327" w:type="pct"/>
            <w:tcBorders>
              <w:top w:val="single" w:sz="4" w:space="0" w:color="auto"/>
              <w:left w:val="single" w:sz="4" w:space="0" w:color="auto"/>
              <w:right w:val="single" w:sz="4" w:space="0" w:color="auto"/>
            </w:tcBorders>
            <w:noWrap/>
          </w:tcPr>
          <w:p w14:paraId="31AB4D05" w14:textId="77777777" w:rsidR="007A6F8C" w:rsidRPr="00490CFD" w:rsidRDefault="007A6F8C" w:rsidP="00F4582A">
            <w:pPr>
              <w:rPr>
                <w:bCs/>
                <w:lang w:val="sr-Cyrl-RS" w:eastAsia="sr-Latn-RS"/>
              </w:rPr>
            </w:pPr>
            <w:r w:rsidRPr="00490CFD">
              <w:rPr>
                <w:bCs/>
                <w:lang w:val="sr-Cyrl-RS" w:eastAsia="sr-Latn-RS"/>
              </w:rPr>
              <w:t>1.1.7</w:t>
            </w:r>
          </w:p>
        </w:tc>
        <w:tc>
          <w:tcPr>
            <w:tcW w:w="1559" w:type="pct"/>
            <w:tcBorders>
              <w:top w:val="single" w:sz="4" w:space="0" w:color="auto"/>
              <w:left w:val="single" w:sz="4" w:space="0" w:color="auto"/>
              <w:right w:val="single" w:sz="4" w:space="0" w:color="auto"/>
            </w:tcBorders>
            <w:vAlign w:val="bottom"/>
          </w:tcPr>
          <w:p w14:paraId="13B683BF" w14:textId="77777777" w:rsidR="007A6F8C" w:rsidRPr="00490CFD" w:rsidRDefault="007A6F8C" w:rsidP="0024757E">
            <w:r w:rsidRPr="00490CFD">
              <w:t>Обијање бетона тј. обрада отвора у подној плочи са обијањем бетона до здравих делова, откривањем, и чишћењем арматуре као припрема за бетонирање.</w:t>
            </w:r>
          </w:p>
        </w:tc>
        <w:tc>
          <w:tcPr>
            <w:tcW w:w="395" w:type="pct"/>
            <w:tcBorders>
              <w:top w:val="single" w:sz="4" w:space="0" w:color="auto"/>
              <w:left w:val="single" w:sz="4" w:space="0" w:color="auto"/>
              <w:right w:val="single" w:sz="4" w:space="0" w:color="auto"/>
            </w:tcBorders>
            <w:vAlign w:val="bottom"/>
          </w:tcPr>
          <w:p w14:paraId="5BE90270"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150F6A8B"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0B770089"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F5C376C"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FC71828"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3F67BFD"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1FF815D"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2128834" w14:textId="77777777" w:rsidR="007A6F8C" w:rsidRPr="00490CFD" w:rsidRDefault="007A6F8C" w:rsidP="00F4582A">
            <w:pPr>
              <w:rPr>
                <w:lang w:eastAsia="sr-Latn-RS"/>
              </w:rPr>
            </w:pPr>
          </w:p>
        </w:tc>
      </w:tr>
      <w:tr w:rsidR="00D1285A" w:rsidRPr="00490CFD" w14:paraId="00E573F8" w14:textId="77777777" w:rsidTr="00D1285A">
        <w:trPr>
          <w:trHeight w:val="257"/>
        </w:trPr>
        <w:tc>
          <w:tcPr>
            <w:tcW w:w="327" w:type="pct"/>
            <w:tcBorders>
              <w:left w:val="single" w:sz="4" w:space="0" w:color="auto"/>
              <w:bottom w:val="single" w:sz="4" w:space="0" w:color="auto"/>
              <w:right w:val="single" w:sz="4" w:space="0" w:color="auto"/>
            </w:tcBorders>
            <w:noWrap/>
          </w:tcPr>
          <w:p w14:paraId="793190E3"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D904A66" w14:textId="77777777" w:rsidR="007A6F8C" w:rsidRPr="00490CFD" w:rsidRDefault="007A6F8C" w:rsidP="0024757E">
            <w:r w:rsidRPr="00490CFD">
              <w:t xml:space="preserve"> Обрачун по комаду обрађеног отвора.</w:t>
            </w:r>
          </w:p>
        </w:tc>
        <w:tc>
          <w:tcPr>
            <w:tcW w:w="395" w:type="pct"/>
            <w:tcBorders>
              <w:left w:val="single" w:sz="4" w:space="0" w:color="auto"/>
              <w:bottom w:val="single" w:sz="4" w:space="0" w:color="auto"/>
              <w:right w:val="single" w:sz="4" w:space="0" w:color="auto"/>
            </w:tcBorders>
            <w:vAlign w:val="bottom"/>
          </w:tcPr>
          <w:p w14:paraId="23832783"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798F9B30"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15416F09"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A4D63A5"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5F46D55"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D133F28"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66A9CE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31111D2" w14:textId="77777777" w:rsidR="007A6F8C" w:rsidRPr="00490CFD" w:rsidRDefault="007A6F8C" w:rsidP="00F4582A">
            <w:pPr>
              <w:rPr>
                <w:lang w:eastAsia="sr-Latn-RS"/>
              </w:rPr>
            </w:pPr>
          </w:p>
        </w:tc>
      </w:tr>
      <w:tr w:rsidR="00D1285A" w:rsidRPr="00490CFD" w14:paraId="77023EB6"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7D9E99ED" w14:textId="77777777" w:rsidR="007A6F8C" w:rsidRPr="00490CFD" w:rsidRDefault="007A6F8C" w:rsidP="00F4582A">
            <w:pPr>
              <w:rPr>
                <w:bCs/>
                <w:lang w:val="sr-Cyrl-RS" w:eastAsia="sr-Latn-RS"/>
              </w:rPr>
            </w:pPr>
            <w:r w:rsidRPr="00490CFD">
              <w:rPr>
                <w:bCs/>
                <w:lang w:val="sr-Cyrl-RS" w:eastAsia="sr-Latn-RS"/>
              </w:rPr>
              <w:t>1.1.7.1</w:t>
            </w:r>
          </w:p>
        </w:tc>
        <w:tc>
          <w:tcPr>
            <w:tcW w:w="1559" w:type="pct"/>
            <w:tcBorders>
              <w:top w:val="single" w:sz="4" w:space="0" w:color="auto"/>
              <w:left w:val="single" w:sz="4" w:space="0" w:color="auto"/>
              <w:bottom w:val="single" w:sz="4" w:space="0" w:color="auto"/>
              <w:right w:val="single" w:sz="4" w:space="0" w:color="auto"/>
            </w:tcBorders>
            <w:vAlign w:val="bottom"/>
          </w:tcPr>
          <w:p w14:paraId="48841913" w14:textId="77777777" w:rsidR="007A6F8C" w:rsidRPr="00490CFD" w:rsidRDefault="007A6F8C" w:rsidP="0024757E">
            <w:r w:rsidRPr="00490CFD">
              <w:t>отвор величине 131/77 cm</w:t>
            </w:r>
          </w:p>
        </w:tc>
        <w:tc>
          <w:tcPr>
            <w:tcW w:w="395" w:type="pct"/>
            <w:tcBorders>
              <w:top w:val="single" w:sz="4" w:space="0" w:color="auto"/>
              <w:left w:val="single" w:sz="4" w:space="0" w:color="auto"/>
              <w:bottom w:val="single" w:sz="4" w:space="0" w:color="auto"/>
              <w:right w:val="single" w:sz="4" w:space="0" w:color="auto"/>
            </w:tcBorders>
            <w:vAlign w:val="bottom"/>
          </w:tcPr>
          <w:p w14:paraId="0EC2DC93"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6494B1BE" w14:textId="77777777" w:rsidR="007A6F8C" w:rsidRPr="00490CFD" w:rsidRDefault="007A6F8C" w:rsidP="00F4582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3773A4A9"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A80AAAE"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520B365"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28F0FE5"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56194BE"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B93FA9C" w14:textId="77777777" w:rsidR="007A6F8C" w:rsidRPr="00490CFD" w:rsidRDefault="007A6F8C" w:rsidP="00F4582A">
            <w:pPr>
              <w:rPr>
                <w:lang w:eastAsia="sr-Latn-RS"/>
              </w:rPr>
            </w:pPr>
          </w:p>
        </w:tc>
      </w:tr>
      <w:tr w:rsidR="00D1285A" w:rsidRPr="00490CFD" w14:paraId="6B145ACA" w14:textId="77777777" w:rsidTr="00D1285A">
        <w:trPr>
          <w:trHeight w:val="257"/>
        </w:trPr>
        <w:tc>
          <w:tcPr>
            <w:tcW w:w="327" w:type="pct"/>
            <w:tcBorders>
              <w:top w:val="single" w:sz="4" w:space="0" w:color="auto"/>
              <w:left w:val="single" w:sz="4" w:space="0" w:color="auto"/>
              <w:right w:val="single" w:sz="4" w:space="0" w:color="auto"/>
            </w:tcBorders>
            <w:noWrap/>
          </w:tcPr>
          <w:p w14:paraId="2C2CB8B1"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right w:val="single" w:sz="4" w:space="0" w:color="auto"/>
            </w:tcBorders>
            <w:vAlign w:val="bottom"/>
          </w:tcPr>
          <w:p w14:paraId="4AB6196B" w14:textId="77777777" w:rsidR="007A6F8C" w:rsidRPr="00490CFD" w:rsidRDefault="007A6F8C" w:rsidP="0024757E">
            <w:r w:rsidRPr="00490CFD">
              <w:t>отвори у плочи, канал за прикупљање и евакуацију нечистог</w:t>
            </w:r>
          </w:p>
        </w:tc>
        <w:tc>
          <w:tcPr>
            <w:tcW w:w="395" w:type="pct"/>
            <w:tcBorders>
              <w:top w:val="single" w:sz="4" w:space="0" w:color="auto"/>
              <w:left w:val="single" w:sz="4" w:space="0" w:color="auto"/>
              <w:right w:val="single" w:sz="4" w:space="0" w:color="auto"/>
            </w:tcBorders>
            <w:vAlign w:val="bottom"/>
          </w:tcPr>
          <w:p w14:paraId="46FA03C6"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006F9DF9"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550C012B"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4895B2CD"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1F94228"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26BD0A6"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D303B29"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E5A58FA" w14:textId="77777777" w:rsidR="007A6F8C" w:rsidRPr="00490CFD" w:rsidRDefault="007A6F8C" w:rsidP="00F4582A">
            <w:pPr>
              <w:rPr>
                <w:lang w:eastAsia="sr-Latn-RS"/>
              </w:rPr>
            </w:pPr>
          </w:p>
        </w:tc>
      </w:tr>
      <w:tr w:rsidR="00D1285A" w:rsidRPr="00490CFD" w14:paraId="29B76B77" w14:textId="77777777" w:rsidTr="00D1285A">
        <w:trPr>
          <w:trHeight w:val="257"/>
        </w:trPr>
        <w:tc>
          <w:tcPr>
            <w:tcW w:w="327" w:type="pct"/>
            <w:tcBorders>
              <w:left w:val="single" w:sz="4" w:space="0" w:color="auto"/>
              <w:bottom w:val="single" w:sz="4" w:space="0" w:color="auto"/>
              <w:right w:val="single" w:sz="4" w:space="0" w:color="auto"/>
            </w:tcBorders>
            <w:noWrap/>
          </w:tcPr>
          <w:p w14:paraId="06EBEDD9" w14:textId="77777777" w:rsidR="007A6F8C" w:rsidRPr="00490CFD" w:rsidRDefault="007A6F8C" w:rsidP="00F4582A">
            <w:pPr>
              <w:rPr>
                <w:bCs/>
                <w:lang w:val="sr-Cyrl-RS" w:eastAsia="sr-Latn-RS"/>
              </w:rPr>
            </w:pPr>
            <w:r w:rsidRPr="00490CFD">
              <w:rPr>
                <w:bCs/>
                <w:lang w:val="sr-Cyrl-RS" w:eastAsia="sr-Latn-RS"/>
              </w:rPr>
              <w:t>1.1.7.2</w:t>
            </w:r>
          </w:p>
        </w:tc>
        <w:tc>
          <w:tcPr>
            <w:tcW w:w="1559" w:type="pct"/>
            <w:tcBorders>
              <w:left w:val="single" w:sz="4" w:space="0" w:color="auto"/>
              <w:bottom w:val="single" w:sz="4" w:space="0" w:color="auto"/>
              <w:right w:val="single" w:sz="4" w:space="0" w:color="auto"/>
            </w:tcBorders>
            <w:vAlign w:val="bottom"/>
          </w:tcPr>
          <w:p w14:paraId="2410580E" w14:textId="77777777" w:rsidR="007A6F8C" w:rsidRPr="00490CFD" w:rsidRDefault="007A6F8C" w:rsidP="0024757E">
            <w:r w:rsidRPr="00490CFD">
              <w:t>отвор величине 187/77 cm</w:t>
            </w:r>
          </w:p>
        </w:tc>
        <w:tc>
          <w:tcPr>
            <w:tcW w:w="395" w:type="pct"/>
            <w:tcBorders>
              <w:left w:val="single" w:sz="4" w:space="0" w:color="auto"/>
              <w:bottom w:val="single" w:sz="4" w:space="0" w:color="auto"/>
              <w:right w:val="single" w:sz="4" w:space="0" w:color="auto"/>
            </w:tcBorders>
            <w:vAlign w:val="bottom"/>
          </w:tcPr>
          <w:p w14:paraId="220EC9BC" w14:textId="77777777" w:rsidR="007A6F8C" w:rsidRPr="00490CFD" w:rsidRDefault="007A6F8C" w:rsidP="00F4582A">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2C5DF110" w14:textId="77777777" w:rsidR="007A6F8C" w:rsidRPr="00490CFD" w:rsidRDefault="007A6F8C" w:rsidP="00F4582A">
            <w:pPr>
              <w:jc w:val="center"/>
            </w:pPr>
            <w:r w:rsidRPr="00490CFD">
              <w:t>3,00</w:t>
            </w:r>
          </w:p>
        </w:tc>
        <w:tc>
          <w:tcPr>
            <w:tcW w:w="439" w:type="pct"/>
            <w:tcBorders>
              <w:left w:val="single" w:sz="4" w:space="0" w:color="auto"/>
              <w:bottom w:val="single" w:sz="4" w:space="0" w:color="auto"/>
              <w:right w:val="single" w:sz="4" w:space="0" w:color="auto"/>
            </w:tcBorders>
          </w:tcPr>
          <w:p w14:paraId="2AF5BC65"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0493068"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02D2C4B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AD1B6DC"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A6104F9"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7086FD7" w14:textId="77777777" w:rsidR="007A6F8C" w:rsidRPr="00490CFD" w:rsidRDefault="007A6F8C" w:rsidP="00F4582A">
            <w:pPr>
              <w:rPr>
                <w:lang w:eastAsia="sr-Latn-RS"/>
              </w:rPr>
            </w:pPr>
          </w:p>
        </w:tc>
      </w:tr>
      <w:tr w:rsidR="00D1285A" w:rsidRPr="00490CFD" w14:paraId="1F1DFDC8" w14:textId="77777777" w:rsidTr="00D1285A">
        <w:trPr>
          <w:trHeight w:val="257"/>
        </w:trPr>
        <w:tc>
          <w:tcPr>
            <w:tcW w:w="327" w:type="pct"/>
            <w:tcBorders>
              <w:top w:val="single" w:sz="4" w:space="0" w:color="auto"/>
              <w:left w:val="single" w:sz="4" w:space="0" w:color="auto"/>
              <w:right w:val="single" w:sz="4" w:space="0" w:color="auto"/>
            </w:tcBorders>
            <w:noWrap/>
          </w:tcPr>
          <w:p w14:paraId="7CA27E55"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right w:val="single" w:sz="4" w:space="0" w:color="auto"/>
            </w:tcBorders>
            <w:vAlign w:val="bottom"/>
          </w:tcPr>
          <w:p w14:paraId="00D57560" w14:textId="77777777" w:rsidR="007A6F8C" w:rsidRPr="00490CFD" w:rsidRDefault="007A6F8C" w:rsidP="0024757E">
            <w:r w:rsidRPr="00490CFD">
              <w:t>отвори у плочи, канал за прикупљање и евакуацију нечистог</w:t>
            </w:r>
          </w:p>
        </w:tc>
        <w:tc>
          <w:tcPr>
            <w:tcW w:w="395" w:type="pct"/>
            <w:tcBorders>
              <w:top w:val="single" w:sz="4" w:space="0" w:color="auto"/>
              <w:left w:val="single" w:sz="4" w:space="0" w:color="auto"/>
              <w:right w:val="single" w:sz="4" w:space="0" w:color="auto"/>
            </w:tcBorders>
            <w:vAlign w:val="bottom"/>
          </w:tcPr>
          <w:p w14:paraId="180485F8"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00944760"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5382E968"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0410D77"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AAE7149"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13CDC4E"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26DC6D8F"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163DCE4" w14:textId="77777777" w:rsidR="007A6F8C" w:rsidRPr="00490CFD" w:rsidRDefault="007A6F8C" w:rsidP="00F4582A">
            <w:pPr>
              <w:rPr>
                <w:lang w:eastAsia="sr-Latn-RS"/>
              </w:rPr>
            </w:pPr>
          </w:p>
        </w:tc>
      </w:tr>
      <w:tr w:rsidR="00D1285A" w:rsidRPr="00490CFD" w14:paraId="504943CA" w14:textId="77777777" w:rsidTr="00D1285A">
        <w:trPr>
          <w:trHeight w:val="257"/>
        </w:trPr>
        <w:tc>
          <w:tcPr>
            <w:tcW w:w="327" w:type="pct"/>
            <w:tcBorders>
              <w:left w:val="single" w:sz="4" w:space="0" w:color="auto"/>
              <w:bottom w:val="single" w:sz="4" w:space="0" w:color="auto"/>
              <w:right w:val="single" w:sz="4" w:space="0" w:color="auto"/>
            </w:tcBorders>
            <w:noWrap/>
          </w:tcPr>
          <w:p w14:paraId="5C9DAB29" w14:textId="77777777" w:rsidR="007A6F8C" w:rsidRPr="00490CFD" w:rsidRDefault="007A6F8C" w:rsidP="00F4582A">
            <w:pPr>
              <w:rPr>
                <w:bCs/>
                <w:lang w:val="sr-Cyrl-RS" w:eastAsia="sr-Latn-RS"/>
              </w:rPr>
            </w:pPr>
            <w:r w:rsidRPr="00490CFD">
              <w:rPr>
                <w:bCs/>
                <w:lang w:val="sr-Cyrl-RS" w:eastAsia="sr-Latn-RS"/>
              </w:rPr>
              <w:t>1.1.7.3</w:t>
            </w:r>
          </w:p>
        </w:tc>
        <w:tc>
          <w:tcPr>
            <w:tcW w:w="1559" w:type="pct"/>
            <w:tcBorders>
              <w:left w:val="single" w:sz="4" w:space="0" w:color="auto"/>
              <w:bottom w:val="single" w:sz="4" w:space="0" w:color="auto"/>
              <w:right w:val="single" w:sz="4" w:space="0" w:color="auto"/>
            </w:tcBorders>
            <w:vAlign w:val="bottom"/>
          </w:tcPr>
          <w:p w14:paraId="27BC2501" w14:textId="77777777" w:rsidR="007A6F8C" w:rsidRPr="00490CFD" w:rsidRDefault="007A6F8C" w:rsidP="0024757E">
            <w:r w:rsidRPr="00490CFD">
              <w:t>отвор величине 40/40 cm</w:t>
            </w:r>
          </w:p>
        </w:tc>
        <w:tc>
          <w:tcPr>
            <w:tcW w:w="395" w:type="pct"/>
            <w:tcBorders>
              <w:left w:val="single" w:sz="4" w:space="0" w:color="auto"/>
              <w:bottom w:val="single" w:sz="4" w:space="0" w:color="auto"/>
              <w:right w:val="single" w:sz="4" w:space="0" w:color="auto"/>
            </w:tcBorders>
            <w:vAlign w:val="bottom"/>
          </w:tcPr>
          <w:p w14:paraId="77E45A6C" w14:textId="77777777" w:rsidR="007A6F8C" w:rsidRPr="00490CFD" w:rsidRDefault="007A6F8C" w:rsidP="00F4582A">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0E6DD0E2" w14:textId="77777777" w:rsidR="007A6F8C" w:rsidRPr="00490CFD" w:rsidRDefault="007A6F8C" w:rsidP="00F4582A">
            <w:pPr>
              <w:jc w:val="center"/>
            </w:pPr>
            <w:r w:rsidRPr="00490CFD">
              <w:t>1,00</w:t>
            </w:r>
          </w:p>
        </w:tc>
        <w:tc>
          <w:tcPr>
            <w:tcW w:w="439" w:type="pct"/>
            <w:tcBorders>
              <w:left w:val="single" w:sz="4" w:space="0" w:color="auto"/>
              <w:bottom w:val="single" w:sz="4" w:space="0" w:color="auto"/>
              <w:right w:val="single" w:sz="4" w:space="0" w:color="auto"/>
            </w:tcBorders>
          </w:tcPr>
          <w:p w14:paraId="25F313F1"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950D3F9"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CE0E5F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AE37EA9"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147F073E"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84593F0" w14:textId="77777777" w:rsidR="007A6F8C" w:rsidRPr="00490CFD" w:rsidRDefault="007A6F8C" w:rsidP="00F4582A">
            <w:pPr>
              <w:rPr>
                <w:lang w:eastAsia="sr-Latn-RS"/>
              </w:rPr>
            </w:pPr>
          </w:p>
        </w:tc>
      </w:tr>
      <w:tr w:rsidR="00D1285A" w:rsidRPr="00490CFD" w14:paraId="7387CD18" w14:textId="77777777" w:rsidTr="00D1285A">
        <w:trPr>
          <w:trHeight w:val="257"/>
        </w:trPr>
        <w:tc>
          <w:tcPr>
            <w:tcW w:w="327" w:type="pct"/>
            <w:tcBorders>
              <w:top w:val="single" w:sz="4" w:space="0" w:color="auto"/>
              <w:left w:val="single" w:sz="4" w:space="0" w:color="auto"/>
              <w:right w:val="single" w:sz="4" w:space="0" w:color="auto"/>
            </w:tcBorders>
            <w:noWrap/>
          </w:tcPr>
          <w:p w14:paraId="25BA81EA"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right w:val="single" w:sz="4" w:space="0" w:color="auto"/>
            </w:tcBorders>
            <w:vAlign w:val="bottom"/>
          </w:tcPr>
          <w:p w14:paraId="7F16A633" w14:textId="77777777" w:rsidR="007A6F8C" w:rsidRPr="00490CFD" w:rsidRDefault="007A6F8C" w:rsidP="0024757E">
            <w:r w:rsidRPr="00490CFD">
              <w:t>Правилно сечење брусним плочама цементне кошуљице са чишћењем површина и припремом за израду нове цементне кошуљице.</w:t>
            </w:r>
          </w:p>
        </w:tc>
        <w:tc>
          <w:tcPr>
            <w:tcW w:w="395" w:type="pct"/>
            <w:tcBorders>
              <w:top w:val="single" w:sz="4" w:space="0" w:color="auto"/>
              <w:left w:val="single" w:sz="4" w:space="0" w:color="auto"/>
              <w:right w:val="single" w:sz="4" w:space="0" w:color="auto"/>
            </w:tcBorders>
            <w:vAlign w:val="bottom"/>
          </w:tcPr>
          <w:p w14:paraId="22F2FB93"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5EA9F26B"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38C5DFAB"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A227312"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6A54C1C"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E65AE74"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DE281A4"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159440D4" w14:textId="77777777" w:rsidR="007A6F8C" w:rsidRPr="00490CFD" w:rsidRDefault="007A6F8C" w:rsidP="00F4582A">
            <w:pPr>
              <w:rPr>
                <w:lang w:eastAsia="sr-Latn-RS"/>
              </w:rPr>
            </w:pPr>
          </w:p>
        </w:tc>
      </w:tr>
      <w:tr w:rsidR="00D1285A" w:rsidRPr="00490CFD" w14:paraId="2ABCDE4A" w14:textId="77777777" w:rsidTr="00D1285A">
        <w:trPr>
          <w:trHeight w:val="257"/>
        </w:trPr>
        <w:tc>
          <w:tcPr>
            <w:tcW w:w="327" w:type="pct"/>
            <w:tcBorders>
              <w:left w:val="single" w:sz="4" w:space="0" w:color="auto"/>
              <w:right w:val="single" w:sz="4" w:space="0" w:color="auto"/>
            </w:tcBorders>
            <w:noWrap/>
          </w:tcPr>
          <w:p w14:paraId="3BD407E2" w14:textId="77777777" w:rsidR="007A6F8C" w:rsidRPr="00490CFD" w:rsidRDefault="007A6F8C" w:rsidP="00F4582A">
            <w:pPr>
              <w:rPr>
                <w:bCs/>
                <w:lang w:val="sr-Cyrl-RS" w:eastAsia="sr-Latn-RS"/>
              </w:rPr>
            </w:pPr>
            <w:r w:rsidRPr="00490CFD">
              <w:rPr>
                <w:bCs/>
                <w:lang w:val="sr-Cyrl-RS" w:eastAsia="sr-Latn-RS"/>
              </w:rPr>
              <w:t>1.1.8</w:t>
            </w:r>
          </w:p>
        </w:tc>
        <w:tc>
          <w:tcPr>
            <w:tcW w:w="1559" w:type="pct"/>
            <w:tcBorders>
              <w:left w:val="single" w:sz="4" w:space="0" w:color="auto"/>
              <w:right w:val="single" w:sz="4" w:space="0" w:color="auto"/>
            </w:tcBorders>
            <w:vAlign w:val="bottom"/>
          </w:tcPr>
          <w:p w14:paraId="503F2DCF" w14:textId="77777777" w:rsidR="007A6F8C" w:rsidRPr="00490CFD" w:rsidRDefault="007A6F8C" w:rsidP="0024757E">
            <w:r w:rsidRPr="00490CFD">
              <w:t>Сав шут утоварити и одвести на депонију до 15 km.</w:t>
            </w:r>
          </w:p>
        </w:tc>
        <w:tc>
          <w:tcPr>
            <w:tcW w:w="395" w:type="pct"/>
            <w:tcBorders>
              <w:left w:val="single" w:sz="4" w:space="0" w:color="auto"/>
              <w:right w:val="single" w:sz="4" w:space="0" w:color="auto"/>
            </w:tcBorders>
            <w:vAlign w:val="bottom"/>
          </w:tcPr>
          <w:p w14:paraId="22CD4DB2"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392A63EE" w14:textId="77777777" w:rsidR="007A6F8C" w:rsidRPr="00490CFD" w:rsidRDefault="007A6F8C" w:rsidP="00F4582A">
            <w:pPr>
              <w:jc w:val="center"/>
            </w:pPr>
          </w:p>
        </w:tc>
        <w:tc>
          <w:tcPr>
            <w:tcW w:w="439" w:type="pct"/>
            <w:tcBorders>
              <w:left w:val="single" w:sz="4" w:space="0" w:color="auto"/>
              <w:right w:val="single" w:sz="4" w:space="0" w:color="auto"/>
            </w:tcBorders>
          </w:tcPr>
          <w:p w14:paraId="2A48792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95BAE6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D3E368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6BDB63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7048DD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4C31300" w14:textId="77777777" w:rsidR="007A6F8C" w:rsidRPr="00490CFD" w:rsidRDefault="007A6F8C" w:rsidP="00F4582A">
            <w:pPr>
              <w:rPr>
                <w:lang w:eastAsia="sr-Latn-RS"/>
              </w:rPr>
            </w:pPr>
          </w:p>
        </w:tc>
      </w:tr>
      <w:tr w:rsidR="00D1285A" w:rsidRPr="00490CFD" w14:paraId="32A74D1D" w14:textId="77777777" w:rsidTr="00D1285A">
        <w:trPr>
          <w:trHeight w:val="257"/>
        </w:trPr>
        <w:tc>
          <w:tcPr>
            <w:tcW w:w="327" w:type="pct"/>
            <w:tcBorders>
              <w:left w:val="single" w:sz="4" w:space="0" w:color="auto"/>
              <w:bottom w:val="single" w:sz="4" w:space="0" w:color="auto"/>
              <w:right w:val="single" w:sz="4" w:space="0" w:color="auto"/>
            </w:tcBorders>
            <w:noWrap/>
          </w:tcPr>
          <w:p w14:paraId="2AA876F4"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BE83FB7" w14:textId="77777777" w:rsidR="007A6F8C" w:rsidRPr="00490CFD" w:rsidRDefault="007A6F8C" w:rsidP="0024757E">
            <w:r w:rsidRPr="00490CFD">
              <w:t xml:space="preserve"> Обрачун по комаду.</w:t>
            </w:r>
          </w:p>
        </w:tc>
        <w:tc>
          <w:tcPr>
            <w:tcW w:w="395" w:type="pct"/>
            <w:tcBorders>
              <w:left w:val="single" w:sz="4" w:space="0" w:color="auto"/>
              <w:bottom w:val="single" w:sz="4" w:space="0" w:color="auto"/>
              <w:right w:val="single" w:sz="4" w:space="0" w:color="auto"/>
            </w:tcBorders>
            <w:vAlign w:val="bottom"/>
          </w:tcPr>
          <w:p w14:paraId="37E1177D"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514EDF3D"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59D71647"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B7E89F2"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07ECED3"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BD13A30"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4B20C7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D961B6E" w14:textId="77777777" w:rsidR="007A6F8C" w:rsidRPr="00490CFD" w:rsidRDefault="007A6F8C" w:rsidP="00F4582A">
            <w:pPr>
              <w:rPr>
                <w:lang w:eastAsia="sr-Latn-RS"/>
              </w:rPr>
            </w:pPr>
          </w:p>
        </w:tc>
      </w:tr>
      <w:tr w:rsidR="00D1285A" w:rsidRPr="00490CFD" w14:paraId="5C75299F" w14:textId="77777777" w:rsidTr="00D1285A">
        <w:trPr>
          <w:trHeight w:val="257"/>
        </w:trPr>
        <w:tc>
          <w:tcPr>
            <w:tcW w:w="327" w:type="pct"/>
            <w:tcBorders>
              <w:top w:val="single" w:sz="4" w:space="0" w:color="auto"/>
              <w:left w:val="single" w:sz="4" w:space="0" w:color="auto"/>
              <w:right w:val="single" w:sz="4" w:space="0" w:color="auto"/>
            </w:tcBorders>
            <w:noWrap/>
          </w:tcPr>
          <w:p w14:paraId="574618A4" w14:textId="77777777" w:rsidR="007A6F8C" w:rsidRPr="00490CFD" w:rsidRDefault="007A6F8C" w:rsidP="00F4582A">
            <w:pPr>
              <w:rPr>
                <w:bCs/>
                <w:lang w:val="sr-Cyrl-RS" w:eastAsia="sr-Latn-RS"/>
              </w:rPr>
            </w:pPr>
            <w:r w:rsidRPr="00490CFD">
              <w:rPr>
                <w:bCs/>
                <w:lang w:val="sr-Cyrl-RS" w:eastAsia="sr-Latn-RS"/>
              </w:rPr>
              <w:t>1.1.8.1</w:t>
            </w:r>
          </w:p>
        </w:tc>
        <w:tc>
          <w:tcPr>
            <w:tcW w:w="1559" w:type="pct"/>
            <w:tcBorders>
              <w:top w:val="single" w:sz="4" w:space="0" w:color="auto"/>
              <w:left w:val="single" w:sz="4" w:space="0" w:color="auto"/>
              <w:right w:val="single" w:sz="4" w:space="0" w:color="auto"/>
            </w:tcBorders>
            <w:vAlign w:val="bottom"/>
          </w:tcPr>
          <w:p w14:paraId="372C33E1" w14:textId="77777777" w:rsidR="007A6F8C" w:rsidRPr="00490CFD" w:rsidRDefault="007A6F8C" w:rsidP="0024757E">
            <w:r w:rsidRPr="00490CFD">
              <w:t>ламела Б, I и II спрат</w:t>
            </w:r>
          </w:p>
        </w:tc>
        <w:tc>
          <w:tcPr>
            <w:tcW w:w="395" w:type="pct"/>
            <w:tcBorders>
              <w:top w:val="single" w:sz="4" w:space="0" w:color="auto"/>
              <w:left w:val="single" w:sz="4" w:space="0" w:color="auto"/>
              <w:right w:val="single" w:sz="4" w:space="0" w:color="auto"/>
            </w:tcBorders>
            <w:vAlign w:val="bottom"/>
          </w:tcPr>
          <w:p w14:paraId="35CF1296"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6408C1C8"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3EFF05D3"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588F4645"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B879E0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CC57D81"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6F6CA257"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59CD3C6" w14:textId="77777777" w:rsidR="007A6F8C" w:rsidRPr="00490CFD" w:rsidRDefault="007A6F8C" w:rsidP="00F4582A">
            <w:pPr>
              <w:rPr>
                <w:lang w:eastAsia="sr-Latn-RS"/>
              </w:rPr>
            </w:pPr>
          </w:p>
        </w:tc>
      </w:tr>
      <w:tr w:rsidR="00D1285A" w:rsidRPr="00490CFD" w14:paraId="1E90C380" w14:textId="77777777" w:rsidTr="00D1285A">
        <w:trPr>
          <w:trHeight w:val="257"/>
        </w:trPr>
        <w:tc>
          <w:tcPr>
            <w:tcW w:w="327" w:type="pct"/>
            <w:tcBorders>
              <w:left w:val="single" w:sz="4" w:space="0" w:color="auto"/>
              <w:right w:val="single" w:sz="4" w:space="0" w:color="auto"/>
            </w:tcBorders>
            <w:noWrap/>
          </w:tcPr>
          <w:p w14:paraId="15CA98AC"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184FC525" w14:textId="77777777" w:rsidR="007A6F8C" w:rsidRPr="00490CFD" w:rsidRDefault="007A6F8C" w:rsidP="0024757E">
            <w:r w:rsidRPr="00490CFD">
              <w:t>просецање</w:t>
            </w:r>
          </w:p>
        </w:tc>
        <w:tc>
          <w:tcPr>
            <w:tcW w:w="395" w:type="pct"/>
            <w:tcBorders>
              <w:left w:val="single" w:sz="4" w:space="0" w:color="auto"/>
              <w:right w:val="single" w:sz="4" w:space="0" w:color="auto"/>
            </w:tcBorders>
            <w:vAlign w:val="bottom"/>
          </w:tcPr>
          <w:p w14:paraId="474ADAEE" w14:textId="77777777" w:rsidR="007A6F8C" w:rsidRPr="00490CFD" w:rsidRDefault="007A6F8C" w:rsidP="00F4582A"/>
        </w:tc>
        <w:tc>
          <w:tcPr>
            <w:tcW w:w="394" w:type="pct"/>
            <w:tcBorders>
              <w:left w:val="single" w:sz="4" w:space="0" w:color="auto"/>
              <w:right w:val="single" w:sz="4" w:space="0" w:color="auto"/>
            </w:tcBorders>
            <w:noWrap/>
            <w:vAlign w:val="bottom"/>
          </w:tcPr>
          <w:p w14:paraId="1DBDC909" w14:textId="77777777" w:rsidR="007A6F8C" w:rsidRPr="00490CFD" w:rsidRDefault="007A6F8C" w:rsidP="00F4582A"/>
        </w:tc>
        <w:tc>
          <w:tcPr>
            <w:tcW w:w="439" w:type="pct"/>
            <w:tcBorders>
              <w:left w:val="single" w:sz="4" w:space="0" w:color="auto"/>
              <w:right w:val="single" w:sz="4" w:space="0" w:color="auto"/>
            </w:tcBorders>
          </w:tcPr>
          <w:p w14:paraId="14D6195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495F0F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74B45C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DC170C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1119CE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BBD0C60" w14:textId="77777777" w:rsidR="007A6F8C" w:rsidRPr="00490CFD" w:rsidRDefault="007A6F8C" w:rsidP="00F4582A">
            <w:pPr>
              <w:rPr>
                <w:lang w:eastAsia="sr-Latn-RS"/>
              </w:rPr>
            </w:pPr>
          </w:p>
        </w:tc>
      </w:tr>
      <w:tr w:rsidR="00D1285A" w:rsidRPr="00490CFD" w14:paraId="579C2AF6" w14:textId="77777777" w:rsidTr="00D1285A">
        <w:trPr>
          <w:trHeight w:val="257"/>
        </w:trPr>
        <w:tc>
          <w:tcPr>
            <w:tcW w:w="327" w:type="pct"/>
            <w:tcBorders>
              <w:left w:val="single" w:sz="4" w:space="0" w:color="auto"/>
              <w:bottom w:val="single" w:sz="4" w:space="0" w:color="auto"/>
              <w:right w:val="single" w:sz="4" w:space="0" w:color="auto"/>
            </w:tcBorders>
            <w:noWrap/>
          </w:tcPr>
          <w:p w14:paraId="32A8CC4F"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0B2BF21" w14:textId="77777777" w:rsidR="007A6F8C" w:rsidRPr="00490CFD" w:rsidRDefault="007A6F8C" w:rsidP="0024757E">
            <w:r w:rsidRPr="00490CFD">
              <w:t>1,96*2</w:t>
            </w:r>
          </w:p>
        </w:tc>
        <w:tc>
          <w:tcPr>
            <w:tcW w:w="395" w:type="pct"/>
            <w:tcBorders>
              <w:left w:val="single" w:sz="4" w:space="0" w:color="auto"/>
              <w:bottom w:val="single" w:sz="4" w:space="0" w:color="auto"/>
              <w:right w:val="single" w:sz="4" w:space="0" w:color="auto"/>
            </w:tcBorders>
            <w:vAlign w:val="bottom"/>
          </w:tcPr>
          <w:p w14:paraId="345B12F4" w14:textId="77777777" w:rsidR="007A6F8C" w:rsidRPr="00490CFD" w:rsidRDefault="007A6F8C" w:rsidP="00F4582A">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24F2FCCC" w14:textId="77777777" w:rsidR="007A6F8C" w:rsidRPr="00490CFD" w:rsidRDefault="007A6F8C" w:rsidP="00F4582A">
            <w:pPr>
              <w:jc w:val="center"/>
            </w:pPr>
            <w:r w:rsidRPr="00490CFD">
              <w:t>3,92</w:t>
            </w:r>
          </w:p>
        </w:tc>
        <w:tc>
          <w:tcPr>
            <w:tcW w:w="439" w:type="pct"/>
            <w:tcBorders>
              <w:left w:val="single" w:sz="4" w:space="0" w:color="auto"/>
              <w:bottom w:val="single" w:sz="4" w:space="0" w:color="auto"/>
              <w:right w:val="single" w:sz="4" w:space="0" w:color="auto"/>
            </w:tcBorders>
          </w:tcPr>
          <w:p w14:paraId="18D8F601"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56623A50"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163E083"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3FA8C613"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8C3A17E"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4172968" w14:textId="77777777" w:rsidR="007A6F8C" w:rsidRPr="00490CFD" w:rsidRDefault="007A6F8C" w:rsidP="00F4582A">
            <w:pPr>
              <w:rPr>
                <w:lang w:eastAsia="sr-Latn-RS"/>
              </w:rPr>
            </w:pPr>
          </w:p>
        </w:tc>
      </w:tr>
      <w:tr w:rsidR="00D1285A" w:rsidRPr="00490CFD" w14:paraId="0408264E" w14:textId="77777777" w:rsidTr="00D1285A">
        <w:trPr>
          <w:trHeight w:val="257"/>
        </w:trPr>
        <w:tc>
          <w:tcPr>
            <w:tcW w:w="327" w:type="pct"/>
            <w:tcBorders>
              <w:top w:val="single" w:sz="4" w:space="0" w:color="auto"/>
              <w:left w:val="single" w:sz="4" w:space="0" w:color="auto"/>
              <w:right w:val="single" w:sz="4" w:space="0" w:color="auto"/>
            </w:tcBorders>
            <w:noWrap/>
          </w:tcPr>
          <w:p w14:paraId="1D28F157" w14:textId="77777777" w:rsidR="007A6F8C" w:rsidRPr="00490CFD" w:rsidRDefault="007A6F8C" w:rsidP="00F4582A">
            <w:pPr>
              <w:rPr>
                <w:bCs/>
                <w:lang w:val="sr-Cyrl-RS" w:eastAsia="sr-Latn-RS"/>
              </w:rPr>
            </w:pPr>
            <w:r w:rsidRPr="00490CFD">
              <w:rPr>
                <w:bCs/>
                <w:lang w:val="sr-Cyrl-RS" w:eastAsia="sr-Latn-RS"/>
              </w:rPr>
              <w:t>1.1.8.2</w:t>
            </w:r>
          </w:p>
        </w:tc>
        <w:tc>
          <w:tcPr>
            <w:tcW w:w="1559" w:type="pct"/>
            <w:tcBorders>
              <w:top w:val="single" w:sz="4" w:space="0" w:color="auto"/>
              <w:left w:val="single" w:sz="4" w:space="0" w:color="auto"/>
              <w:right w:val="single" w:sz="4" w:space="0" w:color="auto"/>
            </w:tcBorders>
          </w:tcPr>
          <w:p w14:paraId="46BF6581" w14:textId="77777777" w:rsidR="007A6F8C" w:rsidRPr="00490CFD" w:rsidRDefault="007A6F8C" w:rsidP="0024757E">
            <w:r w:rsidRPr="00490CFD">
              <w:t>разбијање цементне кошуљице</w:t>
            </w:r>
          </w:p>
        </w:tc>
        <w:tc>
          <w:tcPr>
            <w:tcW w:w="395" w:type="pct"/>
            <w:tcBorders>
              <w:top w:val="single" w:sz="4" w:space="0" w:color="auto"/>
              <w:left w:val="single" w:sz="4" w:space="0" w:color="auto"/>
              <w:right w:val="single" w:sz="4" w:space="0" w:color="auto"/>
            </w:tcBorders>
            <w:vAlign w:val="bottom"/>
          </w:tcPr>
          <w:p w14:paraId="37A5E9F8"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730D9C58"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6C33C038"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86225E6"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8549E48"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148ECB3"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5AD5FE0"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743EDD6" w14:textId="77777777" w:rsidR="007A6F8C" w:rsidRPr="00490CFD" w:rsidRDefault="007A6F8C" w:rsidP="00F4582A">
            <w:pPr>
              <w:rPr>
                <w:lang w:eastAsia="sr-Latn-RS"/>
              </w:rPr>
            </w:pPr>
          </w:p>
        </w:tc>
      </w:tr>
      <w:tr w:rsidR="00D1285A" w:rsidRPr="00490CFD" w14:paraId="1EFAE589" w14:textId="77777777" w:rsidTr="00D1285A">
        <w:trPr>
          <w:trHeight w:val="257"/>
        </w:trPr>
        <w:tc>
          <w:tcPr>
            <w:tcW w:w="327" w:type="pct"/>
            <w:tcBorders>
              <w:left w:val="single" w:sz="4" w:space="0" w:color="auto"/>
              <w:bottom w:val="single" w:sz="4" w:space="0" w:color="auto"/>
              <w:right w:val="single" w:sz="4" w:space="0" w:color="auto"/>
            </w:tcBorders>
            <w:noWrap/>
          </w:tcPr>
          <w:p w14:paraId="47B21FAE"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7762989" w14:textId="77777777" w:rsidR="007A6F8C" w:rsidRPr="00490CFD" w:rsidRDefault="007A6F8C" w:rsidP="0024757E">
            <w:r w:rsidRPr="00490CFD">
              <w:t>подне површине  196/299 cm</w:t>
            </w:r>
          </w:p>
        </w:tc>
        <w:tc>
          <w:tcPr>
            <w:tcW w:w="395" w:type="pct"/>
            <w:tcBorders>
              <w:left w:val="single" w:sz="4" w:space="0" w:color="auto"/>
              <w:bottom w:val="single" w:sz="4" w:space="0" w:color="auto"/>
              <w:right w:val="single" w:sz="4" w:space="0" w:color="auto"/>
            </w:tcBorders>
            <w:vAlign w:val="bottom"/>
          </w:tcPr>
          <w:p w14:paraId="2B241FA6" w14:textId="77777777" w:rsidR="007A6F8C" w:rsidRPr="00490CFD" w:rsidRDefault="007A6F8C" w:rsidP="00F4582A">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23DEE398" w14:textId="77777777" w:rsidR="007A6F8C" w:rsidRPr="00490CFD" w:rsidRDefault="007A6F8C" w:rsidP="00F4582A">
            <w:pPr>
              <w:jc w:val="center"/>
            </w:pPr>
            <w:r w:rsidRPr="00490CFD">
              <w:t>2,00</w:t>
            </w:r>
          </w:p>
        </w:tc>
        <w:tc>
          <w:tcPr>
            <w:tcW w:w="439" w:type="pct"/>
            <w:tcBorders>
              <w:left w:val="single" w:sz="4" w:space="0" w:color="auto"/>
              <w:bottom w:val="single" w:sz="4" w:space="0" w:color="auto"/>
              <w:right w:val="single" w:sz="4" w:space="0" w:color="auto"/>
            </w:tcBorders>
          </w:tcPr>
          <w:p w14:paraId="38CE1237"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549D9335"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C25402E"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7C1BFC13"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8A25D29"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7DCDC43" w14:textId="77777777" w:rsidR="007A6F8C" w:rsidRPr="00490CFD" w:rsidRDefault="007A6F8C" w:rsidP="00F4582A">
            <w:pPr>
              <w:rPr>
                <w:lang w:eastAsia="sr-Latn-RS"/>
              </w:rPr>
            </w:pPr>
          </w:p>
        </w:tc>
      </w:tr>
      <w:tr w:rsidR="00D1285A" w:rsidRPr="00490CFD" w14:paraId="60D23B6B" w14:textId="77777777" w:rsidTr="00D1285A">
        <w:trPr>
          <w:trHeight w:val="257"/>
        </w:trPr>
        <w:tc>
          <w:tcPr>
            <w:tcW w:w="327" w:type="pct"/>
            <w:tcBorders>
              <w:top w:val="single" w:sz="4" w:space="0" w:color="auto"/>
              <w:left w:val="single" w:sz="4" w:space="0" w:color="auto"/>
              <w:right w:val="single" w:sz="4" w:space="0" w:color="auto"/>
            </w:tcBorders>
            <w:noWrap/>
          </w:tcPr>
          <w:p w14:paraId="1A448187" w14:textId="77777777" w:rsidR="007A6F8C" w:rsidRPr="00490CFD" w:rsidRDefault="007A6F8C" w:rsidP="00F4582A">
            <w:pPr>
              <w:rPr>
                <w:bCs/>
                <w:lang w:val="sr-Cyrl-RS" w:eastAsia="sr-Latn-RS"/>
              </w:rPr>
            </w:pPr>
            <w:r w:rsidRPr="00490CFD">
              <w:rPr>
                <w:bCs/>
                <w:lang w:val="sr-Cyrl-RS" w:eastAsia="sr-Latn-RS"/>
              </w:rPr>
              <w:t>1.1.9</w:t>
            </w:r>
          </w:p>
        </w:tc>
        <w:tc>
          <w:tcPr>
            <w:tcW w:w="1559" w:type="pct"/>
            <w:tcBorders>
              <w:top w:val="single" w:sz="4" w:space="0" w:color="auto"/>
              <w:left w:val="single" w:sz="4" w:space="0" w:color="auto"/>
              <w:right w:val="single" w:sz="4" w:space="0" w:color="auto"/>
            </w:tcBorders>
            <w:vAlign w:val="bottom"/>
          </w:tcPr>
          <w:p w14:paraId="5129D9D4" w14:textId="77777777" w:rsidR="007A6F8C" w:rsidRPr="00490CFD" w:rsidRDefault="007A6F8C" w:rsidP="0024757E">
            <w:r w:rsidRPr="00490CFD">
              <w:t>Рушење тј демонтирање зидова од гипс картонских плоча на поцинкованој подконструкцији која покрива канале за прикупљање и евакуацију нечистог.</w:t>
            </w:r>
          </w:p>
        </w:tc>
        <w:tc>
          <w:tcPr>
            <w:tcW w:w="395" w:type="pct"/>
            <w:tcBorders>
              <w:top w:val="single" w:sz="4" w:space="0" w:color="auto"/>
              <w:left w:val="single" w:sz="4" w:space="0" w:color="auto"/>
              <w:right w:val="single" w:sz="4" w:space="0" w:color="auto"/>
            </w:tcBorders>
            <w:vAlign w:val="bottom"/>
          </w:tcPr>
          <w:p w14:paraId="4D968649" w14:textId="77777777" w:rsidR="007A6F8C" w:rsidRPr="00490CFD" w:rsidRDefault="007A6F8C" w:rsidP="00F4582A">
            <w:pPr>
              <w:jc w:val="center"/>
              <w:rPr>
                <w:color w:val="FF0000"/>
              </w:rPr>
            </w:pPr>
          </w:p>
        </w:tc>
        <w:tc>
          <w:tcPr>
            <w:tcW w:w="394" w:type="pct"/>
            <w:tcBorders>
              <w:top w:val="single" w:sz="4" w:space="0" w:color="auto"/>
              <w:left w:val="single" w:sz="4" w:space="0" w:color="auto"/>
              <w:right w:val="single" w:sz="4" w:space="0" w:color="auto"/>
            </w:tcBorders>
            <w:noWrap/>
            <w:vAlign w:val="bottom"/>
          </w:tcPr>
          <w:p w14:paraId="22AA8A6B" w14:textId="77777777" w:rsidR="007A6F8C" w:rsidRPr="00490CFD" w:rsidRDefault="007A6F8C" w:rsidP="00F4582A">
            <w:pPr>
              <w:jc w:val="center"/>
              <w:rPr>
                <w:color w:val="FF0000"/>
              </w:rPr>
            </w:pPr>
          </w:p>
        </w:tc>
        <w:tc>
          <w:tcPr>
            <w:tcW w:w="439" w:type="pct"/>
            <w:tcBorders>
              <w:top w:val="single" w:sz="4" w:space="0" w:color="auto"/>
              <w:left w:val="single" w:sz="4" w:space="0" w:color="auto"/>
              <w:right w:val="single" w:sz="4" w:space="0" w:color="auto"/>
            </w:tcBorders>
          </w:tcPr>
          <w:p w14:paraId="038CF3EE"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5176A8C2"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034F64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1AD855BD"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785DEEA0"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6986E74" w14:textId="77777777" w:rsidR="007A6F8C" w:rsidRPr="00490CFD" w:rsidRDefault="007A6F8C" w:rsidP="00F4582A">
            <w:pPr>
              <w:rPr>
                <w:lang w:eastAsia="sr-Latn-RS"/>
              </w:rPr>
            </w:pPr>
          </w:p>
        </w:tc>
      </w:tr>
      <w:tr w:rsidR="00D1285A" w:rsidRPr="00490CFD" w14:paraId="572E6002" w14:textId="77777777" w:rsidTr="00D1285A">
        <w:trPr>
          <w:trHeight w:val="257"/>
        </w:trPr>
        <w:tc>
          <w:tcPr>
            <w:tcW w:w="327" w:type="pct"/>
            <w:tcBorders>
              <w:left w:val="single" w:sz="4" w:space="0" w:color="auto"/>
              <w:right w:val="single" w:sz="4" w:space="0" w:color="auto"/>
            </w:tcBorders>
            <w:noWrap/>
          </w:tcPr>
          <w:p w14:paraId="7C3E6B8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1B1382D" w14:textId="77777777" w:rsidR="007A6F8C" w:rsidRPr="00490CFD" w:rsidRDefault="007A6F8C" w:rsidP="0024757E">
            <w:r w:rsidRPr="00490CFD">
              <w:t>Сав шут утоварити и одвести на депонију до 15 km.</w:t>
            </w:r>
          </w:p>
        </w:tc>
        <w:tc>
          <w:tcPr>
            <w:tcW w:w="395" w:type="pct"/>
            <w:tcBorders>
              <w:left w:val="single" w:sz="4" w:space="0" w:color="auto"/>
              <w:right w:val="single" w:sz="4" w:space="0" w:color="auto"/>
            </w:tcBorders>
            <w:vAlign w:val="bottom"/>
          </w:tcPr>
          <w:p w14:paraId="06C4C721"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4617F9FB"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20DDFD7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F51D9B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219CAE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28A953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98BB59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FC1C1A3" w14:textId="77777777" w:rsidR="007A6F8C" w:rsidRPr="00490CFD" w:rsidRDefault="007A6F8C" w:rsidP="00F4582A">
            <w:pPr>
              <w:rPr>
                <w:lang w:eastAsia="sr-Latn-RS"/>
              </w:rPr>
            </w:pPr>
          </w:p>
        </w:tc>
      </w:tr>
      <w:tr w:rsidR="00D1285A" w:rsidRPr="00490CFD" w14:paraId="39FBA39C" w14:textId="77777777" w:rsidTr="00D1285A">
        <w:trPr>
          <w:trHeight w:val="257"/>
        </w:trPr>
        <w:tc>
          <w:tcPr>
            <w:tcW w:w="327" w:type="pct"/>
            <w:tcBorders>
              <w:left w:val="single" w:sz="4" w:space="0" w:color="auto"/>
              <w:right w:val="single" w:sz="4" w:space="0" w:color="auto"/>
            </w:tcBorders>
            <w:noWrap/>
          </w:tcPr>
          <w:p w14:paraId="292605B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2B71BC5" w14:textId="77777777" w:rsidR="007A6F8C" w:rsidRPr="00490CFD" w:rsidRDefault="007A6F8C" w:rsidP="0024757E">
            <w:r w:rsidRPr="00490CFD">
              <w:t>У цену обрачунати и потребну покретну скелу, сав рад и потребан материјал.</w:t>
            </w:r>
          </w:p>
        </w:tc>
        <w:tc>
          <w:tcPr>
            <w:tcW w:w="395" w:type="pct"/>
            <w:tcBorders>
              <w:left w:val="single" w:sz="4" w:space="0" w:color="auto"/>
              <w:right w:val="single" w:sz="4" w:space="0" w:color="auto"/>
            </w:tcBorders>
            <w:vAlign w:val="bottom"/>
          </w:tcPr>
          <w:p w14:paraId="35B134ED"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6A483233"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6EBAC10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D8BA54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1503AC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DEBE80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E30C7B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06B2873" w14:textId="77777777" w:rsidR="007A6F8C" w:rsidRPr="00490CFD" w:rsidRDefault="007A6F8C" w:rsidP="00F4582A">
            <w:pPr>
              <w:rPr>
                <w:lang w:eastAsia="sr-Latn-RS"/>
              </w:rPr>
            </w:pPr>
          </w:p>
        </w:tc>
      </w:tr>
      <w:tr w:rsidR="00D1285A" w:rsidRPr="00490CFD" w14:paraId="64CADE91" w14:textId="77777777" w:rsidTr="00D1285A">
        <w:trPr>
          <w:trHeight w:val="257"/>
        </w:trPr>
        <w:tc>
          <w:tcPr>
            <w:tcW w:w="327" w:type="pct"/>
            <w:tcBorders>
              <w:left w:val="single" w:sz="4" w:space="0" w:color="auto"/>
              <w:right w:val="single" w:sz="4" w:space="0" w:color="auto"/>
            </w:tcBorders>
            <w:noWrap/>
          </w:tcPr>
          <w:p w14:paraId="05C07DB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4A40B2E" w14:textId="77777777" w:rsidR="007A6F8C" w:rsidRPr="00490CFD" w:rsidRDefault="007A6F8C" w:rsidP="0024757E">
            <w:r w:rsidRPr="00490CFD">
              <w:t>Обрачун све комплет по m</w:t>
            </w:r>
            <w:r w:rsidRPr="00490CFD">
              <w:rPr>
                <w:b/>
                <w:bCs/>
                <w:i/>
                <w:iCs/>
                <w:vertAlign w:val="superscript"/>
              </w:rPr>
              <w:t xml:space="preserve">2             </w:t>
            </w:r>
          </w:p>
        </w:tc>
        <w:tc>
          <w:tcPr>
            <w:tcW w:w="395" w:type="pct"/>
            <w:tcBorders>
              <w:left w:val="single" w:sz="4" w:space="0" w:color="auto"/>
              <w:right w:val="single" w:sz="4" w:space="0" w:color="auto"/>
            </w:tcBorders>
            <w:vAlign w:val="bottom"/>
          </w:tcPr>
          <w:p w14:paraId="644DCFE8"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182DDC36"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3265D0C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707D90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31DE73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D3C049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28A00D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34FBB22" w14:textId="77777777" w:rsidR="007A6F8C" w:rsidRPr="00490CFD" w:rsidRDefault="007A6F8C" w:rsidP="00F4582A">
            <w:pPr>
              <w:rPr>
                <w:lang w:eastAsia="sr-Latn-RS"/>
              </w:rPr>
            </w:pPr>
          </w:p>
        </w:tc>
      </w:tr>
      <w:tr w:rsidR="00D1285A" w:rsidRPr="00490CFD" w14:paraId="219E5750" w14:textId="77777777" w:rsidTr="00D1285A">
        <w:trPr>
          <w:trHeight w:val="257"/>
        </w:trPr>
        <w:tc>
          <w:tcPr>
            <w:tcW w:w="327" w:type="pct"/>
            <w:tcBorders>
              <w:left w:val="single" w:sz="4" w:space="0" w:color="auto"/>
              <w:bottom w:val="single" w:sz="4" w:space="0" w:color="auto"/>
              <w:right w:val="single" w:sz="4" w:space="0" w:color="auto"/>
            </w:tcBorders>
            <w:noWrap/>
          </w:tcPr>
          <w:p w14:paraId="55C94AFF"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64F0F2D" w14:textId="77777777" w:rsidR="007A6F8C" w:rsidRPr="00490CFD" w:rsidRDefault="007A6F8C" w:rsidP="0024757E">
            <w:r w:rsidRPr="00490CFD">
              <w:t>1,87*0,77*3+(3,14-1,45)*1,87*3</w:t>
            </w:r>
          </w:p>
        </w:tc>
        <w:tc>
          <w:tcPr>
            <w:tcW w:w="395" w:type="pct"/>
            <w:tcBorders>
              <w:left w:val="single" w:sz="4" w:space="0" w:color="auto"/>
              <w:bottom w:val="single" w:sz="4" w:space="0" w:color="auto"/>
              <w:right w:val="single" w:sz="4" w:space="0" w:color="auto"/>
            </w:tcBorders>
            <w:vAlign w:val="bottom"/>
          </w:tcPr>
          <w:p w14:paraId="4205F276" w14:textId="77777777" w:rsidR="007A6F8C" w:rsidRPr="00490CFD" w:rsidRDefault="007A6F8C" w:rsidP="00F4582A">
            <w:pPr>
              <w:jc w:val="center"/>
            </w:pPr>
            <w:r w:rsidRPr="00490CFD">
              <w:t xml:space="preserve"> m</w:t>
            </w:r>
            <w:r w:rsidRPr="00490CFD">
              <w:rPr>
                <w:i/>
                <w:iCs/>
                <w:vertAlign w:val="superscript"/>
              </w:rPr>
              <w:t xml:space="preserve">2   </w:t>
            </w:r>
          </w:p>
        </w:tc>
        <w:tc>
          <w:tcPr>
            <w:tcW w:w="394" w:type="pct"/>
            <w:tcBorders>
              <w:left w:val="single" w:sz="4" w:space="0" w:color="auto"/>
              <w:bottom w:val="single" w:sz="4" w:space="0" w:color="auto"/>
              <w:right w:val="single" w:sz="4" w:space="0" w:color="auto"/>
            </w:tcBorders>
            <w:noWrap/>
            <w:vAlign w:val="bottom"/>
          </w:tcPr>
          <w:p w14:paraId="79336CC9" w14:textId="77777777" w:rsidR="007A6F8C" w:rsidRPr="00490CFD" w:rsidRDefault="007A6F8C" w:rsidP="00F4582A">
            <w:pPr>
              <w:jc w:val="center"/>
            </w:pPr>
            <w:r w:rsidRPr="00490CFD">
              <w:t>13,80</w:t>
            </w:r>
          </w:p>
        </w:tc>
        <w:tc>
          <w:tcPr>
            <w:tcW w:w="439" w:type="pct"/>
            <w:tcBorders>
              <w:left w:val="single" w:sz="4" w:space="0" w:color="auto"/>
              <w:bottom w:val="single" w:sz="4" w:space="0" w:color="auto"/>
              <w:right w:val="single" w:sz="4" w:space="0" w:color="auto"/>
            </w:tcBorders>
          </w:tcPr>
          <w:p w14:paraId="44E145A4"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13990B4"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687100FC"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23FBB35"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1FDBD2A"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E4ED717" w14:textId="77777777" w:rsidR="007A6F8C" w:rsidRPr="00490CFD" w:rsidRDefault="007A6F8C" w:rsidP="00F4582A">
            <w:pPr>
              <w:rPr>
                <w:lang w:eastAsia="sr-Latn-RS"/>
              </w:rPr>
            </w:pPr>
          </w:p>
        </w:tc>
      </w:tr>
      <w:tr w:rsidR="00D1285A" w:rsidRPr="00490CFD" w14:paraId="71654D67" w14:textId="77777777" w:rsidTr="00D1285A">
        <w:trPr>
          <w:trHeight w:val="6715"/>
        </w:trPr>
        <w:tc>
          <w:tcPr>
            <w:tcW w:w="327" w:type="pct"/>
            <w:tcBorders>
              <w:top w:val="single" w:sz="4" w:space="0" w:color="auto"/>
              <w:left w:val="single" w:sz="4" w:space="0" w:color="auto"/>
              <w:bottom w:val="single" w:sz="4" w:space="0" w:color="auto"/>
              <w:right w:val="single" w:sz="4" w:space="0" w:color="auto"/>
            </w:tcBorders>
            <w:noWrap/>
          </w:tcPr>
          <w:p w14:paraId="52885641" w14:textId="77777777" w:rsidR="007A6F8C" w:rsidRPr="00490CFD" w:rsidRDefault="007A6F8C" w:rsidP="00F4582A">
            <w:pPr>
              <w:rPr>
                <w:bCs/>
                <w:lang w:val="sr-Cyrl-RS" w:eastAsia="sr-Latn-RS"/>
              </w:rPr>
            </w:pPr>
            <w:r w:rsidRPr="00490CFD">
              <w:rPr>
                <w:bCs/>
                <w:lang w:val="sr-Cyrl-RS" w:eastAsia="sr-Latn-RS"/>
              </w:rPr>
              <w:lastRenderedPageBreak/>
              <w:t>1.1.10</w:t>
            </w:r>
          </w:p>
        </w:tc>
        <w:tc>
          <w:tcPr>
            <w:tcW w:w="1559" w:type="pct"/>
            <w:tcBorders>
              <w:top w:val="single" w:sz="4" w:space="0" w:color="auto"/>
              <w:left w:val="single" w:sz="4" w:space="0" w:color="auto"/>
              <w:bottom w:val="single" w:sz="4" w:space="0" w:color="auto"/>
              <w:right w:val="single" w:sz="4" w:space="0" w:color="auto"/>
            </w:tcBorders>
            <w:vAlign w:val="bottom"/>
          </w:tcPr>
          <w:p w14:paraId="5361CC4F" w14:textId="77777777" w:rsidR="007A6F8C" w:rsidRPr="00490CFD" w:rsidRDefault="007A6F8C" w:rsidP="0024757E">
            <w:r w:rsidRPr="00490CFD">
              <w:t>Рушење гк зидова као и проширивање отвора (просецање) у унутрашњим зидовимна од гипс картонских плоча на поцинкованој подконструкцији различитих дебљина.</w:t>
            </w:r>
          </w:p>
          <w:p w14:paraId="69E7E497" w14:textId="77777777" w:rsidR="007A6F8C" w:rsidRPr="00490CFD" w:rsidRDefault="007A6F8C" w:rsidP="0024757E">
            <w:r w:rsidRPr="00490CFD">
              <w:t>Ценом обрачунати коришћење резних плоча које ће обезбедити равне пресеке.</w:t>
            </w:r>
          </w:p>
          <w:p w14:paraId="0039524C" w14:textId="77777777" w:rsidR="007A6F8C" w:rsidRPr="00490CFD" w:rsidRDefault="007A6F8C" w:rsidP="0024757E">
            <w:r w:rsidRPr="00490CFD">
              <w:t>Сав шут утоварити и одвести на депонију до 15 km.</w:t>
            </w:r>
          </w:p>
          <w:p w14:paraId="3216CE21" w14:textId="77777777" w:rsidR="007A6F8C" w:rsidRPr="00490CFD" w:rsidRDefault="007A6F8C" w:rsidP="0024757E">
            <w:r w:rsidRPr="00490CFD">
              <w:t>У цену обрачунати и потребну покретну скелу, сав рад и потребан материјал.</w:t>
            </w:r>
          </w:p>
          <w:p w14:paraId="2FEE9B63" w14:textId="77777777" w:rsidR="007A6F8C" w:rsidRPr="00490CFD" w:rsidRDefault="007A6F8C" w:rsidP="0024757E">
            <w:r w:rsidRPr="00490CFD">
              <w:t>Обрачун све комплет по m</w:t>
            </w:r>
            <w:r w:rsidRPr="00490CFD">
              <w:rPr>
                <w:b/>
                <w:bCs/>
                <w:i/>
                <w:iCs/>
                <w:vertAlign w:val="superscript"/>
              </w:rPr>
              <w:t xml:space="preserve">2             </w:t>
            </w:r>
          </w:p>
          <w:p w14:paraId="6FCBED31" w14:textId="77777777" w:rsidR="007A6F8C" w:rsidRPr="00490CFD" w:rsidRDefault="007A6F8C" w:rsidP="0024757E">
            <w:r w:rsidRPr="00490CFD">
              <w:t>Дз=15cm</w:t>
            </w:r>
          </w:p>
          <w:p w14:paraId="7D5774E5" w14:textId="77777777" w:rsidR="007A6F8C" w:rsidRPr="00490CFD" w:rsidRDefault="007A6F8C" w:rsidP="0024757E">
            <w:r w:rsidRPr="00490CFD">
              <w:t>приземље, I спрат,  II спрат</w:t>
            </w:r>
          </w:p>
          <w:p w14:paraId="1F2C7E63" w14:textId="77777777" w:rsidR="007A6F8C" w:rsidRPr="00490CFD" w:rsidRDefault="007A6F8C" w:rsidP="0024757E">
            <w:pPr>
              <w:rPr>
                <w:lang w:val="sr-Cyrl-RS"/>
              </w:rPr>
            </w:pPr>
            <w:r w:rsidRPr="00490CFD">
              <w:t>(2,60+0,21+0,05*2)*3,15</w:t>
            </w:r>
            <w:r w:rsidRPr="00490CFD">
              <w:rPr>
                <w:lang w:val="sr-Cyrl-RS"/>
              </w:rPr>
              <w:t>=</w:t>
            </w:r>
            <w:r w:rsidRPr="00490CFD">
              <w:t>9,17 m</w:t>
            </w:r>
            <w:r w:rsidRPr="00490CFD">
              <w:rPr>
                <w:i/>
                <w:iCs/>
                <w:vertAlign w:val="superscript"/>
              </w:rPr>
              <w:t xml:space="preserve">2   </w:t>
            </w:r>
          </w:p>
          <w:p w14:paraId="08F965EC" w14:textId="77777777" w:rsidR="007A6F8C" w:rsidRPr="00490CFD" w:rsidRDefault="007A6F8C" w:rsidP="0024757E">
            <w:r w:rsidRPr="00490CFD">
              <w:t>Б 009</w:t>
            </w:r>
          </w:p>
          <w:p w14:paraId="62C7CCEC" w14:textId="77777777" w:rsidR="007A6F8C" w:rsidRPr="00490CFD" w:rsidRDefault="007A6F8C" w:rsidP="0024757E">
            <w:pPr>
              <w:rPr>
                <w:lang w:val="sr-Cyrl-RS"/>
              </w:rPr>
            </w:pPr>
            <w:r w:rsidRPr="00490CFD">
              <w:t>2,34*3,15</w:t>
            </w:r>
            <w:r w:rsidRPr="00490CFD">
              <w:rPr>
                <w:lang w:val="sr-Cyrl-RS"/>
              </w:rPr>
              <w:t>=</w:t>
            </w:r>
            <w:r w:rsidRPr="00490CFD">
              <w:t>7,35 m</w:t>
            </w:r>
            <w:r w:rsidRPr="00490CFD">
              <w:rPr>
                <w:i/>
                <w:iCs/>
                <w:vertAlign w:val="superscript"/>
              </w:rPr>
              <w:t xml:space="preserve">2   </w:t>
            </w:r>
          </w:p>
          <w:p w14:paraId="260D70CC" w14:textId="77777777" w:rsidR="007A6F8C" w:rsidRPr="00490CFD" w:rsidRDefault="007A6F8C" w:rsidP="0024757E">
            <w:r w:rsidRPr="00490CFD">
              <w:t>Б1.15, Б 1.10</w:t>
            </w:r>
          </w:p>
          <w:p w14:paraId="6CAD0DA2" w14:textId="77777777" w:rsidR="007A6F8C" w:rsidRPr="00490CFD" w:rsidRDefault="007A6F8C" w:rsidP="0024757E">
            <w:pPr>
              <w:rPr>
                <w:lang w:val="sr-Cyrl-RS"/>
              </w:rPr>
            </w:pPr>
            <w:r w:rsidRPr="00490CFD">
              <w:t>2,57*3,15+2,24*3,15</w:t>
            </w:r>
            <w:r w:rsidRPr="00490CFD">
              <w:rPr>
                <w:lang w:val="sr-Cyrl-RS"/>
              </w:rPr>
              <w:t>=</w:t>
            </w:r>
            <w:r w:rsidRPr="00490CFD">
              <w:t>15,15 m</w:t>
            </w:r>
            <w:r w:rsidRPr="00490CFD">
              <w:rPr>
                <w:i/>
                <w:iCs/>
                <w:vertAlign w:val="superscript"/>
              </w:rPr>
              <w:t xml:space="preserve">2   </w:t>
            </w:r>
          </w:p>
          <w:p w14:paraId="45F103A7" w14:textId="77777777" w:rsidR="007A6F8C" w:rsidRPr="00490CFD" w:rsidRDefault="007A6F8C" w:rsidP="0024757E">
            <w:r w:rsidRPr="00490CFD">
              <w:t>Б 209, Б 211</w:t>
            </w:r>
          </w:p>
          <w:p w14:paraId="4A25E4A0" w14:textId="77777777" w:rsidR="007A6F8C" w:rsidRPr="00490CFD" w:rsidRDefault="007A6F8C" w:rsidP="0024757E">
            <w:pPr>
              <w:rPr>
                <w:lang w:val="sr-Cyrl-RS"/>
              </w:rPr>
            </w:pPr>
            <w:r w:rsidRPr="00490CFD">
              <w:t>(2,40+3,98+2,35)*3,15</w:t>
            </w:r>
            <w:r w:rsidRPr="00490CFD">
              <w:rPr>
                <w:lang w:val="sr-Cyrl-RS"/>
              </w:rPr>
              <w:t>=</w:t>
            </w:r>
            <w:r w:rsidRPr="00490CFD">
              <w:t>27,50 m</w:t>
            </w:r>
            <w:r w:rsidRPr="00490CFD">
              <w:rPr>
                <w:i/>
                <w:iCs/>
                <w:vertAlign w:val="superscript"/>
              </w:rPr>
              <w:t xml:space="preserve">2   </w:t>
            </w:r>
          </w:p>
          <w:p w14:paraId="2AC0A87D" w14:textId="77777777" w:rsidR="007A6F8C" w:rsidRPr="00490CFD" w:rsidRDefault="007A6F8C" w:rsidP="0024757E">
            <w:r w:rsidRPr="00490CFD">
              <w:t>техничка етажа, ламела Б</w:t>
            </w:r>
          </w:p>
          <w:p w14:paraId="3C0C9F7F" w14:textId="77777777" w:rsidR="007A6F8C" w:rsidRPr="00490CFD" w:rsidRDefault="007A6F8C" w:rsidP="0024757E">
            <w:r w:rsidRPr="00490CFD">
              <w:t>Б 305-проширивање врата</w:t>
            </w:r>
          </w:p>
          <w:p w14:paraId="4B4FAE0B" w14:textId="77777777" w:rsidR="007A6F8C" w:rsidRPr="00490CFD" w:rsidRDefault="007A6F8C" w:rsidP="0024757E">
            <w:pPr>
              <w:rPr>
                <w:lang w:val="sr-Cyrl-RS"/>
              </w:rPr>
            </w:pPr>
            <w:r w:rsidRPr="00490CFD">
              <w:t>0,15*2*2,10</w:t>
            </w:r>
            <w:r w:rsidRPr="00490CFD">
              <w:rPr>
                <w:lang w:val="sr-Cyrl-RS"/>
              </w:rPr>
              <w:t>=</w:t>
            </w:r>
            <w:r w:rsidRPr="00490CFD">
              <w:t>0,63 m</w:t>
            </w:r>
            <w:r w:rsidRPr="00490CFD">
              <w:rPr>
                <w:i/>
                <w:iCs/>
                <w:vertAlign w:val="superscript"/>
              </w:rPr>
              <w:t xml:space="preserve">2   </w:t>
            </w:r>
          </w:p>
          <w:p w14:paraId="4AD4ACD8" w14:textId="77777777" w:rsidR="007A6F8C" w:rsidRPr="00490CFD" w:rsidRDefault="007A6F8C" w:rsidP="0024757E">
            <w:pPr>
              <w:rPr>
                <w:lang w:val="sr-Cyrl-RS"/>
              </w:rPr>
            </w:pPr>
            <w:r w:rsidRPr="00490CFD">
              <w:t>(4,90+8,45+4,77+3,31)*2,50</w:t>
            </w:r>
            <w:r w:rsidRPr="00490CFD">
              <w:rPr>
                <w:lang w:val="sr-Cyrl-RS"/>
              </w:rPr>
              <w:t>=</w:t>
            </w:r>
            <w:r w:rsidRPr="00490CFD">
              <w:t>53,58 m</w:t>
            </w:r>
            <w:r w:rsidRPr="00490CFD">
              <w:rPr>
                <w:i/>
                <w:iCs/>
                <w:vertAlign w:val="superscript"/>
              </w:rPr>
              <w:t xml:space="preserve">2   </w:t>
            </w:r>
          </w:p>
          <w:p w14:paraId="5BF7B3EF" w14:textId="77777777" w:rsidR="007A6F8C" w:rsidRPr="00490CFD" w:rsidRDefault="007A6F8C" w:rsidP="0024757E">
            <w:r w:rsidRPr="00490CFD">
              <w:t>ламела Б</w:t>
            </w:r>
          </w:p>
          <w:p w14:paraId="48BEAD04" w14:textId="77777777" w:rsidR="007A6F8C" w:rsidRPr="00490CFD" w:rsidRDefault="007A6F8C" w:rsidP="0024757E">
            <w:r w:rsidRPr="00490CFD">
              <w:t xml:space="preserve">зидови који се руше због ПП захтева </w:t>
            </w:r>
          </w:p>
          <w:p w14:paraId="56006072" w14:textId="77777777" w:rsidR="007A6F8C" w:rsidRPr="00490CFD" w:rsidRDefault="007A6F8C" w:rsidP="0024757E">
            <w:r w:rsidRPr="00490CFD">
              <w:t>Ламела Б, 301 техничка етажа</w:t>
            </w:r>
          </w:p>
          <w:p w14:paraId="6780E821" w14:textId="77777777" w:rsidR="007A6F8C" w:rsidRPr="00490CFD" w:rsidRDefault="007A6F8C" w:rsidP="0024757E">
            <w:pPr>
              <w:rPr>
                <w:lang w:val="sr-Cyrl-RS"/>
              </w:rPr>
            </w:pPr>
            <w:r w:rsidRPr="00490CFD">
              <w:t>(5,7*2+2,64)*3,15</w:t>
            </w:r>
            <w:r w:rsidRPr="00490CFD">
              <w:rPr>
                <w:lang w:val="sr-Cyrl-RS"/>
              </w:rPr>
              <w:t>=</w:t>
            </w:r>
            <w:r w:rsidRPr="00490CFD">
              <w:t>44,23 m</w:t>
            </w:r>
            <w:r w:rsidRPr="00490CFD">
              <w:rPr>
                <w:i/>
                <w:iCs/>
                <w:vertAlign w:val="superscript"/>
              </w:rPr>
              <w:t xml:space="preserve">2   </w:t>
            </w:r>
          </w:p>
          <w:p w14:paraId="57561759" w14:textId="77777777" w:rsidR="007A6F8C" w:rsidRPr="00490CFD" w:rsidRDefault="007A6F8C" w:rsidP="0024757E">
            <w:r w:rsidRPr="00490CFD">
              <w:t>за обрачун:</w:t>
            </w:r>
          </w:p>
        </w:tc>
        <w:tc>
          <w:tcPr>
            <w:tcW w:w="395" w:type="pct"/>
            <w:tcBorders>
              <w:top w:val="single" w:sz="4" w:space="0" w:color="auto"/>
              <w:left w:val="single" w:sz="4" w:space="0" w:color="auto"/>
              <w:bottom w:val="single" w:sz="4" w:space="0" w:color="auto"/>
              <w:right w:val="single" w:sz="4" w:space="0" w:color="auto"/>
            </w:tcBorders>
            <w:vAlign w:val="bottom"/>
          </w:tcPr>
          <w:p w14:paraId="1CCA979D" w14:textId="77777777" w:rsidR="007A6F8C" w:rsidRPr="00490CFD" w:rsidRDefault="007A6F8C" w:rsidP="00F4582A">
            <w:pPr>
              <w:jc w:val="center"/>
              <w:rPr>
                <w:color w:val="FF0000"/>
              </w:rPr>
            </w:pPr>
            <w:r w:rsidRPr="00490CFD">
              <w:t xml:space="preserve"> m</w:t>
            </w:r>
            <w:r w:rsidRPr="00490CFD">
              <w:rPr>
                <w:i/>
                <w:iCs/>
                <w:vertAlign w:val="superscript"/>
              </w:rPr>
              <w:t xml:space="preserve">2   </w:t>
            </w:r>
          </w:p>
        </w:tc>
        <w:tc>
          <w:tcPr>
            <w:tcW w:w="394" w:type="pct"/>
            <w:tcBorders>
              <w:top w:val="single" w:sz="4" w:space="0" w:color="auto"/>
              <w:left w:val="single" w:sz="4" w:space="0" w:color="auto"/>
              <w:bottom w:val="single" w:sz="4" w:space="0" w:color="auto"/>
              <w:right w:val="single" w:sz="4" w:space="0" w:color="auto"/>
            </w:tcBorders>
            <w:noWrap/>
            <w:vAlign w:val="bottom"/>
          </w:tcPr>
          <w:p w14:paraId="23271331" w14:textId="77777777" w:rsidR="007A6F8C" w:rsidRPr="00490CFD" w:rsidRDefault="007A6F8C" w:rsidP="00F4582A">
            <w:pPr>
              <w:jc w:val="center"/>
              <w:rPr>
                <w:color w:val="FF0000"/>
              </w:rPr>
            </w:pPr>
            <w:r w:rsidRPr="00490CFD">
              <w:t>157,60</w:t>
            </w:r>
          </w:p>
        </w:tc>
        <w:tc>
          <w:tcPr>
            <w:tcW w:w="439" w:type="pct"/>
            <w:tcBorders>
              <w:top w:val="single" w:sz="4" w:space="0" w:color="auto"/>
              <w:left w:val="single" w:sz="4" w:space="0" w:color="auto"/>
              <w:bottom w:val="single" w:sz="4" w:space="0" w:color="auto"/>
              <w:right w:val="single" w:sz="4" w:space="0" w:color="auto"/>
            </w:tcBorders>
          </w:tcPr>
          <w:p w14:paraId="2D17F846"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B9C551F"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77A48E0"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94A7F34"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9FEF92F"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5AA4D54" w14:textId="77777777" w:rsidR="007A6F8C" w:rsidRPr="00490CFD" w:rsidRDefault="007A6F8C" w:rsidP="00F4582A">
            <w:pPr>
              <w:rPr>
                <w:lang w:eastAsia="sr-Latn-RS"/>
              </w:rPr>
            </w:pPr>
          </w:p>
        </w:tc>
      </w:tr>
      <w:tr w:rsidR="00D1285A" w:rsidRPr="00490CFD" w14:paraId="6BAC2FA3" w14:textId="77777777" w:rsidTr="00D1285A">
        <w:trPr>
          <w:trHeight w:val="257"/>
        </w:trPr>
        <w:tc>
          <w:tcPr>
            <w:tcW w:w="327" w:type="pct"/>
            <w:tcBorders>
              <w:top w:val="single" w:sz="4" w:space="0" w:color="auto"/>
              <w:left w:val="single" w:sz="4" w:space="0" w:color="auto"/>
              <w:right w:val="single" w:sz="4" w:space="0" w:color="auto"/>
            </w:tcBorders>
            <w:noWrap/>
          </w:tcPr>
          <w:p w14:paraId="565769F8" w14:textId="77777777" w:rsidR="007A6F8C" w:rsidRPr="00490CFD" w:rsidRDefault="007A6F8C" w:rsidP="00F4582A">
            <w:pPr>
              <w:rPr>
                <w:bCs/>
                <w:lang w:val="sr-Cyrl-RS" w:eastAsia="sr-Latn-RS"/>
              </w:rPr>
            </w:pPr>
            <w:r w:rsidRPr="00490CFD">
              <w:rPr>
                <w:bCs/>
                <w:lang w:val="sr-Cyrl-RS" w:eastAsia="sr-Latn-RS"/>
              </w:rPr>
              <w:t>1.1.11</w:t>
            </w:r>
          </w:p>
        </w:tc>
        <w:tc>
          <w:tcPr>
            <w:tcW w:w="1559" w:type="pct"/>
            <w:tcBorders>
              <w:top w:val="single" w:sz="4" w:space="0" w:color="auto"/>
              <w:left w:val="single" w:sz="4" w:space="0" w:color="auto"/>
              <w:right w:val="single" w:sz="4" w:space="0" w:color="auto"/>
            </w:tcBorders>
            <w:vAlign w:val="bottom"/>
          </w:tcPr>
          <w:p w14:paraId="72892B2E" w14:textId="77777777" w:rsidR="007A6F8C" w:rsidRPr="00490CFD" w:rsidRDefault="007A6F8C" w:rsidP="0024757E">
            <w:r w:rsidRPr="00490CFD">
              <w:t xml:space="preserve"> I спрат, ламела Б</w:t>
            </w:r>
          </w:p>
        </w:tc>
        <w:tc>
          <w:tcPr>
            <w:tcW w:w="395" w:type="pct"/>
            <w:tcBorders>
              <w:top w:val="single" w:sz="4" w:space="0" w:color="auto"/>
              <w:left w:val="single" w:sz="4" w:space="0" w:color="auto"/>
              <w:right w:val="single" w:sz="4" w:space="0" w:color="auto"/>
            </w:tcBorders>
            <w:vAlign w:val="bottom"/>
          </w:tcPr>
          <w:p w14:paraId="134A669F"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284F8C3F"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0EC4265B"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6001FE4"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1DD43576"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113BC37"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D288DB5"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7D118AB" w14:textId="77777777" w:rsidR="007A6F8C" w:rsidRPr="00490CFD" w:rsidRDefault="007A6F8C" w:rsidP="00F4582A">
            <w:pPr>
              <w:rPr>
                <w:lang w:eastAsia="sr-Latn-RS"/>
              </w:rPr>
            </w:pPr>
          </w:p>
        </w:tc>
      </w:tr>
      <w:tr w:rsidR="00D1285A" w:rsidRPr="00490CFD" w14:paraId="3A07218C" w14:textId="77777777" w:rsidTr="00D1285A">
        <w:trPr>
          <w:trHeight w:val="257"/>
        </w:trPr>
        <w:tc>
          <w:tcPr>
            <w:tcW w:w="327" w:type="pct"/>
            <w:tcBorders>
              <w:left w:val="single" w:sz="4" w:space="0" w:color="auto"/>
              <w:right w:val="single" w:sz="4" w:space="0" w:color="auto"/>
            </w:tcBorders>
            <w:noWrap/>
          </w:tcPr>
          <w:p w14:paraId="47AC600C"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AED927D" w14:textId="77777777" w:rsidR="007A6F8C" w:rsidRPr="00490CFD" w:rsidRDefault="007A6F8C" w:rsidP="0024757E">
            <w:r w:rsidRPr="00490CFD">
              <w:t>Дз=25cm</w:t>
            </w:r>
          </w:p>
        </w:tc>
        <w:tc>
          <w:tcPr>
            <w:tcW w:w="395" w:type="pct"/>
            <w:tcBorders>
              <w:left w:val="single" w:sz="4" w:space="0" w:color="auto"/>
              <w:right w:val="single" w:sz="4" w:space="0" w:color="auto"/>
            </w:tcBorders>
            <w:vAlign w:val="bottom"/>
          </w:tcPr>
          <w:p w14:paraId="47198EFD"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3A8F67FC" w14:textId="77777777" w:rsidR="007A6F8C" w:rsidRPr="00490CFD" w:rsidRDefault="007A6F8C" w:rsidP="00F4582A">
            <w:pPr>
              <w:jc w:val="center"/>
            </w:pPr>
          </w:p>
        </w:tc>
        <w:tc>
          <w:tcPr>
            <w:tcW w:w="439" w:type="pct"/>
            <w:tcBorders>
              <w:left w:val="single" w:sz="4" w:space="0" w:color="auto"/>
              <w:right w:val="single" w:sz="4" w:space="0" w:color="auto"/>
            </w:tcBorders>
          </w:tcPr>
          <w:p w14:paraId="2A9513D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4275BD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4FB82E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FD8AC8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660B3F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6E56957" w14:textId="77777777" w:rsidR="007A6F8C" w:rsidRPr="00490CFD" w:rsidRDefault="007A6F8C" w:rsidP="00F4582A">
            <w:pPr>
              <w:rPr>
                <w:lang w:eastAsia="sr-Latn-RS"/>
              </w:rPr>
            </w:pPr>
          </w:p>
        </w:tc>
      </w:tr>
      <w:tr w:rsidR="00D1285A" w:rsidRPr="00490CFD" w14:paraId="0223AD78" w14:textId="77777777" w:rsidTr="00D1285A">
        <w:trPr>
          <w:trHeight w:val="257"/>
        </w:trPr>
        <w:tc>
          <w:tcPr>
            <w:tcW w:w="327" w:type="pct"/>
            <w:tcBorders>
              <w:left w:val="single" w:sz="4" w:space="0" w:color="auto"/>
              <w:bottom w:val="single" w:sz="4" w:space="0" w:color="auto"/>
              <w:right w:val="single" w:sz="4" w:space="0" w:color="auto"/>
            </w:tcBorders>
            <w:noWrap/>
          </w:tcPr>
          <w:p w14:paraId="3E9EC3C3"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BC8E9C0" w14:textId="77777777" w:rsidR="007A6F8C" w:rsidRPr="00490CFD" w:rsidRDefault="007A6F8C" w:rsidP="0024757E">
            <w:r w:rsidRPr="00490CFD">
              <w:t>3,17*3,15</w:t>
            </w:r>
          </w:p>
        </w:tc>
        <w:tc>
          <w:tcPr>
            <w:tcW w:w="395" w:type="pct"/>
            <w:tcBorders>
              <w:left w:val="single" w:sz="4" w:space="0" w:color="auto"/>
              <w:bottom w:val="single" w:sz="4" w:space="0" w:color="auto"/>
              <w:right w:val="single" w:sz="4" w:space="0" w:color="auto"/>
            </w:tcBorders>
            <w:vAlign w:val="bottom"/>
          </w:tcPr>
          <w:p w14:paraId="15BC69C2" w14:textId="77777777" w:rsidR="007A6F8C" w:rsidRPr="00490CFD" w:rsidRDefault="007A6F8C" w:rsidP="00F4582A">
            <w:pPr>
              <w:jc w:val="center"/>
            </w:pPr>
            <w:r w:rsidRPr="00490CFD">
              <w:t xml:space="preserve"> m</w:t>
            </w:r>
            <w:r w:rsidRPr="00490CFD">
              <w:rPr>
                <w:i/>
                <w:iCs/>
                <w:vertAlign w:val="superscript"/>
              </w:rPr>
              <w:t xml:space="preserve">2   </w:t>
            </w:r>
          </w:p>
        </w:tc>
        <w:tc>
          <w:tcPr>
            <w:tcW w:w="394" w:type="pct"/>
            <w:tcBorders>
              <w:left w:val="single" w:sz="4" w:space="0" w:color="auto"/>
              <w:bottom w:val="single" w:sz="4" w:space="0" w:color="auto"/>
              <w:right w:val="single" w:sz="4" w:space="0" w:color="auto"/>
            </w:tcBorders>
            <w:noWrap/>
            <w:vAlign w:val="bottom"/>
          </w:tcPr>
          <w:p w14:paraId="7831E674" w14:textId="77777777" w:rsidR="007A6F8C" w:rsidRPr="00490CFD" w:rsidRDefault="007A6F8C" w:rsidP="00F4582A">
            <w:pPr>
              <w:jc w:val="center"/>
            </w:pPr>
            <w:r w:rsidRPr="00490CFD">
              <w:t>9,99</w:t>
            </w:r>
          </w:p>
        </w:tc>
        <w:tc>
          <w:tcPr>
            <w:tcW w:w="439" w:type="pct"/>
            <w:tcBorders>
              <w:left w:val="single" w:sz="4" w:space="0" w:color="auto"/>
              <w:bottom w:val="single" w:sz="4" w:space="0" w:color="auto"/>
              <w:right w:val="single" w:sz="4" w:space="0" w:color="auto"/>
            </w:tcBorders>
          </w:tcPr>
          <w:p w14:paraId="2D62EC13"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7075903"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FEEA632"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16AD1C4"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9FDFA95"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F8310AE" w14:textId="77777777" w:rsidR="007A6F8C" w:rsidRPr="00490CFD" w:rsidRDefault="007A6F8C" w:rsidP="00F4582A">
            <w:pPr>
              <w:rPr>
                <w:lang w:eastAsia="sr-Latn-RS"/>
              </w:rPr>
            </w:pPr>
          </w:p>
        </w:tc>
      </w:tr>
      <w:tr w:rsidR="00D1285A" w:rsidRPr="00490CFD" w14:paraId="0148D5DA" w14:textId="77777777" w:rsidTr="00D1285A">
        <w:trPr>
          <w:trHeight w:val="5106"/>
        </w:trPr>
        <w:tc>
          <w:tcPr>
            <w:tcW w:w="327" w:type="pct"/>
            <w:tcBorders>
              <w:top w:val="single" w:sz="4" w:space="0" w:color="auto"/>
              <w:left w:val="single" w:sz="4" w:space="0" w:color="auto"/>
              <w:bottom w:val="single" w:sz="4" w:space="0" w:color="auto"/>
              <w:right w:val="single" w:sz="4" w:space="0" w:color="auto"/>
            </w:tcBorders>
            <w:noWrap/>
          </w:tcPr>
          <w:p w14:paraId="2DC2884C" w14:textId="77777777" w:rsidR="007A6F8C" w:rsidRPr="00490CFD" w:rsidRDefault="007A6F8C" w:rsidP="00F4582A">
            <w:pPr>
              <w:rPr>
                <w:bCs/>
                <w:lang w:val="sr-Cyrl-RS" w:eastAsia="sr-Latn-RS"/>
              </w:rPr>
            </w:pPr>
            <w:r w:rsidRPr="00490CFD">
              <w:rPr>
                <w:bCs/>
                <w:lang w:val="sr-Cyrl-RS" w:eastAsia="sr-Latn-RS"/>
              </w:rPr>
              <w:lastRenderedPageBreak/>
              <w:t>1.1.12</w:t>
            </w:r>
          </w:p>
        </w:tc>
        <w:tc>
          <w:tcPr>
            <w:tcW w:w="1559" w:type="pct"/>
            <w:tcBorders>
              <w:top w:val="single" w:sz="4" w:space="0" w:color="auto"/>
              <w:left w:val="single" w:sz="4" w:space="0" w:color="auto"/>
              <w:bottom w:val="single" w:sz="4" w:space="0" w:color="auto"/>
              <w:right w:val="single" w:sz="4" w:space="0" w:color="auto"/>
            </w:tcBorders>
            <w:vAlign w:val="bottom"/>
          </w:tcPr>
          <w:p w14:paraId="1AF38BD4" w14:textId="77777777" w:rsidR="007A6F8C" w:rsidRPr="00490CFD" w:rsidRDefault="007A6F8C" w:rsidP="0024757E">
            <w:r w:rsidRPr="00490CFD">
              <w:t>Рушење гк зидова као и проширивање отвора (просецање) у унутрашњим зидовимна од гипс картонских плоча на поцинкованој подконструкцији.</w:t>
            </w:r>
          </w:p>
          <w:p w14:paraId="0C4801AF" w14:textId="77777777" w:rsidR="007A6F8C" w:rsidRPr="00490CFD" w:rsidRDefault="007A6F8C" w:rsidP="0024757E">
            <w:r w:rsidRPr="00490CFD">
              <w:t>Ценом обрачунати коришћење резних плоча које ће обезбедити равне пресеке.</w:t>
            </w:r>
          </w:p>
          <w:p w14:paraId="41755CDB" w14:textId="77777777" w:rsidR="007A6F8C" w:rsidRPr="00490CFD" w:rsidRDefault="007A6F8C" w:rsidP="0024757E">
            <w:r w:rsidRPr="00490CFD">
              <w:t>Завршна обрада ових зидова су керамичке плочице дебљине, дебљина зида д=12cm, висина облоге од кер.плочица х=2,75 cm.</w:t>
            </w:r>
          </w:p>
          <w:p w14:paraId="4E7825EF" w14:textId="77777777" w:rsidR="007A6F8C" w:rsidRPr="00490CFD" w:rsidRDefault="007A6F8C" w:rsidP="0024757E">
            <w:r w:rsidRPr="00490CFD">
              <w:t>Сав шут утоварити и одвести на депонију до 15 km.</w:t>
            </w:r>
          </w:p>
          <w:p w14:paraId="72541CA2" w14:textId="77777777" w:rsidR="007A6F8C" w:rsidRPr="00490CFD" w:rsidRDefault="007A6F8C" w:rsidP="0024757E">
            <w:r w:rsidRPr="00490CFD">
              <w:t>У цену обрачунати и потребну покретну скелу, сав рад и потребан материјал.</w:t>
            </w:r>
          </w:p>
          <w:p w14:paraId="1FDB78C0" w14:textId="77777777" w:rsidR="007A6F8C" w:rsidRPr="00490CFD" w:rsidRDefault="007A6F8C" w:rsidP="0024757E">
            <w:r w:rsidRPr="00490CFD">
              <w:t>Обрачун све комплет по m</w:t>
            </w:r>
            <w:r w:rsidRPr="00490CFD">
              <w:rPr>
                <w:b/>
                <w:bCs/>
                <w:i/>
                <w:iCs/>
                <w:vertAlign w:val="superscript"/>
              </w:rPr>
              <w:t xml:space="preserve">2             </w:t>
            </w:r>
          </w:p>
          <w:p w14:paraId="41B42801" w14:textId="77777777" w:rsidR="007A6F8C" w:rsidRPr="00490CFD" w:rsidRDefault="007A6F8C" w:rsidP="0024757E">
            <w:r w:rsidRPr="00490CFD">
              <w:t>Дз=12cm+облога од кер.плочица</w:t>
            </w:r>
          </w:p>
          <w:p w14:paraId="376F886E" w14:textId="77777777" w:rsidR="007A6F8C" w:rsidRPr="00490CFD" w:rsidRDefault="007A6F8C" w:rsidP="0024757E">
            <w:r w:rsidRPr="00490CFD">
              <w:t>Б 102, Б 103-санитрни чвор</w:t>
            </w:r>
          </w:p>
          <w:p w14:paraId="4CD1A42D" w14:textId="77777777" w:rsidR="007A6F8C" w:rsidRPr="00490CFD" w:rsidRDefault="007A6F8C" w:rsidP="0024757E">
            <w:pPr>
              <w:rPr>
                <w:lang w:val="sr-Cyrl-RS"/>
              </w:rPr>
            </w:pPr>
            <w:r w:rsidRPr="00490CFD">
              <w:t>0,1*3*4</w:t>
            </w:r>
            <w:r w:rsidRPr="00490CFD">
              <w:rPr>
                <w:lang w:val="sr-Cyrl-RS"/>
              </w:rPr>
              <w:t>=</w:t>
            </w:r>
            <w:r w:rsidRPr="00490CFD">
              <w:t>1,20</w:t>
            </w:r>
          </w:p>
          <w:p w14:paraId="21941F60" w14:textId="77777777" w:rsidR="007A6F8C" w:rsidRPr="00490CFD" w:rsidRDefault="007A6F8C" w:rsidP="0024757E">
            <w:r w:rsidRPr="00490CFD">
              <w:t>II спрат, ламела Ц</w:t>
            </w:r>
          </w:p>
          <w:p w14:paraId="4A847539" w14:textId="77777777" w:rsidR="007A6F8C" w:rsidRPr="00490CFD" w:rsidRDefault="007A6F8C" w:rsidP="0024757E">
            <w:pPr>
              <w:rPr>
                <w:lang w:val="sr-Cyrl-RS"/>
              </w:rPr>
            </w:pPr>
            <w:r w:rsidRPr="00490CFD">
              <w:t>(5,44+4,59+0,68)*3,15-2,50*1,00</w:t>
            </w:r>
            <w:r w:rsidRPr="00490CFD">
              <w:rPr>
                <w:lang w:val="sr-Cyrl-RS"/>
              </w:rPr>
              <w:t>=</w:t>
            </w:r>
            <w:r w:rsidRPr="00490CFD">
              <w:t>31,24</w:t>
            </w:r>
          </w:p>
          <w:p w14:paraId="5691F342" w14:textId="77777777" w:rsidR="007A6F8C" w:rsidRPr="00490CFD" w:rsidRDefault="007A6F8C" w:rsidP="0024757E">
            <w:r w:rsidRPr="00490CFD">
              <w:t>санитрни чвор</w:t>
            </w:r>
          </w:p>
          <w:p w14:paraId="382E05DE" w14:textId="77777777" w:rsidR="007A6F8C" w:rsidRPr="00490CFD" w:rsidRDefault="007A6F8C" w:rsidP="0024757E">
            <w:pPr>
              <w:rPr>
                <w:lang w:val="sr-Cyrl-RS"/>
              </w:rPr>
            </w:pPr>
            <w:r w:rsidRPr="00490CFD">
              <w:t>(0,09+0,05*2+0,08+0,15)*3,10</w:t>
            </w:r>
            <w:r w:rsidRPr="00490CFD">
              <w:rPr>
                <w:lang w:val="sr-Cyrl-RS"/>
              </w:rPr>
              <w:t>=</w:t>
            </w:r>
            <w:r w:rsidRPr="00490CFD">
              <w:t>1,30</w:t>
            </w:r>
          </w:p>
          <w:p w14:paraId="58A3D5C9" w14:textId="77777777" w:rsidR="007A6F8C" w:rsidRPr="00490CFD" w:rsidRDefault="007A6F8C" w:rsidP="0024757E">
            <w:r w:rsidRPr="00490CFD">
              <w:t>за обрачун:</w:t>
            </w:r>
          </w:p>
        </w:tc>
        <w:tc>
          <w:tcPr>
            <w:tcW w:w="395" w:type="pct"/>
            <w:tcBorders>
              <w:top w:val="single" w:sz="4" w:space="0" w:color="auto"/>
              <w:left w:val="single" w:sz="4" w:space="0" w:color="auto"/>
              <w:bottom w:val="single" w:sz="4" w:space="0" w:color="auto"/>
              <w:right w:val="single" w:sz="4" w:space="0" w:color="auto"/>
            </w:tcBorders>
            <w:vAlign w:val="bottom"/>
          </w:tcPr>
          <w:p w14:paraId="204D6C71" w14:textId="77777777" w:rsidR="007A6F8C" w:rsidRPr="00490CFD" w:rsidRDefault="007A6F8C" w:rsidP="00F4582A">
            <w:pPr>
              <w:jc w:val="center"/>
            </w:pPr>
            <w:r w:rsidRPr="00490CFD">
              <w:t xml:space="preserve"> m</w:t>
            </w:r>
            <w:r w:rsidRPr="00490CFD">
              <w:rPr>
                <w:i/>
                <w:iCs/>
                <w:vertAlign w:val="superscript"/>
              </w:rPr>
              <w:t xml:space="preserve">2   </w:t>
            </w:r>
          </w:p>
        </w:tc>
        <w:tc>
          <w:tcPr>
            <w:tcW w:w="394" w:type="pct"/>
            <w:tcBorders>
              <w:top w:val="single" w:sz="4" w:space="0" w:color="auto"/>
              <w:left w:val="single" w:sz="4" w:space="0" w:color="auto"/>
              <w:bottom w:val="single" w:sz="4" w:space="0" w:color="auto"/>
              <w:right w:val="single" w:sz="4" w:space="0" w:color="auto"/>
            </w:tcBorders>
            <w:noWrap/>
            <w:vAlign w:val="bottom"/>
          </w:tcPr>
          <w:p w14:paraId="5545FE85" w14:textId="77777777" w:rsidR="007A6F8C" w:rsidRPr="00490CFD" w:rsidRDefault="007A6F8C" w:rsidP="00F4582A">
            <w:pPr>
              <w:jc w:val="center"/>
            </w:pPr>
            <w:r w:rsidRPr="00490CFD">
              <w:t>33,74</w:t>
            </w:r>
          </w:p>
        </w:tc>
        <w:tc>
          <w:tcPr>
            <w:tcW w:w="439" w:type="pct"/>
            <w:tcBorders>
              <w:top w:val="single" w:sz="4" w:space="0" w:color="auto"/>
              <w:left w:val="single" w:sz="4" w:space="0" w:color="auto"/>
              <w:bottom w:val="single" w:sz="4" w:space="0" w:color="auto"/>
              <w:right w:val="single" w:sz="4" w:space="0" w:color="auto"/>
            </w:tcBorders>
          </w:tcPr>
          <w:p w14:paraId="79421B7D"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8258F2E"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3F2D2D1"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58E868D"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7CC94E7"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E795F46" w14:textId="77777777" w:rsidR="007A6F8C" w:rsidRPr="00490CFD" w:rsidRDefault="007A6F8C" w:rsidP="00F4582A">
            <w:pPr>
              <w:rPr>
                <w:lang w:eastAsia="sr-Latn-RS"/>
              </w:rPr>
            </w:pPr>
          </w:p>
        </w:tc>
      </w:tr>
      <w:tr w:rsidR="00D1285A" w:rsidRPr="00490CFD" w14:paraId="740007AB" w14:textId="77777777" w:rsidTr="00D1285A">
        <w:trPr>
          <w:trHeight w:val="256"/>
        </w:trPr>
        <w:tc>
          <w:tcPr>
            <w:tcW w:w="327" w:type="pct"/>
            <w:tcBorders>
              <w:top w:val="single" w:sz="4" w:space="0" w:color="auto"/>
              <w:left w:val="single" w:sz="4" w:space="0" w:color="auto"/>
              <w:right w:val="single" w:sz="4" w:space="0" w:color="auto"/>
            </w:tcBorders>
            <w:noWrap/>
          </w:tcPr>
          <w:p w14:paraId="6240C25E" w14:textId="77777777" w:rsidR="007A6F8C" w:rsidRPr="00490CFD" w:rsidRDefault="007A6F8C" w:rsidP="00F4582A">
            <w:pPr>
              <w:rPr>
                <w:bCs/>
                <w:lang w:val="sr-Cyrl-RS" w:eastAsia="sr-Latn-RS"/>
              </w:rPr>
            </w:pPr>
            <w:r w:rsidRPr="00490CFD">
              <w:rPr>
                <w:bCs/>
                <w:lang w:val="sr-Cyrl-RS" w:eastAsia="sr-Latn-RS"/>
              </w:rPr>
              <w:t>1.1.13</w:t>
            </w:r>
          </w:p>
        </w:tc>
        <w:tc>
          <w:tcPr>
            <w:tcW w:w="1559" w:type="pct"/>
            <w:tcBorders>
              <w:top w:val="single" w:sz="4" w:space="0" w:color="auto"/>
              <w:left w:val="single" w:sz="4" w:space="0" w:color="auto"/>
              <w:right w:val="single" w:sz="4" w:space="0" w:color="auto"/>
            </w:tcBorders>
            <w:vAlign w:val="bottom"/>
          </w:tcPr>
          <w:p w14:paraId="696D7680" w14:textId="77777777" w:rsidR="007A6F8C" w:rsidRPr="00490CFD" w:rsidRDefault="007A6F8C" w:rsidP="0024757E">
            <w:r w:rsidRPr="00490CFD">
              <w:t>Машинско и ручно проширивање отвора у унутрашњим зидовима од опеке и блокова у продужном цементном малтеру, дебљине зида до д=35cm (са завршном облогом малтер или керамика).</w:t>
            </w:r>
          </w:p>
        </w:tc>
        <w:tc>
          <w:tcPr>
            <w:tcW w:w="395" w:type="pct"/>
            <w:tcBorders>
              <w:top w:val="single" w:sz="4" w:space="0" w:color="auto"/>
              <w:left w:val="single" w:sz="4" w:space="0" w:color="auto"/>
              <w:right w:val="single" w:sz="4" w:space="0" w:color="auto"/>
            </w:tcBorders>
            <w:vAlign w:val="bottom"/>
          </w:tcPr>
          <w:p w14:paraId="2767F673"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5A666D79"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268290AD"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79F50EE4"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49493D0F"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19B8486F"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4DBF97F3"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A352602" w14:textId="77777777" w:rsidR="007A6F8C" w:rsidRPr="00490CFD" w:rsidRDefault="007A6F8C" w:rsidP="00F4582A">
            <w:pPr>
              <w:rPr>
                <w:lang w:eastAsia="sr-Latn-RS"/>
              </w:rPr>
            </w:pPr>
          </w:p>
        </w:tc>
      </w:tr>
      <w:tr w:rsidR="00D1285A" w:rsidRPr="00490CFD" w14:paraId="3AB86BB0" w14:textId="77777777" w:rsidTr="00D1285A">
        <w:trPr>
          <w:trHeight w:val="276"/>
        </w:trPr>
        <w:tc>
          <w:tcPr>
            <w:tcW w:w="327" w:type="pct"/>
            <w:tcBorders>
              <w:left w:val="single" w:sz="4" w:space="0" w:color="auto"/>
              <w:right w:val="single" w:sz="4" w:space="0" w:color="auto"/>
            </w:tcBorders>
            <w:noWrap/>
          </w:tcPr>
          <w:p w14:paraId="40332F5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6AD19EB" w14:textId="77777777" w:rsidR="007A6F8C" w:rsidRPr="00490CFD" w:rsidRDefault="007A6F8C" w:rsidP="0024757E">
            <w:r w:rsidRPr="00490CFD">
              <w:t xml:space="preserve">Приликом рушења предвидети правилно просецање одговарајућим резним плочама и резним алатом да не би дошло до оштећења и растресања конструкције приликом рушења. </w:t>
            </w:r>
          </w:p>
        </w:tc>
        <w:tc>
          <w:tcPr>
            <w:tcW w:w="395" w:type="pct"/>
            <w:tcBorders>
              <w:left w:val="single" w:sz="4" w:space="0" w:color="auto"/>
              <w:right w:val="single" w:sz="4" w:space="0" w:color="auto"/>
            </w:tcBorders>
            <w:vAlign w:val="bottom"/>
          </w:tcPr>
          <w:p w14:paraId="39C80E02"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ACE4110" w14:textId="77777777" w:rsidR="007A6F8C" w:rsidRPr="00490CFD" w:rsidRDefault="007A6F8C" w:rsidP="00F4582A">
            <w:pPr>
              <w:jc w:val="center"/>
            </w:pPr>
          </w:p>
        </w:tc>
        <w:tc>
          <w:tcPr>
            <w:tcW w:w="439" w:type="pct"/>
            <w:tcBorders>
              <w:left w:val="single" w:sz="4" w:space="0" w:color="auto"/>
              <w:right w:val="single" w:sz="4" w:space="0" w:color="auto"/>
            </w:tcBorders>
          </w:tcPr>
          <w:p w14:paraId="65A2D09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228F92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8EB7E9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D64923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64A31A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75ECBAC" w14:textId="77777777" w:rsidR="007A6F8C" w:rsidRPr="00490CFD" w:rsidRDefault="007A6F8C" w:rsidP="00F4582A">
            <w:pPr>
              <w:rPr>
                <w:lang w:eastAsia="sr-Latn-RS"/>
              </w:rPr>
            </w:pPr>
          </w:p>
        </w:tc>
      </w:tr>
      <w:tr w:rsidR="00D1285A" w:rsidRPr="00490CFD" w14:paraId="59C33CB2" w14:textId="77777777" w:rsidTr="00D1285A">
        <w:trPr>
          <w:trHeight w:val="276"/>
        </w:trPr>
        <w:tc>
          <w:tcPr>
            <w:tcW w:w="327" w:type="pct"/>
            <w:tcBorders>
              <w:left w:val="single" w:sz="4" w:space="0" w:color="auto"/>
              <w:right w:val="single" w:sz="4" w:space="0" w:color="auto"/>
            </w:tcBorders>
            <w:noWrap/>
          </w:tcPr>
          <w:p w14:paraId="50080F7C"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6046EC00" w14:textId="77777777" w:rsidR="007A6F8C" w:rsidRPr="00490CFD" w:rsidRDefault="007A6F8C" w:rsidP="0024757E">
            <w:r w:rsidRPr="00490CFD">
              <w:t xml:space="preserve">После рушења обавезно је чишћење и отпрашивање површина компресером. У цену улази чишћење и одношење шута са градилишта на депонију до 15km, подупирање </w:t>
            </w:r>
            <w:r w:rsidRPr="00490CFD">
              <w:lastRenderedPageBreak/>
              <w:t>и оплата.</w:t>
            </w:r>
          </w:p>
        </w:tc>
        <w:tc>
          <w:tcPr>
            <w:tcW w:w="395" w:type="pct"/>
            <w:tcBorders>
              <w:left w:val="single" w:sz="4" w:space="0" w:color="auto"/>
              <w:right w:val="single" w:sz="4" w:space="0" w:color="auto"/>
            </w:tcBorders>
            <w:vAlign w:val="bottom"/>
          </w:tcPr>
          <w:p w14:paraId="1BD8A1AE"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60BF5658"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2760486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3C6A0D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615108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127DC4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139F2A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71E8AE5" w14:textId="77777777" w:rsidR="007A6F8C" w:rsidRPr="00490CFD" w:rsidRDefault="007A6F8C" w:rsidP="00F4582A">
            <w:pPr>
              <w:rPr>
                <w:lang w:eastAsia="sr-Latn-RS"/>
              </w:rPr>
            </w:pPr>
          </w:p>
        </w:tc>
      </w:tr>
      <w:tr w:rsidR="00D1285A" w:rsidRPr="00490CFD" w14:paraId="40B61306" w14:textId="77777777" w:rsidTr="00D1285A">
        <w:trPr>
          <w:trHeight w:val="276"/>
        </w:trPr>
        <w:tc>
          <w:tcPr>
            <w:tcW w:w="327" w:type="pct"/>
            <w:tcBorders>
              <w:left w:val="single" w:sz="4" w:space="0" w:color="auto"/>
              <w:right w:val="single" w:sz="4" w:space="0" w:color="auto"/>
            </w:tcBorders>
            <w:noWrap/>
          </w:tcPr>
          <w:p w14:paraId="31FC654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AC6002D" w14:textId="77777777" w:rsidR="007A6F8C" w:rsidRPr="00490CFD" w:rsidRDefault="007A6F8C" w:rsidP="0024757E">
            <w:r w:rsidRPr="00490CFD">
              <w:t>Обрачун све комплет по m3.</w:t>
            </w:r>
          </w:p>
        </w:tc>
        <w:tc>
          <w:tcPr>
            <w:tcW w:w="395" w:type="pct"/>
            <w:tcBorders>
              <w:left w:val="single" w:sz="4" w:space="0" w:color="auto"/>
              <w:right w:val="single" w:sz="4" w:space="0" w:color="auto"/>
            </w:tcBorders>
            <w:vAlign w:val="bottom"/>
          </w:tcPr>
          <w:p w14:paraId="59019EB4"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2E324FDC"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5B2E770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099F62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D860EF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AF9D64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D9F325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F5C3DA7" w14:textId="77777777" w:rsidR="007A6F8C" w:rsidRPr="00490CFD" w:rsidRDefault="007A6F8C" w:rsidP="00F4582A">
            <w:pPr>
              <w:rPr>
                <w:lang w:eastAsia="sr-Latn-RS"/>
              </w:rPr>
            </w:pPr>
          </w:p>
        </w:tc>
      </w:tr>
      <w:tr w:rsidR="00D1285A" w:rsidRPr="00490CFD" w14:paraId="798220A2" w14:textId="77777777" w:rsidTr="00D1285A">
        <w:trPr>
          <w:trHeight w:val="276"/>
        </w:trPr>
        <w:tc>
          <w:tcPr>
            <w:tcW w:w="327" w:type="pct"/>
            <w:tcBorders>
              <w:left w:val="single" w:sz="4" w:space="0" w:color="auto"/>
              <w:bottom w:val="single" w:sz="4" w:space="0" w:color="auto"/>
              <w:right w:val="single" w:sz="4" w:space="0" w:color="auto"/>
            </w:tcBorders>
            <w:noWrap/>
          </w:tcPr>
          <w:p w14:paraId="2404A17A"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0B3860F" w14:textId="77777777" w:rsidR="007A6F8C" w:rsidRPr="00490CFD" w:rsidRDefault="007A6F8C" w:rsidP="0024757E">
            <w:r w:rsidRPr="00490CFD">
              <w:t>приземље, ламела Б,  I спрат</w:t>
            </w:r>
          </w:p>
        </w:tc>
        <w:tc>
          <w:tcPr>
            <w:tcW w:w="395" w:type="pct"/>
            <w:tcBorders>
              <w:left w:val="single" w:sz="4" w:space="0" w:color="auto"/>
              <w:bottom w:val="single" w:sz="4" w:space="0" w:color="auto"/>
              <w:right w:val="single" w:sz="4" w:space="0" w:color="auto"/>
            </w:tcBorders>
            <w:vAlign w:val="bottom"/>
          </w:tcPr>
          <w:p w14:paraId="622AC4E4"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1DD037B2"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57F56B79"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D28E98E"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594DC4E"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AD46F94"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22C97967"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64328D4" w14:textId="77777777" w:rsidR="007A6F8C" w:rsidRPr="00490CFD" w:rsidRDefault="007A6F8C" w:rsidP="00F4582A">
            <w:pPr>
              <w:rPr>
                <w:lang w:eastAsia="sr-Latn-RS"/>
              </w:rPr>
            </w:pPr>
          </w:p>
        </w:tc>
      </w:tr>
      <w:tr w:rsidR="00D1285A" w:rsidRPr="00490CFD" w14:paraId="6AAB8883" w14:textId="77777777" w:rsidTr="00D1285A">
        <w:trPr>
          <w:trHeight w:val="276"/>
        </w:trPr>
        <w:tc>
          <w:tcPr>
            <w:tcW w:w="327" w:type="pct"/>
            <w:tcBorders>
              <w:top w:val="single" w:sz="4" w:space="0" w:color="auto"/>
              <w:left w:val="single" w:sz="4" w:space="0" w:color="auto"/>
              <w:right w:val="single" w:sz="4" w:space="0" w:color="auto"/>
            </w:tcBorders>
            <w:noWrap/>
          </w:tcPr>
          <w:p w14:paraId="102ADBF8" w14:textId="77777777" w:rsidR="007A6F8C" w:rsidRPr="00490CFD" w:rsidRDefault="007A6F8C" w:rsidP="00F4582A">
            <w:pPr>
              <w:rPr>
                <w:bCs/>
                <w:lang w:val="sr-Cyrl-RS" w:eastAsia="sr-Latn-RS"/>
              </w:rPr>
            </w:pPr>
            <w:r w:rsidRPr="00490CFD">
              <w:rPr>
                <w:bCs/>
                <w:lang w:val="sr-Cyrl-RS" w:eastAsia="sr-Latn-RS"/>
              </w:rPr>
              <w:t>1.1.13.1</w:t>
            </w:r>
          </w:p>
        </w:tc>
        <w:tc>
          <w:tcPr>
            <w:tcW w:w="1559" w:type="pct"/>
            <w:tcBorders>
              <w:top w:val="single" w:sz="4" w:space="0" w:color="auto"/>
              <w:left w:val="single" w:sz="4" w:space="0" w:color="auto"/>
              <w:right w:val="single" w:sz="4" w:space="0" w:color="auto"/>
            </w:tcBorders>
          </w:tcPr>
          <w:p w14:paraId="574568F9" w14:textId="77777777" w:rsidR="007A6F8C" w:rsidRPr="00490CFD" w:rsidRDefault="007A6F8C" w:rsidP="0024757E">
            <w:r w:rsidRPr="00490CFD">
              <w:t>просецање</w:t>
            </w:r>
          </w:p>
        </w:tc>
        <w:tc>
          <w:tcPr>
            <w:tcW w:w="395" w:type="pct"/>
            <w:tcBorders>
              <w:top w:val="single" w:sz="4" w:space="0" w:color="auto"/>
              <w:left w:val="single" w:sz="4" w:space="0" w:color="auto"/>
              <w:right w:val="single" w:sz="4" w:space="0" w:color="auto"/>
            </w:tcBorders>
            <w:vAlign w:val="bottom"/>
          </w:tcPr>
          <w:p w14:paraId="1CD8F4EC"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tcPr>
          <w:p w14:paraId="4A38BAC1"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7D6160B7"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BC84E2F"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6E6C24BB"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5CA1AF6"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757920F6"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2F27627" w14:textId="77777777" w:rsidR="007A6F8C" w:rsidRPr="00490CFD" w:rsidRDefault="007A6F8C" w:rsidP="00F4582A">
            <w:pPr>
              <w:rPr>
                <w:lang w:eastAsia="sr-Latn-RS"/>
              </w:rPr>
            </w:pPr>
          </w:p>
        </w:tc>
      </w:tr>
      <w:tr w:rsidR="00D1285A" w:rsidRPr="00490CFD" w14:paraId="0EE2A612" w14:textId="77777777" w:rsidTr="00D1285A">
        <w:trPr>
          <w:trHeight w:val="276"/>
        </w:trPr>
        <w:tc>
          <w:tcPr>
            <w:tcW w:w="327" w:type="pct"/>
            <w:tcBorders>
              <w:left w:val="single" w:sz="4" w:space="0" w:color="auto"/>
              <w:right w:val="single" w:sz="4" w:space="0" w:color="auto"/>
            </w:tcBorders>
            <w:noWrap/>
          </w:tcPr>
          <w:p w14:paraId="51A0FB5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27D6BB61" w14:textId="77777777" w:rsidR="007A6F8C" w:rsidRPr="00490CFD" w:rsidRDefault="007A6F8C" w:rsidP="0024757E">
            <w:r w:rsidRPr="00490CFD">
              <w:t>машинско просецање зидова дебљине д=35cm. Обрачун по m.</w:t>
            </w:r>
          </w:p>
        </w:tc>
        <w:tc>
          <w:tcPr>
            <w:tcW w:w="395" w:type="pct"/>
            <w:tcBorders>
              <w:left w:val="single" w:sz="4" w:space="0" w:color="auto"/>
              <w:right w:val="single" w:sz="4" w:space="0" w:color="auto"/>
            </w:tcBorders>
            <w:vAlign w:val="bottom"/>
          </w:tcPr>
          <w:p w14:paraId="73DF475C"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57C18D6E" w14:textId="77777777" w:rsidR="007A6F8C" w:rsidRPr="00490CFD" w:rsidRDefault="007A6F8C" w:rsidP="00F4582A">
            <w:pPr>
              <w:jc w:val="center"/>
            </w:pPr>
          </w:p>
        </w:tc>
        <w:tc>
          <w:tcPr>
            <w:tcW w:w="439" w:type="pct"/>
            <w:tcBorders>
              <w:left w:val="single" w:sz="4" w:space="0" w:color="auto"/>
              <w:right w:val="single" w:sz="4" w:space="0" w:color="auto"/>
            </w:tcBorders>
          </w:tcPr>
          <w:p w14:paraId="375B9C4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08788D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A9A792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326921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9BFCD7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E3ABFF3" w14:textId="77777777" w:rsidR="007A6F8C" w:rsidRPr="00490CFD" w:rsidRDefault="007A6F8C" w:rsidP="00F4582A">
            <w:pPr>
              <w:rPr>
                <w:lang w:eastAsia="sr-Latn-RS"/>
              </w:rPr>
            </w:pPr>
          </w:p>
        </w:tc>
      </w:tr>
      <w:tr w:rsidR="00D1285A" w:rsidRPr="00490CFD" w14:paraId="60F0623E" w14:textId="77777777" w:rsidTr="00D1285A">
        <w:trPr>
          <w:trHeight w:val="276"/>
        </w:trPr>
        <w:tc>
          <w:tcPr>
            <w:tcW w:w="327" w:type="pct"/>
            <w:tcBorders>
              <w:left w:val="single" w:sz="4" w:space="0" w:color="auto"/>
              <w:bottom w:val="single" w:sz="4" w:space="0" w:color="auto"/>
              <w:right w:val="single" w:sz="4" w:space="0" w:color="auto"/>
            </w:tcBorders>
            <w:noWrap/>
          </w:tcPr>
          <w:p w14:paraId="2809BD62"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18B31EF6" w14:textId="77777777" w:rsidR="007A6F8C" w:rsidRPr="00490CFD" w:rsidRDefault="007A6F8C" w:rsidP="0024757E">
            <w:r w:rsidRPr="00490CFD">
              <w:t>3,15*2*2+3,15*2*2+3,15*2</w:t>
            </w:r>
          </w:p>
        </w:tc>
        <w:tc>
          <w:tcPr>
            <w:tcW w:w="395" w:type="pct"/>
            <w:tcBorders>
              <w:left w:val="single" w:sz="4" w:space="0" w:color="auto"/>
              <w:bottom w:val="single" w:sz="4" w:space="0" w:color="auto"/>
              <w:right w:val="single" w:sz="4" w:space="0" w:color="auto"/>
            </w:tcBorders>
            <w:vAlign w:val="bottom"/>
          </w:tcPr>
          <w:p w14:paraId="2AB78C59" w14:textId="77777777" w:rsidR="007A6F8C" w:rsidRPr="00490CFD" w:rsidRDefault="007A6F8C" w:rsidP="00F4582A">
            <w:pPr>
              <w:jc w:val="center"/>
            </w:pPr>
            <w:r w:rsidRPr="00490CFD">
              <w:t>m'</w:t>
            </w:r>
          </w:p>
        </w:tc>
        <w:tc>
          <w:tcPr>
            <w:tcW w:w="394" w:type="pct"/>
            <w:tcBorders>
              <w:left w:val="single" w:sz="4" w:space="0" w:color="auto"/>
              <w:bottom w:val="single" w:sz="4" w:space="0" w:color="auto"/>
              <w:right w:val="single" w:sz="4" w:space="0" w:color="auto"/>
            </w:tcBorders>
            <w:noWrap/>
          </w:tcPr>
          <w:p w14:paraId="5E900906" w14:textId="77777777" w:rsidR="007A6F8C" w:rsidRPr="00490CFD" w:rsidRDefault="007A6F8C" w:rsidP="00F4582A">
            <w:pPr>
              <w:jc w:val="center"/>
            </w:pPr>
            <w:r w:rsidRPr="00490CFD">
              <w:t>31,50</w:t>
            </w:r>
          </w:p>
        </w:tc>
        <w:tc>
          <w:tcPr>
            <w:tcW w:w="439" w:type="pct"/>
            <w:tcBorders>
              <w:left w:val="single" w:sz="4" w:space="0" w:color="auto"/>
              <w:bottom w:val="single" w:sz="4" w:space="0" w:color="auto"/>
              <w:right w:val="single" w:sz="4" w:space="0" w:color="auto"/>
            </w:tcBorders>
          </w:tcPr>
          <w:p w14:paraId="56B70B16"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7313803"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463EAFF1"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DF09D1F"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2C88FAB"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33C720F" w14:textId="77777777" w:rsidR="007A6F8C" w:rsidRPr="00490CFD" w:rsidRDefault="007A6F8C" w:rsidP="00F4582A">
            <w:pPr>
              <w:rPr>
                <w:lang w:eastAsia="sr-Latn-RS"/>
              </w:rPr>
            </w:pPr>
          </w:p>
        </w:tc>
      </w:tr>
      <w:tr w:rsidR="00D1285A" w:rsidRPr="00490CFD" w14:paraId="7BEAAF5D" w14:textId="77777777" w:rsidTr="00D1285A">
        <w:trPr>
          <w:trHeight w:val="276"/>
        </w:trPr>
        <w:tc>
          <w:tcPr>
            <w:tcW w:w="327" w:type="pct"/>
            <w:tcBorders>
              <w:top w:val="single" w:sz="4" w:space="0" w:color="auto"/>
              <w:left w:val="single" w:sz="4" w:space="0" w:color="auto"/>
              <w:right w:val="single" w:sz="4" w:space="0" w:color="auto"/>
            </w:tcBorders>
            <w:noWrap/>
          </w:tcPr>
          <w:p w14:paraId="00F5D897" w14:textId="77777777" w:rsidR="007A6F8C" w:rsidRPr="00490CFD" w:rsidRDefault="007A6F8C" w:rsidP="00F4582A">
            <w:pPr>
              <w:rPr>
                <w:bCs/>
                <w:lang w:val="sr-Cyrl-RS" w:eastAsia="sr-Latn-RS"/>
              </w:rPr>
            </w:pPr>
            <w:r w:rsidRPr="00490CFD">
              <w:rPr>
                <w:bCs/>
                <w:lang w:val="sr-Cyrl-RS" w:eastAsia="sr-Latn-RS"/>
              </w:rPr>
              <w:t>1.1.13.2</w:t>
            </w:r>
          </w:p>
        </w:tc>
        <w:tc>
          <w:tcPr>
            <w:tcW w:w="1559" w:type="pct"/>
            <w:tcBorders>
              <w:top w:val="single" w:sz="4" w:space="0" w:color="auto"/>
              <w:left w:val="single" w:sz="4" w:space="0" w:color="auto"/>
              <w:right w:val="single" w:sz="4" w:space="0" w:color="auto"/>
            </w:tcBorders>
          </w:tcPr>
          <w:p w14:paraId="7282DA31" w14:textId="77777777" w:rsidR="007A6F8C" w:rsidRPr="00490CFD" w:rsidRDefault="007A6F8C" w:rsidP="0024757E">
            <w:r w:rsidRPr="00490CFD">
              <w:t>разбијање</w:t>
            </w:r>
          </w:p>
        </w:tc>
        <w:tc>
          <w:tcPr>
            <w:tcW w:w="395" w:type="pct"/>
            <w:tcBorders>
              <w:top w:val="single" w:sz="4" w:space="0" w:color="auto"/>
              <w:left w:val="single" w:sz="4" w:space="0" w:color="auto"/>
              <w:right w:val="single" w:sz="4" w:space="0" w:color="auto"/>
            </w:tcBorders>
            <w:vAlign w:val="bottom"/>
          </w:tcPr>
          <w:p w14:paraId="20F972A1" w14:textId="77777777" w:rsidR="007A6F8C" w:rsidRPr="00490CFD" w:rsidRDefault="007A6F8C" w:rsidP="00F4582A">
            <w:pPr>
              <w:jc w:val="center"/>
              <w:rPr>
                <w:color w:val="FF0000"/>
              </w:rPr>
            </w:pPr>
          </w:p>
        </w:tc>
        <w:tc>
          <w:tcPr>
            <w:tcW w:w="394" w:type="pct"/>
            <w:tcBorders>
              <w:top w:val="single" w:sz="4" w:space="0" w:color="auto"/>
              <w:left w:val="single" w:sz="4" w:space="0" w:color="auto"/>
              <w:right w:val="single" w:sz="4" w:space="0" w:color="auto"/>
            </w:tcBorders>
            <w:noWrap/>
            <w:vAlign w:val="bottom"/>
          </w:tcPr>
          <w:p w14:paraId="1CAF4DDA" w14:textId="77777777" w:rsidR="007A6F8C" w:rsidRPr="00490CFD" w:rsidRDefault="007A6F8C" w:rsidP="00F4582A">
            <w:pPr>
              <w:jc w:val="center"/>
              <w:rPr>
                <w:color w:val="FF0000"/>
              </w:rPr>
            </w:pPr>
          </w:p>
        </w:tc>
        <w:tc>
          <w:tcPr>
            <w:tcW w:w="439" w:type="pct"/>
            <w:tcBorders>
              <w:top w:val="single" w:sz="4" w:space="0" w:color="auto"/>
              <w:left w:val="single" w:sz="4" w:space="0" w:color="auto"/>
              <w:right w:val="single" w:sz="4" w:space="0" w:color="auto"/>
            </w:tcBorders>
          </w:tcPr>
          <w:p w14:paraId="0C4A62FD"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CC43FA1"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2FC9D46A"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CE6A093"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66AB1ED6"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DCAE61C" w14:textId="77777777" w:rsidR="007A6F8C" w:rsidRPr="00490CFD" w:rsidRDefault="007A6F8C" w:rsidP="00F4582A">
            <w:pPr>
              <w:rPr>
                <w:lang w:eastAsia="sr-Latn-RS"/>
              </w:rPr>
            </w:pPr>
          </w:p>
        </w:tc>
      </w:tr>
      <w:tr w:rsidR="00D1285A" w:rsidRPr="00490CFD" w14:paraId="0F2A987B" w14:textId="77777777" w:rsidTr="00D1285A">
        <w:trPr>
          <w:trHeight w:val="276"/>
        </w:trPr>
        <w:tc>
          <w:tcPr>
            <w:tcW w:w="327" w:type="pct"/>
            <w:tcBorders>
              <w:left w:val="single" w:sz="4" w:space="0" w:color="auto"/>
              <w:right w:val="single" w:sz="4" w:space="0" w:color="auto"/>
            </w:tcBorders>
            <w:noWrap/>
          </w:tcPr>
          <w:p w14:paraId="755671E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105C9325" w14:textId="77777777" w:rsidR="007A6F8C" w:rsidRPr="00490CFD" w:rsidRDefault="007A6F8C" w:rsidP="0024757E">
            <w:r w:rsidRPr="00490CFD">
              <w:t>Обрачун по м3.</w:t>
            </w:r>
          </w:p>
        </w:tc>
        <w:tc>
          <w:tcPr>
            <w:tcW w:w="395" w:type="pct"/>
            <w:tcBorders>
              <w:left w:val="single" w:sz="4" w:space="0" w:color="auto"/>
              <w:right w:val="single" w:sz="4" w:space="0" w:color="auto"/>
            </w:tcBorders>
            <w:vAlign w:val="bottom"/>
          </w:tcPr>
          <w:p w14:paraId="4A85BF64"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080C4E13"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5B1BF43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A74962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5B05A0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979FFC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85560B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E6BF889" w14:textId="77777777" w:rsidR="007A6F8C" w:rsidRPr="00490CFD" w:rsidRDefault="007A6F8C" w:rsidP="00F4582A">
            <w:pPr>
              <w:rPr>
                <w:lang w:eastAsia="sr-Latn-RS"/>
              </w:rPr>
            </w:pPr>
          </w:p>
        </w:tc>
      </w:tr>
      <w:tr w:rsidR="00D1285A" w:rsidRPr="00490CFD" w14:paraId="024F527E" w14:textId="77777777" w:rsidTr="00D1285A">
        <w:trPr>
          <w:trHeight w:val="276"/>
        </w:trPr>
        <w:tc>
          <w:tcPr>
            <w:tcW w:w="327" w:type="pct"/>
            <w:tcBorders>
              <w:left w:val="single" w:sz="4" w:space="0" w:color="auto"/>
              <w:right w:val="single" w:sz="4" w:space="0" w:color="auto"/>
            </w:tcBorders>
            <w:noWrap/>
          </w:tcPr>
          <w:p w14:paraId="70287222"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AAF7F2E" w14:textId="77777777" w:rsidR="007A6F8C" w:rsidRPr="00490CFD" w:rsidRDefault="007A6F8C" w:rsidP="0024757E">
            <w:r w:rsidRPr="00490CFD">
              <w:t>приземље, ламела Б</w:t>
            </w:r>
          </w:p>
        </w:tc>
        <w:tc>
          <w:tcPr>
            <w:tcW w:w="395" w:type="pct"/>
            <w:tcBorders>
              <w:left w:val="single" w:sz="4" w:space="0" w:color="auto"/>
              <w:right w:val="single" w:sz="4" w:space="0" w:color="auto"/>
            </w:tcBorders>
            <w:vAlign w:val="bottom"/>
          </w:tcPr>
          <w:p w14:paraId="19AEF915"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8964749" w14:textId="77777777" w:rsidR="007A6F8C" w:rsidRPr="00490CFD" w:rsidRDefault="007A6F8C" w:rsidP="00F4582A">
            <w:pPr>
              <w:jc w:val="center"/>
            </w:pPr>
          </w:p>
        </w:tc>
        <w:tc>
          <w:tcPr>
            <w:tcW w:w="439" w:type="pct"/>
            <w:tcBorders>
              <w:left w:val="single" w:sz="4" w:space="0" w:color="auto"/>
              <w:right w:val="single" w:sz="4" w:space="0" w:color="auto"/>
            </w:tcBorders>
          </w:tcPr>
          <w:p w14:paraId="68399F3F"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59F2B0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64257A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A2A612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6DE4F8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99D4AE6" w14:textId="77777777" w:rsidR="007A6F8C" w:rsidRPr="00490CFD" w:rsidRDefault="007A6F8C" w:rsidP="00F4582A">
            <w:pPr>
              <w:rPr>
                <w:lang w:eastAsia="sr-Latn-RS"/>
              </w:rPr>
            </w:pPr>
          </w:p>
        </w:tc>
      </w:tr>
      <w:tr w:rsidR="00D1285A" w:rsidRPr="00490CFD" w14:paraId="6D9E0070" w14:textId="77777777" w:rsidTr="00D1285A">
        <w:trPr>
          <w:trHeight w:val="276"/>
        </w:trPr>
        <w:tc>
          <w:tcPr>
            <w:tcW w:w="327" w:type="pct"/>
            <w:tcBorders>
              <w:left w:val="single" w:sz="4" w:space="0" w:color="auto"/>
              <w:right w:val="single" w:sz="4" w:space="0" w:color="auto"/>
            </w:tcBorders>
            <w:noWrap/>
          </w:tcPr>
          <w:p w14:paraId="381C65B2"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47620CE" w14:textId="77777777" w:rsidR="007A6F8C" w:rsidRPr="00490CFD" w:rsidRDefault="007A6F8C" w:rsidP="0024757E">
            <w:pPr>
              <w:rPr>
                <w:lang w:val="sr-Cyrl-RS"/>
              </w:rPr>
            </w:pPr>
            <w:r w:rsidRPr="00490CFD">
              <w:t>0,05*4*3,15*0,35</w:t>
            </w:r>
            <w:r w:rsidRPr="00490CFD">
              <w:rPr>
                <w:lang w:val="sr-Cyrl-RS"/>
              </w:rPr>
              <w:t>=</w:t>
            </w:r>
            <w:r w:rsidRPr="00490CFD">
              <w:t>0,22</w:t>
            </w:r>
          </w:p>
        </w:tc>
        <w:tc>
          <w:tcPr>
            <w:tcW w:w="395" w:type="pct"/>
            <w:tcBorders>
              <w:left w:val="single" w:sz="4" w:space="0" w:color="auto"/>
              <w:right w:val="single" w:sz="4" w:space="0" w:color="auto"/>
            </w:tcBorders>
            <w:vAlign w:val="bottom"/>
          </w:tcPr>
          <w:p w14:paraId="32D53FBA"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39FA8196" w14:textId="77777777" w:rsidR="007A6F8C" w:rsidRPr="00490CFD" w:rsidRDefault="007A6F8C" w:rsidP="00F4582A">
            <w:pPr>
              <w:jc w:val="center"/>
            </w:pPr>
          </w:p>
        </w:tc>
        <w:tc>
          <w:tcPr>
            <w:tcW w:w="439" w:type="pct"/>
            <w:tcBorders>
              <w:left w:val="single" w:sz="4" w:space="0" w:color="auto"/>
              <w:right w:val="single" w:sz="4" w:space="0" w:color="auto"/>
            </w:tcBorders>
          </w:tcPr>
          <w:p w14:paraId="5A4A281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9F1CB7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C17290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F8F115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E984DC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3ECC713" w14:textId="77777777" w:rsidR="007A6F8C" w:rsidRPr="00490CFD" w:rsidRDefault="007A6F8C" w:rsidP="00F4582A">
            <w:pPr>
              <w:rPr>
                <w:lang w:eastAsia="sr-Latn-RS"/>
              </w:rPr>
            </w:pPr>
          </w:p>
        </w:tc>
      </w:tr>
      <w:tr w:rsidR="00D1285A" w:rsidRPr="00490CFD" w14:paraId="5DA2E963" w14:textId="77777777" w:rsidTr="00D1285A">
        <w:trPr>
          <w:trHeight w:val="276"/>
        </w:trPr>
        <w:tc>
          <w:tcPr>
            <w:tcW w:w="327" w:type="pct"/>
            <w:tcBorders>
              <w:left w:val="single" w:sz="4" w:space="0" w:color="auto"/>
              <w:right w:val="single" w:sz="4" w:space="0" w:color="auto"/>
            </w:tcBorders>
            <w:noWrap/>
          </w:tcPr>
          <w:p w14:paraId="6183AF0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13DEF11F" w14:textId="77777777" w:rsidR="007A6F8C" w:rsidRPr="00490CFD" w:rsidRDefault="007A6F8C" w:rsidP="0024757E">
            <w:pPr>
              <w:rPr>
                <w:lang w:val="sr-Cyrl-RS"/>
              </w:rPr>
            </w:pPr>
            <w:r w:rsidRPr="00490CFD">
              <w:t>(0,10+0,20)*3,15*0,46</w:t>
            </w:r>
            <w:r w:rsidRPr="00490CFD">
              <w:rPr>
                <w:lang w:val="sr-Cyrl-RS"/>
              </w:rPr>
              <w:t>=</w:t>
            </w:r>
            <w:r w:rsidRPr="00490CFD">
              <w:t>0,43</w:t>
            </w:r>
          </w:p>
        </w:tc>
        <w:tc>
          <w:tcPr>
            <w:tcW w:w="395" w:type="pct"/>
            <w:tcBorders>
              <w:left w:val="single" w:sz="4" w:space="0" w:color="auto"/>
              <w:right w:val="single" w:sz="4" w:space="0" w:color="auto"/>
            </w:tcBorders>
            <w:vAlign w:val="bottom"/>
          </w:tcPr>
          <w:p w14:paraId="6AD4E79C"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04C6321A" w14:textId="77777777" w:rsidR="007A6F8C" w:rsidRPr="00490CFD" w:rsidRDefault="007A6F8C" w:rsidP="00F4582A">
            <w:pPr>
              <w:jc w:val="center"/>
            </w:pPr>
          </w:p>
        </w:tc>
        <w:tc>
          <w:tcPr>
            <w:tcW w:w="439" w:type="pct"/>
            <w:tcBorders>
              <w:left w:val="single" w:sz="4" w:space="0" w:color="auto"/>
              <w:right w:val="single" w:sz="4" w:space="0" w:color="auto"/>
            </w:tcBorders>
          </w:tcPr>
          <w:p w14:paraId="427CCE9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90F153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2AE5B1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5EA49D7"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81FA2F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0BA7EE6" w14:textId="77777777" w:rsidR="007A6F8C" w:rsidRPr="00490CFD" w:rsidRDefault="007A6F8C" w:rsidP="00F4582A">
            <w:pPr>
              <w:rPr>
                <w:lang w:eastAsia="sr-Latn-RS"/>
              </w:rPr>
            </w:pPr>
          </w:p>
        </w:tc>
      </w:tr>
      <w:tr w:rsidR="00D1285A" w:rsidRPr="00490CFD" w14:paraId="3822DB25" w14:textId="77777777" w:rsidTr="00D1285A">
        <w:trPr>
          <w:trHeight w:val="276"/>
        </w:trPr>
        <w:tc>
          <w:tcPr>
            <w:tcW w:w="327" w:type="pct"/>
            <w:tcBorders>
              <w:left w:val="single" w:sz="4" w:space="0" w:color="auto"/>
              <w:right w:val="single" w:sz="4" w:space="0" w:color="auto"/>
            </w:tcBorders>
            <w:noWrap/>
          </w:tcPr>
          <w:p w14:paraId="4DE05EC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3A0834F" w14:textId="77777777" w:rsidR="007A6F8C" w:rsidRPr="00490CFD" w:rsidRDefault="007A6F8C" w:rsidP="0024757E">
            <w:pPr>
              <w:rPr>
                <w:lang w:val="sr-Cyrl-RS"/>
              </w:rPr>
            </w:pPr>
            <w:r w:rsidRPr="00490CFD">
              <w:t xml:space="preserve"> I спрат, ламела Б</w:t>
            </w:r>
            <w:r w:rsidRPr="00490CFD">
              <w:rPr>
                <w:lang w:val="sr-Cyrl-RS"/>
              </w:rPr>
              <w:t>=</w:t>
            </w:r>
            <w:r w:rsidRPr="00490CFD">
              <w:t>0,26</w:t>
            </w:r>
          </w:p>
        </w:tc>
        <w:tc>
          <w:tcPr>
            <w:tcW w:w="395" w:type="pct"/>
            <w:tcBorders>
              <w:left w:val="single" w:sz="4" w:space="0" w:color="auto"/>
              <w:right w:val="single" w:sz="4" w:space="0" w:color="auto"/>
            </w:tcBorders>
            <w:vAlign w:val="bottom"/>
          </w:tcPr>
          <w:p w14:paraId="2FDA3C13"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23F7E97" w14:textId="77777777" w:rsidR="007A6F8C" w:rsidRPr="00490CFD" w:rsidRDefault="007A6F8C" w:rsidP="00F4582A">
            <w:pPr>
              <w:jc w:val="center"/>
            </w:pPr>
          </w:p>
        </w:tc>
        <w:tc>
          <w:tcPr>
            <w:tcW w:w="439" w:type="pct"/>
            <w:tcBorders>
              <w:left w:val="single" w:sz="4" w:space="0" w:color="auto"/>
              <w:right w:val="single" w:sz="4" w:space="0" w:color="auto"/>
            </w:tcBorders>
          </w:tcPr>
          <w:p w14:paraId="38E850F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376824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47084E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BA78B1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58F4D1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58D487E" w14:textId="77777777" w:rsidR="007A6F8C" w:rsidRPr="00490CFD" w:rsidRDefault="007A6F8C" w:rsidP="00F4582A">
            <w:pPr>
              <w:rPr>
                <w:lang w:eastAsia="sr-Latn-RS"/>
              </w:rPr>
            </w:pPr>
          </w:p>
        </w:tc>
      </w:tr>
      <w:tr w:rsidR="00D1285A" w:rsidRPr="00490CFD" w14:paraId="588D6B31" w14:textId="77777777" w:rsidTr="00D1285A">
        <w:trPr>
          <w:trHeight w:val="276"/>
        </w:trPr>
        <w:tc>
          <w:tcPr>
            <w:tcW w:w="327" w:type="pct"/>
            <w:tcBorders>
              <w:left w:val="single" w:sz="4" w:space="0" w:color="auto"/>
              <w:bottom w:val="single" w:sz="4" w:space="0" w:color="auto"/>
              <w:right w:val="single" w:sz="4" w:space="0" w:color="auto"/>
            </w:tcBorders>
            <w:noWrap/>
          </w:tcPr>
          <w:p w14:paraId="2C3DFE53"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1526E7F"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3265EEC1" w14:textId="77777777" w:rsidR="007A6F8C" w:rsidRPr="00490CFD" w:rsidRDefault="007A6F8C" w:rsidP="00F4582A">
            <w:pPr>
              <w:jc w:val="center"/>
            </w:pPr>
            <w:r w:rsidRPr="00490CFD">
              <w:t>m</w:t>
            </w:r>
            <w:r w:rsidRPr="00490CFD">
              <w:rPr>
                <w:b/>
                <w:bCs/>
                <w:i/>
                <w:iCs/>
                <w:vertAlign w:val="superscript"/>
              </w:rPr>
              <w:t>3</w:t>
            </w:r>
          </w:p>
        </w:tc>
        <w:tc>
          <w:tcPr>
            <w:tcW w:w="394" w:type="pct"/>
            <w:tcBorders>
              <w:left w:val="single" w:sz="4" w:space="0" w:color="auto"/>
              <w:bottom w:val="single" w:sz="4" w:space="0" w:color="auto"/>
              <w:right w:val="single" w:sz="4" w:space="0" w:color="auto"/>
            </w:tcBorders>
            <w:noWrap/>
            <w:vAlign w:val="bottom"/>
          </w:tcPr>
          <w:p w14:paraId="0B853C2E" w14:textId="77777777" w:rsidR="007A6F8C" w:rsidRPr="00490CFD" w:rsidRDefault="007A6F8C" w:rsidP="00F4582A">
            <w:pPr>
              <w:jc w:val="center"/>
            </w:pPr>
            <w:r w:rsidRPr="00490CFD">
              <w:t>0,91</w:t>
            </w:r>
          </w:p>
        </w:tc>
        <w:tc>
          <w:tcPr>
            <w:tcW w:w="439" w:type="pct"/>
            <w:tcBorders>
              <w:left w:val="single" w:sz="4" w:space="0" w:color="auto"/>
              <w:bottom w:val="single" w:sz="4" w:space="0" w:color="auto"/>
              <w:right w:val="single" w:sz="4" w:space="0" w:color="auto"/>
            </w:tcBorders>
          </w:tcPr>
          <w:p w14:paraId="116270ED"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8930121"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0A9EF7F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F9BF303"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CC66E9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38E638A" w14:textId="77777777" w:rsidR="007A6F8C" w:rsidRPr="00490CFD" w:rsidRDefault="007A6F8C" w:rsidP="00F4582A">
            <w:pPr>
              <w:rPr>
                <w:lang w:eastAsia="sr-Latn-RS"/>
              </w:rPr>
            </w:pPr>
          </w:p>
        </w:tc>
      </w:tr>
      <w:tr w:rsidR="00D1285A" w:rsidRPr="00490CFD" w14:paraId="2F0F3C95" w14:textId="77777777" w:rsidTr="00D1285A">
        <w:trPr>
          <w:trHeight w:val="276"/>
        </w:trPr>
        <w:tc>
          <w:tcPr>
            <w:tcW w:w="327" w:type="pct"/>
            <w:tcBorders>
              <w:top w:val="single" w:sz="4" w:space="0" w:color="auto"/>
              <w:left w:val="single" w:sz="4" w:space="0" w:color="auto"/>
              <w:right w:val="single" w:sz="4" w:space="0" w:color="auto"/>
            </w:tcBorders>
            <w:noWrap/>
          </w:tcPr>
          <w:p w14:paraId="44560A45" w14:textId="77777777" w:rsidR="007A6F8C" w:rsidRPr="00490CFD" w:rsidRDefault="007A6F8C" w:rsidP="00F4582A">
            <w:pPr>
              <w:rPr>
                <w:bCs/>
                <w:lang w:val="sr-Cyrl-RS" w:eastAsia="sr-Latn-RS"/>
              </w:rPr>
            </w:pPr>
            <w:r w:rsidRPr="00490CFD">
              <w:rPr>
                <w:bCs/>
                <w:lang w:val="sr-Cyrl-RS" w:eastAsia="sr-Latn-RS"/>
              </w:rPr>
              <w:t>1.1.14</w:t>
            </w:r>
          </w:p>
        </w:tc>
        <w:tc>
          <w:tcPr>
            <w:tcW w:w="1559" w:type="pct"/>
            <w:tcBorders>
              <w:top w:val="single" w:sz="4" w:space="0" w:color="auto"/>
              <w:left w:val="single" w:sz="4" w:space="0" w:color="auto"/>
              <w:right w:val="single" w:sz="4" w:space="0" w:color="auto"/>
            </w:tcBorders>
            <w:vAlign w:val="bottom"/>
          </w:tcPr>
          <w:p w14:paraId="33D4E03E" w14:textId="77777777" w:rsidR="007A6F8C" w:rsidRPr="00490CFD" w:rsidRDefault="007A6F8C" w:rsidP="0024757E">
            <w:r w:rsidRPr="00490CFD">
              <w:t>Машинско и ручно просецање армирано бетонске међуспратне конструкције изнад степеништа у ламели Б, са разбијањем плоче дебљине  д=31cm.</w:t>
            </w:r>
          </w:p>
        </w:tc>
        <w:tc>
          <w:tcPr>
            <w:tcW w:w="395" w:type="pct"/>
            <w:tcBorders>
              <w:top w:val="single" w:sz="4" w:space="0" w:color="auto"/>
              <w:left w:val="single" w:sz="4" w:space="0" w:color="auto"/>
              <w:right w:val="single" w:sz="4" w:space="0" w:color="auto"/>
            </w:tcBorders>
            <w:vAlign w:val="bottom"/>
          </w:tcPr>
          <w:p w14:paraId="08AB88F0"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37B10D92"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1E625E3A"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3EC595C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D101B22"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2DEDBC66"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4614EC1"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416F057" w14:textId="77777777" w:rsidR="007A6F8C" w:rsidRPr="00490CFD" w:rsidRDefault="007A6F8C" w:rsidP="00F4582A">
            <w:pPr>
              <w:rPr>
                <w:lang w:eastAsia="sr-Latn-RS"/>
              </w:rPr>
            </w:pPr>
          </w:p>
        </w:tc>
      </w:tr>
      <w:tr w:rsidR="00D1285A" w:rsidRPr="00490CFD" w14:paraId="124F9C03" w14:textId="77777777" w:rsidTr="00D1285A">
        <w:trPr>
          <w:trHeight w:val="276"/>
        </w:trPr>
        <w:tc>
          <w:tcPr>
            <w:tcW w:w="327" w:type="pct"/>
            <w:tcBorders>
              <w:left w:val="single" w:sz="4" w:space="0" w:color="auto"/>
              <w:right w:val="single" w:sz="4" w:space="0" w:color="auto"/>
            </w:tcBorders>
            <w:noWrap/>
          </w:tcPr>
          <w:p w14:paraId="7693E71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2315115C" w14:textId="77777777" w:rsidR="007A6F8C" w:rsidRPr="00490CFD" w:rsidRDefault="007A6F8C" w:rsidP="0024757E">
            <w:r w:rsidRPr="00490CFD">
              <w:t xml:space="preserve">Приликом рушења предвидети правилно просецање одговарајућим резним плочама и резним алатом да не би дошло до оштећења и растресања конструкције приликом рушења. </w:t>
            </w:r>
          </w:p>
        </w:tc>
        <w:tc>
          <w:tcPr>
            <w:tcW w:w="395" w:type="pct"/>
            <w:tcBorders>
              <w:left w:val="single" w:sz="4" w:space="0" w:color="auto"/>
              <w:right w:val="single" w:sz="4" w:space="0" w:color="auto"/>
            </w:tcBorders>
            <w:vAlign w:val="bottom"/>
          </w:tcPr>
          <w:p w14:paraId="7A47AC24"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AA3EA59" w14:textId="77777777" w:rsidR="007A6F8C" w:rsidRPr="00490CFD" w:rsidRDefault="007A6F8C" w:rsidP="00F4582A">
            <w:pPr>
              <w:jc w:val="center"/>
            </w:pPr>
          </w:p>
        </w:tc>
        <w:tc>
          <w:tcPr>
            <w:tcW w:w="439" w:type="pct"/>
            <w:tcBorders>
              <w:left w:val="single" w:sz="4" w:space="0" w:color="auto"/>
              <w:right w:val="single" w:sz="4" w:space="0" w:color="auto"/>
            </w:tcBorders>
          </w:tcPr>
          <w:p w14:paraId="6D62292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9D2A32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0CACA8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EC8FE2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FCA045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4155AF8" w14:textId="77777777" w:rsidR="007A6F8C" w:rsidRPr="00490CFD" w:rsidRDefault="007A6F8C" w:rsidP="00F4582A">
            <w:pPr>
              <w:rPr>
                <w:lang w:eastAsia="sr-Latn-RS"/>
              </w:rPr>
            </w:pPr>
          </w:p>
        </w:tc>
      </w:tr>
      <w:tr w:rsidR="00D1285A" w:rsidRPr="00490CFD" w14:paraId="4AD98432" w14:textId="77777777" w:rsidTr="00D1285A">
        <w:trPr>
          <w:trHeight w:val="276"/>
        </w:trPr>
        <w:tc>
          <w:tcPr>
            <w:tcW w:w="327" w:type="pct"/>
            <w:tcBorders>
              <w:left w:val="single" w:sz="4" w:space="0" w:color="auto"/>
              <w:right w:val="single" w:sz="4" w:space="0" w:color="auto"/>
            </w:tcBorders>
            <w:noWrap/>
          </w:tcPr>
          <w:p w14:paraId="1320D03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CE1BA5B" w14:textId="77777777" w:rsidR="007A6F8C" w:rsidRPr="00490CFD" w:rsidRDefault="007A6F8C" w:rsidP="0024757E">
            <w:r w:rsidRPr="00490CFD">
              <w:t>Обавезно штитити површине зидова и подова који су финално урађени у камену, са прикупљањем свог шута.</w:t>
            </w:r>
          </w:p>
        </w:tc>
        <w:tc>
          <w:tcPr>
            <w:tcW w:w="395" w:type="pct"/>
            <w:tcBorders>
              <w:left w:val="single" w:sz="4" w:space="0" w:color="auto"/>
              <w:right w:val="single" w:sz="4" w:space="0" w:color="auto"/>
            </w:tcBorders>
            <w:vAlign w:val="bottom"/>
          </w:tcPr>
          <w:p w14:paraId="2AB71B1D"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D97EA25" w14:textId="77777777" w:rsidR="007A6F8C" w:rsidRPr="00490CFD" w:rsidRDefault="007A6F8C" w:rsidP="00F4582A">
            <w:pPr>
              <w:jc w:val="center"/>
            </w:pPr>
          </w:p>
        </w:tc>
        <w:tc>
          <w:tcPr>
            <w:tcW w:w="439" w:type="pct"/>
            <w:tcBorders>
              <w:left w:val="single" w:sz="4" w:space="0" w:color="auto"/>
              <w:right w:val="single" w:sz="4" w:space="0" w:color="auto"/>
            </w:tcBorders>
          </w:tcPr>
          <w:p w14:paraId="57FE79A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88D472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EEF239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73641A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782B5E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C887ABD" w14:textId="77777777" w:rsidR="007A6F8C" w:rsidRPr="00490CFD" w:rsidRDefault="007A6F8C" w:rsidP="00F4582A">
            <w:pPr>
              <w:rPr>
                <w:lang w:eastAsia="sr-Latn-RS"/>
              </w:rPr>
            </w:pPr>
          </w:p>
        </w:tc>
      </w:tr>
      <w:tr w:rsidR="00D1285A" w:rsidRPr="00490CFD" w14:paraId="0B6018F9" w14:textId="77777777" w:rsidTr="00D1285A">
        <w:trPr>
          <w:trHeight w:val="276"/>
        </w:trPr>
        <w:tc>
          <w:tcPr>
            <w:tcW w:w="327" w:type="pct"/>
            <w:tcBorders>
              <w:left w:val="single" w:sz="4" w:space="0" w:color="auto"/>
              <w:bottom w:val="single" w:sz="4" w:space="0" w:color="auto"/>
              <w:right w:val="single" w:sz="4" w:space="0" w:color="auto"/>
            </w:tcBorders>
            <w:noWrap/>
          </w:tcPr>
          <w:p w14:paraId="15B13C6C"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B67AEEF" w14:textId="77777777" w:rsidR="007A6F8C" w:rsidRPr="00490CFD" w:rsidRDefault="007A6F8C" w:rsidP="0024757E">
            <w:r w:rsidRPr="00490CFD">
              <w:t>У цену обрачунати и потребну скелу-100% платформу која би обезбедила постојеће завршено степениште, са пажљивим утоваром шута и транспортом до превозног средства и истоваром на депонију до 15km.</w:t>
            </w:r>
          </w:p>
        </w:tc>
        <w:tc>
          <w:tcPr>
            <w:tcW w:w="395" w:type="pct"/>
            <w:tcBorders>
              <w:left w:val="single" w:sz="4" w:space="0" w:color="auto"/>
              <w:bottom w:val="single" w:sz="4" w:space="0" w:color="auto"/>
              <w:right w:val="single" w:sz="4" w:space="0" w:color="auto"/>
            </w:tcBorders>
            <w:vAlign w:val="bottom"/>
          </w:tcPr>
          <w:p w14:paraId="63AEED66"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48D65572"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6198C5C3"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CE7B164"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F8D2438"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4B3387C"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A8AB31A"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605E647" w14:textId="77777777" w:rsidR="007A6F8C" w:rsidRPr="00490CFD" w:rsidRDefault="007A6F8C" w:rsidP="00F4582A">
            <w:pPr>
              <w:rPr>
                <w:lang w:eastAsia="sr-Latn-RS"/>
              </w:rPr>
            </w:pPr>
          </w:p>
        </w:tc>
      </w:tr>
      <w:tr w:rsidR="00D1285A" w:rsidRPr="00490CFD" w14:paraId="3E690D9F" w14:textId="77777777" w:rsidTr="00D1285A">
        <w:trPr>
          <w:trHeight w:val="276"/>
        </w:trPr>
        <w:tc>
          <w:tcPr>
            <w:tcW w:w="327" w:type="pct"/>
            <w:tcBorders>
              <w:top w:val="single" w:sz="4" w:space="0" w:color="auto"/>
              <w:left w:val="single" w:sz="4" w:space="0" w:color="auto"/>
              <w:right w:val="single" w:sz="4" w:space="0" w:color="auto"/>
            </w:tcBorders>
            <w:noWrap/>
          </w:tcPr>
          <w:p w14:paraId="00AAC082" w14:textId="77777777" w:rsidR="007A6F8C" w:rsidRPr="00490CFD" w:rsidRDefault="007A6F8C" w:rsidP="00F4582A">
            <w:pPr>
              <w:rPr>
                <w:bCs/>
                <w:lang w:val="sr-Cyrl-RS" w:eastAsia="sr-Latn-RS"/>
              </w:rPr>
            </w:pPr>
            <w:r w:rsidRPr="00490CFD">
              <w:rPr>
                <w:bCs/>
                <w:lang w:val="sr-Cyrl-RS" w:eastAsia="sr-Latn-RS"/>
              </w:rPr>
              <w:t>1.1.14.1</w:t>
            </w:r>
          </w:p>
        </w:tc>
        <w:tc>
          <w:tcPr>
            <w:tcW w:w="1559" w:type="pct"/>
            <w:tcBorders>
              <w:top w:val="single" w:sz="4" w:space="0" w:color="auto"/>
              <w:left w:val="single" w:sz="4" w:space="0" w:color="auto"/>
              <w:right w:val="single" w:sz="4" w:space="0" w:color="auto"/>
            </w:tcBorders>
            <w:vAlign w:val="bottom"/>
          </w:tcPr>
          <w:p w14:paraId="31A7E99C" w14:textId="77777777" w:rsidR="007A6F8C" w:rsidRPr="00490CFD" w:rsidRDefault="007A6F8C" w:rsidP="0024757E">
            <w:r w:rsidRPr="00490CFD">
              <w:t>техничка етажа, ламела Б</w:t>
            </w:r>
          </w:p>
        </w:tc>
        <w:tc>
          <w:tcPr>
            <w:tcW w:w="395" w:type="pct"/>
            <w:tcBorders>
              <w:top w:val="single" w:sz="4" w:space="0" w:color="auto"/>
              <w:left w:val="single" w:sz="4" w:space="0" w:color="auto"/>
              <w:right w:val="single" w:sz="4" w:space="0" w:color="auto"/>
            </w:tcBorders>
            <w:vAlign w:val="bottom"/>
          </w:tcPr>
          <w:p w14:paraId="11B9C9DC"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1F81C724"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50C1737A"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877E4C7"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1A90732C"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29F2066"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DAAB27D"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88E1930" w14:textId="77777777" w:rsidR="007A6F8C" w:rsidRPr="00490CFD" w:rsidRDefault="007A6F8C" w:rsidP="00F4582A">
            <w:pPr>
              <w:rPr>
                <w:lang w:eastAsia="sr-Latn-RS"/>
              </w:rPr>
            </w:pPr>
          </w:p>
        </w:tc>
      </w:tr>
      <w:tr w:rsidR="00D1285A" w:rsidRPr="00490CFD" w14:paraId="27E9061E" w14:textId="77777777" w:rsidTr="00D1285A">
        <w:trPr>
          <w:trHeight w:val="276"/>
        </w:trPr>
        <w:tc>
          <w:tcPr>
            <w:tcW w:w="327" w:type="pct"/>
            <w:tcBorders>
              <w:left w:val="single" w:sz="4" w:space="0" w:color="auto"/>
              <w:right w:val="single" w:sz="4" w:space="0" w:color="auto"/>
            </w:tcBorders>
            <w:noWrap/>
          </w:tcPr>
          <w:p w14:paraId="5F3C55A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28AF50D9" w14:textId="77777777" w:rsidR="007A6F8C" w:rsidRPr="00490CFD" w:rsidRDefault="007A6F8C" w:rsidP="0024757E">
            <w:r w:rsidRPr="00490CFD">
              <w:t>просецање</w:t>
            </w:r>
          </w:p>
        </w:tc>
        <w:tc>
          <w:tcPr>
            <w:tcW w:w="395" w:type="pct"/>
            <w:tcBorders>
              <w:left w:val="single" w:sz="4" w:space="0" w:color="auto"/>
              <w:right w:val="single" w:sz="4" w:space="0" w:color="auto"/>
            </w:tcBorders>
            <w:vAlign w:val="bottom"/>
          </w:tcPr>
          <w:p w14:paraId="68BD527F"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212BEC8" w14:textId="77777777" w:rsidR="007A6F8C" w:rsidRPr="00490CFD" w:rsidRDefault="007A6F8C" w:rsidP="00F4582A">
            <w:pPr>
              <w:jc w:val="center"/>
            </w:pPr>
          </w:p>
        </w:tc>
        <w:tc>
          <w:tcPr>
            <w:tcW w:w="439" w:type="pct"/>
            <w:tcBorders>
              <w:left w:val="single" w:sz="4" w:space="0" w:color="auto"/>
              <w:right w:val="single" w:sz="4" w:space="0" w:color="auto"/>
            </w:tcBorders>
          </w:tcPr>
          <w:p w14:paraId="642DE70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004F8B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9C68A6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0B7756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9205CF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99B5A6F" w14:textId="77777777" w:rsidR="007A6F8C" w:rsidRPr="00490CFD" w:rsidRDefault="007A6F8C" w:rsidP="00F4582A">
            <w:pPr>
              <w:rPr>
                <w:lang w:eastAsia="sr-Latn-RS"/>
              </w:rPr>
            </w:pPr>
          </w:p>
        </w:tc>
      </w:tr>
      <w:tr w:rsidR="00D1285A" w:rsidRPr="00490CFD" w14:paraId="1C79C32D" w14:textId="77777777" w:rsidTr="00D1285A">
        <w:trPr>
          <w:trHeight w:val="276"/>
        </w:trPr>
        <w:tc>
          <w:tcPr>
            <w:tcW w:w="327" w:type="pct"/>
            <w:tcBorders>
              <w:left w:val="single" w:sz="4" w:space="0" w:color="auto"/>
              <w:right w:val="single" w:sz="4" w:space="0" w:color="auto"/>
            </w:tcBorders>
            <w:noWrap/>
          </w:tcPr>
          <w:p w14:paraId="319C680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5850B74A" w14:textId="77777777" w:rsidR="007A6F8C" w:rsidRPr="00490CFD" w:rsidRDefault="007A6F8C" w:rsidP="0024757E">
            <w:r w:rsidRPr="00490CFD">
              <w:t>машинско просецање АБ плоче дебљине д=31cm. Обрачун по m.</w:t>
            </w:r>
          </w:p>
        </w:tc>
        <w:tc>
          <w:tcPr>
            <w:tcW w:w="395" w:type="pct"/>
            <w:tcBorders>
              <w:left w:val="single" w:sz="4" w:space="0" w:color="auto"/>
              <w:right w:val="single" w:sz="4" w:space="0" w:color="auto"/>
            </w:tcBorders>
            <w:vAlign w:val="bottom"/>
          </w:tcPr>
          <w:p w14:paraId="2B947E0B" w14:textId="77777777" w:rsidR="007A6F8C" w:rsidRPr="00490CFD" w:rsidRDefault="007A6F8C" w:rsidP="00F4582A"/>
        </w:tc>
        <w:tc>
          <w:tcPr>
            <w:tcW w:w="394" w:type="pct"/>
            <w:tcBorders>
              <w:left w:val="single" w:sz="4" w:space="0" w:color="auto"/>
              <w:right w:val="single" w:sz="4" w:space="0" w:color="auto"/>
            </w:tcBorders>
            <w:noWrap/>
            <w:vAlign w:val="bottom"/>
          </w:tcPr>
          <w:p w14:paraId="7AB43A4B" w14:textId="77777777" w:rsidR="007A6F8C" w:rsidRPr="00490CFD" w:rsidRDefault="007A6F8C" w:rsidP="00F4582A"/>
        </w:tc>
        <w:tc>
          <w:tcPr>
            <w:tcW w:w="439" w:type="pct"/>
            <w:tcBorders>
              <w:left w:val="single" w:sz="4" w:space="0" w:color="auto"/>
              <w:right w:val="single" w:sz="4" w:space="0" w:color="auto"/>
            </w:tcBorders>
          </w:tcPr>
          <w:p w14:paraId="6F2D485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73CACB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DBB89A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E9BBD7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7BFEE6D"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92A728F" w14:textId="77777777" w:rsidR="007A6F8C" w:rsidRPr="00490CFD" w:rsidRDefault="007A6F8C" w:rsidP="00F4582A">
            <w:pPr>
              <w:rPr>
                <w:lang w:eastAsia="sr-Latn-RS"/>
              </w:rPr>
            </w:pPr>
          </w:p>
        </w:tc>
      </w:tr>
      <w:tr w:rsidR="00D1285A" w:rsidRPr="00490CFD" w14:paraId="487B554E" w14:textId="77777777" w:rsidTr="00D1285A">
        <w:trPr>
          <w:trHeight w:val="276"/>
        </w:trPr>
        <w:tc>
          <w:tcPr>
            <w:tcW w:w="327" w:type="pct"/>
            <w:tcBorders>
              <w:left w:val="single" w:sz="4" w:space="0" w:color="auto"/>
              <w:bottom w:val="single" w:sz="4" w:space="0" w:color="auto"/>
              <w:right w:val="single" w:sz="4" w:space="0" w:color="auto"/>
            </w:tcBorders>
            <w:noWrap/>
          </w:tcPr>
          <w:p w14:paraId="0641460E"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11293D1D" w14:textId="77777777" w:rsidR="007A6F8C" w:rsidRPr="00490CFD" w:rsidRDefault="007A6F8C" w:rsidP="0024757E">
            <w:r w:rsidRPr="00490CFD">
              <w:t>2,96*2+5,42*2</w:t>
            </w:r>
          </w:p>
        </w:tc>
        <w:tc>
          <w:tcPr>
            <w:tcW w:w="395" w:type="pct"/>
            <w:tcBorders>
              <w:left w:val="single" w:sz="4" w:space="0" w:color="auto"/>
              <w:bottom w:val="single" w:sz="4" w:space="0" w:color="auto"/>
              <w:right w:val="single" w:sz="4" w:space="0" w:color="auto"/>
            </w:tcBorders>
            <w:vAlign w:val="bottom"/>
          </w:tcPr>
          <w:p w14:paraId="761A3396" w14:textId="77777777" w:rsidR="007A6F8C" w:rsidRPr="00490CFD" w:rsidRDefault="007A6F8C" w:rsidP="00F4582A">
            <w:pPr>
              <w:jc w:val="center"/>
            </w:pPr>
            <w:r w:rsidRPr="00490CFD">
              <w:t>m'</w:t>
            </w:r>
          </w:p>
        </w:tc>
        <w:tc>
          <w:tcPr>
            <w:tcW w:w="394" w:type="pct"/>
            <w:tcBorders>
              <w:left w:val="single" w:sz="4" w:space="0" w:color="auto"/>
              <w:bottom w:val="single" w:sz="4" w:space="0" w:color="auto"/>
              <w:right w:val="single" w:sz="4" w:space="0" w:color="auto"/>
            </w:tcBorders>
            <w:noWrap/>
          </w:tcPr>
          <w:p w14:paraId="6639E838" w14:textId="77777777" w:rsidR="007A6F8C" w:rsidRPr="00490CFD" w:rsidRDefault="007A6F8C" w:rsidP="00F4582A">
            <w:pPr>
              <w:jc w:val="center"/>
            </w:pPr>
            <w:r w:rsidRPr="00490CFD">
              <w:t>16,76</w:t>
            </w:r>
          </w:p>
        </w:tc>
        <w:tc>
          <w:tcPr>
            <w:tcW w:w="439" w:type="pct"/>
            <w:tcBorders>
              <w:left w:val="single" w:sz="4" w:space="0" w:color="auto"/>
              <w:bottom w:val="single" w:sz="4" w:space="0" w:color="auto"/>
              <w:right w:val="single" w:sz="4" w:space="0" w:color="auto"/>
            </w:tcBorders>
          </w:tcPr>
          <w:p w14:paraId="568E8761"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4EC88AE"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1443906"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14C95C3"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21A39F9"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532EE105" w14:textId="77777777" w:rsidR="007A6F8C" w:rsidRPr="00490CFD" w:rsidRDefault="007A6F8C" w:rsidP="00F4582A">
            <w:pPr>
              <w:rPr>
                <w:lang w:eastAsia="sr-Latn-RS"/>
              </w:rPr>
            </w:pPr>
          </w:p>
        </w:tc>
      </w:tr>
      <w:tr w:rsidR="00D1285A" w:rsidRPr="00490CFD" w14:paraId="0912482D" w14:textId="77777777" w:rsidTr="00D1285A">
        <w:trPr>
          <w:trHeight w:val="276"/>
        </w:trPr>
        <w:tc>
          <w:tcPr>
            <w:tcW w:w="327" w:type="pct"/>
            <w:tcBorders>
              <w:top w:val="single" w:sz="4" w:space="0" w:color="auto"/>
              <w:left w:val="single" w:sz="4" w:space="0" w:color="auto"/>
              <w:right w:val="single" w:sz="4" w:space="0" w:color="auto"/>
            </w:tcBorders>
            <w:noWrap/>
          </w:tcPr>
          <w:p w14:paraId="3E847F08" w14:textId="77777777" w:rsidR="007A6F8C" w:rsidRPr="00490CFD" w:rsidRDefault="007A6F8C" w:rsidP="00F4582A">
            <w:pPr>
              <w:rPr>
                <w:bCs/>
                <w:lang w:val="sr-Cyrl-RS" w:eastAsia="sr-Latn-RS"/>
              </w:rPr>
            </w:pPr>
            <w:r w:rsidRPr="00490CFD">
              <w:rPr>
                <w:bCs/>
                <w:lang w:val="sr-Cyrl-RS" w:eastAsia="sr-Latn-RS"/>
              </w:rPr>
              <w:lastRenderedPageBreak/>
              <w:t>1.1.14.2</w:t>
            </w:r>
          </w:p>
        </w:tc>
        <w:tc>
          <w:tcPr>
            <w:tcW w:w="1559" w:type="pct"/>
            <w:tcBorders>
              <w:top w:val="single" w:sz="4" w:space="0" w:color="auto"/>
              <w:left w:val="single" w:sz="4" w:space="0" w:color="auto"/>
              <w:right w:val="single" w:sz="4" w:space="0" w:color="auto"/>
            </w:tcBorders>
          </w:tcPr>
          <w:p w14:paraId="7C0A2CBF" w14:textId="77777777" w:rsidR="007A6F8C" w:rsidRPr="00490CFD" w:rsidRDefault="007A6F8C" w:rsidP="0024757E">
            <w:r w:rsidRPr="00490CFD">
              <w:t>разбијање</w:t>
            </w:r>
          </w:p>
        </w:tc>
        <w:tc>
          <w:tcPr>
            <w:tcW w:w="395" w:type="pct"/>
            <w:tcBorders>
              <w:top w:val="single" w:sz="4" w:space="0" w:color="auto"/>
              <w:left w:val="single" w:sz="4" w:space="0" w:color="auto"/>
              <w:right w:val="single" w:sz="4" w:space="0" w:color="auto"/>
            </w:tcBorders>
            <w:vAlign w:val="bottom"/>
          </w:tcPr>
          <w:p w14:paraId="2D63893C"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5E948136"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022DDA39"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34197BDF"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0B1F89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699F2B9"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6B017C72"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3100811" w14:textId="77777777" w:rsidR="007A6F8C" w:rsidRPr="00490CFD" w:rsidRDefault="007A6F8C" w:rsidP="00F4582A">
            <w:pPr>
              <w:rPr>
                <w:lang w:eastAsia="sr-Latn-RS"/>
              </w:rPr>
            </w:pPr>
          </w:p>
        </w:tc>
      </w:tr>
      <w:tr w:rsidR="00D1285A" w:rsidRPr="00490CFD" w14:paraId="04322578" w14:textId="77777777" w:rsidTr="00D1285A">
        <w:trPr>
          <w:trHeight w:val="276"/>
        </w:trPr>
        <w:tc>
          <w:tcPr>
            <w:tcW w:w="327" w:type="pct"/>
            <w:tcBorders>
              <w:left w:val="single" w:sz="4" w:space="0" w:color="auto"/>
              <w:right w:val="single" w:sz="4" w:space="0" w:color="auto"/>
            </w:tcBorders>
            <w:noWrap/>
          </w:tcPr>
          <w:p w14:paraId="1D678B3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28547E8B" w14:textId="77777777" w:rsidR="007A6F8C" w:rsidRPr="00490CFD" w:rsidRDefault="007A6F8C" w:rsidP="0024757E">
            <w:r w:rsidRPr="00490CFD">
              <w:t>Обрачун по м3.</w:t>
            </w:r>
          </w:p>
        </w:tc>
        <w:tc>
          <w:tcPr>
            <w:tcW w:w="395" w:type="pct"/>
            <w:tcBorders>
              <w:left w:val="single" w:sz="4" w:space="0" w:color="auto"/>
              <w:right w:val="single" w:sz="4" w:space="0" w:color="auto"/>
            </w:tcBorders>
            <w:vAlign w:val="bottom"/>
          </w:tcPr>
          <w:p w14:paraId="4C8771DD"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0327FD30" w14:textId="77777777" w:rsidR="007A6F8C" w:rsidRPr="00490CFD" w:rsidRDefault="007A6F8C" w:rsidP="00F4582A">
            <w:pPr>
              <w:jc w:val="center"/>
            </w:pPr>
          </w:p>
        </w:tc>
        <w:tc>
          <w:tcPr>
            <w:tcW w:w="439" w:type="pct"/>
            <w:tcBorders>
              <w:left w:val="single" w:sz="4" w:space="0" w:color="auto"/>
              <w:right w:val="single" w:sz="4" w:space="0" w:color="auto"/>
            </w:tcBorders>
          </w:tcPr>
          <w:p w14:paraId="3028BC0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5C15A9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5BD36B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6E9A90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D057BF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6722640" w14:textId="77777777" w:rsidR="007A6F8C" w:rsidRPr="00490CFD" w:rsidRDefault="007A6F8C" w:rsidP="00F4582A">
            <w:pPr>
              <w:rPr>
                <w:lang w:eastAsia="sr-Latn-RS"/>
              </w:rPr>
            </w:pPr>
          </w:p>
        </w:tc>
      </w:tr>
      <w:tr w:rsidR="00D1285A" w:rsidRPr="00490CFD" w14:paraId="221A9B05" w14:textId="77777777" w:rsidTr="00D1285A">
        <w:trPr>
          <w:trHeight w:val="276"/>
        </w:trPr>
        <w:tc>
          <w:tcPr>
            <w:tcW w:w="327" w:type="pct"/>
            <w:tcBorders>
              <w:left w:val="single" w:sz="4" w:space="0" w:color="auto"/>
              <w:bottom w:val="single" w:sz="4" w:space="0" w:color="auto"/>
              <w:right w:val="single" w:sz="4" w:space="0" w:color="auto"/>
            </w:tcBorders>
            <w:noWrap/>
          </w:tcPr>
          <w:p w14:paraId="12D41343"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CF39A53" w14:textId="77777777" w:rsidR="007A6F8C" w:rsidRPr="00490CFD" w:rsidRDefault="007A6F8C" w:rsidP="0024757E">
            <w:r w:rsidRPr="00490CFD">
              <w:t>2,96*5,42*0,31</w:t>
            </w:r>
          </w:p>
        </w:tc>
        <w:tc>
          <w:tcPr>
            <w:tcW w:w="395" w:type="pct"/>
            <w:tcBorders>
              <w:left w:val="single" w:sz="4" w:space="0" w:color="auto"/>
              <w:bottom w:val="single" w:sz="4" w:space="0" w:color="auto"/>
              <w:right w:val="single" w:sz="4" w:space="0" w:color="auto"/>
            </w:tcBorders>
            <w:vAlign w:val="bottom"/>
          </w:tcPr>
          <w:p w14:paraId="587449B4" w14:textId="77777777" w:rsidR="007A6F8C" w:rsidRPr="00490CFD" w:rsidRDefault="007A6F8C" w:rsidP="00F4582A">
            <w:pPr>
              <w:jc w:val="center"/>
            </w:pPr>
            <w:r w:rsidRPr="00490CFD">
              <w:t>m</w:t>
            </w:r>
            <w:r w:rsidRPr="00490CFD">
              <w:rPr>
                <w:b/>
                <w:bCs/>
                <w:i/>
                <w:iCs/>
                <w:vertAlign w:val="superscript"/>
              </w:rPr>
              <w:t>3</w:t>
            </w:r>
          </w:p>
        </w:tc>
        <w:tc>
          <w:tcPr>
            <w:tcW w:w="394" w:type="pct"/>
            <w:tcBorders>
              <w:left w:val="single" w:sz="4" w:space="0" w:color="auto"/>
              <w:bottom w:val="single" w:sz="4" w:space="0" w:color="auto"/>
              <w:right w:val="single" w:sz="4" w:space="0" w:color="auto"/>
            </w:tcBorders>
            <w:noWrap/>
            <w:vAlign w:val="bottom"/>
          </w:tcPr>
          <w:p w14:paraId="003C5948" w14:textId="77777777" w:rsidR="007A6F8C" w:rsidRPr="00490CFD" w:rsidRDefault="007A6F8C" w:rsidP="00F4582A">
            <w:pPr>
              <w:jc w:val="center"/>
            </w:pPr>
            <w:r w:rsidRPr="00490CFD">
              <w:t>4,97</w:t>
            </w:r>
          </w:p>
        </w:tc>
        <w:tc>
          <w:tcPr>
            <w:tcW w:w="439" w:type="pct"/>
            <w:tcBorders>
              <w:left w:val="single" w:sz="4" w:space="0" w:color="auto"/>
              <w:bottom w:val="single" w:sz="4" w:space="0" w:color="auto"/>
              <w:right w:val="single" w:sz="4" w:space="0" w:color="auto"/>
            </w:tcBorders>
          </w:tcPr>
          <w:p w14:paraId="2639DF4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5382CAC"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7167DFB"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4EBC234"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3860B54"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86D3F1A" w14:textId="77777777" w:rsidR="007A6F8C" w:rsidRPr="00490CFD" w:rsidRDefault="007A6F8C" w:rsidP="00F4582A">
            <w:pPr>
              <w:rPr>
                <w:lang w:eastAsia="sr-Latn-RS"/>
              </w:rPr>
            </w:pPr>
          </w:p>
        </w:tc>
      </w:tr>
      <w:tr w:rsidR="00D1285A" w:rsidRPr="00490CFD" w14:paraId="4518C00D" w14:textId="77777777" w:rsidTr="00D1285A">
        <w:trPr>
          <w:trHeight w:val="276"/>
        </w:trPr>
        <w:tc>
          <w:tcPr>
            <w:tcW w:w="327" w:type="pct"/>
            <w:tcBorders>
              <w:top w:val="single" w:sz="4" w:space="0" w:color="auto"/>
              <w:left w:val="single" w:sz="4" w:space="0" w:color="auto"/>
              <w:right w:val="single" w:sz="4" w:space="0" w:color="auto"/>
            </w:tcBorders>
            <w:noWrap/>
          </w:tcPr>
          <w:p w14:paraId="71B9C8BC" w14:textId="77777777" w:rsidR="007A6F8C" w:rsidRPr="00490CFD" w:rsidRDefault="007A6F8C" w:rsidP="00F4582A">
            <w:pPr>
              <w:rPr>
                <w:bCs/>
                <w:lang w:val="sr-Cyrl-RS" w:eastAsia="sr-Latn-RS"/>
              </w:rPr>
            </w:pPr>
            <w:r w:rsidRPr="00490CFD">
              <w:rPr>
                <w:bCs/>
                <w:lang w:val="sr-Cyrl-RS" w:eastAsia="sr-Latn-RS"/>
              </w:rPr>
              <w:t>1.1.15</w:t>
            </w:r>
          </w:p>
        </w:tc>
        <w:tc>
          <w:tcPr>
            <w:tcW w:w="1559" w:type="pct"/>
            <w:tcBorders>
              <w:top w:val="single" w:sz="4" w:space="0" w:color="auto"/>
              <w:left w:val="single" w:sz="4" w:space="0" w:color="auto"/>
              <w:right w:val="single" w:sz="4" w:space="0" w:color="auto"/>
            </w:tcBorders>
            <w:vAlign w:val="bottom"/>
          </w:tcPr>
          <w:p w14:paraId="7F56BDCB" w14:textId="77777777" w:rsidR="007A6F8C" w:rsidRPr="00490CFD" w:rsidRDefault="007A6F8C" w:rsidP="0024757E">
            <w:r w:rsidRPr="00490CFD">
              <w:t>Демонтажа врата у техничкој етажи, са утоваром и одвозом на градилишну депонију.</w:t>
            </w:r>
          </w:p>
        </w:tc>
        <w:tc>
          <w:tcPr>
            <w:tcW w:w="395" w:type="pct"/>
            <w:tcBorders>
              <w:top w:val="single" w:sz="4" w:space="0" w:color="auto"/>
              <w:left w:val="single" w:sz="4" w:space="0" w:color="auto"/>
              <w:right w:val="single" w:sz="4" w:space="0" w:color="auto"/>
            </w:tcBorders>
            <w:vAlign w:val="bottom"/>
          </w:tcPr>
          <w:p w14:paraId="3DBC0B5C" w14:textId="77777777" w:rsidR="007A6F8C" w:rsidRPr="00490CFD" w:rsidRDefault="007A6F8C" w:rsidP="00F4582A"/>
        </w:tc>
        <w:tc>
          <w:tcPr>
            <w:tcW w:w="394" w:type="pct"/>
            <w:tcBorders>
              <w:top w:val="single" w:sz="4" w:space="0" w:color="auto"/>
              <w:left w:val="single" w:sz="4" w:space="0" w:color="auto"/>
              <w:right w:val="single" w:sz="4" w:space="0" w:color="auto"/>
            </w:tcBorders>
            <w:noWrap/>
            <w:vAlign w:val="bottom"/>
          </w:tcPr>
          <w:p w14:paraId="720C9093" w14:textId="77777777" w:rsidR="007A6F8C" w:rsidRPr="00490CFD" w:rsidRDefault="007A6F8C" w:rsidP="00F4582A"/>
        </w:tc>
        <w:tc>
          <w:tcPr>
            <w:tcW w:w="439" w:type="pct"/>
            <w:tcBorders>
              <w:top w:val="single" w:sz="4" w:space="0" w:color="auto"/>
              <w:left w:val="single" w:sz="4" w:space="0" w:color="auto"/>
              <w:right w:val="single" w:sz="4" w:space="0" w:color="auto"/>
            </w:tcBorders>
          </w:tcPr>
          <w:p w14:paraId="67135488"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B9ECC48"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460FCF0E"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7873150"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487BB31D"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C932C56" w14:textId="77777777" w:rsidR="007A6F8C" w:rsidRPr="00490CFD" w:rsidRDefault="007A6F8C" w:rsidP="00F4582A">
            <w:pPr>
              <w:rPr>
                <w:lang w:eastAsia="sr-Latn-RS"/>
              </w:rPr>
            </w:pPr>
          </w:p>
        </w:tc>
      </w:tr>
      <w:tr w:rsidR="00D1285A" w:rsidRPr="00490CFD" w14:paraId="11537CC4" w14:textId="77777777" w:rsidTr="00D1285A">
        <w:trPr>
          <w:trHeight w:val="276"/>
        </w:trPr>
        <w:tc>
          <w:tcPr>
            <w:tcW w:w="327" w:type="pct"/>
            <w:tcBorders>
              <w:left w:val="single" w:sz="4" w:space="0" w:color="auto"/>
              <w:right w:val="single" w:sz="4" w:space="0" w:color="auto"/>
            </w:tcBorders>
            <w:noWrap/>
          </w:tcPr>
          <w:p w14:paraId="618C804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621D731" w14:textId="77777777" w:rsidR="007A6F8C" w:rsidRPr="00490CFD" w:rsidRDefault="007A6F8C" w:rsidP="0024757E">
            <w:r w:rsidRPr="00490CFD">
              <w:t>Обрачун по комаду све комплет са одвозом на градилишну депонију до 15km.</w:t>
            </w:r>
          </w:p>
        </w:tc>
        <w:tc>
          <w:tcPr>
            <w:tcW w:w="395" w:type="pct"/>
            <w:tcBorders>
              <w:left w:val="single" w:sz="4" w:space="0" w:color="auto"/>
              <w:right w:val="single" w:sz="4" w:space="0" w:color="auto"/>
            </w:tcBorders>
            <w:vAlign w:val="bottom"/>
          </w:tcPr>
          <w:p w14:paraId="3B4963DE" w14:textId="77777777" w:rsidR="007A6F8C" w:rsidRPr="00490CFD" w:rsidRDefault="007A6F8C" w:rsidP="00F4582A"/>
        </w:tc>
        <w:tc>
          <w:tcPr>
            <w:tcW w:w="394" w:type="pct"/>
            <w:tcBorders>
              <w:left w:val="single" w:sz="4" w:space="0" w:color="auto"/>
              <w:right w:val="single" w:sz="4" w:space="0" w:color="auto"/>
            </w:tcBorders>
            <w:noWrap/>
            <w:vAlign w:val="bottom"/>
          </w:tcPr>
          <w:p w14:paraId="0989192A" w14:textId="77777777" w:rsidR="007A6F8C" w:rsidRPr="00490CFD" w:rsidRDefault="007A6F8C" w:rsidP="00F4582A"/>
        </w:tc>
        <w:tc>
          <w:tcPr>
            <w:tcW w:w="439" w:type="pct"/>
            <w:tcBorders>
              <w:left w:val="single" w:sz="4" w:space="0" w:color="auto"/>
              <w:right w:val="single" w:sz="4" w:space="0" w:color="auto"/>
            </w:tcBorders>
          </w:tcPr>
          <w:p w14:paraId="6B9707B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C10F9A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246A8F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BCD5DD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095742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0957918" w14:textId="77777777" w:rsidR="007A6F8C" w:rsidRPr="00490CFD" w:rsidRDefault="007A6F8C" w:rsidP="00F4582A">
            <w:pPr>
              <w:rPr>
                <w:lang w:eastAsia="sr-Latn-RS"/>
              </w:rPr>
            </w:pPr>
          </w:p>
        </w:tc>
      </w:tr>
      <w:tr w:rsidR="00D1285A" w:rsidRPr="00490CFD" w14:paraId="6A2CC9BA" w14:textId="77777777" w:rsidTr="00D1285A">
        <w:trPr>
          <w:trHeight w:val="276"/>
        </w:trPr>
        <w:tc>
          <w:tcPr>
            <w:tcW w:w="327" w:type="pct"/>
            <w:tcBorders>
              <w:left w:val="single" w:sz="4" w:space="0" w:color="auto"/>
              <w:bottom w:val="single" w:sz="4" w:space="0" w:color="auto"/>
              <w:right w:val="single" w:sz="4" w:space="0" w:color="auto"/>
            </w:tcBorders>
            <w:noWrap/>
          </w:tcPr>
          <w:p w14:paraId="4AE62606"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A4D7E35" w14:textId="77777777" w:rsidR="007A6F8C" w:rsidRPr="00490CFD" w:rsidRDefault="007A6F8C" w:rsidP="0024757E">
            <w:r w:rsidRPr="00490CFD">
              <w:t>Димензија 75/205cm</w:t>
            </w:r>
          </w:p>
        </w:tc>
        <w:tc>
          <w:tcPr>
            <w:tcW w:w="395" w:type="pct"/>
            <w:tcBorders>
              <w:left w:val="single" w:sz="4" w:space="0" w:color="auto"/>
              <w:bottom w:val="single" w:sz="4" w:space="0" w:color="auto"/>
              <w:right w:val="single" w:sz="4" w:space="0" w:color="auto"/>
            </w:tcBorders>
            <w:vAlign w:val="bottom"/>
          </w:tcPr>
          <w:p w14:paraId="09EFA2C8" w14:textId="77777777" w:rsidR="007A6F8C" w:rsidRPr="00490CFD" w:rsidRDefault="007A6F8C" w:rsidP="00F4582A">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494478F2" w14:textId="77777777" w:rsidR="007A6F8C" w:rsidRPr="00490CFD" w:rsidRDefault="007A6F8C" w:rsidP="00F4582A">
            <w:pPr>
              <w:jc w:val="center"/>
            </w:pPr>
            <w:r w:rsidRPr="00490CFD">
              <w:t>1,00</w:t>
            </w:r>
          </w:p>
        </w:tc>
        <w:tc>
          <w:tcPr>
            <w:tcW w:w="439" w:type="pct"/>
            <w:tcBorders>
              <w:left w:val="single" w:sz="4" w:space="0" w:color="auto"/>
              <w:bottom w:val="single" w:sz="4" w:space="0" w:color="auto"/>
              <w:right w:val="single" w:sz="4" w:space="0" w:color="auto"/>
            </w:tcBorders>
          </w:tcPr>
          <w:p w14:paraId="62E0AEC8"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09E2AD0"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EDD4694"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79E96D8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B1B1AF4"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9E5A662" w14:textId="77777777" w:rsidR="007A6F8C" w:rsidRPr="00490CFD" w:rsidRDefault="007A6F8C" w:rsidP="00F4582A">
            <w:pPr>
              <w:rPr>
                <w:lang w:eastAsia="sr-Latn-RS"/>
              </w:rPr>
            </w:pPr>
          </w:p>
        </w:tc>
      </w:tr>
      <w:tr w:rsidR="00D1285A" w:rsidRPr="00490CFD" w14:paraId="1687A1EB" w14:textId="77777777" w:rsidTr="00D1285A">
        <w:trPr>
          <w:trHeight w:val="276"/>
        </w:trPr>
        <w:tc>
          <w:tcPr>
            <w:tcW w:w="327" w:type="pct"/>
            <w:tcBorders>
              <w:top w:val="single" w:sz="4" w:space="0" w:color="auto"/>
              <w:left w:val="single" w:sz="4" w:space="0" w:color="auto"/>
              <w:right w:val="single" w:sz="4" w:space="0" w:color="auto"/>
            </w:tcBorders>
            <w:noWrap/>
          </w:tcPr>
          <w:p w14:paraId="5343D363" w14:textId="77777777" w:rsidR="007A6F8C" w:rsidRPr="00490CFD" w:rsidRDefault="007A6F8C" w:rsidP="00F4582A">
            <w:pPr>
              <w:rPr>
                <w:bCs/>
                <w:lang w:val="sr-Cyrl-RS" w:eastAsia="sr-Latn-RS"/>
              </w:rPr>
            </w:pPr>
            <w:r w:rsidRPr="00490CFD">
              <w:rPr>
                <w:bCs/>
                <w:lang w:val="sr-Cyrl-RS" w:eastAsia="sr-Latn-RS"/>
              </w:rPr>
              <w:t>1.1.16</w:t>
            </w:r>
          </w:p>
        </w:tc>
        <w:tc>
          <w:tcPr>
            <w:tcW w:w="1559" w:type="pct"/>
            <w:tcBorders>
              <w:top w:val="single" w:sz="4" w:space="0" w:color="auto"/>
              <w:left w:val="single" w:sz="4" w:space="0" w:color="auto"/>
              <w:right w:val="single" w:sz="4" w:space="0" w:color="auto"/>
            </w:tcBorders>
            <w:vAlign w:val="bottom"/>
          </w:tcPr>
          <w:p w14:paraId="6C116F9A" w14:textId="77777777" w:rsidR="007A6F8C" w:rsidRPr="00490CFD" w:rsidRDefault="007A6F8C" w:rsidP="0024757E">
            <w:r w:rsidRPr="00490CFD">
              <w:t xml:space="preserve">Демонтажа челичне конструкције изнад улаза у објекат. </w:t>
            </w:r>
          </w:p>
        </w:tc>
        <w:tc>
          <w:tcPr>
            <w:tcW w:w="395" w:type="pct"/>
            <w:tcBorders>
              <w:top w:val="single" w:sz="4" w:space="0" w:color="auto"/>
              <w:left w:val="single" w:sz="4" w:space="0" w:color="auto"/>
              <w:right w:val="single" w:sz="4" w:space="0" w:color="auto"/>
            </w:tcBorders>
            <w:vAlign w:val="bottom"/>
          </w:tcPr>
          <w:p w14:paraId="73F363B3" w14:textId="77777777" w:rsidR="007A6F8C" w:rsidRPr="00490CFD" w:rsidRDefault="007A6F8C" w:rsidP="00F4582A"/>
        </w:tc>
        <w:tc>
          <w:tcPr>
            <w:tcW w:w="394" w:type="pct"/>
            <w:tcBorders>
              <w:top w:val="single" w:sz="4" w:space="0" w:color="auto"/>
              <w:left w:val="single" w:sz="4" w:space="0" w:color="auto"/>
              <w:right w:val="single" w:sz="4" w:space="0" w:color="auto"/>
            </w:tcBorders>
            <w:noWrap/>
            <w:vAlign w:val="bottom"/>
          </w:tcPr>
          <w:p w14:paraId="5B44B480" w14:textId="77777777" w:rsidR="007A6F8C" w:rsidRPr="00490CFD" w:rsidRDefault="007A6F8C" w:rsidP="00F4582A"/>
        </w:tc>
        <w:tc>
          <w:tcPr>
            <w:tcW w:w="439" w:type="pct"/>
            <w:tcBorders>
              <w:top w:val="single" w:sz="4" w:space="0" w:color="auto"/>
              <w:left w:val="single" w:sz="4" w:space="0" w:color="auto"/>
              <w:right w:val="single" w:sz="4" w:space="0" w:color="auto"/>
            </w:tcBorders>
          </w:tcPr>
          <w:p w14:paraId="75CD70AF"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568CFC6"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0F7D5D8"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ED37D0F"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2718E21"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69665995" w14:textId="77777777" w:rsidR="007A6F8C" w:rsidRPr="00490CFD" w:rsidRDefault="007A6F8C" w:rsidP="00F4582A">
            <w:pPr>
              <w:rPr>
                <w:lang w:eastAsia="sr-Latn-RS"/>
              </w:rPr>
            </w:pPr>
          </w:p>
        </w:tc>
      </w:tr>
      <w:tr w:rsidR="00D1285A" w:rsidRPr="00490CFD" w14:paraId="097D193B" w14:textId="77777777" w:rsidTr="00D1285A">
        <w:trPr>
          <w:trHeight w:val="276"/>
        </w:trPr>
        <w:tc>
          <w:tcPr>
            <w:tcW w:w="327" w:type="pct"/>
            <w:tcBorders>
              <w:left w:val="single" w:sz="4" w:space="0" w:color="auto"/>
              <w:right w:val="single" w:sz="4" w:space="0" w:color="auto"/>
            </w:tcBorders>
            <w:noWrap/>
          </w:tcPr>
          <w:p w14:paraId="6C5B605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88C4E71" w14:textId="77777777" w:rsidR="007A6F8C" w:rsidRPr="00490CFD" w:rsidRDefault="007A6F8C" w:rsidP="0024757E">
            <w:r w:rsidRPr="00490CFD">
              <w:t>Обрачун по kg све комплет са одвозом на градилишну депонију до 15km.</w:t>
            </w:r>
          </w:p>
        </w:tc>
        <w:tc>
          <w:tcPr>
            <w:tcW w:w="395" w:type="pct"/>
            <w:tcBorders>
              <w:left w:val="single" w:sz="4" w:space="0" w:color="auto"/>
              <w:right w:val="single" w:sz="4" w:space="0" w:color="auto"/>
            </w:tcBorders>
            <w:vAlign w:val="bottom"/>
          </w:tcPr>
          <w:p w14:paraId="09A9EE31" w14:textId="77777777" w:rsidR="007A6F8C" w:rsidRPr="00490CFD" w:rsidRDefault="007A6F8C" w:rsidP="00F4582A"/>
        </w:tc>
        <w:tc>
          <w:tcPr>
            <w:tcW w:w="394" w:type="pct"/>
            <w:tcBorders>
              <w:left w:val="single" w:sz="4" w:space="0" w:color="auto"/>
              <w:right w:val="single" w:sz="4" w:space="0" w:color="auto"/>
            </w:tcBorders>
            <w:noWrap/>
            <w:vAlign w:val="bottom"/>
          </w:tcPr>
          <w:p w14:paraId="57237690" w14:textId="77777777" w:rsidR="007A6F8C" w:rsidRPr="00490CFD" w:rsidRDefault="007A6F8C" w:rsidP="00F4582A"/>
        </w:tc>
        <w:tc>
          <w:tcPr>
            <w:tcW w:w="439" w:type="pct"/>
            <w:tcBorders>
              <w:left w:val="single" w:sz="4" w:space="0" w:color="auto"/>
              <w:right w:val="single" w:sz="4" w:space="0" w:color="auto"/>
            </w:tcBorders>
          </w:tcPr>
          <w:p w14:paraId="068844F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4CA524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0C26CF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DDC1CE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04D681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4A00219" w14:textId="77777777" w:rsidR="007A6F8C" w:rsidRPr="00490CFD" w:rsidRDefault="007A6F8C" w:rsidP="00F4582A">
            <w:pPr>
              <w:rPr>
                <w:lang w:eastAsia="sr-Latn-RS"/>
              </w:rPr>
            </w:pPr>
          </w:p>
        </w:tc>
      </w:tr>
      <w:tr w:rsidR="00D1285A" w:rsidRPr="00490CFD" w14:paraId="2F4E3D52" w14:textId="77777777" w:rsidTr="00D1285A">
        <w:trPr>
          <w:trHeight w:val="276"/>
        </w:trPr>
        <w:tc>
          <w:tcPr>
            <w:tcW w:w="327" w:type="pct"/>
            <w:tcBorders>
              <w:left w:val="single" w:sz="4" w:space="0" w:color="auto"/>
              <w:right w:val="single" w:sz="4" w:space="0" w:color="auto"/>
            </w:tcBorders>
            <w:noWrap/>
          </w:tcPr>
          <w:p w14:paraId="1F3D9CFD"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19BC645D" w14:textId="77777777" w:rsidR="007A6F8C" w:rsidRPr="00490CFD" w:rsidRDefault="007A6F8C" w:rsidP="0024757E">
            <w:r w:rsidRPr="00490CFD">
              <w:t>Обрачун по kg.</w:t>
            </w:r>
          </w:p>
        </w:tc>
        <w:tc>
          <w:tcPr>
            <w:tcW w:w="395" w:type="pct"/>
            <w:tcBorders>
              <w:left w:val="single" w:sz="4" w:space="0" w:color="auto"/>
              <w:right w:val="single" w:sz="4" w:space="0" w:color="auto"/>
            </w:tcBorders>
            <w:vAlign w:val="bottom"/>
          </w:tcPr>
          <w:p w14:paraId="6B62FE14" w14:textId="77777777" w:rsidR="007A6F8C" w:rsidRPr="00490CFD" w:rsidRDefault="007A6F8C" w:rsidP="00F4582A"/>
        </w:tc>
        <w:tc>
          <w:tcPr>
            <w:tcW w:w="394" w:type="pct"/>
            <w:tcBorders>
              <w:left w:val="single" w:sz="4" w:space="0" w:color="auto"/>
              <w:right w:val="single" w:sz="4" w:space="0" w:color="auto"/>
            </w:tcBorders>
            <w:noWrap/>
            <w:vAlign w:val="bottom"/>
          </w:tcPr>
          <w:p w14:paraId="4FBA2B3E" w14:textId="77777777" w:rsidR="007A6F8C" w:rsidRPr="00490CFD" w:rsidRDefault="007A6F8C" w:rsidP="00F4582A"/>
        </w:tc>
        <w:tc>
          <w:tcPr>
            <w:tcW w:w="439" w:type="pct"/>
            <w:tcBorders>
              <w:left w:val="single" w:sz="4" w:space="0" w:color="auto"/>
              <w:right w:val="single" w:sz="4" w:space="0" w:color="auto"/>
            </w:tcBorders>
          </w:tcPr>
          <w:p w14:paraId="3419CB9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CA4CA3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8EF19D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7C02AB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233C33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6D4DDD1" w14:textId="77777777" w:rsidR="007A6F8C" w:rsidRPr="00490CFD" w:rsidRDefault="007A6F8C" w:rsidP="00F4582A">
            <w:pPr>
              <w:rPr>
                <w:lang w:eastAsia="sr-Latn-RS"/>
              </w:rPr>
            </w:pPr>
          </w:p>
        </w:tc>
      </w:tr>
      <w:tr w:rsidR="00D1285A" w:rsidRPr="00490CFD" w14:paraId="06F6F757" w14:textId="77777777" w:rsidTr="00D1285A">
        <w:trPr>
          <w:trHeight w:val="276"/>
        </w:trPr>
        <w:tc>
          <w:tcPr>
            <w:tcW w:w="327" w:type="pct"/>
            <w:tcBorders>
              <w:left w:val="single" w:sz="4" w:space="0" w:color="auto"/>
              <w:bottom w:val="single" w:sz="4" w:space="0" w:color="auto"/>
              <w:right w:val="single" w:sz="4" w:space="0" w:color="auto"/>
            </w:tcBorders>
            <w:noWrap/>
          </w:tcPr>
          <w:p w14:paraId="67933493"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554D7AD" w14:textId="77777777" w:rsidR="007A6F8C" w:rsidRPr="00490CFD" w:rsidRDefault="007A6F8C" w:rsidP="0024757E">
            <w:r w:rsidRPr="00490CFD">
              <w:t>14,80*1,5</w:t>
            </w:r>
          </w:p>
        </w:tc>
        <w:tc>
          <w:tcPr>
            <w:tcW w:w="395" w:type="pct"/>
            <w:tcBorders>
              <w:left w:val="single" w:sz="4" w:space="0" w:color="auto"/>
              <w:bottom w:val="single" w:sz="4" w:space="0" w:color="auto"/>
              <w:right w:val="single" w:sz="4" w:space="0" w:color="auto"/>
            </w:tcBorders>
            <w:vAlign w:val="bottom"/>
          </w:tcPr>
          <w:p w14:paraId="72E2CD61" w14:textId="77777777" w:rsidR="007A6F8C" w:rsidRPr="00490CFD" w:rsidRDefault="007A6F8C" w:rsidP="00F4582A">
            <w:pPr>
              <w:jc w:val="center"/>
            </w:pPr>
            <w:r w:rsidRPr="00490CFD">
              <w:t>kg</w:t>
            </w:r>
          </w:p>
        </w:tc>
        <w:tc>
          <w:tcPr>
            <w:tcW w:w="394" w:type="pct"/>
            <w:tcBorders>
              <w:left w:val="single" w:sz="4" w:space="0" w:color="auto"/>
              <w:bottom w:val="single" w:sz="4" w:space="0" w:color="auto"/>
              <w:right w:val="single" w:sz="4" w:space="0" w:color="auto"/>
            </w:tcBorders>
            <w:noWrap/>
            <w:vAlign w:val="bottom"/>
          </w:tcPr>
          <w:p w14:paraId="01EDF1A9" w14:textId="77777777" w:rsidR="007A6F8C" w:rsidRPr="00490CFD" w:rsidRDefault="007A6F8C" w:rsidP="00F4582A">
            <w:pPr>
              <w:jc w:val="center"/>
            </w:pPr>
            <w:r w:rsidRPr="00490CFD">
              <w:t>22,20</w:t>
            </w:r>
          </w:p>
        </w:tc>
        <w:tc>
          <w:tcPr>
            <w:tcW w:w="439" w:type="pct"/>
            <w:tcBorders>
              <w:left w:val="single" w:sz="4" w:space="0" w:color="auto"/>
              <w:bottom w:val="single" w:sz="4" w:space="0" w:color="auto"/>
              <w:right w:val="single" w:sz="4" w:space="0" w:color="auto"/>
            </w:tcBorders>
          </w:tcPr>
          <w:p w14:paraId="205C97C5"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B371CF7"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C5EE348"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F4219CC"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35E47C6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98463D7" w14:textId="77777777" w:rsidR="007A6F8C" w:rsidRPr="00490CFD" w:rsidRDefault="007A6F8C" w:rsidP="00F4582A">
            <w:pPr>
              <w:rPr>
                <w:lang w:eastAsia="sr-Latn-RS"/>
              </w:rPr>
            </w:pPr>
          </w:p>
        </w:tc>
      </w:tr>
      <w:tr w:rsidR="00D1285A" w:rsidRPr="00490CFD" w14:paraId="4B298EC5" w14:textId="77777777" w:rsidTr="00D1285A">
        <w:trPr>
          <w:trHeight w:val="276"/>
        </w:trPr>
        <w:tc>
          <w:tcPr>
            <w:tcW w:w="327" w:type="pct"/>
            <w:tcBorders>
              <w:top w:val="single" w:sz="4" w:space="0" w:color="auto"/>
              <w:left w:val="single" w:sz="4" w:space="0" w:color="auto"/>
              <w:right w:val="single" w:sz="4" w:space="0" w:color="auto"/>
            </w:tcBorders>
            <w:noWrap/>
          </w:tcPr>
          <w:p w14:paraId="4B7B7BFA" w14:textId="77777777" w:rsidR="007A6F8C" w:rsidRPr="00490CFD" w:rsidRDefault="007A6F8C" w:rsidP="00F4582A">
            <w:pPr>
              <w:rPr>
                <w:bCs/>
                <w:lang w:val="sr-Cyrl-RS" w:eastAsia="sr-Latn-RS"/>
              </w:rPr>
            </w:pPr>
            <w:r w:rsidRPr="00490CFD">
              <w:rPr>
                <w:bCs/>
                <w:lang w:val="sr-Cyrl-RS" w:eastAsia="sr-Latn-RS"/>
              </w:rPr>
              <w:t>1.1.17</w:t>
            </w:r>
          </w:p>
        </w:tc>
        <w:tc>
          <w:tcPr>
            <w:tcW w:w="1559" w:type="pct"/>
            <w:tcBorders>
              <w:top w:val="single" w:sz="4" w:space="0" w:color="auto"/>
              <w:left w:val="single" w:sz="4" w:space="0" w:color="auto"/>
              <w:right w:val="single" w:sz="4" w:space="0" w:color="auto"/>
            </w:tcBorders>
            <w:vAlign w:val="bottom"/>
          </w:tcPr>
          <w:p w14:paraId="5B500893" w14:textId="77777777" w:rsidR="007A6F8C" w:rsidRPr="00490CFD" w:rsidRDefault="007A6F8C" w:rsidP="0024757E">
            <w:r w:rsidRPr="00490CFD">
              <w:t>Демонтажа подконструкције за спуштен плафон у растеу 60/60 cm из просторија ламеле Ц са демонтажом постављених гипс картонских плоча цца 14,80m2 и свих елемената који су монтирани у склопу растера у појединим просторијама (клима јединице, светиљке јављачи..).</w:t>
            </w:r>
          </w:p>
        </w:tc>
        <w:tc>
          <w:tcPr>
            <w:tcW w:w="395" w:type="pct"/>
            <w:tcBorders>
              <w:top w:val="single" w:sz="4" w:space="0" w:color="auto"/>
              <w:left w:val="single" w:sz="4" w:space="0" w:color="auto"/>
              <w:right w:val="single" w:sz="4" w:space="0" w:color="auto"/>
            </w:tcBorders>
            <w:vAlign w:val="bottom"/>
          </w:tcPr>
          <w:p w14:paraId="2865D8AE" w14:textId="77777777" w:rsidR="007A6F8C" w:rsidRPr="00490CFD" w:rsidRDefault="007A6F8C" w:rsidP="00F4582A">
            <w:pPr>
              <w:jc w:val="center"/>
              <w:rPr>
                <w:i/>
                <w:iCs/>
              </w:rPr>
            </w:pPr>
          </w:p>
        </w:tc>
        <w:tc>
          <w:tcPr>
            <w:tcW w:w="394" w:type="pct"/>
            <w:tcBorders>
              <w:top w:val="single" w:sz="4" w:space="0" w:color="auto"/>
              <w:left w:val="single" w:sz="4" w:space="0" w:color="auto"/>
              <w:right w:val="single" w:sz="4" w:space="0" w:color="auto"/>
            </w:tcBorders>
            <w:noWrap/>
            <w:vAlign w:val="bottom"/>
          </w:tcPr>
          <w:p w14:paraId="6636468D"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4B3D8A08"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2E52396"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7B92DA5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BCEA221"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12EAF1E"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0700F7A8" w14:textId="77777777" w:rsidR="007A6F8C" w:rsidRPr="00490CFD" w:rsidRDefault="007A6F8C" w:rsidP="00F4582A">
            <w:pPr>
              <w:rPr>
                <w:lang w:eastAsia="sr-Latn-RS"/>
              </w:rPr>
            </w:pPr>
          </w:p>
        </w:tc>
      </w:tr>
      <w:tr w:rsidR="00D1285A" w:rsidRPr="00490CFD" w14:paraId="1A925335" w14:textId="77777777" w:rsidTr="00D1285A">
        <w:trPr>
          <w:trHeight w:val="276"/>
        </w:trPr>
        <w:tc>
          <w:tcPr>
            <w:tcW w:w="327" w:type="pct"/>
            <w:tcBorders>
              <w:left w:val="single" w:sz="4" w:space="0" w:color="auto"/>
              <w:right w:val="single" w:sz="4" w:space="0" w:color="auto"/>
            </w:tcBorders>
            <w:noWrap/>
          </w:tcPr>
          <w:p w14:paraId="1456F1E3"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68A4E88" w14:textId="77777777" w:rsidR="007A6F8C" w:rsidRPr="00490CFD" w:rsidRDefault="007A6F8C" w:rsidP="0024757E">
            <w:r w:rsidRPr="00490CFD">
              <w:t>Демонтиран материјал утоварити, транспортовати и истоварити на место које одреди инвеститор не даље од  15km.</w:t>
            </w:r>
          </w:p>
        </w:tc>
        <w:tc>
          <w:tcPr>
            <w:tcW w:w="395" w:type="pct"/>
            <w:tcBorders>
              <w:left w:val="single" w:sz="4" w:space="0" w:color="auto"/>
              <w:right w:val="single" w:sz="4" w:space="0" w:color="auto"/>
            </w:tcBorders>
            <w:vAlign w:val="bottom"/>
          </w:tcPr>
          <w:p w14:paraId="62F392AB"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354E8D1A" w14:textId="77777777" w:rsidR="007A6F8C" w:rsidRPr="00490CFD" w:rsidRDefault="007A6F8C" w:rsidP="00F4582A">
            <w:pPr>
              <w:jc w:val="center"/>
            </w:pPr>
          </w:p>
        </w:tc>
        <w:tc>
          <w:tcPr>
            <w:tcW w:w="439" w:type="pct"/>
            <w:tcBorders>
              <w:left w:val="single" w:sz="4" w:space="0" w:color="auto"/>
              <w:right w:val="single" w:sz="4" w:space="0" w:color="auto"/>
            </w:tcBorders>
          </w:tcPr>
          <w:p w14:paraId="2187F64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7FF3DA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5EE382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EECA78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7E4AA5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A675E1C" w14:textId="77777777" w:rsidR="007A6F8C" w:rsidRPr="00490CFD" w:rsidRDefault="007A6F8C" w:rsidP="00F4582A">
            <w:pPr>
              <w:rPr>
                <w:lang w:eastAsia="sr-Latn-RS"/>
              </w:rPr>
            </w:pPr>
          </w:p>
        </w:tc>
      </w:tr>
      <w:tr w:rsidR="00D1285A" w:rsidRPr="00490CFD" w14:paraId="38B28E56" w14:textId="77777777" w:rsidTr="00D1285A">
        <w:trPr>
          <w:trHeight w:val="276"/>
        </w:trPr>
        <w:tc>
          <w:tcPr>
            <w:tcW w:w="327" w:type="pct"/>
            <w:tcBorders>
              <w:left w:val="single" w:sz="4" w:space="0" w:color="auto"/>
              <w:right w:val="single" w:sz="4" w:space="0" w:color="auto"/>
            </w:tcBorders>
            <w:noWrap/>
          </w:tcPr>
          <w:p w14:paraId="7A8ED57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4A045CB" w14:textId="77777777" w:rsidR="007A6F8C" w:rsidRPr="00490CFD" w:rsidRDefault="007A6F8C" w:rsidP="0024757E">
            <w:r w:rsidRPr="00490CFD">
              <w:t>Обрачун по m2, са демонтажом свих елемената на плафону.</w:t>
            </w:r>
          </w:p>
        </w:tc>
        <w:tc>
          <w:tcPr>
            <w:tcW w:w="395" w:type="pct"/>
            <w:tcBorders>
              <w:left w:val="single" w:sz="4" w:space="0" w:color="auto"/>
              <w:right w:val="single" w:sz="4" w:space="0" w:color="auto"/>
            </w:tcBorders>
            <w:vAlign w:val="bottom"/>
          </w:tcPr>
          <w:p w14:paraId="23A2577C"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2603089D" w14:textId="77777777" w:rsidR="007A6F8C" w:rsidRPr="00490CFD" w:rsidRDefault="007A6F8C" w:rsidP="00F4582A">
            <w:pPr>
              <w:jc w:val="center"/>
            </w:pPr>
          </w:p>
        </w:tc>
        <w:tc>
          <w:tcPr>
            <w:tcW w:w="439" w:type="pct"/>
            <w:tcBorders>
              <w:left w:val="single" w:sz="4" w:space="0" w:color="auto"/>
              <w:right w:val="single" w:sz="4" w:space="0" w:color="auto"/>
            </w:tcBorders>
          </w:tcPr>
          <w:p w14:paraId="5D6E3D5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933DEF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5FD719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6FB68B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5EE5EB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4B5ACCA" w14:textId="77777777" w:rsidR="007A6F8C" w:rsidRPr="00490CFD" w:rsidRDefault="007A6F8C" w:rsidP="00F4582A">
            <w:pPr>
              <w:rPr>
                <w:lang w:eastAsia="sr-Latn-RS"/>
              </w:rPr>
            </w:pPr>
          </w:p>
        </w:tc>
      </w:tr>
      <w:tr w:rsidR="00D1285A" w:rsidRPr="00490CFD" w14:paraId="7627B4E8" w14:textId="77777777" w:rsidTr="00D1285A">
        <w:trPr>
          <w:trHeight w:val="276"/>
        </w:trPr>
        <w:tc>
          <w:tcPr>
            <w:tcW w:w="327" w:type="pct"/>
            <w:tcBorders>
              <w:left w:val="single" w:sz="4" w:space="0" w:color="auto"/>
              <w:right w:val="single" w:sz="4" w:space="0" w:color="auto"/>
            </w:tcBorders>
            <w:noWrap/>
          </w:tcPr>
          <w:p w14:paraId="350B41A0"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BE15C70" w14:textId="77777777" w:rsidR="007A6F8C" w:rsidRPr="00490CFD" w:rsidRDefault="007A6F8C" w:rsidP="0024757E">
            <w:r w:rsidRPr="00490CFD">
              <w:t>Ламела Ц</w:t>
            </w:r>
          </w:p>
        </w:tc>
        <w:tc>
          <w:tcPr>
            <w:tcW w:w="395" w:type="pct"/>
            <w:tcBorders>
              <w:left w:val="single" w:sz="4" w:space="0" w:color="auto"/>
              <w:right w:val="single" w:sz="4" w:space="0" w:color="auto"/>
            </w:tcBorders>
            <w:vAlign w:val="bottom"/>
          </w:tcPr>
          <w:p w14:paraId="5FA3E8D6"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2E2843C4" w14:textId="77777777" w:rsidR="007A6F8C" w:rsidRPr="00490CFD" w:rsidRDefault="007A6F8C" w:rsidP="00F4582A">
            <w:pPr>
              <w:jc w:val="center"/>
            </w:pPr>
          </w:p>
        </w:tc>
        <w:tc>
          <w:tcPr>
            <w:tcW w:w="439" w:type="pct"/>
            <w:tcBorders>
              <w:left w:val="single" w:sz="4" w:space="0" w:color="auto"/>
              <w:right w:val="single" w:sz="4" w:space="0" w:color="auto"/>
            </w:tcBorders>
          </w:tcPr>
          <w:p w14:paraId="59BC90D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20E663F"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D75514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8BD160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90395D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9972308" w14:textId="77777777" w:rsidR="007A6F8C" w:rsidRPr="00490CFD" w:rsidRDefault="007A6F8C" w:rsidP="00F4582A">
            <w:pPr>
              <w:rPr>
                <w:lang w:eastAsia="sr-Latn-RS"/>
              </w:rPr>
            </w:pPr>
          </w:p>
        </w:tc>
      </w:tr>
      <w:tr w:rsidR="00D1285A" w:rsidRPr="00490CFD" w14:paraId="4A7928E2" w14:textId="77777777" w:rsidTr="00D1285A">
        <w:trPr>
          <w:trHeight w:val="276"/>
        </w:trPr>
        <w:tc>
          <w:tcPr>
            <w:tcW w:w="327" w:type="pct"/>
            <w:tcBorders>
              <w:left w:val="single" w:sz="4" w:space="0" w:color="auto"/>
              <w:right w:val="single" w:sz="4" w:space="0" w:color="auto"/>
            </w:tcBorders>
            <w:noWrap/>
          </w:tcPr>
          <w:p w14:paraId="6C5421A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29C5A7C" w14:textId="77777777" w:rsidR="007A6F8C" w:rsidRPr="00490CFD" w:rsidRDefault="007A6F8C" w:rsidP="0024757E">
            <w:r w:rsidRPr="00490CFD">
              <w:t>приземље</w:t>
            </w:r>
          </w:p>
        </w:tc>
        <w:tc>
          <w:tcPr>
            <w:tcW w:w="395" w:type="pct"/>
            <w:tcBorders>
              <w:left w:val="single" w:sz="4" w:space="0" w:color="auto"/>
              <w:right w:val="single" w:sz="4" w:space="0" w:color="auto"/>
            </w:tcBorders>
            <w:vAlign w:val="bottom"/>
          </w:tcPr>
          <w:p w14:paraId="73483E41"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35894384" w14:textId="77777777" w:rsidR="007A6F8C" w:rsidRPr="00490CFD" w:rsidRDefault="007A6F8C" w:rsidP="00F4582A">
            <w:pPr>
              <w:jc w:val="center"/>
            </w:pPr>
          </w:p>
        </w:tc>
        <w:tc>
          <w:tcPr>
            <w:tcW w:w="439" w:type="pct"/>
            <w:tcBorders>
              <w:left w:val="single" w:sz="4" w:space="0" w:color="auto"/>
              <w:right w:val="single" w:sz="4" w:space="0" w:color="auto"/>
            </w:tcBorders>
          </w:tcPr>
          <w:p w14:paraId="6DEFFB3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A84514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12EFFC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316B60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953053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0FCBA06" w14:textId="77777777" w:rsidR="007A6F8C" w:rsidRPr="00490CFD" w:rsidRDefault="007A6F8C" w:rsidP="00F4582A">
            <w:pPr>
              <w:rPr>
                <w:lang w:eastAsia="sr-Latn-RS"/>
              </w:rPr>
            </w:pPr>
          </w:p>
        </w:tc>
      </w:tr>
      <w:tr w:rsidR="00D1285A" w:rsidRPr="00490CFD" w14:paraId="0D4B255C" w14:textId="77777777" w:rsidTr="00D1285A">
        <w:trPr>
          <w:trHeight w:val="276"/>
        </w:trPr>
        <w:tc>
          <w:tcPr>
            <w:tcW w:w="327" w:type="pct"/>
            <w:tcBorders>
              <w:left w:val="single" w:sz="4" w:space="0" w:color="auto"/>
              <w:right w:val="single" w:sz="4" w:space="0" w:color="auto"/>
            </w:tcBorders>
            <w:noWrap/>
          </w:tcPr>
          <w:p w14:paraId="2522427D"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2E5D8DD4" w14:textId="77777777" w:rsidR="007A6F8C" w:rsidRPr="00490CFD" w:rsidRDefault="007A6F8C" w:rsidP="0024757E">
            <w:pPr>
              <w:rPr>
                <w:lang w:val="sr-Cyrl-RS"/>
              </w:rPr>
            </w:pPr>
            <w:r w:rsidRPr="00490CFD">
              <w:t>Ц.001.</w:t>
            </w:r>
            <w:r w:rsidRPr="00490CFD">
              <w:rPr>
                <w:lang w:val="sr-Cyrl-RS"/>
              </w:rPr>
              <w:t>=</w:t>
            </w:r>
            <w:r w:rsidRPr="00490CFD">
              <w:t xml:space="preserve"> 16,49</w:t>
            </w:r>
          </w:p>
        </w:tc>
        <w:tc>
          <w:tcPr>
            <w:tcW w:w="395" w:type="pct"/>
            <w:tcBorders>
              <w:left w:val="single" w:sz="4" w:space="0" w:color="auto"/>
              <w:right w:val="single" w:sz="4" w:space="0" w:color="auto"/>
            </w:tcBorders>
            <w:vAlign w:val="bottom"/>
          </w:tcPr>
          <w:p w14:paraId="5616BE61"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41926A34" w14:textId="77777777" w:rsidR="007A6F8C" w:rsidRPr="00490CFD" w:rsidRDefault="007A6F8C" w:rsidP="00F4582A">
            <w:pPr>
              <w:jc w:val="center"/>
            </w:pPr>
          </w:p>
        </w:tc>
        <w:tc>
          <w:tcPr>
            <w:tcW w:w="439" w:type="pct"/>
            <w:tcBorders>
              <w:left w:val="single" w:sz="4" w:space="0" w:color="auto"/>
              <w:right w:val="single" w:sz="4" w:space="0" w:color="auto"/>
            </w:tcBorders>
          </w:tcPr>
          <w:p w14:paraId="2901140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96905F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D159C0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10FC29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4A7D81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61ACD84" w14:textId="77777777" w:rsidR="007A6F8C" w:rsidRPr="00490CFD" w:rsidRDefault="007A6F8C" w:rsidP="00F4582A">
            <w:pPr>
              <w:rPr>
                <w:lang w:eastAsia="sr-Latn-RS"/>
              </w:rPr>
            </w:pPr>
          </w:p>
        </w:tc>
      </w:tr>
      <w:tr w:rsidR="00D1285A" w:rsidRPr="00490CFD" w14:paraId="79216DB3" w14:textId="77777777" w:rsidTr="00D1285A">
        <w:trPr>
          <w:trHeight w:val="276"/>
        </w:trPr>
        <w:tc>
          <w:tcPr>
            <w:tcW w:w="327" w:type="pct"/>
            <w:tcBorders>
              <w:left w:val="single" w:sz="4" w:space="0" w:color="auto"/>
              <w:right w:val="single" w:sz="4" w:space="0" w:color="auto"/>
            </w:tcBorders>
            <w:noWrap/>
          </w:tcPr>
          <w:p w14:paraId="16E4FD30"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69D1C7D8" w14:textId="77777777" w:rsidR="007A6F8C" w:rsidRPr="00490CFD" w:rsidRDefault="007A6F8C" w:rsidP="0024757E">
            <w:pPr>
              <w:rPr>
                <w:lang w:val="sr-Cyrl-RS"/>
              </w:rPr>
            </w:pPr>
            <w:r w:rsidRPr="00490CFD">
              <w:t>Ц.002. (ЗАКЉУЧАНА)</w:t>
            </w:r>
            <w:r w:rsidRPr="00490CFD">
              <w:rPr>
                <w:lang w:val="sr-Cyrl-RS"/>
              </w:rPr>
              <w:t>=</w:t>
            </w:r>
            <w:r w:rsidRPr="00490CFD">
              <w:t xml:space="preserve"> 23,93</w:t>
            </w:r>
          </w:p>
        </w:tc>
        <w:tc>
          <w:tcPr>
            <w:tcW w:w="395" w:type="pct"/>
            <w:tcBorders>
              <w:left w:val="single" w:sz="4" w:space="0" w:color="auto"/>
              <w:right w:val="single" w:sz="4" w:space="0" w:color="auto"/>
            </w:tcBorders>
            <w:vAlign w:val="bottom"/>
          </w:tcPr>
          <w:p w14:paraId="2FEC8628"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1FE37A75" w14:textId="77777777" w:rsidR="007A6F8C" w:rsidRPr="00490CFD" w:rsidRDefault="007A6F8C" w:rsidP="00F4582A">
            <w:pPr>
              <w:jc w:val="center"/>
            </w:pPr>
          </w:p>
        </w:tc>
        <w:tc>
          <w:tcPr>
            <w:tcW w:w="439" w:type="pct"/>
            <w:tcBorders>
              <w:left w:val="single" w:sz="4" w:space="0" w:color="auto"/>
              <w:right w:val="single" w:sz="4" w:space="0" w:color="auto"/>
            </w:tcBorders>
          </w:tcPr>
          <w:p w14:paraId="74DDB0B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7D26BD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E80433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99F77A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5BE70B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5F668DB" w14:textId="77777777" w:rsidR="007A6F8C" w:rsidRPr="00490CFD" w:rsidRDefault="007A6F8C" w:rsidP="00F4582A">
            <w:pPr>
              <w:rPr>
                <w:lang w:eastAsia="sr-Latn-RS"/>
              </w:rPr>
            </w:pPr>
          </w:p>
        </w:tc>
      </w:tr>
      <w:tr w:rsidR="00D1285A" w:rsidRPr="00490CFD" w14:paraId="34CF8EFB" w14:textId="77777777" w:rsidTr="00D1285A">
        <w:trPr>
          <w:trHeight w:val="276"/>
        </w:trPr>
        <w:tc>
          <w:tcPr>
            <w:tcW w:w="327" w:type="pct"/>
            <w:tcBorders>
              <w:left w:val="single" w:sz="4" w:space="0" w:color="auto"/>
              <w:right w:val="single" w:sz="4" w:space="0" w:color="auto"/>
            </w:tcBorders>
            <w:noWrap/>
          </w:tcPr>
          <w:p w14:paraId="127A6B8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7D7D0644" w14:textId="77777777" w:rsidR="007A6F8C" w:rsidRPr="00490CFD" w:rsidRDefault="007A6F8C" w:rsidP="0024757E">
            <w:pPr>
              <w:rPr>
                <w:lang w:val="sr-Cyrl-RS"/>
              </w:rPr>
            </w:pPr>
            <w:r w:rsidRPr="00490CFD">
              <w:t>Ц.003, Ц.004, Ц.006, Ц.007, Ц.008.</w:t>
            </w:r>
            <w:r w:rsidRPr="00490CFD">
              <w:rPr>
                <w:lang w:val="sr-Cyrl-RS"/>
              </w:rPr>
              <w:t>=</w:t>
            </w:r>
          </w:p>
        </w:tc>
        <w:tc>
          <w:tcPr>
            <w:tcW w:w="395" w:type="pct"/>
            <w:tcBorders>
              <w:left w:val="single" w:sz="4" w:space="0" w:color="auto"/>
              <w:right w:val="single" w:sz="4" w:space="0" w:color="auto"/>
            </w:tcBorders>
            <w:vAlign w:val="bottom"/>
          </w:tcPr>
          <w:p w14:paraId="40665D2F"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32119EEE" w14:textId="77777777" w:rsidR="007A6F8C" w:rsidRPr="00490CFD" w:rsidRDefault="007A6F8C" w:rsidP="00F4582A">
            <w:pPr>
              <w:jc w:val="center"/>
            </w:pPr>
          </w:p>
        </w:tc>
        <w:tc>
          <w:tcPr>
            <w:tcW w:w="439" w:type="pct"/>
            <w:tcBorders>
              <w:left w:val="single" w:sz="4" w:space="0" w:color="auto"/>
              <w:right w:val="single" w:sz="4" w:space="0" w:color="auto"/>
            </w:tcBorders>
          </w:tcPr>
          <w:p w14:paraId="690AD58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FAF217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CA3C89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2542EF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299895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7370535" w14:textId="77777777" w:rsidR="007A6F8C" w:rsidRPr="00490CFD" w:rsidRDefault="007A6F8C" w:rsidP="00F4582A">
            <w:pPr>
              <w:rPr>
                <w:lang w:eastAsia="sr-Latn-RS"/>
              </w:rPr>
            </w:pPr>
          </w:p>
        </w:tc>
      </w:tr>
      <w:tr w:rsidR="00D1285A" w:rsidRPr="00490CFD" w14:paraId="2D8A544D" w14:textId="77777777" w:rsidTr="00D1285A">
        <w:trPr>
          <w:trHeight w:val="276"/>
        </w:trPr>
        <w:tc>
          <w:tcPr>
            <w:tcW w:w="327" w:type="pct"/>
            <w:tcBorders>
              <w:left w:val="single" w:sz="4" w:space="0" w:color="auto"/>
              <w:right w:val="single" w:sz="4" w:space="0" w:color="auto"/>
            </w:tcBorders>
            <w:noWrap/>
          </w:tcPr>
          <w:p w14:paraId="19AD0D0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1ED970DB" w14:textId="77777777" w:rsidR="007A6F8C" w:rsidRPr="00490CFD" w:rsidRDefault="007A6F8C" w:rsidP="0024757E">
            <w:pPr>
              <w:rPr>
                <w:lang w:val="sr-Cyrl-RS"/>
              </w:rPr>
            </w:pPr>
            <w:r w:rsidRPr="00490CFD">
              <w:t>12,85+11,63+10,04+22,31+18,81</w:t>
            </w:r>
            <w:r w:rsidRPr="00490CFD">
              <w:rPr>
                <w:lang w:val="sr-Cyrl-RS"/>
              </w:rPr>
              <w:t>=</w:t>
            </w:r>
            <w:r w:rsidRPr="00490CFD">
              <w:t>75,64</w:t>
            </w:r>
          </w:p>
        </w:tc>
        <w:tc>
          <w:tcPr>
            <w:tcW w:w="395" w:type="pct"/>
            <w:tcBorders>
              <w:left w:val="single" w:sz="4" w:space="0" w:color="auto"/>
              <w:right w:val="single" w:sz="4" w:space="0" w:color="auto"/>
            </w:tcBorders>
            <w:vAlign w:val="bottom"/>
          </w:tcPr>
          <w:p w14:paraId="16CB3496"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center"/>
          </w:tcPr>
          <w:p w14:paraId="0CAD2CB9" w14:textId="77777777" w:rsidR="007A6F8C" w:rsidRPr="00490CFD" w:rsidRDefault="007A6F8C" w:rsidP="00F4582A">
            <w:pPr>
              <w:jc w:val="center"/>
            </w:pPr>
          </w:p>
        </w:tc>
        <w:tc>
          <w:tcPr>
            <w:tcW w:w="439" w:type="pct"/>
            <w:tcBorders>
              <w:left w:val="single" w:sz="4" w:space="0" w:color="auto"/>
              <w:right w:val="single" w:sz="4" w:space="0" w:color="auto"/>
            </w:tcBorders>
          </w:tcPr>
          <w:p w14:paraId="6A995A9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8356B9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46C2DD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52718E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7F3053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11B409C" w14:textId="77777777" w:rsidR="007A6F8C" w:rsidRPr="00490CFD" w:rsidRDefault="007A6F8C" w:rsidP="00F4582A">
            <w:pPr>
              <w:rPr>
                <w:lang w:eastAsia="sr-Latn-RS"/>
              </w:rPr>
            </w:pPr>
          </w:p>
        </w:tc>
      </w:tr>
      <w:tr w:rsidR="00D1285A" w:rsidRPr="00490CFD" w14:paraId="00440BBB" w14:textId="77777777" w:rsidTr="00D1285A">
        <w:trPr>
          <w:trHeight w:val="276"/>
        </w:trPr>
        <w:tc>
          <w:tcPr>
            <w:tcW w:w="327" w:type="pct"/>
            <w:tcBorders>
              <w:left w:val="single" w:sz="4" w:space="0" w:color="auto"/>
              <w:right w:val="single" w:sz="4" w:space="0" w:color="auto"/>
            </w:tcBorders>
            <w:noWrap/>
          </w:tcPr>
          <w:p w14:paraId="2ED0C73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1A77807E" w14:textId="77777777" w:rsidR="007A6F8C" w:rsidRPr="00490CFD" w:rsidRDefault="007A6F8C" w:rsidP="0024757E">
            <w:r w:rsidRPr="00490CFD">
              <w:t>Ц.010, Ц.011, Ц.012, Ц.013.</w:t>
            </w:r>
          </w:p>
        </w:tc>
        <w:tc>
          <w:tcPr>
            <w:tcW w:w="395" w:type="pct"/>
            <w:tcBorders>
              <w:left w:val="single" w:sz="4" w:space="0" w:color="auto"/>
              <w:right w:val="single" w:sz="4" w:space="0" w:color="auto"/>
            </w:tcBorders>
            <w:vAlign w:val="bottom"/>
          </w:tcPr>
          <w:p w14:paraId="758930BF"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2B1FFA76" w14:textId="77777777" w:rsidR="007A6F8C" w:rsidRPr="00490CFD" w:rsidRDefault="007A6F8C" w:rsidP="00F4582A">
            <w:pPr>
              <w:jc w:val="center"/>
            </w:pPr>
          </w:p>
        </w:tc>
        <w:tc>
          <w:tcPr>
            <w:tcW w:w="439" w:type="pct"/>
            <w:tcBorders>
              <w:left w:val="single" w:sz="4" w:space="0" w:color="auto"/>
              <w:right w:val="single" w:sz="4" w:space="0" w:color="auto"/>
            </w:tcBorders>
          </w:tcPr>
          <w:p w14:paraId="04D84A1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89E802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3A6924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845DC3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B1D4B8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DE61F19" w14:textId="77777777" w:rsidR="007A6F8C" w:rsidRPr="00490CFD" w:rsidRDefault="007A6F8C" w:rsidP="00F4582A">
            <w:pPr>
              <w:rPr>
                <w:lang w:eastAsia="sr-Latn-RS"/>
              </w:rPr>
            </w:pPr>
          </w:p>
        </w:tc>
      </w:tr>
      <w:tr w:rsidR="00D1285A" w:rsidRPr="00490CFD" w14:paraId="18896952" w14:textId="77777777" w:rsidTr="00D1285A">
        <w:trPr>
          <w:trHeight w:val="276"/>
        </w:trPr>
        <w:tc>
          <w:tcPr>
            <w:tcW w:w="327" w:type="pct"/>
            <w:tcBorders>
              <w:left w:val="single" w:sz="4" w:space="0" w:color="auto"/>
              <w:right w:val="single" w:sz="4" w:space="0" w:color="auto"/>
            </w:tcBorders>
            <w:noWrap/>
          </w:tcPr>
          <w:p w14:paraId="4D82ABF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290C3B4A" w14:textId="77777777" w:rsidR="007A6F8C" w:rsidRPr="00490CFD" w:rsidRDefault="007A6F8C" w:rsidP="0024757E">
            <w:pPr>
              <w:rPr>
                <w:lang w:val="sr-Cyrl-RS"/>
              </w:rPr>
            </w:pPr>
            <w:r w:rsidRPr="00490CFD">
              <w:t>6,48+3,15+30,14+25,27</w:t>
            </w:r>
            <w:r w:rsidRPr="00490CFD">
              <w:rPr>
                <w:lang w:val="sr-Cyrl-RS"/>
              </w:rPr>
              <w:t>=</w:t>
            </w:r>
            <w:r w:rsidRPr="00490CFD">
              <w:t>65,04</w:t>
            </w:r>
          </w:p>
        </w:tc>
        <w:tc>
          <w:tcPr>
            <w:tcW w:w="395" w:type="pct"/>
            <w:tcBorders>
              <w:left w:val="single" w:sz="4" w:space="0" w:color="auto"/>
              <w:right w:val="single" w:sz="4" w:space="0" w:color="auto"/>
            </w:tcBorders>
            <w:vAlign w:val="bottom"/>
          </w:tcPr>
          <w:p w14:paraId="554B40DA"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center"/>
          </w:tcPr>
          <w:p w14:paraId="4303C329" w14:textId="77777777" w:rsidR="007A6F8C" w:rsidRPr="00490CFD" w:rsidRDefault="007A6F8C" w:rsidP="00F4582A">
            <w:pPr>
              <w:jc w:val="center"/>
            </w:pPr>
          </w:p>
        </w:tc>
        <w:tc>
          <w:tcPr>
            <w:tcW w:w="439" w:type="pct"/>
            <w:tcBorders>
              <w:left w:val="single" w:sz="4" w:space="0" w:color="auto"/>
              <w:right w:val="single" w:sz="4" w:space="0" w:color="auto"/>
            </w:tcBorders>
          </w:tcPr>
          <w:p w14:paraId="0262DF2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6188EA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72647B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299D8D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31FE9F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A5FCEB3" w14:textId="77777777" w:rsidR="007A6F8C" w:rsidRPr="00490CFD" w:rsidRDefault="007A6F8C" w:rsidP="00F4582A">
            <w:pPr>
              <w:rPr>
                <w:lang w:eastAsia="sr-Latn-RS"/>
              </w:rPr>
            </w:pPr>
          </w:p>
        </w:tc>
      </w:tr>
      <w:tr w:rsidR="00D1285A" w:rsidRPr="00490CFD" w14:paraId="671CC63F" w14:textId="77777777" w:rsidTr="00D1285A">
        <w:trPr>
          <w:trHeight w:val="276"/>
        </w:trPr>
        <w:tc>
          <w:tcPr>
            <w:tcW w:w="327" w:type="pct"/>
            <w:tcBorders>
              <w:left w:val="single" w:sz="4" w:space="0" w:color="auto"/>
              <w:right w:val="single" w:sz="4" w:space="0" w:color="auto"/>
            </w:tcBorders>
            <w:noWrap/>
          </w:tcPr>
          <w:p w14:paraId="6A9A1C6B"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35412677" w14:textId="77777777" w:rsidR="007A6F8C" w:rsidRPr="00490CFD" w:rsidRDefault="007A6F8C" w:rsidP="0024757E">
            <w:r w:rsidRPr="00490CFD">
              <w:t>Ц.015, Ц.017, Ц.019, Ц.020.</w:t>
            </w:r>
          </w:p>
        </w:tc>
        <w:tc>
          <w:tcPr>
            <w:tcW w:w="395" w:type="pct"/>
            <w:tcBorders>
              <w:left w:val="single" w:sz="4" w:space="0" w:color="auto"/>
              <w:right w:val="single" w:sz="4" w:space="0" w:color="auto"/>
            </w:tcBorders>
            <w:vAlign w:val="bottom"/>
          </w:tcPr>
          <w:p w14:paraId="1F6D64CC"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42C0971D" w14:textId="77777777" w:rsidR="007A6F8C" w:rsidRPr="00490CFD" w:rsidRDefault="007A6F8C" w:rsidP="00F4582A">
            <w:pPr>
              <w:jc w:val="center"/>
            </w:pPr>
          </w:p>
        </w:tc>
        <w:tc>
          <w:tcPr>
            <w:tcW w:w="439" w:type="pct"/>
            <w:tcBorders>
              <w:left w:val="single" w:sz="4" w:space="0" w:color="auto"/>
              <w:right w:val="single" w:sz="4" w:space="0" w:color="auto"/>
            </w:tcBorders>
          </w:tcPr>
          <w:p w14:paraId="7172056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E473B4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DB914D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06148F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F39ACF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2AD22CD" w14:textId="77777777" w:rsidR="007A6F8C" w:rsidRPr="00490CFD" w:rsidRDefault="007A6F8C" w:rsidP="00F4582A">
            <w:pPr>
              <w:rPr>
                <w:lang w:eastAsia="sr-Latn-RS"/>
              </w:rPr>
            </w:pPr>
          </w:p>
        </w:tc>
      </w:tr>
      <w:tr w:rsidR="00D1285A" w:rsidRPr="00490CFD" w14:paraId="68DC90CD" w14:textId="77777777" w:rsidTr="00D1285A">
        <w:trPr>
          <w:trHeight w:val="276"/>
        </w:trPr>
        <w:tc>
          <w:tcPr>
            <w:tcW w:w="327" w:type="pct"/>
            <w:tcBorders>
              <w:left w:val="single" w:sz="4" w:space="0" w:color="auto"/>
              <w:right w:val="single" w:sz="4" w:space="0" w:color="auto"/>
            </w:tcBorders>
            <w:noWrap/>
          </w:tcPr>
          <w:p w14:paraId="55EE4C6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31F7073B" w14:textId="77777777" w:rsidR="007A6F8C" w:rsidRPr="00490CFD" w:rsidRDefault="007A6F8C" w:rsidP="0024757E">
            <w:pPr>
              <w:rPr>
                <w:lang w:val="sr-Cyrl-RS"/>
              </w:rPr>
            </w:pPr>
            <w:r w:rsidRPr="00490CFD">
              <w:t>23,8+25,43+28,75+36,85</w:t>
            </w:r>
            <w:r w:rsidRPr="00490CFD">
              <w:rPr>
                <w:lang w:val="sr-Cyrl-RS"/>
              </w:rPr>
              <w:t>=</w:t>
            </w:r>
            <w:r w:rsidRPr="00490CFD">
              <w:t>114,83</w:t>
            </w:r>
          </w:p>
        </w:tc>
        <w:tc>
          <w:tcPr>
            <w:tcW w:w="395" w:type="pct"/>
            <w:tcBorders>
              <w:left w:val="single" w:sz="4" w:space="0" w:color="auto"/>
              <w:right w:val="single" w:sz="4" w:space="0" w:color="auto"/>
            </w:tcBorders>
            <w:vAlign w:val="bottom"/>
          </w:tcPr>
          <w:p w14:paraId="6CDD3228"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center"/>
          </w:tcPr>
          <w:p w14:paraId="7CDA0C8F" w14:textId="77777777" w:rsidR="007A6F8C" w:rsidRPr="00490CFD" w:rsidRDefault="007A6F8C" w:rsidP="00F4582A">
            <w:pPr>
              <w:jc w:val="center"/>
            </w:pPr>
          </w:p>
        </w:tc>
        <w:tc>
          <w:tcPr>
            <w:tcW w:w="439" w:type="pct"/>
            <w:tcBorders>
              <w:left w:val="single" w:sz="4" w:space="0" w:color="auto"/>
              <w:right w:val="single" w:sz="4" w:space="0" w:color="auto"/>
            </w:tcBorders>
          </w:tcPr>
          <w:p w14:paraId="5420B6A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60CAD8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F6A64C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FA99B8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8C09DCD"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072A2CF" w14:textId="77777777" w:rsidR="007A6F8C" w:rsidRPr="00490CFD" w:rsidRDefault="007A6F8C" w:rsidP="00F4582A">
            <w:pPr>
              <w:rPr>
                <w:lang w:eastAsia="sr-Latn-RS"/>
              </w:rPr>
            </w:pPr>
          </w:p>
        </w:tc>
      </w:tr>
      <w:tr w:rsidR="00D1285A" w:rsidRPr="00490CFD" w14:paraId="15BADC6D" w14:textId="77777777" w:rsidTr="00D1285A">
        <w:trPr>
          <w:trHeight w:val="276"/>
        </w:trPr>
        <w:tc>
          <w:tcPr>
            <w:tcW w:w="327" w:type="pct"/>
            <w:tcBorders>
              <w:left w:val="single" w:sz="4" w:space="0" w:color="auto"/>
              <w:right w:val="single" w:sz="4" w:space="0" w:color="auto"/>
            </w:tcBorders>
            <w:noWrap/>
          </w:tcPr>
          <w:p w14:paraId="70ABEBC0"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E801871" w14:textId="77777777" w:rsidR="007A6F8C" w:rsidRPr="00490CFD" w:rsidRDefault="007A6F8C" w:rsidP="0024757E">
            <w:r w:rsidRPr="00490CFD">
              <w:t>I спрат</w:t>
            </w:r>
          </w:p>
        </w:tc>
        <w:tc>
          <w:tcPr>
            <w:tcW w:w="395" w:type="pct"/>
            <w:tcBorders>
              <w:left w:val="single" w:sz="4" w:space="0" w:color="auto"/>
              <w:right w:val="single" w:sz="4" w:space="0" w:color="auto"/>
            </w:tcBorders>
            <w:vAlign w:val="bottom"/>
          </w:tcPr>
          <w:p w14:paraId="63366BE8"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39D6A0B6" w14:textId="77777777" w:rsidR="007A6F8C" w:rsidRPr="00490CFD" w:rsidRDefault="007A6F8C" w:rsidP="00F4582A">
            <w:pPr>
              <w:jc w:val="center"/>
            </w:pPr>
          </w:p>
        </w:tc>
        <w:tc>
          <w:tcPr>
            <w:tcW w:w="439" w:type="pct"/>
            <w:tcBorders>
              <w:left w:val="single" w:sz="4" w:space="0" w:color="auto"/>
              <w:right w:val="single" w:sz="4" w:space="0" w:color="auto"/>
            </w:tcBorders>
          </w:tcPr>
          <w:p w14:paraId="79E0428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B64274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C43B58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C978A4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CA0B34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C09F9A4" w14:textId="77777777" w:rsidR="007A6F8C" w:rsidRPr="00490CFD" w:rsidRDefault="007A6F8C" w:rsidP="00F4582A">
            <w:pPr>
              <w:rPr>
                <w:lang w:eastAsia="sr-Latn-RS"/>
              </w:rPr>
            </w:pPr>
          </w:p>
        </w:tc>
      </w:tr>
      <w:tr w:rsidR="00D1285A" w:rsidRPr="00490CFD" w14:paraId="5F4D646F" w14:textId="77777777" w:rsidTr="00D1285A">
        <w:trPr>
          <w:trHeight w:val="276"/>
        </w:trPr>
        <w:tc>
          <w:tcPr>
            <w:tcW w:w="327" w:type="pct"/>
            <w:tcBorders>
              <w:left w:val="single" w:sz="4" w:space="0" w:color="auto"/>
              <w:right w:val="single" w:sz="4" w:space="0" w:color="auto"/>
            </w:tcBorders>
            <w:noWrap/>
          </w:tcPr>
          <w:p w14:paraId="3CA6FEE4"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6D8D3AA1" w14:textId="77777777" w:rsidR="007A6F8C" w:rsidRPr="00490CFD" w:rsidRDefault="007A6F8C" w:rsidP="0024757E">
            <w:r w:rsidRPr="00490CFD">
              <w:t>Ц.101, Ц.103, Ц.105, Ц.107, Ц.109.</w:t>
            </w:r>
          </w:p>
        </w:tc>
        <w:tc>
          <w:tcPr>
            <w:tcW w:w="395" w:type="pct"/>
            <w:tcBorders>
              <w:left w:val="single" w:sz="4" w:space="0" w:color="auto"/>
              <w:right w:val="single" w:sz="4" w:space="0" w:color="auto"/>
            </w:tcBorders>
            <w:vAlign w:val="bottom"/>
          </w:tcPr>
          <w:p w14:paraId="5E0F2F78" w14:textId="77777777" w:rsidR="007A6F8C" w:rsidRPr="00490CFD" w:rsidRDefault="007A6F8C" w:rsidP="00F4582A"/>
        </w:tc>
        <w:tc>
          <w:tcPr>
            <w:tcW w:w="394" w:type="pct"/>
            <w:tcBorders>
              <w:left w:val="single" w:sz="4" w:space="0" w:color="auto"/>
              <w:right w:val="single" w:sz="4" w:space="0" w:color="auto"/>
            </w:tcBorders>
            <w:noWrap/>
            <w:vAlign w:val="bottom"/>
          </w:tcPr>
          <w:p w14:paraId="079CE78A" w14:textId="77777777" w:rsidR="007A6F8C" w:rsidRPr="00490CFD" w:rsidRDefault="007A6F8C" w:rsidP="00F4582A"/>
        </w:tc>
        <w:tc>
          <w:tcPr>
            <w:tcW w:w="439" w:type="pct"/>
            <w:tcBorders>
              <w:left w:val="single" w:sz="4" w:space="0" w:color="auto"/>
              <w:right w:val="single" w:sz="4" w:space="0" w:color="auto"/>
            </w:tcBorders>
          </w:tcPr>
          <w:p w14:paraId="296B3D8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225085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1BDBB5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6C8A1E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9F784E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7B1E93B" w14:textId="77777777" w:rsidR="007A6F8C" w:rsidRPr="00490CFD" w:rsidRDefault="007A6F8C" w:rsidP="00F4582A">
            <w:pPr>
              <w:rPr>
                <w:lang w:eastAsia="sr-Latn-RS"/>
              </w:rPr>
            </w:pPr>
          </w:p>
        </w:tc>
      </w:tr>
      <w:tr w:rsidR="00D1285A" w:rsidRPr="00490CFD" w14:paraId="6651C057" w14:textId="77777777" w:rsidTr="00D1285A">
        <w:trPr>
          <w:trHeight w:val="276"/>
        </w:trPr>
        <w:tc>
          <w:tcPr>
            <w:tcW w:w="327" w:type="pct"/>
            <w:tcBorders>
              <w:left w:val="single" w:sz="4" w:space="0" w:color="auto"/>
              <w:right w:val="single" w:sz="4" w:space="0" w:color="auto"/>
            </w:tcBorders>
            <w:noWrap/>
          </w:tcPr>
          <w:p w14:paraId="3712D4A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6875252B" w14:textId="77777777" w:rsidR="007A6F8C" w:rsidRPr="00490CFD" w:rsidRDefault="007A6F8C" w:rsidP="0024757E">
            <w:pPr>
              <w:rPr>
                <w:lang w:val="sr-Cyrl-RS"/>
              </w:rPr>
            </w:pPr>
            <w:r w:rsidRPr="00490CFD">
              <w:t>23,14+25,1+19,22+24,81+23,90</w:t>
            </w:r>
            <w:r w:rsidRPr="00490CFD">
              <w:rPr>
                <w:lang w:val="sr-Cyrl-RS"/>
              </w:rPr>
              <w:t>=</w:t>
            </w:r>
            <w:r w:rsidRPr="00490CFD">
              <w:t>116,17</w:t>
            </w:r>
          </w:p>
        </w:tc>
        <w:tc>
          <w:tcPr>
            <w:tcW w:w="395" w:type="pct"/>
            <w:tcBorders>
              <w:left w:val="single" w:sz="4" w:space="0" w:color="auto"/>
              <w:right w:val="single" w:sz="4" w:space="0" w:color="auto"/>
            </w:tcBorders>
            <w:vAlign w:val="bottom"/>
          </w:tcPr>
          <w:p w14:paraId="711FD14A"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center"/>
          </w:tcPr>
          <w:p w14:paraId="6CACE896" w14:textId="77777777" w:rsidR="007A6F8C" w:rsidRPr="00490CFD" w:rsidRDefault="007A6F8C" w:rsidP="00F4582A">
            <w:pPr>
              <w:jc w:val="center"/>
            </w:pPr>
          </w:p>
        </w:tc>
        <w:tc>
          <w:tcPr>
            <w:tcW w:w="439" w:type="pct"/>
            <w:tcBorders>
              <w:left w:val="single" w:sz="4" w:space="0" w:color="auto"/>
              <w:right w:val="single" w:sz="4" w:space="0" w:color="auto"/>
            </w:tcBorders>
          </w:tcPr>
          <w:p w14:paraId="4063A12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929325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C7D657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1AB282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E2F4AE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759AD15" w14:textId="77777777" w:rsidR="007A6F8C" w:rsidRPr="00490CFD" w:rsidRDefault="007A6F8C" w:rsidP="00F4582A">
            <w:pPr>
              <w:rPr>
                <w:lang w:eastAsia="sr-Latn-RS"/>
              </w:rPr>
            </w:pPr>
          </w:p>
        </w:tc>
      </w:tr>
      <w:tr w:rsidR="00D1285A" w:rsidRPr="00490CFD" w14:paraId="4397BC89" w14:textId="77777777" w:rsidTr="00D1285A">
        <w:trPr>
          <w:trHeight w:val="276"/>
        </w:trPr>
        <w:tc>
          <w:tcPr>
            <w:tcW w:w="327" w:type="pct"/>
            <w:tcBorders>
              <w:left w:val="single" w:sz="4" w:space="0" w:color="auto"/>
              <w:right w:val="single" w:sz="4" w:space="0" w:color="auto"/>
            </w:tcBorders>
            <w:noWrap/>
          </w:tcPr>
          <w:p w14:paraId="694CAEE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3DDEEA4D" w14:textId="77777777" w:rsidR="007A6F8C" w:rsidRPr="00490CFD" w:rsidRDefault="007A6F8C" w:rsidP="0024757E">
            <w:r w:rsidRPr="00490CFD">
              <w:t>Ц.112, Ц.114, Ц.116, Ц.118.</w:t>
            </w:r>
          </w:p>
        </w:tc>
        <w:tc>
          <w:tcPr>
            <w:tcW w:w="395" w:type="pct"/>
            <w:tcBorders>
              <w:left w:val="single" w:sz="4" w:space="0" w:color="auto"/>
              <w:right w:val="single" w:sz="4" w:space="0" w:color="auto"/>
            </w:tcBorders>
            <w:vAlign w:val="bottom"/>
          </w:tcPr>
          <w:p w14:paraId="2BCF54A8"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4BEF6BD9" w14:textId="77777777" w:rsidR="007A6F8C" w:rsidRPr="00490CFD" w:rsidRDefault="007A6F8C" w:rsidP="00F4582A">
            <w:pPr>
              <w:jc w:val="center"/>
            </w:pPr>
          </w:p>
        </w:tc>
        <w:tc>
          <w:tcPr>
            <w:tcW w:w="439" w:type="pct"/>
            <w:tcBorders>
              <w:left w:val="single" w:sz="4" w:space="0" w:color="auto"/>
              <w:right w:val="single" w:sz="4" w:space="0" w:color="auto"/>
            </w:tcBorders>
          </w:tcPr>
          <w:p w14:paraId="3B09543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FF0FA3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ABC760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B081CF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14D163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5590815" w14:textId="77777777" w:rsidR="007A6F8C" w:rsidRPr="00490CFD" w:rsidRDefault="007A6F8C" w:rsidP="00F4582A">
            <w:pPr>
              <w:rPr>
                <w:lang w:eastAsia="sr-Latn-RS"/>
              </w:rPr>
            </w:pPr>
          </w:p>
        </w:tc>
      </w:tr>
      <w:tr w:rsidR="00D1285A" w:rsidRPr="00490CFD" w14:paraId="52575F4B" w14:textId="77777777" w:rsidTr="00D1285A">
        <w:trPr>
          <w:trHeight w:val="276"/>
        </w:trPr>
        <w:tc>
          <w:tcPr>
            <w:tcW w:w="327" w:type="pct"/>
            <w:tcBorders>
              <w:left w:val="single" w:sz="4" w:space="0" w:color="auto"/>
              <w:right w:val="single" w:sz="4" w:space="0" w:color="auto"/>
            </w:tcBorders>
            <w:noWrap/>
          </w:tcPr>
          <w:p w14:paraId="2F28ADD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46A31AEE" w14:textId="77777777" w:rsidR="007A6F8C" w:rsidRPr="00490CFD" w:rsidRDefault="007A6F8C" w:rsidP="0024757E">
            <w:pPr>
              <w:rPr>
                <w:lang w:val="sr-Cyrl-RS"/>
              </w:rPr>
            </w:pPr>
            <w:r w:rsidRPr="00490CFD">
              <w:t>17,11+17,59+9,01+9,60</w:t>
            </w:r>
            <w:r w:rsidRPr="00490CFD">
              <w:rPr>
                <w:lang w:val="sr-Cyrl-RS"/>
              </w:rPr>
              <w:t>=</w:t>
            </w:r>
            <w:r w:rsidRPr="00490CFD">
              <w:t>53,31</w:t>
            </w:r>
          </w:p>
        </w:tc>
        <w:tc>
          <w:tcPr>
            <w:tcW w:w="395" w:type="pct"/>
            <w:tcBorders>
              <w:left w:val="single" w:sz="4" w:space="0" w:color="auto"/>
              <w:right w:val="single" w:sz="4" w:space="0" w:color="auto"/>
            </w:tcBorders>
            <w:vAlign w:val="bottom"/>
          </w:tcPr>
          <w:p w14:paraId="7A4CEAE8"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center"/>
          </w:tcPr>
          <w:p w14:paraId="73DCCD4D" w14:textId="77777777" w:rsidR="007A6F8C" w:rsidRPr="00490CFD" w:rsidRDefault="007A6F8C" w:rsidP="00F4582A">
            <w:pPr>
              <w:jc w:val="center"/>
            </w:pPr>
          </w:p>
        </w:tc>
        <w:tc>
          <w:tcPr>
            <w:tcW w:w="439" w:type="pct"/>
            <w:tcBorders>
              <w:left w:val="single" w:sz="4" w:space="0" w:color="auto"/>
              <w:right w:val="single" w:sz="4" w:space="0" w:color="auto"/>
            </w:tcBorders>
          </w:tcPr>
          <w:p w14:paraId="78BCE8F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241945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8E55E6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2641647"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4B75F6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9D31849" w14:textId="77777777" w:rsidR="007A6F8C" w:rsidRPr="00490CFD" w:rsidRDefault="007A6F8C" w:rsidP="00F4582A">
            <w:pPr>
              <w:rPr>
                <w:lang w:eastAsia="sr-Latn-RS"/>
              </w:rPr>
            </w:pPr>
          </w:p>
        </w:tc>
      </w:tr>
      <w:tr w:rsidR="00D1285A" w:rsidRPr="00490CFD" w14:paraId="0BEEFBF8" w14:textId="77777777" w:rsidTr="00D1285A">
        <w:trPr>
          <w:trHeight w:val="276"/>
        </w:trPr>
        <w:tc>
          <w:tcPr>
            <w:tcW w:w="327" w:type="pct"/>
            <w:tcBorders>
              <w:left w:val="single" w:sz="4" w:space="0" w:color="auto"/>
              <w:right w:val="single" w:sz="4" w:space="0" w:color="auto"/>
            </w:tcBorders>
            <w:noWrap/>
          </w:tcPr>
          <w:p w14:paraId="7CEF919D"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0DB23E48" w14:textId="77777777" w:rsidR="007A6F8C" w:rsidRPr="00490CFD" w:rsidRDefault="007A6F8C" w:rsidP="0024757E">
            <w:r w:rsidRPr="00490CFD">
              <w:t>Ц.119, Ц.121, Ц.122.</w:t>
            </w:r>
          </w:p>
        </w:tc>
        <w:tc>
          <w:tcPr>
            <w:tcW w:w="395" w:type="pct"/>
            <w:tcBorders>
              <w:left w:val="single" w:sz="4" w:space="0" w:color="auto"/>
              <w:right w:val="single" w:sz="4" w:space="0" w:color="auto"/>
            </w:tcBorders>
            <w:vAlign w:val="bottom"/>
          </w:tcPr>
          <w:p w14:paraId="0A0C0895"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0AB1E6FE" w14:textId="77777777" w:rsidR="007A6F8C" w:rsidRPr="00490CFD" w:rsidRDefault="007A6F8C" w:rsidP="00F4582A">
            <w:pPr>
              <w:jc w:val="center"/>
            </w:pPr>
          </w:p>
        </w:tc>
        <w:tc>
          <w:tcPr>
            <w:tcW w:w="439" w:type="pct"/>
            <w:tcBorders>
              <w:left w:val="single" w:sz="4" w:space="0" w:color="auto"/>
              <w:right w:val="single" w:sz="4" w:space="0" w:color="auto"/>
            </w:tcBorders>
          </w:tcPr>
          <w:p w14:paraId="65F74DD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B728B2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450FA4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19F89C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0768D4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F160C9E" w14:textId="77777777" w:rsidR="007A6F8C" w:rsidRPr="00490CFD" w:rsidRDefault="007A6F8C" w:rsidP="00F4582A">
            <w:pPr>
              <w:rPr>
                <w:lang w:eastAsia="sr-Latn-RS"/>
              </w:rPr>
            </w:pPr>
          </w:p>
        </w:tc>
      </w:tr>
      <w:tr w:rsidR="00D1285A" w:rsidRPr="00490CFD" w14:paraId="7BF5BACB" w14:textId="77777777" w:rsidTr="00D1285A">
        <w:trPr>
          <w:trHeight w:val="276"/>
        </w:trPr>
        <w:tc>
          <w:tcPr>
            <w:tcW w:w="327" w:type="pct"/>
            <w:tcBorders>
              <w:left w:val="single" w:sz="4" w:space="0" w:color="auto"/>
              <w:right w:val="single" w:sz="4" w:space="0" w:color="auto"/>
            </w:tcBorders>
            <w:noWrap/>
          </w:tcPr>
          <w:p w14:paraId="6A45023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7473608E" w14:textId="77777777" w:rsidR="007A6F8C" w:rsidRPr="00490CFD" w:rsidRDefault="007A6F8C" w:rsidP="0024757E">
            <w:pPr>
              <w:rPr>
                <w:lang w:val="sr-Cyrl-RS"/>
              </w:rPr>
            </w:pPr>
            <w:r w:rsidRPr="00490CFD">
              <w:t>9,03+18,63+12,25</w:t>
            </w:r>
            <w:r w:rsidRPr="00490CFD">
              <w:rPr>
                <w:lang w:val="sr-Cyrl-RS"/>
              </w:rPr>
              <w:t>=</w:t>
            </w:r>
            <w:r w:rsidRPr="00490CFD">
              <w:t>39,91</w:t>
            </w:r>
          </w:p>
        </w:tc>
        <w:tc>
          <w:tcPr>
            <w:tcW w:w="395" w:type="pct"/>
            <w:tcBorders>
              <w:left w:val="single" w:sz="4" w:space="0" w:color="auto"/>
              <w:right w:val="single" w:sz="4" w:space="0" w:color="auto"/>
            </w:tcBorders>
            <w:vAlign w:val="bottom"/>
          </w:tcPr>
          <w:p w14:paraId="094C2099"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center"/>
          </w:tcPr>
          <w:p w14:paraId="488B4E8B" w14:textId="77777777" w:rsidR="007A6F8C" w:rsidRPr="00490CFD" w:rsidRDefault="007A6F8C" w:rsidP="00F4582A">
            <w:pPr>
              <w:jc w:val="center"/>
            </w:pPr>
          </w:p>
        </w:tc>
        <w:tc>
          <w:tcPr>
            <w:tcW w:w="439" w:type="pct"/>
            <w:tcBorders>
              <w:left w:val="single" w:sz="4" w:space="0" w:color="auto"/>
              <w:right w:val="single" w:sz="4" w:space="0" w:color="auto"/>
            </w:tcBorders>
          </w:tcPr>
          <w:p w14:paraId="235116D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8E628F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0BE9D6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BA8E35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9273F0D"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1AAAE84" w14:textId="77777777" w:rsidR="007A6F8C" w:rsidRPr="00490CFD" w:rsidRDefault="007A6F8C" w:rsidP="00F4582A">
            <w:pPr>
              <w:rPr>
                <w:lang w:eastAsia="sr-Latn-RS"/>
              </w:rPr>
            </w:pPr>
          </w:p>
        </w:tc>
      </w:tr>
      <w:tr w:rsidR="00D1285A" w:rsidRPr="00490CFD" w14:paraId="003A5AC2" w14:textId="77777777" w:rsidTr="00D1285A">
        <w:trPr>
          <w:trHeight w:val="276"/>
        </w:trPr>
        <w:tc>
          <w:tcPr>
            <w:tcW w:w="327" w:type="pct"/>
            <w:tcBorders>
              <w:left w:val="single" w:sz="4" w:space="0" w:color="auto"/>
              <w:right w:val="single" w:sz="4" w:space="0" w:color="auto"/>
            </w:tcBorders>
            <w:noWrap/>
          </w:tcPr>
          <w:p w14:paraId="1D0BEA7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D2EC6A5" w14:textId="77777777" w:rsidR="007A6F8C" w:rsidRPr="00490CFD" w:rsidRDefault="007A6F8C" w:rsidP="0024757E">
            <w:r w:rsidRPr="00490CFD">
              <w:t>II спрат</w:t>
            </w:r>
          </w:p>
        </w:tc>
        <w:tc>
          <w:tcPr>
            <w:tcW w:w="395" w:type="pct"/>
            <w:tcBorders>
              <w:left w:val="single" w:sz="4" w:space="0" w:color="auto"/>
              <w:right w:val="single" w:sz="4" w:space="0" w:color="auto"/>
            </w:tcBorders>
            <w:vAlign w:val="bottom"/>
          </w:tcPr>
          <w:p w14:paraId="3687ABF7"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0DDCFE85" w14:textId="77777777" w:rsidR="007A6F8C" w:rsidRPr="00490CFD" w:rsidRDefault="007A6F8C" w:rsidP="00F4582A">
            <w:pPr>
              <w:jc w:val="center"/>
            </w:pPr>
          </w:p>
        </w:tc>
        <w:tc>
          <w:tcPr>
            <w:tcW w:w="439" w:type="pct"/>
            <w:tcBorders>
              <w:left w:val="single" w:sz="4" w:space="0" w:color="auto"/>
              <w:right w:val="single" w:sz="4" w:space="0" w:color="auto"/>
            </w:tcBorders>
          </w:tcPr>
          <w:p w14:paraId="721CFB5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CE366A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AE65FC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2F5FF5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25235A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6E026B9" w14:textId="77777777" w:rsidR="007A6F8C" w:rsidRPr="00490CFD" w:rsidRDefault="007A6F8C" w:rsidP="00F4582A">
            <w:pPr>
              <w:rPr>
                <w:lang w:eastAsia="sr-Latn-RS"/>
              </w:rPr>
            </w:pPr>
          </w:p>
        </w:tc>
      </w:tr>
      <w:tr w:rsidR="00D1285A" w:rsidRPr="00490CFD" w14:paraId="48F26581" w14:textId="77777777" w:rsidTr="00D1285A">
        <w:trPr>
          <w:trHeight w:val="276"/>
        </w:trPr>
        <w:tc>
          <w:tcPr>
            <w:tcW w:w="327" w:type="pct"/>
            <w:tcBorders>
              <w:left w:val="single" w:sz="4" w:space="0" w:color="auto"/>
              <w:right w:val="single" w:sz="4" w:space="0" w:color="auto"/>
            </w:tcBorders>
            <w:noWrap/>
          </w:tcPr>
          <w:p w14:paraId="59B87CE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159C54C8" w14:textId="77777777" w:rsidR="007A6F8C" w:rsidRPr="00490CFD" w:rsidRDefault="007A6F8C" w:rsidP="0024757E">
            <w:r w:rsidRPr="00490CFD">
              <w:t>Ц.201, Ц.202, Ц.203, Ц.206.</w:t>
            </w:r>
          </w:p>
        </w:tc>
        <w:tc>
          <w:tcPr>
            <w:tcW w:w="395" w:type="pct"/>
            <w:tcBorders>
              <w:left w:val="single" w:sz="4" w:space="0" w:color="auto"/>
              <w:right w:val="single" w:sz="4" w:space="0" w:color="auto"/>
            </w:tcBorders>
            <w:vAlign w:val="bottom"/>
          </w:tcPr>
          <w:p w14:paraId="296D3AA0"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5E6EC7EB" w14:textId="77777777" w:rsidR="007A6F8C" w:rsidRPr="00490CFD" w:rsidRDefault="007A6F8C" w:rsidP="00F4582A">
            <w:pPr>
              <w:jc w:val="center"/>
            </w:pPr>
          </w:p>
        </w:tc>
        <w:tc>
          <w:tcPr>
            <w:tcW w:w="439" w:type="pct"/>
            <w:tcBorders>
              <w:left w:val="single" w:sz="4" w:space="0" w:color="auto"/>
              <w:right w:val="single" w:sz="4" w:space="0" w:color="auto"/>
            </w:tcBorders>
          </w:tcPr>
          <w:p w14:paraId="5AF85A4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4AB98A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60C101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7D3136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79B713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1522F6F" w14:textId="77777777" w:rsidR="007A6F8C" w:rsidRPr="00490CFD" w:rsidRDefault="007A6F8C" w:rsidP="00F4582A">
            <w:pPr>
              <w:rPr>
                <w:lang w:eastAsia="sr-Latn-RS"/>
              </w:rPr>
            </w:pPr>
          </w:p>
        </w:tc>
      </w:tr>
      <w:tr w:rsidR="00D1285A" w:rsidRPr="00490CFD" w14:paraId="66937AA0" w14:textId="77777777" w:rsidTr="00D1285A">
        <w:trPr>
          <w:trHeight w:val="276"/>
        </w:trPr>
        <w:tc>
          <w:tcPr>
            <w:tcW w:w="327" w:type="pct"/>
            <w:tcBorders>
              <w:left w:val="single" w:sz="4" w:space="0" w:color="auto"/>
              <w:right w:val="single" w:sz="4" w:space="0" w:color="auto"/>
            </w:tcBorders>
            <w:noWrap/>
          </w:tcPr>
          <w:p w14:paraId="162CD7D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161071B" w14:textId="77777777" w:rsidR="007A6F8C" w:rsidRPr="00490CFD" w:rsidRDefault="007A6F8C" w:rsidP="0024757E">
            <w:pPr>
              <w:rPr>
                <w:lang w:val="sr-Cyrl-RS"/>
              </w:rPr>
            </w:pPr>
            <w:r w:rsidRPr="00490CFD">
              <w:t>23,91+15,07+13,04+27,40</w:t>
            </w:r>
            <w:r w:rsidRPr="00490CFD">
              <w:rPr>
                <w:lang w:val="sr-Cyrl-RS"/>
              </w:rPr>
              <w:t>=</w:t>
            </w:r>
            <w:r w:rsidRPr="00490CFD">
              <w:t>79,42</w:t>
            </w:r>
          </w:p>
        </w:tc>
        <w:tc>
          <w:tcPr>
            <w:tcW w:w="395" w:type="pct"/>
            <w:tcBorders>
              <w:left w:val="single" w:sz="4" w:space="0" w:color="auto"/>
              <w:right w:val="single" w:sz="4" w:space="0" w:color="auto"/>
            </w:tcBorders>
            <w:vAlign w:val="bottom"/>
          </w:tcPr>
          <w:p w14:paraId="125A72E6"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32F69E19" w14:textId="77777777" w:rsidR="007A6F8C" w:rsidRPr="00490CFD" w:rsidRDefault="007A6F8C" w:rsidP="00F4582A">
            <w:pPr>
              <w:jc w:val="center"/>
            </w:pPr>
          </w:p>
        </w:tc>
        <w:tc>
          <w:tcPr>
            <w:tcW w:w="439" w:type="pct"/>
            <w:tcBorders>
              <w:left w:val="single" w:sz="4" w:space="0" w:color="auto"/>
              <w:right w:val="single" w:sz="4" w:space="0" w:color="auto"/>
            </w:tcBorders>
          </w:tcPr>
          <w:p w14:paraId="3A1BF5E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DB684E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E164D4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89FFDE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CDB6D1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8F4E8CA" w14:textId="77777777" w:rsidR="007A6F8C" w:rsidRPr="00490CFD" w:rsidRDefault="007A6F8C" w:rsidP="00F4582A">
            <w:pPr>
              <w:rPr>
                <w:lang w:eastAsia="sr-Latn-RS"/>
              </w:rPr>
            </w:pPr>
          </w:p>
        </w:tc>
      </w:tr>
      <w:tr w:rsidR="00D1285A" w:rsidRPr="00490CFD" w14:paraId="7CCA6EC2" w14:textId="77777777" w:rsidTr="00D1285A">
        <w:trPr>
          <w:trHeight w:val="276"/>
        </w:trPr>
        <w:tc>
          <w:tcPr>
            <w:tcW w:w="327" w:type="pct"/>
            <w:tcBorders>
              <w:left w:val="single" w:sz="4" w:space="0" w:color="auto"/>
              <w:right w:val="single" w:sz="4" w:space="0" w:color="auto"/>
            </w:tcBorders>
            <w:noWrap/>
          </w:tcPr>
          <w:p w14:paraId="42D445E2"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6489CF4F" w14:textId="77777777" w:rsidR="007A6F8C" w:rsidRPr="00490CFD" w:rsidRDefault="007A6F8C" w:rsidP="0024757E">
            <w:r w:rsidRPr="00490CFD">
              <w:t>Ц.207, Ц.208, Ц.209.</w:t>
            </w:r>
          </w:p>
        </w:tc>
        <w:tc>
          <w:tcPr>
            <w:tcW w:w="395" w:type="pct"/>
            <w:tcBorders>
              <w:left w:val="single" w:sz="4" w:space="0" w:color="auto"/>
              <w:right w:val="single" w:sz="4" w:space="0" w:color="auto"/>
            </w:tcBorders>
            <w:vAlign w:val="bottom"/>
          </w:tcPr>
          <w:p w14:paraId="15E2EC3C"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3D8D67CE" w14:textId="77777777" w:rsidR="007A6F8C" w:rsidRPr="00490CFD" w:rsidRDefault="007A6F8C" w:rsidP="00F4582A">
            <w:pPr>
              <w:jc w:val="center"/>
            </w:pPr>
          </w:p>
        </w:tc>
        <w:tc>
          <w:tcPr>
            <w:tcW w:w="439" w:type="pct"/>
            <w:tcBorders>
              <w:left w:val="single" w:sz="4" w:space="0" w:color="auto"/>
              <w:right w:val="single" w:sz="4" w:space="0" w:color="auto"/>
            </w:tcBorders>
          </w:tcPr>
          <w:p w14:paraId="74D4118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6B1D4D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F3E2F2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FA444E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BF472A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BDEC8CF" w14:textId="77777777" w:rsidR="007A6F8C" w:rsidRPr="00490CFD" w:rsidRDefault="007A6F8C" w:rsidP="00F4582A">
            <w:pPr>
              <w:rPr>
                <w:lang w:eastAsia="sr-Latn-RS"/>
              </w:rPr>
            </w:pPr>
          </w:p>
        </w:tc>
      </w:tr>
      <w:tr w:rsidR="00D1285A" w:rsidRPr="00490CFD" w14:paraId="21A0B3B5" w14:textId="77777777" w:rsidTr="00D1285A">
        <w:trPr>
          <w:trHeight w:val="276"/>
        </w:trPr>
        <w:tc>
          <w:tcPr>
            <w:tcW w:w="327" w:type="pct"/>
            <w:tcBorders>
              <w:left w:val="single" w:sz="4" w:space="0" w:color="auto"/>
              <w:right w:val="single" w:sz="4" w:space="0" w:color="auto"/>
            </w:tcBorders>
            <w:noWrap/>
          </w:tcPr>
          <w:p w14:paraId="7D080634"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7E2F127" w14:textId="77777777" w:rsidR="007A6F8C" w:rsidRPr="00490CFD" w:rsidRDefault="007A6F8C" w:rsidP="0024757E">
            <w:pPr>
              <w:rPr>
                <w:lang w:val="sr-Cyrl-RS"/>
              </w:rPr>
            </w:pPr>
            <w:r w:rsidRPr="00490CFD">
              <w:t>22,25+158,51+25,87</w:t>
            </w:r>
            <w:r w:rsidRPr="00490CFD">
              <w:rPr>
                <w:lang w:val="sr-Cyrl-RS"/>
              </w:rPr>
              <w:t>=</w:t>
            </w:r>
            <w:r w:rsidRPr="00490CFD">
              <w:t>206,63</w:t>
            </w:r>
          </w:p>
        </w:tc>
        <w:tc>
          <w:tcPr>
            <w:tcW w:w="395" w:type="pct"/>
            <w:tcBorders>
              <w:left w:val="single" w:sz="4" w:space="0" w:color="auto"/>
              <w:right w:val="single" w:sz="4" w:space="0" w:color="auto"/>
            </w:tcBorders>
            <w:vAlign w:val="bottom"/>
          </w:tcPr>
          <w:p w14:paraId="184A2D2D"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70B3E02D" w14:textId="77777777" w:rsidR="007A6F8C" w:rsidRPr="00490CFD" w:rsidRDefault="007A6F8C" w:rsidP="00F4582A">
            <w:pPr>
              <w:jc w:val="center"/>
            </w:pPr>
          </w:p>
        </w:tc>
        <w:tc>
          <w:tcPr>
            <w:tcW w:w="439" w:type="pct"/>
            <w:tcBorders>
              <w:left w:val="single" w:sz="4" w:space="0" w:color="auto"/>
              <w:right w:val="single" w:sz="4" w:space="0" w:color="auto"/>
            </w:tcBorders>
          </w:tcPr>
          <w:p w14:paraId="3FAC0D7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68D767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C06336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4EDF80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8507AE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2870A3D" w14:textId="77777777" w:rsidR="007A6F8C" w:rsidRPr="00490CFD" w:rsidRDefault="007A6F8C" w:rsidP="00F4582A">
            <w:pPr>
              <w:rPr>
                <w:lang w:eastAsia="sr-Latn-RS"/>
              </w:rPr>
            </w:pPr>
          </w:p>
        </w:tc>
      </w:tr>
      <w:tr w:rsidR="00D1285A" w:rsidRPr="00490CFD" w14:paraId="3041EACB" w14:textId="77777777" w:rsidTr="00D1285A">
        <w:trPr>
          <w:trHeight w:val="276"/>
        </w:trPr>
        <w:tc>
          <w:tcPr>
            <w:tcW w:w="327" w:type="pct"/>
            <w:tcBorders>
              <w:left w:val="single" w:sz="4" w:space="0" w:color="auto"/>
              <w:bottom w:val="single" w:sz="4" w:space="0" w:color="auto"/>
              <w:right w:val="single" w:sz="4" w:space="0" w:color="auto"/>
            </w:tcBorders>
            <w:noWrap/>
          </w:tcPr>
          <w:p w14:paraId="2D1AEFA9"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D68F61D"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3EB6C0EE" w14:textId="77777777" w:rsidR="007A6F8C" w:rsidRPr="00490CFD" w:rsidRDefault="007A6F8C" w:rsidP="00F4582A">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041430D3" w14:textId="77777777" w:rsidR="007A6F8C" w:rsidRPr="00490CFD" w:rsidRDefault="007A6F8C" w:rsidP="00F4582A">
            <w:pPr>
              <w:jc w:val="center"/>
            </w:pPr>
            <w:r w:rsidRPr="00490CFD">
              <w:t>791,37</w:t>
            </w:r>
          </w:p>
        </w:tc>
        <w:tc>
          <w:tcPr>
            <w:tcW w:w="439" w:type="pct"/>
            <w:tcBorders>
              <w:left w:val="single" w:sz="4" w:space="0" w:color="auto"/>
              <w:bottom w:val="single" w:sz="4" w:space="0" w:color="auto"/>
              <w:right w:val="single" w:sz="4" w:space="0" w:color="auto"/>
            </w:tcBorders>
          </w:tcPr>
          <w:p w14:paraId="15A1B146"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71A7AC1"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4DE44462"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920509F"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7C1C89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03A1B9B" w14:textId="77777777" w:rsidR="007A6F8C" w:rsidRPr="00490CFD" w:rsidRDefault="007A6F8C" w:rsidP="00F4582A">
            <w:pPr>
              <w:rPr>
                <w:lang w:eastAsia="sr-Latn-RS"/>
              </w:rPr>
            </w:pPr>
          </w:p>
        </w:tc>
      </w:tr>
      <w:tr w:rsidR="00D1285A" w:rsidRPr="00490CFD" w14:paraId="6BBDC5DF" w14:textId="77777777" w:rsidTr="00D1285A">
        <w:trPr>
          <w:trHeight w:val="276"/>
        </w:trPr>
        <w:tc>
          <w:tcPr>
            <w:tcW w:w="327" w:type="pct"/>
            <w:tcBorders>
              <w:top w:val="single" w:sz="4" w:space="0" w:color="auto"/>
              <w:left w:val="single" w:sz="4" w:space="0" w:color="auto"/>
              <w:right w:val="single" w:sz="4" w:space="0" w:color="auto"/>
            </w:tcBorders>
            <w:noWrap/>
          </w:tcPr>
          <w:p w14:paraId="6BD92D48" w14:textId="77777777" w:rsidR="007A6F8C" w:rsidRPr="00490CFD" w:rsidRDefault="007A6F8C" w:rsidP="00F4582A">
            <w:pPr>
              <w:rPr>
                <w:bCs/>
                <w:lang w:val="sr-Cyrl-RS" w:eastAsia="sr-Latn-RS"/>
              </w:rPr>
            </w:pPr>
            <w:r w:rsidRPr="00490CFD">
              <w:rPr>
                <w:bCs/>
                <w:lang w:val="sr-Cyrl-RS" w:eastAsia="sr-Latn-RS"/>
              </w:rPr>
              <w:t>1.1.18</w:t>
            </w:r>
          </w:p>
        </w:tc>
        <w:tc>
          <w:tcPr>
            <w:tcW w:w="1559" w:type="pct"/>
            <w:tcBorders>
              <w:top w:val="single" w:sz="4" w:space="0" w:color="auto"/>
              <w:left w:val="single" w:sz="4" w:space="0" w:color="auto"/>
              <w:right w:val="single" w:sz="4" w:space="0" w:color="auto"/>
            </w:tcBorders>
            <w:vAlign w:val="bottom"/>
          </w:tcPr>
          <w:p w14:paraId="05AB2490" w14:textId="77777777" w:rsidR="007A6F8C" w:rsidRPr="00490CFD" w:rsidRDefault="007A6F8C" w:rsidP="0024757E">
            <w:r w:rsidRPr="00490CFD">
              <w:t>Демонтажа монолитног плафона и каскада поред прозора са припадајућом подконструкцијом.</w:t>
            </w:r>
          </w:p>
        </w:tc>
        <w:tc>
          <w:tcPr>
            <w:tcW w:w="395" w:type="pct"/>
            <w:tcBorders>
              <w:top w:val="single" w:sz="4" w:space="0" w:color="auto"/>
              <w:left w:val="single" w:sz="4" w:space="0" w:color="auto"/>
              <w:right w:val="single" w:sz="4" w:space="0" w:color="auto"/>
            </w:tcBorders>
            <w:vAlign w:val="bottom"/>
          </w:tcPr>
          <w:p w14:paraId="11A6501A" w14:textId="77777777" w:rsidR="007A6F8C" w:rsidRPr="00490CFD" w:rsidRDefault="007A6F8C" w:rsidP="00F4582A"/>
        </w:tc>
        <w:tc>
          <w:tcPr>
            <w:tcW w:w="394" w:type="pct"/>
            <w:tcBorders>
              <w:top w:val="single" w:sz="4" w:space="0" w:color="auto"/>
              <w:left w:val="single" w:sz="4" w:space="0" w:color="auto"/>
              <w:right w:val="single" w:sz="4" w:space="0" w:color="auto"/>
            </w:tcBorders>
            <w:noWrap/>
            <w:vAlign w:val="bottom"/>
          </w:tcPr>
          <w:p w14:paraId="345BBA3B" w14:textId="77777777" w:rsidR="007A6F8C" w:rsidRPr="00490CFD" w:rsidRDefault="007A6F8C" w:rsidP="00F4582A"/>
        </w:tc>
        <w:tc>
          <w:tcPr>
            <w:tcW w:w="439" w:type="pct"/>
            <w:tcBorders>
              <w:top w:val="single" w:sz="4" w:space="0" w:color="auto"/>
              <w:left w:val="single" w:sz="4" w:space="0" w:color="auto"/>
              <w:right w:val="single" w:sz="4" w:space="0" w:color="auto"/>
            </w:tcBorders>
          </w:tcPr>
          <w:p w14:paraId="3E043988"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431FF6EA"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C50470D"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EC2819B"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6F306E1"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245BAB0D" w14:textId="77777777" w:rsidR="007A6F8C" w:rsidRPr="00490CFD" w:rsidRDefault="007A6F8C" w:rsidP="00F4582A">
            <w:pPr>
              <w:rPr>
                <w:lang w:eastAsia="sr-Latn-RS"/>
              </w:rPr>
            </w:pPr>
          </w:p>
        </w:tc>
      </w:tr>
      <w:tr w:rsidR="00D1285A" w:rsidRPr="00490CFD" w14:paraId="109A3EF2" w14:textId="77777777" w:rsidTr="00D1285A">
        <w:trPr>
          <w:trHeight w:val="276"/>
        </w:trPr>
        <w:tc>
          <w:tcPr>
            <w:tcW w:w="327" w:type="pct"/>
            <w:tcBorders>
              <w:left w:val="single" w:sz="4" w:space="0" w:color="auto"/>
              <w:right w:val="single" w:sz="4" w:space="0" w:color="auto"/>
            </w:tcBorders>
            <w:noWrap/>
          </w:tcPr>
          <w:p w14:paraId="6A5CE60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8F1C203" w14:textId="77777777" w:rsidR="007A6F8C" w:rsidRPr="00490CFD" w:rsidRDefault="007A6F8C" w:rsidP="0024757E">
            <w:r w:rsidRPr="00490CFD">
              <w:t>Демонтиран материјал утоварити, транспортовати и истоварити на место које одреди инвеститор не даље од  15km.</w:t>
            </w:r>
          </w:p>
        </w:tc>
        <w:tc>
          <w:tcPr>
            <w:tcW w:w="395" w:type="pct"/>
            <w:tcBorders>
              <w:left w:val="single" w:sz="4" w:space="0" w:color="auto"/>
              <w:right w:val="single" w:sz="4" w:space="0" w:color="auto"/>
            </w:tcBorders>
            <w:vAlign w:val="bottom"/>
          </w:tcPr>
          <w:p w14:paraId="3DAC9F4B"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267CE8C" w14:textId="77777777" w:rsidR="007A6F8C" w:rsidRPr="00490CFD" w:rsidRDefault="007A6F8C" w:rsidP="00F4582A">
            <w:pPr>
              <w:jc w:val="center"/>
            </w:pPr>
          </w:p>
        </w:tc>
        <w:tc>
          <w:tcPr>
            <w:tcW w:w="439" w:type="pct"/>
            <w:tcBorders>
              <w:left w:val="single" w:sz="4" w:space="0" w:color="auto"/>
              <w:right w:val="single" w:sz="4" w:space="0" w:color="auto"/>
            </w:tcBorders>
          </w:tcPr>
          <w:p w14:paraId="036BA39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36F52F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0CF6EC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0DAA5D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F18C3D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41E7C7B" w14:textId="77777777" w:rsidR="007A6F8C" w:rsidRPr="00490CFD" w:rsidRDefault="007A6F8C" w:rsidP="00F4582A">
            <w:pPr>
              <w:rPr>
                <w:lang w:eastAsia="sr-Latn-RS"/>
              </w:rPr>
            </w:pPr>
          </w:p>
        </w:tc>
      </w:tr>
      <w:tr w:rsidR="00D1285A" w:rsidRPr="00490CFD" w14:paraId="5FC3E17F" w14:textId="77777777" w:rsidTr="00D1285A">
        <w:trPr>
          <w:trHeight w:val="276"/>
        </w:trPr>
        <w:tc>
          <w:tcPr>
            <w:tcW w:w="327" w:type="pct"/>
            <w:tcBorders>
              <w:left w:val="single" w:sz="4" w:space="0" w:color="auto"/>
              <w:right w:val="single" w:sz="4" w:space="0" w:color="auto"/>
            </w:tcBorders>
            <w:noWrap/>
          </w:tcPr>
          <w:p w14:paraId="086D8F9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E2AB792" w14:textId="77777777" w:rsidR="007A6F8C" w:rsidRPr="00490CFD" w:rsidRDefault="007A6F8C" w:rsidP="0024757E">
            <w:r w:rsidRPr="00490CFD">
              <w:t>Обрачун по m2.</w:t>
            </w:r>
          </w:p>
        </w:tc>
        <w:tc>
          <w:tcPr>
            <w:tcW w:w="395" w:type="pct"/>
            <w:tcBorders>
              <w:left w:val="single" w:sz="4" w:space="0" w:color="auto"/>
              <w:right w:val="single" w:sz="4" w:space="0" w:color="auto"/>
            </w:tcBorders>
            <w:vAlign w:val="bottom"/>
          </w:tcPr>
          <w:p w14:paraId="77D157D1"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3522EFD4"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1857581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9DADCB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C52567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DCAC72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745F88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25D48EF" w14:textId="77777777" w:rsidR="007A6F8C" w:rsidRPr="00490CFD" w:rsidRDefault="007A6F8C" w:rsidP="00F4582A">
            <w:pPr>
              <w:rPr>
                <w:lang w:eastAsia="sr-Latn-RS"/>
              </w:rPr>
            </w:pPr>
          </w:p>
        </w:tc>
      </w:tr>
      <w:tr w:rsidR="00D1285A" w:rsidRPr="00490CFD" w14:paraId="442F8E8A" w14:textId="77777777" w:rsidTr="00D1285A">
        <w:trPr>
          <w:trHeight w:val="276"/>
        </w:trPr>
        <w:tc>
          <w:tcPr>
            <w:tcW w:w="327" w:type="pct"/>
            <w:tcBorders>
              <w:left w:val="single" w:sz="4" w:space="0" w:color="auto"/>
              <w:right w:val="single" w:sz="4" w:space="0" w:color="auto"/>
            </w:tcBorders>
            <w:noWrap/>
          </w:tcPr>
          <w:p w14:paraId="78AEBBD2"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2685CB3" w14:textId="77777777" w:rsidR="007A6F8C" w:rsidRPr="00490CFD" w:rsidRDefault="007A6F8C" w:rsidP="0024757E">
            <w:r w:rsidRPr="00490CFD">
              <w:t>Ламела Ц</w:t>
            </w:r>
          </w:p>
        </w:tc>
        <w:tc>
          <w:tcPr>
            <w:tcW w:w="395" w:type="pct"/>
            <w:tcBorders>
              <w:left w:val="single" w:sz="4" w:space="0" w:color="auto"/>
              <w:right w:val="single" w:sz="4" w:space="0" w:color="auto"/>
            </w:tcBorders>
            <w:vAlign w:val="bottom"/>
          </w:tcPr>
          <w:p w14:paraId="58B93124"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539F246B" w14:textId="77777777" w:rsidR="007A6F8C" w:rsidRPr="00490CFD" w:rsidRDefault="007A6F8C" w:rsidP="00F4582A">
            <w:pPr>
              <w:jc w:val="center"/>
            </w:pPr>
          </w:p>
        </w:tc>
        <w:tc>
          <w:tcPr>
            <w:tcW w:w="439" w:type="pct"/>
            <w:tcBorders>
              <w:left w:val="single" w:sz="4" w:space="0" w:color="auto"/>
              <w:right w:val="single" w:sz="4" w:space="0" w:color="auto"/>
            </w:tcBorders>
          </w:tcPr>
          <w:p w14:paraId="1B44FDC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0C7A9A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6C3817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54BB037"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3B407F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CA294B4" w14:textId="77777777" w:rsidR="007A6F8C" w:rsidRPr="00490CFD" w:rsidRDefault="007A6F8C" w:rsidP="00F4582A">
            <w:pPr>
              <w:rPr>
                <w:lang w:eastAsia="sr-Latn-RS"/>
              </w:rPr>
            </w:pPr>
          </w:p>
        </w:tc>
      </w:tr>
      <w:tr w:rsidR="00D1285A" w:rsidRPr="00490CFD" w14:paraId="5E84AFC7" w14:textId="77777777" w:rsidTr="00D1285A">
        <w:trPr>
          <w:trHeight w:val="276"/>
        </w:trPr>
        <w:tc>
          <w:tcPr>
            <w:tcW w:w="327" w:type="pct"/>
            <w:tcBorders>
              <w:left w:val="single" w:sz="4" w:space="0" w:color="auto"/>
              <w:right w:val="single" w:sz="4" w:space="0" w:color="auto"/>
            </w:tcBorders>
            <w:noWrap/>
          </w:tcPr>
          <w:p w14:paraId="6F7C131B"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5F5DDE3" w14:textId="77777777" w:rsidR="007A6F8C" w:rsidRPr="00490CFD" w:rsidRDefault="007A6F8C" w:rsidP="0024757E">
            <w:r w:rsidRPr="00490CFD">
              <w:t>приземље</w:t>
            </w:r>
          </w:p>
        </w:tc>
        <w:tc>
          <w:tcPr>
            <w:tcW w:w="395" w:type="pct"/>
            <w:tcBorders>
              <w:left w:val="single" w:sz="4" w:space="0" w:color="auto"/>
              <w:right w:val="single" w:sz="4" w:space="0" w:color="auto"/>
            </w:tcBorders>
            <w:vAlign w:val="bottom"/>
          </w:tcPr>
          <w:p w14:paraId="444DF04E"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7D08CBEE"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5584635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2E4FB5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58C266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CAA34C7"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8B79DB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729829F" w14:textId="77777777" w:rsidR="007A6F8C" w:rsidRPr="00490CFD" w:rsidRDefault="007A6F8C" w:rsidP="00F4582A">
            <w:pPr>
              <w:rPr>
                <w:lang w:eastAsia="sr-Latn-RS"/>
              </w:rPr>
            </w:pPr>
          </w:p>
        </w:tc>
      </w:tr>
      <w:tr w:rsidR="00D1285A" w:rsidRPr="00490CFD" w14:paraId="5BAF353E" w14:textId="77777777" w:rsidTr="00D1285A">
        <w:trPr>
          <w:trHeight w:val="276"/>
        </w:trPr>
        <w:tc>
          <w:tcPr>
            <w:tcW w:w="327" w:type="pct"/>
            <w:tcBorders>
              <w:left w:val="single" w:sz="4" w:space="0" w:color="auto"/>
              <w:right w:val="single" w:sz="4" w:space="0" w:color="auto"/>
            </w:tcBorders>
            <w:noWrap/>
          </w:tcPr>
          <w:p w14:paraId="235850F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0E26EE3F" w14:textId="77777777" w:rsidR="007A6F8C" w:rsidRPr="00490CFD" w:rsidRDefault="007A6F8C" w:rsidP="0024757E">
            <w:r w:rsidRPr="00490CFD">
              <w:t>Ц.007, Ц.008, Ц.011, Ц.012, Ц.013, Ц.019.</w:t>
            </w:r>
          </w:p>
        </w:tc>
        <w:tc>
          <w:tcPr>
            <w:tcW w:w="395" w:type="pct"/>
            <w:tcBorders>
              <w:left w:val="single" w:sz="4" w:space="0" w:color="auto"/>
              <w:right w:val="single" w:sz="4" w:space="0" w:color="auto"/>
            </w:tcBorders>
            <w:vAlign w:val="bottom"/>
          </w:tcPr>
          <w:p w14:paraId="068EAA8D" w14:textId="77777777" w:rsidR="007A6F8C" w:rsidRPr="00490CFD" w:rsidRDefault="007A6F8C" w:rsidP="00F4582A"/>
        </w:tc>
        <w:tc>
          <w:tcPr>
            <w:tcW w:w="394" w:type="pct"/>
            <w:tcBorders>
              <w:left w:val="single" w:sz="4" w:space="0" w:color="auto"/>
              <w:right w:val="single" w:sz="4" w:space="0" w:color="auto"/>
            </w:tcBorders>
            <w:noWrap/>
            <w:vAlign w:val="bottom"/>
          </w:tcPr>
          <w:p w14:paraId="2A319786" w14:textId="77777777" w:rsidR="007A6F8C" w:rsidRPr="00490CFD" w:rsidRDefault="007A6F8C" w:rsidP="00F4582A"/>
        </w:tc>
        <w:tc>
          <w:tcPr>
            <w:tcW w:w="439" w:type="pct"/>
            <w:tcBorders>
              <w:left w:val="single" w:sz="4" w:space="0" w:color="auto"/>
              <w:right w:val="single" w:sz="4" w:space="0" w:color="auto"/>
            </w:tcBorders>
          </w:tcPr>
          <w:p w14:paraId="4B8EC14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E99933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4B1775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73B9CE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4FECCB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DFF716D" w14:textId="77777777" w:rsidR="007A6F8C" w:rsidRPr="00490CFD" w:rsidRDefault="007A6F8C" w:rsidP="00F4582A">
            <w:pPr>
              <w:rPr>
                <w:lang w:eastAsia="sr-Latn-RS"/>
              </w:rPr>
            </w:pPr>
          </w:p>
        </w:tc>
      </w:tr>
      <w:tr w:rsidR="00D1285A" w:rsidRPr="00490CFD" w14:paraId="08D4D96D" w14:textId="77777777" w:rsidTr="00D1285A">
        <w:trPr>
          <w:trHeight w:val="276"/>
        </w:trPr>
        <w:tc>
          <w:tcPr>
            <w:tcW w:w="327" w:type="pct"/>
            <w:tcBorders>
              <w:left w:val="single" w:sz="4" w:space="0" w:color="auto"/>
              <w:right w:val="single" w:sz="4" w:space="0" w:color="auto"/>
            </w:tcBorders>
            <w:noWrap/>
          </w:tcPr>
          <w:p w14:paraId="6B9A72C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1F31FB4F" w14:textId="77777777" w:rsidR="007A6F8C" w:rsidRPr="00490CFD" w:rsidRDefault="007A6F8C" w:rsidP="0024757E">
            <w:pPr>
              <w:rPr>
                <w:lang w:val="sr-Cyrl-RS"/>
              </w:rPr>
            </w:pPr>
            <w:r w:rsidRPr="00490CFD">
              <w:t>2+1,69+0,99+3,01+3,04+2</w:t>
            </w:r>
            <w:r w:rsidRPr="00490CFD">
              <w:rPr>
                <w:lang w:val="sr-Cyrl-RS"/>
              </w:rPr>
              <w:t>=</w:t>
            </w:r>
            <w:r w:rsidRPr="00490CFD">
              <w:t>12,73</w:t>
            </w:r>
          </w:p>
        </w:tc>
        <w:tc>
          <w:tcPr>
            <w:tcW w:w="395" w:type="pct"/>
            <w:tcBorders>
              <w:left w:val="single" w:sz="4" w:space="0" w:color="auto"/>
              <w:right w:val="single" w:sz="4" w:space="0" w:color="auto"/>
            </w:tcBorders>
            <w:vAlign w:val="bottom"/>
          </w:tcPr>
          <w:p w14:paraId="5B82D665"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center"/>
          </w:tcPr>
          <w:p w14:paraId="4567D295" w14:textId="77777777" w:rsidR="007A6F8C" w:rsidRPr="00490CFD" w:rsidRDefault="007A6F8C" w:rsidP="00F4582A">
            <w:pPr>
              <w:jc w:val="center"/>
            </w:pPr>
          </w:p>
        </w:tc>
        <w:tc>
          <w:tcPr>
            <w:tcW w:w="439" w:type="pct"/>
            <w:tcBorders>
              <w:left w:val="single" w:sz="4" w:space="0" w:color="auto"/>
              <w:right w:val="single" w:sz="4" w:space="0" w:color="auto"/>
            </w:tcBorders>
          </w:tcPr>
          <w:p w14:paraId="3B067B9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2BF309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BB6B15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ABE5D2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40980C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B9F4988" w14:textId="77777777" w:rsidR="007A6F8C" w:rsidRPr="00490CFD" w:rsidRDefault="007A6F8C" w:rsidP="00F4582A">
            <w:pPr>
              <w:rPr>
                <w:lang w:eastAsia="sr-Latn-RS"/>
              </w:rPr>
            </w:pPr>
          </w:p>
        </w:tc>
      </w:tr>
      <w:tr w:rsidR="00D1285A" w:rsidRPr="00490CFD" w14:paraId="682FB415" w14:textId="77777777" w:rsidTr="00D1285A">
        <w:trPr>
          <w:trHeight w:val="276"/>
        </w:trPr>
        <w:tc>
          <w:tcPr>
            <w:tcW w:w="327" w:type="pct"/>
            <w:tcBorders>
              <w:left w:val="single" w:sz="4" w:space="0" w:color="auto"/>
              <w:right w:val="single" w:sz="4" w:space="0" w:color="auto"/>
            </w:tcBorders>
            <w:noWrap/>
          </w:tcPr>
          <w:p w14:paraId="68A5D71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3D39FC9A" w14:textId="77777777" w:rsidR="007A6F8C" w:rsidRPr="00490CFD" w:rsidRDefault="007A6F8C" w:rsidP="0024757E">
            <w:r w:rsidRPr="00490CFD">
              <w:t xml:space="preserve">плафони према ходнику (део плафона на улазу у просторију) </w:t>
            </w:r>
          </w:p>
        </w:tc>
        <w:tc>
          <w:tcPr>
            <w:tcW w:w="395" w:type="pct"/>
            <w:tcBorders>
              <w:left w:val="single" w:sz="4" w:space="0" w:color="auto"/>
              <w:right w:val="single" w:sz="4" w:space="0" w:color="auto"/>
            </w:tcBorders>
            <w:vAlign w:val="bottom"/>
          </w:tcPr>
          <w:p w14:paraId="749C78F5"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center"/>
          </w:tcPr>
          <w:p w14:paraId="31D9471D" w14:textId="77777777" w:rsidR="007A6F8C" w:rsidRPr="00490CFD" w:rsidRDefault="007A6F8C" w:rsidP="00F4582A">
            <w:pPr>
              <w:jc w:val="center"/>
            </w:pPr>
          </w:p>
        </w:tc>
        <w:tc>
          <w:tcPr>
            <w:tcW w:w="439" w:type="pct"/>
            <w:tcBorders>
              <w:left w:val="single" w:sz="4" w:space="0" w:color="auto"/>
              <w:right w:val="single" w:sz="4" w:space="0" w:color="auto"/>
            </w:tcBorders>
          </w:tcPr>
          <w:p w14:paraId="778A03F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4C7122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410C3A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22DC05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037D28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89506B8" w14:textId="77777777" w:rsidR="007A6F8C" w:rsidRPr="00490CFD" w:rsidRDefault="007A6F8C" w:rsidP="00F4582A">
            <w:pPr>
              <w:rPr>
                <w:lang w:eastAsia="sr-Latn-RS"/>
              </w:rPr>
            </w:pPr>
          </w:p>
        </w:tc>
      </w:tr>
      <w:tr w:rsidR="00D1285A" w:rsidRPr="00490CFD" w14:paraId="5E41AA32" w14:textId="77777777" w:rsidTr="00D1285A">
        <w:trPr>
          <w:trHeight w:val="276"/>
        </w:trPr>
        <w:tc>
          <w:tcPr>
            <w:tcW w:w="327" w:type="pct"/>
            <w:tcBorders>
              <w:left w:val="single" w:sz="4" w:space="0" w:color="auto"/>
              <w:right w:val="single" w:sz="4" w:space="0" w:color="auto"/>
            </w:tcBorders>
            <w:noWrap/>
          </w:tcPr>
          <w:p w14:paraId="091C716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23376C37" w14:textId="77777777" w:rsidR="007A6F8C" w:rsidRPr="00490CFD" w:rsidRDefault="007A6F8C" w:rsidP="0024757E">
            <w:r w:rsidRPr="00490CFD">
              <w:t>Ц.003, Ц.006, Ц.007, Ц.008.</w:t>
            </w:r>
          </w:p>
        </w:tc>
        <w:tc>
          <w:tcPr>
            <w:tcW w:w="395" w:type="pct"/>
            <w:tcBorders>
              <w:left w:val="single" w:sz="4" w:space="0" w:color="auto"/>
              <w:right w:val="single" w:sz="4" w:space="0" w:color="auto"/>
            </w:tcBorders>
            <w:vAlign w:val="bottom"/>
          </w:tcPr>
          <w:p w14:paraId="203F2DC2"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32CB32A9"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3863464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38CC7B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AD5DBB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95A01F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D09894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1E4B6B3" w14:textId="77777777" w:rsidR="007A6F8C" w:rsidRPr="00490CFD" w:rsidRDefault="007A6F8C" w:rsidP="00F4582A">
            <w:pPr>
              <w:rPr>
                <w:lang w:eastAsia="sr-Latn-RS"/>
              </w:rPr>
            </w:pPr>
          </w:p>
        </w:tc>
      </w:tr>
      <w:tr w:rsidR="00D1285A" w:rsidRPr="00490CFD" w14:paraId="6E06CC40" w14:textId="77777777" w:rsidTr="00D1285A">
        <w:trPr>
          <w:trHeight w:val="276"/>
        </w:trPr>
        <w:tc>
          <w:tcPr>
            <w:tcW w:w="327" w:type="pct"/>
            <w:tcBorders>
              <w:left w:val="single" w:sz="4" w:space="0" w:color="auto"/>
              <w:right w:val="single" w:sz="4" w:space="0" w:color="auto"/>
            </w:tcBorders>
            <w:noWrap/>
          </w:tcPr>
          <w:p w14:paraId="182B30B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BF862D9" w14:textId="77777777" w:rsidR="007A6F8C" w:rsidRPr="00490CFD" w:rsidRDefault="007A6F8C" w:rsidP="0024757E">
            <w:pPr>
              <w:rPr>
                <w:lang w:val="sr-Cyrl-RS"/>
              </w:rPr>
            </w:pPr>
            <w:r w:rsidRPr="00490CFD">
              <w:t>1,07+0,68+1,02+1,45</w:t>
            </w:r>
            <w:r w:rsidRPr="00490CFD">
              <w:rPr>
                <w:lang w:val="sr-Cyrl-RS"/>
              </w:rPr>
              <w:t>=</w:t>
            </w:r>
            <w:r w:rsidRPr="00490CFD">
              <w:t>4,22</w:t>
            </w:r>
          </w:p>
        </w:tc>
        <w:tc>
          <w:tcPr>
            <w:tcW w:w="395" w:type="pct"/>
            <w:tcBorders>
              <w:left w:val="single" w:sz="4" w:space="0" w:color="auto"/>
              <w:right w:val="single" w:sz="4" w:space="0" w:color="auto"/>
            </w:tcBorders>
            <w:vAlign w:val="bottom"/>
          </w:tcPr>
          <w:p w14:paraId="12F50988"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5D7B730E" w14:textId="77777777" w:rsidR="007A6F8C" w:rsidRPr="00490CFD" w:rsidRDefault="007A6F8C" w:rsidP="00F4582A">
            <w:pPr>
              <w:jc w:val="center"/>
            </w:pPr>
          </w:p>
        </w:tc>
        <w:tc>
          <w:tcPr>
            <w:tcW w:w="439" w:type="pct"/>
            <w:tcBorders>
              <w:left w:val="single" w:sz="4" w:space="0" w:color="auto"/>
              <w:right w:val="single" w:sz="4" w:space="0" w:color="auto"/>
            </w:tcBorders>
          </w:tcPr>
          <w:p w14:paraId="63F9D95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312F49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93DD12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38D4A3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E640AC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EFEBF89" w14:textId="77777777" w:rsidR="007A6F8C" w:rsidRPr="00490CFD" w:rsidRDefault="007A6F8C" w:rsidP="00F4582A">
            <w:pPr>
              <w:rPr>
                <w:lang w:eastAsia="sr-Latn-RS"/>
              </w:rPr>
            </w:pPr>
          </w:p>
        </w:tc>
      </w:tr>
      <w:tr w:rsidR="00D1285A" w:rsidRPr="00490CFD" w14:paraId="5297B86A" w14:textId="77777777" w:rsidTr="00D1285A">
        <w:trPr>
          <w:trHeight w:val="276"/>
        </w:trPr>
        <w:tc>
          <w:tcPr>
            <w:tcW w:w="327" w:type="pct"/>
            <w:tcBorders>
              <w:left w:val="single" w:sz="4" w:space="0" w:color="auto"/>
              <w:right w:val="single" w:sz="4" w:space="0" w:color="auto"/>
            </w:tcBorders>
            <w:noWrap/>
          </w:tcPr>
          <w:p w14:paraId="15D6992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64BE4834" w14:textId="77777777" w:rsidR="007A6F8C" w:rsidRPr="00490CFD" w:rsidRDefault="007A6F8C" w:rsidP="0024757E">
            <w:r w:rsidRPr="00490CFD">
              <w:t>Ц.013, Ц.015, Ц.017.</w:t>
            </w:r>
          </w:p>
        </w:tc>
        <w:tc>
          <w:tcPr>
            <w:tcW w:w="395" w:type="pct"/>
            <w:tcBorders>
              <w:left w:val="single" w:sz="4" w:space="0" w:color="auto"/>
              <w:right w:val="single" w:sz="4" w:space="0" w:color="auto"/>
            </w:tcBorders>
            <w:vAlign w:val="bottom"/>
          </w:tcPr>
          <w:p w14:paraId="72E4E754"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528B65B2"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48C931F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98E6B1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7AFC24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CBBEA1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01144B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185BC5B" w14:textId="77777777" w:rsidR="007A6F8C" w:rsidRPr="00490CFD" w:rsidRDefault="007A6F8C" w:rsidP="00F4582A">
            <w:pPr>
              <w:rPr>
                <w:lang w:eastAsia="sr-Latn-RS"/>
              </w:rPr>
            </w:pPr>
          </w:p>
        </w:tc>
      </w:tr>
      <w:tr w:rsidR="00D1285A" w:rsidRPr="00490CFD" w14:paraId="3C48ACCB" w14:textId="77777777" w:rsidTr="00D1285A">
        <w:trPr>
          <w:trHeight w:val="276"/>
        </w:trPr>
        <w:tc>
          <w:tcPr>
            <w:tcW w:w="327" w:type="pct"/>
            <w:tcBorders>
              <w:left w:val="single" w:sz="4" w:space="0" w:color="auto"/>
              <w:right w:val="single" w:sz="4" w:space="0" w:color="auto"/>
            </w:tcBorders>
            <w:noWrap/>
          </w:tcPr>
          <w:p w14:paraId="218A8DA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5B6A1783" w14:textId="77777777" w:rsidR="007A6F8C" w:rsidRPr="00490CFD" w:rsidRDefault="007A6F8C" w:rsidP="0024757E">
            <w:pPr>
              <w:rPr>
                <w:lang w:val="sr-Cyrl-RS"/>
              </w:rPr>
            </w:pPr>
            <w:r w:rsidRPr="00490CFD">
              <w:t>0,67+2,84+2,60</w:t>
            </w:r>
            <w:r w:rsidRPr="00490CFD">
              <w:rPr>
                <w:lang w:val="sr-Cyrl-RS"/>
              </w:rPr>
              <w:t>=</w:t>
            </w:r>
            <w:r w:rsidRPr="00490CFD">
              <w:t>6,11</w:t>
            </w:r>
          </w:p>
        </w:tc>
        <w:tc>
          <w:tcPr>
            <w:tcW w:w="395" w:type="pct"/>
            <w:tcBorders>
              <w:left w:val="single" w:sz="4" w:space="0" w:color="auto"/>
              <w:right w:val="single" w:sz="4" w:space="0" w:color="auto"/>
            </w:tcBorders>
            <w:vAlign w:val="bottom"/>
          </w:tcPr>
          <w:p w14:paraId="1014EB7D"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center"/>
          </w:tcPr>
          <w:p w14:paraId="0D9AC74C" w14:textId="77777777" w:rsidR="007A6F8C" w:rsidRPr="00490CFD" w:rsidRDefault="007A6F8C" w:rsidP="00F4582A">
            <w:pPr>
              <w:jc w:val="center"/>
            </w:pPr>
          </w:p>
        </w:tc>
        <w:tc>
          <w:tcPr>
            <w:tcW w:w="439" w:type="pct"/>
            <w:tcBorders>
              <w:left w:val="single" w:sz="4" w:space="0" w:color="auto"/>
              <w:right w:val="single" w:sz="4" w:space="0" w:color="auto"/>
            </w:tcBorders>
          </w:tcPr>
          <w:p w14:paraId="05DC5A8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18964B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EEA073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322B18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502446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30685D2" w14:textId="77777777" w:rsidR="007A6F8C" w:rsidRPr="00490CFD" w:rsidRDefault="007A6F8C" w:rsidP="00F4582A">
            <w:pPr>
              <w:rPr>
                <w:lang w:eastAsia="sr-Latn-RS"/>
              </w:rPr>
            </w:pPr>
          </w:p>
        </w:tc>
      </w:tr>
      <w:tr w:rsidR="00D1285A" w:rsidRPr="00490CFD" w14:paraId="36E246F5" w14:textId="77777777" w:rsidTr="00D1285A">
        <w:trPr>
          <w:trHeight w:val="276"/>
        </w:trPr>
        <w:tc>
          <w:tcPr>
            <w:tcW w:w="327" w:type="pct"/>
            <w:tcBorders>
              <w:left w:val="single" w:sz="4" w:space="0" w:color="auto"/>
              <w:right w:val="single" w:sz="4" w:space="0" w:color="auto"/>
            </w:tcBorders>
            <w:noWrap/>
          </w:tcPr>
          <w:p w14:paraId="4B19C9F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7665AAE" w14:textId="77777777" w:rsidR="007A6F8C" w:rsidRPr="00490CFD" w:rsidRDefault="007A6F8C" w:rsidP="0024757E">
            <w:r w:rsidRPr="00490CFD">
              <w:t>I спрат</w:t>
            </w:r>
          </w:p>
        </w:tc>
        <w:tc>
          <w:tcPr>
            <w:tcW w:w="395" w:type="pct"/>
            <w:tcBorders>
              <w:left w:val="single" w:sz="4" w:space="0" w:color="auto"/>
              <w:right w:val="single" w:sz="4" w:space="0" w:color="auto"/>
            </w:tcBorders>
            <w:vAlign w:val="bottom"/>
          </w:tcPr>
          <w:p w14:paraId="6CB19D66"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74F04A3D"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415CED7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50F9A7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2A5C11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BEC69F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7AAED5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35F3788" w14:textId="77777777" w:rsidR="007A6F8C" w:rsidRPr="00490CFD" w:rsidRDefault="007A6F8C" w:rsidP="00F4582A">
            <w:pPr>
              <w:rPr>
                <w:lang w:eastAsia="sr-Latn-RS"/>
              </w:rPr>
            </w:pPr>
          </w:p>
        </w:tc>
      </w:tr>
      <w:tr w:rsidR="00D1285A" w:rsidRPr="00490CFD" w14:paraId="4EEB4D69" w14:textId="77777777" w:rsidTr="00D1285A">
        <w:trPr>
          <w:trHeight w:val="276"/>
        </w:trPr>
        <w:tc>
          <w:tcPr>
            <w:tcW w:w="327" w:type="pct"/>
            <w:tcBorders>
              <w:left w:val="single" w:sz="4" w:space="0" w:color="auto"/>
              <w:right w:val="single" w:sz="4" w:space="0" w:color="auto"/>
            </w:tcBorders>
            <w:noWrap/>
          </w:tcPr>
          <w:p w14:paraId="21C8E3B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32D4E4F5" w14:textId="77777777" w:rsidR="007A6F8C" w:rsidRPr="00490CFD" w:rsidRDefault="007A6F8C" w:rsidP="0024757E">
            <w:r w:rsidRPr="00490CFD">
              <w:t>Ц.101, Ц.103, Ц.105, Ц.107, Ц.109.</w:t>
            </w:r>
          </w:p>
        </w:tc>
        <w:tc>
          <w:tcPr>
            <w:tcW w:w="395" w:type="pct"/>
            <w:tcBorders>
              <w:left w:val="single" w:sz="4" w:space="0" w:color="auto"/>
              <w:right w:val="single" w:sz="4" w:space="0" w:color="auto"/>
            </w:tcBorders>
            <w:vAlign w:val="bottom"/>
          </w:tcPr>
          <w:p w14:paraId="2C60600D" w14:textId="77777777" w:rsidR="007A6F8C" w:rsidRPr="00490CFD" w:rsidRDefault="007A6F8C" w:rsidP="00F4582A"/>
        </w:tc>
        <w:tc>
          <w:tcPr>
            <w:tcW w:w="394" w:type="pct"/>
            <w:tcBorders>
              <w:left w:val="single" w:sz="4" w:space="0" w:color="auto"/>
              <w:right w:val="single" w:sz="4" w:space="0" w:color="auto"/>
            </w:tcBorders>
            <w:noWrap/>
            <w:vAlign w:val="bottom"/>
          </w:tcPr>
          <w:p w14:paraId="08518C6C" w14:textId="77777777" w:rsidR="007A6F8C" w:rsidRPr="00490CFD" w:rsidRDefault="007A6F8C" w:rsidP="00F4582A"/>
        </w:tc>
        <w:tc>
          <w:tcPr>
            <w:tcW w:w="439" w:type="pct"/>
            <w:tcBorders>
              <w:left w:val="single" w:sz="4" w:space="0" w:color="auto"/>
              <w:right w:val="single" w:sz="4" w:space="0" w:color="auto"/>
            </w:tcBorders>
          </w:tcPr>
          <w:p w14:paraId="3B84B97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DCBE6D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263B36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5E7370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237375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B5249EF" w14:textId="77777777" w:rsidR="007A6F8C" w:rsidRPr="00490CFD" w:rsidRDefault="007A6F8C" w:rsidP="00F4582A">
            <w:pPr>
              <w:rPr>
                <w:lang w:eastAsia="sr-Latn-RS"/>
              </w:rPr>
            </w:pPr>
          </w:p>
        </w:tc>
      </w:tr>
      <w:tr w:rsidR="00D1285A" w:rsidRPr="00490CFD" w14:paraId="0CD8EFC0" w14:textId="77777777" w:rsidTr="00D1285A">
        <w:trPr>
          <w:trHeight w:val="276"/>
        </w:trPr>
        <w:tc>
          <w:tcPr>
            <w:tcW w:w="327" w:type="pct"/>
            <w:tcBorders>
              <w:left w:val="single" w:sz="4" w:space="0" w:color="auto"/>
              <w:right w:val="single" w:sz="4" w:space="0" w:color="auto"/>
            </w:tcBorders>
            <w:noWrap/>
          </w:tcPr>
          <w:p w14:paraId="34058B1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53B5B1F1" w14:textId="77777777" w:rsidR="007A6F8C" w:rsidRPr="00490CFD" w:rsidRDefault="007A6F8C" w:rsidP="0024757E">
            <w:pPr>
              <w:rPr>
                <w:lang w:val="sr-Cyrl-RS"/>
              </w:rPr>
            </w:pPr>
            <w:r w:rsidRPr="00490CFD">
              <w:t>5,14+4,78+4,56+4,78+4,76</w:t>
            </w:r>
            <w:r w:rsidRPr="00490CFD">
              <w:rPr>
                <w:lang w:val="sr-Cyrl-RS"/>
              </w:rPr>
              <w:t>=</w:t>
            </w:r>
            <w:r w:rsidRPr="00490CFD">
              <w:t>24,02</w:t>
            </w:r>
          </w:p>
        </w:tc>
        <w:tc>
          <w:tcPr>
            <w:tcW w:w="395" w:type="pct"/>
            <w:tcBorders>
              <w:left w:val="single" w:sz="4" w:space="0" w:color="auto"/>
              <w:right w:val="single" w:sz="4" w:space="0" w:color="auto"/>
            </w:tcBorders>
            <w:vAlign w:val="bottom"/>
          </w:tcPr>
          <w:p w14:paraId="7C785A6A"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center"/>
          </w:tcPr>
          <w:p w14:paraId="30319BFB" w14:textId="77777777" w:rsidR="007A6F8C" w:rsidRPr="00490CFD" w:rsidRDefault="007A6F8C" w:rsidP="00F4582A">
            <w:pPr>
              <w:jc w:val="center"/>
            </w:pPr>
          </w:p>
        </w:tc>
        <w:tc>
          <w:tcPr>
            <w:tcW w:w="439" w:type="pct"/>
            <w:tcBorders>
              <w:left w:val="single" w:sz="4" w:space="0" w:color="auto"/>
              <w:right w:val="single" w:sz="4" w:space="0" w:color="auto"/>
            </w:tcBorders>
          </w:tcPr>
          <w:p w14:paraId="7A39AF3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204CD2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D3FB6D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0558C1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CEBA36D"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6E93D14" w14:textId="77777777" w:rsidR="007A6F8C" w:rsidRPr="00490CFD" w:rsidRDefault="007A6F8C" w:rsidP="00F4582A">
            <w:pPr>
              <w:rPr>
                <w:lang w:eastAsia="sr-Latn-RS"/>
              </w:rPr>
            </w:pPr>
          </w:p>
        </w:tc>
      </w:tr>
      <w:tr w:rsidR="00D1285A" w:rsidRPr="00490CFD" w14:paraId="06FEA26F" w14:textId="77777777" w:rsidTr="00D1285A">
        <w:trPr>
          <w:trHeight w:val="276"/>
        </w:trPr>
        <w:tc>
          <w:tcPr>
            <w:tcW w:w="327" w:type="pct"/>
            <w:tcBorders>
              <w:left w:val="single" w:sz="4" w:space="0" w:color="auto"/>
              <w:right w:val="single" w:sz="4" w:space="0" w:color="auto"/>
            </w:tcBorders>
            <w:noWrap/>
          </w:tcPr>
          <w:p w14:paraId="7972572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3286CBDD" w14:textId="77777777" w:rsidR="007A6F8C" w:rsidRPr="00490CFD" w:rsidRDefault="007A6F8C" w:rsidP="0024757E">
            <w:r w:rsidRPr="00490CFD">
              <w:t>Ц.112, Ц.114, Ц.116, Ц.118.</w:t>
            </w:r>
          </w:p>
        </w:tc>
        <w:tc>
          <w:tcPr>
            <w:tcW w:w="395" w:type="pct"/>
            <w:tcBorders>
              <w:left w:val="single" w:sz="4" w:space="0" w:color="auto"/>
              <w:right w:val="single" w:sz="4" w:space="0" w:color="auto"/>
            </w:tcBorders>
            <w:vAlign w:val="bottom"/>
          </w:tcPr>
          <w:p w14:paraId="78479C72"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6E49C656" w14:textId="77777777" w:rsidR="007A6F8C" w:rsidRPr="00490CFD" w:rsidRDefault="007A6F8C" w:rsidP="00F4582A">
            <w:pPr>
              <w:jc w:val="center"/>
            </w:pPr>
          </w:p>
        </w:tc>
        <w:tc>
          <w:tcPr>
            <w:tcW w:w="439" w:type="pct"/>
            <w:tcBorders>
              <w:left w:val="single" w:sz="4" w:space="0" w:color="auto"/>
              <w:right w:val="single" w:sz="4" w:space="0" w:color="auto"/>
            </w:tcBorders>
          </w:tcPr>
          <w:p w14:paraId="1F4AB3E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FE5471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9E6105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A0D5CD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DAF039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E2971C7" w14:textId="77777777" w:rsidR="007A6F8C" w:rsidRPr="00490CFD" w:rsidRDefault="007A6F8C" w:rsidP="00F4582A">
            <w:pPr>
              <w:rPr>
                <w:lang w:eastAsia="sr-Latn-RS"/>
              </w:rPr>
            </w:pPr>
          </w:p>
        </w:tc>
      </w:tr>
      <w:tr w:rsidR="00D1285A" w:rsidRPr="00490CFD" w14:paraId="59DBFC22" w14:textId="77777777" w:rsidTr="00D1285A">
        <w:trPr>
          <w:trHeight w:val="276"/>
        </w:trPr>
        <w:tc>
          <w:tcPr>
            <w:tcW w:w="327" w:type="pct"/>
            <w:tcBorders>
              <w:left w:val="single" w:sz="4" w:space="0" w:color="auto"/>
              <w:right w:val="single" w:sz="4" w:space="0" w:color="auto"/>
            </w:tcBorders>
            <w:noWrap/>
          </w:tcPr>
          <w:p w14:paraId="71AA263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2788ADB3" w14:textId="77777777" w:rsidR="007A6F8C" w:rsidRPr="00490CFD" w:rsidRDefault="007A6F8C" w:rsidP="0024757E">
            <w:pPr>
              <w:rPr>
                <w:lang w:val="sr-Cyrl-RS"/>
              </w:rPr>
            </w:pPr>
            <w:r w:rsidRPr="00490CFD">
              <w:t>4,81+4,66+2,13+2,45</w:t>
            </w:r>
            <w:r w:rsidRPr="00490CFD">
              <w:rPr>
                <w:lang w:val="sr-Cyrl-RS"/>
              </w:rPr>
              <w:t>=</w:t>
            </w:r>
            <w:r w:rsidRPr="00490CFD">
              <w:t>14,05</w:t>
            </w:r>
          </w:p>
        </w:tc>
        <w:tc>
          <w:tcPr>
            <w:tcW w:w="395" w:type="pct"/>
            <w:tcBorders>
              <w:left w:val="single" w:sz="4" w:space="0" w:color="auto"/>
              <w:right w:val="single" w:sz="4" w:space="0" w:color="auto"/>
            </w:tcBorders>
            <w:vAlign w:val="bottom"/>
          </w:tcPr>
          <w:p w14:paraId="417C7BD4"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center"/>
          </w:tcPr>
          <w:p w14:paraId="5FA738A6" w14:textId="77777777" w:rsidR="007A6F8C" w:rsidRPr="00490CFD" w:rsidRDefault="007A6F8C" w:rsidP="00F4582A">
            <w:pPr>
              <w:jc w:val="center"/>
            </w:pPr>
          </w:p>
        </w:tc>
        <w:tc>
          <w:tcPr>
            <w:tcW w:w="439" w:type="pct"/>
            <w:tcBorders>
              <w:left w:val="single" w:sz="4" w:space="0" w:color="auto"/>
              <w:right w:val="single" w:sz="4" w:space="0" w:color="auto"/>
            </w:tcBorders>
          </w:tcPr>
          <w:p w14:paraId="2D3520D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A394DC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3692F7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54FE61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539E63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94226EB" w14:textId="77777777" w:rsidR="007A6F8C" w:rsidRPr="00490CFD" w:rsidRDefault="007A6F8C" w:rsidP="00F4582A">
            <w:pPr>
              <w:rPr>
                <w:lang w:eastAsia="sr-Latn-RS"/>
              </w:rPr>
            </w:pPr>
          </w:p>
        </w:tc>
      </w:tr>
      <w:tr w:rsidR="00D1285A" w:rsidRPr="00490CFD" w14:paraId="4F38A0D5" w14:textId="77777777" w:rsidTr="00D1285A">
        <w:trPr>
          <w:trHeight w:val="276"/>
        </w:trPr>
        <w:tc>
          <w:tcPr>
            <w:tcW w:w="327" w:type="pct"/>
            <w:tcBorders>
              <w:left w:val="single" w:sz="4" w:space="0" w:color="auto"/>
              <w:right w:val="single" w:sz="4" w:space="0" w:color="auto"/>
            </w:tcBorders>
            <w:noWrap/>
          </w:tcPr>
          <w:p w14:paraId="67647A5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14B75612" w14:textId="77777777" w:rsidR="007A6F8C" w:rsidRPr="00490CFD" w:rsidRDefault="007A6F8C" w:rsidP="0024757E">
            <w:r w:rsidRPr="00490CFD">
              <w:t>Ц.119, Ц.121, Ц.122.</w:t>
            </w:r>
          </w:p>
        </w:tc>
        <w:tc>
          <w:tcPr>
            <w:tcW w:w="395" w:type="pct"/>
            <w:tcBorders>
              <w:left w:val="single" w:sz="4" w:space="0" w:color="auto"/>
              <w:right w:val="single" w:sz="4" w:space="0" w:color="auto"/>
            </w:tcBorders>
            <w:vAlign w:val="bottom"/>
          </w:tcPr>
          <w:p w14:paraId="586DB5EC"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03E90038" w14:textId="77777777" w:rsidR="007A6F8C" w:rsidRPr="00490CFD" w:rsidRDefault="007A6F8C" w:rsidP="00F4582A">
            <w:pPr>
              <w:jc w:val="center"/>
            </w:pPr>
          </w:p>
        </w:tc>
        <w:tc>
          <w:tcPr>
            <w:tcW w:w="439" w:type="pct"/>
            <w:tcBorders>
              <w:left w:val="single" w:sz="4" w:space="0" w:color="auto"/>
              <w:right w:val="single" w:sz="4" w:space="0" w:color="auto"/>
            </w:tcBorders>
          </w:tcPr>
          <w:p w14:paraId="1CBA23E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BFF702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17DE32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580335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23EB18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A2E59D2" w14:textId="77777777" w:rsidR="007A6F8C" w:rsidRPr="00490CFD" w:rsidRDefault="007A6F8C" w:rsidP="00F4582A">
            <w:pPr>
              <w:rPr>
                <w:lang w:eastAsia="sr-Latn-RS"/>
              </w:rPr>
            </w:pPr>
          </w:p>
        </w:tc>
      </w:tr>
      <w:tr w:rsidR="00D1285A" w:rsidRPr="00490CFD" w14:paraId="7EDEAF77" w14:textId="77777777" w:rsidTr="00D1285A">
        <w:trPr>
          <w:trHeight w:val="276"/>
        </w:trPr>
        <w:tc>
          <w:tcPr>
            <w:tcW w:w="327" w:type="pct"/>
            <w:tcBorders>
              <w:left w:val="single" w:sz="4" w:space="0" w:color="auto"/>
              <w:right w:val="single" w:sz="4" w:space="0" w:color="auto"/>
            </w:tcBorders>
            <w:noWrap/>
          </w:tcPr>
          <w:p w14:paraId="4A7EF98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043763F9" w14:textId="77777777" w:rsidR="007A6F8C" w:rsidRPr="00490CFD" w:rsidRDefault="007A6F8C" w:rsidP="0024757E">
            <w:pPr>
              <w:rPr>
                <w:lang w:val="sr-Cyrl-RS"/>
              </w:rPr>
            </w:pPr>
            <w:r w:rsidRPr="00490CFD">
              <w:t>2,23+4,36+2,70</w:t>
            </w:r>
            <w:r w:rsidRPr="00490CFD">
              <w:rPr>
                <w:lang w:val="sr-Cyrl-RS"/>
              </w:rPr>
              <w:t>=</w:t>
            </w:r>
            <w:r w:rsidRPr="00490CFD">
              <w:t>9,29</w:t>
            </w:r>
          </w:p>
        </w:tc>
        <w:tc>
          <w:tcPr>
            <w:tcW w:w="395" w:type="pct"/>
            <w:tcBorders>
              <w:left w:val="single" w:sz="4" w:space="0" w:color="auto"/>
              <w:right w:val="single" w:sz="4" w:space="0" w:color="auto"/>
            </w:tcBorders>
            <w:vAlign w:val="bottom"/>
          </w:tcPr>
          <w:p w14:paraId="5C02F636"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center"/>
          </w:tcPr>
          <w:p w14:paraId="78AC5CA4" w14:textId="77777777" w:rsidR="007A6F8C" w:rsidRPr="00490CFD" w:rsidRDefault="007A6F8C" w:rsidP="00F4582A">
            <w:pPr>
              <w:jc w:val="center"/>
            </w:pPr>
          </w:p>
        </w:tc>
        <w:tc>
          <w:tcPr>
            <w:tcW w:w="439" w:type="pct"/>
            <w:tcBorders>
              <w:left w:val="single" w:sz="4" w:space="0" w:color="auto"/>
              <w:right w:val="single" w:sz="4" w:space="0" w:color="auto"/>
            </w:tcBorders>
          </w:tcPr>
          <w:p w14:paraId="076AF66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D7C1D7F"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D84549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8AD512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C0F6FD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742F5DC" w14:textId="77777777" w:rsidR="007A6F8C" w:rsidRPr="00490CFD" w:rsidRDefault="007A6F8C" w:rsidP="00F4582A">
            <w:pPr>
              <w:rPr>
                <w:lang w:eastAsia="sr-Latn-RS"/>
              </w:rPr>
            </w:pPr>
          </w:p>
        </w:tc>
      </w:tr>
      <w:tr w:rsidR="00D1285A" w:rsidRPr="00490CFD" w14:paraId="77F30293" w14:textId="77777777" w:rsidTr="00D1285A">
        <w:trPr>
          <w:trHeight w:val="276"/>
        </w:trPr>
        <w:tc>
          <w:tcPr>
            <w:tcW w:w="327" w:type="pct"/>
            <w:tcBorders>
              <w:left w:val="single" w:sz="4" w:space="0" w:color="auto"/>
              <w:right w:val="single" w:sz="4" w:space="0" w:color="auto"/>
            </w:tcBorders>
            <w:noWrap/>
          </w:tcPr>
          <w:p w14:paraId="3FFE716D"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1F522C8E" w14:textId="77777777" w:rsidR="007A6F8C" w:rsidRPr="00490CFD" w:rsidRDefault="007A6F8C" w:rsidP="0024757E">
            <w:r w:rsidRPr="00490CFD">
              <w:t xml:space="preserve">плафони према ходнику (део плафона на улазу у просторију) </w:t>
            </w:r>
          </w:p>
        </w:tc>
        <w:tc>
          <w:tcPr>
            <w:tcW w:w="395" w:type="pct"/>
            <w:tcBorders>
              <w:left w:val="single" w:sz="4" w:space="0" w:color="auto"/>
              <w:right w:val="single" w:sz="4" w:space="0" w:color="auto"/>
            </w:tcBorders>
            <w:vAlign w:val="bottom"/>
          </w:tcPr>
          <w:p w14:paraId="2E8401C7" w14:textId="77777777" w:rsidR="007A6F8C" w:rsidRPr="00490CFD" w:rsidRDefault="007A6F8C" w:rsidP="00F4582A"/>
        </w:tc>
        <w:tc>
          <w:tcPr>
            <w:tcW w:w="394" w:type="pct"/>
            <w:tcBorders>
              <w:left w:val="single" w:sz="4" w:space="0" w:color="auto"/>
              <w:right w:val="single" w:sz="4" w:space="0" w:color="auto"/>
            </w:tcBorders>
            <w:noWrap/>
            <w:vAlign w:val="bottom"/>
          </w:tcPr>
          <w:p w14:paraId="1944FFFE" w14:textId="77777777" w:rsidR="007A6F8C" w:rsidRPr="00490CFD" w:rsidRDefault="007A6F8C" w:rsidP="00F4582A"/>
        </w:tc>
        <w:tc>
          <w:tcPr>
            <w:tcW w:w="439" w:type="pct"/>
            <w:tcBorders>
              <w:left w:val="single" w:sz="4" w:space="0" w:color="auto"/>
              <w:right w:val="single" w:sz="4" w:space="0" w:color="auto"/>
            </w:tcBorders>
          </w:tcPr>
          <w:p w14:paraId="071D7EC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1965BE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050C08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4F6CE7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B5A7EE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9C2F9B8" w14:textId="77777777" w:rsidR="007A6F8C" w:rsidRPr="00490CFD" w:rsidRDefault="007A6F8C" w:rsidP="00F4582A">
            <w:pPr>
              <w:rPr>
                <w:lang w:eastAsia="sr-Latn-RS"/>
              </w:rPr>
            </w:pPr>
          </w:p>
        </w:tc>
      </w:tr>
      <w:tr w:rsidR="00D1285A" w:rsidRPr="00490CFD" w14:paraId="3B2AF5B3" w14:textId="77777777" w:rsidTr="00D1285A">
        <w:trPr>
          <w:trHeight w:val="276"/>
        </w:trPr>
        <w:tc>
          <w:tcPr>
            <w:tcW w:w="327" w:type="pct"/>
            <w:tcBorders>
              <w:left w:val="single" w:sz="4" w:space="0" w:color="auto"/>
              <w:right w:val="single" w:sz="4" w:space="0" w:color="auto"/>
            </w:tcBorders>
            <w:noWrap/>
          </w:tcPr>
          <w:p w14:paraId="40B6AF7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3B76885A" w14:textId="77777777" w:rsidR="007A6F8C" w:rsidRPr="00490CFD" w:rsidRDefault="007A6F8C" w:rsidP="0024757E">
            <w:r w:rsidRPr="00490CFD">
              <w:t>Ц.101, Ц.109, Ц.112.</w:t>
            </w:r>
          </w:p>
        </w:tc>
        <w:tc>
          <w:tcPr>
            <w:tcW w:w="395" w:type="pct"/>
            <w:tcBorders>
              <w:left w:val="single" w:sz="4" w:space="0" w:color="auto"/>
              <w:right w:val="single" w:sz="4" w:space="0" w:color="auto"/>
            </w:tcBorders>
            <w:vAlign w:val="bottom"/>
          </w:tcPr>
          <w:p w14:paraId="4D59C4E7"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07E3B474" w14:textId="77777777" w:rsidR="007A6F8C" w:rsidRPr="00490CFD" w:rsidRDefault="007A6F8C" w:rsidP="00F4582A">
            <w:pPr>
              <w:jc w:val="center"/>
            </w:pPr>
          </w:p>
        </w:tc>
        <w:tc>
          <w:tcPr>
            <w:tcW w:w="439" w:type="pct"/>
            <w:tcBorders>
              <w:left w:val="single" w:sz="4" w:space="0" w:color="auto"/>
              <w:right w:val="single" w:sz="4" w:space="0" w:color="auto"/>
            </w:tcBorders>
          </w:tcPr>
          <w:p w14:paraId="458E742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50A9D8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3497DE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5702CE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B76C0C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5CD971D" w14:textId="77777777" w:rsidR="007A6F8C" w:rsidRPr="00490CFD" w:rsidRDefault="007A6F8C" w:rsidP="00F4582A">
            <w:pPr>
              <w:rPr>
                <w:lang w:eastAsia="sr-Latn-RS"/>
              </w:rPr>
            </w:pPr>
          </w:p>
        </w:tc>
      </w:tr>
      <w:tr w:rsidR="00D1285A" w:rsidRPr="00490CFD" w14:paraId="48261490" w14:textId="77777777" w:rsidTr="00D1285A">
        <w:trPr>
          <w:trHeight w:val="276"/>
        </w:trPr>
        <w:tc>
          <w:tcPr>
            <w:tcW w:w="327" w:type="pct"/>
            <w:tcBorders>
              <w:left w:val="single" w:sz="4" w:space="0" w:color="auto"/>
              <w:right w:val="single" w:sz="4" w:space="0" w:color="auto"/>
            </w:tcBorders>
            <w:noWrap/>
          </w:tcPr>
          <w:p w14:paraId="7A20966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F3737CC" w14:textId="77777777" w:rsidR="007A6F8C" w:rsidRPr="00490CFD" w:rsidRDefault="007A6F8C" w:rsidP="0024757E">
            <w:pPr>
              <w:rPr>
                <w:lang w:val="sr-Cyrl-RS"/>
              </w:rPr>
            </w:pPr>
            <w:r w:rsidRPr="00490CFD">
              <w:t>1,36+0,81+1,20</w:t>
            </w:r>
            <w:r w:rsidRPr="00490CFD">
              <w:rPr>
                <w:lang w:val="sr-Cyrl-RS"/>
              </w:rPr>
              <w:t>=</w:t>
            </w:r>
            <w:r w:rsidRPr="00490CFD">
              <w:t>3,37</w:t>
            </w:r>
          </w:p>
        </w:tc>
        <w:tc>
          <w:tcPr>
            <w:tcW w:w="395" w:type="pct"/>
            <w:tcBorders>
              <w:left w:val="single" w:sz="4" w:space="0" w:color="auto"/>
              <w:right w:val="single" w:sz="4" w:space="0" w:color="auto"/>
            </w:tcBorders>
            <w:vAlign w:val="bottom"/>
          </w:tcPr>
          <w:p w14:paraId="14647E7B"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6E54E157" w14:textId="77777777" w:rsidR="007A6F8C" w:rsidRPr="00490CFD" w:rsidRDefault="007A6F8C" w:rsidP="00F4582A">
            <w:pPr>
              <w:jc w:val="center"/>
            </w:pPr>
          </w:p>
        </w:tc>
        <w:tc>
          <w:tcPr>
            <w:tcW w:w="439" w:type="pct"/>
            <w:tcBorders>
              <w:left w:val="single" w:sz="4" w:space="0" w:color="auto"/>
              <w:right w:val="single" w:sz="4" w:space="0" w:color="auto"/>
            </w:tcBorders>
          </w:tcPr>
          <w:p w14:paraId="4955AA5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674761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CE329D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1C8327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84586C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E4F6D6E" w14:textId="77777777" w:rsidR="007A6F8C" w:rsidRPr="00490CFD" w:rsidRDefault="007A6F8C" w:rsidP="00F4582A">
            <w:pPr>
              <w:rPr>
                <w:lang w:eastAsia="sr-Latn-RS"/>
              </w:rPr>
            </w:pPr>
          </w:p>
        </w:tc>
      </w:tr>
      <w:tr w:rsidR="00D1285A" w:rsidRPr="00490CFD" w14:paraId="12B62EE4" w14:textId="77777777" w:rsidTr="00D1285A">
        <w:trPr>
          <w:trHeight w:val="276"/>
        </w:trPr>
        <w:tc>
          <w:tcPr>
            <w:tcW w:w="327" w:type="pct"/>
            <w:tcBorders>
              <w:left w:val="single" w:sz="4" w:space="0" w:color="auto"/>
              <w:right w:val="single" w:sz="4" w:space="0" w:color="auto"/>
            </w:tcBorders>
            <w:noWrap/>
          </w:tcPr>
          <w:p w14:paraId="77EFBF0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380BD99" w14:textId="77777777" w:rsidR="007A6F8C" w:rsidRPr="00490CFD" w:rsidRDefault="007A6F8C" w:rsidP="0024757E">
            <w:r w:rsidRPr="00490CFD">
              <w:t>II спрат</w:t>
            </w:r>
          </w:p>
        </w:tc>
        <w:tc>
          <w:tcPr>
            <w:tcW w:w="395" w:type="pct"/>
            <w:tcBorders>
              <w:left w:val="single" w:sz="4" w:space="0" w:color="auto"/>
              <w:right w:val="single" w:sz="4" w:space="0" w:color="auto"/>
            </w:tcBorders>
            <w:vAlign w:val="bottom"/>
          </w:tcPr>
          <w:p w14:paraId="3CF65DB1"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5275113D" w14:textId="77777777" w:rsidR="007A6F8C" w:rsidRPr="00490CFD" w:rsidRDefault="007A6F8C" w:rsidP="00F4582A">
            <w:pPr>
              <w:jc w:val="center"/>
            </w:pPr>
          </w:p>
        </w:tc>
        <w:tc>
          <w:tcPr>
            <w:tcW w:w="439" w:type="pct"/>
            <w:tcBorders>
              <w:left w:val="single" w:sz="4" w:space="0" w:color="auto"/>
              <w:right w:val="single" w:sz="4" w:space="0" w:color="auto"/>
            </w:tcBorders>
          </w:tcPr>
          <w:p w14:paraId="7023250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F4F7B0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72F389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99C026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1141C2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B89DB7E" w14:textId="77777777" w:rsidR="007A6F8C" w:rsidRPr="00490CFD" w:rsidRDefault="007A6F8C" w:rsidP="00F4582A">
            <w:pPr>
              <w:rPr>
                <w:lang w:eastAsia="sr-Latn-RS"/>
              </w:rPr>
            </w:pPr>
          </w:p>
        </w:tc>
      </w:tr>
      <w:tr w:rsidR="00D1285A" w:rsidRPr="00490CFD" w14:paraId="77AED5BD" w14:textId="77777777" w:rsidTr="00D1285A">
        <w:trPr>
          <w:trHeight w:val="276"/>
        </w:trPr>
        <w:tc>
          <w:tcPr>
            <w:tcW w:w="327" w:type="pct"/>
            <w:tcBorders>
              <w:left w:val="single" w:sz="4" w:space="0" w:color="auto"/>
              <w:right w:val="single" w:sz="4" w:space="0" w:color="auto"/>
            </w:tcBorders>
            <w:noWrap/>
          </w:tcPr>
          <w:p w14:paraId="7231AA8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7668FF98" w14:textId="77777777" w:rsidR="007A6F8C" w:rsidRPr="00490CFD" w:rsidRDefault="007A6F8C" w:rsidP="0024757E">
            <w:r w:rsidRPr="00490CFD">
              <w:t>Ц.202, Ц.203, Ц.206, Ц.207, Ц.208, Ц.209.</w:t>
            </w:r>
          </w:p>
        </w:tc>
        <w:tc>
          <w:tcPr>
            <w:tcW w:w="395" w:type="pct"/>
            <w:tcBorders>
              <w:left w:val="single" w:sz="4" w:space="0" w:color="auto"/>
              <w:right w:val="single" w:sz="4" w:space="0" w:color="auto"/>
            </w:tcBorders>
            <w:vAlign w:val="bottom"/>
          </w:tcPr>
          <w:p w14:paraId="35226DB8"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04D7FD4B" w14:textId="77777777" w:rsidR="007A6F8C" w:rsidRPr="00490CFD" w:rsidRDefault="007A6F8C" w:rsidP="00F4582A">
            <w:pPr>
              <w:jc w:val="center"/>
            </w:pPr>
          </w:p>
        </w:tc>
        <w:tc>
          <w:tcPr>
            <w:tcW w:w="439" w:type="pct"/>
            <w:tcBorders>
              <w:left w:val="single" w:sz="4" w:space="0" w:color="auto"/>
              <w:right w:val="single" w:sz="4" w:space="0" w:color="auto"/>
            </w:tcBorders>
          </w:tcPr>
          <w:p w14:paraId="6D1CEAB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965E28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4AFF96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DFF021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B00E06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BAD053D" w14:textId="77777777" w:rsidR="007A6F8C" w:rsidRPr="00490CFD" w:rsidRDefault="007A6F8C" w:rsidP="00F4582A">
            <w:pPr>
              <w:rPr>
                <w:lang w:eastAsia="sr-Latn-RS"/>
              </w:rPr>
            </w:pPr>
          </w:p>
        </w:tc>
      </w:tr>
      <w:tr w:rsidR="00D1285A" w:rsidRPr="00490CFD" w14:paraId="6DC8A11E" w14:textId="77777777" w:rsidTr="00D1285A">
        <w:trPr>
          <w:trHeight w:val="276"/>
        </w:trPr>
        <w:tc>
          <w:tcPr>
            <w:tcW w:w="327" w:type="pct"/>
            <w:tcBorders>
              <w:left w:val="single" w:sz="4" w:space="0" w:color="auto"/>
              <w:right w:val="single" w:sz="4" w:space="0" w:color="auto"/>
            </w:tcBorders>
            <w:noWrap/>
          </w:tcPr>
          <w:p w14:paraId="094AB90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12A94E09" w14:textId="77777777" w:rsidR="007A6F8C" w:rsidRPr="00490CFD" w:rsidRDefault="007A6F8C" w:rsidP="0024757E">
            <w:pPr>
              <w:rPr>
                <w:lang w:val="sr-Cyrl-RS"/>
              </w:rPr>
            </w:pPr>
            <w:r w:rsidRPr="00490CFD">
              <w:t>1,49+1,29+3,25+1,96+20,43+2,28</w:t>
            </w:r>
            <w:r w:rsidRPr="00490CFD">
              <w:rPr>
                <w:lang w:val="sr-Cyrl-RS"/>
              </w:rPr>
              <w:t>=</w:t>
            </w:r>
            <w:r w:rsidRPr="00490CFD">
              <w:t>30,70</w:t>
            </w:r>
          </w:p>
        </w:tc>
        <w:tc>
          <w:tcPr>
            <w:tcW w:w="395" w:type="pct"/>
            <w:tcBorders>
              <w:left w:val="single" w:sz="4" w:space="0" w:color="auto"/>
              <w:right w:val="single" w:sz="4" w:space="0" w:color="auto"/>
            </w:tcBorders>
            <w:vAlign w:val="bottom"/>
          </w:tcPr>
          <w:p w14:paraId="042378DA"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center"/>
          </w:tcPr>
          <w:p w14:paraId="5FE004E8" w14:textId="77777777" w:rsidR="007A6F8C" w:rsidRPr="00490CFD" w:rsidRDefault="007A6F8C" w:rsidP="00F4582A">
            <w:pPr>
              <w:jc w:val="center"/>
            </w:pPr>
          </w:p>
        </w:tc>
        <w:tc>
          <w:tcPr>
            <w:tcW w:w="439" w:type="pct"/>
            <w:tcBorders>
              <w:left w:val="single" w:sz="4" w:space="0" w:color="auto"/>
              <w:right w:val="single" w:sz="4" w:space="0" w:color="auto"/>
            </w:tcBorders>
          </w:tcPr>
          <w:p w14:paraId="30291D9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460CD2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0AAF37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94BBD3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9A74A7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1E087DB" w14:textId="77777777" w:rsidR="007A6F8C" w:rsidRPr="00490CFD" w:rsidRDefault="007A6F8C" w:rsidP="00F4582A">
            <w:pPr>
              <w:rPr>
                <w:lang w:eastAsia="sr-Latn-RS"/>
              </w:rPr>
            </w:pPr>
          </w:p>
        </w:tc>
      </w:tr>
      <w:tr w:rsidR="00D1285A" w:rsidRPr="00490CFD" w14:paraId="32AC53A3" w14:textId="77777777" w:rsidTr="00D1285A">
        <w:trPr>
          <w:trHeight w:val="276"/>
        </w:trPr>
        <w:tc>
          <w:tcPr>
            <w:tcW w:w="327" w:type="pct"/>
            <w:tcBorders>
              <w:left w:val="single" w:sz="4" w:space="0" w:color="auto"/>
              <w:right w:val="single" w:sz="4" w:space="0" w:color="auto"/>
            </w:tcBorders>
            <w:noWrap/>
          </w:tcPr>
          <w:p w14:paraId="44D9DD7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75119802" w14:textId="77777777" w:rsidR="007A6F8C" w:rsidRPr="00490CFD" w:rsidRDefault="007A6F8C" w:rsidP="0024757E">
            <w:r w:rsidRPr="00490CFD">
              <w:t xml:space="preserve">плафони према ходнику (део плафона на улазу у просторију) </w:t>
            </w:r>
          </w:p>
        </w:tc>
        <w:tc>
          <w:tcPr>
            <w:tcW w:w="395" w:type="pct"/>
            <w:tcBorders>
              <w:left w:val="single" w:sz="4" w:space="0" w:color="auto"/>
              <w:right w:val="single" w:sz="4" w:space="0" w:color="auto"/>
            </w:tcBorders>
            <w:vAlign w:val="bottom"/>
          </w:tcPr>
          <w:p w14:paraId="3F018202"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center"/>
          </w:tcPr>
          <w:p w14:paraId="37E5552D" w14:textId="77777777" w:rsidR="007A6F8C" w:rsidRPr="00490CFD" w:rsidRDefault="007A6F8C" w:rsidP="00F4582A">
            <w:pPr>
              <w:jc w:val="center"/>
            </w:pPr>
          </w:p>
        </w:tc>
        <w:tc>
          <w:tcPr>
            <w:tcW w:w="439" w:type="pct"/>
            <w:tcBorders>
              <w:left w:val="single" w:sz="4" w:space="0" w:color="auto"/>
              <w:right w:val="single" w:sz="4" w:space="0" w:color="auto"/>
            </w:tcBorders>
          </w:tcPr>
          <w:p w14:paraId="7401800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8988C5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F4CC7B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F957BF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4C0673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444E906" w14:textId="77777777" w:rsidR="007A6F8C" w:rsidRPr="00490CFD" w:rsidRDefault="007A6F8C" w:rsidP="00F4582A">
            <w:pPr>
              <w:rPr>
                <w:lang w:eastAsia="sr-Latn-RS"/>
              </w:rPr>
            </w:pPr>
          </w:p>
        </w:tc>
      </w:tr>
      <w:tr w:rsidR="00D1285A" w:rsidRPr="00490CFD" w14:paraId="5889345C" w14:textId="77777777" w:rsidTr="00D1285A">
        <w:trPr>
          <w:trHeight w:val="276"/>
        </w:trPr>
        <w:tc>
          <w:tcPr>
            <w:tcW w:w="327" w:type="pct"/>
            <w:tcBorders>
              <w:left w:val="single" w:sz="4" w:space="0" w:color="auto"/>
              <w:right w:val="single" w:sz="4" w:space="0" w:color="auto"/>
            </w:tcBorders>
            <w:noWrap/>
          </w:tcPr>
          <w:p w14:paraId="1811607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6DAF982A" w14:textId="77777777" w:rsidR="007A6F8C" w:rsidRPr="00490CFD" w:rsidRDefault="007A6F8C" w:rsidP="0024757E">
            <w:pPr>
              <w:rPr>
                <w:lang w:val="sr-Cyrl-RS"/>
              </w:rPr>
            </w:pPr>
            <w:r w:rsidRPr="00490CFD">
              <w:t>Ц.208.</w:t>
            </w:r>
            <w:r w:rsidRPr="00490CFD">
              <w:rPr>
                <w:lang w:val="sr-Cyrl-RS"/>
              </w:rPr>
              <w:t>=</w:t>
            </w:r>
            <w:r w:rsidRPr="00490CFD">
              <w:t xml:space="preserve"> 18,31</w:t>
            </w:r>
          </w:p>
        </w:tc>
        <w:tc>
          <w:tcPr>
            <w:tcW w:w="395" w:type="pct"/>
            <w:tcBorders>
              <w:left w:val="single" w:sz="4" w:space="0" w:color="auto"/>
              <w:right w:val="single" w:sz="4" w:space="0" w:color="auto"/>
            </w:tcBorders>
            <w:vAlign w:val="bottom"/>
          </w:tcPr>
          <w:p w14:paraId="046D6DA9"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75149D2C" w14:textId="77777777" w:rsidR="007A6F8C" w:rsidRPr="00490CFD" w:rsidRDefault="007A6F8C" w:rsidP="00F4582A">
            <w:pPr>
              <w:jc w:val="center"/>
            </w:pPr>
          </w:p>
        </w:tc>
        <w:tc>
          <w:tcPr>
            <w:tcW w:w="439" w:type="pct"/>
            <w:tcBorders>
              <w:left w:val="single" w:sz="4" w:space="0" w:color="auto"/>
              <w:right w:val="single" w:sz="4" w:space="0" w:color="auto"/>
            </w:tcBorders>
          </w:tcPr>
          <w:p w14:paraId="32DE845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D87D1E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E8C4BA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73F437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10C51E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0AEAF55" w14:textId="77777777" w:rsidR="007A6F8C" w:rsidRPr="00490CFD" w:rsidRDefault="007A6F8C" w:rsidP="00F4582A">
            <w:pPr>
              <w:rPr>
                <w:lang w:eastAsia="sr-Latn-RS"/>
              </w:rPr>
            </w:pPr>
          </w:p>
        </w:tc>
      </w:tr>
      <w:tr w:rsidR="00D1285A" w:rsidRPr="00490CFD" w14:paraId="48225F12" w14:textId="77777777" w:rsidTr="00D1285A">
        <w:trPr>
          <w:trHeight w:val="276"/>
        </w:trPr>
        <w:tc>
          <w:tcPr>
            <w:tcW w:w="327" w:type="pct"/>
            <w:tcBorders>
              <w:left w:val="single" w:sz="4" w:space="0" w:color="auto"/>
              <w:bottom w:val="single" w:sz="4" w:space="0" w:color="auto"/>
              <w:right w:val="single" w:sz="4" w:space="0" w:color="auto"/>
            </w:tcBorders>
            <w:noWrap/>
          </w:tcPr>
          <w:p w14:paraId="22AA829E"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261AF09" w14:textId="77777777" w:rsidR="007A6F8C" w:rsidRPr="00490CFD" w:rsidRDefault="007A6F8C" w:rsidP="0024757E">
            <w:r w:rsidRPr="00490CFD">
              <w:t>укупно ламела Ц  изведено:</w:t>
            </w:r>
          </w:p>
        </w:tc>
        <w:tc>
          <w:tcPr>
            <w:tcW w:w="395" w:type="pct"/>
            <w:tcBorders>
              <w:left w:val="single" w:sz="4" w:space="0" w:color="auto"/>
              <w:bottom w:val="single" w:sz="4" w:space="0" w:color="auto"/>
              <w:right w:val="single" w:sz="4" w:space="0" w:color="auto"/>
            </w:tcBorders>
            <w:vAlign w:val="bottom"/>
          </w:tcPr>
          <w:p w14:paraId="78849241" w14:textId="77777777" w:rsidR="007A6F8C" w:rsidRPr="00490CFD" w:rsidRDefault="007A6F8C" w:rsidP="00F4582A">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10EBCB58" w14:textId="77777777" w:rsidR="007A6F8C" w:rsidRPr="00490CFD" w:rsidRDefault="007A6F8C" w:rsidP="00F4582A">
            <w:pPr>
              <w:jc w:val="center"/>
            </w:pPr>
            <w:r w:rsidRPr="00490CFD">
              <w:t>122,80</w:t>
            </w:r>
          </w:p>
        </w:tc>
        <w:tc>
          <w:tcPr>
            <w:tcW w:w="439" w:type="pct"/>
            <w:tcBorders>
              <w:left w:val="single" w:sz="4" w:space="0" w:color="auto"/>
              <w:bottom w:val="single" w:sz="4" w:space="0" w:color="auto"/>
              <w:right w:val="single" w:sz="4" w:space="0" w:color="auto"/>
            </w:tcBorders>
          </w:tcPr>
          <w:p w14:paraId="40E49F73"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DC5C643"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4753B6C1"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7196EFB7"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6772502"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3D39C5C" w14:textId="77777777" w:rsidR="007A6F8C" w:rsidRPr="00490CFD" w:rsidRDefault="007A6F8C" w:rsidP="00F4582A">
            <w:pPr>
              <w:rPr>
                <w:lang w:eastAsia="sr-Latn-RS"/>
              </w:rPr>
            </w:pPr>
          </w:p>
        </w:tc>
      </w:tr>
      <w:tr w:rsidR="00D1285A" w:rsidRPr="00490CFD" w14:paraId="2C95B6DA" w14:textId="77777777" w:rsidTr="00D1285A">
        <w:trPr>
          <w:trHeight w:val="276"/>
        </w:trPr>
        <w:tc>
          <w:tcPr>
            <w:tcW w:w="327" w:type="pct"/>
            <w:tcBorders>
              <w:top w:val="single" w:sz="4" w:space="0" w:color="auto"/>
              <w:left w:val="single" w:sz="4" w:space="0" w:color="auto"/>
              <w:right w:val="single" w:sz="4" w:space="0" w:color="auto"/>
            </w:tcBorders>
            <w:noWrap/>
          </w:tcPr>
          <w:p w14:paraId="69A613B9" w14:textId="77777777" w:rsidR="007A6F8C" w:rsidRPr="00490CFD" w:rsidRDefault="007A6F8C" w:rsidP="00F4582A">
            <w:pPr>
              <w:rPr>
                <w:bCs/>
                <w:lang w:val="sr-Cyrl-RS" w:eastAsia="sr-Latn-RS"/>
              </w:rPr>
            </w:pPr>
            <w:r w:rsidRPr="00490CFD">
              <w:rPr>
                <w:bCs/>
                <w:lang w:val="sr-Cyrl-RS" w:eastAsia="sr-Latn-RS"/>
              </w:rPr>
              <w:t>1.1.19</w:t>
            </w:r>
          </w:p>
        </w:tc>
        <w:tc>
          <w:tcPr>
            <w:tcW w:w="1559" w:type="pct"/>
            <w:tcBorders>
              <w:top w:val="single" w:sz="4" w:space="0" w:color="auto"/>
              <w:left w:val="single" w:sz="4" w:space="0" w:color="auto"/>
              <w:right w:val="single" w:sz="4" w:space="0" w:color="auto"/>
            </w:tcBorders>
            <w:vAlign w:val="center"/>
          </w:tcPr>
          <w:p w14:paraId="234F8669" w14:textId="77777777" w:rsidR="007A6F8C" w:rsidRPr="00490CFD" w:rsidRDefault="007A6F8C" w:rsidP="0024757E">
            <w:r w:rsidRPr="00490CFD">
              <w:t>Демонтажа металних врата на зиду који гледа у атријум испод светларника, са утоваром и одвозом на градилишну депонију.</w:t>
            </w:r>
          </w:p>
        </w:tc>
        <w:tc>
          <w:tcPr>
            <w:tcW w:w="395" w:type="pct"/>
            <w:tcBorders>
              <w:top w:val="single" w:sz="4" w:space="0" w:color="auto"/>
              <w:left w:val="single" w:sz="4" w:space="0" w:color="auto"/>
              <w:right w:val="single" w:sz="4" w:space="0" w:color="auto"/>
            </w:tcBorders>
            <w:vAlign w:val="bottom"/>
          </w:tcPr>
          <w:p w14:paraId="3CE43AB1"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1AAC7C42"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6627AF4A"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B7C9662"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15A1E1AE"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E5B8CE6"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93958B4"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80CC2B0" w14:textId="77777777" w:rsidR="007A6F8C" w:rsidRPr="00490CFD" w:rsidRDefault="007A6F8C" w:rsidP="00F4582A">
            <w:pPr>
              <w:rPr>
                <w:lang w:eastAsia="sr-Latn-RS"/>
              </w:rPr>
            </w:pPr>
          </w:p>
        </w:tc>
      </w:tr>
      <w:tr w:rsidR="00D1285A" w:rsidRPr="00490CFD" w14:paraId="5C136A1E" w14:textId="77777777" w:rsidTr="00D1285A">
        <w:trPr>
          <w:trHeight w:val="276"/>
        </w:trPr>
        <w:tc>
          <w:tcPr>
            <w:tcW w:w="327" w:type="pct"/>
            <w:tcBorders>
              <w:left w:val="single" w:sz="4" w:space="0" w:color="auto"/>
              <w:right w:val="single" w:sz="4" w:space="0" w:color="auto"/>
            </w:tcBorders>
            <w:noWrap/>
          </w:tcPr>
          <w:p w14:paraId="069485AB"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AD894A4" w14:textId="77777777" w:rsidR="007A6F8C" w:rsidRPr="00490CFD" w:rsidRDefault="007A6F8C" w:rsidP="0024757E">
            <w:r w:rsidRPr="00490CFD">
              <w:t>Обрачун по комаду.</w:t>
            </w:r>
          </w:p>
        </w:tc>
        <w:tc>
          <w:tcPr>
            <w:tcW w:w="395" w:type="pct"/>
            <w:tcBorders>
              <w:left w:val="single" w:sz="4" w:space="0" w:color="auto"/>
              <w:right w:val="single" w:sz="4" w:space="0" w:color="auto"/>
            </w:tcBorders>
            <w:vAlign w:val="bottom"/>
          </w:tcPr>
          <w:p w14:paraId="31CB0ECD"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5603A34A" w14:textId="77777777" w:rsidR="007A6F8C" w:rsidRPr="00490CFD" w:rsidRDefault="007A6F8C" w:rsidP="00F4582A">
            <w:pPr>
              <w:jc w:val="center"/>
            </w:pPr>
          </w:p>
        </w:tc>
        <w:tc>
          <w:tcPr>
            <w:tcW w:w="439" w:type="pct"/>
            <w:tcBorders>
              <w:left w:val="single" w:sz="4" w:space="0" w:color="auto"/>
              <w:right w:val="single" w:sz="4" w:space="0" w:color="auto"/>
            </w:tcBorders>
          </w:tcPr>
          <w:p w14:paraId="649C3F6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9390D0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CB5079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7F08A4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1F6045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6112DB7" w14:textId="77777777" w:rsidR="007A6F8C" w:rsidRPr="00490CFD" w:rsidRDefault="007A6F8C" w:rsidP="00F4582A">
            <w:pPr>
              <w:rPr>
                <w:lang w:eastAsia="sr-Latn-RS"/>
              </w:rPr>
            </w:pPr>
          </w:p>
        </w:tc>
      </w:tr>
      <w:tr w:rsidR="00D1285A" w:rsidRPr="00490CFD" w14:paraId="06118E9D" w14:textId="77777777" w:rsidTr="00D1285A">
        <w:trPr>
          <w:trHeight w:val="276"/>
        </w:trPr>
        <w:tc>
          <w:tcPr>
            <w:tcW w:w="327" w:type="pct"/>
            <w:tcBorders>
              <w:left w:val="single" w:sz="4" w:space="0" w:color="auto"/>
              <w:bottom w:val="single" w:sz="4" w:space="0" w:color="auto"/>
              <w:right w:val="single" w:sz="4" w:space="0" w:color="auto"/>
            </w:tcBorders>
            <w:noWrap/>
          </w:tcPr>
          <w:p w14:paraId="6FDAFA48"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center"/>
          </w:tcPr>
          <w:p w14:paraId="3EC07FE3" w14:textId="77777777" w:rsidR="007A6F8C" w:rsidRPr="00490CFD" w:rsidRDefault="007A6F8C" w:rsidP="0024757E">
            <w:r w:rsidRPr="00490CFD">
              <w:t>Дим. 100/210</w:t>
            </w:r>
          </w:p>
        </w:tc>
        <w:tc>
          <w:tcPr>
            <w:tcW w:w="395" w:type="pct"/>
            <w:tcBorders>
              <w:left w:val="single" w:sz="4" w:space="0" w:color="auto"/>
              <w:bottom w:val="single" w:sz="4" w:space="0" w:color="auto"/>
              <w:right w:val="single" w:sz="4" w:space="0" w:color="auto"/>
            </w:tcBorders>
            <w:vAlign w:val="bottom"/>
          </w:tcPr>
          <w:p w14:paraId="79F6F84F" w14:textId="77777777" w:rsidR="007A6F8C" w:rsidRPr="00490CFD" w:rsidRDefault="007A6F8C" w:rsidP="00F4582A">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12A0EE88" w14:textId="77777777" w:rsidR="007A6F8C" w:rsidRPr="00490CFD" w:rsidRDefault="007A6F8C" w:rsidP="00F4582A">
            <w:pPr>
              <w:jc w:val="center"/>
            </w:pPr>
            <w:r w:rsidRPr="00490CFD">
              <w:t>1,00</w:t>
            </w:r>
          </w:p>
        </w:tc>
        <w:tc>
          <w:tcPr>
            <w:tcW w:w="439" w:type="pct"/>
            <w:tcBorders>
              <w:left w:val="single" w:sz="4" w:space="0" w:color="auto"/>
              <w:bottom w:val="single" w:sz="4" w:space="0" w:color="auto"/>
              <w:right w:val="single" w:sz="4" w:space="0" w:color="auto"/>
            </w:tcBorders>
          </w:tcPr>
          <w:p w14:paraId="42EB863D"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08999CA"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9DDCD1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D121571"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9CD7653"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0A414C1C" w14:textId="77777777" w:rsidR="007A6F8C" w:rsidRPr="00490CFD" w:rsidRDefault="007A6F8C" w:rsidP="00F4582A">
            <w:pPr>
              <w:rPr>
                <w:lang w:eastAsia="sr-Latn-RS"/>
              </w:rPr>
            </w:pPr>
          </w:p>
        </w:tc>
      </w:tr>
      <w:tr w:rsidR="00D1285A" w:rsidRPr="00490CFD" w14:paraId="6C60E444" w14:textId="77777777" w:rsidTr="00D1285A">
        <w:trPr>
          <w:trHeight w:val="276"/>
        </w:trPr>
        <w:tc>
          <w:tcPr>
            <w:tcW w:w="327" w:type="pct"/>
            <w:tcBorders>
              <w:top w:val="single" w:sz="4" w:space="0" w:color="auto"/>
              <w:left w:val="single" w:sz="4" w:space="0" w:color="auto"/>
              <w:right w:val="single" w:sz="4" w:space="0" w:color="auto"/>
            </w:tcBorders>
            <w:noWrap/>
          </w:tcPr>
          <w:p w14:paraId="6A98D89A" w14:textId="77777777" w:rsidR="007A6F8C" w:rsidRPr="00490CFD" w:rsidRDefault="007A6F8C" w:rsidP="00F4582A">
            <w:pPr>
              <w:rPr>
                <w:bCs/>
                <w:lang w:val="sr-Cyrl-RS" w:eastAsia="sr-Latn-RS"/>
              </w:rPr>
            </w:pPr>
            <w:r w:rsidRPr="00490CFD">
              <w:rPr>
                <w:bCs/>
                <w:lang w:val="sr-Cyrl-RS" w:eastAsia="sr-Latn-RS"/>
              </w:rPr>
              <w:t>1.1.20</w:t>
            </w:r>
          </w:p>
        </w:tc>
        <w:tc>
          <w:tcPr>
            <w:tcW w:w="1559" w:type="pct"/>
            <w:tcBorders>
              <w:top w:val="single" w:sz="4" w:space="0" w:color="auto"/>
              <w:left w:val="single" w:sz="4" w:space="0" w:color="auto"/>
              <w:right w:val="single" w:sz="4" w:space="0" w:color="auto"/>
            </w:tcBorders>
            <w:vAlign w:val="center"/>
          </w:tcPr>
          <w:p w14:paraId="04BA754C" w14:textId="77777777" w:rsidR="007A6F8C" w:rsidRPr="00490CFD" w:rsidRDefault="007A6F8C" w:rsidP="0024757E">
            <w:r w:rsidRPr="00490CFD">
              <w:t>Демонтажа металних врата која се налазе пре степеништа за силазак у подрум Б.ПО.02, са утоваром и одвозом на градилишну депонију.</w:t>
            </w:r>
          </w:p>
        </w:tc>
        <w:tc>
          <w:tcPr>
            <w:tcW w:w="395" w:type="pct"/>
            <w:tcBorders>
              <w:top w:val="single" w:sz="4" w:space="0" w:color="auto"/>
              <w:left w:val="single" w:sz="4" w:space="0" w:color="auto"/>
              <w:right w:val="single" w:sz="4" w:space="0" w:color="auto"/>
            </w:tcBorders>
            <w:vAlign w:val="bottom"/>
          </w:tcPr>
          <w:p w14:paraId="0032A6ED"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323A7C0F"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08B61A81"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4D237A90"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6521CCE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CBE13DA"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030C87E9"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12C6B6D6" w14:textId="77777777" w:rsidR="007A6F8C" w:rsidRPr="00490CFD" w:rsidRDefault="007A6F8C" w:rsidP="00F4582A">
            <w:pPr>
              <w:rPr>
                <w:lang w:eastAsia="sr-Latn-RS"/>
              </w:rPr>
            </w:pPr>
          </w:p>
        </w:tc>
      </w:tr>
      <w:tr w:rsidR="00D1285A" w:rsidRPr="00490CFD" w14:paraId="4EBA6E46" w14:textId="77777777" w:rsidTr="00D1285A">
        <w:trPr>
          <w:trHeight w:val="276"/>
        </w:trPr>
        <w:tc>
          <w:tcPr>
            <w:tcW w:w="327" w:type="pct"/>
            <w:tcBorders>
              <w:left w:val="single" w:sz="4" w:space="0" w:color="auto"/>
              <w:right w:val="single" w:sz="4" w:space="0" w:color="auto"/>
            </w:tcBorders>
            <w:noWrap/>
          </w:tcPr>
          <w:p w14:paraId="5C22023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1FBB8EB0" w14:textId="77777777" w:rsidR="007A6F8C" w:rsidRPr="00490CFD" w:rsidRDefault="007A6F8C" w:rsidP="0024757E">
            <w:r w:rsidRPr="00490CFD">
              <w:t>Обрачун по комаду, комплетно са рушењем зида у који су углављена врата.</w:t>
            </w:r>
          </w:p>
        </w:tc>
        <w:tc>
          <w:tcPr>
            <w:tcW w:w="395" w:type="pct"/>
            <w:tcBorders>
              <w:left w:val="single" w:sz="4" w:space="0" w:color="auto"/>
              <w:right w:val="single" w:sz="4" w:space="0" w:color="auto"/>
            </w:tcBorders>
            <w:vAlign w:val="bottom"/>
          </w:tcPr>
          <w:p w14:paraId="795DAAD5"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196FB6BA" w14:textId="77777777" w:rsidR="007A6F8C" w:rsidRPr="00490CFD" w:rsidRDefault="007A6F8C" w:rsidP="00F4582A">
            <w:pPr>
              <w:jc w:val="center"/>
            </w:pPr>
          </w:p>
        </w:tc>
        <w:tc>
          <w:tcPr>
            <w:tcW w:w="439" w:type="pct"/>
            <w:tcBorders>
              <w:left w:val="single" w:sz="4" w:space="0" w:color="auto"/>
              <w:right w:val="single" w:sz="4" w:space="0" w:color="auto"/>
            </w:tcBorders>
          </w:tcPr>
          <w:p w14:paraId="6DC1AF1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A672E6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36BAA2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46AEB8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4DBCDE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F76E19F" w14:textId="77777777" w:rsidR="007A6F8C" w:rsidRPr="00490CFD" w:rsidRDefault="007A6F8C" w:rsidP="00F4582A">
            <w:pPr>
              <w:rPr>
                <w:lang w:eastAsia="sr-Latn-RS"/>
              </w:rPr>
            </w:pPr>
          </w:p>
        </w:tc>
      </w:tr>
      <w:tr w:rsidR="00D1285A" w:rsidRPr="00490CFD" w14:paraId="1C388715" w14:textId="77777777" w:rsidTr="00D1285A">
        <w:trPr>
          <w:trHeight w:val="276"/>
        </w:trPr>
        <w:tc>
          <w:tcPr>
            <w:tcW w:w="327" w:type="pct"/>
            <w:tcBorders>
              <w:left w:val="single" w:sz="4" w:space="0" w:color="auto"/>
              <w:bottom w:val="single" w:sz="4" w:space="0" w:color="auto"/>
              <w:right w:val="single" w:sz="4" w:space="0" w:color="auto"/>
            </w:tcBorders>
            <w:noWrap/>
          </w:tcPr>
          <w:p w14:paraId="61254147"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center"/>
          </w:tcPr>
          <w:p w14:paraId="6D46366E" w14:textId="77777777" w:rsidR="007A6F8C" w:rsidRPr="00490CFD" w:rsidRDefault="007A6F8C" w:rsidP="0024757E">
            <w:r w:rsidRPr="00490CFD">
              <w:t>Дим. 133/210</w:t>
            </w:r>
          </w:p>
        </w:tc>
        <w:tc>
          <w:tcPr>
            <w:tcW w:w="395" w:type="pct"/>
            <w:tcBorders>
              <w:left w:val="single" w:sz="4" w:space="0" w:color="auto"/>
              <w:bottom w:val="single" w:sz="4" w:space="0" w:color="auto"/>
              <w:right w:val="single" w:sz="4" w:space="0" w:color="auto"/>
            </w:tcBorders>
            <w:vAlign w:val="bottom"/>
          </w:tcPr>
          <w:p w14:paraId="39A2FA8B" w14:textId="77777777" w:rsidR="007A6F8C" w:rsidRPr="00490CFD" w:rsidRDefault="007A6F8C" w:rsidP="00F4582A">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3C728595" w14:textId="77777777" w:rsidR="007A6F8C" w:rsidRPr="00490CFD" w:rsidRDefault="007A6F8C" w:rsidP="00F4582A">
            <w:pPr>
              <w:jc w:val="center"/>
            </w:pPr>
            <w:r w:rsidRPr="00490CFD">
              <w:t>1,00</w:t>
            </w:r>
          </w:p>
        </w:tc>
        <w:tc>
          <w:tcPr>
            <w:tcW w:w="439" w:type="pct"/>
            <w:tcBorders>
              <w:left w:val="single" w:sz="4" w:space="0" w:color="auto"/>
              <w:bottom w:val="single" w:sz="4" w:space="0" w:color="auto"/>
              <w:right w:val="single" w:sz="4" w:space="0" w:color="auto"/>
            </w:tcBorders>
          </w:tcPr>
          <w:p w14:paraId="107B6BDD"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9E5C2BE"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E6CDB7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12C92BE"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6063813"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77A1FB74" w14:textId="77777777" w:rsidR="007A6F8C" w:rsidRPr="00490CFD" w:rsidRDefault="007A6F8C" w:rsidP="00F4582A">
            <w:pPr>
              <w:rPr>
                <w:lang w:eastAsia="sr-Latn-RS"/>
              </w:rPr>
            </w:pPr>
          </w:p>
        </w:tc>
      </w:tr>
      <w:tr w:rsidR="00D1285A" w:rsidRPr="00490CFD" w14:paraId="790312BF" w14:textId="77777777" w:rsidTr="00D1285A">
        <w:trPr>
          <w:trHeight w:val="276"/>
        </w:trPr>
        <w:tc>
          <w:tcPr>
            <w:tcW w:w="327" w:type="pct"/>
            <w:tcBorders>
              <w:top w:val="single" w:sz="4" w:space="0" w:color="auto"/>
              <w:left w:val="single" w:sz="4" w:space="0" w:color="auto"/>
              <w:right w:val="single" w:sz="4" w:space="0" w:color="auto"/>
            </w:tcBorders>
            <w:noWrap/>
          </w:tcPr>
          <w:p w14:paraId="3FA2E05C" w14:textId="77777777" w:rsidR="007A6F8C" w:rsidRPr="00490CFD" w:rsidRDefault="007A6F8C" w:rsidP="00F4582A">
            <w:pPr>
              <w:rPr>
                <w:bCs/>
                <w:lang w:val="sr-Cyrl-RS" w:eastAsia="sr-Latn-RS"/>
              </w:rPr>
            </w:pPr>
            <w:r w:rsidRPr="00490CFD">
              <w:rPr>
                <w:bCs/>
                <w:lang w:val="sr-Cyrl-RS" w:eastAsia="sr-Latn-RS"/>
              </w:rPr>
              <w:t>1.1.21</w:t>
            </w:r>
          </w:p>
        </w:tc>
        <w:tc>
          <w:tcPr>
            <w:tcW w:w="1559" w:type="pct"/>
            <w:tcBorders>
              <w:top w:val="single" w:sz="4" w:space="0" w:color="auto"/>
              <w:left w:val="single" w:sz="4" w:space="0" w:color="auto"/>
              <w:right w:val="single" w:sz="4" w:space="0" w:color="auto"/>
            </w:tcBorders>
            <w:vAlign w:val="center"/>
          </w:tcPr>
          <w:p w14:paraId="6685F7F2" w14:textId="77777777" w:rsidR="007A6F8C" w:rsidRPr="00490CFD" w:rsidRDefault="007A6F8C" w:rsidP="0024757E">
            <w:r w:rsidRPr="00490CFD">
              <w:t>Обијање оштећеног малтера са постојећих унутрашњих зидова-плафона подрума. После обијања обавезно је чишћење и отпрашивање обијених површина компресером. У цену улази чишћење и одношење шута са градилишта на депонију од  15km.</w:t>
            </w:r>
          </w:p>
        </w:tc>
        <w:tc>
          <w:tcPr>
            <w:tcW w:w="395" w:type="pct"/>
            <w:tcBorders>
              <w:top w:val="single" w:sz="4" w:space="0" w:color="auto"/>
              <w:left w:val="single" w:sz="4" w:space="0" w:color="auto"/>
              <w:right w:val="single" w:sz="4" w:space="0" w:color="auto"/>
            </w:tcBorders>
            <w:vAlign w:val="bottom"/>
          </w:tcPr>
          <w:p w14:paraId="3C85E68A"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77EA1DFC"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6B8D554A"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80DE4C1"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80D971B"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C6ABC39"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25C3D99C"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657FF5BC" w14:textId="77777777" w:rsidR="007A6F8C" w:rsidRPr="00490CFD" w:rsidRDefault="007A6F8C" w:rsidP="00F4582A">
            <w:pPr>
              <w:rPr>
                <w:lang w:eastAsia="sr-Latn-RS"/>
              </w:rPr>
            </w:pPr>
          </w:p>
        </w:tc>
      </w:tr>
      <w:tr w:rsidR="00D1285A" w:rsidRPr="00490CFD" w14:paraId="4C590D10" w14:textId="77777777" w:rsidTr="00D1285A">
        <w:trPr>
          <w:trHeight w:val="276"/>
        </w:trPr>
        <w:tc>
          <w:tcPr>
            <w:tcW w:w="327" w:type="pct"/>
            <w:tcBorders>
              <w:left w:val="single" w:sz="4" w:space="0" w:color="auto"/>
              <w:right w:val="single" w:sz="4" w:space="0" w:color="auto"/>
            </w:tcBorders>
            <w:noWrap/>
          </w:tcPr>
          <w:p w14:paraId="05F3275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5C391B7B" w14:textId="77777777" w:rsidR="007A6F8C" w:rsidRPr="00490CFD" w:rsidRDefault="007A6F8C" w:rsidP="0024757E">
            <w:r w:rsidRPr="00490CFD">
              <w:t>Обрачун по m2.</w:t>
            </w:r>
          </w:p>
        </w:tc>
        <w:tc>
          <w:tcPr>
            <w:tcW w:w="395" w:type="pct"/>
            <w:tcBorders>
              <w:left w:val="single" w:sz="4" w:space="0" w:color="auto"/>
              <w:right w:val="single" w:sz="4" w:space="0" w:color="auto"/>
            </w:tcBorders>
            <w:vAlign w:val="bottom"/>
          </w:tcPr>
          <w:p w14:paraId="15E02696" w14:textId="77777777" w:rsidR="007A6F8C" w:rsidRPr="00490CFD" w:rsidRDefault="007A6F8C" w:rsidP="00F4582A"/>
        </w:tc>
        <w:tc>
          <w:tcPr>
            <w:tcW w:w="394" w:type="pct"/>
            <w:tcBorders>
              <w:left w:val="single" w:sz="4" w:space="0" w:color="auto"/>
              <w:right w:val="single" w:sz="4" w:space="0" w:color="auto"/>
            </w:tcBorders>
            <w:noWrap/>
            <w:vAlign w:val="bottom"/>
          </w:tcPr>
          <w:p w14:paraId="5335075B" w14:textId="77777777" w:rsidR="007A6F8C" w:rsidRPr="00490CFD" w:rsidRDefault="007A6F8C" w:rsidP="00F4582A"/>
        </w:tc>
        <w:tc>
          <w:tcPr>
            <w:tcW w:w="439" w:type="pct"/>
            <w:tcBorders>
              <w:left w:val="single" w:sz="4" w:space="0" w:color="auto"/>
              <w:right w:val="single" w:sz="4" w:space="0" w:color="auto"/>
            </w:tcBorders>
          </w:tcPr>
          <w:p w14:paraId="3468171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84B59F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DC7864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A76AC4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5BB136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4E33AF0" w14:textId="77777777" w:rsidR="007A6F8C" w:rsidRPr="00490CFD" w:rsidRDefault="007A6F8C" w:rsidP="00F4582A">
            <w:pPr>
              <w:rPr>
                <w:lang w:eastAsia="sr-Latn-RS"/>
              </w:rPr>
            </w:pPr>
          </w:p>
        </w:tc>
      </w:tr>
      <w:tr w:rsidR="00D1285A" w:rsidRPr="00490CFD" w14:paraId="39662B5A" w14:textId="77777777" w:rsidTr="00D1285A">
        <w:trPr>
          <w:trHeight w:val="276"/>
        </w:trPr>
        <w:tc>
          <w:tcPr>
            <w:tcW w:w="327" w:type="pct"/>
            <w:tcBorders>
              <w:left w:val="single" w:sz="4" w:space="0" w:color="auto"/>
              <w:right w:val="single" w:sz="4" w:space="0" w:color="auto"/>
            </w:tcBorders>
            <w:noWrap/>
          </w:tcPr>
          <w:p w14:paraId="0F56ECAB"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14C20509" w14:textId="77777777" w:rsidR="007A6F8C" w:rsidRPr="00490CFD" w:rsidRDefault="007A6F8C" w:rsidP="0024757E">
            <w:r w:rsidRPr="00490CFD">
              <w:t>Б.ПО.02</w:t>
            </w:r>
          </w:p>
        </w:tc>
        <w:tc>
          <w:tcPr>
            <w:tcW w:w="395" w:type="pct"/>
            <w:tcBorders>
              <w:left w:val="single" w:sz="4" w:space="0" w:color="auto"/>
              <w:right w:val="single" w:sz="4" w:space="0" w:color="auto"/>
            </w:tcBorders>
            <w:vAlign w:val="bottom"/>
          </w:tcPr>
          <w:p w14:paraId="7247E47C" w14:textId="77777777" w:rsidR="007A6F8C" w:rsidRPr="00490CFD" w:rsidRDefault="007A6F8C" w:rsidP="00F4582A"/>
        </w:tc>
        <w:tc>
          <w:tcPr>
            <w:tcW w:w="394" w:type="pct"/>
            <w:tcBorders>
              <w:left w:val="single" w:sz="4" w:space="0" w:color="auto"/>
              <w:right w:val="single" w:sz="4" w:space="0" w:color="auto"/>
            </w:tcBorders>
            <w:noWrap/>
            <w:vAlign w:val="bottom"/>
          </w:tcPr>
          <w:p w14:paraId="4B156E6B" w14:textId="77777777" w:rsidR="007A6F8C" w:rsidRPr="00490CFD" w:rsidRDefault="007A6F8C" w:rsidP="00F4582A"/>
        </w:tc>
        <w:tc>
          <w:tcPr>
            <w:tcW w:w="439" w:type="pct"/>
            <w:tcBorders>
              <w:left w:val="single" w:sz="4" w:space="0" w:color="auto"/>
              <w:right w:val="single" w:sz="4" w:space="0" w:color="auto"/>
            </w:tcBorders>
          </w:tcPr>
          <w:p w14:paraId="1039E50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812FA9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B23E7D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B82086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6896DC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1461A27" w14:textId="77777777" w:rsidR="007A6F8C" w:rsidRPr="00490CFD" w:rsidRDefault="007A6F8C" w:rsidP="00F4582A">
            <w:pPr>
              <w:rPr>
                <w:lang w:eastAsia="sr-Latn-RS"/>
              </w:rPr>
            </w:pPr>
          </w:p>
        </w:tc>
      </w:tr>
      <w:tr w:rsidR="00D1285A" w:rsidRPr="00490CFD" w14:paraId="5FDFAEBB" w14:textId="77777777" w:rsidTr="00D1285A">
        <w:trPr>
          <w:trHeight w:val="276"/>
        </w:trPr>
        <w:tc>
          <w:tcPr>
            <w:tcW w:w="327" w:type="pct"/>
            <w:tcBorders>
              <w:left w:val="single" w:sz="4" w:space="0" w:color="auto"/>
              <w:right w:val="single" w:sz="4" w:space="0" w:color="auto"/>
            </w:tcBorders>
            <w:noWrap/>
          </w:tcPr>
          <w:p w14:paraId="1F99E5B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6E0ED5BA" w14:textId="77777777" w:rsidR="007A6F8C" w:rsidRPr="00490CFD" w:rsidRDefault="007A6F8C" w:rsidP="0024757E">
            <w:pPr>
              <w:rPr>
                <w:lang w:val="sr-Cyrl-RS"/>
              </w:rPr>
            </w:pPr>
            <w:r w:rsidRPr="00490CFD">
              <w:t>13,76+9,42+6,09*1,35+1,33*2,91</w:t>
            </w:r>
            <w:r w:rsidRPr="00490CFD">
              <w:rPr>
                <w:lang w:val="sr-Cyrl-RS"/>
              </w:rPr>
              <w:t>=</w:t>
            </w:r>
            <w:r w:rsidRPr="00490CFD">
              <w:t>35,30</w:t>
            </w:r>
          </w:p>
        </w:tc>
        <w:tc>
          <w:tcPr>
            <w:tcW w:w="395" w:type="pct"/>
            <w:tcBorders>
              <w:left w:val="single" w:sz="4" w:space="0" w:color="auto"/>
              <w:right w:val="single" w:sz="4" w:space="0" w:color="auto"/>
            </w:tcBorders>
            <w:vAlign w:val="bottom"/>
          </w:tcPr>
          <w:p w14:paraId="4A2A3383" w14:textId="77777777" w:rsidR="007A6F8C" w:rsidRPr="00490CFD" w:rsidRDefault="007A6F8C" w:rsidP="00F4582A"/>
        </w:tc>
        <w:tc>
          <w:tcPr>
            <w:tcW w:w="394" w:type="pct"/>
            <w:tcBorders>
              <w:left w:val="single" w:sz="4" w:space="0" w:color="auto"/>
              <w:right w:val="single" w:sz="4" w:space="0" w:color="auto"/>
            </w:tcBorders>
            <w:noWrap/>
            <w:vAlign w:val="center"/>
          </w:tcPr>
          <w:p w14:paraId="5006F47E" w14:textId="77777777" w:rsidR="007A6F8C" w:rsidRPr="00490CFD" w:rsidRDefault="007A6F8C" w:rsidP="00F4582A">
            <w:pPr>
              <w:jc w:val="center"/>
            </w:pPr>
          </w:p>
        </w:tc>
        <w:tc>
          <w:tcPr>
            <w:tcW w:w="439" w:type="pct"/>
            <w:tcBorders>
              <w:left w:val="single" w:sz="4" w:space="0" w:color="auto"/>
              <w:right w:val="single" w:sz="4" w:space="0" w:color="auto"/>
            </w:tcBorders>
          </w:tcPr>
          <w:p w14:paraId="35DE5FB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F09BB9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36DF20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BEB11D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419603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C8E0843" w14:textId="77777777" w:rsidR="007A6F8C" w:rsidRPr="00490CFD" w:rsidRDefault="007A6F8C" w:rsidP="00F4582A">
            <w:pPr>
              <w:rPr>
                <w:lang w:eastAsia="sr-Latn-RS"/>
              </w:rPr>
            </w:pPr>
          </w:p>
        </w:tc>
      </w:tr>
      <w:tr w:rsidR="00D1285A" w:rsidRPr="00490CFD" w14:paraId="37C7969A" w14:textId="77777777" w:rsidTr="00D1285A">
        <w:trPr>
          <w:trHeight w:val="276"/>
        </w:trPr>
        <w:tc>
          <w:tcPr>
            <w:tcW w:w="327" w:type="pct"/>
            <w:tcBorders>
              <w:left w:val="single" w:sz="4" w:space="0" w:color="auto"/>
              <w:right w:val="single" w:sz="4" w:space="0" w:color="auto"/>
            </w:tcBorders>
            <w:noWrap/>
          </w:tcPr>
          <w:p w14:paraId="233F253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488343F6" w14:textId="77777777" w:rsidR="007A6F8C" w:rsidRPr="00490CFD" w:rsidRDefault="007A6F8C" w:rsidP="0024757E">
            <w:r w:rsidRPr="00490CFD">
              <w:t>Б.ПО.01</w:t>
            </w:r>
          </w:p>
        </w:tc>
        <w:tc>
          <w:tcPr>
            <w:tcW w:w="395" w:type="pct"/>
            <w:tcBorders>
              <w:left w:val="single" w:sz="4" w:space="0" w:color="auto"/>
              <w:right w:val="single" w:sz="4" w:space="0" w:color="auto"/>
            </w:tcBorders>
            <w:vAlign w:val="bottom"/>
          </w:tcPr>
          <w:p w14:paraId="6ED308CF" w14:textId="77777777" w:rsidR="007A6F8C" w:rsidRPr="00490CFD" w:rsidRDefault="007A6F8C" w:rsidP="00F4582A"/>
        </w:tc>
        <w:tc>
          <w:tcPr>
            <w:tcW w:w="394" w:type="pct"/>
            <w:tcBorders>
              <w:left w:val="single" w:sz="4" w:space="0" w:color="auto"/>
              <w:right w:val="single" w:sz="4" w:space="0" w:color="auto"/>
            </w:tcBorders>
            <w:noWrap/>
            <w:vAlign w:val="center"/>
          </w:tcPr>
          <w:p w14:paraId="3105E23D" w14:textId="77777777" w:rsidR="007A6F8C" w:rsidRPr="00490CFD" w:rsidRDefault="007A6F8C" w:rsidP="00F4582A">
            <w:pPr>
              <w:jc w:val="center"/>
            </w:pPr>
          </w:p>
        </w:tc>
        <w:tc>
          <w:tcPr>
            <w:tcW w:w="439" w:type="pct"/>
            <w:tcBorders>
              <w:left w:val="single" w:sz="4" w:space="0" w:color="auto"/>
              <w:right w:val="single" w:sz="4" w:space="0" w:color="auto"/>
            </w:tcBorders>
          </w:tcPr>
          <w:p w14:paraId="49C50D5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79E5C0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13DA86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57236C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9AD704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DBA1BC2" w14:textId="77777777" w:rsidR="007A6F8C" w:rsidRPr="00490CFD" w:rsidRDefault="007A6F8C" w:rsidP="00F4582A">
            <w:pPr>
              <w:rPr>
                <w:lang w:eastAsia="sr-Latn-RS"/>
              </w:rPr>
            </w:pPr>
          </w:p>
        </w:tc>
      </w:tr>
      <w:tr w:rsidR="00D1285A" w:rsidRPr="00490CFD" w14:paraId="3FE32838" w14:textId="77777777" w:rsidTr="00D1285A">
        <w:trPr>
          <w:trHeight w:val="276"/>
        </w:trPr>
        <w:tc>
          <w:tcPr>
            <w:tcW w:w="327" w:type="pct"/>
            <w:tcBorders>
              <w:left w:val="single" w:sz="4" w:space="0" w:color="auto"/>
              <w:right w:val="single" w:sz="4" w:space="0" w:color="auto"/>
            </w:tcBorders>
            <w:noWrap/>
          </w:tcPr>
          <w:p w14:paraId="7EE9637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5A99BE0C" w14:textId="77777777" w:rsidR="007A6F8C" w:rsidRPr="00490CFD" w:rsidRDefault="007A6F8C" w:rsidP="0024757E">
            <w:pPr>
              <w:rPr>
                <w:lang w:val="sr-Cyrl-RS"/>
              </w:rPr>
            </w:pPr>
            <w:r w:rsidRPr="00490CFD">
              <w:t>13,76*2+1,35*5,4</w:t>
            </w:r>
            <w:r w:rsidRPr="00490CFD">
              <w:rPr>
                <w:lang w:val="sr-Cyrl-RS"/>
              </w:rPr>
              <w:t>=</w:t>
            </w:r>
            <w:r w:rsidRPr="00490CFD">
              <w:t>34,80</w:t>
            </w:r>
          </w:p>
        </w:tc>
        <w:tc>
          <w:tcPr>
            <w:tcW w:w="395" w:type="pct"/>
            <w:tcBorders>
              <w:left w:val="single" w:sz="4" w:space="0" w:color="auto"/>
              <w:right w:val="single" w:sz="4" w:space="0" w:color="auto"/>
            </w:tcBorders>
            <w:vAlign w:val="bottom"/>
          </w:tcPr>
          <w:p w14:paraId="571CA8E7" w14:textId="77777777" w:rsidR="007A6F8C" w:rsidRPr="00490CFD" w:rsidRDefault="007A6F8C" w:rsidP="00F4582A"/>
        </w:tc>
        <w:tc>
          <w:tcPr>
            <w:tcW w:w="394" w:type="pct"/>
            <w:tcBorders>
              <w:left w:val="single" w:sz="4" w:space="0" w:color="auto"/>
              <w:right w:val="single" w:sz="4" w:space="0" w:color="auto"/>
            </w:tcBorders>
            <w:noWrap/>
            <w:vAlign w:val="center"/>
          </w:tcPr>
          <w:p w14:paraId="018877E5" w14:textId="77777777" w:rsidR="007A6F8C" w:rsidRPr="00490CFD" w:rsidRDefault="007A6F8C" w:rsidP="00F4582A">
            <w:pPr>
              <w:jc w:val="center"/>
            </w:pPr>
          </w:p>
        </w:tc>
        <w:tc>
          <w:tcPr>
            <w:tcW w:w="439" w:type="pct"/>
            <w:tcBorders>
              <w:left w:val="single" w:sz="4" w:space="0" w:color="auto"/>
              <w:right w:val="single" w:sz="4" w:space="0" w:color="auto"/>
            </w:tcBorders>
          </w:tcPr>
          <w:p w14:paraId="6B6C34B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12FA7A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C4070A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F2E006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2D2F59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2249133" w14:textId="77777777" w:rsidR="007A6F8C" w:rsidRPr="00490CFD" w:rsidRDefault="007A6F8C" w:rsidP="00F4582A">
            <w:pPr>
              <w:rPr>
                <w:lang w:eastAsia="sr-Latn-RS"/>
              </w:rPr>
            </w:pPr>
          </w:p>
        </w:tc>
      </w:tr>
      <w:tr w:rsidR="00D1285A" w:rsidRPr="00490CFD" w14:paraId="43D45A9D" w14:textId="77777777" w:rsidTr="00D1285A">
        <w:trPr>
          <w:trHeight w:val="276"/>
        </w:trPr>
        <w:tc>
          <w:tcPr>
            <w:tcW w:w="327" w:type="pct"/>
            <w:tcBorders>
              <w:left w:val="single" w:sz="4" w:space="0" w:color="auto"/>
              <w:bottom w:val="single" w:sz="4" w:space="0" w:color="auto"/>
              <w:right w:val="single" w:sz="4" w:space="0" w:color="auto"/>
            </w:tcBorders>
            <w:noWrap/>
          </w:tcPr>
          <w:p w14:paraId="088ACC41"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FCAA045"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2B735BEC" w14:textId="77777777" w:rsidR="007A6F8C" w:rsidRPr="00490CFD" w:rsidRDefault="007A6F8C" w:rsidP="00F4582A">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039A32F2" w14:textId="77777777" w:rsidR="007A6F8C" w:rsidRPr="00490CFD" w:rsidRDefault="007A6F8C" w:rsidP="00F4582A">
            <w:pPr>
              <w:jc w:val="center"/>
            </w:pPr>
            <w:r w:rsidRPr="00490CFD">
              <w:t>70,10</w:t>
            </w:r>
          </w:p>
        </w:tc>
        <w:tc>
          <w:tcPr>
            <w:tcW w:w="439" w:type="pct"/>
            <w:tcBorders>
              <w:left w:val="single" w:sz="4" w:space="0" w:color="auto"/>
              <w:bottom w:val="single" w:sz="4" w:space="0" w:color="auto"/>
              <w:right w:val="single" w:sz="4" w:space="0" w:color="auto"/>
            </w:tcBorders>
          </w:tcPr>
          <w:p w14:paraId="4DA128F5"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AAD1DF0"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E625F59"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3EF0A708"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3144C59C"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365DB422" w14:textId="77777777" w:rsidR="007A6F8C" w:rsidRPr="00490CFD" w:rsidRDefault="007A6F8C" w:rsidP="00F4582A">
            <w:pPr>
              <w:rPr>
                <w:lang w:eastAsia="sr-Latn-RS"/>
              </w:rPr>
            </w:pPr>
          </w:p>
        </w:tc>
      </w:tr>
      <w:tr w:rsidR="00D1285A" w:rsidRPr="00490CFD" w14:paraId="2C27987E" w14:textId="77777777" w:rsidTr="00D1285A">
        <w:trPr>
          <w:trHeight w:val="276"/>
        </w:trPr>
        <w:tc>
          <w:tcPr>
            <w:tcW w:w="327" w:type="pct"/>
            <w:tcBorders>
              <w:top w:val="single" w:sz="4" w:space="0" w:color="auto"/>
              <w:left w:val="single" w:sz="4" w:space="0" w:color="auto"/>
              <w:right w:val="single" w:sz="4" w:space="0" w:color="auto"/>
            </w:tcBorders>
            <w:noWrap/>
          </w:tcPr>
          <w:p w14:paraId="44A4FFD8" w14:textId="77777777" w:rsidR="007A6F8C" w:rsidRPr="00490CFD" w:rsidRDefault="007A6F8C" w:rsidP="00F4582A">
            <w:pPr>
              <w:rPr>
                <w:bCs/>
                <w:lang w:val="sr-Cyrl-RS" w:eastAsia="sr-Latn-RS"/>
              </w:rPr>
            </w:pPr>
            <w:r w:rsidRPr="00490CFD">
              <w:rPr>
                <w:bCs/>
                <w:lang w:val="sr-Cyrl-RS" w:eastAsia="sr-Latn-RS"/>
              </w:rPr>
              <w:t>1.1.22</w:t>
            </w:r>
          </w:p>
        </w:tc>
        <w:tc>
          <w:tcPr>
            <w:tcW w:w="1559" w:type="pct"/>
            <w:tcBorders>
              <w:top w:val="single" w:sz="4" w:space="0" w:color="auto"/>
              <w:left w:val="single" w:sz="4" w:space="0" w:color="auto"/>
              <w:right w:val="single" w:sz="4" w:space="0" w:color="auto"/>
            </w:tcBorders>
            <w:vAlign w:val="center"/>
          </w:tcPr>
          <w:p w14:paraId="08F7CDE6" w14:textId="77777777" w:rsidR="007A6F8C" w:rsidRPr="00490CFD" w:rsidRDefault="007A6F8C" w:rsidP="0024757E">
            <w:r w:rsidRPr="00490CFD">
              <w:t>Демонтажа-разбијање степенишног зида од опеке у нивоу међуподеста за израду AB греде која служи за ослањање образних носача новог челичног степеништа. У зиду формирати шлиц-канал димензија 20/30 cm. После обијања обавезно је чишћење и отпрашивање обијених површина компресором. У цену улази чишћење и одношење шута са градилишта на депонију од  15km.</w:t>
            </w:r>
          </w:p>
        </w:tc>
        <w:tc>
          <w:tcPr>
            <w:tcW w:w="395" w:type="pct"/>
            <w:tcBorders>
              <w:top w:val="single" w:sz="4" w:space="0" w:color="auto"/>
              <w:left w:val="single" w:sz="4" w:space="0" w:color="auto"/>
              <w:right w:val="single" w:sz="4" w:space="0" w:color="auto"/>
            </w:tcBorders>
            <w:vAlign w:val="bottom"/>
          </w:tcPr>
          <w:p w14:paraId="25A2AE86" w14:textId="77777777" w:rsidR="007A6F8C" w:rsidRPr="00490CFD" w:rsidRDefault="007A6F8C" w:rsidP="00F4582A">
            <w:pPr>
              <w:jc w:val="center"/>
              <w:rPr>
                <w:color w:val="FF0000"/>
              </w:rPr>
            </w:pPr>
          </w:p>
        </w:tc>
        <w:tc>
          <w:tcPr>
            <w:tcW w:w="394" w:type="pct"/>
            <w:tcBorders>
              <w:top w:val="single" w:sz="4" w:space="0" w:color="auto"/>
              <w:left w:val="single" w:sz="4" w:space="0" w:color="auto"/>
              <w:right w:val="single" w:sz="4" w:space="0" w:color="auto"/>
            </w:tcBorders>
            <w:noWrap/>
            <w:vAlign w:val="bottom"/>
          </w:tcPr>
          <w:p w14:paraId="6D0E0678" w14:textId="77777777" w:rsidR="007A6F8C" w:rsidRPr="00490CFD" w:rsidRDefault="007A6F8C" w:rsidP="00F4582A">
            <w:pPr>
              <w:jc w:val="center"/>
              <w:rPr>
                <w:color w:val="FF0000"/>
              </w:rPr>
            </w:pPr>
          </w:p>
        </w:tc>
        <w:tc>
          <w:tcPr>
            <w:tcW w:w="439" w:type="pct"/>
            <w:tcBorders>
              <w:top w:val="single" w:sz="4" w:space="0" w:color="auto"/>
              <w:left w:val="single" w:sz="4" w:space="0" w:color="auto"/>
              <w:right w:val="single" w:sz="4" w:space="0" w:color="auto"/>
            </w:tcBorders>
          </w:tcPr>
          <w:p w14:paraId="4E1B27D9"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2D48C3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2F1418C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106B135"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68C909DB"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038BFAF7" w14:textId="77777777" w:rsidR="007A6F8C" w:rsidRPr="00490CFD" w:rsidRDefault="007A6F8C" w:rsidP="00F4582A">
            <w:pPr>
              <w:rPr>
                <w:lang w:eastAsia="sr-Latn-RS"/>
              </w:rPr>
            </w:pPr>
          </w:p>
        </w:tc>
      </w:tr>
      <w:tr w:rsidR="00D1285A" w:rsidRPr="00490CFD" w14:paraId="5D3713BB" w14:textId="77777777" w:rsidTr="00D1285A">
        <w:trPr>
          <w:trHeight w:val="276"/>
        </w:trPr>
        <w:tc>
          <w:tcPr>
            <w:tcW w:w="327" w:type="pct"/>
            <w:tcBorders>
              <w:left w:val="single" w:sz="4" w:space="0" w:color="auto"/>
              <w:bottom w:val="single" w:sz="4" w:space="0" w:color="auto"/>
              <w:right w:val="single" w:sz="4" w:space="0" w:color="auto"/>
            </w:tcBorders>
            <w:noWrap/>
          </w:tcPr>
          <w:p w14:paraId="0611ED8C"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center"/>
          </w:tcPr>
          <w:p w14:paraId="78D2CA2E" w14:textId="77777777" w:rsidR="007A6F8C" w:rsidRPr="00490CFD" w:rsidRDefault="007A6F8C" w:rsidP="0024757E">
            <w:r w:rsidRPr="00490CFD">
              <w:t>Обрачун по m' изведеног шлица.</w:t>
            </w:r>
          </w:p>
        </w:tc>
        <w:tc>
          <w:tcPr>
            <w:tcW w:w="395" w:type="pct"/>
            <w:tcBorders>
              <w:left w:val="single" w:sz="4" w:space="0" w:color="auto"/>
              <w:bottom w:val="single" w:sz="4" w:space="0" w:color="auto"/>
              <w:right w:val="single" w:sz="4" w:space="0" w:color="auto"/>
            </w:tcBorders>
            <w:vAlign w:val="bottom"/>
          </w:tcPr>
          <w:p w14:paraId="49A33B00" w14:textId="77777777" w:rsidR="007A6F8C" w:rsidRPr="00490CFD" w:rsidRDefault="007A6F8C" w:rsidP="00F4582A">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161B453F" w14:textId="77777777" w:rsidR="007A6F8C" w:rsidRPr="00490CFD" w:rsidRDefault="007A6F8C" w:rsidP="00F4582A">
            <w:pPr>
              <w:jc w:val="center"/>
            </w:pPr>
            <w:r w:rsidRPr="00490CFD">
              <w:t>3,00</w:t>
            </w:r>
          </w:p>
        </w:tc>
        <w:tc>
          <w:tcPr>
            <w:tcW w:w="439" w:type="pct"/>
            <w:tcBorders>
              <w:left w:val="single" w:sz="4" w:space="0" w:color="auto"/>
              <w:bottom w:val="single" w:sz="4" w:space="0" w:color="auto"/>
              <w:right w:val="single" w:sz="4" w:space="0" w:color="auto"/>
            </w:tcBorders>
          </w:tcPr>
          <w:p w14:paraId="2F3C37F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43C9DEE"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4839612"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720E584"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411BC89"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77ACDD5" w14:textId="77777777" w:rsidR="007A6F8C" w:rsidRPr="00490CFD" w:rsidRDefault="007A6F8C" w:rsidP="00F4582A">
            <w:pPr>
              <w:rPr>
                <w:lang w:eastAsia="sr-Latn-RS"/>
              </w:rPr>
            </w:pPr>
          </w:p>
        </w:tc>
      </w:tr>
      <w:tr w:rsidR="00D1285A" w:rsidRPr="00490CFD" w14:paraId="6A79E7D3" w14:textId="77777777" w:rsidTr="00D1285A">
        <w:trPr>
          <w:trHeight w:val="276"/>
        </w:trPr>
        <w:tc>
          <w:tcPr>
            <w:tcW w:w="327" w:type="pct"/>
            <w:tcBorders>
              <w:top w:val="single" w:sz="4" w:space="0" w:color="auto"/>
              <w:left w:val="single" w:sz="4" w:space="0" w:color="auto"/>
              <w:right w:val="single" w:sz="4" w:space="0" w:color="auto"/>
            </w:tcBorders>
            <w:noWrap/>
          </w:tcPr>
          <w:p w14:paraId="24FCE558"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right w:val="single" w:sz="4" w:space="0" w:color="auto"/>
            </w:tcBorders>
            <w:vAlign w:val="center"/>
          </w:tcPr>
          <w:p w14:paraId="14F736D7" w14:textId="77777777" w:rsidR="007A6F8C" w:rsidRPr="00490CFD" w:rsidRDefault="007A6F8C" w:rsidP="0024757E">
            <w:pPr>
              <w:rPr>
                <w:b/>
                <w:bCs/>
              </w:rPr>
            </w:pPr>
            <w:r w:rsidRPr="00490CFD">
              <w:rPr>
                <w:b/>
                <w:bCs/>
              </w:rPr>
              <w:t>НАПОМЕНА:</w:t>
            </w:r>
          </w:p>
        </w:tc>
        <w:tc>
          <w:tcPr>
            <w:tcW w:w="395" w:type="pct"/>
            <w:tcBorders>
              <w:top w:val="single" w:sz="4" w:space="0" w:color="auto"/>
              <w:left w:val="single" w:sz="4" w:space="0" w:color="auto"/>
              <w:right w:val="single" w:sz="4" w:space="0" w:color="auto"/>
            </w:tcBorders>
            <w:vAlign w:val="bottom"/>
          </w:tcPr>
          <w:p w14:paraId="6AFF8FB9"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6939A032"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62C37EE5"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0E80424"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FF39099"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1DFF2E47"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619F1FED"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098A18A" w14:textId="77777777" w:rsidR="007A6F8C" w:rsidRPr="00490CFD" w:rsidRDefault="007A6F8C" w:rsidP="00F4582A">
            <w:pPr>
              <w:rPr>
                <w:lang w:eastAsia="sr-Latn-RS"/>
              </w:rPr>
            </w:pPr>
          </w:p>
        </w:tc>
      </w:tr>
      <w:tr w:rsidR="00D1285A" w:rsidRPr="00490CFD" w14:paraId="48F333FF" w14:textId="77777777" w:rsidTr="00D1285A">
        <w:trPr>
          <w:trHeight w:val="276"/>
        </w:trPr>
        <w:tc>
          <w:tcPr>
            <w:tcW w:w="327" w:type="pct"/>
            <w:tcBorders>
              <w:left w:val="single" w:sz="4" w:space="0" w:color="auto"/>
              <w:bottom w:val="single" w:sz="4" w:space="0" w:color="auto"/>
              <w:right w:val="single" w:sz="4" w:space="0" w:color="auto"/>
            </w:tcBorders>
            <w:noWrap/>
          </w:tcPr>
          <w:p w14:paraId="61BF686F"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center"/>
          </w:tcPr>
          <w:p w14:paraId="071661EA" w14:textId="77777777" w:rsidR="007A6F8C" w:rsidRPr="00490CFD" w:rsidRDefault="007A6F8C" w:rsidP="0024757E">
            <w:pPr>
              <w:rPr>
                <w:i/>
                <w:iCs/>
              </w:rPr>
            </w:pPr>
            <w:r w:rsidRPr="00490CFD">
              <w:rPr>
                <w:i/>
                <w:iCs/>
              </w:rPr>
              <w:t>Разбијање подова и плафона, те зидова проистеклих из новог решења водовода и канализације, као и других инсталација, те њихово враћање у првобитно стање обухваћено је пројектима инсталација.</w:t>
            </w:r>
          </w:p>
        </w:tc>
        <w:tc>
          <w:tcPr>
            <w:tcW w:w="395" w:type="pct"/>
            <w:tcBorders>
              <w:left w:val="single" w:sz="4" w:space="0" w:color="auto"/>
              <w:bottom w:val="single" w:sz="4" w:space="0" w:color="auto"/>
              <w:right w:val="single" w:sz="4" w:space="0" w:color="auto"/>
            </w:tcBorders>
            <w:vAlign w:val="bottom"/>
          </w:tcPr>
          <w:p w14:paraId="00B6FD97"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072B4A73"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22D3C0E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09CE3FB"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0DE2E5E5"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49A4BE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3E5DFC73"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36AA93C1" w14:textId="77777777" w:rsidR="007A6F8C" w:rsidRPr="00490CFD" w:rsidRDefault="007A6F8C" w:rsidP="00F4582A">
            <w:pPr>
              <w:rPr>
                <w:lang w:eastAsia="sr-Latn-RS"/>
              </w:rPr>
            </w:pPr>
          </w:p>
        </w:tc>
      </w:tr>
      <w:tr w:rsidR="00D1285A" w:rsidRPr="00490CFD" w14:paraId="28EBF765" w14:textId="77777777" w:rsidTr="00D1285A">
        <w:trPr>
          <w:trHeight w:val="276"/>
        </w:trPr>
        <w:tc>
          <w:tcPr>
            <w:tcW w:w="327" w:type="pct"/>
            <w:tcBorders>
              <w:left w:val="single" w:sz="4" w:space="0" w:color="auto"/>
              <w:bottom w:val="single" w:sz="4" w:space="0" w:color="auto"/>
              <w:right w:val="single" w:sz="4" w:space="0" w:color="auto"/>
            </w:tcBorders>
            <w:noWrap/>
          </w:tcPr>
          <w:p w14:paraId="351E9228"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0D9DE2C" w14:textId="77777777" w:rsidR="007A6F8C" w:rsidRPr="00490CFD" w:rsidRDefault="007A6F8C" w:rsidP="0024757E">
            <w:pPr>
              <w:rPr>
                <w:b/>
                <w:lang w:val="sr-Cyrl-RS"/>
              </w:rPr>
            </w:pPr>
            <w:r w:rsidRPr="00490CFD">
              <w:rPr>
                <w:b/>
                <w:lang w:val="sr-Cyrl-RS"/>
              </w:rPr>
              <w:t>УКУПНО ДЕМОНТАЖА И РУШЕЊЕ</w:t>
            </w:r>
          </w:p>
        </w:tc>
        <w:tc>
          <w:tcPr>
            <w:tcW w:w="395" w:type="pct"/>
            <w:tcBorders>
              <w:left w:val="single" w:sz="4" w:space="0" w:color="auto"/>
              <w:bottom w:val="single" w:sz="4" w:space="0" w:color="auto"/>
              <w:right w:val="single" w:sz="4" w:space="0" w:color="auto"/>
            </w:tcBorders>
            <w:vAlign w:val="bottom"/>
          </w:tcPr>
          <w:p w14:paraId="712D2F6C"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6D814296"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12E4542E"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5C7E1A89"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6CCCF1F4"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D6B04F8"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DAA6426"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CD0FFA3" w14:textId="77777777" w:rsidR="007A6F8C" w:rsidRPr="00490CFD" w:rsidRDefault="007A6F8C" w:rsidP="00F4582A">
            <w:pPr>
              <w:rPr>
                <w:lang w:eastAsia="sr-Latn-RS"/>
              </w:rPr>
            </w:pPr>
          </w:p>
        </w:tc>
      </w:tr>
      <w:tr w:rsidR="00D1285A" w:rsidRPr="00490CFD" w14:paraId="1F328DC5" w14:textId="77777777" w:rsidTr="00D1285A">
        <w:trPr>
          <w:trHeight w:val="276"/>
        </w:trPr>
        <w:tc>
          <w:tcPr>
            <w:tcW w:w="327" w:type="pct"/>
            <w:tcBorders>
              <w:left w:val="single" w:sz="4" w:space="0" w:color="auto"/>
              <w:bottom w:val="single" w:sz="4" w:space="0" w:color="auto"/>
              <w:right w:val="single" w:sz="4" w:space="0" w:color="auto"/>
            </w:tcBorders>
            <w:noWrap/>
          </w:tcPr>
          <w:p w14:paraId="7F7E95CF"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6462847" w14:textId="77777777" w:rsidR="007A6F8C" w:rsidRPr="00490CFD" w:rsidRDefault="007A6F8C" w:rsidP="0024757E"/>
        </w:tc>
        <w:tc>
          <w:tcPr>
            <w:tcW w:w="395" w:type="pct"/>
            <w:tcBorders>
              <w:left w:val="single" w:sz="4" w:space="0" w:color="auto"/>
              <w:bottom w:val="single" w:sz="4" w:space="0" w:color="auto"/>
              <w:right w:val="single" w:sz="4" w:space="0" w:color="auto"/>
            </w:tcBorders>
            <w:vAlign w:val="bottom"/>
          </w:tcPr>
          <w:p w14:paraId="3C83EBDB"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2BFC1603"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00E548AF"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7222202"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37FAF05"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046A47A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C4ACC38"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5C896D4A" w14:textId="77777777" w:rsidR="007A6F8C" w:rsidRPr="00490CFD" w:rsidRDefault="007A6F8C" w:rsidP="00F4582A">
            <w:pPr>
              <w:rPr>
                <w:lang w:eastAsia="sr-Latn-RS"/>
              </w:rPr>
            </w:pPr>
          </w:p>
        </w:tc>
      </w:tr>
      <w:tr w:rsidR="00D1285A" w:rsidRPr="00490CFD" w14:paraId="41217305" w14:textId="77777777" w:rsidTr="00D1285A">
        <w:trPr>
          <w:trHeight w:val="276"/>
        </w:trPr>
        <w:tc>
          <w:tcPr>
            <w:tcW w:w="327" w:type="pct"/>
            <w:tcBorders>
              <w:left w:val="single" w:sz="4" w:space="0" w:color="auto"/>
              <w:bottom w:val="single" w:sz="4" w:space="0" w:color="auto"/>
              <w:right w:val="single" w:sz="4" w:space="0" w:color="auto"/>
            </w:tcBorders>
            <w:noWrap/>
          </w:tcPr>
          <w:p w14:paraId="717588E5" w14:textId="58DF49A5" w:rsidR="007A6F8C" w:rsidRPr="00490CFD" w:rsidRDefault="00DE2CC9" w:rsidP="00F4582A">
            <w:pPr>
              <w:rPr>
                <w:bCs/>
                <w:lang w:val="sr-Cyrl-RS" w:eastAsia="sr-Latn-RS"/>
              </w:rPr>
            </w:pPr>
            <w:r w:rsidRPr="00490CFD">
              <w:rPr>
                <w:lang w:val="sr-Cyrl-RS"/>
              </w:rPr>
              <w:t>1.2</w:t>
            </w:r>
          </w:p>
        </w:tc>
        <w:tc>
          <w:tcPr>
            <w:tcW w:w="1559" w:type="pct"/>
            <w:tcBorders>
              <w:left w:val="single" w:sz="4" w:space="0" w:color="auto"/>
              <w:bottom w:val="single" w:sz="4" w:space="0" w:color="auto"/>
              <w:right w:val="single" w:sz="4" w:space="0" w:color="auto"/>
            </w:tcBorders>
            <w:vAlign w:val="bottom"/>
          </w:tcPr>
          <w:p w14:paraId="45119A39" w14:textId="657F1F43" w:rsidR="007A6F8C" w:rsidRPr="00490CFD" w:rsidRDefault="007A6F8C" w:rsidP="0024757E">
            <w:pPr>
              <w:rPr>
                <w:b/>
                <w:lang w:val="sr-Cyrl-RS"/>
              </w:rPr>
            </w:pPr>
            <w:r w:rsidRPr="00490CFD">
              <w:rPr>
                <w:b/>
                <w:lang w:val="sr-Cyrl-RS"/>
              </w:rPr>
              <w:t>ЗИДАРСКИ РАДОВИ</w:t>
            </w:r>
          </w:p>
        </w:tc>
        <w:tc>
          <w:tcPr>
            <w:tcW w:w="395" w:type="pct"/>
            <w:tcBorders>
              <w:left w:val="single" w:sz="4" w:space="0" w:color="auto"/>
              <w:bottom w:val="single" w:sz="4" w:space="0" w:color="auto"/>
              <w:right w:val="single" w:sz="4" w:space="0" w:color="auto"/>
            </w:tcBorders>
            <w:vAlign w:val="bottom"/>
          </w:tcPr>
          <w:p w14:paraId="4F565F3D"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3F907B88"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24DFD81D"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A72A3DB"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B04E1CC"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55735C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DB64DD5"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35D4D5F9" w14:textId="77777777" w:rsidR="007A6F8C" w:rsidRPr="00490CFD" w:rsidRDefault="007A6F8C" w:rsidP="00F4582A">
            <w:pPr>
              <w:rPr>
                <w:lang w:eastAsia="sr-Latn-RS"/>
              </w:rPr>
            </w:pPr>
          </w:p>
        </w:tc>
      </w:tr>
      <w:tr w:rsidR="00D1285A" w:rsidRPr="00490CFD" w14:paraId="6861EE8A" w14:textId="77777777" w:rsidTr="00D1285A">
        <w:trPr>
          <w:trHeight w:val="276"/>
        </w:trPr>
        <w:tc>
          <w:tcPr>
            <w:tcW w:w="327" w:type="pct"/>
            <w:tcBorders>
              <w:top w:val="single" w:sz="4" w:space="0" w:color="auto"/>
              <w:left w:val="single" w:sz="4" w:space="0" w:color="auto"/>
              <w:right w:val="single" w:sz="4" w:space="0" w:color="auto"/>
            </w:tcBorders>
            <w:noWrap/>
          </w:tcPr>
          <w:p w14:paraId="3B465E2F"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right w:val="single" w:sz="4" w:space="0" w:color="auto"/>
            </w:tcBorders>
          </w:tcPr>
          <w:p w14:paraId="159802F9" w14:textId="77777777" w:rsidR="007A6F8C" w:rsidRPr="00490CFD" w:rsidRDefault="007A6F8C" w:rsidP="0024757E">
            <w:r w:rsidRPr="00490CFD">
              <w:t>Општи услови</w:t>
            </w:r>
          </w:p>
        </w:tc>
        <w:tc>
          <w:tcPr>
            <w:tcW w:w="395" w:type="pct"/>
            <w:tcBorders>
              <w:top w:val="single" w:sz="4" w:space="0" w:color="auto"/>
              <w:left w:val="single" w:sz="4" w:space="0" w:color="auto"/>
              <w:right w:val="single" w:sz="4" w:space="0" w:color="auto"/>
            </w:tcBorders>
            <w:vAlign w:val="bottom"/>
          </w:tcPr>
          <w:p w14:paraId="03B6D264" w14:textId="77777777" w:rsidR="007A6F8C" w:rsidRPr="00490CFD" w:rsidRDefault="007A6F8C" w:rsidP="00F4582A">
            <w:pPr>
              <w:jc w:val="center"/>
              <w:rPr>
                <w:b/>
                <w:bCs/>
              </w:rPr>
            </w:pPr>
          </w:p>
        </w:tc>
        <w:tc>
          <w:tcPr>
            <w:tcW w:w="394" w:type="pct"/>
            <w:tcBorders>
              <w:top w:val="single" w:sz="4" w:space="0" w:color="auto"/>
              <w:left w:val="single" w:sz="4" w:space="0" w:color="auto"/>
              <w:right w:val="single" w:sz="4" w:space="0" w:color="auto"/>
            </w:tcBorders>
            <w:noWrap/>
            <w:vAlign w:val="bottom"/>
          </w:tcPr>
          <w:p w14:paraId="17B20831" w14:textId="77777777" w:rsidR="007A6F8C" w:rsidRPr="00490CFD" w:rsidRDefault="007A6F8C" w:rsidP="00F4582A">
            <w:pPr>
              <w:jc w:val="center"/>
              <w:rPr>
                <w:b/>
                <w:bCs/>
              </w:rPr>
            </w:pPr>
          </w:p>
        </w:tc>
        <w:tc>
          <w:tcPr>
            <w:tcW w:w="439" w:type="pct"/>
            <w:tcBorders>
              <w:top w:val="single" w:sz="4" w:space="0" w:color="auto"/>
              <w:left w:val="single" w:sz="4" w:space="0" w:color="auto"/>
              <w:right w:val="single" w:sz="4" w:space="0" w:color="auto"/>
            </w:tcBorders>
            <w:vAlign w:val="bottom"/>
          </w:tcPr>
          <w:p w14:paraId="23F10CAE" w14:textId="77777777" w:rsidR="007A6F8C" w:rsidRPr="00490CFD" w:rsidRDefault="007A6F8C" w:rsidP="00F4582A">
            <w:pPr>
              <w:jc w:val="right"/>
            </w:pPr>
          </w:p>
        </w:tc>
        <w:tc>
          <w:tcPr>
            <w:tcW w:w="439" w:type="pct"/>
            <w:tcBorders>
              <w:top w:val="single" w:sz="4" w:space="0" w:color="auto"/>
              <w:left w:val="single" w:sz="4" w:space="0" w:color="auto"/>
              <w:right w:val="single" w:sz="4" w:space="0" w:color="auto"/>
            </w:tcBorders>
          </w:tcPr>
          <w:p w14:paraId="7180309F"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DD6338E"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D84A8B9"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6549AEC0"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56C1EB04" w14:textId="77777777" w:rsidR="007A6F8C" w:rsidRPr="00490CFD" w:rsidRDefault="007A6F8C" w:rsidP="00F4582A">
            <w:pPr>
              <w:rPr>
                <w:lang w:eastAsia="sr-Latn-RS"/>
              </w:rPr>
            </w:pPr>
          </w:p>
        </w:tc>
      </w:tr>
      <w:tr w:rsidR="00D1285A" w:rsidRPr="00490CFD" w14:paraId="668D3413" w14:textId="77777777" w:rsidTr="00D1285A">
        <w:trPr>
          <w:trHeight w:val="276"/>
        </w:trPr>
        <w:tc>
          <w:tcPr>
            <w:tcW w:w="327" w:type="pct"/>
            <w:tcBorders>
              <w:left w:val="single" w:sz="4" w:space="0" w:color="auto"/>
              <w:right w:val="single" w:sz="4" w:space="0" w:color="auto"/>
            </w:tcBorders>
            <w:noWrap/>
          </w:tcPr>
          <w:p w14:paraId="1009082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458AF98A" w14:textId="77777777" w:rsidR="007A6F8C" w:rsidRPr="00490CFD" w:rsidRDefault="007A6F8C" w:rsidP="0024757E">
            <w:r w:rsidRPr="00490CFD">
              <w:t>Зидарски радови ће бити изведени у свему према пројекту и важећим стандардима и правилницима, одобреним цртежима, техничком опису, техничким условима из елабората за грађевинску физику и грађевинским нормама са одговарајућом стручном радном снагом, уз пуну примену савремене механизације намењене овој врсти радова.</w:t>
            </w:r>
          </w:p>
        </w:tc>
        <w:tc>
          <w:tcPr>
            <w:tcW w:w="395" w:type="pct"/>
            <w:tcBorders>
              <w:left w:val="single" w:sz="4" w:space="0" w:color="auto"/>
              <w:right w:val="single" w:sz="4" w:space="0" w:color="auto"/>
            </w:tcBorders>
            <w:vAlign w:val="bottom"/>
          </w:tcPr>
          <w:p w14:paraId="7F940B81"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D8A550A" w14:textId="77777777" w:rsidR="007A6F8C" w:rsidRPr="00490CFD" w:rsidRDefault="007A6F8C" w:rsidP="00F4582A">
            <w:pPr>
              <w:jc w:val="center"/>
            </w:pPr>
          </w:p>
        </w:tc>
        <w:tc>
          <w:tcPr>
            <w:tcW w:w="439" w:type="pct"/>
            <w:tcBorders>
              <w:left w:val="single" w:sz="4" w:space="0" w:color="auto"/>
              <w:right w:val="single" w:sz="4" w:space="0" w:color="auto"/>
            </w:tcBorders>
          </w:tcPr>
          <w:p w14:paraId="6EED402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EC37BE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C741A8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D2A012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F7A649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572F77C" w14:textId="77777777" w:rsidR="007A6F8C" w:rsidRPr="00490CFD" w:rsidRDefault="007A6F8C" w:rsidP="00F4582A">
            <w:pPr>
              <w:rPr>
                <w:lang w:eastAsia="sr-Latn-RS"/>
              </w:rPr>
            </w:pPr>
          </w:p>
        </w:tc>
      </w:tr>
      <w:tr w:rsidR="00D1285A" w:rsidRPr="00490CFD" w14:paraId="63121A88" w14:textId="77777777" w:rsidTr="00D1285A">
        <w:trPr>
          <w:trHeight w:val="276"/>
        </w:trPr>
        <w:tc>
          <w:tcPr>
            <w:tcW w:w="327" w:type="pct"/>
            <w:tcBorders>
              <w:left w:val="single" w:sz="4" w:space="0" w:color="auto"/>
              <w:right w:val="single" w:sz="4" w:space="0" w:color="auto"/>
            </w:tcBorders>
            <w:noWrap/>
          </w:tcPr>
          <w:p w14:paraId="5213A98C"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575C483C" w14:textId="77777777" w:rsidR="007A6F8C" w:rsidRPr="00490CFD" w:rsidRDefault="007A6F8C" w:rsidP="0024757E">
            <w:r w:rsidRPr="00490CFD">
              <w:t xml:space="preserve">Цене садрже све радне операције, набавку и утрошак материјала, спољни и унутрашњи транспорт материјала, уграђивање, мере </w:t>
            </w:r>
            <w:r w:rsidRPr="00490CFD">
              <w:lastRenderedPageBreak/>
              <w:t>заштите, све хоризонталне и вертикалне преносе, помоћни алат, потребну радну скелу, потребну оплату и остале операције које су неопходне за квалитетно извођење радова. Обрачун се врши по јединици мере назначене код сваке позиције рада.</w:t>
            </w:r>
          </w:p>
        </w:tc>
        <w:tc>
          <w:tcPr>
            <w:tcW w:w="395" w:type="pct"/>
            <w:tcBorders>
              <w:left w:val="single" w:sz="4" w:space="0" w:color="auto"/>
              <w:right w:val="single" w:sz="4" w:space="0" w:color="auto"/>
            </w:tcBorders>
            <w:vAlign w:val="bottom"/>
          </w:tcPr>
          <w:p w14:paraId="0A4C009D"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0C04035" w14:textId="77777777" w:rsidR="007A6F8C" w:rsidRPr="00490CFD" w:rsidRDefault="007A6F8C" w:rsidP="00F4582A">
            <w:pPr>
              <w:jc w:val="center"/>
            </w:pPr>
          </w:p>
        </w:tc>
        <w:tc>
          <w:tcPr>
            <w:tcW w:w="439" w:type="pct"/>
            <w:tcBorders>
              <w:left w:val="single" w:sz="4" w:space="0" w:color="auto"/>
              <w:right w:val="single" w:sz="4" w:space="0" w:color="auto"/>
            </w:tcBorders>
          </w:tcPr>
          <w:p w14:paraId="0A6BFB7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B99A46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045879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66EB8B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0B0312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25B4926" w14:textId="77777777" w:rsidR="007A6F8C" w:rsidRPr="00490CFD" w:rsidRDefault="007A6F8C" w:rsidP="00F4582A">
            <w:pPr>
              <w:rPr>
                <w:lang w:eastAsia="sr-Latn-RS"/>
              </w:rPr>
            </w:pPr>
          </w:p>
        </w:tc>
      </w:tr>
      <w:tr w:rsidR="00D1285A" w:rsidRPr="00490CFD" w14:paraId="3BF9E44B" w14:textId="77777777" w:rsidTr="00D1285A">
        <w:trPr>
          <w:trHeight w:val="276"/>
        </w:trPr>
        <w:tc>
          <w:tcPr>
            <w:tcW w:w="327" w:type="pct"/>
            <w:tcBorders>
              <w:left w:val="single" w:sz="4" w:space="0" w:color="auto"/>
              <w:right w:val="single" w:sz="4" w:space="0" w:color="auto"/>
            </w:tcBorders>
            <w:noWrap/>
          </w:tcPr>
          <w:p w14:paraId="4890CA8B"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75B708FD" w14:textId="77777777" w:rsidR="007A6F8C" w:rsidRPr="00490CFD" w:rsidRDefault="007A6F8C" w:rsidP="0024757E">
            <w:r w:rsidRPr="00490CFD">
              <w:t>Потребне радне скеле су укалкулисане у јединачним ценама, изузев  фасадне цевне скеле која се посебно обрачунава.</w:t>
            </w:r>
          </w:p>
        </w:tc>
        <w:tc>
          <w:tcPr>
            <w:tcW w:w="395" w:type="pct"/>
            <w:tcBorders>
              <w:left w:val="single" w:sz="4" w:space="0" w:color="auto"/>
              <w:right w:val="single" w:sz="4" w:space="0" w:color="auto"/>
            </w:tcBorders>
            <w:vAlign w:val="bottom"/>
          </w:tcPr>
          <w:p w14:paraId="09E0D197"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10D5551E" w14:textId="77777777" w:rsidR="007A6F8C" w:rsidRPr="00490CFD" w:rsidRDefault="007A6F8C" w:rsidP="00F4582A">
            <w:pPr>
              <w:jc w:val="center"/>
            </w:pPr>
          </w:p>
        </w:tc>
        <w:tc>
          <w:tcPr>
            <w:tcW w:w="439" w:type="pct"/>
            <w:tcBorders>
              <w:left w:val="single" w:sz="4" w:space="0" w:color="auto"/>
              <w:right w:val="single" w:sz="4" w:space="0" w:color="auto"/>
            </w:tcBorders>
          </w:tcPr>
          <w:p w14:paraId="632F096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E88CCC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1239FC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EB5F18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4FEDC0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04AADCA" w14:textId="77777777" w:rsidR="007A6F8C" w:rsidRPr="00490CFD" w:rsidRDefault="007A6F8C" w:rsidP="00F4582A">
            <w:pPr>
              <w:rPr>
                <w:lang w:eastAsia="sr-Latn-RS"/>
              </w:rPr>
            </w:pPr>
          </w:p>
        </w:tc>
      </w:tr>
      <w:tr w:rsidR="00D1285A" w:rsidRPr="00490CFD" w14:paraId="004A45FF" w14:textId="77777777" w:rsidTr="00D1285A">
        <w:trPr>
          <w:trHeight w:val="276"/>
        </w:trPr>
        <w:tc>
          <w:tcPr>
            <w:tcW w:w="327" w:type="pct"/>
            <w:tcBorders>
              <w:left w:val="single" w:sz="4" w:space="0" w:color="auto"/>
              <w:right w:val="single" w:sz="4" w:space="0" w:color="auto"/>
            </w:tcBorders>
            <w:noWrap/>
          </w:tcPr>
          <w:p w14:paraId="7CB7D6C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33B77FB6" w14:textId="77777777" w:rsidR="007A6F8C" w:rsidRPr="00490CFD" w:rsidRDefault="007A6F8C" w:rsidP="0024757E">
            <w:r w:rsidRPr="00490CFD">
              <w:t>Малтерисање озиданих површина  вршити у два слоја у укупној дебљини од 2 до 3cm и то: први слој од малтера са грубим, оштрим просејаним песком, а други, фини слој са финим песком. Малтер за други слој мора бити просејан кроз густо сито и наноси се преко добро осушеног првог слоја</w:t>
            </w:r>
          </w:p>
        </w:tc>
        <w:tc>
          <w:tcPr>
            <w:tcW w:w="395" w:type="pct"/>
            <w:tcBorders>
              <w:left w:val="single" w:sz="4" w:space="0" w:color="auto"/>
              <w:right w:val="single" w:sz="4" w:space="0" w:color="auto"/>
            </w:tcBorders>
            <w:vAlign w:val="bottom"/>
          </w:tcPr>
          <w:p w14:paraId="21AB46DB"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2C9FBF3" w14:textId="77777777" w:rsidR="007A6F8C" w:rsidRPr="00490CFD" w:rsidRDefault="007A6F8C" w:rsidP="00F4582A">
            <w:pPr>
              <w:jc w:val="center"/>
            </w:pPr>
          </w:p>
        </w:tc>
        <w:tc>
          <w:tcPr>
            <w:tcW w:w="439" w:type="pct"/>
            <w:tcBorders>
              <w:left w:val="single" w:sz="4" w:space="0" w:color="auto"/>
              <w:right w:val="single" w:sz="4" w:space="0" w:color="auto"/>
            </w:tcBorders>
          </w:tcPr>
          <w:p w14:paraId="59D3828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2443CE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EE24AE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A6074F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173AA3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D556681" w14:textId="77777777" w:rsidR="007A6F8C" w:rsidRPr="00490CFD" w:rsidRDefault="007A6F8C" w:rsidP="00F4582A">
            <w:pPr>
              <w:rPr>
                <w:lang w:eastAsia="sr-Latn-RS"/>
              </w:rPr>
            </w:pPr>
          </w:p>
        </w:tc>
      </w:tr>
      <w:tr w:rsidR="00D1285A" w:rsidRPr="00490CFD" w14:paraId="3E45CAE6" w14:textId="77777777" w:rsidTr="00D1285A">
        <w:trPr>
          <w:trHeight w:val="276"/>
        </w:trPr>
        <w:tc>
          <w:tcPr>
            <w:tcW w:w="327" w:type="pct"/>
            <w:tcBorders>
              <w:left w:val="single" w:sz="4" w:space="0" w:color="auto"/>
              <w:right w:val="single" w:sz="4" w:space="0" w:color="auto"/>
            </w:tcBorders>
            <w:noWrap/>
          </w:tcPr>
          <w:p w14:paraId="3C6C071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17594485" w14:textId="77777777" w:rsidR="007A6F8C" w:rsidRPr="00490CFD" w:rsidRDefault="007A6F8C" w:rsidP="0024757E">
            <w:r w:rsidRPr="00490CFD">
              <w:t>Све бетонске површине које се малтеришу  без обзира да ли је то у дотичној позицији предрачуна наглашено или не, морају се претходно охрапавити по потреби и обавезно испрскати ретким цементним малтером, што је обухваћено јединичном ценом и не плаћа се посебно.</w:t>
            </w:r>
          </w:p>
        </w:tc>
        <w:tc>
          <w:tcPr>
            <w:tcW w:w="395" w:type="pct"/>
            <w:tcBorders>
              <w:left w:val="single" w:sz="4" w:space="0" w:color="auto"/>
              <w:right w:val="single" w:sz="4" w:space="0" w:color="auto"/>
            </w:tcBorders>
            <w:vAlign w:val="bottom"/>
          </w:tcPr>
          <w:p w14:paraId="56A65C89"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738D2C7" w14:textId="77777777" w:rsidR="007A6F8C" w:rsidRPr="00490CFD" w:rsidRDefault="007A6F8C" w:rsidP="00F4582A">
            <w:pPr>
              <w:jc w:val="center"/>
            </w:pPr>
          </w:p>
        </w:tc>
        <w:tc>
          <w:tcPr>
            <w:tcW w:w="439" w:type="pct"/>
            <w:tcBorders>
              <w:left w:val="single" w:sz="4" w:space="0" w:color="auto"/>
              <w:right w:val="single" w:sz="4" w:space="0" w:color="auto"/>
            </w:tcBorders>
          </w:tcPr>
          <w:p w14:paraId="69FB026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D98B2D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610BDA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B47FB8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388E6F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611A724" w14:textId="77777777" w:rsidR="007A6F8C" w:rsidRPr="00490CFD" w:rsidRDefault="007A6F8C" w:rsidP="00F4582A">
            <w:pPr>
              <w:rPr>
                <w:lang w:eastAsia="sr-Latn-RS"/>
              </w:rPr>
            </w:pPr>
          </w:p>
        </w:tc>
      </w:tr>
      <w:tr w:rsidR="00D1285A" w:rsidRPr="00490CFD" w14:paraId="710C1934" w14:textId="77777777" w:rsidTr="00D1285A">
        <w:trPr>
          <w:trHeight w:val="276"/>
        </w:trPr>
        <w:tc>
          <w:tcPr>
            <w:tcW w:w="327" w:type="pct"/>
            <w:tcBorders>
              <w:left w:val="single" w:sz="4" w:space="0" w:color="auto"/>
              <w:bottom w:val="single" w:sz="4" w:space="0" w:color="auto"/>
              <w:right w:val="single" w:sz="4" w:space="0" w:color="auto"/>
            </w:tcBorders>
            <w:noWrap/>
          </w:tcPr>
          <w:p w14:paraId="1685A396"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center"/>
          </w:tcPr>
          <w:p w14:paraId="1FE176A7" w14:textId="77777777" w:rsidR="007A6F8C" w:rsidRPr="00490CFD" w:rsidRDefault="007A6F8C" w:rsidP="0024757E">
            <w:r w:rsidRPr="00490CFD">
              <w:t>Важећи норматив утрошка рада и материјала прописују  "Нормативи и стандарди рада у грађевинарству  - Високоградња" ГН-301</w:t>
            </w:r>
          </w:p>
        </w:tc>
        <w:tc>
          <w:tcPr>
            <w:tcW w:w="395" w:type="pct"/>
            <w:tcBorders>
              <w:left w:val="single" w:sz="4" w:space="0" w:color="auto"/>
              <w:bottom w:val="single" w:sz="4" w:space="0" w:color="auto"/>
              <w:right w:val="single" w:sz="4" w:space="0" w:color="auto"/>
            </w:tcBorders>
            <w:vAlign w:val="bottom"/>
          </w:tcPr>
          <w:p w14:paraId="2791B13F"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1B4989CB"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6F37E44B"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E3E1040"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E023C98"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76DB68C9"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A4FD17E"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324ACF5" w14:textId="77777777" w:rsidR="007A6F8C" w:rsidRPr="00490CFD" w:rsidRDefault="007A6F8C" w:rsidP="00F4582A">
            <w:pPr>
              <w:rPr>
                <w:lang w:eastAsia="sr-Latn-RS"/>
              </w:rPr>
            </w:pPr>
          </w:p>
        </w:tc>
      </w:tr>
      <w:tr w:rsidR="00D1285A" w:rsidRPr="00490CFD" w14:paraId="0F969232" w14:textId="77777777" w:rsidTr="00D1285A">
        <w:trPr>
          <w:trHeight w:val="276"/>
        </w:trPr>
        <w:tc>
          <w:tcPr>
            <w:tcW w:w="327" w:type="pct"/>
            <w:tcBorders>
              <w:top w:val="single" w:sz="4" w:space="0" w:color="auto"/>
              <w:left w:val="single" w:sz="4" w:space="0" w:color="auto"/>
              <w:right w:val="single" w:sz="4" w:space="0" w:color="auto"/>
            </w:tcBorders>
            <w:noWrap/>
          </w:tcPr>
          <w:p w14:paraId="782FD6CC" w14:textId="77777777" w:rsidR="007A6F8C" w:rsidRPr="00490CFD" w:rsidRDefault="007A6F8C" w:rsidP="00F4582A">
            <w:pPr>
              <w:rPr>
                <w:bCs/>
                <w:lang w:val="sr-Cyrl-RS" w:eastAsia="sr-Latn-RS"/>
              </w:rPr>
            </w:pPr>
            <w:r w:rsidRPr="00490CFD">
              <w:rPr>
                <w:bCs/>
                <w:lang w:val="sr-Cyrl-RS" w:eastAsia="sr-Latn-RS"/>
              </w:rPr>
              <w:t>1.2.1</w:t>
            </w:r>
          </w:p>
        </w:tc>
        <w:tc>
          <w:tcPr>
            <w:tcW w:w="1559" w:type="pct"/>
            <w:tcBorders>
              <w:top w:val="single" w:sz="4" w:space="0" w:color="auto"/>
              <w:left w:val="single" w:sz="4" w:space="0" w:color="auto"/>
              <w:right w:val="single" w:sz="4" w:space="0" w:color="auto"/>
            </w:tcBorders>
          </w:tcPr>
          <w:p w14:paraId="5E505A80" w14:textId="77777777" w:rsidR="007A6F8C" w:rsidRPr="00490CFD" w:rsidRDefault="007A6F8C" w:rsidP="0024757E">
            <w:r w:rsidRPr="00490CFD">
              <w:t>Набавка материјала, допрема и зазиђивање отвора у зидовима, гитер блоком или опеком. Зидати у продужном малтеру 1:2:6.</w:t>
            </w:r>
          </w:p>
        </w:tc>
        <w:tc>
          <w:tcPr>
            <w:tcW w:w="395" w:type="pct"/>
            <w:tcBorders>
              <w:top w:val="single" w:sz="4" w:space="0" w:color="auto"/>
              <w:left w:val="single" w:sz="4" w:space="0" w:color="auto"/>
              <w:right w:val="single" w:sz="4" w:space="0" w:color="auto"/>
            </w:tcBorders>
            <w:vAlign w:val="bottom"/>
          </w:tcPr>
          <w:p w14:paraId="4BACCD38"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tcPr>
          <w:p w14:paraId="3F49CCB0"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0D3E52A2"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AF4CA66"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C0571B7"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7E837F8"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2B811AA"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5A8A882A" w14:textId="77777777" w:rsidR="007A6F8C" w:rsidRPr="00490CFD" w:rsidRDefault="007A6F8C" w:rsidP="00F4582A">
            <w:pPr>
              <w:rPr>
                <w:lang w:eastAsia="sr-Latn-RS"/>
              </w:rPr>
            </w:pPr>
          </w:p>
        </w:tc>
      </w:tr>
      <w:tr w:rsidR="00D1285A" w:rsidRPr="00490CFD" w14:paraId="40211C8A" w14:textId="77777777" w:rsidTr="00D1285A">
        <w:trPr>
          <w:trHeight w:val="276"/>
        </w:trPr>
        <w:tc>
          <w:tcPr>
            <w:tcW w:w="327" w:type="pct"/>
            <w:tcBorders>
              <w:left w:val="single" w:sz="4" w:space="0" w:color="auto"/>
              <w:right w:val="single" w:sz="4" w:space="0" w:color="auto"/>
            </w:tcBorders>
            <w:noWrap/>
          </w:tcPr>
          <w:p w14:paraId="1E7340F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468FEB11" w14:textId="77777777" w:rsidR="007A6F8C" w:rsidRPr="00490CFD" w:rsidRDefault="007A6F8C" w:rsidP="0024757E">
            <w:r w:rsidRPr="00490CFD">
              <w:t>Ценом обухватити и израду споја са постојећим зидовима.</w:t>
            </w:r>
          </w:p>
        </w:tc>
        <w:tc>
          <w:tcPr>
            <w:tcW w:w="395" w:type="pct"/>
            <w:tcBorders>
              <w:left w:val="single" w:sz="4" w:space="0" w:color="auto"/>
              <w:right w:val="single" w:sz="4" w:space="0" w:color="auto"/>
            </w:tcBorders>
            <w:vAlign w:val="bottom"/>
          </w:tcPr>
          <w:p w14:paraId="1A39D2E1"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375BC433" w14:textId="77777777" w:rsidR="007A6F8C" w:rsidRPr="00490CFD" w:rsidRDefault="007A6F8C" w:rsidP="00F4582A">
            <w:pPr>
              <w:jc w:val="center"/>
            </w:pPr>
          </w:p>
        </w:tc>
        <w:tc>
          <w:tcPr>
            <w:tcW w:w="439" w:type="pct"/>
            <w:tcBorders>
              <w:left w:val="single" w:sz="4" w:space="0" w:color="auto"/>
              <w:right w:val="single" w:sz="4" w:space="0" w:color="auto"/>
            </w:tcBorders>
          </w:tcPr>
          <w:p w14:paraId="5682B6C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FAB2A3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47E663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024A36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89D623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8CD8982" w14:textId="77777777" w:rsidR="007A6F8C" w:rsidRPr="00490CFD" w:rsidRDefault="007A6F8C" w:rsidP="00F4582A">
            <w:pPr>
              <w:rPr>
                <w:lang w:eastAsia="sr-Latn-RS"/>
              </w:rPr>
            </w:pPr>
          </w:p>
        </w:tc>
      </w:tr>
      <w:tr w:rsidR="00D1285A" w:rsidRPr="00490CFD" w14:paraId="05F66627" w14:textId="77777777" w:rsidTr="00D1285A">
        <w:trPr>
          <w:trHeight w:val="276"/>
        </w:trPr>
        <w:tc>
          <w:tcPr>
            <w:tcW w:w="327" w:type="pct"/>
            <w:tcBorders>
              <w:left w:val="single" w:sz="4" w:space="0" w:color="auto"/>
              <w:right w:val="single" w:sz="4" w:space="0" w:color="auto"/>
            </w:tcBorders>
            <w:noWrap/>
          </w:tcPr>
          <w:p w14:paraId="5150AB94"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1ED3379E" w14:textId="77777777" w:rsidR="007A6F8C" w:rsidRPr="00490CFD" w:rsidRDefault="007A6F8C" w:rsidP="0024757E">
            <w:r w:rsidRPr="00490CFD">
              <w:t>У јединачну цену укалкулисати и потребну радну скелу.</w:t>
            </w:r>
          </w:p>
        </w:tc>
        <w:tc>
          <w:tcPr>
            <w:tcW w:w="395" w:type="pct"/>
            <w:tcBorders>
              <w:left w:val="single" w:sz="4" w:space="0" w:color="auto"/>
              <w:right w:val="single" w:sz="4" w:space="0" w:color="auto"/>
            </w:tcBorders>
            <w:vAlign w:val="bottom"/>
          </w:tcPr>
          <w:p w14:paraId="28095CA0"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0A3330C2" w14:textId="77777777" w:rsidR="007A6F8C" w:rsidRPr="00490CFD" w:rsidRDefault="007A6F8C" w:rsidP="00F4582A">
            <w:pPr>
              <w:jc w:val="center"/>
            </w:pPr>
          </w:p>
        </w:tc>
        <w:tc>
          <w:tcPr>
            <w:tcW w:w="439" w:type="pct"/>
            <w:tcBorders>
              <w:left w:val="single" w:sz="4" w:space="0" w:color="auto"/>
              <w:right w:val="single" w:sz="4" w:space="0" w:color="auto"/>
            </w:tcBorders>
          </w:tcPr>
          <w:p w14:paraId="68E232A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8BE290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237DA4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3BD207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99282A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4AB9816" w14:textId="77777777" w:rsidR="007A6F8C" w:rsidRPr="00490CFD" w:rsidRDefault="007A6F8C" w:rsidP="00F4582A">
            <w:pPr>
              <w:rPr>
                <w:lang w:eastAsia="sr-Latn-RS"/>
              </w:rPr>
            </w:pPr>
          </w:p>
        </w:tc>
      </w:tr>
      <w:tr w:rsidR="00D1285A" w:rsidRPr="00490CFD" w14:paraId="1F5BE45B" w14:textId="77777777" w:rsidTr="00D1285A">
        <w:trPr>
          <w:trHeight w:val="276"/>
        </w:trPr>
        <w:tc>
          <w:tcPr>
            <w:tcW w:w="327" w:type="pct"/>
            <w:tcBorders>
              <w:left w:val="single" w:sz="4" w:space="0" w:color="auto"/>
              <w:right w:val="single" w:sz="4" w:space="0" w:color="auto"/>
            </w:tcBorders>
            <w:noWrap/>
          </w:tcPr>
          <w:p w14:paraId="58B997B2"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62FD63F9" w14:textId="77777777" w:rsidR="007A6F8C" w:rsidRPr="00490CFD" w:rsidRDefault="007A6F8C" w:rsidP="0024757E">
            <w:r w:rsidRPr="00490CFD">
              <w:t xml:space="preserve"> Обрачун по m3</w:t>
            </w:r>
          </w:p>
        </w:tc>
        <w:tc>
          <w:tcPr>
            <w:tcW w:w="395" w:type="pct"/>
            <w:tcBorders>
              <w:left w:val="single" w:sz="4" w:space="0" w:color="auto"/>
              <w:right w:val="single" w:sz="4" w:space="0" w:color="auto"/>
            </w:tcBorders>
            <w:vAlign w:val="bottom"/>
          </w:tcPr>
          <w:p w14:paraId="2DF13F45"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1B14FE8E" w14:textId="77777777" w:rsidR="007A6F8C" w:rsidRPr="00490CFD" w:rsidRDefault="007A6F8C" w:rsidP="00F4582A">
            <w:pPr>
              <w:jc w:val="center"/>
            </w:pPr>
          </w:p>
        </w:tc>
        <w:tc>
          <w:tcPr>
            <w:tcW w:w="439" w:type="pct"/>
            <w:tcBorders>
              <w:left w:val="single" w:sz="4" w:space="0" w:color="auto"/>
              <w:right w:val="single" w:sz="4" w:space="0" w:color="auto"/>
            </w:tcBorders>
          </w:tcPr>
          <w:p w14:paraId="0F7641D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6C7933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166955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77C22F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055467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27C8DE2" w14:textId="77777777" w:rsidR="007A6F8C" w:rsidRPr="00490CFD" w:rsidRDefault="007A6F8C" w:rsidP="00F4582A">
            <w:pPr>
              <w:rPr>
                <w:lang w:eastAsia="sr-Latn-RS"/>
              </w:rPr>
            </w:pPr>
          </w:p>
        </w:tc>
      </w:tr>
      <w:tr w:rsidR="00D1285A" w:rsidRPr="00490CFD" w14:paraId="32D6DC0A" w14:textId="77777777" w:rsidTr="00D1285A">
        <w:trPr>
          <w:trHeight w:val="276"/>
        </w:trPr>
        <w:tc>
          <w:tcPr>
            <w:tcW w:w="327" w:type="pct"/>
            <w:tcBorders>
              <w:left w:val="single" w:sz="4" w:space="0" w:color="auto"/>
              <w:right w:val="single" w:sz="4" w:space="0" w:color="auto"/>
            </w:tcBorders>
            <w:noWrap/>
          </w:tcPr>
          <w:p w14:paraId="235434F4"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0802976" w14:textId="77777777" w:rsidR="007A6F8C" w:rsidRPr="00490CFD" w:rsidRDefault="007A6F8C" w:rsidP="0024757E">
            <w:r w:rsidRPr="00490CFD">
              <w:t>приземље</w:t>
            </w:r>
          </w:p>
        </w:tc>
        <w:tc>
          <w:tcPr>
            <w:tcW w:w="395" w:type="pct"/>
            <w:tcBorders>
              <w:left w:val="single" w:sz="4" w:space="0" w:color="auto"/>
              <w:right w:val="single" w:sz="4" w:space="0" w:color="auto"/>
            </w:tcBorders>
            <w:vAlign w:val="bottom"/>
          </w:tcPr>
          <w:p w14:paraId="7FC3963D"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0D67A477" w14:textId="77777777" w:rsidR="007A6F8C" w:rsidRPr="00490CFD" w:rsidRDefault="007A6F8C" w:rsidP="00F4582A">
            <w:pPr>
              <w:jc w:val="center"/>
            </w:pPr>
          </w:p>
        </w:tc>
        <w:tc>
          <w:tcPr>
            <w:tcW w:w="439" w:type="pct"/>
            <w:tcBorders>
              <w:left w:val="single" w:sz="4" w:space="0" w:color="auto"/>
              <w:right w:val="single" w:sz="4" w:space="0" w:color="auto"/>
            </w:tcBorders>
          </w:tcPr>
          <w:p w14:paraId="5C1D17E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32B25B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9523EF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347262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B8FB9D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3D9BA8F" w14:textId="77777777" w:rsidR="007A6F8C" w:rsidRPr="00490CFD" w:rsidRDefault="007A6F8C" w:rsidP="00F4582A">
            <w:pPr>
              <w:rPr>
                <w:lang w:eastAsia="sr-Latn-RS"/>
              </w:rPr>
            </w:pPr>
          </w:p>
        </w:tc>
      </w:tr>
      <w:tr w:rsidR="00D1285A" w:rsidRPr="00490CFD" w14:paraId="41E078CF" w14:textId="77777777" w:rsidTr="00D1285A">
        <w:trPr>
          <w:trHeight w:val="276"/>
        </w:trPr>
        <w:tc>
          <w:tcPr>
            <w:tcW w:w="327" w:type="pct"/>
            <w:tcBorders>
              <w:left w:val="single" w:sz="4" w:space="0" w:color="auto"/>
              <w:right w:val="single" w:sz="4" w:space="0" w:color="auto"/>
            </w:tcBorders>
            <w:noWrap/>
          </w:tcPr>
          <w:p w14:paraId="77C4282C"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B461732" w14:textId="77777777" w:rsidR="007A6F8C" w:rsidRPr="00490CFD" w:rsidRDefault="007A6F8C" w:rsidP="0024757E">
            <w:pPr>
              <w:rPr>
                <w:lang w:val="sr-Cyrl-RS"/>
              </w:rPr>
            </w:pPr>
            <w:r w:rsidRPr="00490CFD">
              <w:t>1,12*2,1*0,46</w:t>
            </w:r>
            <w:r w:rsidRPr="00490CFD">
              <w:rPr>
                <w:lang w:val="sr-Cyrl-RS"/>
              </w:rPr>
              <w:t>=</w:t>
            </w:r>
            <w:r w:rsidRPr="00490CFD">
              <w:t>1,08</w:t>
            </w:r>
          </w:p>
        </w:tc>
        <w:tc>
          <w:tcPr>
            <w:tcW w:w="395" w:type="pct"/>
            <w:tcBorders>
              <w:left w:val="single" w:sz="4" w:space="0" w:color="auto"/>
              <w:right w:val="single" w:sz="4" w:space="0" w:color="auto"/>
            </w:tcBorders>
            <w:vAlign w:val="bottom"/>
          </w:tcPr>
          <w:p w14:paraId="0AF4B2B5"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8787F8D" w14:textId="77777777" w:rsidR="007A6F8C" w:rsidRPr="00490CFD" w:rsidRDefault="007A6F8C" w:rsidP="00F4582A">
            <w:pPr>
              <w:jc w:val="center"/>
            </w:pPr>
          </w:p>
        </w:tc>
        <w:tc>
          <w:tcPr>
            <w:tcW w:w="439" w:type="pct"/>
            <w:tcBorders>
              <w:left w:val="single" w:sz="4" w:space="0" w:color="auto"/>
              <w:right w:val="single" w:sz="4" w:space="0" w:color="auto"/>
            </w:tcBorders>
          </w:tcPr>
          <w:p w14:paraId="71C22E1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16F41CF"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43C7C0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F6F5D4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E5B52B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08177DF" w14:textId="77777777" w:rsidR="007A6F8C" w:rsidRPr="00490CFD" w:rsidRDefault="007A6F8C" w:rsidP="00F4582A">
            <w:pPr>
              <w:rPr>
                <w:lang w:eastAsia="sr-Latn-RS"/>
              </w:rPr>
            </w:pPr>
          </w:p>
        </w:tc>
      </w:tr>
      <w:tr w:rsidR="00D1285A" w:rsidRPr="00490CFD" w14:paraId="4EA58009" w14:textId="77777777" w:rsidTr="00D1285A">
        <w:trPr>
          <w:trHeight w:val="276"/>
        </w:trPr>
        <w:tc>
          <w:tcPr>
            <w:tcW w:w="327" w:type="pct"/>
            <w:tcBorders>
              <w:left w:val="single" w:sz="4" w:space="0" w:color="auto"/>
              <w:right w:val="single" w:sz="4" w:space="0" w:color="auto"/>
            </w:tcBorders>
            <w:noWrap/>
          </w:tcPr>
          <w:p w14:paraId="5B876C0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547FF50" w14:textId="77777777" w:rsidR="007A6F8C" w:rsidRPr="00490CFD" w:rsidRDefault="007A6F8C" w:rsidP="0024757E">
            <w:pPr>
              <w:rPr>
                <w:lang w:val="sr-Cyrl-RS"/>
              </w:rPr>
            </w:pPr>
            <w:r w:rsidRPr="00490CFD">
              <w:t>0,6*0,7*0,46</w:t>
            </w:r>
            <w:r w:rsidRPr="00490CFD">
              <w:rPr>
                <w:lang w:val="sr-Cyrl-RS"/>
              </w:rPr>
              <w:t>=</w:t>
            </w:r>
            <w:r w:rsidRPr="00490CFD">
              <w:t>0,19</w:t>
            </w:r>
          </w:p>
        </w:tc>
        <w:tc>
          <w:tcPr>
            <w:tcW w:w="395" w:type="pct"/>
            <w:tcBorders>
              <w:left w:val="single" w:sz="4" w:space="0" w:color="auto"/>
              <w:right w:val="single" w:sz="4" w:space="0" w:color="auto"/>
            </w:tcBorders>
            <w:vAlign w:val="bottom"/>
          </w:tcPr>
          <w:p w14:paraId="661A97CC"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53E50FE" w14:textId="77777777" w:rsidR="007A6F8C" w:rsidRPr="00490CFD" w:rsidRDefault="007A6F8C" w:rsidP="00F4582A">
            <w:pPr>
              <w:jc w:val="center"/>
            </w:pPr>
          </w:p>
        </w:tc>
        <w:tc>
          <w:tcPr>
            <w:tcW w:w="439" w:type="pct"/>
            <w:tcBorders>
              <w:left w:val="single" w:sz="4" w:space="0" w:color="auto"/>
              <w:right w:val="single" w:sz="4" w:space="0" w:color="auto"/>
            </w:tcBorders>
          </w:tcPr>
          <w:p w14:paraId="62B5D89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544160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00D718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EC8BB8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5CF1D6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5A8FAAC" w14:textId="77777777" w:rsidR="007A6F8C" w:rsidRPr="00490CFD" w:rsidRDefault="007A6F8C" w:rsidP="00F4582A">
            <w:pPr>
              <w:rPr>
                <w:lang w:eastAsia="sr-Latn-RS"/>
              </w:rPr>
            </w:pPr>
          </w:p>
        </w:tc>
      </w:tr>
      <w:tr w:rsidR="00D1285A" w:rsidRPr="00490CFD" w14:paraId="792A4A38" w14:textId="77777777" w:rsidTr="00D1285A">
        <w:trPr>
          <w:trHeight w:val="276"/>
        </w:trPr>
        <w:tc>
          <w:tcPr>
            <w:tcW w:w="327" w:type="pct"/>
            <w:tcBorders>
              <w:left w:val="single" w:sz="4" w:space="0" w:color="auto"/>
              <w:right w:val="single" w:sz="4" w:space="0" w:color="auto"/>
            </w:tcBorders>
            <w:noWrap/>
          </w:tcPr>
          <w:p w14:paraId="3E2DB42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A654908" w14:textId="77777777" w:rsidR="007A6F8C" w:rsidRPr="00490CFD" w:rsidRDefault="007A6F8C" w:rsidP="0024757E">
            <w:pPr>
              <w:rPr>
                <w:lang w:val="sr-Cyrl-RS"/>
              </w:rPr>
            </w:pPr>
            <w:r w:rsidRPr="00490CFD">
              <w:t>0,82*2,10*0,34</w:t>
            </w:r>
            <w:r w:rsidRPr="00490CFD">
              <w:rPr>
                <w:lang w:val="sr-Cyrl-RS"/>
              </w:rPr>
              <w:t>=</w:t>
            </w:r>
            <w:r w:rsidRPr="00490CFD">
              <w:t>0,59</w:t>
            </w:r>
          </w:p>
        </w:tc>
        <w:tc>
          <w:tcPr>
            <w:tcW w:w="395" w:type="pct"/>
            <w:tcBorders>
              <w:left w:val="single" w:sz="4" w:space="0" w:color="auto"/>
              <w:right w:val="single" w:sz="4" w:space="0" w:color="auto"/>
            </w:tcBorders>
            <w:vAlign w:val="bottom"/>
          </w:tcPr>
          <w:p w14:paraId="1AAFA455"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5F3FFE0F" w14:textId="77777777" w:rsidR="007A6F8C" w:rsidRPr="00490CFD" w:rsidRDefault="007A6F8C" w:rsidP="00F4582A">
            <w:pPr>
              <w:jc w:val="center"/>
            </w:pPr>
          </w:p>
        </w:tc>
        <w:tc>
          <w:tcPr>
            <w:tcW w:w="439" w:type="pct"/>
            <w:tcBorders>
              <w:left w:val="single" w:sz="4" w:space="0" w:color="auto"/>
              <w:right w:val="single" w:sz="4" w:space="0" w:color="auto"/>
            </w:tcBorders>
          </w:tcPr>
          <w:p w14:paraId="3502739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A19688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BCB185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971CEF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E1EDD2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1183807" w14:textId="77777777" w:rsidR="007A6F8C" w:rsidRPr="00490CFD" w:rsidRDefault="007A6F8C" w:rsidP="00F4582A">
            <w:pPr>
              <w:rPr>
                <w:lang w:eastAsia="sr-Latn-RS"/>
              </w:rPr>
            </w:pPr>
          </w:p>
        </w:tc>
      </w:tr>
      <w:tr w:rsidR="00D1285A" w:rsidRPr="00490CFD" w14:paraId="3E34ADA5" w14:textId="77777777" w:rsidTr="00D1285A">
        <w:trPr>
          <w:trHeight w:val="276"/>
        </w:trPr>
        <w:tc>
          <w:tcPr>
            <w:tcW w:w="327" w:type="pct"/>
            <w:tcBorders>
              <w:left w:val="single" w:sz="4" w:space="0" w:color="auto"/>
              <w:right w:val="single" w:sz="4" w:space="0" w:color="auto"/>
            </w:tcBorders>
            <w:noWrap/>
          </w:tcPr>
          <w:p w14:paraId="666E32D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2CA13C8C" w14:textId="77777777" w:rsidR="007A6F8C" w:rsidRPr="00490CFD" w:rsidRDefault="007A6F8C" w:rsidP="0024757E">
            <w:r w:rsidRPr="00490CFD">
              <w:t>техничка етажа</w:t>
            </w:r>
          </w:p>
        </w:tc>
        <w:tc>
          <w:tcPr>
            <w:tcW w:w="395" w:type="pct"/>
            <w:tcBorders>
              <w:left w:val="single" w:sz="4" w:space="0" w:color="auto"/>
              <w:right w:val="single" w:sz="4" w:space="0" w:color="auto"/>
            </w:tcBorders>
            <w:vAlign w:val="bottom"/>
          </w:tcPr>
          <w:p w14:paraId="409C838D"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F6F9702" w14:textId="77777777" w:rsidR="007A6F8C" w:rsidRPr="00490CFD" w:rsidRDefault="007A6F8C" w:rsidP="00F4582A">
            <w:pPr>
              <w:jc w:val="center"/>
            </w:pPr>
          </w:p>
        </w:tc>
        <w:tc>
          <w:tcPr>
            <w:tcW w:w="439" w:type="pct"/>
            <w:tcBorders>
              <w:left w:val="single" w:sz="4" w:space="0" w:color="auto"/>
              <w:right w:val="single" w:sz="4" w:space="0" w:color="auto"/>
            </w:tcBorders>
          </w:tcPr>
          <w:p w14:paraId="0700F8F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B5B583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A54434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DA6841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8272DA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20ED600" w14:textId="77777777" w:rsidR="007A6F8C" w:rsidRPr="00490CFD" w:rsidRDefault="007A6F8C" w:rsidP="00F4582A">
            <w:pPr>
              <w:rPr>
                <w:lang w:eastAsia="sr-Latn-RS"/>
              </w:rPr>
            </w:pPr>
          </w:p>
        </w:tc>
      </w:tr>
      <w:tr w:rsidR="00D1285A" w:rsidRPr="00490CFD" w14:paraId="6839599E" w14:textId="77777777" w:rsidTr="00D1285A">
        <w:trPr>
          <w:trHeight w:val="276"/>
        </w:trPr>
        <w:tc>
          <w:tcPr>
            <w:tcW w:w="327" w:type="pct"/>
            <w:tcBorders>
              <w:left w:val="single" w:sz="4" w:space="0" w:color="auto"/>
              <w:right w:val="single" w:sz="4" w:space="0" w:color="auto"/>
            </w:tcBorders>
            <w:noWrap/>
          </w:tcPr>
          <w:p w14:paraId="05F65F2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7ACDDDD" w14:textId="77777777" w:rsidR="007A6F8C" w:rsidRPr="00490CFD" w:rsidRDefault="007A6F8C" w:rsidP="0024757E">
            <w:pPr>
              <w:rPr>
                <w:lang w:val="sr-Cyrl-RS"/>
              </w:rPr>
            </w:pPr>
            <w:r w:rsidRPr="00490CFD">
              <w:t>1,04*0,63*0,33</w:t>
            </w:r>
            <w:r w:rsidRPr="00490CFD">
              <w:rPr>
                <w:lang w:val="sr-Cyrl-RS"/>
              </w:rPr>
              <w:t>=</w:t>
            </w:r>
            <w:r w:rsidRPr="00490CFD">
              <w:t>0,22</w:t>
            </w:r>
          </w:p>
        </w:tc>
        <w:tc>
          <w:tcPr>
            <w:tcW w:w="395" w:type="pct"/>
            <w:tcBorders>
              <w:left w:val="single" w:sz="4" w:space="0" w:color="auto"/>
              <w:right w:val="single" w:sz="4" w:space="0" w:color="auto"/>
            </w:tcBorders>
            <w:vAlign w:val="bottom"/>
          </w:tcPr>
          <w:p w14:paraId="1DC855CF"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990969B" w14:textId="77777777" w:rsidR="007A6F8C" w:rsidRPr="00490CFD" w:rsidRDefault="007A6F8C" w:rsidP="00F4582A">
            <w:pPr>
              <w:jc w:val="center"/>
            </w:pPr>
          </w:p>
        </w:tc>
        <w:tc>
          <w:tcPr>
            <w:tcW w:w="439" w:type="pct"/>
            <w:tcBorders>
              <w:left w:val="single" w:sz="4" w:space="0" w:color="auto"/>
              <w:right w:val="single" w:sz="4" w:space="0" w:color="auto"/>
            </w:tcBorders>
          </w:tcPr>
          <w:p w14:paraId="2AEE78D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99DF93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C6D8BA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193E1C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14A8F0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45CD3E2" w14:textId="77777777" w:rsidR="007A6F8C" w:rsidRPr="00490CFD" w:rsidRDefault="007A6F8C" w:rsidP="00F4582A">
            <w:pPr>
              <w:rPr>
                <w:lang w:eastAsia="sr-Latn-RS"/>
              </w:rPr>
            </w:pPr>
          </w:p>
        </w:tc>
      </w:tr>
      <w:tr w:rsidR="00D1285A" w:rsidRPr="00490CFD" w14:paraId="4F10BEA7" w14:textId="77777777" w:rsidTr="00D1285A">
        <w:trPr>
          <w:trHeight w:val="276"/>
        </w:trPr>
        <w:tc>
          <w:tcPr>
            <w:tcW w:w="327" w:type="pct"/>
            <w:tcBorders>
              <w:left w:val="single" w:sz="4" w:space="0" w:color="auto"/>
              <w:right w:val="single" w:sz="4" w:space="0" w:color="auto"/>
            </w:tcBorders>
            <w:noWrap/>
          </w:tcPr>
          <w:p w14:paraId="7B2FFE6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B3FA6DB" w14:textId="77777777" w:rsidR="007A6F8C" w:rsidRPr="00490CFD" w:rsidRDefault="007A6F8C" w:rsidP="0024757E">
            <w:pPr>
              <w:rPr>
                <w:lang w:val="sr-Cyrl-RS"/>
              </w:rPr>
            </w:pPr>
            <w:r w:rsidRPr="00490CFD">
              <w:t>0,91*2,10*0,33</w:t>
            </w:r>
            <w:r w:rsidRPr="00490CFD">
              <w:rPr>
                <w:lang w:val="sr-Cyrl-RS"/>
              </w:rPr>
              <w:t>=</w:t>
            </w:r>
            <w:r w:rsidRPr="00490CFD">
              <w:t>0,63</w:t>
            </w:r>
          </w:p>
        </w:tc>
        <w:tc>
          <w:tcPr>
            <w:tcW w:w="395" w:type="pct"/>
            <w:tcBorders>
              <w:left w:val="single" w:sz="4" w:space="0" w:color="auto"/>
              <w:right w:val="single" w:sz="4" w:space="0" w:color="auto"/>
            </w:tcBorders>
            <w:vAlign w:val="bottom"/>
          </w:tcPr>
          <w:p w14:paraId="53F11FE9"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4620D53" w14:textId="77777777" w:rsidR="007A6F8C" w:rsidRPr="00490CFD" w:rsidRDefault="007A6F8C" w:rsidP="00F4582A">
            <w:pPr>
              <w:jc w:val="center"/>
            </w:pPr>
          </w:p>
        </w:tc>
        <w:tc>
          <w:tcPr>
            <w:tcW w:w="439" w:type="pct"/>
            <w:tcBorders>
              <w:left w:val="single" w:sz="4" w:space="0" w:color="auto"/>
              <w:right w:val="single" w:sz="4" w:space="0" w:color="auto"/>
            </w:tcBorders>
          </w:tcPr>
          <w:p w14:paraId="20A627A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14B3CB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E64B0D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7E0EDB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B0C558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3390F67" w14:textId="77777777" w:rsidR="007A6F8C" w:rsidRPr="00490CFD" w:rsidRDefault="007A6F8C" w:rsidP="00F4582A">
            <w:pPr>
              <w:rPr>
                <w:lang w:eastAsia="sr-Latn-RS"/>
              </w:rPr>
            </w:pPr>
          </w:p>
        </w:tc>
      </w:tr>
      <w:tr w:rsidR="00D1285A" w:rsidRPr="00490CFD" w14:paraId="6CB0F90A" w14:textId="77777777" w:rsidTr="00D1285A">
        <w:trPr>
          <w:trHeight w:val="276"/>
        </w:trPr>
        <w:tc>
          <w:tcPr>
            <w:tcW w:w="327" w:type="pct"/>
            <w:tcBorders>
              <w:left w:val="single" w:sz="4" w:space="0" w:color="auto"/>
              <w:bottom w:val="single" w:sz="4" w:space="0" w:color="auto"/>
              <w:right w:val="single" w:sz="4" w:space="0" w:color="auto"/>
            </w:tcBorders>
            <w:noWrap/>
          </w:tcPr>
          <w:p w14:paraId="506EFD82"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4D005332"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20847F61" w14:textId="77777777" w:rsidR="007A6F8C" w:rsidRPr="00490CFD" w:rsidRDefault="007A6F8C" w:rsidP="00F4582A">
            <w:pPr>
              <w:jc w:val="center"/>
            </w:pPr>
            <w:r w:rsidRPr="00490CFD">
              <w:t>m3</w:t>
            </w:r>
          </w:p>
        </w:tc>
        <w:tc>
          <w:tcPr>
            <w:tcW w:w="394" w:type="pct"/>
            <w:tcBorders>
              <w:left w:val="single" w:sz="4" w:space="0" w:color="auto"/>
              <w:bottom w:val="single" w:sz="4" w:space="0" w:color="auto"/>
              <w:right w:val="single" w:sz="4" w:space="0" w:color="auto"/>
            </w:tcBorders>
            <w:noWrap/>
            <w:vAlign w:val="bottom"/>
          </w:tcPr>
          <w:p w14:paraId="16177A64" w14:textId="77777777" w:rsidR="007A6F8C" w:rsidRPr="00490CFD" w:rsidRDefault="007A6F8C" w:rsidP="00F4582A">
            <w:pPr>
              <w:jc w:val="center"/>
            </w:pPr>
            <w:r w:rsidRPr="00490CFD">
              <w:t>2,71</w:t>
            </w:r>
          </w:p>
        </w:tc>
        <w:tc>
          <w:tcPr>
            <w:tcW w:w="439" w:type="pct"/>
            <w:tcBorders>
              <w:left w:val="single" w:sz="4" w:space="0" w:color="auto"/>
              <w:bottom w:val="single" w:sz="4" w:space="0" w:color="auto"/>
              <w:right w:val="single" w:sz="4" w:space="0" w:color="auto"/>
            </w:tcBorders>
          </w:tcPr>
          <w:p w14:paraId="1DBF131D"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64D0FA2"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55D9A5D"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2F79376"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2EE1001E"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08CE481B" w14:textId="77777777" w:rsidR="007A6F8C" w:rsidRPr="00490CFD" w:rsidRDefault="007A6F8C" w:rsidP="00F4582A">
            <w:pPr>
              <w:rPr>
                <w:lang w:eastAsia="sr-Latn-RS"/>
              </w:rPr>
            </w:pPr>
          </w:p>
        </w:tc>
      </w:tr>
      <w:tr w:rsidR="00D1285A" w:rsidRPr="00490CFD" w14:paraId="74DD25B3" w14:textId="77777777" w:rsidTr="00D1285A">
        <w:trPr>
          <w:trHeight w:val="276"/>
        </w:trPr>
        <w:tc>
          <w:tcPr>
            <w:tcW w:w="327" w:type="pct"/>
            <w:tcBorders>
              <w:top w:val="single" w:sz="4" w:space="0" w:color="auto"/>
              <w:left w:val="single" w:sz="4" w:space="0" w:color="auto"/>
              <w:right w:val="single" w:sz="4" w:space="0" w:color="auto"/>
            </w:tcBorders>
            <w:noWrap/>
          </w:tcPr>
          <w:p w14:paraId="5C4EEE8A" w14:textId="77777777" w:rsidR="007A6F8C" w:rsidRPr="00490CFD" w:rsidRDefault="007A6F8C" w:rsidP="00F4582A">
            <w:pPr>
              <w:rPr>
                <w:bCs/>
                <w:lang w:val="sr-Cyrl-RS" w:eastAsia="sr-Latn-RS"/>
              </w:rPr>
            </w:pPr>
            <w:r w:rsidRPr="00490CFD">
              <w:rPr>
                <w:bCs/>
                <w:lang w:val="sr-Cyrl-RS" w:eastAsia="sr-Latn-RS"/>
              </w:rPr>
              <w:t>1.2.2</w:t>
            </w:r>
          </w:p>
        </w:tc>
        <w:tc>
          <w:tcPr>
            <w:tcW w:w="1559" w:type="pct"/>
            <w:tcBorders>
              <w:top w:val="single" w:sz="4" w:space="0" w:color="auto"/>
              <w:left w:val="single" w:sz="4" w:space="0" w:color="auto"/>
              <w:right w:val="single" w:sz="4" w:space="0" w:color="auto"/>
            </w:tcBorders>
          </w:tcPr>
          <w:p w14:paraId="5B22125A" w14:textId="77777777" w:rsidR="007A6F8C" w:rsidRPr="00490CFD" w:rsidRDefault="007A6F8C" w:rsidP="0024757E">
            <w:r w:rsidRPr="00490CFD">
              <w:t>Набавка материјала, допрема и зазиђивање отвора-прозора у фасадним зидовима објекта (отвори према степеништу) ламела Б, дебљине д=49cm, гитер блоком или опеком. Зидати у продужном малтеру 1:2:6.</w:t>
            </w:r>
          </w:p>
        </w:tc>
        <w:tc>
          <w:tcPr>
            <w:tcW w:w="395" w:type="pct"/>
            <w:tcBorders>
              <w:top w:val="single" w:sz="4" w:space="0" w:color="auto"/>
              <w:left w:val="single" w:sz="4" w:space="0" w:color="auto"/>
              <w:right w:val="single" w:sz="4" w:space="0" w:color="auto"/>
            </w:tcBorders>
            <w:vAlign w:val="bottom"/>
          </w:tcPr>
          <w:p w14:paraId="4526E7F4" w14:textId="77777777" w:rsidR="007A6F8C" w:rsidRPr="00490CFD" w:rsidRDefault="007A6F8C" w:rsidP="00F4582A">
            <w:pPr>
              <w:jc w:val="center"/>
              <w:rPr>
                <w:color w:val="FF0000"/>
              </w:rPr>
            </w:pPr>
          </w:p>
        </w:tc>
        <w:tc>
          <w:tcPr>
            <w:tcW w:w="394" w:type="pct"/>
            <w:tcBorders>
              <w:top w:val="single" w:sz="4" w:space="0" w:color="auto"/>
              <w:left w:val="single" w:sz="4" w:space="0" w:color="auto"/>
              <w:right w:val="single" w:sz="4" w:space="0" w:color="auto"/>
            </w:tcBorders>
            <w:noWrap/>
          </w:tcPr>
          <w:p w14:paraId="009D4CA4" w14:textId="77777777" w:rsidR="007A6F8C" w:rsidRPr="00490CFD" w:rsidRDefault="007A6F8C" w:rsidP="00F4582A">
            <w:pPr>
              <w:jc w:val="center"/>
              <w:rPr>
                <w:color w:val="FF0000"/>
              </w:rPr>
            </w:pPr>
          </w:p>
        </w:tc>
        <w:tc>
          <w:tcPr>
            <w:tcW w:w="439" w:type="pct"/>
            <w:tcBorders>
              <w:top w:val="single" w:sz="4" w:space="0" w:color="auto"/>
              <w:left w:val="single" w:sz="4" w:space="0" w:color="auto"/>
              <w:right w:val="single" w:sz="4" w:space="0" w:color="auto"/>
            </w:tcBorders>
          </w:tcPr>
          <w:p w14:paraId="2D91F09E"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52C8AA5A"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773C129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6A18BC2"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0E7B8325"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362EAF9" w14:textId="77777777" w:rsidR="007A6F8C" w:rsidRPr="00490CFD" w:rsidRDefault="007A6F8C" w:rsidP="00F4582A">
            <w:pPr>
              <w:rPr>
                <w:lang w:eastAsia="sr-Latn-RS"/>
              </w:rPr>
            </w:pPr>
          </w:p>
        </w:tc>
      </w:tr>
      <w:tr w:rsidR="00D1285A" w:rsidRPr="00490CFD" w14:paraId="3D8799D6" w14:textId="77777777" w:rsidTr="00D1285A">
        <w:trPr>
          <w:trHeight w:val="276"/>
        </w:trPr>
        <w:tc>
          <w:tcPr>
            <w:tcW w:w="327" w:type="pct"/>
            <w:tcBorders>
              <w:left w:val="single" w:sz="4" w:space="0" w:color="auto"/>
              <w:right w:val="single" w:sz="4" w:space="0" w:color="auto"/>
            </w:tcBorders>
            <w:noWrap/>
          </w:tcPr>
          <w:p w14:paraId="62FC3CA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01B00A2C" w14:textId="77777777" w:rsidR="007A6F8C" w:rsidRPr="00490CFD" w:rsidRDefault="007A6F8C" w:rsidP="0024757E">
            <w:r w:rsidRPr="00490CFD">
              <w:t>Ценом обухватити и израду споја са постојећим зидовима.</w:t>
            </w:r>
          </w:p>
        </w:tc>
        <w:tc>
          <w:tcPr>
            <w:tcW w:w="395" w:type="pct"/>
            <w:tcBorders>
              <w:left w:val="single" w:sz="4" w:space="0" w:color="auto"/>
              <w:right w:val="single" w:sz="4" w:space="0" w:color="auto"/>
            </w:tcBorders>
            <w:vAlign w:val="bottom"/>
          </w:tcPr>
          <w:p w14:paraId="5982E73D"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0DEE0447"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7F26DE9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136866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3CDCED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984F04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C02123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6823DBF" w14:textId="77777777" w:rsidR="007A6F8C" w:rsidRPr="00490CFD" w:rsidRDefault="007A6F8C" w:rsidP="00F4582A">
            <w:pPr>
              <w:rPr>
                <w:lang w:eastAsia="sr-Latn-RS"/>
              </w:rPr>
            </w:pPr>
          </w:p>
        </w:tc>
      </w:tr>
      <w:tr w:rsidR="00D1285A" w:rsidRPr="00490CFD" w14:paraId="3D75205B" w14:textId="77777777" w:rsidTr="00D1285A">
        <w:trPr>
          <w:trHeight w:val="276"/>
        </w:trPr>
        <w:tc>
          <w:tcPr>
            <w:tcW w:w="327" w:type="pct"/>
            <w:tcBorders>
              <w:left w:val="single" w:sz="4" w:space="0" w:color="auto"/>
              <w:right w:val="single" w:sz="4" w:space="0" w:color="auto"/>
            </w:tcBorders>
            <w:noWrap/>
          </w:tcPr>
          <w:p w14:paraId="16256B3B"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348F6AA9" w14:textId="77777777" w:rsidR="007A6F8C" w:rsidRPr="00490CFD" w:rsidRDefault="007A6F8C" w:rsidP="0024757E">
            <w:r w:rsidRPr="00490CFD">
              <w:t xml:space="preserve"> Обрачун по m3</w:t>
            </w:r>
          </w:p>
        </w:tc>
        <w:tc>
          <w:tcPr>
            <w:tcW w:w="395" w:type="pct"/>
            <w:tcBorders>
              <w:left w:val="single" w:sz="4" w:space="0" w:color="auto"/>
              <w:right w:val="single" w:sz="4" w:space="0" w:color="auto"/>
            </w:tcBorders>
            <w:vAlign w:val="bottom"/>
          </w:tcPr>
          <w:p w14:paraId="7CFBA005"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5C36DCB8"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3FBE774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8F1CE7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F8B24A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80A81B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6205D1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2A134D8" w14:textId="77777777" w:rsidR="007A6F8C" w:rsidRPr="00490CFD" w:rsidRDefault="007A6F8C" w:rsidP="00F4582A">
            <w:pPr>
              <w:rPr>
                <w:lang w:eastAsia="sr-Latn-RS"/>
              </w:rPr>
            </w:pPr>
          </w:p>
        </w:tc>
      </w:tr>
      <w:tr w:rsidR="00D1285A" w:rsidRPr="00490CFD" w14:paraId="00677EE8" w14:textId="77777777" w:rsidTr="00D1285A">
        <w:trPr>
          <w:trHeight w:val="276"/>
        </w:trPr>
        <w:tc>
          <w:tcPr>
            <w:tcW w:w="327" w:type="pct"/>
            <w:tcBorders>
              <w:left w:val="single" w:sz="4" w:space="0" w:color="auto"/>
              <w:right w:val="single" w:sz="4" w:space="0" w:color="auto"/>
            </w:tcBorders>
            <w:noWrap/>
          </w:tcPr>
          <w:p w14:paraId="51670D63"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9796FFE" w14:textId="77777777" w:rsidR="007A6F8C" w:rsidRPr="00490CFD" w:rsidRDefault="007A6F8C" w:rsidP="0024757E">
            <w:r w:rsidRPr="00490CFD">
              <w:t>ламела Б</w:t>
            </w:r>
          </w:p>
        </w:tc>
        <w:tc>
          <w:tcPr>
            <w:tcW w:w="395" w:type="pct"/>
            <w:tcBorders>
              <w:left w:val="single" w:sz="4" w:space="0" w:color="auto"/>
              <w:right w:val="single" w:sz="4" w:space="0" w:color="auto"/>
            </w:tcBorders>
            <w:vAlign w:val="bottom"/>
          </w:tcPr>
          <w:p w14:paraId="42CA6C18"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6AA1A21E"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55D54B1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2AE844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C165AB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0A3B33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31E30E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847AA92" w14:textId="77777777" w:rsidR="007A6F8C" w:rsidRPr="00490CFD" w:rsidRDefault="007A6F8C" w:rsidP="00F4582A">
            <w:pPr>
              <w:rPr>
                <w:lang w:eastAsia="sr-Latn-RS"/>
              </w:rPr>
            </w:pPr>
          </w:p>
        </w:tc>
      </w:tr>
      <w:tr w:rsidR="00D1285A" w:rsidRPr="00490CFD" w14:paraId="18C97287" w14:textId="77777777" w:rsidTr="00D1285A">
        <w:trPr>
          <w:trHeight w:val="276"/>
        </w:trPr>
        <w:tc>
          <w:tcPr>
            <w:tcW w:w="327" w:type="pct"/>
            <w:tcBorders>
              <w:left w:val="single" w:sz="4" w:space="0" w:color="auto"/>
              <w:bottom w:val="single" w:sz="4" w:space="0" w:color="auto"/>
              <w:right w:val="single" w:sz="4" w:space="0" w:color="auto"/>
            </w:tcBorders>
            <w:noWrap/>
          </w:tcPr>
          <w:p w14:paraId="1D7C31EC"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093E195" w14:textId="77777777" w:rsidR="007A6F8C" w:rsidRPr="00490CFD" w:rsidRDefault="007A6F8C" w:rsidP="0024757E">
            <w:r w:rsidRPr="00490CFD">
              <w:t>3*0,40*1,80*0,41+1*2,10*0,40</w:t>
            </w:r>
          </w:p>
        </w:tc>
        <w:tc>
          <w:tcPr>
            <w:tcW w:w="395" w:type="pct"/>
            <w:tcBorders>
              <w:left w:val="single" w:sz="4" w:space="0" w:color="auto"/>
              <w:bottom w:val="single" w:sz="4" w:space="0" w:color="auto"/>
              <w:right w:val="single" w:sz="4" w:space="0" w:color="auto"/>
            </w:tcBorders>
            <w:vAlign w:val="bottom"/>
          </w:tcPr>
          <w:p w14:paraId="0441F7DC" w14:textId="77777777" w:rsidR="007A6F8C" w:rsidRPr="00490CFD" w:rsidRDefault="007A6F8C" w:rsidP="00F4582A">
            <w:pPr>
              <w:jc w:val="center"/>
            </w:pPr>
            <w:r w:rsidRPr="00490CFD">
              <w:t>m3</w:t>
            </w:r>
          </w:p>
        </w:tc>
        <w:tc>
          <w:tcPr>
            <w:tcW w:w="394" w:type="pct"/>
            <w:tcBorders>
              <w:left w:val="single" w:sz="4" w:space="0" w:color="auto"/>
              <w:bottom w:val="single" w:sz="4" w:space="0" w:color="auto"/>
              <w:right w:val="single" w:sz="4" w:space="0" w:color="auto"/>
            </w:tcBorders>
            <w:noWrap/>
            <w:vAlign w:val="bottom"/>
          </w:tcPr>
          <w:p w14:paraId="71CE6785" w14:textId="77777777" w:rsidR="007A6F8C" w:rsidRPr="00490CFD" w:rsidRDefault="007A6F8C" w:rsidP="00F4582A">
            <w:pPr>
              <w:jc w:val="center"/>
            </w:pPr>
            <w:r w:rsidRPr="00490CFD">
              <w:t>1,73</w:t>
            </w:r>
          </w:p>
        </w:tc>
        <w:tc>
          <w:tcPr>
            <w:tcW w:w="439" w:type="pct"/>
            <w:tcBorders>
              <w:left w:val="single" w:sz="4" w:space="0" w:color="auto"/>
              <w:bottom w:val="single" w:sz="4" w:space="0" w:color="auto"/>
              <w:right w:val="single" w:sz="4" w:space="0" w:color="auto"/>
            </w:tcBorders>
          </w:tcPr>
          <w:p w14:paraId="166646C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CB67564"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EC27E82"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767BFA65"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D41E53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340401E5" w14:textId="77777777" w:rsidR="007A6F8C" w:rsidRPr="00490CFD" w:rsidRDefault="007A6F8C" w:rsidP="00F4582A">
            <w:pPr>
              <w:rPr>
                <w:lang w:eastAsia="sr-Latn-RS"/>
              </w:rPr>
            </w:pPr>
          </w:p>
        </w:tc>
      </w:tr>
      <w:tr w:rsidR="00D1285A" w:rsidRPr="00490CFD" w14:paraId="1E2A09D9" w14:textId="77777777" w:rsidTr="00D1285A">
        <w:trPr>
          <w:trHeight w:val="276"/>
        </w:trPr>
        <w:tc>
          <w:tcPr>
            <w:tcW w:w="327" w:type="pct"/>
            <w:tcBorders>
              <w:top w:val="single" w:sz="4" w:space="0" w:color="auto"/>
              <w:left w:val="single" w:sz="4" w:space="0" w:color="auto"/>
              <w:right w:val="single" w:sz="4" w:space="0" w:color="auto"/>
            </w:tcBorders>
            <w:noWrap/>
          </w:tcPr>
          <w:p w14:paraId="033B71B3" w14:textId="77777777" w:rsidR="007A6F8C" w:rsidRPr="00490CFD" w:rsidRDefault="007A6F8C" w:rsidP="00F4582A">
            <w:pPr>
              <w:rPr>
                <w:bCs/>
                <w:lang w:val="sr-Cyrl-RS" w:eastAsia="sr-Latn-RS"/>
              </w:rPr>
            </w:pPr>
            <w:r w:rsidRPr="00490CFD">
              <w:rPr>
                <w:bCs/>
                <w:lang w:val="sr-Cyrl-RS" w:eastAsia="sr-Latn-RS"/>
              </w:rPr>
              <w:t>1.2.3</w:t>
            </w:r>
          </w:p>
        </w:tc>
        <w:tc>
          <w:tcPr>
            <w:tcW w:w="1559" w:type="pct"/>
            <w:tcBorders>
              <w:top w:val="single" w:sz="4" w:space="0" w:color="auto"/>
              <w:left w:val="single" w:sz="4" w:space="0" w:color="auto"/>
              <w:right w:val="single" w:sz="4" w:space="0" w:color="auto"/>
            </w:tcBorders>
          </w:tcPr>
          <w:p w14:paraId="1A858C8A" w14:textId="77777777" w:rsidR="007A6F8C" w:rsidRPr="00490CFD" w:rsidRDefault="007A6F8C" w:rsidP="0024757E">
            <w:r w:rsidRPr="00490CFD">
              <w:t xml:space="preserve">Набавка материјала, допрема и израда цементне кошуљице продужним цементним малтером са финим пердашењем, дебљине д=5,4 cm. </w:t>
            </w:r>
          </w:p>
        </w:tc>
        <w:tc>
          <w:tcPr>
            <w:tcW w:w="395" w:type="pct"/>
            <w:tcBorders>
              <w:top w:val="single" w:sz="4" w:space="0" w:color="auto"/>
              <w:left w:val="single" w:sz="4" w:space="0" w:color="auto"/>
              <w:right w:val="single" w:sz="4" w:space="0" w:color="auto"/>
            </w:tcBorders>
            <w:vAlign w:val="bottom"/>
          </w:tcPr>
          <w:p w14:paraId="106D3991"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tcPr>
          <w:p w14:paraId="49463954"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26123A90"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45D6122"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2D641F62"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514B7C2"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6DA806B"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77D54C5" w14:textId="77777777" w:rsidR="007A6F8C" w:rsidRPr="00490CFD" w:rsidRDefault="007A6F8C" w:rsidP="00F4582A">
            <w:pPr>
              <w:rPr>
                <w:lang w:eastAsia="sr-Latn-RS"/>
              </w:rPr>
            </w:pPr>
          </w:p>
        </w:tc>
      </w:tr>
      <w:tr w:rsidR="00D1285A" w:rsidRPr="00490CFD" w14:paraId="7F831D23" w14:textId="77777777" w:rsidTr="00D1285A">
        <w:trPr>
          <w:trHeight w:val="276"/>
        </w:trPr>
        <w:tc>
          <w:tcPr>
            <w:tcW w:w="327" w:type="pct"/>
            <w:tcBorders>
              <w:left w:val="single" w:sz="4" w:space="0" w:color="auto"/>
              <w:right w:val="single" w:sz="4" w:space="0" w:color="auto"/>
            </w:tcBorders>
            <w:noWrap/>
          </w:tcPr>
          <w:p w14:paraId="4DC87C1C"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1F4E1371" w14:textId="77777777" w:rsidR="007A6F8C" w:rsidRPr="00490CFD" w:rsidRDefault="007A6F8C" w:rsidP="0024757E">
            <w:r w:rsidRPr="00490CFD">
              <w:t>Обрачун све комплет по m2.</w:t>
            </w:r>
          </w:p>
        </w:tc>
        <w:tc>
          <w:tcPr>
            <w:tcW w:w="395" w:type="pct"/>
            <w:tcBorders>
              <w:left w:val="single" w:sz="4" w:space="0" w:color="auto"/>
              <w:right w:val="single" w:sz="4" w:space="0" w:color="auto"/>
            </w:tcBorders>
            <w:vAlign w:val="bottom"/>
          </w:tcPr>
          <w:p w14:paraId="114CA4A7"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445562E6" w14:textId="77777777" w:rsidR="007A6F8C" w:rsidRPr="00490CFD" w:rsidRDefault="007A6F8C" w:rsidP="00F4582A">
            <w:pPr>
              <w:jc w:val="center"/>
            </w:pPr>
          </w:p>
        </w:tc>
        <w:tc>
          <w:tcPr>
            <w:tcW w:w="439" w:type="pct"/>
            <w:tcBorders>
              <w:left w:val="single" w:sz="4" w:space="0" w:color="auto"/>
              <w:right w:val="single" w:sz="4" w:space="0" w:color="auto"/>
            </w:tcBorders>
          </w:tcPr>
          <w:p w14:paraId="1ABFEF4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04BCCA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6F6727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793071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E84DE5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A52A4A4" w14:textId="77777777" w:rsidR="007A6F8C" w:rsidRPr="00490CFD" w:rsidRDefault="007A6F8C" w:rsidP="00F4582A">
            <w:pPr>
              <w:rPr>
                <w:lang w:eastAsia="sr-Latn-RS"/>
              </w:rPr>
            </w:pPr>
          </w:p>
        </w:tc>
      </w:tr>
      <w:tr w:rsidR="00D1285A" w:rsidRPr="00490CFD" w14:paraId="4D105035" w14:textId="77777777" w:rsidTr="00D1285A">
        <w:trPr>
          <w:trHeight w:val="276"/>
        </w:trPr>
        <w:tc>
          <w:tcPr>
            <w:tcW w:w="327" w:type="pct"/>
            <w:tcBorders>
              <w:left w:val="single" w:sz="4" w:space="0" w:color="auto"/>
              <w:right w:val="single" w:sz="4" w:space="0" w:color="auto"/>
            </w:tcBorders>
            <w:noWrap/>
          </w:tcPr>
          <w:p w14:paraId="6401C7B1"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356B46F" w14:textId="77777777" w:rsidR="007A6F8C" w:rsidRPr="00490CFD" w:rsidRDefault="007A6F8C" w:rsidP="0024757E">
            <w:pPr>
              <w:rPr>
                <w:lang w:val="sr-Cyrl-RS"/>
              </w:rPr>
            </w:pPr>
            <w:r w:rsidRPr="00490CFD">
              <w:t>отвор величине 131/77 cm</w:t>
            </w:r>
            <w:r w:rsidRPr="00490CFD">
              <w:rPr>
                <w:lang w:val="sr-Cyrl-RS"/>
              </w:rPr>
              <w:t>=</w:t>
            </w:r>
            <w:r w:rsidRPr="00490CFD">
              <w:t>1,01</w:t>
            </w:r>
          </w:p>
        </w:tc>
        <w:tc>
          <w:tcPr>
            <w:tcW w:w="395" w:type="pct"/>
            <w:tcBorders>
              <w:left w:val="single" w:sz="4" w:space="0" w:color="auto"/>
              <w:right w:val="single" w:sz="4" w:space="0" w:color="auto"/>
            </w:tcBorders>
            <w:vAlign w:val="bottom"/>
          </w:tcPr>
          <w:p w14:paraId="2054C5B7"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6F31CA94" w14:textId="77777777" w:rsidR="007A6F8C" w:rsidRPr="00490CFD" w:rsidRDefault="007A6F8C" w:rsidP="00F4582A">
            <w:pPr>
              <w:jc w:val="center"/>
            </w:pPr>
          </w:p>
        </w:tc>
        <w:tc>
          <w:tcPr>
            <w:tcW w:w="439" w:type="pct"/>
            <w:tcBorders>
              <w:left w:val="single" w:sz="4" w:space="0" w:color="auto"/>
              <w:right w:val="single" w:sz="4" w:space="0" w:color="auto"/>
            </w:tcBorders>
          </w:tcPr>
          <w:p w14:paraId="64358C7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559D4D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2473DB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21811E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07415D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0761500" w14:textId="77777777" w:rsidR="007A6F8C" w:rsidRPr="00490CFD" w:rsidRDefault="007A6F8C" w:rsidP="00F4582A">
            <w:pPr>
              <w:rPr>
                <w:lang w:eastAsia="sr-Latn-RS"/>
              </w:rPr>
            </w:pPr>
          </w:p>
        </w:tc>
      </w:tr>
      <w:tr w:rsidR="00D1285A" w:rsidRPr="00490CFD" w14:paraId="51F4AAA1" w14:textId="77777777" w:rsidTr="00D1285A">
        <w:trPr>
          <w:trHeight w:val="276"/>
        </w:trPr>
        <w:tc>
          <w:tcPr>
            <w:tcW w:w="327" w:type="pct"/>
            <w:tcBorders>
              <w:left w:val="single" w:sz="4" w:space="0" w:color="auto"/>
              <w:right w:val="single" w:sz="4" w:space="0" w:color="auto"/>
            </w:tcBorders>
            <w:noWrap/>
          </w:tcPr>
          <w:p w14:paraId="05E1D0D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3168414" w14:textId="77777777" w:rsidR="007A6F8C" w:rsidRPr="00490CFD" w:rsidRDefault="007A6F8C" w:rsidP="0024757E">
            <w:r w:rsidRPr="00490CFD">
              <w:t>отвор величине 187/77 cm</w:t>
            </w:r>
          </w:p>
        </w:tc>
        <w:tc>
          <w:tcPr>
            <w:tcW w:w="395" w:type="pct"/>
            <w:tcBorders>
              <w:left w:val="single" w:sz="4" w:space="0" w:color="auto"/>
              <w:right w:val="single" w:sz="4" w:space="0" w:color="auto"/>
            </w:tcBorders>
            <w:vAlign w:val="bottom"/>
          </w:tcPr>
          <w:p w14:paraId="51D5CC48"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120AB7E8" w14:textId="77777777" w:rsidR="007A6F8C" w:rsidRPr="00490CFD" w:rsidRDefault="007A6F8C" w:rsidP="00F4582A">
            <w:pPr>
              <w:jc w:val="center"/>
            </w:pPr>
          </w:p>
        </w:tc>
        <w:tc>
          <w:tcPr>
            <w:tcW w:w="439" w:type="pct"/>
            <w:tcBorders>
              <w:left w:val="single" w:sz="4" w:space="0" w:color="auto"/>
              <w:right w:val="single" w:sz="4" w:space="0" w:color="auto"/>
            </w:tcBorders>
          </w:tcPr>
          <w:p w14:paraId="403DF94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490E2E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55D5DA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9DFCB0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97CBE2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198E778" w14:textId="77777777" w:rsidR="007A6F8C" w:rsidRPr="00490CFD" w:rsidRDefault="007A6F8C" w:rsidP="00F4582A">
            <w:pPr>
              <w:rPr>
                <w:lang w:eastAsia="sr-Latn-RS"/>
              </w:rPr>
            </w:pPr>
          </w:p>
        </w:tc>
      </w:tr>
      <w:tr w:rsidR="00D1285A" w:rsidRPr="00490CFD" w14:paraId="2D6DC112" w14:textId="77777777" w:rsidTr="00D1285A">
        <w:trPr>
          <w:trHeight w:val="276"/>
        </w:trPr>
        <w:tc>
          <w:tcPr>
            <w:tcW w:w="327" w:type="pct"/>
            <w:tcBorders>
              <w:left w:val="single" w:sz="4" w:space="0" w:color="auto"/>
              <w:right w:val="single" w:sz="4" w:space="0" w:color="auto"/>
            </w:tcBorders>
            <w:noWrap/>
          </w:tcPr>
          <w:p w14:paraId="3242B9A2"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4D838D8" w14:textId="77777777" w:rsidR="007A6F8C" w:rsidRPr="00490CFD" w:rsidRDefault="007A6F8C" w:rsidP="0024757E">
            <w:r w:rsidRPr="00490CFD">
              <w:t>1,87*0,77*3</w:t>
            </w:r>
            <w:r w:rsidRPr="00490CFD">
              <w:rPr>
                <w:lang w:val="sr-Cyrl-RS"/>
              </w:rPr>
              <w:t>=</w:t>
            </w:r>
            <w:r w:rsidRPr="00490CFD">
              <w:t>4,32</w:t>
            </w:r>
          </w:p>
        </w:tc>
        <w:tc>
          <w:tcPr>
            <w:tcW w:w="395" w:type="pct"/>
            <w:tcBorders>
              <w:left w:val="single" w:sz="4" w:space="0" w:color="auto"/>
              <w:right w:val="single" w:sz="4" w:space="0" w:color="auto"/>
            </w:tcBorders>
            <w:vAlign w:val="bottom"/>
          </w:tcPr>
          <w:p w14:paraId="36098AC4"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71D41F1" w14:textId="77777777" w:rsidR="007A6F8C" w:rsidRPr="00490CFD" w:rsidRDefault="007A6F8C" w:rsidP="00F4582A">
            <w:pPr>
              <w:jc w:val="center"/>
            </w:pPr>
          </w:p>
        </w:tc>
        <w:tc>
          <w:tcPr>
            <w:tcW w:w="439" w:type="pct"/>
            <w:tcBorders>
              <w:left w:val="single" w:sz="4" w:space="0" w:color="auto"/>
              <w:right w:val="single" w:sz="4" w:space="0" w:color="auto"/>
            </w:tcBorders>
          </w:tcPr>
          <w:p w14:paraId="287791F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E28962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614A6E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1533B1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10DC48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8396893" w14:textId="77777777" w:rsidR="007A6F8C" w:rsidRPr="00490CFD" w:rsidRDefault="007A6F8C" w:rsidP="00F4582A">
            <w:pPr>
              <w:rPr>
                <w:lang w:eastAsia="sr-Latn-RS"/>
              </w:rPr>
            </w:pPr>
          </w:p>
        </w:tc>
      </w:tr>
      <w:tr w:rsidR="00D1285A" w:rsidRPr="00490CFD" w14:paraId="15A68635" w14:textId="77777777" w:rsidTr="00D1285A">
        <w:trPr>
          <w:trHeight w:val="276"/>
        </w:trPr>
        <w:tc>
          <w:tcPr>
            <w:tcW w:w="327" w:type="pct"/>
            <w:tcBorders>
              <w:left w:val="single" w:sz="4" w:space="0" w:color="auto"/>
              <w:right w:val="single" w:sz="4" w:space="0" w:color="auto"/>
            </w:tcBorders>
            <w:noWrap/>
          </w:tcPr>
          <w:p w14:paraId="66949811"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D9ABDC8" w14:textId="77777777" w:rsidR="007A6F8C" w:rsidRPr="00490CFD" w:rsidRDefault="007A6F8C" w:rsidP="0024757E">
            <w:r w:rsidRPr="00490CFD">
              <w:t>ламела Б, I и II спрат</w:t>
            </w:r>
          </w:p>
        </w:tc>
        <w:tc>
          <w:tcPr>
            <w:tcW w:w="395" w:type="pct"/>
            <w:tcBorders>
              <w:left w:val="single" w:sz="4" w:space="0" w:color="auto"/>
              <w:right w:val="single" w:sz="4" w:space="0" w:color="auto"/>
            </w:tcBorders>
            <w:vAlign w:val="bottom"/>
          </w:tcPr>
          <w:p w14:paraId="646F9A4A"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87EF3A8" w14:textId="77777777" w:rsidR="007A6F8C" w:rsidRPr="00490CFD" w:rsidRDefault="007A6F8C" w:rsidP="00F4582A">
            <w:pPr>
              <w:jc w:val="center"/>
            </w:pPr>
          </w:p>
        </w:tc>
        <w:tc>
          <w:tcPr>
            <w:tcW w:w="439" w:type="pct"/>
            <w:tcBorders>
              <w:left w:val="single" w:sz="4" w:space="0" w:color="auto"/>
              <w:right w:val="single" w:sz="4" w:space="0" w:color="auto"/>
            </w:tcBorders>
          </w:tcPr>
          <w:p w14:paraId="295647A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E07A06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5A1FF0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2C1F82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658C72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6DC1F39" w14:textId="77777777" w:rsidR="007A6F8C" w:rsidRPr="00490CFD" w:rsidRDefault="007A6F8C" w:rsidP="00F4582A">
            <w:pPr>
              <w:rPr>
                <w:lang w:eastAsia="sr-Latn-RS"/>
              </w:rPr>
            </w:pPr>
          </w:p>
        </w:tc>
      </w:tr>
      <w:tr w:rsidR="00D1285A" w:rsidRPr="00490CFD" w14:paraId="39C9C153" w14:textId="77777777" w:rsidTr="00D1285A">
        <w:trPr>
          <w:trHeight w:val="276"/>
        </w:trPr>
        <w:tc>
          <w:tcPr>
            <w:tcW w:w="327" w:type="pct"/>
            <w:tcBorders>
              <w:left w:val="single" w:sz="4" w:space="0" w:color="auto"/>
              <w:right w:val="single" w:sz="4" w:space="0" w:color="auto"/>
            </w:tcBorders>
            <w:noWrap/>
          </w:tcPr>
          <w:p w14:paraId="3077511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C6E6473" w14:textId="77777777" w:rsidR="007A6F8C" w:rsidRPr="00490CFD" w:rsidRDefault="007A6F8C" w:rsidP="0024757E">
            <w:r w:rsidRPr="00490CFD">
              <w:t>подне површине  196/299 cm</w:t>
            </w:r>
          </w:p>
        </w:tc>
        <w:tc>
          <w:tcPr>
            <w:tcW w:w="395" w:type="pct"/>
            <w:tcBorders>
              <w:left w:val="single" w:sz="4" w:space="0" w:color="auto"/>
              <w:right w:val="single" w:sz="4" w:space="0" w:color="auto"/>
            </w:tcBorders>
            <w:vAlign w:val="bottom"/>
          </w:tcPr>
          <w:p w14:paraId="6210771A"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CB60CDE" w14:textId="77777777" w:rsidR="007A6F8C" w:rsidRPr="00490CFD" w:rsidRDefault="007A6F8C" w:rsidP="00F4582A">
            <w:pPr>
              <w:jc w:val="center"/>
            </w:pPr>
          </w:p>
        </w:tc>
        <w:tc>
          <w:tcPr>
            <w:tcW w:w="439" w:type="pct"/>
            <w:tcBorders>
              <w:left w:val="single" w:sz="4" w:space="0" w:color="auto"/>
              <w:right w:val="single" w:sz="4" w:space="0" w:color="auto"/>
            </w:tcBorders>
          </w:tcPr>
          <w:p w14:paraId="5F18741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82B8A1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95CD95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A09A6C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F51176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4FAEFAE" w14:textId="77777777" w:rsidR="007A6F8C" w:rsidRPr="00490CFD" w:rsidRDefault="007A6F8C" w:rsidP="00F4582A">
            <w:pPr>
              <w:rPr>
                <w:lang w:eastAsia="sr-Latn-RS"/>
              </w:rPr>
            </w:pPr>
          </w:p>
        </w:tc>
      </w:tr>
      <w:tr w:rsidR="00D1285A" w:rsidRPr="00490CFD" w14:paraId="18A7427F" w14:textId="77777777" w:rsidTr="00D1285A">
        <w:trPr>
          <w:trHeight w:val="276"/>
        </w:trPr>
        <w:tc>
          <w:tcPr>
            <w:tcW w:w="327" w:type="pct"/>
            <w:tcBorders>
              <w:left w:val="single" w:sz="4" w:space="0" w:color="auto"/>
              <w:right w:val="single" w:sz="4" w:space="0" w:color="auto"/>
            </w:tcBorders>
            <w:noWrap/>
          </w:tcPr>
          <w:p w14:paraId="0C0A6233"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565F83A" w14:textId="77777777" w:rsidR="007A6F8C" w:rsidRPr="00490CFD" w:rsidRDefault="007A6F8C" w:rsidP="0024757E">
            <w:r w:rsidRPr="00490CFD">
              <w:t>1,96*2,99*2</w:t>
            </w:r>
            <w:r w:rsidRPr="00490CFD">
              <w:rPr>
                <w:lang w:val="sr-Cyrl-RS"/>
              </w:rPr>
              <w:t>=</w:t>
            </w:r>
          </w:p>
        </w:tc>
        <w:tc>
          <w:tcPr>
            <w:tcW w:w="395" w:type="pct"/>
            <w:tcBorders>
              <w:left w:val="single" w:sz="4" w:space="0" w:color="auto"/>
              <w:right w:val="single" w:sz="4" w:space="0" w:color="auto"/>
            </w:tcBorders>
            <w:vAlign w:val="bottom"/>
          </w:tcPr>
          <w:p w14:paraId="33F0774D"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B1DA196" w14:textId="77777777" w:rsidR="007A6F8C" w:rsidRPr="00490CFD" w:rsidRDefault="007A6F8C" w:rsidP="00F4582A">
            <w:pPr>
              <w:jc w:val="center"/>
            </w:pPr>
          </w:p>
        </w:tc>
        <w:tc>
          <w:tcPr>
            <w:tcW w:w="439" w:type="pct"/>
            <w:tcBorders>
              <w:left w:val="single" w:sz="4" w:space="0" w:color="auto"/>
              <w:right w:val="single" w:sz="4" w:space="0" w:color="auto"/>
            </w:tcBorders>
          </w:tcPr>
          <w:p w14:paraId="2ACCBE7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BB31C2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14B6D2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5A7C72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090671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ED05058" w14:textId="77777777" w:rsidR="007A6F8C" w:rsidRPr="00490CFD" w:rsidRDefault="007A6F8C" w:rsidP="00F4582A">
            <w:pPr>
              <w:rPr>
                <w:lang w:eastAsia="sr-Latn-RS"/>
              </w:rPr>
            </w:pPr>
          </w:p>
        </w:tc>
      </w:tr>
      <w:tr w:rsidR="00D1285A" w:rsidRPr="00490CFD" w14:paraId="6AD4368B" w14:textId="77777777" w:rsidTr="00D1285A">
        <w:trPr>
          <w:trHeight w:val="276"/>
        </w:trPr>
        <w:tc>
          <w:tcPr>
            <w:tcW w:w="327" w:type="pct"/>
            <w:tcBorders>
              <w:left w:val="single" w:sz="4" w:space="0" w:color="auto"/>
              <w:right w:val="single" w:sz="4" w:space="0" w:color="auto"/>
            </w:tcBorders>
            <w:noWrap/>
          </w:tcPr>
          <w:p w14:paraId="63AEC5A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2E13E08" w14:textId="77777777" w:rsidR="007A6F8C" w:rsidRPr="00490CFD" w:rsidRDefault="007A6F8C" w:rsidP="0024757E">
            <w:r w:rsidRPr="00490CFD">
              <w:t>отвор величине 40/40 cm</w:t>
            </w:r>
          </w:p>
        </w:tc>
        <w:tc>
          <w:tcPr>
            <w:tcW w:w="395" w:type="pct"/>
            <w:tcBorders>
              <w:left w:val="single" w:sz="4" w:space="0" w:color="auto"/>
              <w:right w:val="single" w:sz="4" w:space="0" w:color="auto"/>
            </w:tcBorders>
            <w:vAlign w:val="bottom"/>
          </w:tcPr>
          <w:p w14:paraId="561592BF"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14AB7B10"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119CC7D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6AB515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55BF5A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3EB13D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C648CE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87E2814" w14:textId="77777777" w:rsidR="007A6F8C" w:rsidRPr="00490CFD" w:rsidRDefault="007A6F8C" w:rsidP="00F4582A">
            <w:pPr>
              <w:rPr>
                <w:lang w:eastAsia="sr-Latn-RS"/>
              </w:rPr>
            </w:pPr>
          </w:p>
        </w:tc>
      </w:tr>
      <w:tr w:rsidR="00D1285A" w:rsidRPr="00490CFD" w14:paraId="2F1C986A" w14:textId="77777777" w:rsidTr="00D1285A">
        <w:trPr>
          <w:trHeight w:val="276"/>
        </w:trPr>
        <w:tc>
          <w:tcPr>
            <w:tcW w:w="327" w:type="pct"/>
            <w:tcBorders>
              <w:left w:val="single" w:sz="4" w:space="0" w:color="auto"/>
              <w:right w:val="single" w:sz="4" w:space="0" w:color="auto"/>
            </w:tcBorders>
            <w:noWrap/>
          </w:tcPr>
          <w:p w14:paraId="6A3D63E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02FC82D" w14:textId="77777777" w:rsidR="007A6F8C" w:rsidRPr="00490CFD" w:rsidRDefault="007A6F8C" w:rsidP="0024757E">
            <w:r w:rsidRPr="00490CFD">
              <w:t>0,4*0,4*(1+1+8+4)</w:t>
            </w:r>
            <w:r w:rsidRPr="00490CFD">
              <w:rPr>
                <w:lang w:val="sr-Cyrl-RS"/>
              </w:rPr>
              <w:t xml:space="preserve"> =</w:t>
            </w:r>
            <w:r w:rsidRPr="00490CFD">
              <w:t>2,24</w:t>
            </w:r>
          </w:p>
        </w:tc>
        <w:tc>
          <w:tcPr>
            <w:tcW w:w="395" w:type="pct"/>
            <w:tcBorders>
              <w:left w:val="single" w:sz="4" w:space="0" w:color="auto"/>
              <w:right w:val="single" w:sz="4" w:space="0" w:color="auto"/>
            </w:tcBorders>
            <w:vAlign w:val="bottom"/>
          </w:tcPr>
          <w:p w14:paraId="541F45F5"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ECB9927" w14:textId="77777777" w:rsidR="007A6F8C" w:rsidRPr="00490CFD" w:rsidRDefault="007A6F8C" w:rsidP="00F4582A">
            <w:pPr>
              <w:jc w:val="center"/>
            </w:pPr>
          </w:p>
        </w:tc>
        <w:tc>
          <w:tcPr>
            <w:tcW w:w="439" w:type="pct"/>
            <w:tcBorders>
              <w:left w:val="single" w:sz="4" w:space="0" w:color="auto"/>
              <w:right w:val="single" w:sz="4" w:space="0" w:color="auto"/>
            </w:tcBorders>
          </w:tcPr>
          <w:p w14:paraId="73BF3C2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A731C2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D0BCD5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8D2A11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37B82B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45294A0" w14:textId="77777777" w:rsidR="007A6F8C" w:rsidRPr="00490CFD" w:rsidRDefault="007A6F8C" w:rsidP="00F4582A">
            <w:pPr>
              <w:rPr>
                <w:lang w:eastAsia="sr-Latn-RS"/>
              </w:rPr>
            </w:pPr>
          </w:p>
        </w:tc>
      </w:tr>
      <w:tr w:rsidR="00D1285A" w:rsidRPr="00490CFD" w14:paraId="42CEF983" w14:textId="77777777" w:rsidTr="00D1285A">
        <w:trPr>
          <w:trHeight w:val="276"/>
        </w:trPr>
        <w:tc>
          <w:tcPr>
            <w:tcW w:w="327" w:type="pct"/>
            <w:tcBorders>
              <w:left w:val="single" w:sz="4" w:space="0" w:color="auto"/>
              <w:bottom w:val="single" w:sz="4" w:space="0" w:color="auto"/>
              <w:right w:val="single" w:sz="4" w:space="0" w:color="auto"/>
            </w:tcBorders>
            <w:noWrap/>
          </w:tcPr>
          <w:p w14:paraId="770FEFA0"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968B427" w14:textId="77777777" w:rsidR="007A6F8C" w:rsidRPr="00490CFD" w:rsidRDefault="007A6F8C" w:rsidP="0024757E">
            <w:r w:rsidRPr="00490CFD">
              <w:t>за обрачун по m2:</w:t>
            </w:r>
          </w:p>
        </w:tc>
        <w:tc>
          <w:tcPr>
            <w:tcW w:w="395" w:type="pct"/>
            <w:tcBorders>
              <w:left w:val="single" w:sz="4" w:space="0" w:color="auto"/>
              <w:bottom w:val="single" w:sz="4" w:space="0" w:color="auto"/>
              <w:right w:val="single" w:sz="4" w:space="0" w:color="auto"/>
            </w:tcBorders>
            <w:vAlign w:val="bottom"/>
          </w:tcPr>
          <w:p w14:paraId="00D40CB8" w14:textId="77777777" w:rsidR="007A6F8C" w:rsidRPr="00490CFD" w:rsidRDefault="007A6F8C" w:rsidP="00F4582A">
            <w:pPr>
              <w:jc w:val="center"/>
            </w:pPr>
            <w:r w:rsidRPr="00490CFD">
              <w:t>m2</w:t>
            </w:r>
          </w:p>
        </w:tc>
        <w:tc>
          <w:tcPr>
            <w:tcW w:w="394" w:type="pct"/>
            <w:tcBorders>
              <w:left w:val="single" w:sz="4" w:space="0" w:color="auto"/>
              <w:bottom w:val="single" w:sz="4" w:space="0" w:color="auto"/>
              <w:right w:val="single" w:sz="4" w:space="0" w:color="auto"/>
            </w:tcBorders>
            <w:noWrap/>
          </w:tcPr>
          <w:p w14:paraId="61F8AC6F" w14:textId="77777777" w:rsidR="007A6F8C" w:rsidRPr="00490CFD" w:rsidRDefault="007A6F8C" w:rsidP="00F4582A">
            <w:pPr>
              <w:jc w:val="center"/>
            </w:pPr>
            <w:r w:rsidRPr="00490CFD">
              <w:t>19,29</w:t>
            </w:r>
          </w:p>
        </w:tc>
        <w:tc>
          <w:tcPr>
            <w:tcW w:w="439" w:type="pct"/>
            <w:tcBorders>
              <w:left w:val="single" w:sz="4" w:space="0" w:color="auto"/>
              <w:bottom w:val="single" w:sz="4" w:space="0" w:color="auto"/>
              <w:right w:val="single" w:sz="4" w:space="0" w:color="auto"/>
            </w:tcBorders>
          </w:tcPr>
          <w:p w14:paraId="1BFC0401"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E326BF6"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F648EC9"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FC6ADBB"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403AA4F"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BA98E90" w14:textId="77777777" w:rsidR="007A6F8C" w:rsidRPr="00490CFD" w:rsidRDefault="007A6F8C" w:rsidP="00F4582A">
            <w:pPr>
              <w:rPr>
                <w:lang w:eastAsia="sr-Latn-RS"/>
              </w:rPr>
            </w:pPr>
          </w:p>
        </w:tc>
      </w:tr>
      <w:tr w:rsidR="00D1285A" w:rsidRPr="00490CFD" w14:paraId="7EAA46EF" w14:textId="77777777" w:rsidTr="00D1285A">
        <w:trPr>
          <w:trHeight w:val="276"/>
        </w:trPr>
        <w:tc>
          <w:tcPr>
            <w:tcW w:w="327" w:type="pct"/>
            <w:tcBorders>
              <w:top w:val="single" w:sz="4" w:space="0" w:color="auto"/>
              <w:left w:val="single" w:sz="4" w:space="0" w:color="auto"/>
              <w:right w:val="single" w:sz="4" w:space="0" w:color="auto"/>
            </w:tcBorders>
            <w:noWrap/>
          </w:tcPr>
          <w:p w14:paraId="1946F035" w14:textId="77777777" w:rsidR="007A6F8C" w:rsidRPr="00490CFD" w:rsidRDefault="007A6F8C" w:rsidP="00F4582A">
            <w:pPr>
              <w:rPr>
                <w:bCs/>
                <w:lang w:val="sr-Cyrl-RS" w:eastAsia="sr-Latn-RS"/>
              </w:rPr>
            </w:pPr>
            <w:r w:rsidRPr="00490CFD">
              <w:rPr>
                <w:bCs/>
                <w:lang w:val="sr-Cyrl-RS" w:eastAsia="sr-Latn-RS"/>
              </w:rPr>
              <w:t>1.2.4</w:t>
            </w:r>
          </w:p>
        </w:tc>
        <w:tc>
          <w:tcPr>
            <w:tcW w:w="1559" w:type="pct"/>
            <w:tcBorders>
              <w:top w:val="single" w:sz="4" w:space="0" w:color="auto"/>
              <w:left w:val="single" w:sz="4" w:space="0" w:color="auto"/>
              <w:right w:val="single" w:sz="4" w:space="0" w:color="auto"/>
            </w:tcBorders>
          </w:tcPr>
          <w:p w14:paraId="5179DE05" w14:textId="77777777" w:rsidR="007A6F8C" w:rsidRPr="00490CFD" w:rsidRDefault="007A6F8C" w:rsidP="0024757E">
            <w:r w:rsidRPr="00490CFD">
              <w:t xml:space="preserve">Набавка материјала, допрема и малтерисање унутрашњих  плафонских и зидних површина, продужним  малтера 1:2:6 са прскњем бетонских површина цементним млеком. </w:t>
            </w:r>
            <w:r w:rsidRPr="00490CFD">
              <w:lastRenderedPageBreak/>
              <w:t xml:space="preserve">Малтерисање извести у два слоја, са грубим и финим пердашењем. </w:t>
            </w:r>
          </w:p>
        </w:tc>
        <w:tc>
          <w:tcPr>
            <w:tcW w:w="395" w:type="pct"/>
            <w:tcBorders>
              <w:top w:val="single" w:sz="4" w:space="0" w:color="auto"/>
              <w:left w:val="single" w:sz="4" w:space="0" w:color="auto"/>
              <w:right w:val="single" w:sz="4" w:space="0" w:color="auto"/>
            </w:tcBorders>
            <w:vAlign w:val="bottom"/>
          </w:tcPr>
          <w:p w14:paraId="4B474B92"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tcPr>
          <w:p w14:paraId="092AED25"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4ED85465"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5C2A8A1F"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6701A286"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4C4D1A9"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4DAC1836"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5E29A4F6" w14:textId="77777777" w:rsidR="007A6F8C" w:rsidRPr="00490CFD" w:rsidRDefault="007A6F8C" w:rsidP="00F4582A">
            <w:pPr>
              <w:rPr>
                <w:lang w:eastAsia="sr-Latn-RS"/>
              </w:rPr>
            </w:pPr>
          </w:p>
        </w:tc>
      </w:tr>
      <w:tr w:rsidR="00D1285A" w:rsidRPr="00490CFD" w14:paraId="1AA02C4C" w14:textId="77777777" w:rsidTr="00D1285A">
        <w:trPr>
          <w:trHeight w:val="276"/>
        </w:trPr>
        <w:tc>
          <w:tcPr>
            <w:tcW w:w="327" w:type="pct"/>
            <w:tcBorders>
              <w:left w:val="single" w:sz="4" w:space="0" w:color="auto"/>
              <w:right w:val="single" w:sz="4" w:space="0" w:color="auto"/>
            </w:tcBorders>
            <w:noWrap/>
          </w:tcPr>
          <w:p w14:paraId="6570294C"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1AED26CC" w14:textId="77777777" w:rsidR="007A6F8C" w:rsidRPr="00490CFD" w:rsidRDefault="007A6F8C" w:rsidP="0024757E">
            <w:r w:rsidRPr="00490CFD">
              <w:t>У јединачну цену укалкулисати и потребну радну скелу.</w:t>
            </w:r>
          </w:p>
        </w:tc>
        <w:tc>
          <w:tcPr>
            <w:tcW w:w="395" w:type="pct"/>
            <w:tcBorders>
              <w:left w:val="single" w:sz="4" w:space="0" w:color="auto"/>
              <w:right w:val="single" w:sz="4" w:space="0" w:color="auto"/>
            </w:tcBorders>
            <w:vAlign w:val="bottom"/>
          </w:tcPr>
          <w:p w14:paraId="16F61FF3"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7B347DD2" w14:textId="77777777" w:rsidR="007A6F8C" w:rsidRPr="00490CFD" w:rsidRDefault="007A6F8C" w:rsidP="00F4582A">
            <w:pPr>
              <w:jc w:val="center"/>
            </w:pPr>
          </w:p>
        </w:tc>
        <w:tc>
          <w:tcPr>
            <w:tcW w:w="439" w:type="pct"/>
            <w:tcBorders>
              <w:left w:val="single" w:sz="4" w:space="0" w:color="auto"/>
              <w:right w:val="single" w:sz="4" w:space="0" w:color="auto"/>
            </w:tcBorders>
          </w:tcPr>
          <w:p w14:paraId="27CBEB9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51A7EF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486760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56B5E6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312AB7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E4866E4" w14:textId="77777777" w:rsidR="007A6F8C" w:rsidRPr="00490CFD" w:rsidRDefault="007A6F8C" w:rsidP="00F4582A">
            <w:pPr>
              <w:rPr>
                <w:lang w:eastAsia="sr-Latn-RS"/>
              </w:rPr>
            </w:pPr>
          </w:p>
        </w:tc>
      </w:tr>
      <w:tr w:rsidR="00D1285A" w:rsidRPr="00490CFD" w14:paraId="7FA0F8EF" w14:textId="77777777" w:rsidTr="00D1285A">
        <w:trPr>
          <w:trHeight w:val="276"/>
        </w:trPr>
        <w:tc>
          <w:tcPr>
            <w:tcW w:w="327" w:type="pct"/>
            <w:tcBorders>
              <w:left w:val="single" w:sz="4" w:space="0" w:color="auto"/>
              <w:right w:val="single" w:sz="4" w:space="0" w:color="auto"/>
            </w:tcBorders>
            <w:noWrap/>
          </w:tcPr>
          <w:p w14:paraId="0DD00F91"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01F1EABF" w14:textId="77777777" w:rsidR="007A6F8C" w:rsidRPr="00490CFD" w:rsidRDefault="007A6F8C" w:rsidP="0024757E">
            <w:r w:rsidRPr="00490CFD">
              <w:t xml:space="preserve"> Обрачун по m2</w:t>
            </w:r>
          </w:p>
        </w:tc>
        <w:tc>
          <w:tcPr>
            <w:tcW w:w="395" w:type="pct"/>
            <w:tcBorders>
              <w:left w:val="single" w:sz="4" w:space="0" w:color="auto"/>
              <w:right w:val="single" w:sz="4" w:space="0" w:color="auto"/>
            </w:tcBorders>
            <w:vAlign w:val="bottom"/>
          </w:tcPr>
          <w:p w14:paraId="38C75649"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52461180"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651A4A5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CA1F81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CB67A9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F88F71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47B6B0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DC6686D" w14:textId="77777777" w:rsidR="007A6F8C" w:rsidRPr="00490CFD" w:rsidRDefault="007A6F8C" w:rsidP="00F4582A">
            <w:pPr>
              <w:rPr>
                <w:lang w:eastAsia="sr-Latn-RS"/>
              </w:rPr>
            </w:pPr>
          </w:p>
        </w:tc>
      </w:tr>
      <w:tr w:rsidR="00D1285A" w:rsidRPr="00490CFD" w14:paraId="3A703E49" w14:textId="77777777" w:rsidTr="00D1285A">
        <w:trPr>
          <w:trHeight w:val="276"/>
        </w:trPr>
        <w:tc>
          <w:tcPr>
            <w:tcW w:w="327" w:type="pct"/>
            <w:tcBorders>
              <w:left w:val="single" w:sz="4" w:space="0" w:color="auto"/>
              <w:right w:val="single" w:sz="4" w:space="0" w:color="auto"/>
            </w:tcBorders>
            <w:noWrap/>
          </w:tcPr>
          <w:p w14:paraId="5D7AD2C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BF4C9A0" w14:textId="77777777" w:rsidR="007A6F8C" w:rsidRPr="00490CFD" w:rsidRDefault="007A6F8C" w:rsidP="0024757E">
            <w:r w:rsidRPr="00490CFD">
              <w:t>Ламела Б</w:t>
            </w:r>
          </w:p>
        </w:tc>
        <w:tc>
          <w:tcPr>
            <w:tcW w:w="395" w:type="pct"/>
            <w:tcBorders>
              <w:left w:val="single" w:sz="4" w:space="0" w:color="auto"/>
              <w:right w:val="single" w:sz="4" w:space="0" w:color="auto"/>
            </w:tcBorders>
            <w:vAlign w:val="bottom"/>
          </w:tcPr>
          <w:p w14:paraId="08E7D4D9"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40DD3484"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013481D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665354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3B98C1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03EE14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7556C1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320552B" w14:textId="77777777" w:rsidR="007A6F8C" w:rsidRPr="00490CFD" w:rsidRDefault="007A6F8C" w:rsidP="00F4582A">
            <w:pPr>
              <w:rPr>
                <w:lang w:eastAsia="sr-Latn-RS"/>
              </w:rPr>
            </w:pPr>
          </w:p>
        </w:tc>
      </w:tr>
      <w:tr w:rsidR="00D1285A" w:rsidRPr="00490CFD" w14:paraId="6E33CE4D" w14:textId="77777777" w:rsidTr="00D1285A">
        <w:trPr>
          <w:trHeight w:val="276"/>
        </w:trPr>
        <w:tc>
          <w:tcPr>
            <w:tcW w:w="327" w:type="pct"/>
            <w:tcBorders>
              <w:left w:val="single" w:sz="4" w:space="0" w:color="auto"/>
              <w:right w:val="single" w:sz="4" w:space="0" w:color="auto"/>
            </w:tcBorders>
            <w:noWrap/>
          </w:tcPr>
          <w:p w14:paraId="7F1241D2"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7A74042E" w14:textId="77777777" w:rsidR="007A6F8C" w:rsidRPr="00490CFD" w:rsidRDefault="007A6F8C" w:rsidP="0024757E">
            <w:r w:rsidRPr="00490CFD">
              <w:t>приземље</w:t>
            </w:r>
          </w:p>
        </w:tc>
        <w:tc>
          <w:tcPr>
            <w:tcW w:w="395" w:type="pct"/>
            <w:tcBorders>
              <w:left w:val="single" w:sz="4" w:space="0" w:color="auto"/>
              <w:right w:val="single" w:sz="4" w:space="0" w:color="auto"/>
            </w:tcBorders>
            <w:vAlign w:val="bottom"/>
          </w:tcPr>
          <w:p w14:paraId="4FD15252"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2C4FE623"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103C981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FA3A03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346537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BFCF53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2590C6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D3DFD86" w14:textId="77777777" w:rsidR="007A6F8C" w:rsidRPr="00490CFD" w:rsidRDefault="007A6F8C" w:rsidP="00F4582A">
            <w:pPr>
              <w:rPr>
                <w:lang w:eastAsia="sr-Latn-RS"/>
              </w:rPr>
            </w:pPr>
          </w:p>
        </w:tc>
      </w:tr>
      <w:tr w:rsidR="00D1285A" w:rsidRPr="00490CFD" w14:paraId="6D015A64" w14:textId="77777777" w:rsidTr="00D1285A">
        <w:trPr>
          <w:trHeight w:val="276"/>
        </w:trPr>
        <w:tc>
          <w:tcPr>
            <w:tcW w:w="327" w:type="pct"/>
            <w:tcBorders>
              <w:left w:val="single" w:sz="4" w:space="0" w:color="auto"/>
              <w:right w:val="single" w:sz="4" w:space="0" w:color="auto"/>
            </w:tcBorders>
            <w:noWrap/>
          </w:tcPr>
          <w:p w14:paraId="547E4AE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C0C14D4" w14:textId="77777777" w:rsidR="007A6F8C" w:rsidRPr="00490CFD" w:rsidRDefault="007A6F8C" w:rsidP="0024757E">
            <w:pPr>
              <w:rPr>
                <w:lang w:val="sr-Cyrl-RS"/>
              </w:rPr>
            </w:pPr>
            <w:r w:rsidRPr="00490CFD">
              <w:t>Б.0.04</w:t>
            </w:r>
            <w:r w:rsidRPr="00490CFD">
              <w:rPr>
                <w:lang w:val="sr-Cyrl-RS"/>
              </w:rPr>
              <w:t>=</w:t>
            </w:r>
            <w:r w:rsidRPr="00490CFD">
              <w:t>0,80</w:t>
            </w:r>
          </w:p>
        </w:tc>
        <w:tc>
          <w:tcPr>
            <w:tcW w:w="395" w:type="pct"/>
            <w:tcBorders>
              <w:left w:val="single" w:sz="4" w:space="0" w:color="auto"/>
              <w:right w:val="single" w:sz="4" w:space="0" w:color="auto"/>
            </w:tcBorders>
            <w:vAlign w:val="bottom"/>
          </w:tcPr>
          <w:p w14:paraId="4687B021"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5E7CB4C8" w14:textId="77777777" w:rsidR="007A6F8C" w:rsidRPr="00490CFD" w:rsidRDefault="007A6F8C" w:rsidP="00F4582A">
            <w:pPr>
              <w:jc w:val="center"/>
            </w:pPr>
          </w:p>
        </w:tc>
        <w:tc>
          <w:tcPr>
            <w:tcW w:w="439" w:type="pct"/>
            <w:tcBorders>
              <w:left w:val="single" w:sz="4" w:space="0" w:color="auto"/>
              <w:right w:val="single" w:sz="4" w:space="0" w:color="auto"/>
            </w:tcBorders>
          </w:tcPr>
          <w:p w14:paraId="713051D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5C0A89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B1113C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92FBDF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79760F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56F61A3" w14:textId="77777777" w:rsidR="007A6F8C" w:rsidRPr="00490CFD" w:rsidRDefault="007A6F8C" w:rsidP="00F4582A">
            <w:pPr>
              <w:rPr>
                <w:lang w:eastAsia="sr-Latn-RS"/>
              </w:rPr>
            </w:pPr>
          </w:p>
        </w:tc>
      </w:tr>
      <w:tr w:rsidR="00D1285A" w:rsidRPr="00490CFD" w14:paraId="666DD117" w14:textId="77777777" w:rsidTr="00D1285A">
        <w:trPr>
          <w:trHeight w:val="276"/>
        </w:trPr>
        <w:tc>
          <w:tcPr>
            <w:tcW w:w="327" w:type="pct"/>
            <w:tcBorders>
              <w:left w:val="single" w:sz="4" w:space="0" w:color="auto"/>
              <w:right w:val="single" w:sz="4" w:space="0" w:color="auto"/>
            </w:tcBorders>
            <w:noWrap/>
          </w:tcPr>
          <w:p w14:paraId="67F5A6A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60796A8" w14:textId="77777777" w:rsidR="007A6F8C" w:rsidRPr="00490CFD" w:rsidRDefault="007A6F8C" w:rsidP="0024757E">
            <w:pPr>
              <w:rPr>
                <w:lang w:val="sr-Cyrl-RS"/>
              </w:rPr>
            </w:pPr>
            <w:r w:rsidRPr="00490CFD">
              <w:t>Б.0.20; Б.0.22; Б.0.23 (једна просторија)</w:t>
            </w:r>
            <w:r w:rsidRPr="00490CFD">
              <w:rPr>
                <w:lang w:val="sr-Cyrl-RS"/>
              </w:rPr>
              <w:t>=</w:t>
            </w:r>
            <w:r w:rsidRPr="00490CFD">
              <w:t xml:space="preserve"> 2,80</w:t>
            </w:r>
          </w:p>
        </w:tc>
        <w:tc>
          <w:tcPr>
            <w:tcW w:w="395" w:type="pct"/>
            <w:tcBorders>
              <w:left w:val="single" w:sz="4" w:space="0" w:color="auto"/>
              <w:right w:val="single" w:sz="4" w:space="0" w:color="auto"/>
            </w:tcBorders>
            <w:vAlign w:val="bottom"/>
          </w:tcPr>
          <w:p w14:paraId="7C2B8F22"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2E1EFEF8" w14:textId="77777777" w:rsidR="007A6F8C" w:rsidRPr="00490CFD" w:rsidRDefault="007A6F8C" w:rsidP="00F4582A">
            <w:pPr>
              <w:jc w:val="center"/>
            </w:pPr>
          </w:p>
        </w:tc>
        <w:tc>
          <w:tcPr>
            <w:tcW w:w="439" w:type="pct"/>
            <w:tcBorders>
              <w:left w:val="single" w:sz="4" w:space="0" w:color="auto"/>
              <w:right w:val="single" w:sz="4" w:space="0" w:color="auto"/>
            </w:tcBorders>
          </w:tcPr>
          <w:p w14:paraId="76282E0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E7BD79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00B2D3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7D1D9E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8A1BE7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015FBE9" w14:textId="77777777" w:rsidR="007A6F8C" w:rsidRPr="00490CFD" w:rsidRDefault="007A6F8C" w:rsidP="00F4582A">
            <w:pPr>
              <w:rPr>
                <w:lang w:eastAsia="sr-Latn-RS"/>
              </w:rPr>
            </w:pPr>
          </w:p>
        </w:tc>
      </w:tr>
      <w:tr w:rsidR="00D1285A" w:rsidRPr="00490CFD" w14:paraId="48714A2C" w14:textId="77777777" w:rsidTr="00D1285A">
        <w:trPr>
          <w:trHeight w:val="276"/>
        </w:trPr>
        <w:tc>
          <w:tcPr>
            <w:tcW w:w="327" w:type="pct"/>
            <w:tcBorders>
              <w:left w:val="single" w:sz="4" w:space="0" w:color="auto"/>
              <w:right w:val="single" w:sz="4" w:space="0" w:color="auto"/>
            </w:tcBorders>
            <w:noWrap/>
          </w:tcPr>
          <w:p w14:paraId="1DFB491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C2F770E" w14:textId="77777777" w:rsidR="007A6F8C" w:rsidRPr="00490CFD" w:rsidRDefault="007A6F8C" w:rsidP="0024757E">
            <w:pPr>
              <w:rPr>
                <w:lang w:val="sr-Cyrl-RS"/>
              </w:rPr>
            </w:pPr>
            <w:r w:rsidRPr="00490CFD">
              <w:t>Б.0.19  ходник</w:t>
            </w:r>
            <w:r w:rsidRPr="00490CFD">
              <w:rPr>
                <w:lang w:val="sr-Cyrl-RS"/>
              </w:rPr>
              <w:t>=</w:t>
            </w:r>
            <w:r w:rsidRPr="00490CFD">
              <w:t>13,50</w:t>
            </w:r>
          </w:p>
        </w:tc>
        <w:tc>
          <w:tcPr>
            <w:tcW w:w="395" w:type="pct"/>
            <w:tcBorders>
              <w:left w:val="single" w:sz="4" w:space="0" w:color="auto"/>
              <w:right w:val="single" w:sz="4" w:space="0" w:color="auto"/>
            </w:tcBorders>
            <w:vAlign w:val="bottom"/>
          </w:tcPr>
          <w:p w14:paraId="53F7386A"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E3C1CAA" w14:textId="77777777" w:rsidR="007A6F8C" w:rsidRPr="00490CFD" w:rsidRDefault="007A6F8C" w:rsidP="00F4582A">
            <w:pPr>
              <w:jc w:val="center"/>
            </w:pPr>
          </w:p>
        </w:tc>
        <w:tc>
          <w:tcPr>
            <w:tcW w:w="439" w:type="pct"/>
            <w:tcBorders>
              <w:left w:val="single" w:sz="4" w:space="0" w:color="auto"/>
              <w:right w:val="single" w:sz="4" w:space="0" w:color="auto"/>
            </w:tcBorders>
          </w:tcPr>
          <w:p w14:paraId="73247DA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9F5259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CB0EFD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AEE1C5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BC12A0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C75A614" w14:textId="77777777" w:rsidR="007A6F8C" w:rsidRPr="00490CFD" w:rsidRDefault="007A6F8C" w:rsidP="00F4582A">
            <w:pPr>
              <w:rPr>
                <w:lang w:eastAsia="sr-Latn-RS"/>
              </w:rPr>
            </w:pPr>
          </w:p>
        </w:tc>
      </w:tr>
      <w:tr w:rsidR="00D1285A" w:rsidRPr="00490CFD" w14:paraId="2A51CCBE" w14:textId="77777777" w:rsidTr="00D1285A">
        <w:trPr>
          <w:trHeight w:val="276"/>
        </w:trPr>
        <w:tc>
          <w:tcPr>
            <w:tcW w:w="327" w:type="pct"/>
            <w:tcBorders>
              <w:left w:val="single" w:sz="4" w:space="0" w:color="auto"/>
              <w:right w:val="single" w:sz="4" w:space="0" w:color="auto"/>
            </w:tcBorders>
            <w:noWrap/>
          </w:tcPr>
          <w:p w14:paraId="3D374C0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0D6CA4C7" w14:textId="77777777" w:rsidR="007A6F8C" w:rsidRPr="00490CFD" w:rsidRDefault="007A6F8C" w:rsidP="0024757E">
            <w:r w:rsidRPr="00490CFD">
              <w:t>Постојеће зидне површине са којих је само скинута/демонтирана зидна керамика.</w:t>
            </w:r>
          </w:p>
        </w:tc>
        <w:tc>
          <w:tcPr>
            <w:tcW w:w="395" w:type="pct"/>
            <w:tcBorders>
              <w:left w:val="single" w:sz="4" w:space="0" w:color="auto"/>
              <w:right w:val="single" w:sz="4" w:space="0" w:color="auto"/>
            </w:tcBorders>
            <w:vAlign w:val="bottom"/>
          </w:tcPr>
          <w:p w14:paraId="1BFA1FEA"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5A721A2" w14:textId="77777777" w:rsidR="007A6F8C" w:rsidRPr="00490CFD" w:rsidRDefault="007A6F8C" w:rsidP="00F4582A">
            <w:pPr>
              <w:jc w:val="center"/>
            </w:pPr>
          </w:p>
        </w:tc>
        <w:tc>
          <w:tcPr>
            <w:tcW w:w="439" w:type="pct"/>
            <w:tcBorders>
              <w:left w:val="single" w:sz="4" w:space="0" w:color="auto"/>
              <w:right w:val="single" w:sz="4" w:space="0" w:color="auto"/>
            </w:tcBorders>
          </w:tcPr>
          <w:p w14:paraId="57C2249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E02551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A8697C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879EAB7"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82E292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DED7943" w14:textId="77777777" w:rsidR="007A6F8C" w:rsidRPr="00490CFD" w:rsidRDefault="007A6F8C" w:rsidP="00F4582A">
            <w:pPr>
              <w:rPr>
                <w:lang w:eastAsia="sr-Latn-RS"/>
              </w:rPr>
            </w:pPr>
          </w:p>
        </w:tc>
      </w:tr>
      <w:tr w:rsidR="00D1285A" w:rsidRPr="00490CFD" w14:paraId="3B17ADE8" w14:textId="77777777" w:rsidTr="00D1285A">
        <w:trPr>
          <w:trHeight w:val="276"/>
        </w:trPr>
        <w:tc>
          <w:tcPr>
            <w:tcW w:w="327" w:type="pct"/>
            <w:tcBorders>
              <w:left w:val="single" w:sz="4" w:space="0" w:color="auto"/>
              <w:right w:val="single" w:sz="4" w:space="0" w:color="auto"/>
            </w:tcBorders>
            <w:noWrap/>
          </w:tcPr>
          <w:p w14:paraId="1F2860D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6B185E23" w14:textId="77777777" w:rsidR="007A6F8C" w:rsidRPr="00490CFD" w:rsidRDefault="007A6F8C" w:rsidP="0024757E">
            <w:r w:rsidRPr="00490CFD">
              <w:t>приземље</w:t>
            </w:r>
          </w:p>
        </w:tc>
        <w:tc>
          <w:tcPr>
            <w:tcW w:w="395" w:type="pct"/>
            <w:tcBorders>
              <w:left w:val="single" w:sz="4" w:space="0" w:color="auto"/>
              <w:right w:val="single" w:sz="4" w:space="0" w:color="auto"/>
            </w:tcBorders>
            <w:vAlign w:val="bottom"/>
          </w:tcPr>
          <w:p w14:paraId="20E067D7"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5BFC77FF" w14:textId="77777777" w:rsidR="007A6F8C" w:rsidRPr="00490CFD" w:rsidRDefault="007A6F8C" w:rsidP="00F4582A">
            <w:pPr>
              <w:jc w:val="center"/>
            </w:pPr>
          </w:p>
        </w:tc>
        <w:tc>
          <w:tcPr>
            <w:tcW w:w="439" w:type="pct"/>
            <w:tcBorders>
              <w:left w:val="single" w:sz="4" w:space="0" w:color="auto"/>
              <w:right w:val="single" w:sz="4" w:space="0" w:color="auto"/>
            </w:tcBorders>
          </w:tcPr>
          <w:p w14:paraId="7F946A1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BB8041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D820F0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18707D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44562F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4F30BC7" w14:textId="77777777" w:rsidR="007A6F8C" w:rsidRPr="00490CFD" w:rsidRDefault="007A6F8C" w:rsidP="00F4582A">
            <w:pPr>
              <w:rPr>
                <w:lang w:eastAsia="sr-Latn-RS"/>
              </w:rPr>
            </w:pPr>
          </w:p>
        </w:tc>
      </w:tr>
      <w:tr w:rsidR="00D1285A" w:rsidRPr="00490CFD" w14:paraId="11A1A2EE" w14:textId="77777777" w:rsidTr="00D1285A">
        <w:trPr>
          <w:trHeight w:val="276"/>
        </w:trPr>
        <w:tc>
          <w:tcPr>
            <w:tcW w:w="327" w:type="pct"/>
            <w:tcBorders>
              <w:left w:val="single" w:sz="4" w:space="0" w:color="auto"/>
              <w:right w:val="single" w:sz="4" w:space="0" w:color="auto"/>
            </w:tcBorders>
            <w:noWrap/>
          </w:tcPr>
          <w:p w14:paraId="1677643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D4D5285" w14:textId="77777777" w:rsidR="007A6F8C" w:rsidRPr="00490CFD" w:rsidRDefault="007A6F8C" w:rsidP="0024757E">
            <w:r w:rsidRPr="00490CFD">
              <w:t>Б.0.16, Б.0.17, Б.0.18 (једна просторија)</w:t>
            </w:r>
            <w:r w:rsidRPr="00490CFD">
              <w:br/>
              <w:t>-зид, плафон</w:t>
            </w:r>
          </w:p>
        </w:tc>
        <w:tc>
          <w:tcPr>
            <w:tcW w:w="395" w:type="pct"/>
            <w:tcBorders>
              <w:left w:val="single" w:sz="4" w:space="0" w:color="auto"/>
              <w:right w:val="single" w:sz="4" w:space="0" w:color="auto"/>
            </w:tcBorders>
            <w:vAlign w:val="bottom"/>
          </w:tcPr>
          <w:p w14:paraId="1A63BAC5"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7F00D42E" w14:textId="77777777" w:rsidR="007A6F8C" w:rsidRPr="00490CFD" w:rsidRDefault="007A6F8C" w:rsidP="00F4582A">
            <w:pPr>
              <w:jc w:val="center"/>
            </w:pPr>
          </w:p>
        </w:tc>
        <w:tc>
          <w:tcPr>
            <w:tcW w:w="439" w:type="pct"/>
            <w:tcBorders>
              <w:left w:val="single" w:sz="4" w:space="0" w:color="auto"/>
              <w:right w:val="single" w:sz="4" w:space="0" w:color="auto"/>
            </w:tcBorders>
          </w:tcPr>
          <w:p w14:paraId="5DD8E6E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51E8E2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041038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93222B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369E4C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07A5F2A" w14:textId="77777777" w:rsidR="007A6F8C" w:rsidRPr="00490CFD" w:rsidRDefault="007A6F8C" w:rsidP="00F4582A">
            <w:pPr>
              <w:rPr>
                <w:lang w:eastAsia="sr-Latn-RS"/>
              </w:rPr>
            </w:pPr>
          </w:p>
        </w:tc>
      </w:tr>
      <w:tr w:rsidR="00D1285A" w:rsidRPr="00490CFD" w14:paraId="23796FAE" w14:textId="77777777" w:rsidTr="00D1285A">
        <w:trPr>
          <w:trHeight w:val="276"/>
        </w:trPr>
        <w:tc>
          <w:tcPr>
            <w:tcW w:w="327" w:type="pct"/>
            <w:tcBorders>
              <w:left w:val="single" w:sz="4" w:space="0" w:color="auto"/>
              <w:right w:val="single" w:sz="4" w:space="0" w:color="auto"/>
            </w:tcBorders>
            <w:noWrap/>
          </w:tcPr>
          <w:p w14:paraId="00F441A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588730C" w14:textId="77777777" w:rsidR="007A6F8C" w:rsidRPr="00490CFD" w:rsidRDefault="007A6F8C" w:rsidP="0024757E">
            <w:pPr>
              <w:rPr>
                <w:lang w:val="sr-Cyrl-RS"/>
              </w:rPr>
            </w:pPr>
            <w:r w:rsidRPr="00490CFD">
              <w:t>34,56*3,10*0,80+20,26*3+1*2,1*2</w:t>
            </w:r>
            <w:r w:rsidRPr="00490CFD">
              <w:rPr>
                <w:lang w:val="sr-Cyrl-RS"/>
              </w:rPr>
              <w:t>=</w:t>
            </w:r>
            <w:r w:rsidRPr="00490CFD">
              <w:t>150,69</w:t>
            </w:r>
          </w:p>
        </w:tc>
        <w:tc>
          <w:tcPr>
            <w:tcW w:w="395" w:type="pct"/>
            <w:tcBorders>
              <w:left w:val="single" w:sz="4" w:space="0" w:color="auto"/>
              <w:right w:val="single" w:sz="4" w:space="0" w:color="auto"/>
            </w:tcBorders>
            <w:vAlign w:val="bottom"/>
          </w:tcPr>
          <w:p w14:paraId="4EB26E19"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E36991D" w14:textId="77777777" w:rsidR="007A6F8C" w:rsidRPr="00490CFD" w:rsidRDefault="007A6F8C" w:rsidP="00F4582A">
            <w:pPr>
              <w:jc w:val="center"/>
            </w:pPr>
          </w:p>
        </w:tc>
        <w:tc>
          <w:tcPr>
            <w:tcW w:w="439" w:type="pct"/>
            <w:tcBorders>
              <w:left w:val="single" w:sz="4" w:space="0" w:color="auto"/>
              <w:right w:val="single" w:sz="4" w:space="0" w:color="auto"/>
            </w:tcBorders>
          </w:tcPr>
          <w:p w14:paraId="7F9CB3D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9AB414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9F501D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7553B6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BD58AA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A352281" w14:textId="77777777" w:rsidR="007A6F8C" w:rsidRPr="00490CFD" w:rsidRDefault="007A6F8C" w:rsidP="00F4582A">
            <w:pPr>
              <w:rPr>
                <w:lang w:eastAsia="sr-Latn-RS"/>
              </w:rPr>
            </w:pPr>
          </w:p>
        </w:tc>
      </w:tr>
      <w:tr w:rsidR="00D1285A" w:rsidRPr="00490CFD" w14:paraId="28BA1967" w14:textId="77777777" w:rsidTr="00D1285A">
        <w:trPr>
          <w:trHeight w:val="276"/>
        </w:trPr>
        <w:tc>
          <w:tcPr>
            <w:tcW w:w="327" w:type="pct"/>
            <w:tcBorders>
              <w:left w:val="single" w:sz="4" w:space="0" w:color="auto"/>
              <w:right w:val="single" w:sz="4" w:space="0" w:color="auto"/>
            </w:tcBorders>
            <w:noWrap/>
          </w:tcPr>
          <w:p w14:paraId="04BE1E43"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C9B9EB9" w14:textId="77777777" w:rsidR="007A6F8C" w:rsidRPr="00490CFD" w:rsidRDefault="007A6F8C" w:rsidP="0024757E">
            <w:pPr>
              <w:rPr>
                <w:lang w:val="sr-Cyrl-RS"/>
              </w:rPr>
            </w:pPr>
            <w:r w:rsidRPr="00490CFD">
              <w:t>Б.0.20; Б.0.22; Б.0.23 (једна просторија)</w:t>
            </w:r>
            <w:r w:rsidRPr="00490CFD">
              <w:rPr>
                <w:lang w:val="sr-Cyrl-RS"/>
              </w:rPr>
              <w:t>=</w:t>
            </w:r>
            <w:r w:rsidRPr="00490CFD">
              <w:t xml:space="preserve"> 9,37</w:t>
            </w:r>
          </w:p>
        </w:tc>
        <w:tc>
          <w:tcPr>
            <w:tcW w:w="395" w:type="pct"/>
            <w:tcBorders>
              <w:left w:val="single" w:sz="4" w:space="0" w:color="auto"/>
              <w:right w:val="single" w:sz="4" w:space="0" w:color="auto"/>
            </w:tcBorders>
            <w:vAlign w:val="bottom"/>
          </w:tcPr>
          <w:p w14:paraId="4924E364"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27345869" w14:textId="77777777" w:rsidR="007A6F8C" w:rsidRPr="00490CFD" w:rsidRDefault="007A6F8C" w:rsidP="00F4582A">
            <w:pPr>
              <w:jc w:val="center"/>
            </w:pPr>
          </w:p>
        </w:tc>
        <w:tc>
          <w:tcPr>
            <w:tcW w:w="439" w:type="pct"/>
            <w:tcBorders>
              <w:left w:val="single" w:sz="4" w:space="0" w:color="auto"/>
              <w:right w:val="single" w:sz="4" w:space="0" w:color="auto"/>
            </w:tcBorders>
          </w:tcPr>
          <w:p w14:paraId="1E3068E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234EE3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3A453D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231CD27"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B982DC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821189C" w14:textId="77777777" w:rsidR="007A6F8C" w:rsidRPr="00490CFD" w:rsidRDefault="007A6F8C" w:rsidP="00F4582A">
            <w:pPr>
              <w:rPr>
                <w:lang w:eastAsia="sr-Latn-RS"/>
              </w:rPr>
            </w:pPr>
          </w:p>
        </w:tc>
      </w:tr>
      <w:tr w:rsidR="00D1285A" w:rsidRPr="00490CFD" w14:paraId="7583FF17" w14:textId="77777777" w:rsidTr="00D1285A">
        <w:trPr>
          <w:trHeight w:val="276"/>
        </w:trPr>
        <w:tc>
          <w:tcPr>
            <w:tcW w:w="327" w:type="pct"/>
            <w:tcBorders>
              <w:left w:val="single" w:sz="4" w:space="0" w:color="auto"/>
              <w:right w:val="single" w:sz="4" w:space="0" w:color="auto"/>
            </w:tcBorders>
            <w:noWrap/>
          </w:tcPr>
          <w:p w14:paraId="066D3A2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275C59FC" w14:textId="77777777" w:rsidR="007A6F8C" w:rsidRPr="00490CFD" w:rsidRDefault="007A6F8C" w:rsidP="0024757E">
            <w:pPr>
              <w:rPr>
                <w:lang w:val="sr-Cyrl-RS"/>
              </w:rPr>
            </w:pPr>
            <w:r w:rsidRPr="00490CFD">
              <w:t>Б.0.24</w:t>
            </w:r>
            <w:r w:rsidRPr="00490CFD">
              <w:rPr>
                <w:lang w:val="sr-Cyrl-RS"/>
              </w:rPr>
              <w:t>=</w:t>
            </w:r>
            <w:r w:rsidRPr="00490CFD">
              <w:t>7,16</w:t>
            </w:r>
          </w:p>
        </w:tc>
        <w:tc>
          <w:tcPr>
            <w:tcW w:w="395" w:type="pct"/>
            <w:tcBorders>
              <w:left w:val="single" w:sz="4" w:space="0" w:color="auto"/>
              <w:right w:val="single" w:sz="4" w:space="0" w:color="auto"/>
            </w:tcBorders>
            <w:vAlign w:val="bottom"/>
          </w:tcPr>
          <w:p w14:paraId="1CF4E966"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7AAAA127" w14:textId="77777777" w:rsidR="007A6F8C" w:rsidRPr="00490CFD" w:rsidRDefault="007A6F8C" w:rsidP="00F4582A">
            <w:pPr>
              <w:jc w:val="center"/>
            </w:pPr>
          </w:p>
        </w:tc>
        <w:tc>
          <w:tcPr>
            <w:tcW w:w="439" w:type="pct"/>
            <w:tcBorders>
              <w:left w:val="single" w:sz="4" w:space="0" w:color="auto"/>
              <w:right w:val="single" w:sz="4" w:space="0" w:color="auto"/>
            </w:tcBorders>
          </w:tcPr>
          <w:p w14:paraId="7EF550B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426B74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C51F22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EC4FBA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5F6CB7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7E8B567" w14:textId="77777777" w:rsidR="007A6F8C" w:rsidRPr="00490CFD" w:rsidRDefault="007A6F8C" w:rsidP="00F4582A">
            <w:pPr>
              <w:rPr>
                <w:lang w:eastAsia="sr-Latn-RS"/>
              </w:rPr>
            </w:pPr>
          </w:p>
        </w:tc>
      </w:tr>
      <w:tr w:rsidR="00D1285A" w:rsidRPr="00490CFD" w14:paraId="0C794D18" w14:textId="77777777" w:rsidTr="00D1285A">
        <w:trPr>
          <w:trHeight w:val="276"/>
        </w:trPr>
        <w:tc>
          <w:tcPr>
            <w:tcW w:w="327" w:type="pct"/>
            <w:tcBorders>
              <w:left w:val="single" w:sz="4" w:space="0" w:color="auto"/>
              <w:right w:val="single" w:sz="4" w:space="0" w:color="auto"/>
            </w:tcBorders>
            <w:noWrap/>
          </w:tcPr>
          <w:p w14:paraId="63DE0AEB"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5855B30F" w14:textId="77777777" w:rsidR="007A6F8C" w:rsidRPr="00490CFD" w:rsidRDefault="007A6F8C" w:rsidP="0024757E">
            <w:r w:rsidRPr="00490CFD">
              <w:t>I спрат</w:t>
            </w:r>
          </w:p>
        </w:tc>
        <w:tc>
          <w:tcPr>
            <w:tcW w:w="395" w:type="pct"/>
            <w:tcBorders>
              <w:left w:val="single" w:sz="4" w:space="0" w:color="auto"/>
              <w:right w:val="single" w:sz="4" w:space="0" w:color="auto"/>
            </w:tcBorders>
            <w:vAlign w:val="bottom"/>
          </w:tcPr>
          <w:p w14:paraId="6AC3308C"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5D2A4C7D"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3AC54B4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DE4A90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836003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AB1E83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62630F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2323DC9" w14:textId="77777777" w:rsidR="007A6F8C" w:rsidRPr="00490CFD" w:rsidRDefault="007A6F8C" w:rsidP="00F4582A">
            <w:pPr>
              <w:rPr>
                <w:lang w:eastAsia="sr-Latn-RS"/>
              </w:rPr>
            </w:pPr>
          </w:p>
        </w:tc>
      </w:tr>
      <w:tr w:rsidR="00D1285A" w:rsidRPr="00490CFD" w14:paraId="3ABED436" w14:textId="77777777" w:rsidTr="00D1285A">
        <w:trPr>
          <w:trHeight w:val="276"/>
        </w:trPr>
        <w:tc>
          <w:tcPr>
            <w:tcW w:w="327" w:type="pct"/>
            <w:tcBorders>
              <w:left w:val="single" w:sz="4" w:space="0" w:color="auto"/>
              <w:right w:val="single" w:sz="4" w:space="0" w:color="auto"/>
            </w:tcBorders>
            <w:noWrap/>
          </w:tcPr>
          <w:p w14:paraId="248F5BF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2AC83986" w14:textId="77777777" w:rsidR="007A6F8C" w:rsidRPr="00490CFD" w:rsidRDefault="007A6F8C" w:rsidP="0024757E">
            <w:pPr>
              <w:rPr>
                <w:lang w:val="sr-Cyrl-RS"/>
              </w:rPr>
            </w:pPr>
            <w:r w:rsidRPr="00490CFD">
              <w:t>Б.1.18</w:t>
            </w:r>
            <w:r w:rsidRPr="00490CFD">
              <w:rPr>
                <w:lang w:val="sr-Cyrl-RS"/>
              </w:rPr>
              <w:t>=</w:t>
            </w:r>
            <w:r w:rsidRPr="00490CFD">
              <w:t>0,96</w:t>
            </w:r>
          </w:p>
        </w:tc>
        <w:tc>
          <w:tcPr>
            <w:tcW w:w="395" w:type="pct"/>
            <w:tcBorders>
              <w:left w:val="single" w:sz="4" w:space="0" w:color="auto"/>
              <w:right w:val="single" w:sz="4" w:space="0" w:color="auto"/>
            </w:tcBorders>
            <w:vAlign w:val="bottom"/>
          </w:tcPr>
          <w:p w14:paraId="5E5389E4"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45DDE338" w14:textId="77777777" w:rsidR="007A6F8C" w:rsidRPr="00490CFD" w:rsidRDefault="007A6F8C" w:rsidP="00F4582A">
            <w:pPr>
              <w:jc w:val="center"/>
            </w:pPr>
          </w:p>
        </w:tc>
        <w:tc>
          <w:tcPr>
            <w:tcW w:w="439" w:type="pct"/>
            <w:tcBorders>
              <w:left w:val="single" w:sz="4" w:space="0" w:color="auto"/>
              <w:right w:val="single" w:sz="4" w:space="0" w:color="auto"/>
            </w:tcBorders>
          </w:tcPr>
          <w:p w14:paraId="6C62AAB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03B2FD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9A7991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DA8A12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93A5B6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ED19E9E" w14:textId="77777777" w:rsidR="007A6F8C" w:rsidRPr="00490CFD" w:rsidRDefault="007A6F8C" w:rsidP="00F4582A">
            <w:pPr>
              <w:rPr>
                <w:lang w:eastAsia="sr-Latn-RS"/>
              </w:rPr>
            </w:pPr>
          </w:p>
        </w:tc>
      </w:tr>
      <w:tr w:rsidR="00D1285A" w:rsidRPr="00490CFD" w14:paraId="53313C33" w14:textId="77777777" w:rsidTr="00D1285A">
        <w:trPr>
          <w:trHeight w:val="276"/>
        </w:trPr>
        <w:tc>
          <w:tcPr>
            <w:tcW w:w="327" w:type="pct"/>
            <w:tcBorders>
              <w:left w:val="single" w:sz="4" w:space="0" w:color="auto"/>
              <w:right w:val="single" w:sz="4" w:space="0" w:color="auto"/>
            </w:tcBorders>
            <w:noWrap/>
          </w:tcPr>
          <w:p w14:paraId="45DFFA0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3C87B34A" w14:textId="77777777" w:rsidR="007A6F8C" w:rsidRPr="00490CFD" w:rsidRDefault="007A6F8C" w:rsidP="0024757E">
            <w:r w:rsidRPr="00490CFD">
              <w:t>II спрат</w:t>
            </w:r>
          </w:p>
        </w:tc>
        <w:tc>
          <w:tcPr>
            <w:tcW w:w="395" w:type="pct"/>
            <w:tcBorders>
              <w:left w:val="single" w:sz="4" w:space="0" w:color="auto"/>
              <w:right w:val="single" w:sz="4" w:space="0" w:color="auto"/>
            </w:tcBorders>
            <w:vAlign w:val="bottom"/>
          </w:tcPr>
          <w:p w14:paraId="3CF5E211"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3FEE8B41"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3D6117B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0D80F9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BDBDA1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C4A9F5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5CE9CAD"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25D5FCF" w14:textId="77777777" w:rsidR="007A6F8C" w:rsidRPr="00490CFD" w:rsidRDefault="007A6F8C" w:rsidP="00F4582A">
            <w:pPr>
              <w:rPr>
                <w:lang w:eastAsia="sr-Latn-RS"/>
              </w:rPr>
            </w:pPr>
          </w:p>
        </w:tc>
      </w:tr>
      <w:tr w:rsidR="00D1285A" w:rsidRPr="00490CFD" w14:paraId="1A27D11A" w14:textId="77777777" w:rsidTr="00D1285A">
        <w:trPr>
          <w:trHeight w:val="276"/>
        </w:trPr>
        <w:tc>
          <w:tcPr>
            <w:tcW w:w="327" w:type="pct"/>
            <w:tcBorders>
              <w:left w:val="single" w:sz="4" w:space="0" w:color="auto"/>
              <w:right w:val="single" w:sz="4" w:space="0" w:color="auto"/>
            </w:tcBorders>
            <w:noWrap/>
          </w:tcPr>
          <w:p w14:paraId="22DF4C9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B8B1CF1" w14:textId="77777777" w:rsidR="007A6F8C" w:rsidRPr="00490CFD" w:rsidRDefault="007A6F8C" w:rsidP="0024757E">
            <w:r w:rsidRPr="00490CFD">
              <w:t>Б.205-ходник</w:t>
            </w:r>
          </w:p>
        </w:tc>
        <w:tc>
          <w:tcPr>
            <w:tcW w:w="395" w:type="pct"/>
            <w:tcBorders>
              <w:left w:val="single" w:sz="4" w:space="0" w:color="auto"/>
              <w:right w:val="single" w:sz="4" w:space="0" w:color="auto"/>
            </w:tcBorders>
            <w:vAlign w:val="bottom"/>
          </w:tcPr>
          <w:p w14:paraId="52E237B2"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4B7F81F4"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75A942C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972F38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9F46C6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0EFDC2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CDE70A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C93B8DE" w14:textId="77777777" w:rsidR="007A6F8C" w:rsidRPr="00490CFD" w:rsidRDefault="007A6F8C" w:rsidP="00F4582A">
            <w:pPr>
              <w:rPr>
                <w:lang w:eastAsia="sr-Latn-RS"/>
              </w:rPr>
            </w:pPr>
          </w:p>
        </w:tc>
      </w:tr>
      <w:tr w:rsidR="00D1285A" w:rsidRPr="00490CFD" w14:paraId="6F78F94D" w14:textId="77777777" w:rsidTr="00D1285A">
        <w:trPr>
          <w:trHeight w:val="276"/>
        </w:trPr>
        <w:tc>
          <w:tcPr>
            <w:tcW w:w="327" w:type="pct"/>
            <w:tcBorders>
              <w:left w:val="single" w:sz="4" w:space="0" w:color="auto"/>
              <w:right w:val="single" w:sz="4" w:space="0" w:color="auto"/>
            </w:tcBorders>
            <w:noWrap/>
          </w:tcPr>
          <w:p w14:paraId="048D8B9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531F694" w14:textId="77777777" w:rsidR="007A6F8C" w:rsidRPr="00490CFD" w:rsidRDefault="007A6F8C" w:rsidP="0024757E">
            <w:pPr>
              <w:rPr>
                <w:lang w:val="sr-Cyrl-RS"/>
              </w:rPr>
            </w:pPr>
            <w:r w:rsidRPr="00490CFD">
              <w:t>(2,80*2+2,06)*0,50+2,15*2*0,65</w:t>
            </w:r>
            <w:r w:rsidRPr="00490CFD">
              <w:rPr>
                <w:lang w:val="sr-Cyrl-RS"/>
              </w:rPr>
              <w:t>=</w:t>
            </w:r>
            <w:r w:rsidRPr="00490CFD">
              <w:t>6,63</w:t>
            </w:r>
          </w:p>
        </w:tc>
        <w:tc>
          <w:tcPr>
            <w:tcW w:w="395" w:type="pct"/>
            <w:tcBorders>
              <w:left w:val="single" w:sz="4" w:space="0" w:color="auto"/>
              <w:right w:val="single" w:sz="4" w:space="0" w:color="auto"/>
            </w:tcBorders>
            <w:vAlign w:val="bottom"/>
          </w:tcPr>
          <w:p w14:paraId="28CD5EDD"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9BD089E" w14:textId="77777777" w:rsidR="007A6F8C" w:rsidRPr="00490CFD" w:rsidRDefault="007A6F8C" w:rsidP="00F4582A">
            <w:pPr>
              <w:jc w:val="center"/>
            </w:pPr>
          </w:p>
        </w:tc>
        <w:tc>
          <w:tcPr>
            <w:tcW w:w="439" w:type="pct"/>
            <w:tcBorders>
              <w:left w:val="single" w:sz="4" w:space="0" w:color="auto"/>
              <w:right w:val="single" w:sz="4" w:space="0" w:color="auto"/>
            </w:tcBorders>
          </w:tcPr>
          <w:p w14:paraId="1400886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37E1D6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839E80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08753F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2AE365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067F6EF" w14:textId="77777777" w:rsidR="007A6F8C" w:rsidRPr="00490CFD" w:rsidRDefault="007A6F8C" w:rsidP="00F4582A">
            <w:pPr>
              <w:rPr>
                <w:lang w:eastAsia="sr-Latn-RS"/>
              </w:rPr>
            </w:pPr>
          </w:p>
        </w:tc>
      </w:tr>
      <w:tr w:rsidR="00D1285A" w:rsidRPr="00490CFD" w14:paraId="0FB5805C" w14:textId="77777777" w:rsidTr="00D1285A">
        <w:trPr>
          <w:trHeight w:val="276"/>
        </w:trPr>
        <w:tc>
          <w:tcPr>
            <w:tcW w:w="327" w:type="pct"/>
            <w:tcBorders>
              <w:left w:val="single" w:sz="4" w:space="0" w:color="auto"/>
              <w:right w:val="single" w:sz="4" w:space="0" w:color="auto"/>
            </w:tcBorders>
            <w:noWrap/>
          </w:tcPr>
          <w:p w14:paraId="0F00EDF2"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1B510D7" w14:textId="77777777" w:rsidR="007A6F8C" w:rsidRPr="00490CFD" w:rsidRDefault="007A6F8C" w:rsidP="0024757E">
            <w:r w:rsidRPr="00490CFD">
              <w:t>Б.208, Б.209</w:t>
            </w:r>
          </w:p>
        </w:tc>
        <w:tc>
          <w:tcPr>
            <w:tcW w:w="395" w:type="pct"/>
            <w:tcBorders>
              <w:left w:val="single" w:sz="4" w:space="0" w:color="auto"/>
              <w:right w:val="single" w:sz="4" w:space="0" w:color="auto"/>
            </w:tcBorders>
            <w:vAlign w:val="bottom"/>
          </w:tcPr>
          <w:p w14:paraId="0A53DD3A"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4E5ABABC"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09BA8EC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503F88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463230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A4362F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6376F2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7AFD61A" w14:textId="77777777" w:rsidR="007A6F8C" w:rsidRPr="00490CFD" w:rsidRDefault="007A6F8C" w:rsidP="00F4582A">
            <w:pPr>
              <w:rPr>
                <w:lang w:eastAsia="sr-Latn-RS"/>
              </w:rPr>
            </w:pPr>
          </w:p>
        </w:tc>
      </w:tr>
      <w:tr w:rsidR="00D1285A" w:rsidRPr="00490CFD" w14:paraId="7923DC32" w14:textId="77777777" w:rsidTr="00D1285A">
        <w:trPr>
          <w:trHeight w:val="276"/>
        </w:trPr>
        <w:tc>
          <w:tcPr>
            <w:tcW w:w="327" w:type="pct"/>
            <w:tcBorders>
              <w:left w:val="single" w:sz="4" w:space="0" w:color="auto"/>
              <w:right w:val="single" w:sz="4" w:space="0" w:color="auto"/>
            </w:tcBorders>
            <w:noWrap/>
          </w:tcPr>
          <w:p w14:paraId="410A05E4"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3890C5B5" w14:textId="77777777" w:rsidR="007A6F8C" w:rsidRPr="00490CFD" w:rsidRDefault="007A6F8C" w:rsidP="0024757E">
            <w:pPr>
              <w:rPr>
                <w:lang w:val="sr-Cyrl-RS"/>
              </w:rPr>
            </w:pPr>
            <w:r w:rsidRPr="00490CFD">
              <w:t>(1,87+1,54)*(3,2-1,2)</w:t>
            </w:r>
            <w:r w:rsidRPr="00490CFD">
              <w:rPr>
                <w:lang w:val="sr-Cyrl-RS"/>
              </w:rPr>
              <w:t>=</w:t>
            </w:r>
            <w:r w:rsidRPr="00490CFD">
              <w:t xml:space="preserve"> 6,82</w:t>
            </w:r>
          </w:p>
        </w:tc>
        <w:tc>
          <w:tcPr>
            <w:tcW w:w="395" w:type="pct"/>
            <w:tcBorders>
              <w:left w:val="single" w:sz="4" w:space="0" w:color="auto"/>
              <w:right w:val="single" w:sz="4" w:space="0" w:color="auto"/>
            </w:tcBorders>
            <w:vAlign w:val="bottom"/>
          </w:tcPr>
          <w:p w14:paraId="24FD8E57"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center"/>
          </w:tcPr>
          <w:p w14:paraId="2E4A746D" w14:textId="77777777" w:rsidR="007A6F8C" w:rsidRPr="00490CFD" w:rsidRDefault="007A6F8C" w:rsidP="00F4582A">
            <w:pPr>
              <w:jc w:val="center"/>
            </w:pPr>
          </w:p>
        </w:tc>
        <w:tc>
          <w:tcPr>
            <w:tcW w:w="439" w:type="pct"/>
            <w:tcBorders>
              <w:left w:val="single" w:sz="4" w:space="0" w:color="auto"/>
              <w:right w:val="single" w:sz="4" w:space="0" w:color="auto"/>
            </w:tcBorders>
          </w:tcPr>
          <w:p w14:paraId="796144BF"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3975AB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07FAD3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D25F50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43698C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D91457E" w14:textId="77777777" w:rsidR="007A6F8C" w:rsidRPr="00490CFD" w:rsidRDefault="007A6F8C" w:rsidP="00F4582A">
            <w:pPr>
              <w:rPr>
                <w:lang w:eastAsia="sr-Latn-RS"/>
              </w:rPr>
            </w:pPr>
          </w:p>
        </w:tc>
      </w:tr>
      <w:tr w:rsidR="00D1285A" w:rsidRPr="00490CFD" w14:paraId="17A95A51" w14:textId="77777777" w:rsidTr="00D1285A">
        <w:trPr>
          <w:trHeight w:val="276"/>
        </w:trPr>
        <w:tc>
          <w:tcPr>
            <w:tcW w:w="327" w:type="pct"/>
            <w:tcBorders>
              <w:left w:val="single" w:sz="4" w:space="0" w:color="auto"/>
              <w:right w:val="single" w:sz="4" w:space="0" w:color="auto"/>
            </w:tcBorders>
            <w:noWrap/>
          </w:tcPr>
          <w:p w14:paraId="6FC359E1"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345C0659" w14:textId="77777777" w:rsidR="007A6F8C" w:rsidRPr="00490CFD" w:rsidRDefault="007A6F8C" w:rsidP="0024757E">
            <w:pPr>
              <w:rPr>
                <w:lang w:val="sr-Cyrl-RS"/>
              </w:rPr>
            </w:pPr>
            <w:r w:rsidRPr="00490CFD">
              <w:t>1,35*0,7</w:t>
            </w:r>
            <w:r w:rsidRPr="00490CFD">
              <w:rPr>
                <w:lang w:val="sr-Cyrl-RS"/>
              </w:rPr>
              <w:t>=</w:t>
            </w:r>
            <w:r w:rsidRPr="00490CFD">
              <w:t>0,95</w:t>
            </w:r>
          </w:p>
        </w:tc>
        <w:tc>
          <w:tcPr>
            <w:tcW w:w="395" w:type="pct"/>
            <w:tcBorders>
              <w:left w:val="single" w:sz="4" w:space="0" w:color="auto"/>
              <w:right w:val="single" w:sz="4" w:space="0" w:color="auto"/>
            </w:tcBorders>
            <w:vAlign w:val="bottom"/>
          </w:tcPr>
          <w:p w14:paraId="496C56AE"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center"/>
          </w:tcPr>
          <w:p w14:paraId="5C461C96" w14:textId="77777777" w:rsidR="007A6F8C" w:rsidRPr="00490CFD" w:rsidRDefault="007A6F8C" w:rsidP="00F4582A">
            <w:pPr>
              <w:jc w:val="center"/>
            </w:pPr>
          </w:p>
        </w:tc>
        <w:tc>
          <w:tcPr>
            <w:tcW w:w="439" w:type="pct"/>
            <w:tcBorders>
              <w:left w:val="single" w:sz="4" w:space="0" w:color="auto"/>
              <w:right w:val="single" w:sz="4" w:space="0" w:color="auto"/>
            </w:tcBorders>
          </w:tcPr>
          <w:p w14:paraId="08C39C5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3521E2F"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05CC3B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1CD511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CACEB1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0C3EEB5" w14:textId="77777777" w:rsidR="007A6F8C" w:rsidRPr="00490CFD" w:rsidRDefault="007A6F8C" w:rsidP="00F4582A">
            <w:pPr>
              <w:rPr>
                <w:lang w:eastAsia="sr-Latn-RS"/>
              </w:rPr>
            </w:pPr>
          </w:p>
        </w:tc>
      </w:tr>
      <w:tr w:rsidR="00D1285A" w:rsidRPr="00490CFD" w14:paraId="7772CFF9" w14:textId="77777777" w:rsidTr="00D1285A">
        <w:trPr>
          <w:trHeight w:val="276"/>
        </w:trPr>
        <w:tc>
          <w:tcPr>
            <w:tcW w:w="327" w:type="pct"/>
            <w:tcBorders>
              <w:left w:val="single" w:sz="4" w:space="0" w:color="auto"/>
              <w:right w:val="single" w:sz="4" w:space="0" w:color="auto"/>
            </w:tcBorders>
            <w:noWrap/>
          </w:tcPr>
          <w:p w14:paraId="56FA909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58AEA44" w14:textId="77777777" w:rsidR="007A6F8C" w:rsidRPr="00490CFD" w:rsidRDefault="007A6F8C" w:rsidP="0024757E">
            <w:r w:rsidRPr="00490CFD">
              <w:t>B.228, B.226, B.225, B.223</w:t>
            </w:r>
          </w:p>
        </w:tc>
        <w:tc>
          <w:tcPr>
            <w:tcW w:w="395" w:type="pct"/>
            <w:tcBorders>
              <w:left w:val="single" w:sz="4" w:space="0" w:color="auto"/>
              <w:right w:val="single" w:sz="4" w:space="0" w:color="auto"/>
            </w:tcBorders>
            <w:vAlign w:val="bottom"/>
          </w:tcPr>
          <w:p w14:paraId="1D4A2FFC"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421FA4FF"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5309AB4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4FD423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2E266B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28B446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3CD3AF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35B7A61" w14:textId="77777777" w:rsidR="007A6F8C" w:rsidRPr="00490CFD" w:rsidRDefault="007A6F8C" w:rsidP="00F4582A">
            <w:pPr>
              <w:rPr>
                <w:lang w:eastAsia="sr-Latn-RS"/>
              </w:rPr>
            </w:pPr>
          </w:p>
        </w:tc>
      </w:tr>
      <w:tr w:rsidR="00D1285A" w:rsidRPr="00490CFD" w14:paraId="59A8D09D" w14:textId="77777777" w:rsidTr="00D1285A">
        <w:trPr>
          <w:trHeight w:val="276"/>
        </w:trPr>
        <w:tc>
          <w:tcPr>
            <w:tcW w:w="327" w:type="pct"/>
            <w:tcBorders>
              <w:left w:val="single" w:sz="4" w:space="0" w:color="auto"/>
              <w:right w:val="single" w:sz="4" w:space="0" w:color="auto"/>
            </w:tcBorders>
            <w:noWrap/>
          </w:tcPr>
          <w:p w14:paraId="0AA18383"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713EFC66" w14:textId="77777777" w:rsidR="007A6F8C" w:rsidRPr="00490CFD" w:rsidRDefault="007A6F8C" w:rsidP="0024757E">
            <w:pPr>
              <w:rPr>
                <w:lang w:val="sr-Cyrl-RS"/>
              </w:rPr>
            </w:pPr>
            <w:r w:rsidRPr="00490CFD">
              <w:t>13,63+12,66+12,58+13,25</w:t>
            </w:r>
            <w:r w:rsidRPr="00490CFD">
              <w:rPr>
                <w:lang w:val="sr-Cyrl-RS"/>
              </w:rPr>
              <w:t>=</w:t>
            </w:r>
            <w:r w:rsidRPr="00490CFD">
              <w:t>52,12</w:t>
            </w:r>
          </w:p>
        </w:tc>
        <w:tc>
          <w:tcPr>
            <w:tcW w:w="395" w:type="pct"/>
            <w:tcBorders>
              <w:left w:val="single" w:sz="4" w:space="0" w:color="auto"/>
              <w:right w:val="single" w:sz="4" w:space="0" w:color="auto"/>
            </w:tcBorders>
            <w:vAlign w:val="bottom"/>
          </w:tcPr>
          <w:p w14:paraId="1865BDA8"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12299F64" w14:textId="77777777" w:rsidR="007A6F8C" w:rsidRPr="00490CFD" w:rsidRDefault="007A6F8C" w:rsidP="00F4582A">
            <w:pPr>
              <w:jc w:val="center"/>
            </w:pPr>
          </w:p>
        </w:tc>
        <w:tc>
          <w:tcPr>
            <w:tcW w:w="439" w:type="pct"/>
            <w:tcBorders>
              <w:left w:val="single" w:sz="4" w:space="0" w:color="auto"/>
              <w:right w:val="single" w:sz="4" w:space="0" w:color="auto"/>
            </w:tcBorders>
          </w:tcPr>
          <w:p w14:paraId="61D46C2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D45460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59BF65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B46879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BCC0B0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DD0430B" w14:textId="77777777" w:rsidR="007A6F8C" w:rsidRPr="00490CFD" w:rsidRDefault="007A6F8C" w:rsidP="00F4582A">
            <w:pPr>
              <w:rPr>
                <w:lang w:eastAsia="sr-Latn-RS"/>
              </w:rPr>
            </w:pPr>
          </w:p>
        </w:tc>
      </w:tr>
      <w:tr w:rsidR="00D1285A" w:rsidRPr="00490CFD" w14:paraId="40C287DB" w14:textId="77777777" w:rsidTr="00D1285A">
        <w:trPr>
          <w:trHeight w:val="276"/>
        </w:trPr>
        <w:tc>
          <w:tcPr>
            <w:tcW w:w="327" w:type="pct"/>
            <w:tcBorders>
              <w:left w:val="single" w:sz="4" w:space="0" w:color="auto"/>
              <w:right w:val="single" w:sz="4" w:space="0" w:color="auto"/>
            </w:tcBorders>
            <w:noWrap/>
          </w:tcPr>
          <w:p w14:paraId="3C580C2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18D6E3FA" w14:textId="77777777" w:rsidR="007A6F8C" w:rsidRPr="00490CFD" w:rsidRDefault="007A6F8C" w:rsidP="0024757E">
            <w:r w:rsidRPr="00490CFD">
              <w:t>B.227, B.224</w:t>
            </w:r>
          </w:p>
        </w:tc>
        <w:tc>
          <w:tcPr>
            <w:tcW w:w="395" w:type="pct"/>
            <w:tcBorders>
              <w:left w:val="single" w:sz="4" w:space="0" w:color="auto"/>
              <w:right w:val="single" w:sz="4" w:space="0" w:color="auto"/>
            </w:tcBorders>
            <w:vAlign w:val="bottom"/>
          </w:tcPr>
          <w:p w14:paraId="06F49CF4"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7135F9C8"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3EBC4FE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951966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A03A63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90C59A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9D94FE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0DB8678" w14:textId="77777777" w:rsidR="007A6F8C" w:rsidRPr="00490CFD" w:rsidRDefault="007A6F8C" w:rsidP="00F4582A">
            <w:pPr>
              <w:rPr>
                <w:lang w:eastAsia="sr-Latn-RS"/>
              </w:rPr>
            </w:pPr>
          </w:p>
        </w:tc>
      </w:tr>
      <w:tr w:rsidR="00D1285A" w:rsidRPr="00490CFD" w14:paraId="19764645" w14:textId="77777777" w:rsidTr="00D1285A">
        <w:trPr>
          <w:trHeight w:val="276"/>
        </w:trPr>
        <w:tc>
          <w:tcPr>
            <w:tcW w:w="327" w:type="pct"/>
            <w:tcBorders>
              <w:left w:val="single" w:sz="4" w:space="0" w:color="auto"/>
              <w:right w:val="single" w:sz="4" w:space="0" w:color="auto"/>
            </w:tcBorders>
            <w:noWrap/>
          </w:tcPr>
          <w:p w14:paraId="01E2A35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6EA21993" w14:textId="77777777" w:rsidR="007A6F8C" w:rsidRPr="00490CFD" w:rsidRDefault="007A6F8C" w:rsidP="0024757E">
            <w:pPr>
              <w:rPr>
                <w:lang w:val="sr-Cyrl-RS"/>
              </w:rPr>
            </w:pPr>
            <w:r w:rsidRPr="00490CFD">
              <w:t>2,03+2,05</w:t>
            </w:r>
            <w:r w:rsidRPr="00490CFD">
              <w:rPr>
                <w:lang w:val="sr-Cyrl-RS"/>
              </w:rPr>
              <w:t>=</w:t>
            </w:r>
            <w:r w:rsidRPr="00490CFD">
              <w:t>4,08</w:t>
            </w:r>
          </w:p>
        </w:tc>
        <w:tc>
          <w:tcPr>
            <w:tcW w:w="395" w:type="pct"/>
            <w:tcBorders>
              <w:left w:val="single" w:sz="4" w:space="0" w:color="auto"/>
              <w:right w:val="single" w:sz="4" w:space="0" w:color="auto"/>
            </w:tcBorders>
            <w:vAlign w:val="bottom"/>
          </w:tcPr>
          <w:p w14:paraId="5BBC00BB"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5674FF17" w14:textId="77777777" w:rsidR="007A6F8C" w:rsidRPr="00490CFD" w:rsidRDefault="007A6F8C" w:rsidP="00F4582A">
            <w:pPr>
              <w:jc w:val="center"/>
            </w:pPr>
          </w:p>
        </w:tc>
        <w:tc>
          <w:tcPr>
            <w:tcW w:w="439" w:type="pct"/>
            <w:tcBorders>
              <w:left w:val="single" w:sz="4" w:space="0" w:color="auto"/>
              <w:right w:val="single" w:sz="4" w:space="0" w:color="auto"/>
            </w:tcBorders>
          </w:tcPr>
          <w:p w14:paraId="616B0A8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28053A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0153F3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A27519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171C64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4D06318" w14:textId="77777777" w:rsidR="007A6F8C" w:rsidRPr="00490CFD" w:rsidRDefault="007A6F8C" w:rsidP="00F4582A">
            <w:pPr>
              <w:rPr>
                <w:lang w:eastAsia="sr-Latn-RS"/>
              </w:rPr>
            </w:pPr>
          </w:p>
        </w:tc>
      </w:tr>
      <w:tr w:rsidR="00D1285A" w:rsidRPr="00490CFD" w14:paraId="149C6597" w14:textId="77777777" w:rsidTr="00D1285A">
        <w:trPr>
          <w:trHeight w:val="276"/>
        </w:trPr>
        <w:tc>
          <w:tcPr>
            <w:tcW w:w="327" w:type="pct"/>
            <w:tcBorders>
              <w:left w:val="single" w:sz="4" w:space="0" w:color="auto"/>
              <w:right w:val="single" w:sz="4" w:space="0" w:color="auto"/>
            </w:tcBorders>
            <w:noWrap/>
          </w:tcPr>
          <w:p w14:paraId="6972818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68E02EA6" w14:textId="77777777" w:rsidR="007A6F8C" w:rsidRPr="00490CFD" w:rsidRDefault="007A6F8C" w:rsidP="0024757E">
            <w:r w:rsidRPr="00490CFD">
              <w:t>Нови отвори на фасади и проширивање отвора у објекту</w:t>
            </w:r>
          </w:p>
        </w:tc>
        <w:tc>
          <w:tcPr>
            <w:tcW w:w="395" w:type="pct"/>
            <w:tcBorders>
              <w:left w:val="single" w:sz="4" w:space="0" w:color="auto"/>
              <w:right w:val="single" w:sz="4" w:space="0" w:color="auto"/>
            </w:tcBorders>
            <w:vAlign w:val="bottom"/>
          </w:tcPr>
          <w:p w14:paraId="7B6A73E3"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3DECC6A6" w14:textId="77777777" w:rsidR="007A6F8C" w:rsidRPr="00490CFD" w:rsidRDefault="007A6F8C" w:rsidP="00F4582A">
            <w:pPr>
              <w:jc w:val="center"/>
            </w:pPr>
          </w:p>
        </w:tc>
        <w:tc>
          <w:tcPr>
            <w:tcW w:w="439" w:type="pct"/>
            <w:tcBorders>
              <w:left w:val="single" w:sz="4" w:space="0" w:color="auto"/>
              <w:right w:val="single" w:sz="4" w:space="0" w:color="auto"/>
            </w:tcBorders>
          </w:tcPr>
          <w:p w14:paraId="3F8D997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644FE7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FE2D05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B60049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D9C939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AD69198" w14:textId="77777777" w:rsidR="007A6F8C" w:rsidRPr="00490CFD" w:rsidRDefault="007A6F8C" w:rsidP="00F4582A">
            <w:pPr>
              <w:rPr>
                <w:lang w:eastAsia="sr-Latn-RS"/>
              </w:rPr>
            </w:pPr>
          </w:p>
        </w:tc>
      </w:tr>
      <w:tr w:rsidR="00D1285A" w:rsidRPr="00490CFD" w14:paraId="21AE2F5A" w14:textId="77777777" w:rsidTr="00D1285A">
        <w:trPr>
          <w:trHeight w:val="276"/>
        </w:trPr>
        <w:tc>
          <w:tcPr>
            <w:tcW w:w="327" w:type="pct"/>
            <w:tcBorders>
              <w:left w:val="single" w:sz="4" w:space="0" w:color="auto"/>
              <w:right w:val="single" w:sz="4" w:space="0" w:color="auto"/>
            </w:tcBorders>
            <w:noWrap/>
          </w:tcPr>
          <w:p w14:paraId="4EF1FE9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34C0AB31" w14:textId="77777777" w:rsidR="007A6F8C" w:rsidRPr="00490CFD" w:rsidRDefault="007A6F8C" w:rsidP="0024757E">
            <w:pPr>
              <w:rPr>
                <w:lang w:val="sr-Cyrl-RS"/>
              </w:rPr>
            </w:pPr>
            <w:r w:rsidRPr="00490CFD">
              <w:t>1,85*0,4*3+0,54*(1,7+0,4*2)*3</w:t>
            </w:r>
            <w:r w:rsidRPr="00490CFD">
              <w:rPr>
                <w:lang w:val="sr-Cyrl-RS"/>
              </w:rPr>
              <w:t>=</w:t>
            </w:r>
            <w:r w:rsidRPr="00490CFD">
              <w:t>6,27</w:t>
            </w:r>
          </w:p>
        </w:tc>
        <w:tc>
          <w:tcPr>
            <w:tcW w:w="395" w:type="pct"/>
            <w:tcBorders>
              <w:left w:val="single" w:sz="4" w:space="0" w:color="auto"/>
              <w:right w:val="single" w:sz="4" w:space="0" w:color="auto"/>
            </w:tcBorders>
            <w:vAlign w:val="bottom"/>
          </w:tcPr>
          <w:p w14:paraId="5E744373"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2D4C8C03" w14:textId="77777777" w:rsidR="007A6F8C" w:rsidRPr="00490CFD" w:rsidRDefault="007A6F8C" w:rsidP="00F4582A">
            <w:pPr>
              <w:jc w:val="center"/>
            </w:pPr>
          </w:p>
        </w:tc>
        <w:tc>
          <w:tcPr>
            <w:tcW w:w="439" w:type="pct"/>
            <w:tcBorders>
              <w:left w:val="single" w:sz="4" w:space="0" w:color="auto"/>
              <w:right w:val="single" w:sz="4" w:space="0" w:color="auto"/>
            </w:tcBorders>
          </w:tcPr>
          <w:p w14:paraId="6CA424E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027CB1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1A80FA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76D0D5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DA6ECF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7DCEE48" w14:textId="77777777" w:rsidR="007A6F8C" w:rsidRPr="00490CFD" w:rsidRDefault="007A6F8C" w:rsidP="00F4582A">
            <w:pPr>
              <w:rPr>
                <w:lang w:eastAsia="sr-Latn-RS"/>
              </w:rPr>
            </w:pPr>
          </w:p>
        </w:tc>
      </w:tr>
      <w:tr w:rsidR="00D1285A" w:rsidRPr="00490CFD" w14:paraId="499BDDEB" w14:textId="77777777" w:rsidTr="00D1285A">
        <w:trPr>
          <w:trHeight w:val="276"/>
        </w:trPr>
        <w:tc>
          <w:tcPr>
            <w:tcW w:w="327" w:type="pct"/>
            <w:tcBorders>
              <w:left w:val="single" w:sz="4" w:space="0" w:color="auto"/>
              <w:right w:val="single" w:sz="4" w:space="0" w:color="auto"/>
            </w:tcBorders>
            <w:noWrap/>
          </w:tcPr>
          <w:p w14:paraId="325B5874"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755D1BED" w14:textId="77777777" w:rsidR="007A6F8C" w:rsidRPr="00490CFD" w:rsidRDefault="007A6F8C" w:rsidP="0024757E">
            <w:pPr>
              <w:rPr>
                <w:lang w:val="sr-Cyrl-RS"/>
              </w:rPr>
            </w:pPr>
            <w:r w:rsidRPr="00490CFD">
              <w:t>1,85*0,4*2+3,15*0,46*2</w:t>
            </w:r>
            <w:r w:rsidRPr="00490CFD">
              <w:rPr>
                <w:lang w:val="sr-Cyrl-RS"/>
              </w:rPr>
              <w:t>=</w:t>
            </w:r>
            <w:r w:rsidRPr="00490CFD">
              <w:t>4,38</w:t>
            </w:r>
          </w:p>
        </w:tc>
        <w:tc>
          <w:tcPr>
            <w:tcW w:w="395" w:type="pct"/>
            <w:tcBorders>
              <w:left w:val="single" w:sz="4" w:space="0" w:color="auto"/>
              <w:right w:val="single" w:sz="4" w:space="0" w:color="auto"/>
            </w:tcBorders>
            <w:vAlign w:val="bottom"/>
          </w:tcPr>
          <w:p w14:paraId="10053F5F"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345CE51F" w14:textId="77777777" w:rsidR="007A6F8C" w:rsidRPr="00490CFD" w:rsidRDefault="007A6F8C" w:rsidP="00F4582A">
            <w:pPr>
              <w:jc w:val="center"/>
            </w:pPr>
          </w:p>
        </w:tc>
        <w:tc>
          <w:tcPr>
            <w:tcW w:w="439" w:type="pct"/>
            <w:tcBorders>
              <w:left w:val="single" w:sz="4" w:space="0" w:color="auto"/>
              <w:right w:val="single" w:sz="4" w:space="0" w:color="auto"/>
            </w:tcBorders>
          </w:tcPr>
          <w:p w14:paraId="6ACEA64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4CE181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17DD3B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32ED16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624BE7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AAC2889" w14:textId="77777777" w:rsidR="007A6F8C" w:rsidRPr="00490CFD" w:rsidRDefault="007A6F8C" w:rsidP="00F4582A">
            <w:pPr>
              <w:rPr>
                <w:lang w:eastAsia="sr-Latn-RS"/>
              </w:rPr>
            </w:pPr>
          </w:p>
        </w:tc>
      </w:tr>
      <w:tr w:rsidR="00D1285A" w:rsidRPr="00490CFD" w14:paraId="0E90C334" w14:textId="77777777" w:rsidTr="00D1285A">
        <w:trPr>
          <w:trHeight w:val="276"/>
        </w:trPr>
        <w:tc>
          <w:tcPr>
            <w:tcW w:w="327" w:type="pct"/>
            <w:tcBorders>
              <w:left w:val="single" w:sz="4" w:space="0" w:color="auto"/>
              <w:right w:val="single" w:sz="4" w:space="0" w:color="auto"/>
            </w:tcBorders>
            <w:noWrap/>
          </w:tcPr>
          <w:p w14:paraId="7B9D6B84"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61329D6A" w14:textId="77777777" w:rsidR="007A6F8C" w:rsidRPr="00490CFD" w:rsidRDefault="007A6F8C" w:rsidP="0024757E">
            <w:r w:rsidRPr="00490CFD">
              <w:t xml:space="preserve">пролаз после пробијања степеништа </w:t>
            </w:r>
            <w:r w:rsidRPr="00490CFD">
              <w:lastRenderedPageBreak/>
              <w:t>поткровље</w:t>
            </w:r>
          </w:p>
        </w:tc>
        <w:tc>
          <w:tcPr>
            <w:tcW w:w="395" w:type="pct"/>
            <w:tcBorders>
              <w:left w:val="single" w:sz="4" w:space="0" w:color="auto"/>
              <w:right w:val="single" w:sz="4" w:space="0" w:color="auto"/>
            </w:tcBorders>
            <w:vAlign w:val="bottom"/>
          </w:tcPr>
          <w:p w14:paraId="6DCDCC17"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0B1B6D5E" w14:textId="77777777" w:rsidR="007A6F8C" w:rsidRPr="00490CFD" w:rsidRDefault="007A6F8C" w:rsidP="00F4582A">
            <w:pPr>
              <w:jc w:val="center"/>
            </w:pPr>
          </w:p>
        </w:tc>
        <w:tc>
          <w:tcPr>
            <w:tcW w:w="439" w:type="pct"/>
            <w:tcBorders>
              <w:left w:val="single" w:sz="4" w:space="0" w:color="auto"/>
              <w:right w:val="single" w:sz="4" w:space="0" w:color="auto"/>
            </w:tcBorders>
          </w:tcPr>
          <w:p w14:paraId="363F6EE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A8ED09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3E4F29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13A89F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DCC2BD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CBA9FCA" w14:textId="77777777" w:rsidR="007A6F8C" w:rsidRPr="00490CFD" w:rsidRDefault="007A6F8C" w:rsidP="00F4582A">
            <w:pPr>
              <w:rPr>
                <w:lang w:eastAsia="sr-Latn-RS"/>
              </w:rPr>
            </w:pPr>
          </w:p>
        </w:tc>
      </w:tr>
      <w:tr w:rsidR="00D1285A" w:rsidRPr="00490CFD" w14:paraId="20632F3E" w14:textId="77777777" w:rsidTr="00D1285A">
        <w:trPr>
          <w:trHeight w:val="276"/>
        </w:trPr>
        <w:tc>
          <w:tcPr>
            <w:tcW w:w="327" w:type="pct"/>
            <w:tcBorders>
              <w:left w:val="single" w:sz="4" w:space="0" w:color="auto"/>
              <w:right w:val="single" w:sz="4" w:space="0" w:color="auto"/>
            </w:tcBorders>
            <w:noWrap/>
          </w:tcPr>
          <w:p w14:paraId="629D6BEB"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4C4201E5" w14:textId="77777777" w:rsidR="007A6F8C" w:rsidRPr="00490CFD" w:rsidRDefault="007A6F8C" w:rsidP="0024757E">
            <w:pPr>
              <w:rPr>
                <w:lang w:val="sr-Cyrl-RS"/>
              </w:rPr>
            </w:pPr>
            <w:r w:rsidRPr="00490CFD">
              <w:t>(2,96+5,42)*2*0,31</w:t>
            </w:r>
            <w:r w:rsidRPr="00490CFD">
              <w:rPr>
                <w:lang w:val="sr-Cyrl-RS"/>
              </w:rPr>
              <w:t>=</w:t>
            </w:r>
            <w:r w:rsidRPr="00490CFD">
              <w:t>5,20</w:t>
            </w:r>
          </w:p>
        </w:tc>
        <w:tc>
          <w:tcPr>
            <w:tcW w:w="395" w:type="pct"/>
            <w:tcBorders>
              <w:left w:val="single" w:sz="4" w:space="0" w:color="auto"/>
              <w:right w:val="single" w:sz="4" w:space="0" w:color="auto"/>
            </w:tcBorders>
            <w:vAlign w:val="bottom"/>
          </w:tcPr>
          <w:p w14:paraId="1B4F7AC5"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5325A378" w14:textId="77777777" w:rsidR="007A6F8C" w:rsidRPr="00490CFD" w:rsidRDefault="007A6F8C" w:rsidP="00F4582A">
            <w:pPr>
              <w:jc w:val="center"/>
            </w:pPr>
          </w:p>
        </w:tc>
        <w:tc>
          <w:tcPr>
            <w:tcW w:w="439" w:type="pct"/>
            <w:tcBorders>
              <w:left w:val="single" w:sz="4" w:space="0" w:color="auto"/>
              <w:right w:val="single" w:sz="4" w:space="0" w:color="auto"/>
            </w:tcBorders>
          </w:tcPr>
          <w:p w14:paraId="65FD0C8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7D5AFD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BC8ACE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C9E81F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7ECF5B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89A3EAD" w14:textId="77777777" w:rsidR="007A6F8C" w:rsidRPr="00490CFD" w:rsidRDefault="007A6F8C" w:rsidP="00F4582A">
            <w:pPr>
              <w:rPr>
                <w:lang w:eastAsia="sr-Latn-RS"/>
              </w:rPr>
            </w:pPr>
          </w:p>
        </w:tc>
      </w:tr>
      <w:tr w:rsidR="00D1285A" w:rsidRPr="00490CFD" w14:paraId="001B502F" w14:textId="77777777" w:rsidTr="00D1285A">
        <w:trPr>
          <w:trHeight w:val="276"/>
        </w:trPr>
        <w:tc>
          <w:tcPr>
            <w:tcW w:w="327" w:type="pct"/>
            <w:tcBorders>
              <w:left w:val="single" w:sz="4" w:space="0" w:color="auto"/>
              <w:right w:val="single" w:sz="4" w:space="0" w:color="auto"/>
            </w:tcBorders>
            <w:noWrap/>
          </w:tcPr>
          <w:p w14:paraId="18182070"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70A12407" w14:textId="77777777" w:rsidR="007A6F8C" w:rsidRPr="00490CFD" w:rsidRDefault="007A6F8C" w:rsidP="0024757E">
            <w:r w:rsidRPr="00490CFD">
              <w:t>силаз у подрум</w:t>
            </w:r>
          </w:p>
        </w:tc>
        <w:tc>
          <w:tcPr>
            <w:tcW w:w="395" w:type="pct"/>
            <w:tcBorders>
              <w:left w:val="single" w:sz="4" w:space="0" w:color="auto"/>
              <w:right w:val="single" w:sz="4" w:space="0" w:color="auto"/>
            </w:tcBorders>
            <w:vAlign w:val="bottom"/>
          </w:tcPr>
          <w:p w14:paraId="70F01B59"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46561A72" w14:textId="77777777" w:rsidR="007A6F8C" w:rsidRPr="00490CFD" w:rsidRDefault="007A6F8C" w:rsidP="00F4582A">
            <w:pPr>
              <w:jc w:val="center"/>
            </w:pPr>
          </w:p>
        </w:tc>
        <w:tc>
          <w:tcPr>
            <w:tcW w:w="439" w:type="pct"/>
            <w:tcBorders>
              <w:left w:val="single" w:sz="4" w:space="0" w:color="auto"/>
              <w:right w:val="single" w:sz="4" w:space="0" w:color="auto"/>
            </w:tcBorders>
          </w:tcPr>
          <w:p w14:paraId="70415DA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6B2D27F"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5420B2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1B2E02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64D7A0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5502EAC" w14:textId="77777777" w:rsidR="007A6F8C" w:rsidRPr="00490CFD" w:rsidRDefault="007A6F8C" w:rsidP="00F4582A">
            <w:pPr>
              <w:rPr>
                <w:lang w:eastAsia="sr-Latn-RS"/>
              </w:rPr>
            </w:pPr>
          </w:p>
        </w:tc>
      </w:tr>
      <w:tr w:rsidR="00D1285A" w:rsidRPr="00490CFD" w14:paraId="73DB1383" w14:textId="77777777" w:rsidTr="00D1285A">
        <w:trPr>
          <w:trHeight w:val="276"/>
        </w:trPr>
        <w:tc>
          <w:tcPr>
            <w:tcW w:w="327" w:type="pct"/>
            <w:tcBorders>
              <w:left w:val="single" w:sz="4" w:space="0" w:color="auto"/>
              <w:right w:val="single" w:sz="4" w:space="0" w:color="auto"/>
            </w:tcBorders>
            <w:noWrap/>
          </w:tcPr>
          <w:p w14:paraId="32DFCA6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4E65B002" w14:textId="77777777" w:rsidR="007A6F8C" w:rsidRPr="00490CFD" w:rsidRDefault="007A6F8C" w:rsidP="0024757E">
            <w:r w:rsidRPr="00490CFD">
              <w:t>Б.ПО.02</w:t>
            </w:r>
          </w:p>
        </w:tc>
        <w:tc>
          <w:tcPr>
            <w:tcW w:w="395" w:type="pct"/>
            <w:tcBorders>
              <w:left w:val="single" w:sz="4" w:space="0" w:color="auto"/>
              <w:right w:val="single" w:sz="4" w:space="0" w:color="auto"/>
            </w:tcBorders>
            <w:vAlign w:val="bottom"/>
          </w:tcPr>
          <w:p w14:paraId="2E1E20FB" w14:textId="77777777" w:rsidR="007A6F8C" w:rsidRPr="00490CFD" w:rsidRDefault="007A6F8C" w:rsidP="00F4582A"/>
        </w:tc>
        <w:tc>
          <w:tcPr>
            <w:tcW w:w="394" w:type="pct"/>
            <w:tcBorders>
              <w:left w:val="single" w:sz="4" w:space="0" w:color="auto"/>
              <w:right w:val="single" w:sz="4" w:space="0" w:color="auto"/>
            </w:tcBorders>
            <w:noWrap/>
            <w:vAlign w:val="bottom"/>
          </w:tcPr>
          <w:p w14:paraId="54E4185F" w14:textId="77777777" w:rsidR="007A6F8C" w:rsidRPr="00490CFD" w:rsidRDefault="007A6F8C" w:rsidP="00F4582A"/>
        </w:tc>
        <w:tc>
          <w:tcPr>
            <w:tcW w:w="439" w:type="pct"/>
            <w:tcBorders>
              <w:left w:val="single" w:sz="4" w:space="0" w:color="auto"/>
              <w:right w:val="single" w:sz="4" w:space="0" w:color="auto"/>
            </w:tcBorders>
          </w:tcPr>
          <w:p w14:paraId="4D87D08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E57809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DEE025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EDDA93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8B261E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E61AA9D" w14:textId="77777777" w:rsidR="007A6F8C" w:rsidRPr="00490CFD" w:rsidRDefault="007A6F8C" w:rsidP="00F4582A">
            <w:pPr>
              <w:rPr>
                <w:lang w:eastAsia="sr-Latn-RS"/>
              </w:rPr>
            </w:pPr>
          </w:p>
        </w:tc>
      </w:tr>
      <w:tr w:rsidR="00D1285A" w:rsidRPr="00490CFD" w14:paraId="0404560E" w14:textId="77777777" w:rsidTr="00D1285A">
        <w:trPr>
          <w:trHeight w:val="276"/>
        </w:trPr>
        <w:tc>
          <w:tcPr>
            <w:tcW w:w="327" w:type="pct"/>
            <w:tcBorders>
              <w:left w:val="single" w:sz="4" w:space="0" w:color="auto"/>
              <w:right w:val="single" w:sz="4" w:space="0" w:color="auto"/>
            </w:tcBorders>
            <w:noWrap/>
          </w:tcPr>
          <w:p w14:paraId="3688778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2C5F833D" w14:textId="77777777" w:rsidR="007A6F8C" w:rsidRPr="00490CFD" w:rsidRDefault="007A6F8C" w:rsidP="0024757E">
            <w:pPr>
              <w:rPr>
                <w:lang w:val="sr-Cyrl-RS"/>
              </w:rPr>
            </w:pPr>
            <w:r w:rsidRPr="00490CFD">
              <w:t>13,76+9,42+6,09*1,35+1,33*2,91</w:t>
            </w:r>
            <w:r w:rsidRPr="00490CFD">
              <w:rPr>
                <w:lang w:val="sr-Cyrl-RS"/>
              </w:rPr>
              <w:t>=</w:t>
            </w:r>
            <w:r w:rsidRPr="00490CFD">
              <w:t>35,30</w:t>
            </w:r>
          </w:p>
        </w:tc>
        <w:tc>
          <w:tcPr>
            <w:tcW w:w="395" w:type="pct"/>
            <w:tcBorders>
              <w:left w:val="single" w:sz="4" w:space="0" w:color="auto"/>
              <w:right w:val="single" w:sz="4" w:space="0" w:color="auto"/>
            </w:tcBorders>
            <w:vAlign w:val="bottom"/>
          </w:tcPr>
          <w:p w14:paraId="673A9047" w14:textId="77777777" w:rsidR="007A6F8C" w:rsidRPr="00490CFD" w:rsidRDefault="007A6F8C" w:rsidP="00F4582A"/>
        </w:tc>
        <w:tc>
          <w:tcPr>
            <w:tcW w:w="394" w:type="pct"/>
            <w:tcBorders>
              <w:left w:val="single" w:sz="4" w:space="0" w:color="auto"/>
              <w:right w:val="single" w:sz="4" w:space="0" w:color="auto"/>
            </w:tcBorders>
            <w:noWrap/>
            <w:vAlign w:val="center"/>
          </w:tcPr>
          <w:p w14:paraId="4CBDDAD2" w14:textId="77777777" w:rsidR="007A6F8C" w:rsidRPr="00490CFD" w:rsidRDefault="007A6F8C" w:rsidP="00F4582A">
            <w:pPr>
              <w:jc w:val="center"/>
            </w:pPr>
          </w:p>
        </w:tc>
        <w:tc>
          <w:tcPr>
            <w:tcW w:w="439" w:type="pct"/>
            <w:tcBorders>
              <w:left w:val="single" w:sz="4" w:space="0" w:color="auto"/>
              <w:right w:val="single" w:sz="4" w:space="0" w:color="auto"/>
            </w:tcBorders>
          </w:tcPr>
          <w:p w14:paraId="2A807AC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DF267D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785F37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8D96EE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8804B9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CE0B81E" w14:textId="77777777" w:rsidR="007A6F8C" w:rsidRPr="00490CFD" w:rsidRDefault="007A6F8C" w:rsidP="00F4582A">
            <w:pPr>
              <w:rPr>
                <w:lang w:eastAsia="sr-Latn-RS"/>
              </w:rPr>
            </w:pPr>
          </w:p>
        </w:tc>
      </w:tr>
      <w:tr w:rsidR="00D1285A" w:rsidRPr="00490CFD" w14:paraId="204A35AE" w14:textId="77777777" w:rsidTr="00D1285A">
        <w:trPr>
          <w:trHeight w:val="276"/>
        </w:trPr>
        <w:tc>
          <w:tcPr>
            <w:tcW w:w="327" w:type="pct"/>
            <w:tcBorders>
              <w:left w:val="single" w:sz="4" w:space="0" w:color="auto"/>
              <w:right w:val="single" w:sz="4" w:space="0" w:color="auto"/>
            </w:tcBorders>
            <w:noWrap/>
          </w:tcPr>
          <w:p w14:paraId="35661401"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281A37B1" w14:textId="77777777" w:rsidR="007A6F8C" w:rsidRPr="00490CFD" w:rsidRDefault="007A6F8C" w:rsidP="0024757E">
            <w:r w:rsidRPr="00490CFD">
              <w:t>Б.ПО.01</w:t>
            </w:r>
          </w:p>
        </w:tc>
        <w:tc>
          <w:tcPr>
            <w:tcW w:w="395" w:type="pct"/>
            <w:tcBorders>
              <w:left w:val="single" w:sz="4" w:space="0" w:color="auto"/>
              <w:right w:val="single" w:sz="4" w:space="0" w:color="auto"/>
            </w:tcBorders>
            <w:vAlign w:val="bottom"/>
          </w:tcPr>
          <w:p w14:paraId="10D7462A" w14:textId="77777777" w:rsidR="007A6F8C" w:rsidRPr="00490CFD" w:rsidRDefault="007A6F8C" w:rsidP="00F4582A"/>
        </w:tc>
        <w:tc>
          <w:tcPr>
            <w:tcW w:w="394" w:type="pct"/>
            <w:tcBorders>
              <w:left w:val="single" w:sz="4" w:space="0" w:color="auto"/>
              <w:right w:val="single" w:sz="4" w:space="0" w:color="auto"/>
            </w:tcBorders>
            <w:noWrap/>
            <w:vAlign w:val="center"/>
          </w:tcPr>
          <w:p w14:paraId="2DAB69F6" w14:textId="77777777" w:rsidR="007A6F8C" w:rsidRPr="00490CFD" w:rsidRDefault="007A6F8C" w:rsidP="00F4582A">
            <w:pPr>
              <w:jc w:val="center"/>
            </w:pPr>
          </w:p>
        </w:tc>
        <w:tc>
          <w:tcPr>
            <w:tcW w:w="439" w:type="pct"/>
            <w:tcBorders>
              <w:left w:val="single" w:sz="4" w:space="0" w:color="auto"/>
              <w:right w:val="single" w:sz="4" w:space="0" w:color="auto"/>
            </w:tcBorders>
          </w:tcPr>
          <w:p w14:paraId="240CDEC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CCA6A8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C65A3C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248978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5EA038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D95A0E4" w14:textId="77777777" w:rsidR="007A6F8C" w:rsidRPr="00490CFD" w:rsidRDefault="007A6F8C" w:rsidP="00F4582A">
            <w:pPr>
              <w:rPr>
                <w:lang w:eastAsia="sr-Latn-RS"/>
              </w:rPr>
            </w:pPr>
          </w:p>
        </w:tc>
      </w:tr>
      <w:tr w:rsidR="00D1285A" w:rsidRPr="00490CFD" w14:paraId="01FDFC17" w14:textId="77777777" w:rsidTr="00D1285A">
        <w:trPr>
          <w:trHeight w:val="276"/>
        </w:trPr>
        <w:tc>
          <w:tcPr>
            <w:tcW w:w="327" w:type="pct"/>
            <w:tcBorders>
              <w:left w:val="single" w:sz="4" w:space="0" w:color="auto"/>
              <w:right w:val="single" w:sz="4" w:space="0" w:color="auto"/>
            </w:tcBorders>
            <w:noWrap/>
          </w:tcPr>
          <w:p w14:paraId="59FA086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68227B50" w14:textId="77777777" w:rsidR="007A6F8C" w:rsidRPr="00490CFD" w:rsidRDefault="007A6F8C" w:rsidP="0024757E">
            <w:pPr>
              <w:rPr>
                <w:lang w:val="sr-Cyrl-RS"/>
              </w:rPr>
            </w:pPr>
            <w:r w:rsidRPr="00490CFD">
              <w:t>13,76*2+1,35*5,4</w:t>
            </w:r>
            <w:r w:rsidRPr="00490CFD">
              <w:rPr>
                <w:lang w:val="sr-Cyrl-RS"/>
              </w:rPr>
              <w:t>=</w:t>
            </w:r>
            <w:r w:rsidRPr="00490CFD">
              <w:t>34,80</w:t>
            </w:r>
          </w:p>
        </w:tc>
        <w:tc>
          <w:tcPr>
            <w:tcW w:w="395" w:type="pct"/>
            <w:tcBorders>
              <w:left w:val="single" w:sz="4" w:space="0" w:color="auto"/>
              <w:right w:val="single" w:sz="4" w:space="0" w:color="auto"/>
            </w:tcBorders>
            <w:vAlign w:val="bottom"/>
          </w:tcPr>
          <w:p w14:paraId="0DE1A8F9" w14:textId="77777777" w:rsidR="007A6F8C" w:rsidRPr="00490CFD" w:rsidRDefault="007A6F8C" w:rsidP="00F4582A"/>
        </w:tc>
        <w:tc>
          <w:tcPr>
            <w:tcW w:w="394" w:type="pct"/>
            <w:tcBorders>
              <w:left w:val="single" w:sz="4" w:space="0" w:color="auto"/>
              <w:right w:val="single" w:sz="4" w:space="0" w:color="auto"/>
            </w:tcBorders>
            <w:noWrap/>
            <w:vAlign w:val="center"/>
          </w:tcPr>
          <w:p w14:paraId="251C0411" w14:textId="77777777" w:rsidR="007A6F8C" w:rsidRPr="00490CFD" w:rsidRDefault="007A6F8C" w:rsidP="00F4582A">
            <w:pPr>
              <w:jc w:val="center"/>
            </w:pPr>
          </w:p>
        </w:tc>
        <w:tc>
          <w:tcPr>
            <w:tcW w:w="439" w:type="pct"/>
            <w:tcBorders>
              <w:left w:val="single" w:sz="4" w:space="0" w:color="auto"/>
              <w:right w:val="single" w:sz="4" w:space="0" w:color="auto"/>
            </w:tcBorders>
          </w:tcPr>
          <w:p w14:paraId="3ED4CF1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518F00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8BC49F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A6EE01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A97141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0EA925E" w14:textId="77777777" w:rsidR="007A6F8C" w:rsidRPr="00490CFD" w:rsidRDefault="007A6F8C" w:rsidP="00F4582A">
            <w:pPr>
              <w:rPr>
                <w:lang w:eastAsia="sr-Latn-RS"/>
              </w:rPr>
            </w:pPr>
          </w:p>
        </w:tc>
      </w:tr>
      <w:tr w:rsidR="00D1285A" w:rsidRPr="00490CFD" w14:paraId="052A6B76" w14:textId="77777777" w:rsidTr="00D1285A">
        <w:trPr>
          <w:trHeight w:val="276"/>
        </w:trPr>
        <w:tc>
          <w:tcPr>
            <w:tcW w:w="327" w:type="pct"/>
            <w:tcBorders>
              <w:left w:val="single" w:sz="4" w:space="0" w:color="auto"/>
              <w:bottom w:val="single" w:sz="4" w:space="0" w:color="auto"/>
              <w:right w:val="single" w:sz="4" w:space="0" w:color="auto"/>
            </w:tcBorders>
            <w:noWrap/>
          </w:tcPr>
          <w:p w14:paraId="07BCACF7"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6C443275"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0F50A237" w14:textId="77777777" w:rsidR="007A6F8C" w:rsidRPr="00490CFD" w:rsidRDefault="007A6F8C" w:rsidP="00F4582A">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236BDBF1" w14:textId="77777777" w:rsidR="007A6F8C" w:rsidRPr="00490CFD" w:rsidRDefault="007A6F8C" w:rsidP="00F4582A">
            <w:pPr>
              <w:jc w:val="center"/>
            </w:pPr>
            <w:r w:rsidRPr="00490CFD">
              <w:t>341,80</w:t>
            </w:r>
          </w:p>
        </w:tc>
        <w:tc>
          <w:tcPr>
            <w:tcW w:w="439" w:type="pct"/>
            <w:tcBorders>
              <w:left w:val="single" w:sz="4" w:space="0" w:color="auto"/>
              <w:bottom w:val="single" w:sz="4" w:space="0" w:color="auto"/>
              <w:right w:val="single" w:sz="4" w:space="0" w:color="auto"/>
            </w:tcBorders>
          </w:tcPr>
          <w:p w14:paraId="7BE17CB9"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47AACB0"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413F8992"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3D8D7144"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63F25A0"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F9368DA" w14:textId="77777777" w:rsidR="007A6F8C" w:rsidRPr="00490CFD" w:rsidRDefault="007A6F8C" w:rsidP="00F4582A">
            <w:pPr>
              <w:rPr>
                <w:lang w:eastAsia="sr-Latn-RS"/>
              </w:rPr>
            </w:pPr>
          </w:p>
        </w:tc>
      </w:tr>
      <w:tr w:rsidR="00D1285A" w:rsidRPr="00490CFD" w14:paraId="5258E078" w14:textId="77777777" w:rsidTr="00D1285A">
        <w:trPr>
          <w:trHeight w:val="276"/>
        </w:trPr>
        <w:tc>
          <w:tcPr>
            <w:tcW w:w="327" w:type="pct"/>
            <w:tcBorders>
              <w:top w:val="single" w:sz="4" w:space="0" w:color="auto"/>
              <w:left w:val="single" w:sz="4" w:space="0" w:color="auto"/>
              <w:right w:val="single" w:sz="4" w:space="0" w:color="auto"/>
            </w:tcBorders>
            <w:noWrap/>
          </w:tcPr>
          <w:p w14:paraId="47692F83" w14:textId="77777777" w:rsidR="007A6F8C" w:rsidRPr="00490CFD" w:rsidRDefault="007A6F8C" w:rsidP="00F4582A">
            <w:pPr>
              <w:rPr>
                <w:bCs/>
                <w:lang w:val="sr-Cyrl-RS" w:eastAsia="sr-Latn-RS"/>
              </w:rPr>
            </w:pPr>
            <w:r w:rsidRPr="00490CFD">
              <w:rPr>
                <w:bCs/>
                <w:lang w:val="sr-Cyrl-RS" w:eastAsia="sr-Latn-RS"/>
              </w:rPr>
              <w:t>1.2.5</w:t>
            </w:r>
          </w:p>
        </w:tc>
        <w:tc>
          <w:tcPr>
            <w:tcW w:w="1559" w:type="pct"/>
            <w:tcBorders>
              <w:top w:val="single" w:sz="4" w:space="0" w:color="auto"/>
              <w:left w:val="single" w:sz="4" w:space="0" w:color="auto"/>
              <w:right w:val="single" w:sz="4" w:space="0" w:color="auto"/>
            </w:tcBorders>
          </w:tcPr>
          <w:p w14:paraId="29507D6C" w14:textId="77777777" w:rsidR="007A6F8C" w:rsidRPr="00490CFD" w:rsidRDefault="007A6F8C" w:rsidP="0024757E">
            <w:r w:rsidRPr="00490CFD">
              <w:t>Набавка материјала и  израда армиране цементне кошуљице  на подовима, од цементног малтера 1:3. У смесу приликом припреме додати фибринска влакана, у свему према упутству произвођача влакана. Обрачун све комплет по m² површине пода, са финим пердашењем горње површине.</w:t>
            </w:r>
          </w:p>
        </w:tc>
        <w:tc>
          <w:tcPr>
            <w:tcW w:w="395" w:type="pct"/>
            <w:tcBorders>
              <w:top w:val="single" w:sz="4" w:space="0" w:color="auto"/>
              <w:left w:val="single" w:sz="4" w:space="0" w:color="auto"/>
              <w:right w:val="single" w:sz="4" w:space="0" w:color="auto"/>
            </w:tcBorders>
            <w:vAlign w:val="bottom"/>
          </w:tcPr>
          <w:p w14:paraId="0FE860FE" w14:textId="77777777" w:rsidR="007A6F8C" w:rsidRPr="00490CFD" w:rsidRDefault="007A6F8C" w:rsidP="00F4582A">
            <w:pPr>
              <w:rPr>
                <w:color w:val="FF0000"/>
              </w:rPr>
            </w:pPr>
          </w:p>
        </w:tc>
        <w:tc>
          <w:tcPr>
            <w:tcW w:w="394" w:type="pct"/>
            <w:tcBorders>
              <w:top w:val="single" w:sz="4" w:space="0" w:color="auto"/>
              <w:left w:val="single" w:sz="4" w:space="0" w:color="auto"/>
              <w:right w:val="single" w:sz="4" w:space="0" w:color="auto"/>
            </w:tcBorders>
            <w:noWrap/>
            <w:vAlign w:val="bottom"/>
          </w:tcPr>
          <w:p w14:paraId="60DDB20F" w14:textId="77777777" w:rsidR="007A6F8C" w:rsidRPr="00490CFD" w:rsidRDefault="007A6F8C" w:rsidP="00F4582A">
            <w:pPr>
              <w:rPr>
                <w:color w:val="FF0000"/>
              </w:rPr>
            </w:pPr>
          </w:p>
        </w:tc>
        <w:tc>
          <w:tcPr>
            <w:tcW w:w="439" w:type="pct"/>
            <w:tcBorders>
              <w:top w:val="single" w:sz="4" w:space="0" w:color="auto"/>
              <w:left w:val="single" w:sz="4" w:space="0" w:color="auto"/>
              <w:right w:val="single" w:sz="4" w:space="0" w:color="auto"/>
            </w:tcBorders>
          </w:tcPr>
          <w:p w14:paraId="3404D5B9"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3887DFBE"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4F9F4514"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2C29EDED"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F9978E2"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1DBF6380" w14:textId="77777777" w:rsidR="007A6F8C" w:rsidRPr="00490CFD" w:rsidRDefault="007A6F8C" w:rsidP="00F4582A">
            <w:pPr>
              <w:rPr>
                <w:lang w:eastAsia="sr-Latn-RS"/>
              </w:rPr>
            </w:pPr>
          </w:p>
        </w:tc>
      </w:tr>
      <w:tr w:rsidR="00D1285A" w:rsidRPr="00490CFD" w14:paraId="313DE136" w14:textId="77777777" w:rsidTr="00D1285A">
        <w:trPr>
          <w:trHeight w:val="276"/>
        </w:trPr>
        <w:tc>
          <w:tcPr>
            <w:tcW w:w="327" w:type="pct"/>
            <w:tcBorders>
              <w:left w:val="single" w:sz="4" w:space="0" w:color="auto"/>
              <w:right w:val="single" w:sz="4" w:space="0" w:color="auto"/>
            </w:tcBorders>
            <w:noWrap/>
          </w:tcPr>
          <w:p w14:paraId="36A8338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6DCED83A" w14:textId="77777777" w:rsidR="007A6F8C" w:rsidRPr="00490CFD" w:rsidRDefault="007A6F8C" w:rsidP="0024757E">
            <w:r w:rsidRPr="00490CFD">
              <w:t>Цементна кошуљица  д=5,4  cm, завршни слој гранитна керамика.</w:t>
            </w:r>
          </w:p>
        </w:tc>
        <w:tc>
          <w:tcPr>
            <w:tcW w:w="395" w:type="pct"/>
            <w:tcBorders>
              <w:left w:val="single" w:sz="4" w:space="0" w:color="auto"/>
              <w:right w:val="single" w:sz="4" w:space="0" w:color="auto"/>
            </w:tcBorders>
            <w:vAlign w:val="bottom"/>
          </w:tcPr>
          <w:p w14:paraId="334A1CC3" w14:textId="77777777" w:rsidR="007A6F8C" w:rsidRPr="00490CFD" w:rsidRDefault="007A6F8C" w:rsidP="00F4582A">
            <w:pPr>
              <w:rPr>
                <w:color w:val="FF0000"/>
              </w:rPr>
            </w:pPr>
          </w:p>
        </w:tc>
        <w:tc>
          <w:tcPr>
            <w:tcW w:w="394" w:type="pct"/>
            <w:tcBorders>
              <w:left w:val="single" w:sz="4" w:space="0" w:color="auto"/>
              <w:right w:val="single" w:sz="4" w:space="0" w:color="auto"/>
            </w:tcBorders>
            <w:noWrap/>
            <w:vAlign w:val="bottom"/>
          </w:tcPr>
          <w:p w14:paraId="3D3E29B3" w14:textId="77777777" w:rsidR="007A6F8C" w:rsidRPr="00490CFD" w:rsidRDefault="007A6F8C" w:rsidP="00F4582A">
            <w:pPr>
              <w:rPr>
                <w:color w:val="FF0000"/>
              </w:rPr>
            </w:pPr>
          </w:p>
        </w:tc>
        <w:tc>
          <w:tcPr>
            <w:tcW w:w="439" w:type="pct"/>
            <w:tcBorders>
              <w:left w:val="single" w:sz="4" w:space="0" w:color="auto"/>
              <w:right w:val="single" w:sz="4" w:space="0" w:color="auto"/>
            </w:tcBorders>
          </w:tcPr>
          <w:p w14:paraId="14D28F1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CC8681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F4EAC3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831ED6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E6E964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3885BFD" w14:textId="77777777" w:rsidR="007A6F8C" w:rsidRPr="00490CFD" w:rsidRDefault="007A6F8C" w:rsidP="00F4582A">
            <w:pPr>
              <w:rPr>
                <w:lang w:eastAsia="sr-Latn-RS"/>
              </w:rPr>
            </w:pPr>
          </w:p>
        </w:tc>
      </w:tr>
      <w:tr w:rsidR="00D1285A" w:rsidRPr="00490CFD" w14:paraId="35C081D0" w14:textId="77777777" w:rsidTr="00D1285A">
        <w:trPr>
          <w:trHeight w:val="276"/>
        </w:trPr>
        <w:tc>
          <w:tcPr>
            <w:tcW w:w="327" w:type="pct"/>
            <w:tcBorders>
              <w:left w:val="single" w:sz="4" w:space="0" w:color="auto"/>
              <w:right w:val="single" w:sz="4" w:space="0" w:color="auto"/>
            </w:tcBorders>
            <w:noWrap/>
          </w:tcPr>
          <w:p w14:paraId="2DF5A87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444C9A86" w14:textId="77777777" w:rsidR="007A6F8C" w:rsidRPr="00490CFD" w:rsidRDefault="007A6F8C" w:rsidP="0024757E">
            <w:r w:rsidRPr="00490CFD">
              <w:t>У цену урачунату и уградњу стиродура у висини кошуљице, дебљине 1 цм по ободу просторије.</w:t>
            </w:r>
          </w:p>
        </w:tc>
        <w:tc>
          <w:tcPr>
            <w:tcW w:w="395" w:type="pct"/>
            <w:tcBorders>
              <w:left w:val="single" w:sz="4" w:space="0" w:color="auto"/>
              <w:right w:val="single" w:sz="4" w:space="0" w:color="auto"/>
            </w:tcBorders>
            <w:vAlign w:val="bottom"/>
          </w:tcPr>
          <w:p w14:paraId="49D0D07C" w14:textId="77777777" w:rsidR="007A6F8C" w:rsidRPr="00490CFD" w:rsidRDefault="007A6F8C" w:rsidP="00F4582A">
            <w:pPr>
              <w:rPr>
                <w:color w:val="FF0000"/>
              </w:rPr>
            </w:pPr>
          </w:p>
        </w:tc>
        <w:tc>
          <w:tcPr>
            <w:tcW w:w="394" w:type="pct"/>
            <w:tcBorders>
              <w:left w:val="single" w:sz="4" w:space="0" w:color="auto"/>
              <w:right w:val="single" w:sz="4" w:space="0" w:color="auto"/>
            </w:tcBorders>
            <w:noWrap/>
            <w:vAlign w:val="bottom"/>
          </w:tcPr>
          <w:p w14:paraId="6ADAFBA9" w14:textId="77777777" w:rsidR="007A6F8C" w:rsidRPr="00490CFD" w:rsidRDefault="007A6F8C" w:rsidP="00F4582A">
            <w:pPr>
              <w:rPr>
                <w:color w:val="FF0000"/>
              </w:rPr>
            </w:pPr>
          </w:p>
        </w:tc>
        <w:tc>
          <w:tcPr>
            <w:tcW w:w="439" w:type="pct"/>
            <w:tcBorders>
              <w:left w:val="single" w:sz="4" w:space="0" w:color="auto"/>
              <w:right w:val="single" w:sz="4" w:space="0" w:color="auto"/>
            </w:tcBorders>
          </w:tcPr>
          <w:p w14:paraId="6DF581B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E7D7AE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EDFF54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0D0D7F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6FAFE2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5F4A73C" w14:textId="77777777" w:rsidR="007A6F8C" w:rsidRPr="00490CFD" w:rsidRDefault="007A6F8C" w:rsidP="00F4582A">
            <w:pPr>
              <w:rPr>
                <w:lang w:eastAsia="sr-Latn-RS"/>
              </w:rPr>
            </w:pPr>
          </w:p>
        </w:tc>
      </w:tr>
      <w:tr w:rsidR="00D1285A" w:rsidRPr="00490CFD" w14:paraId="4FA65F6B" w14:textId="77777777" w:rsidTr="00D1285A">
        <w:trPr>
          <w:trHeight w:val="276"/>
        </w:trPr>
        <w:tc>
          <w:tcPr>
            <w:tcW w:w="327" w:type="pct"/>
            <w:tcBorders>
              <w:left w:val="single" w:sz="4" w:space="0" w:color="auto"/>
              <w:right w:val="single" w:sz="4" w:space="0" w:color="auto"/>
            </w:tcBorders>
            <w:noWrap/>
          </w:tcPr>
          <w:p w14:paraId="3540DA4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1403E90F" w14:textId="77777777" w:rsidR="007A6F8C" w:rsidRPr="00490CFD" w:rsidRDefault="007A6F8C" w:rsidP="0024757E">
            <w:r w:rsidRPr="00490CFD">
              <w:t>ламела Ц приземље</w:t>
            </w:r>
          </w:p>
        </w:tc>
        <w:tc>
          <w:tcPr>
            <w:tcW w:w="395" w:type="pct"/>
            <w:tcBorders>
              <w:left w:val="single" w:sz="4" w:space="0" w:color="auto"/>
              <w:right w:val="single" w:sz="4" w:space="0" w:color="auto"/>
            </w:tcBorders>
            <w:vAlign w:val="bottom"/>
          </w:tcPr>
          <w:p w14:paraId="7510AE8D" w14:textId="77777777" w:rsidR="007A6F8C" w:rsidRPr="00490CFD" w:rsidRDefault="007A6F8C" w:rsidP="00F4582A">
            <w:pPr>
              <w:rPr>
                <w:color w:val="FF0000"/>
              </w:rPr>
            </w:pPr>
          </w:p>
        </w:tc>
        <w:tc>
          <w:tcPr>
            <w:tcW w:w="394" w:type="pct"/>
            <w:tcBorders>
              <w:left w:val="single" w:sz="4" w:space="0" w:color="auto"/>
              <w:right w:val="single" w:sz="4" w:space="0" w:color="auto"/>
            </w:tcBorders>
            <w:noWrap/>
            <w:vAlign w:val="bottom"/>
          </w:tcPr>
          <w:p w14:paraId="1C0549B7" w14:textId="77777777" w:rsidR="007A6F8C" w:rsidRPr="00490CFD" w:rsidRDefault="007A6F8C" w:rsidP="00F4582A">
            <w:pPr>
              <w:rPr>
                <w:color w:val="FF0000"/>
              </w:rPr>
            </w:pPr>
          </w:p>
        </w:tc>
        <w:tc>
          <w:tcPr>
            <w:tcW w:w="439" w:type="pct"/>
            <w:tcBorders>
              <w:left w:val="single" w:sz="4" w:space="0" w:color="auto"/>
              <w:right w:val="single" w:sz="4" w:space="0" w:color="auto"/>
            </w:tcBorders>
          </w:tcPr>
          <w:p w14:paraId="11E9B9F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E8EF87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DDEC39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603952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27E1D0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B2CC5A1" w14:textId="77777777" w:rsidR="007A6F8C" w:rsidRPr="00490CFD" w:rsidRDefault="007A6F8C" w:rsidP="00F4582A">
            <w:pPr>
              <w:rPr>
                <w:lang w:eastAsia="sr-Latn-RS"/>
              </w:rPr>
            </w:pPr>
          </w:p>
        </w:tc>
      </w:tr>
      <w:tr w:rsidR="00D1285A" w:rsidRPr="00490CFD" w14:paraId="3B684E93" w14:textId="77777777" w:rsidTr="00D1285A">
        <w:trPr>
          <w:trHeight w:val="276"/>
        </w:trPr>
        <w:tc>
          <w:tcPr>
            <w:tcW w:w="327" w:type="pct"/>
            <w:tcBorders>
              <w:left w:val="single" w:sz="4" w:space="0" w:color="auto"/>
              <w:right w:val="single" w:sz="4" w:space="0" w:color="auto"/>
            </w:tcBorders>
            <w:noWrap/>
          </w:tcPr>
          <w:p w14:paraId="3CA772F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EF291E5" w14:textId="77777777" w:rsidR="007A6F8C" w:rsidRPr="00490CFD" w:rsidRDefault="007A6F8C" w:rsidP="0024757E">
            <w:r w:rsidRPr="00490CFD">
              <w:t>отвор величине 131/77 cm</w:t>
            </w:r>
          </w:p>
        </w:tc>
        <w:tc>
          <w:tcPr>
            <w:tcW w:w="395" w:type="pct"/>
            <w:tcBorders>
              <w:left w:val="single" w:sz="4" w:space="0" w:color="auto"/>
              <w:right w:val="single" w:sz="4" w:space="0" w:color="auto"/>
            </w:tcBorders>
            <w:vAlign w:val="bottom"/>
          </w:tcPr>
          <w:p w14:paraId="3AD3FD6C" w14:textId="77777777" w:rsidR="007A6F8C" w:rsidRPr="00490CFD" w:rsidRDefault="007A6F8C" w:rsidP="00F4582A"/>
        </w:tc>
        <w:tc>
          <w:tcPr>
            <w:tcW w:w="394" w:type="pct"/>
            <w:tcBorders>
              <w:left w:val="single" w:sz="4" w:space="0" w:color="auto"/>
              <w:right w:val="single" w:sz="4" w:space="0" w:color="auto"/>
            </w:tcBorders>
            <w:noWrap/>
            <w:vAlign w:val="bottom"/>
          </w:tcPr>
          <w:p w14:paraId="71ADDC0B" w14:textId="77777777" w:rsidR="007A6F8C" w:rsidRPr="00490CFD" w:rsidRDefault="007A6F8C" w:rsidP="00F4582A"/>
        </w:tc>
        <w:tc>
          <w:tcPr>
            <w:tcW w:w="439" w:type="pct"/>
            <w:tcBorders>
              <w:left w:val="single" w:sz="4" w:space="0" w:color="auto"/>
              <w:right w:val="single" w:sz="4" w:space="0" w:color="auto"/>
            </w:tcBorders>
          </w:tcPr>
          <w:p w14:paraId="35DF7A9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96F08F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3B6B25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2E53EB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FA42E1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8896EB1" w14:textId="77777777" w:rsidR="007A6F8C" w:rsidRPr="00490CFD" w:rsidRDefault="007A6F8C" w:rsidP="00F4582A">
            <w:pPr>
              <w:rPr>
                <w:lang w:eastAsia="sr-Latn-RS"/>
              </w:rPr>
            </w:pPr>
          </w:p>
        </w:tc>
      </w:tr>
      <w:tr w:rsidR="00D1285A" w:rsidRPr="00490CFD" w14:paraId="333F0A6F" w14:textId="77777777" w:rsidTr="00D1285A">
        <w:trPr>
          <w:trHeight w:val="276"/>
        </w:trPr>
        <w:tc>
          <w:tcPr>
            <w:tcW w:w="327" w:type="pct"/>
            <w:tcBorders>
              <w:left w:val="single" w:sz="4" w:space="0" w:color="auto"/>
              <w:right w:val="single" w:sz="4" w:space="0" w:color="auto"/>
            </w:tcBorders>
            <w:noWrap/>
          </w:tcPr>
          <w:p w14:paraId="2B9B21D0"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96CFC2E" w14:textId="77777777" w:rsidR="007A6F8C" w:rsidRPr="00490CFD" w:rsidRDefault="007A6F8C" w:rsidP="0024757E">
            <w:pPr>
              <w:rPr>
                <w:lang w:val="sr-Cyrl-RS"/>
              </w:rPr>
            </w:pPr>
            <w:r w:rsidRPr="00490CFD">
              <w:t>1,31*0,77</w:t>
            </w:r>
            <w:r w:rsidRPr="00490CFD">
              <w:rPr>
                <w:lang w:val="sr-Cyrl-RS"/>
              </w:rPr>
              <w:t>=</w:t>
            </w:r>
            <w:r w:rsidRPr="00490CFD">
              <w:t>1,01</w:t>
            </w:r>
          </w:p>
        </w:tc>
        <w:tc>
          <w:tcPr>
            <w:tcW w:w="395" w:type="pct"/>
            <w:tcBorders>
              <w:left w:val="single" w:sz="4" w:space="0" w:color="auto"/>
              <w:right w:val="single" w:sz="4" w:space="0" w:color="auto"/>
            </w:tcBorders>
            <w:vAlign w:val="bottom"/>
          </w:tcPr>
          <w:p w14:paraId="651365D2"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343625E5" w14:textId="77777777" w:rsidR="007A6F8C" w:rsidRPr="00490CFD" w:rsidRDefault="007A6F8C" w:rsidP="00F4582A">
            <w:pPr>
              <w:jc w:val="center"/>
            </w:pPr>
          </w:p>
        </w:tc>
        <w:tc>
          <w:tcPr>
            <w:tcW w:w="439" w:type="pct"/>
            <w:tcBorders>
              <w:left w:val="single" w:sz="4" w:space="0" w:color="auto"/>
              <w:right w:val="single" w:sz="4" w:space="0" w:color="auto"/>
            </w:tcBorders>
          </w:tcPr>
          <w:p w14:paraId="1C589EA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ECB4C0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831715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BD57ED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8705B2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9656E23" w14:textId="77777777" w:rsidR="007A6F8C" w:rsidRPr="00490CFD" w:rsidRDefault="007A6F8C" w:rsidP="00F4582A">
            <w:pPr>
              <w:rPr>
                <w:lang w:eastAsia="sr-Latn-RS"/>
              </w:rPr>
            </w:pPr>
          </w:p>
        </w:tc>
      </w:tr>
      <w:tr w:rsidR="00D1285A" w:rsidRPr="00490CFD" w14:paraId="58698DAC" w14:textId="77777777" w:rsidTr="00D1285A">
        <w:trPr>
          <w:trHeight w:val="276"/>
        </w:trPr>
        <w:tc>
          <w:tcPr>
            <w:tcW w:w="327" w:type="pct"/>
            <w:tcBorders>
              <w:left w:val="single" w:sz="4" w:space="0" w:color="auto"/>
              <w:right w:val="single" w:sz="4" w:space="0" w:color="auto"/>
            </w:tcBorders>
            <w:noWrap/>
          </w:tcPr>
          <w:p w14:paraId="14801660"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10E71062" w14:textId="77777777" w:rsidR="007A6F8C" w:rsidRPr="00490CFD" w:rsidRDefault="007A6F8C" w:rsidP="0024757E">
            <w:r w:rsidRPr="00490CFD">
              <w:t>остала места на којима се мора поправити ц.к.</w:t>
            </w:r>
          </w:p>
        </w:tc>
        <w:tc>
          <w:tcPr>
            <w:tcW w:w="395" w:type="pct"/>
            <w:tcBorders>
              <w:left w:val="single" w:sz="4" w:space="0" w:color="auto"/>
              <w:right w:val="single" w:sz="4" w:space="0" w:color="auto"/>
            </w:tcBorders>
            <w:vAlign w:val="bottom"/>
          </w:tcPr>
          <w:p w14:paraId="0B6C393A" w14:textId="77777777" w:rsidR="007A6F8C" w:rsidRPr="00490CFD" w:rsidRDefault="007A6F8C" w:rsidP="00F4582A"/>
        </w:tc>
        <w:tc>
          <w:tcPr>
            <w:tcW w:w="394" w:type="pct"/>
            <w:tcBorders>
              <w:left w:val="single" w:sz="4" w:space="0" w:color="auto"/>
              <w:right w:val="single" w:sz="4" w:space="0" w:color="auto"/>
            </w:tcBorders>
            <w:noWrap/>
            <w:vAlign w:val="bottom"/>
          </w:tcPr>
          <w:p w14:paraId="51DC0D55" w14:textId="77777777" w:rsidR="007A6F8C" w:rsidRPr="00490CFD" w:rsidRDefault="007A6F8C" w:rsidP="00F4582A">
            <w:pPr>
              <w:jc w:val="center"/>
            </w:pPr>
          </w:p>
        </w:tc>
        <w:tc>
          <w:tcPr>
            <w:tcW w:w="439" w:type="pct"/>
            <w:tcBorders>
              <w:left w:val="single" w:sz="4" w:space="0" w:color="auto"/>
              <w:right w:val="single" w:sz="4" w:space="0" w:color="auto"/>
            </w:tcBorders>
          </w:tcPr>
          <w:p w14:paraId="01F8569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F1F8B9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83C0A4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26373D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C604A2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509EA2D" w14:textId="77777777" w:rsidR="007A6F8C" w:rsidRPr="00490CFD" w:rsidRDefault="007A6F8C" w:rsidP="00F4582A">
            <w:pPr>
              <w:rPr>
                <w:lang w:eastAsia="sr-Latn-RS"/>
              </w:rPr>
            </w:pPr>
          </w:p>
        </w:tc>
      </w:tr>
      <w:tr w:rsidR="00D1285A" w:rsidRPr="00490CFD" w14:paraId="47D5589A" w14:textId="77777777" w:rsidTr="00D1285A">
        <w:trPr>
          <w:trHeight w:val="276"/>
        </w:trPr>
        <w:tc>
          <w:tcPr>
            <w:tcW w:w="327" w:type="pct"/>
            <w:tcBorders>
              <w:left w:val="single" w:sz="4" w:space="0" w:color="auto"/>
              <w:right w:val="single" w:sz="4" w:space="0" w:color="auto"/>
            </w:tcBorders>
            <w:noWrap/>
          </w:tcPr>
          <w:p w14:paraId="646CEAB4"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174F8D2" w14:textId="77777777" w:rsidR="007A6F8C" w:rsidRPr="00490CFD" w:rsidRDefault="007A6F8C" w:rsidP="0024757E">
            <w:pPr>
              <w:rPr>
                <w:lang w:val="sr-Cyrl-RS"/>
              </w:rPr>
            </w:pPr>
            <w:r w:rsidRPr="00490CFD">
              <w:t>1,31*0,77+1,81*1,77*3+0,4*0,4+1,96*2,99*2</w:t>
            </w:r>
            <w:r w:rsidRPr="00490CFD">
              <w:rPr>
                <w:lang w:val="sr-Cyrl-RS"/>
              </w:rPr>
              <w:t>=</w:t>
            </w:r>
            <w:r w:rsidRPr="00490CFD">
              <w:t>22,50</w:t>
            </w:r>
          </w:p>
        </w:tc>
        <w:tc>
          <w:tcPr>
            <w:tcW w:w="395" w:type="pct"/>
            <w:tcBorders>
              <w:left w:val="single" w:sz="4" w:space="0" w:color="auto"/>
              <w:right w:val="single" w:sz="4" w:space="0" w:color="auto"/>
            </w:tcBorders>
            <w:vAlign w:val="bottom"/>
          </w:tcPr>
          <w:p w14:paraId="3F7A6CAD" w14:textId="77777777" w:rsidR="007A6F8C" w:rsidRPr="00490CFD" w:rsidRDefault="007A6F8C" w:rsidP="00F4582A"/>
        </w:tc>
        <w:tc>
          <w:tcPr>
            <w:tcW w:w="394" w:type="pct"/>
            <w:tcBorders>
              <w:left w:val="single" w:sz="4" w:space="0" w:color="auto"/>
              <w:right w:val="single" w:sz="4" w:space="0" w:color="auto"/>
            </w:tcBorders>
            <w:noWrap/>
            <w:vAlign w:val="bottom"/>
          </w:tcPr>
          <w:p w14:paraId="56A80143" w14:textId="77777777" w:rsidR="007A6F8C" w:rsidRPr="00490CFD" w:rsidRDefault="007A6F8C" w:rsidP="00F4582A">
            <w:pPr>
              <w:jc w:val="center"/>
            </w:pPr>
          </w:p>
        </w:tc>
        <w:tc>
          <w:tcPr>
            <w:tcW w:w="439" w:type="pct"/>
            <w:tcBorders>
              <w:left w:val="single" w:sz="4" w:space="0" w:color="auto"/>
              <w:right w:val="single" w:sz="4" w:space="0" w:color="auto"/>
            </w:tcBorders>
          </w:tcPr>
          <w:p w14:paraId="06454E1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BD0BD2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1F4D53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8A3546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CE8BAB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7501F81" w14:textId="77777777" w:rsidR="007A6F8C" w:rsidRPr="00490CFD" w:rsidRDefault="007A6F8C" w:rsidP="00F4582A">
            <w:pPr>
              <w:rPr>
                <w:lang w:eastAsia="sr-Latn-RS"/>
              </w:rPr>
            </w:pPr>
          </w:p>
        </w:tc>
      </w:tr>
      <w:tr w:rsidR="00D1285A" w:rsidRPr="00490CFD" w14:paraId="22E03515" w14:textId="77777777" w:rsidTr="00D1285A">
        <w:trPr>
          <w:trHeight w:val="276"/>
        </w:trPr>
        <w:tc>
          <w:tcPr>
            <w:tcW w:w="327" w:type="pct"/>
            <w:tcBorders>
              <w:left w:val="single" w:sz="4" w:space="0" w:color="auto"/>
              <w:bottom w:val="single" w:sz="4" w:space="0" w:color="auto"/>
              <w:right w:val="single" w:sz="4" w:space="0" w:color="auto"/>
            </w:tcBorders>
            <w:noWrap/>
          </w:tcPr>
          <w:p w14:paraId="5EB4E363"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C8425D4" w14:textId="77777777" w:rsidR="007A6F8C" w:rsidRPr="00490CFD" w:rsidRDefault="007A6F8C" w:rsidP="0024757E">
            <w:r w:rsidRPr="00490CFD">
              <w:t>за обрачун по m2:</w:t>
            </w:r>
          </w:p>
        </w:tc>
        <w:tc>
          <w:tcPr>
            <w:tcW w:w="395" w:type="pct"/>
            <w:tcBorders>
              <w:left w:val="single" w:sz="4" w:space="0" w:color="auto"/>
              <w:bottom w:val="single" w:sz="4" w:space="0" w:color="auto"/>
              <w:right w:val="single" w:sz="4" w:space="0" w:color="auto"/>
            </w:tcBorders>
            <w:vAlign w:val="bottom"/>
          </w:tcPr>
          <w:p w14:paraId="54AC2030" w14:textId="77777777" w:rsidR="007A6F8C" w:rsidRPr="00490CFD" w:rsidRDefault="007A6F8C" w:rsidP="00F4582A">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6A5BBA09" w14:textId="77777777" w:rsidR="007A6F8C" w:rsidRPr="00490CFD" w:rsidRDefault="007A6F8C" w:rsidP="00F4582A">
            <w:pPr>
              <w:jc w:val="center"/>
            </w:pPr>
            <w:r w:rsidRPr="00490CFD">
              <w:t>23,51</w:t>
            </w:r>
          </w:p>
        </w:tc>
        <w:tc>
          <w:tcPr>
            <w:tcW w:w="439" w:type="pct"/>
            <w:tcBorders>
              <w:left w:val="single" w:sz="4" w:space="0" w:color="auto"/>
              <w:bottom w:val="single" w:sz="4" w:space="0" w:color="auto"/>
              <w:right w:val="single" w:sz="4" w:space="0" w:color="auto"/>
            </w:tcBorders>
          </w:tcPr>
          <w:p w14:paraId="5BFCDAF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E69EF15"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105C3EF"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53A705B"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DF5264E"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50CB509B" w14:textId="77777777" w:rsidR="007A6F8C" w:rsidRPr="00490CFD" w:rsidRDefault="007A6F8C" w:rsidP="00F4582A">
            <w:pPr>
              <w:rPr>
                <w:lang w:eastAsia="sr-Latn-RS"/>
              </w:rPr>
            </w:pPr>
          </w:p>
        </w:tc>
      </w:tr>
      <w:tr w:rsidR="00D1285A" w:rsidRPr="00490CFD" w14:paraId="6C52C88B" w14:textId="77777777" w:rsidTr="00D1285A">
        <w:trPr>
          <w:trHeight w:val="276"/>
        </w:trPr>
        <w:tc>
          <w:tcPr>
            <w:tcW w:w="327" w:type="pct"/>
            <w:tcBorders>
              <w:left w:val="single" w:sz="4" w:space="0" w:color="auto"/>
              <w:bottom w:val="single" w:sz="4" w:space="0" w:color="auto"/>
              <w:right w:val="single" w:sz="4" w:space="0" w:color="auto"/>
            </w:tcBorders>
            <w:noWrap/>
          </w:tcPr>
          <w:p w14:paraId="0E613A41" w14:textId="77777777" w:rsidR="007A6F8C" w:rsidRPr="00490CFD" w:rsidRDefault="007A6F8C" w:rsidP="00F4582A">
            <w:pPr>
              <w:rPr>
                <w:bCs/>
                <w:lang w:val="sr-Cyrl-RS" w:eastAsia="sr-Latn-RS"/>
              </w:rPr>
            </w:pPr>
            <w:r w:rsidRPr="00490CFD">
              <w:rPr>
                <w:bCs/>
                <w:lang w:val="sr-Cyrl-RS" w:eastAsia="sr-Latn-RS"/>
              </w:rPr>
              <w:t>1.2.6</w:t>
            </w:r>
          </w:p>
        </w:tc>
        <w:tc>
          <w:tcPr>
            <w:tcW w:w="1559" w:type="pct"/>
            <w:tcBorders>
              <w:left w:val="single" w:sz="4" w:space="0" w:color="auto"/>
              <w:bottom w:val="single" w:sz="4" w:space="0" w:color="auto"/>
              <w:right w:val="single" w:sz="4" w:space="0" w:color="auto"/>
            </w:tcBorders>
          </w:tcPr>
          <w:p w14:paraId="43047800" w14:textId="77777777" w:rsidR="007A6F8C" w:rsidRPr="00490CFD" w:rsidRDefault="007A6F8C" w:rsidP="0024757E">
            <w:r w:rsidRPr="00490CFD">
              <w:t>Набавка материјала и обрада шлицева након проласка инсталација  у  зидовима објекта. Обрачун све комплет по m обрађеног шлица.</w:t>
            </w:r>
          </w:p>
        </w:tc>
        <w:tc>
          <w:tcPr>
            <w:tcW w:w="395" w:type="pct"/>
            <w:tcBorders>
              <w:left w:val="single" w:sz="4" w:space="0" w:color="auto"/>
              <w:bottom w:val="single" w:sz="4" w:space="0" w:color="auto"/>
              <w:right w:val="single" w:sz="4" w:space="0" w:color="auto"/>
            </w:tcBorders>
            <w:vAlign w:val="bottom"/>
          </w:tcPr>
          <w:p w14:paraId="1D7C6E2C" w14:textId="77777777" w:rsidR="007A6F8C" w:rsidRPr="00490CFD" w:rsidRDefault="007A6F8C" w:rsidP="00F4582A"/>
        </w:tc>
        <w:tc>
          <w:tcPr>
            <w:tcW w:w="394" w:type="pct"/>
            <w:tcBorders>
              <w:left w:val="single" w:sz="4" w:space="0" w:color="auto"/>
              <w:bottom w:val="single" w:sz="4" w:space="0" w:color="auto"/>
              <w:right w:val="single" w:sz="4" w:space="0" w:color="auto"/>
            </w:tcBorders>
            <w:noWrap/>
            <w:vAlign w:val="bottom"/>
          </w:tcPr>
          <w:p w14:paraId="499B3D1D"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6384650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92512DD"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4E518725"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8BA6EA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13330EA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8C6C3D0" w14:textId="77777777" w:rsidR="007A6F8C" w:rsidRPr="00490CFD" w:rsidRDefault="007A6F8C" w:rsidP="00F4582A">
            <w:pPr>
              <w:rPr>
                <w:lang w:eastAsia="sr-Latn-RS"/>
              </w:rPr>
            </w:pPr>
          </w:p>
        </w:tc>
      </w:tr>
      <w:tr w:rsidR="00D1285A" w:rsidRPr="00490CFD" w14:paraId="6C2842A2" w14:textId="77777777" w:rsidTr="00D1285A">
        <w:trPr>
          <w:trHeight w:val="276"/>
        </w:trPr>
        <w:tc>
          <w:tcPr>
            <w:tcW w:w="327" w:type="pct"/>
            <w:tcBorders>
              <w:left w:val="single" w:sz="4" w:space="0" w:color="auto"/>
              <w:bottom w:val="single" w:sz="4" w:space="0" w:color="auto"/>
              <w:right w:val="single" w:sz="4" w:space="0" w:color="auto"/>
            </w:tcBorders>
            <w:noWrap/>
          </w:tcPr>
          <w:p w14:paraId="3EE46F5D" w14:textId="77777777" w:rsidR="007A6F8C" w:rsidRPr="00490CFD" w:rsidRDefault="007A6F8C" w:rsidP="00F4582A">
            <w:pPr>
              <w:rPr>
                <w:bCs/>
                <w:lang w:val="sr-Cyrl-RS" w:eastAsia="sr-Latn-RS"/>
              </w:rPr>
            </w:pPr>
            <w:r w:rsidRPr="00490CFD">
              <w:rPr>
                <w:bCs/>
                <w:lang w:val="sr-Cyrl-RS" w:eastAsia="sr-Latn-RS"/>
              </w:rPr>
              <w:t>1.2.6.1</w:t>
            </w:r>
          </w:p>
        </w:tc>
        <w:tc>
          <w:tcPr>
            <w:tcW w:w="1559" w:type="pct"/>
            <w:tcBorders>
              <w:left w:val="single" w:sz="4" w:space="0" w:color="auto"/>
              <w:bottom w:val="single" w:sz="4" w:space="0" w:color="auto"/>
              <w:right w:val="single" w:sz="4" w:space="0" w:color="auto"/>
            </w:tcBorders>
          </w:tcPr>
          <w:p w14:paraId="5C9107CB" w14:textId="77777777" w:rsidR="007A6F8C" w:rsidRPr="00490CFD" w:rsidRDefault="007A6F8C" w:rsidP="0024757E">
            <w:r w:rsidRPr="00490CFD">
              <w:t>дим. 20*20 mm</w:t>
            </w:r>
          </w:p>
        </w:tc>
        <w:tc>
          <w:tcPr>
            <w:tcW w:w="395" w:type="pct"/>
            <w:tcBorders>
              <w:left w:val="single" w:sz="4" w:space="0" w:color="auto"/>
              <w:bottom w:val="single" w:sz="4" w:space="0" w:color="auto"/>
              <w:right w:val="single" w:sz="4" w:space="0" w:color="auto"/>
            </w:tcBorders>
            <w:vAlign w:val="bottom"/>
          </w:tcPr>
          <w:p w14:paraId="42E4DBC0" w14:textId="77777777" w:rsidR="007A6F8C" w:rsidRPr="00490CFD" w:rsidRDefault="007A6F8C" w:rsidP="00F4582A">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60CF28E5" w14:textId="77777777" w:rsidR="007A6F8C" w:rsidRPr="00490CFD" w:rsidRDefault="007A6F8C" w:rsidP="00F4582A">
            <w:pPr>
              <w:jc w:val="center"/>
            </w:pPr>
            <w:r w:rsidRPr="00490CFD">
              <w:t>100,00</w:t>
            </w:r>
          </w:p>
        </w:tc>
        <w:tc>
          <w:tcPr>
            <w:tcW w:w="439" w:type="pct"/>
            <w:tcBorders>
              <w:left w:val="single" w:sz="4" w:space="0" w:color="auto"/>
              <w:bottom w:val="single" w:sz="4" w:space="0" w:color="auto"/>
              <w:right w:val="single" w:sz="4" w:space="0" w:color="auto"/>
            </w:tcBorders>
          </w:tcPr>
          <w:p w14:paraId="0660B25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46A72CBE"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66C4D24"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3D828EE"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26A71DE9"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74333940" w14:textId="77777777" w:rsidR="007A6F8C" w:rsidRPr="00490CFD" w:rsidRDefault="007A6F8C" w:rsidP="00F4582A">
            <w:pPr>
              <w:rPr>
                <w:lang w:eastAsia="sr-Latn-RS"/>
              </w:rPr>
            </w:pPr>
          </w:p>
        </w:tc>
      </w:tr>
      <w:tr w:rsidR="00D1285A" w:rsidRPr="00490CFD" w14:paraId="1FF68367" w14:textId="77777777" w:rsidTr="00D1285A">
        <w:trPr>
          <w:trHeight w:val="276"/>
        </w:trPr>
        <w:tc>
          <w:tcPr>
            <w:tcW w:w="327" w:type="pct"/>
            <w:tcBorders>
              <w:left w:val="single" w:sz="4" w:space="0" w:color="auto"/>
              <w:bottom w:val="single" w:sz="4" w:space="0" w:color="auto"/>
              <w:right w:val="single" w:sz="4" w:space="0" w:color="auto"/>
            </w:tcBorders>
            <w:noWrap/>
          </w:tcPr>
          <w:p w14:paraId="5F9140C1" w14:textId="77777777" w:rsidR="007A6F8C" w:rsidRPr="00490CFD" w:rsidRDefault="007A6F8C" w:rsidP="00F4582A">
            <w:pPr>
              <w:rPr>
                <w:bCs/>
                <w:lang w:val="sr-Cyrl-RS" w:eastAsia="sr-Latn-RS"/>
              </w:rPr>
            </w:pPr>
            <w:r w:rsidRPr="00490CFD">
              <w:rPr>
                <w:bCs/>
                <w:lang w:val="sr-Cyrl-RS" w:eastAsia="sr-Latn-RS"/>
              </w:rPr>
              <w:t>1.2.6.2</w:t>
            </w:r>
          </w:p>
        </w:tc>
        <w:tc>
          <w:tcPr>
            <w:tcW w:w="1559" w:type="pct"/>
            <w:tcBorders>
              <w:left w:val="single" w:sz="4" w:space="0" w:color="auto"/>
              <w:bottom w:val="single" w:sz="4" w:space="0" w:color="auto"/>
              <w:right w:val="single" w:sz="4" w:space="0" w:color="auto"/>
            </w:tcBorders>
          </w:tcPr>
          <w:p w14:paraId="626E0859" w14:textId="77777777" w:rsidR="007A6F8C" w:rsidRPr="00490CFD" w:rsidRDefault="007A6F8C" w:rsidP="0024757E">
            <w:r w:rsidRPr="00490CFD">
              <w:t>дим. 30*50 mm</w:t>
            </w:r>
          </w:p>
        </w:tc>
        <w:tc>
          <w:tcPr>
            <w:tcW w:w="395" w:type="pct"/>
            <w:tcBorders>
              <w:left w:val="single" w:sz="4" w:space="0" w:color="auto"/>
              <w:bottom w:val="single" w:sz="4" w:space="0" w:color="auto"/>
              <w:right w:val="single" w:sz="4" w:space="0" w:color="auto"/>
            </w:tcBorders>
            <w:vAlign w:val="bottom"/>
          </w:tcPr>
          <w:p w14:paraId="32432F2D" w14:textId="77777777" w:rsidR="007A6F8C" w:rsidRPr="00490CFD" w:rsidRDefault="007A6F8C" w:rsidP="00F4582A">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567599F4" w14:textId="77777777" w:rsidR="007A6F8C" w:rsidRPr="00490CFD" w:rsidRDefault="007A6F8C" w:rsidP="00F4582A">
            <w:pPr>
              <w:jc w:val="center"/>
            </w:pPr>
            <w:r w:rsidRPr="00490CFD">
              <w:t>20,00</w:t>
            </w:r>
          </w:p>
        </w:tc>
        <w:tc>
          <w:tcPr>
            <w:tcW w:w="439" w:type="pct"/>
            <w:tcBorders>
              <w:left w:val="single" w:sz="4" w:space="0" w:color="auto"/>
              <w:bottom w:val="single" w:sz="4" w:space="0" w:color="auto"/>
              <w:right w:val="single" w:sz="4" w:space="0" w:color="auto"/>
            </w:tcBorders>
          </w:tcPr>
          <w:p w14:paraId="789FFFD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D2742B6"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63704F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7C6C1E4"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3F08FDDA"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56FF6C9C" w14:textId="77777777" w:rsidR="007A6F8C" w:rsidRPr="00490CFD" w:rsidRDefault="007A6F8C" w:rsidP="00F4582A">
            <w:pPr>
              <w:rPr>
                <w:lang w:eastAsia="sr-Latn-RS"/>
              </w:rPr>
            </w:pPr>
          </w:p>
        </w:tc>
      </w:tr>
      <w:tr w:rsidR="00D1285A" w:rsidRPr="00490CFD" w14:paraId="7F711FDA" w14:textId="77777777" w:rsidTr="00D1285A">
        <w:trPr>
          <w:trHeight w:val="276"/>
        </w:trPr>
        <w:tc>
          <w:tcPr>
            <w:tcW w:w="327" w:type="pct"/>
            <w:tcBorders>
              <w:top w:val="single" w:sz="4" w:space="0" w:color="auto"/>
              <w:left w:val="single" w:sz="4" w:space="0" w:color="auto"/>
              <w:right w:val="single" w:sz="4" w:space="0" w:color="auto"/>
            </w:tcBorders>
            <w:noWrap/>
          </w:tcPr>
          <w:p w14:paraId="4F1BBB04" w14:textId="77777777" w:rsidR="007A6F8C" w:rsidRPr="00490CFD" w:rsidRDefault="007A6F8C" w:rsidP="00F4582A">
            <w:pPr>
              <w:rPr>
                <w:bCs/>
                <w:lang w:val="sr-Cyrl-RS" w:eastAsia="sr-Latn-RS"/>
              </w:rPr>
            </w:pPr>
            <w:r w:rsidRPr="00490CFD">
              <w:rPr>
                <w:bCs/>
                <w:lang w:val="sr-Cyrl-RS" w:eastAsia="sr-Latn-RS"/>
              </w:rPr>
              <w:t>1.2.7</w:t>
            </w:r>
          </w:p>
        </w:tc>
        <w:tc>
          <w:tcPr>
            <w:tcW w:w="1559" w:type="pct"/>
            <w:tcBorders>
              <w:top w:val="single" w:sz="4" w:space="0" w:color="auto"/>
              <w:left w:val="single" w:sz="4" w:space="0" w:color="auto"/>
              <w:right w:val="single" w:sz="4" w:space="0" w:color="auto"/>
            </w:tcBorders>
          </w:tcPr>
          <w:p w14:paraId="75E275EC" w14:textId="77777777" w:rsidR="007A6F8C" w:rsidRPr="00490CFD" w:rsidRDefault="007A6F8C" w:rsidP="0024757E">
            <w:r w:rsidRPr="00490CFD">
              <w:t>Набавка материјала и обрада шлицева након проласка инсталација  у  подовима објекта. Обрачун све комплет по м обрађеног шлица.</w:t>
            </w:r>
          </w:p>
        </w:tc>
        <w:tc>
          <w:tcPr>
            <w:tcW w:w="395" w:type="pct"/>
            <w:tcBorders>
              <w:top w:val="single" w:sz="4" w:space="0" w:color="auto"/>
              <w:left w:val="single" w:sz="4" w:space="0" w:color="auto"/>
              <w:right w:val="single" w:sz="4" w:space="0" w:color="auto"/>
            </w:tcBorders>
            <w:vAlign w:val="bottom"/>
          </w:tcPr>
          <w:p w14:paraId="0BD2C70A" w14:textId="77777777" w:rsidR="007A6F8C" w:rsidRPr="00490CFD" w:rsidRDefault="007A6F8C" w:rsidP="00F4582A"/>
        </w:tc>
        <w:tc>
          <w:tcPr>
            <w:tcW w:w="394" w:type="pct"/>
            <w:tcBorders>
              <w:top w:val="single" w:sz="4" w:space="0" w:color="auto"/>
              <w:left w:val="single" w:sz="4" w:space="0" w:color="auto"/>
              <w:right w:val="single" w:sz="4" w:space="0" w:color="auto"/>
            </w:tcBorders>
            <w:noWrap/>
            <w:vAlign w:val="bottom"/>
          </w:tcPr>
          <w:p w14:paraId="302A781E"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684ED430"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332F259B"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32C281ED"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AFF3A09"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C625C69"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4800CA0" w14:textId="77777777" w:rsidR="007A6F8C" w:rsidRPr="00490CFD" w:rsidRDefault="007A6F8C" w:rsidP="00F4582A">
            <w:pPr>
              <w:rPr>
                <w:lang w:eastAsia="sr-Latn-RS"/>
              </w:rPr>
            </w:pPr>
          </w:p>
        </w:tc>
      </w:tr>
      <w:tr w:rsidR="00D1285A" w:rsidRPr="00490CFD" w14:paraId="31D88FE3" w14:textId="77777777" w:rsidTr="00D1285A">
        <w:trPr>
          <w:trHeight w:val="276"/>
        </w:trPr>
        <w:tc>
          <w:tcPr>
            <w:tcW w:w="327" w:type="pct"/>
            <w:tcBorders>
              <w:left w:val="single" w:sz="4" w:space="0" w:color="auto"/>
              <w:bottom w:val="single" w:sz="4" w:space="0" w:color="auto"/>
              <w:right w:val="single" w:sz="4" w:space="0" w:color="auto"/>
            </w:tcBorders>
            <w:noWrap/>
          </w:tcPr>
          <w:p w14:paraId="31DFE435"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7542A263" w14:textId="77777777" w:rsidR="007A6F8C" w:rsidRPr="00490CFD" w:rsidRDefault="007A6F8C" w:rsidP="0024757E">
            <w:r w:rsidRPr="00490CFD">
              <w:t>дим 40*40 mm</w:t>
            </w:r>
          </w:p>
        </w:tc>
        <w:tc>
          <w:tcPr>
            <w:tcW w:w="395" w:type="pct"/>
            <w:tcBorders>
              <w:left w:val="single" w:sz="4" w:space="0" w:color="auto"/>
              <w:bottom w:val="single" w:sz="4" w:space="0" w:color="auto"/>
              <w:right w:val="single" w:sz="4" w:space="0" w:color="auto"/>
            </w:tcBorders>
            <w:vAlign w:val="bottom"/>
          </w:tcPr>
          <w:p w14:paraId="185CA7B4" w14:textId="77777777" w:rsidR="007A6F8C" w:rsidRPr="00490CFD" w:rsidRDefault="007A6F8C" w:rsidP="00F4582A">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359A61E8" w14:textId="77777777" w:rsidR="007A6F8C" w:rsidRPr="00490CFD" w:rsidRDefault="007A6F8C" w:rsidP="00F4582A">
            <w:pPr>
              <w:jc w:val="center"/>
            </w:pPr>
            <w:r w:rsidRPr="00490CFD">
              <w:t>40,00</w:t>
            </w:r>
          </w:p>
        </w:tc>
        <w:tc>
          <w:tcPr>
            <w:tcW w:w="439" w:type="pct"/>
            <w:tcBorders>
              <w:left w:val="single" w:sz="4" w:space="0" w:color="auto"/>
              <w:bottom w:val="single" w:sz="4" w:space="0" w:color="auto"/>
              <w:right w:val="single" w:sz="4" w:space="0" w:color="auto"/>
            </w:tcBorders>
          </w:tcPr>
          <w:p w14:paraId="7EAADFFD"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C5FDD86"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04C25E30"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FA3F855"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07AA4C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3C0F4BB7" w14:textId="77777777" w:rsidR="007A6F8C" w:rsidRPr="00490CFD" w:rsidRDefault="007A6F8C" w:rsidP="00F4582A">
            <w:pPr>
              <w:rPr>
                <w:lang w:eastAsia="sr-Latn-RS"/>
              </w:rPr>
            </w:pPr>
          </w:p>
        </w:tc>
      </w:tr>
      <w:tr w:rsidR="00D1285A" w:rsidRPr="00490CFD" w14:paraId="15055438" w14:textId="77777777" w:rsidTr="00D1285A">
        <w:trPr>
          <w:trHeight w:val="276"/>
        </w:trPr>
        <w:tc>
          <w:tcPr>
            <w:tcW w:w="327" w:type="pct"/>
            <w:tcBorders>
              <w:left w:val="single" w:sz="4" w:space="0" w:color="auto"/>
              <w:bottom w:val="single" w:sz="4" w:space="0" w:color="auto"/>
              <w:right w:val="single" w:sz="4" w:space="0" w:color="auto"/>
            </w:tcBorders>
            <w:noWrap/>
          </w:tcPr>
          <w:p w14:paraId="5C14BA39"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23916D8" w14:textId="77777777" w:rsidR="007A6F8C" w:rsidRPr="00490CFD" w:rsidRDefault="007A6F8C" w:rsidP="0024757E">
            <w:pPr>
              <w:rPr>
                <w:b/>
                <w:lang w:val="sr-Cyrl-RS"/>
              </w:rPr>
            </w:pPr>
            <w:r w:rsidRPr="00490CFD">
              <w:rPr>
                <w:b/>
                <w:lang w:val="sr-Cyrl-RS"/>
              </w:rPr>
              <w:t>УКУПНО ЗИДАРСКИ РАДОВИ</w:t>
            </w:r>
          </w:p>
        </w:tc>
        <w:tc>
          <w:tcPr>
            <w:tcW w:w="395" w:type="pct"/>
            <w:tcBorders>
              <w:left w:val="single" w:sz="4" w:space="0" w:color="auto"/>
              <w:bottom w:val="single" w:sz="4" w:space="0" w:color="auto"/>
              <w:right w:val="single" w:sz="4" w:space="0" w:color="auto"/>
            </w:tcBorders>
            <w:vAlign w:val="bottom"/>
          </w:tcPr>
          <w:p w14:paraId="032E12CC"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1993C3AD"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54C673B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5C529A09"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67EC2196"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8D15AEB"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299EAFF"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5D91B9E" w14:textId="77777777" w:rsidR="007A6F8C" w:rsidRPr="00490CFD" w:rsidRDefault="007A6F8C" w:rsidP="00F4582A">
            <w:pPr>
              <w:rPr>
                <w:lang w:eastAsia="sr-Latn-RS"/>
              </w:rPr>
            </w:pPr>
          </w:p>
        </w:tc>
      </w:tr>
      <w:tr w:rsidR="00D1285A" w:rsidRPr="00490CFD" w14:paraId="64F0E9E0" w14:textId="77777777" w:rsidTr="00D1285A">
        <w:trPr>
          <w:trHeight w:val="276"/>
        </w:trPr>
        <w:tc>
          <w:tcPr>
            <w:tcW w:w="327" w:type="pct"/>
            <w:tcBorders>
              <w:left w:val="single" w:sz="4" w:space="0" w:color="auto"/>
              <w:bottom w:val="single" w:sz="4" w:space="0" w:color="auto"/>
              <w:right w:val="single" w:sz="4" w:space="0" w:color="auto"/>
            </w:tcBorders>
            <w:noWrap/>
          </w:tcPr>
          <w:p w14:paraId="087C9754"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EC620B9" w14:textId="77777777" w:rsidR="007A6F8C" w:rsidRPr="00490CFD" w:rsidRDefault="007A6F8C" w:rsidP="0024757E"/>
        </w:tc>
        <w:tc>
          <w:tcPr>
            <w:tcW w:w="395" w:type="pct"/>
            <w:tcBorders>
              <w:left w:val="single" w:sz="4" w:space="0" w:color="auto"/>
              <w:bottom w:val="single" w:sz="4" w:space="0" w:color="auto"/>
              <w:right w:val="single" w:sz="4" w:space="0" w:color="auto"/>
            </w:tcBorders>
            <w:vAlign w:val="bottom"/>
          </w:tcPr>
          <w:p w14:paraId="01E21D52"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5A8B8A89"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364E8902"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DEAD708"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5484EC9"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320338AE"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0A245E0"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C5F73F9" w14:textId="77777777" w:rsidR="007A6F8C" w:rsidRPr="00490CFD" w:rsidRDefault="007A6F8C" w:rsidP="00F4582A">
            <w:pPr>
              <w:rPr>
                <w:lang w:eastAsia="sr-Latn-RS"/>
              </w:rPr>
            </w:pPr>
          </w:p>
        </w:tc>
      </w:tr>
      <w:tr w:rsidR="00D1285A" w:rsidRPr="00490CFD" w14:paraId="0E4A64EE" w14:textId="77777777" w:rsidTr="00D1285A">
        <w:trPr>
          <w:trHeight w:val="276"/>
        </w:trPr>
        <w:tc>
          <w:tcPr>
            <w:tcW w:w="327" w:type="pct"/>
            <w:tcBorders>
              <w:left w:val="single" w:sz="4" w:space="0" w:color="auto"/>
              <w:bottom w:val="single" w:sz="4" w:space="0" w:color="auto"/>
              <w:right w:val="single" w:sz="4" w:space="0" w:color="auto"/>
            </w:tcBorders>
            <w:noWrap/>
          </w:tcPr>
          <w:p w14:paraId="09492F17" w14:textId="0CE790AE" w:rsidR="007A6F8C" w:rsidRPr="00490CFD" w:rsidRDefault="00DE2CC9" w:rsidP="00F4582A">
            <w:pPr>
              <w:rPr>
                <w:bCs/>
                <w:lang w:val="sr-Cyrl-RS" w:eastAsia="sr-Latn-RS"/>
              </w:rPr>
            </w:pPr>
            <w:r w:rsidRPr="00490CFD">
              <w:rPr>
                <w:lang w:val="sr-Cyrl-RS"/>
              </w:rPr>
              <w:t>1.3</w:t>
            </w:r>
          </w:p>
        </w:tc>
        <w:tc>
          <w:tcPr>
            <w:tcW w:w="1559" w:type="pct"/>
            <w:tcBorders>
              <w:left w:val="single" w:sz="4" w:space="0" w:color="auto"/>
              <w:bottom w:val="single" w:sz="4" w:space="0" w:color="auto"/>
              <w:right w:val="single" w:sz="4" w:space="0" w:color="auto"/>
            </w:tcBorders>
            <w:vAlign w:val="bottom"/>
          </w:tcPr>
          <w:p w14:paraId="57A02A5E" w14:textId="61A9CEAF" w:rsidR="007A6F8C" w:rsidRPr="00490CFD" w:rsidRDefault="007A6F8C" w:rsidP="0024757E">
            <w:pPr>
              <w:rPr>
                <w:b/>
                <w:lang w:val="sr-Cyrl-RS"/>
              </w:rPr>
            </w:pPr>
            <w:r w:rsidRPr="00490CFD">
              <w:rPr>
                <w:b/>
                <w:lang w:val="sr-Cyrl-RS"/>
              </w:rPr>
              <w:t>БЕТОНСКИ И АРМИРАНОБЕТОНСКИ РАДОВИ</w:t>
            </w:r>
          </w:p>
        </w:tc>
        <w:tc>
          <w:tcPr>
            <w:tcW w:w="395" w:type="pct"/>
            <w:tcBorders>
              <w:left w:val="single" w:sz="4" w:space="0" w:color="auto"/>
              <w:bottom w:val="single" w:sz="4" w:space="0" w:color="auto"/>
              <w:right w:val="single" w:sz="4" w:space="0" w:color="auto"/>
            </w:tcBorders>
            <w:vAlign w:val="bottom"/>
          </w:tcPr>
          <w:p w14:paraId="36864E03"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596B9837"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0FBB48A1"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EDE0961"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471A8D41"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0A9C73C"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C4D33B8"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8C5FB66" w14:textId="77777777" w:rsidR="007A6F8C" w:rsidRPr="00490CFD" w:rsidRDefault="007A6F8C" w:rsidP="00F4582A">
            <w:pPr>
              <w:rPr>
                <w:lang w:eastAsia="sr-Latn-RS"/>
              </w:rPr>
            </w:pPr>
          </w:p>
        </w:tc>
      </w:tr>
      <w:tr w:rsidR="00D1285A" w:rsidRPr="00490CFD" w14:paraId="423E8709" w14:textId="77777777" w:rsidTr="00D1285A">
        <w:trPr>
          <w:trHeight w:val="276"/>
        </w:trPr>
        <w:tc>
          <w:tcPr>
            <w:tcW w:w="327" w:type="pct"/>
            <w:tcBorders>
              <w:top w:val="single" w:sz="4" w:space="0" w:color="auto"/>
              <w:left w:val="single" w:sz="4" w:space="0" w:color="auto"/>
              <w:right w:val="single" w:sz="4" w:space="0" w:color="auto"/>
            </w:tcBorders>
            <w:noWrap/>
          </w:tcPr>
          <w:p w14:paraId="570EAF03"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right w:val="single" w:sz="4" w:space="0" w:color="auto"/>
            </w:tcBorders>
          </w:tcPr>
          <w:p w14:paraId="695CFAE7" w14:textId="77777777" w:rsidR="007A6F8C" w:rsidRPr="00490CFD" w:rsidRDefault="007A6F8C" w:rsidP="0024757E">
            <w:r w:rsidRPr="00490CFD">
              <w:t>Општи услови</w:t>
            </w:r>
          </w:p>
        </w:tc>
        <w:tc>
          <w:tcPr>
            <w:tcW w:w="395" w:type="pct"/>
            <w:tcBorders>
              <w:top w:val="single" w:sz="4" w:space="0" w:color="auto"/>
              <w:left w:val="single" w:sz="4" w:space="0" w:color="auto"/>
              <w:right w:val="single" w:sz="4" w:space="0" w:color="auto"/>
            </w:tcBorders>
            <w:vAlign w:val="bottom"/>
          </w:tcPr>
          <w:p w14:paraId="2F125094"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6CA9FD61"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vAlign w:val="bottom"/>
          </w:tcPr>
          <w:p w14:paraId="506A543E" w14:textId="77777777" w:rsidR="007A6F8C" w:rsidRPr="00490CFD" w:rsidRDefault="007A6F8C" w:rsidP="00F4582A">
            <w:pPr>
              <w:jc w:val="right"/>
            </w:pPr>
          </w:p>
        </w:tc>
        <w:tc>
          <w:tcPr>
            <w:tcW w:w="439" w:type="pct"/>
            <w:tcBorders>
              <w:top w:val="single" w:sz="4" w:space="0" w:color="auto"/>
              <w:left w:val="single" w:sz="4" w:space="0" w:color="auto"/>
              <w:right w:val="single" w:sz="4" w:space="0" w:color="auto"/>
            </w:tcBorders>
            <w:vAlign w:val="bottom"/>
          </w:tcPr>
          <w:p w14:paraId="1A2EBED8" w14:textId="77777777" w:rsidR="007A6F8C" w:rsidRPr="00490CFD" w:rsidRDefault="007A6F8C" w:rsidP="00F4582A">
            <w:pPr>
              <w:jc w:val="right"/>
            </w:pPr>
          </w:p>
        </w:tc>
        <w:tc>
          <w:tcPr>
            <w:tcW w:w="438" w:type="pct"/>
            <w:tcBorders>
              <w:top w:val="single" w:sz="4" w:space="0" w:color="auto"/>
              <w:left w:val="single" w:sz="4" w:space="0" w:color="auto"/>
              <w:right w:val="single" w:sz="4" w:space="0" w:color="auto"/>
            </w:tcBorders>
          </w:tcPr>
          <w:p w14:paraId="0E5C22AA"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7FAA7E17"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4AB42A3F"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CC59052" w14:textId="77777777" w:rsidR="007A6F8C" w:rsidRPr="00490CFD" w:rsidRDefault="007A6F8C" w:rsidP="00F4582A">
            <w:pPr>
              <w:rPr>
                <w:lang w:eastAsia="sr-Latn-RS"/>
              </w:rPr>
            </w:pPr>
          </w:p>
        </w:tc>
      </w:tr>
      <w:tr w:rsidR="00D1285A" w:rsidRPr="00490CFD" w14:paraId="19081EB8" w14:textId="77777777" w:rsidTr="00D1285A">
        <w:trPr>
          <w:trHeight w:val="276"/>
        </w:trPr>
        <w:tc>
          <w:tcPr>
            <w:tcW w:w="327" w:type="pct"/>
            <w:tcBorders>
              <w:left w:val="single" w:sz="4" w:space="0" w:color="auto"/>
              <w:right w:val="single" w:sz="4" w:space="0" w:color="auto"/>
            </w:tcBorders>
            <w:noWrap/>
          </w:tcPr>
          <w:p w14:paraId="73CF37A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6F9754F7" w14:textId="77777777" w:rsidR="007A6F8C" w:rsidRPr="00490CFD" w:rsidRDefault="007A6F8C" w:rsidP="0024757E">
            <w:r w:rsidRPr="00490CFD">
              <w:t>Сви бетонски и армирано бетонски радови  морају се извести у свему према „Правилнику о техничким нормативима за бетон и армирани бетон“- Сл.лист СФРЈ“ од 23.02.1987. год. Као и „Правилника о техничким нормативима за изградњу објекта видокоградње у сеизмичким подручјима“- Сл.лист СФРЈ бр. 31/81; 49/82; и 29/83; 52/90.</w:t>
            </w:r>
          </w:p>
        </w:tc>
        <w:tc>
          <w:tcPr>
            <w:tcW w:w="395" w:type="pct"/>
            <w:tcBorders>
              <w:left w:val="single" w:sz="4" w:space="0" w:color="auto"/>
              <w:right w:val="single" w:sz="4" w:space="0" w:color="auto"/>
            </w:tcBorders>
            <w:vAlign w:val="bottom"/>
          </w:tcPr>
          <w:p w14:paraId="1BA36A44"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73060C8" w14:textId="77777777" w:rsidR="007A6F8C" w:rsidRPr="00490CFD" w:rsidRDefault="007A6F8C" w:rsidP="00F4582A">
            <w:pPr>
              <w:jc w:val="center"/>
            </w:pPr>
          </w:p>
        </w:tc>
        <w:tc>
          <w:tcPr>
            <w:tcW w:w="439" w:type="pct"/>
            <w:tcBorders>
              <w:left w:val="single" w:sz="4" w:space="0" w:color="auto"/>
              <w:right w:val="single" w:sz="4" w:space="0" w:color="auto"/>
            </w:tcBorders>
          </w:tcPr>
          <w:p w14:paraId="45FDCDB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4C8F4DD"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C669BE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777A9B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4B5845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2A2579E" w14:textId="77777777" w:rsidR="007A6F8C" w:rsidRPr="00490CFD" w:rsidRDefault="007A6F8C" w:rsidP="00F4582A">
            <w:pPr>
              <w:rPr>
                <w:lang w:eastAsia="sr-Latn-RS"/>
              </w:rPr>
            </w:pPr>
          </w:p>
        </w:tc>
      </w:tr>
      <w:tr w:rsidR="00D1285A" w:rsidRPr="00490CFD" w14:paraId="1AC7A3C1" w14:textId="77777777" w:rsidTr="00D1285A">
        <w:trPr>
          <w:trHeight w:val="276"/>
        </w:trPr>
        <w:tc>
          <w:tcPr>
            <w:tcW w:w="327" w:type="pct"/>
            <w:tcBorders>
              <w:left w:val="single" w:sz="4" w:space="0" w:color="auto"/>
              <w:right w:val="single" w:sz="4" w:space="0" w:color="auto"/>
            </w:tcBorders>
            <w:noWrap/>
          </w:tcPr>
          <w:p w14:paraId="678F35E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7C1406E7" w14:textId="77777777" w:rsidR="007A6F8C" w:rsidRPr="00490CFD" w:rsidRDefault="007A6F8C" w:rsidP="0024757E">
            <w:r w:rsidRPr="00490CFD">
              <w:t xml:space="preserve">Састав и справљање  бетона, начин уграђивања и неговања бетона  извести у свему према важећим прописима и унапред утврђеној рецептури потврђеној испитивањем узорака од стране надлежне институције. </w:t>
            </w:r>
          </w:p>
        </w:tc>
        <w:tc>
          <w:tcPr>
            <w:tcW w:w="395" w:type="pct"/>
            <w:tcBorders>
              <w:left w:val="single" w:sz="4" w:space="0" w:color="auto"/>
              <w:right w:val="single" w:sz="4" w:space="0" w:color="auto"/>
            </w:tcBorders>
            <w:vAlign w:val="bottom"/>
          </w:tcPr>
          <w:p w14:paraId="2759D543"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3C57433B" w14:textId="77777777" w:rsidR="007A6F8C" w:rsidRPr="00490CFD" w:rsidRDefault="007A6F8C" w:rsidP="00F4582A">
            <w:pPr>
              <w:jc w:val="center"/>
            </w:pPr>
          </w:p>
        </w:tc>
        <w:tc>
          <w:tcPr>
            <w:tcW w:w="439" w:type="pct"/>
            <w:tcBorders>
              <w:left w:val="single" w:sz="4" w:space="0" w:color="auto"/>
              <w:right w:val="single" w:sz="4" w:space="0" w:color="auto"/>
            </w:tcBorders>
          </w:tcPr>
          <w:p w14:paraId="7ABB0AB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49812D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917604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0D64B9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81F46C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2EB5FD2" w14:textId="77777777" w:rsidR="007A6F8C" w:rsidRPr="00490CFD" w:rsidRDefault="007A6F8C" w:rsidP="00F4582A">
            <w:pPr>
              <w:rPr>
                <w:lang w:eastAsia="sr-Latn-RS"/>
              </w:rPr>
            </w:pPr>
          </w:p>
        </w:tc>
      </w:tr>
      <w:tr w:rsidR="00D1285A" w:rsidRPr="00490CFD" w14:paraId="17640BCB" w14:textId="77777777" w:rsidTr="00D1285A">
        <w:trPr>
          <w:trHeight w:val="276"/>
        </w:trPr>
        <w:tc>
          <w:tcPr>
            <w:tcW w:w="327" w:type="pct"/>
            <w:tcBorders>
              <w:left w:val="single" w:sz="4" w:space="0" w:color="auto"/>
              <w:right w:val="single" w:sz="4" w:space="0" w:color="auto"/>
            </w:tcBorders>
            <w:noWrap/>
          </w:tcPr>
          <w:p w14:paraId="77E1D9E3"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2E70C1D7" w14:textId="77777777" w:rsidR="007A6F8C" w:rsidRPr="00490CFD" w:rsidRDefault="007A6F8C" w:rsidP="0024757E">
            <w:r w:rsidRPr="00490CFD">
              <w:t>Предвиђена марка бетона је  МБ 30.</w:t>
            </w:r>
          </w:p>
        </w:tc>
        <w:tc>
          <w:tcPr>
            <w:tcW w:w="395" w:type="pct"/>
            <w:tcBorders>
              <w:left w:val="single" w:sz="4" w:space="0" w:color="auto"/>
              <w:right w:val="single" w:sz="4" w:space="0" w:color="auto"/>
            </w:tcBorders>
            <w:vAlign w:val="bottom"/>
          </w:tcPr>
          <w:p w14:paraId="36C92FFF"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5F4309C6" w14:textId="77777777" w:rsidR="007A6F8C" w:rsidRPr="00490CFD" w:rsidRDefault="007A6F8C" w:rsidP="00F4582A">
            <w:pPr>
              <w:jc w:val="center"/>
            </w:pPr>
          </w:p>
        </w:tc>
        <w:tc>
          <w:tcPr>
            <w:tcW w:w="439" w:type="pct"/>
            <w:tcBorders>
              <w:left w:val="single" w:sz="4" w:space="0" w:color="auto"/>
              <w:right w:val="single" w:sz="4" w:space="0" w:color="auto"/>
            </w:tcBorders>
          </w:tcPr>
          <w:p w14:paraId="29DADD5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C6A992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082C76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429CBB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279C00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3C92A2E" w14:textId="77777777" w:rsidR="007A6F8C" w:rsidRPr="00490CFD" w:rsidRDefault="007A6F8C" w:rsidP="00F4582A">
            <w:pPr>
              <w:rPr>
                <w:lang w:eastAsia="sr-Latn-RS"/>
              </w:rPr>
            </w:pPr>
          </w:p>
        </w:tc>
      </w:tr>
      <w:tr w:rsidR="00D1285A" w:rsidRPr="00490CFD" w14:paraId="10BD5437" w14:textId="77777777" w:rsidTr="00D1285A">
        <w:trPr>
          <w:trHeight w:val="276"/>
        </w:trPr>
        <w:tc>
          <w:tcPr>
            <w:tcW w:w="327" w:type="pct"/>
            <w:tcBorders>
              <w:left w:val="single" w:sz="4" w:space="0" w:color="auto"/>
              <w:right w:val="single" w:sz="4" w:space="0" w:color="auto"/>
            </w:tcBorders>
            <w:noWrap/>
          </w:tcPr>
          <w:p w14:paraId="74251F7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4F36202E" w14:textId="77777777" w:rsidR="007A6F8C" w:rsidRPr="00490CFD" w:rsidRDefault="007A6F8C" w:rsidP="0024757E">
            <w:r w:rsidRPr="00490CFD">
              <w:t>Уколико Извођач буде користио различите адитиве потребно је претходно испитати њихову компатибилност.</w:t>
            </w:r>
          </w:p>
        </w:tc>
        <w:tc>
          <w:tcPr>
            <w:tcW w:w="395" w:type="pct"/>
            <w:tcBorders>
              <w:left w:val="single" w:sz="4" w:space="0" w:color="auto"/>
              <w:right w:val="single" w:sz="4" w:space="0" w:color="auto"/>
            </w:tcBorders>
            <w:vAlign w:val="bottom"/>
          </w:tcPr>
          <w:p w14:paraId="6A7D64D7"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7928E07" w14:textId="77777777" w:rsidR="007A6F8C" w:rsidRPr="00490CFD" w:rsidRDefault="007A6F8C" w:rsidP="00F4582A">
            <w:pPr>
              <w:jc w:val="center"/>
            </w:pPr>
          </w:p>
        </w:tc>
        <w:tc>
          <w:tcPr>
            <w:tcW w:w="439" w:type="pct"/>
            <w:tcBorders>
              <w:left w:val="single" w:sz="4" w:space="0" w:color="auto"/>
              <w:right w:val="single" w:sz="4" w:space="0" w:color="auto"/>
            </w:tcBorders>
          </w:tcPr>
          <w:p w14:paraId="7C5FA16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BBF8D6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E9FE5C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73FFDC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CF6C0E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1547947" w14:textId="77777777" w:rsidR="007A6F8C" w:rsidRPr="00490CFD" w:rsidRDefault="007A6F8C" w:rsidP="00F4582A">
            <w:pPr>
              <w:rPr>
                <w:lang w:eastAsia="sr-Latn-RS"/>
              </w:rPr>
            </w:pPr>
          </w:p>
        </w:tc>
      </w:tr>
      <w:tr w:rsidR="00D1285A" w:rsidRPr="00490CFD" w14:paraId="1C73D408" w14:textId="77777777" w:rsidTr="00D1285A">
        <w:trPr>
          <w:trHeight w:val="276"/>
        </w:trPr>
        <w:tc>
          <w:tcPr>
            <w:tcW w:w="327" w:type="pct"/>
            <w:tcBorders>
              <w:left w:val="single" w:sz="4" w:space="0" w:color="auto"/>
              <w:right w:val="single" w:sz="4" w:space="0" w:color="auto"/>
            </w:tcBorders>
            <w:noWrap/>
          </w:tcPr>
          <w:p w14:paraId="4A54770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25673876" w14:textId="77777777" w:rsidR="007A6F8C" w:rsidRPr="00490CFD" w:rsidRDefault="007A6F8C" w:rsidP="0024757E">
            <w:r w:rsidRPr="00490CFD">
              <w:t>Цене садрже све радне операције  набавка материјала, спољни и унутрашњи транспорт, уграђивање, мере заштите, све хоризонталне и вертикалне преносе, неопходну стручну радну снагу и остале операције које су неопходне за квалитетно извођење радова. Обрачун бетонских радова се врши по јединици мере назначене код сваке позиције рада.</w:t>
            </w:r>
          </w:p>
        </w:tc>
        <w:tc>
          <w:tcPr>
            <w:tcW w:w="395" w:type="pct"/>
            <w:tcBorders>
              <w:left w:val="single" w:sz="4" w:space="0" w:color="auto"/>
              <w:right w:val="single" w:sz="4" w:space="0" w:color="auto"/>
            </w:tcBorders>
            <w:vAlign w:val="bottom"/>
          </w:tcPr>
          <w:p w14:paraId="03EDD672"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56488324" w14:textId="77777777" w:rsidR="007A6F8C" w:rsidRPr="00490CFD" w:rsidRDefault="007A6F8C" w:rsidP="00F4582A">
            <w:pPr>
              <w:jc w:val="center"/>
            </w:pPr>
          </w:p>
        </w:tc>
        <w:tc>
          <w:tcPr>
            <w:tcW w:w="439" w:type="pct"/>
            <w:tcBorders>
              <w:left w:val="single" w:sz="4" w:space="0" w:color="auto"/>
              <w:right w:val="single" w:sz="4" w:space="0" w:color="auto"/>
            </w:tcBorders>
          </w:tcPr>
          <w:p w14:paraId="36DBF0F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EB81B5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7FE53E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2E61A6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08F34C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0E7ECCA" w14:textId="77777777" w:rsidR="007A6F8C" w:rsidRPr="00490CFD" w:rsidRDefault="007A6F8C" w:rsidP="00F4582A">
            <w:pPr>
              <w:rPr>
                <w:lang w:eastAsia="sr-Latn-RS"/>
              </w:rPr>
            </w:pPr>
          </w:p>
        </w:tc>
      </w:tr>
      <w:tr w:rsidR="00D1285A" w:rsidRPr="00490CFD" w14:paraId="4856AF35" w14:textId="77777777" w:rsidTr="00D1285A">
        <w:trPr>
          <w:trHeight w:val="276"/>
        </w:trPr>
        <w:tc>
          <w:tcPr>
            <w:tcW w:w="327" w:type="pct"/>
            <w:tcBorders>
              <w:left w:val="single" w:sz="4" w:space="0" w:color="auto"/>
              <w:right w:val="single" w:sz="4" w:space="0" w:color="auto"/>
            </w:tcBorders>
            <w:noWrap/>
          </w:tcPr>
          <w:p w14:paraId="2299F7CC"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07C40C21" w14:textId="77777777" w:rsidR="007A6F8C" w:rsidRPr="00490CFD" w:rsidRDefault="007A6F8C" w:rsidP="0024757E">
            <w:r w:rsidRPr="00490CFD">
              <w:t>Арматура се обрачунавају посебном ставком у армирачким радовима. Опалата је у цени бетонских радова.</w:t>
            </w:r>
          </w:p>
        </w:tc>
        <w:tc>
          <w:tcPr>
            <w:tcW w:w="395" w:type="pct"/>
            <w:tcBorders>
              <w:left w:val="single" w:sz="4" w:space="0" w:color="auto"/>
              <w:right w:val="single" w:sz="4" w:space="0" w:color="auto"/>
            </w:tcBorders>
            <w:vAlign w:val="bottom"/>
          </w:tcPr>
          <w:p w14:paraId="0711F840"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576D73CF" w14:textId="77777777" w:rsidR="007A6F8C" w:rsidRPr="00490CFD" w:rsidRDefault="007A6F8C" w:rsidP="00F4582A">
            <w:pPr>
              <w:jc w:val="center"/>
            </w:pPr>
          </w:p>
        </w:tc>
        <w:tc>
          <w:tcPr>
            <w:tcW w:w="439" w:type="pct"/>
            <w:tcBorders>
              <w:left w:val="single" w:sz="4" w:space="0" w:color="auto"/>
              <w:right w:val="single" w:sz="4" w:space="0" w:color="auto"/>
            </w:tcBorders>
          </w:tcPr>
          <w:p w14:paraId="1D00ADC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E16B1F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7B6E778"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EDA8EA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1A089D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6D5EFA0" w14:textId="77777777" w:rsidR="007A6F8C" w:rsidRPr="00490CFD" w:rsidRDefault="007A6F8C" w:rsidP="00F4582A">
            <w:pPr>
              <w:rPr>
                <w:lang w:eastAsia="sr-Latn-RS"/>
              </w:rPr>
            </w:pPr>
          </w:p>
        </w:tc>
      </w:tr>
      <w:tr w:rsidR="00D1285A" w:rsidRPr="00490CFD" w14:paraId="175DDB36" w14:textId="77777777" w:rsidTr="00D1285A">
        <w:trPr>
          <w:trHeight w:val="276"/>
        </w:trPr>
        <w:tc>
          <w:tcPr>
            <w:tcW w:w="327" w:type="pct"/>
            <w:tcBorders>
              <w:left w:val="single" w:sz="4" w:space="0" w:color="auto"/>
              <w:bottom w:val="single" w:sz="4" w:space="0" w:color="auto"/>
              <w:right w:val="single" w:sz="4" w:space="0" w:color="auto"/>
            </w:tcBorders>
            <w:noWrap/>
          </w:tcPr>
          <w:p w14:paraId="408C552D"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62AC7FC7" w14:textId="77777777" w:rsidR="007A6F8C" w:rsidRPr="00490CFD" w:rsidRDefault="007A6F8C" w:rsidP="0024757E">
            <w:pPr>
              <w:rPr>
                <w:lang w:val="sr-Cyrl-RS"/>
              </w:rPr>
            </w:pPr>
            <w:r w:rsidRPr="00490CFD">
              <w:t xml:space="preserve">Квалитет уграђеног бетона се доказује </w:t>
            </w:r>
            <w:r w:rsidRPr="00490CFD">
              <w:lastRenderedPageBreak/>
              <w:t>одговарајућим Извештајима о испитивању чврстоће узорака узетих у фабрици бетона и на градилишту, за сваку партију бетона, оцена квалитета бетона врши се  у складу са прописима. На основу завршне оцене квалитета бетона у конструкцији доказује се сигурност и трајност конструкције.</w:t>
            </w:r>
          </w:p>
          <w:p w14:paraId="0EAEECBB" w14:textId="77777777" w:rsidR="007A6F8C" w:rsidRPr="00490CFD" w:rsidRDefault="007A6F8C" w:rsidP="0024757E">
            <w:pPr>
              <w:rPr>
                <w:b/>
                <w:bCs/>
                <w:i/>
                <w:iCs/>
                <w:u w:val="single"/>
              </w:rPr>
            </w:pPr>
            <w:r w:rsidRPr="00490CFD">
              <w:rPr>
                <w:b/>
                <w:bCs/>
                <w:i/>
                <w:iCs/>
                <w:u w:val="single"/>
              </w:rPr>
              <w:t>У свему према статичком прорачуну.</w:t>
            </w:r>
          </w:p>
          <w:p w14:paraId="67BC89F0" w14:textId="77777777" w:rsidR="007A6F8C" w:rsidRPr="00490CFD" w:rsidRDefault="007A6F8C" w:rsidP="0024757E">
            <w:pPr>
              <w:rPr>
                <w:lang w:val="sr-Cyrl-RS"/>
              </w:rPr>
            </w:pPr>
          </w:p>
        </w:tc>
        <w:tc>
          <w:tcPr>
            <w:tcW w:w="395" w:type="pct"/>
            <w:tcBorders>
              <w:left w:val="single" w:sz="4" w:space="0" w:color="auto"/>
              <w:bottom w:val="single" w:sz="4" w:space="0" w:color="auto"/>
              <w:right w:val="single" w:sz="4" w:space="0" w:color="auto"/>
            </w:tcBorders>
            <w:vAlign w:val="bottom"/>
          </w:tcPr>
          <w:p w14:paraId="4704AB62"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192F975C"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51CE6635"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633EB86"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40DF5F94"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46279D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0E84AF3"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A902810" w14:textId="77777777" w:rsidR="007A6F8C" w:rsidRPr="00490CFD" w:rsidRDefault="007A6F8C" w:rsidP="00F4582A">
            <w:pPr>
              <w:rPr>
                <w:lang w:eastAsia="sr-Latn-RS"/>
              </w:rPr>
            </w:pPr>
          </w:p>
        </w:tc>
      </w:tr>
      <w:tr w:rsidR="00D1285A" w:rsidRPr="00490CFD" w14:paraId="06AF1B80" w14:textId="77777777" w:rsidTr="00D1285A">
        <w:trPr>
          <w:trHeight w:val="276"/>
        </w:trPr>
        <w:tc>
          <w:tcPr>
            <w:tcW w:w="327" w:type="pct"/>
            <w:tcBorders>
              <w:top w:val="single" w:sz="4" w:space="0" w:color="auto"/>
              <w:left w:val="single" w:sz="4" w:space="0" w:color="auto"/>
              <w:right w:val="single" w:sz="4" w:space="0" w:color="auto"/>
            </w:tcBorders>
            <w:noWrap/>
          </w:tcPr>
          <w:p w14:paraId="06AF6197" w14:textId="77777777" w:rsidR="007A6F8C" w:rsidRPr="00490CFD" w:rsidRDefault="007A6F8C" w:rsidP="00F4582A">
            <w:pPr>
              <w:rPr>
                <w:bCs/>
                <w:lang w:val="sr-Cyrl-RS" w:eastAsia="sr-Latn-RS"/>
              </w:rPr>
            </w:pPr>
            <w:r w:rsidRPr="00490CFD">
              <w:rPr>
                <w:bCs/>
                <w:lang w:val="sr-Cyrl-RS" w:eastAsia="sr-Latn-RS"/>
              </w:rPr>
              <w:lastRenderedPageBreak/>
              <w:t>1.3.1</w:t>
            </w:r>
          </w:p>
        </w:tc>
        <w:tc>
          <w:tcPr>
            <w:tcW w:w="1559" w:type="pct"/>
            <w:tcBorders>
              <w:top w:val="single" w:sz="4" w:space="0" w:color="auto"/>
              <w:left w:val="single" w:sz="4" w:space="0" w:color="auto"/>
              <w:right w:val="single" w:sz="4" w:space="0" w:color="auto"/>
            </w:tcBorders>
            <w:vAlign w:val="bottom"/>
          </w:tcPr>
          <w:p w14:paraId="113F8F76" w14:textId="77777777" w:rsidR="007A6F8C" w:rsidRPr="00490CFD" w:rsidRDefault="007A6F8C" w:rsidP="0024757E">
            <w:r w:rsidRPr="00490CFD">
              <w:t>Набавка материјала, допрема израда слоја мршавог бетона, дебљине 10 cm. Обрачун све комплет по m2 уграђеног бетона.</w:t>
            </w:r>
          </w:p>
        </w:tc>
        <w:tc>
          <w:tcPr>
            <w:tcW w:w="395" w:type="pct"/>
            <w:tcBorders>
              <w:top w:val="single" w:sz="4" w:space="0" w:color="auto"/>
              <w:left w:val="single" w:sz="4" w:space="0" w:color="auto"/>
              <w:right w:val="single" w:sz="4" w:space="0" w:color="auto"/>
            </w:tcBorders>
            <w:vAlign w:val="bottom"/>
          </w:tcPr>
          <w:p w14:paraId="4E6F5EC9"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21941259" w14:textId="77777777" w:rsidR="007A6F8C" w:rsidRPr="00490CFD" w:rsidRDefault="007A6F8C" w:rsidP="00F4582A">
            <w:pPr>
              <w:jc w:val="right"/>
            </w:pPr>
          </w:p>
        </w:tc>
        <w:tc>
          <w:tcPr>
            <w:tcW w:w="439" w:type="pct"/>
            <w:tcBorders>
              <w:top w:val="single" w:sz="4" w:space="0" w:color="auto"/>
              <w:left w:val="single" w:sz="4" w:space="0" w:color="auto"/>
              <w:right w:val="single" w:sz="4" w:space="0" w:color="auto"/>
            </w:tcBorders>
          </w:tcPr>
          <w:p w14:paraId="4890A531"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701E1FDD"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4EB96409"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93F85C3"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4FB512C"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865DBD3" w14:textId="77777777" w:rsidR="007A6F8C" w:rsidRPr="00490CFD" w:rsidRDefault="007A6F8C" w:rsidP="00F4582A">
            <w:pPr>
              <w:rPr>
                <w:lang w:eastAsia="sr-Latn-RS"/>
              </w:rPr>
            </w:pPr>
          </w:p>
        </w:tc>
      </w:tr>
      <w:tr w:rsidR="00D1285A" w:rsidRPr="00490CFD" w14:paraId="488FF246" w14:textId="77777777" w:rsidTr="00D1285A">
        <w:trPr>
          <w:trHeight w:val="276"/>
        </w:trPr>
        <w:tc>
          <w:tcPr>
            <w:tcW w:w="327" w:type="pct"/>
            <w:tcBorders>
              <w:left w:val="single" w:sz="4" w:space="0" w:color="auto"/>
              <w:right w:val="single" w:sz="4" w:space="0" w:color="auto"/>
            </w:tcBorders>
            <w:noWrap/>
          </w:tcPr>
          <w:p w14:paraId="06BEBBEB"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E3BE59C" w14:textId="77777777" w:rsidR="007A6F8C" w:rsidRPr="00490CFD" w:rsidRDefault="007A6F8C" w:rsidP="0024757E">
            <w:r w:rsidRPr="00490CFD">
              <w:t>ламела Ц</w:t>
            </w:r>
          </w:p>
        </w:tc>
        <w:tc>
          <w:tcPr>
            <w:tcW w:w="395" w:type="pct"/>
            <w:tcBorders>
              <w:left w:val="single" w:sz="4" w:space="0" w:color="auto"/>
              <w:right w:val="single" w:sz="4" w:space="0" w:color="auto"/>
            </w:tcBorders>
            <w:vAlign w:val="bottom"/>
          </w:tcPr>
          <w:p w14:paraId="3AE47733"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9BDBE16" w14:textId="77777777" w:rsidR="007A6F8C" w:rsidRPr="00490CFD" w:rsidRDefault="007A6F8C" w:rsidP="00F4582A">
            <w:pPr>
              <w:jc w:val="right"/>
            </w:pPr>
          </w:p>
        </w:tc>
        <w:tc>
          <w:tcPr>
            <w:tcW w:w="439" w:type="pct"/>
            <w:tcBorders>
              <w:left w:val="single" w:sz="4" w:space="0" w:color="auto"/>
              <w:right w:val="single" w:sz="4" w:space="0" w:color="auto"/>
            </w:tcBorders>
          </w:tcPr>
          <w:p w14:paraId="2F3234A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41B8CC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FF5073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62276B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330102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5E7CC28" w14:textId="77777777" w:rsidR="007A6F8C" w:rsidRPr="00490CFD" w:rsidRDefault="007A6F8C" w:rsidP="00F4582A">
            <w:pPr>
              <w:rPr>
                <w:lang w:eastAsia="sr-Latn-RS"/>
              </w:rPr>
            </w:pPr>
          </w:p>
        </w:tc>
      </w:tr>
      <w:tr w:rsidR="00D1285A" w:rsidRPr="00490CFD" w14:paraId="363EC717" w14:textId="77777777" w:rsidTr="00D1285A">
        <w:trPr>
          <w:trHeight w:val="276"/>
        </w:trPr>
        <w:tc>
          <w:tcPr>
            <w:tcW w:w="327" w:type="pct"/>
            <w:tcBorders>
              <w:left w:val="single" w:sz="4" w:space="0" w:color="auto"/>
              <w:right w:val="single" w:sz="4" w:space="0" w:color="auto"/>
            </w:tcBorders>
            <w:noWrap/>
          </w:tcPr>
          <w:p w14:paraId="554E35C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472F987" w14:textId="77777777" w:rsidR="007A6F8C" w:rsidRPr="00490CFD" w:rsidRDefault="007A6F8C" w:rsidP="0024757E">
            <w:r w:rsidRPr="00490CFD">
              <w:t>отвор величине 131/77 cm</w:t>
            </w:r>
          </w:p>
        </w:tc>
        <w:tc>
          <w:tcPr>
            <w:tcW w:w="395" w:type="pct"/>
            <w:tcBorders>
              <w:left w:val="single" w:sz="4" w:space="0" w:color="auto"/>
              <w:right w:val="single" w:sz="4" w:space="0" w:color="auto"/>
            </w:tcBorders>
            <w:vAlign w:val="bottom"/>
          </w:tcPr>
          <w:p w14:paraId="39DB73C7"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32F57AED" w14:textId="77777777" w:rsidR="007A6F8C" w:rsidRPr="00490CFD" w:rsidRDefault="007A6F8C" w:rsidP="00F4582A">
            <w:pPr>
              <w:jc w:val="right"/>
            </w:pPr>
          </w:p>
        </w:tc>
        <w:tc>
          <w:tcPr>
            <w:tcW w:w="439" w:type="pct"/>
            <w:tcBorders>
              <w:left w:val="single" w:sz="4" w:space="0" w:color="auto"/>
              <w:right w:val="single" w:sz="4" w:space="0" w:color="auto"/>
            </w:tcBorders>
          </w:tcPr>
          <w:p w14:paraId="0E79A39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B85113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AF1A05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2A179D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7CBB1D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C71D67F" w14:textId="77777777" w:rsidR="007A6F8C" w:rsidRPr="00490CFD" w:rsidRDefault="007A6F8C" w:rsidP="00F4582A">
            <w:pPr>
              <w:rPr>
                <w:lang w:eastAsia="sr-Latn-RS"/>
              </w:rPr>
            </w:pPr>
          </w:p>
        </w:tc>
      </w:tr>
      <w:tr w:rsidR="00D1285A" w:rsidRPr="00490CFD" w14:paraId="7085D94E" w14:textId="77777777" w:rsidTr="00D1285A">
        <w:trPr>
          <w:trHeight w:val="276"/>
        </w:trPr>
        <w:tc>
          <w:tcPr>
            <w:tcW w:w="327" w:type="pct"/>
            <w:tcBorders>
              <w:left w:val="single" w:sz="4" w:space="0" w:color="auto"/>
              <w:bottom w:val="single" w:sz="4" w:space="0" w:color="auto"/>
              <w:right w:val="single" w:sz="4" w:space="0" w:color="auto"/>
            </w:tcBorders>
            <w:noWrap/>
          </w:tcPr>
          <w:p w14:paraId="21688810"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23884F6" w14:textId="77777777" w:rsidR="007A6F8C" w:rsidRPr="00490CFD" w:rsidRDefault="007A6F8C" w:rsidP="0024757E">
            <w:r w:rsidRPr="00490CFD">
              <w:t>1,31*0,77</w:t>
            </w:r>
          </w:p>
        </w:tc>
        <w:tc>
          <w:tcPr>
            <w:tcW w:w="395" w:type="pct"/>
            <w:tcBorders>
              <w:left w:val="single" w:sz="4" w:space="0" w:color="auto"/>
              <w:bottom w:val="single" w:sz="4" w:space="0" w:color="auto"/>
              <w:right w:val="single" w:sz="4" w:space="0" w:color="auto"/>
            </w:tcBorders>
            <w:vAlign w:val="bottom"/>
          </w:tcPr>
          <w:p w14:paraId="0D519F39" w14:textId="77777777" w:rsidR="007A6F8C" w:rsidRPr="00490CFD" w:rsidRDefault="007A6F8C" w:rsidP="00F4582A">
            <w:pPr>
              <w:jc w:val="center"/>
            </w:pPr>
            <w:r w:rsidRPr="00490CFD">
              <w:t xml:space="preserve"> m2</w:t>
            </w:r>
          </w:p>
        </w:tc>
        <w:tc>
          <w:tcPr>
            <w:tcW w:w="394" w:type="pct"/>
            <w:tcBorders>
              <w:left w:val="single" w:sz="4" w:space="0" w:color="auto"/>
              <w:bottom w:val="single" w:sz="4" w:space="0" w:color="auto"/>
              <w:right w:val="single" w:sz="4" w:space="0" w:color="auto"/>
            </w:tcBorders>
            <w:noWrap/>
            <w:vAlign w:val="bottom"/>
          </w:tcPr>
          <w:p w14:paraId="0F55F69F" w14:textId="77777777" w:rsidR="007A6F8C" w:rsidRPr="00490CFD" w:rsidRDefault="007A6F8C" w:rsidP="00F4582A">
            <w:pPr>
              <w:jc w:val="center"/>
            </w:pPr>
            <w:r w:rsidRPr="00490CFD">
              <w:t>1,01</w:t>
            </w:r>
          </w:p>
        </w:tc>
        <w:tc>
          <w:tcPr>
            <w:tcW w:w="439" w:type="pct"/>
            <w:tcBorders>
              <w:left w:val="single" w:sz="4" w:space="0" w:color="auto"/>
              <w:bottom w:val="single" w:sz="4" w:space="0" w:color="auto"/>
              <w:right w:val="single" w:sz="4" w:space="0" w:color="auto"/>
            </w:tcBorders>
          </w:tcPr>
          <w:p w14:paraId="6FE2EBF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F83DB31"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07CCCEE"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3ECE901E"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157B9795"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172E9F3" w14:textId="77777777" w:rsidR="007A6F8C" w:rsidRPr="00490CFD" w:rsidRDefault="007A6F8C" w:rsidP="00F4582A">
            <w:pPr>
              <w:rPr>
                <w:lang w:eastAsia="sr-Latn-RS"/>
              </w:rPr>
            </w:pPr>
          </w:p>
        </w:tc>
      </w:tr>
      <w:tr w:rsidR="00D1285A" w:rsidRPr="00490CFD" w14:paraId="73BEA55F" w14:textId="77777777" w:rsidTr="00D1285A">
        <w:trPr>
          <w:trHeight w:val="276"/>
        </w:trPr>
        <w:tc>
          <w:tcPr>
            <w:tcW w:w="327" w:type="pct"/>
            <w:tcBorders>
              <w:top w:val="single" w:sz="4" w:space="0" w:color="auto"/>
              <w:left w:val="single" w:sz="4" w:space="0" w:color="auto"/>
              <w:right w:val="single" w:sz="4" w:space="0" w:color="auto"/>
            </w:tcBorders>
            <w:noWrap/>
          </w:tcPr>
          <w:p w14:paraId="59EE70DB" w14:textId="77777777" w:rsidR="007A6F8C" w:rsidRPr="00490CFD" w:rsidRDefault="007A6F8C" w:rsidP="00F4582A">
            <w:pPr>
              <w:rPr>
                <w:bCs/>
                <w:lang w:val="sr-Cyrl-RS" w:eastAsia="sr-Latn-RS"/>
              </w:rPr>
            </w:pPr>
            <w:r w:rsidRPr="00490CFD">
              <w:rPr>
                <w:bCs/>
                <w:lang w:val="sr-Cyrl-RS" w:eastAsia="sr-Latn-RS"/>
              </w:rPr>
              <w:t>1.3.2</w:t>
            </w:r>
          </w:p>
        </w:tc>
        <w:tc>
          <w:tcPr>
            <w:tcW w:w="1559" w:type="pct"/>
            <w:tcBorders>
              <w:top w:val="single" w:sz="4" w:space="0" w:color="auto"/>
              <w:left w:val="single" w:sz="4" w:space="0" w:color="auto"/>
              <w:right w:val="single" w:sz="4" w:space="0" w:color="auto"/>
            </w:tcBorders>
            <w:vAlign w:val="bottom"/>
          </w:tcPr>
          <w:p w14:paraId="2B6C7493" w14:textId="77777777" w:rsidR="007A6F8C" w:rsidRPr="00490CFD" w:rsidRDefault="007A6F8C" w:rsidP="0024757E">
            <w:r w:rsidRPr="00490CFD">
              <w:t>Набавка материјала, допрема и затварање- бетонирање постојећих отвора у подној плочи ламеле Ц армираним бетона МБ 30, у свему преме пројекту. Бетонирање у глаткој оплати. Обрачун све комплет по m3 уграђеног бетона, у цену укалкулисати потребну арматуру, као и средства за спој стари-нови бетон.</w:t>
            </w:r>
          </w:p>
        </w:tc>
        <w:tc>
          <w:tcPr>
            <w:tcW w:w="395" w:type="pct"/>
            <w:tcBorders>
              <w:top w:val="single" w:sz="4" w:space="0" w:color="auto"/>
              <w:left w:val="single" w:sz="4" w:space="0" w:color="auto"/>
              <w:right w:val="single" w:sz="4" w:space="0" w:color="auto"/>
            </w:tcBorders>
            <w:vAlign w:val="bottom"/>
          </w:tcPr>
          <w:p w14:paraId="7AC0FE45"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58E79939" w14:textId="77777777" w:rsidR="007A6F8C" w:rsidRPr="00490CFD" w:rsidRDefault="007A6F8C" w:rsidP="00F4582A">
            <w:pPr>
              <w:jc w:val="right"/>
            </w:pPr>
          </w:p>
        </w:tc>
        <w:tc>
          <w:tcPr>
            <w:tcW w:w="439" w:type="pct"/>
            <w:tcBorders>
              <w:top w:val="single" w:sz="4" w:space="0" w:color="auto"/>
              <w:left w:val="single" w:sz="4" w:space="0" w:color="auto"/>
              <w:right w:val="single" w:sz="4" w:space="0" w:color="auto"/>
            </w:tcBorders>
          </w:tcPr>
          <w:p w14:paraId="47EDF8CC"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F6E82D4"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1D9DB4E4"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631594F"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6E3BF44D"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0D182E8E" w14:textId="77777777" w:rsidR="007A6F8C" w:rsidRPr="00490CFD" w:rsidRDefault="007A6F8C" w:rsidP="00F4582A">
            <w:pPr>
              <w:rPr>
                <w:lang w:eastAsia="sr-Latn-RS"/>
              </w:rPr>
            </w:pPr>
          </w:p>
        </w:tc>
      </w:tr>
      <w:tr w:rsidR="00D1285A" w:rsidRPr="00490CFD" w14:paraId="3CFC35E0" w14:textId="77777777" w:rsidTr="00D1285A">
        <w:trPr>
          <w:trHeight w:val="276"/>
        </w:trPr>
        <w:tc>
          <w:tcPr>
            <w:tcW w:w="327" w:type="pct"/>
            <w:tcBorders>
              <w:left w:val="single" w:sz="4" w:space="0" w:color="auto"/>
              <w:right w:val="single" w:sz="4" w:space="0" w:color="auto"/>
            </w:tcBorders>
            <w:noWrap/>
          </w:tcPr>
          <w:p w14:paraId="73DB18A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74DDB7E" w14:textId="77777777" w:rsidR="007A6F8C" w:rsidRPr="00490CFD" w:rsidRDefault="007A6F8C" w:rsidP="0024757E">
            <w:r w:rsidRPr="00490CFD">
              <w:t>дебљина плоче  д=12 cm</w:t>
            </w:r>
          </w:p>
        </w:tc>
        <w:tc>
          <w:tcPr>
            <w:tcW w:w="395" w:type="pct"/>
            <w:tcBorders>
              <w:left w:val="single" w:sz="4" w:space="0" w:color="auto"/>
              <w:right w:val="single" w:sz="4" w:space="0" w:color="auto"/>
            </w:tcBorders>
            <w:vAlign w:val="bottom"/>
          </w:tcPr>
          <w:p w14:paraId="40EA515B"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783FEF11" w14:textId="77777777" w:rsidR="007A6F8C" w:rsidRPr="00490CFD" w:rsidRDefault="007A6F8C" w:rsidP="00F4582A">
            <w:pPr>
              <w:jc w:val="right"/>
            </w:pPr>
          </w:p>
        </w:tc>
        <w:tc>
          <w:tcPr>
            <w:tcW w:w="439" w:type="pct"/>
            <w:tcBorders>
              <w:left w:val="single" w:sz="4" w:space="0" w:color="auto"/>
              <w:right w:val="single" w:sz="4" w:space="0" w:color="auto"/>
            </w:tcBorders>
          </w:tcPr>
          <w:p w14:paraId="47C3454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9468AF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24EFAF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AFE43D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77CBFAF"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7D261BB" w14:textId="77777777" w:rsidR="007A6F8C" w:rsidRPr="00490CFD" w:rsidRDefault="007A6F8C" w:rsidP="00F4582A">
            <w:pPr>
              <w:rPr>
                <w:lang w:eastAsia="sr-Latn-RS"/>
              </w:rPr>
            </w:pPr>
          </w:p>
        </w:tc>
      </w:tr>
      <w:tr w:rsidR="00D1285A" w:rsidRPr="00490CFD" w14:paraId="69348E10" w14:textId="77777777" w:rsidTr="00D1285A">
        <w:trPr>
          <w:trHeight w:val="276"/>
        </w:trPr>
        <w:tc>
          <w:tcPr>
            <w:tcW w:w="327" w:type="pct"/>
            <w:tcBorders>
              <w:left w:val="single" w:sz="4" w:space="0" w:color="auto"/>
              <w:right w:val="single" w:sz="4" w:space="0" w:color="auto"/>
            </w:tcBorders>
            <w:noWrap/>
          </w:tcPr>
          <w:p w14:paraId="32AB9E4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CE3E3B4" w14:textId="77777777" w:rsidR="007A6F8C" w:rsidRPr="00490CFD" w:rsidRDefault="007A6F8C" w:rsidP="0024757E">
            <w:r w:rsidRPr="00490CFD">
              <w:t>отвор величине 131/77 cm</w:t>
            </w:r>
          </w:p>
        </w:tc>
        <w:tc>
          <w:tcPr>
            <w:tcW w:w="395" w:type="pct"/>
            <w:tcBorders>
              <w:left w:val="single" w:sz="4" w:space="0" w:color="auto"/>
              <w:right w:val="single" w:sz="4" w:space="0" w:color="auto"/>
            </w:tcBorders>
            <w:vAlign w:val="bottom"/>
          </w:tcPr>
          <w:p w14:paraId="4DA36F65" w14:textId="77777777" w:rsidR="007A6F8C" w:rsidRPr="00490CFD" w:rsidRDefault="007A6F8C" w:rsidP="00F4582A"/>
        </w:tc>
        <w:tc>
          <w:tcPr>
            <w:tcW w:w="394" w:type="pct"/>
            <w:tcBorders>
              <w:left w:val="single" w:sz="4" w:space="0" w:color="auto"/>
              <w:right w:val="single" w:sz="4" w:space="0" w:color="auto"/>
            </w:tcBorders>
            <w:noWrap/>
            <w:vAlign w:val="bottom"/>
          </w:tcPr>
          <w:p w14:paraId="11F54B0A" w14:textId="77777777" w:rsidR="007A6F8C" w:rsidRPr="00490CFD" w:rsidRDefault="007A6F8C" w:rsidP="00F4582A"/>
        </w:tc>
        <w:tc>
          <w:tcPr>
            <w:tcW w:w="439" w:type="pct"/>
            <w:tcBorders>
              <w:left w:val="single" w:sz="4" w:space="0" w:color="auto"/>
              <w:right w:val="single" w:sz="4" w:space="0" w:color="auto"/>
            </w:tcBorders>
          </w:tcPr>
          <w:p w14:paraId="0A4C6DD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11E953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D4F3D1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3E77A9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256C79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6342322" w14:textId="77777777" w:rsidR="007A6F8C" w:rsidRPr="00490CFD" w:rsidRDefault="007A6F8C" w:rsidP="00F4582A">
            <w:pPr>
              <w:rPr>
                <w:lang w:eastAsia="sr-Latn-RS"/>
              </w:rPr>
            </w:pPr>
          </w:p>
        </w:tc>
      </w:tr>
      <w:tr w:rsidR="00D1285A" w:rsidRPr="00490CFD" w14:paraId="317634F4" w14:textId="77777777" w:rsidTr="00D1285A">
        <w:trPr>
          <w:trHeight w:val="276"/>
        </w:trPr>
        <w:tc>
          <w:tcPr>
            <w:tcW w:w="327" w:type="pct"/>
            <w:tcBorders>
              <w:left w:val="single" w:sz="4" w:space="0" w:color="auto"/>
              <w:bottom w:val="single" w:sz="4" w:space="0" w:color="auto"/>
              <w:right w:val="single" w:sz="4" w:space="0" w:color="auto"/>
            </w:tcBorders>
            <w:noWrap/>
          </w:tcPr>
          <w:p w14:paraId="203AFD4A"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213D4EE" w14:textId="77777777" w:rsidR="007A6F8C" w:rsidRPr="00490CFD" w:rsidRDefault="007A6F8C" w:rsidP="0024757E">
            <w:r w:rsidRPr="00490CFD">
              <w:t>1,31*0,77*0,12</w:t>
            </w:r>
          </w:p>
        </w:tc>
        <w:tc>
          <w:tcPr>
            <w:tcW w:w="395" w:type="pct"/>
            <w:tcBorders>
              <w:left w:val="single" w:sz="4" w:space="0" w:color="auto"/>
              <w:bottom w:val="single" w:sz="4" w:space="0" w:color="auto"/>
              <w:right w:val="single" w:sz="4" w:space="0" w:color="auto"/>
            </w:tcBorders>
            <w:vAlign w:val="bottom"/>
          </w:tcPr>
          <w:p w14:paraId="1DDC6828" w14:textId="77777777" w:rsidR="007A6F8C" w:rsidRPr="00490CFD" w:rsidRDefault="007A6F8C" w:rsidP="00F4582A">
            <w:pPr>
              <w:jc w:val="center"/>
            </w:pPr>
            <w:r w:rsidRPr="00490CFD">
              <w:t xml:space="preserve"> m3</w:t>
            </w:r>
          </w:p>
        </w:tc>
        <w:tc>
          <w:tcPr>
            <w:tcW w:w="394" w:type="pct"/>
            <w:tcBorders>
              <w:left w:val="single" w:sz="4" w:space="0" w:color="auto"/>
              <w:bottom w:val="single" w:sz="4" w:space="0" w:color="auto"/>
              <w:right w:val="single" w:sz="4" w:space="0" w:color="auto"/>
            </w:tcBorders>
            <w:noWrap/>
            <w:vAlign w:val="bottom"/>
          </w:tcPr>
          <w:p w14:paraId="2B949B20" w14:textId="77777777" w:rsidR="007A6F8C" w:rsidRPr="00490CFD" w:rsidRDefault="007A6F8C" w:rsidP="00F4582A">
            <w:pPr>
              <w:jc w:val="center"/>
            </w:pPr>
            <w:r w:rsidRPr="00490CFD">
              <w:t>0,12</w:t>
            </w:r>
          </w:p>
        </w:tc>
        <w:tc>
          <w:tcPr>
            <w:tcW w:w="439" w:type="pct"/>
            <w:tcBorders>
              <w:left w:val="single" w:sz="4" w:space="0" w:color="auto"/>
              <w:bottom w:val="single" w:sz="4" w:space="0" w:color="auto"/>
              <w:right w:val="single" w:sz="4" w:space="0" w:color="auto"/>
            </w:tcBorders>
          </w:tcPr>
          <w:p w14:paraId="7F0FF73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28CA61F"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08CDA757"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499714C"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1D9C4F65"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09EA6EB" w14:textId="77777777" w:rsidR="007A6F8C" w:rsidRPr="00490CFD" w:rsidRDefault="007A6F8C" w:rsidP="00F4582A">
            <w:pPr>
              <w:rPr>
                <w:lang w:eastAsia="sr-Latn-RS"/>
              </w:rPr>
            </w:pPr>
          </w:p>
        </w:tc>
      </w:tr>
      <w:tr w:rsidR="00D1285A" w:rsidRPr="00490CFD" w14:paraId="5B1060DA" w14:textId="77777777" w:rsidTr="00D1285A">
        <w:trPr>
          <w:trHeight w:val="276"/>
        </w:trPr>
        <w:tc>
          <w:tcPr>
            <w:tcW w:w="327" w:type="pct"/>
            <w:tcBorders>
              <w:top w:val="single" w:sz="4" w:space="0" w:color="auto"/>
              <w:left w:val="single" w:sz="4" w:space="0" w:color="auto"/>
              <w:right w:val="single" w:sz="4" w:space="0" w:color="auto"/>
            </w:tcBorders>
            <w:noWrap/>
          </w:tcPr>
          <w:p w14:paraId="1EDA353B" w14:textId="77777777" w:rsidR="007A6F8C" w:rsidRPr="00490CFD" w:rsidRDefault="007A6F8C" w:rsidP="00F4582A">
            <w:pPr>
              <w:rPr>
                <w:bCs/>
                <w:lang w:val="sr-Cyrl-RS" w:eastAsia="sr-Latn-RS"/>
              </w:rPr>
            </w:pPr>
            <w:r w:rsidRPr="00490CFD">
              <w:rPr>
                <w:bCs/>
                <w:lang w:val="sr-Cyrl-RS" w:eastAsia="sr-Latn-RS"/>
              </w:rPr>
              <w:t>1.3.3</w:t>
            </w:r>
          </w:p>
        </w:tc>
        <w:tc>
          <w:tcPr>
            <w:tcW w:w="1559" w:type="pct"/>
            <w:tcBorders>
              <w:top w:val="single" w:sz="4" w:space="0" w:color="auto"/>
              <w:left w:val="single" w:sz="4" w:space="0" w:color="auto"/>
              <w:right w:val="single" w:sz="4" w:space="0" w:color="auto"/>
            </w:tcBorders>
            <w:vAlign w:val="bottom"/>
          </w:tcPr>
          <w:p w14:paraId="3438E1F0" w14:textId="77777777" w:rsidR="007A6F8C" w:rsidRPr="00490CFD" w:rsidRDefault="007A6F8C" w:rsidP="0024757E">
            <w:r w:rsidRPr="00490CFD">
              <w:t>Набавка материјала, допрема и бетонирање-затварање међуспратне конструкције на местима где су се налазили канали за прикупљање и евакуацију нечистог и остали отвори. Плоча се бетонира армираним бетона МБ 30, у свему преме пројекту. Бетонирање у глаткој оплати. Обрачун све комплет по m3 уграђеног бетона, у цену укалкулисати потребну арматуру, средства за спој стари-нови бетон и подупирање до висине х=3,20m .</w:t>
            </w:r>
          </w:p>
        </w:tc>
        <w:tc>
          <w:tcPr>
            <w:tcW w:w="395" w:type="pct"/>
            <w:tcBorders>
              <w:top w:val="single" w:sz="4" w:space="0" w:color="auto"/>
              <w:left w:val="single" w:sz="4" w:space="0" w:color="auto"/>
              <w:right w:val="single" w:sz="4" w:space="0" w:color="auto"/>
            </w:tcBorders>
            <w:vAlign w:val="bottom"/>
          </w:tcPr>
          <w:p w14:paraId="0540954C"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19AC47AC" w14:textId="77777777" w:rsidR="007A6F8C" w:rsidRPr="00490CFD" w:rsidRDefault="007A6F8C" w:rsidP="00F4582A">
            <w:pPr>
              <w:jc w:val="right"/>
            </w:pPr>
          </w:p>
        </w:tc>
        <w:tc>
          <w:tcPr>
            <w:tcW w:w="439" w:type="pct"/>
            <w:tcBorders>
              <w:top w:val="single" w:sz="4" w:space="0" w:color="auto"/>
              <w:left w:val="single" w:sz="4" w:space="0" w:color="auto"/>
              <w:right w:val="single" w:sz="4" w:space="0" w:color="auto"/>
            </w:tcBorders>
          </w:tcPr>
          <w:p w14:paraId="01465AC5"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314DD6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27EAE35"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0EDFAE8"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24BF8B19"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6347F860" w14:textId="77777777" w:rsidR="007A6F8C" w:rsidRPr="00490CFD" w:rsidRDefault="007A6F8C" w:rsidP="00F4582A">
            <w:pPr>
              <w:rPr>
                <w:lang w:eastAsia="sr-Latn-RS"/>
              </w:rPr>
            </w:pPr>
          </w:p>
        </w:tc>
      </w:tr>
      <w:tr w:rsidR="00D1285A" w:rsidRPr="00490CFD" w14:paraId="6F494333" w14:textId="77777777" w:rsidTr="00D1285A">
        <w:trPr>
          <w:trHeight w:val="276"/>
        </w:trPr>
        <w:tc>
          <w:tcPr>
            <w:tcW w:w="327" w:type="pct"/>
            <w:tcBorders>
              <w:left w:val="single" w:sz="4" w:space="0" w:color="auto"/>
              <w:right w:val="single" w:sz="4" w:space="0" w:color="auto"/>
            </w:tcBorders>
            <w:noWrap/>
          </w:tcPr>
          <w:p w14:paraId="1E606D34"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44A2DD8" w14:textId="77777777" w:rsidR="007A6F8C" w:rsidRPr="00490CFD" w:rsidRDefault="007A6F8C" w:rsidP="0024757E">
            <w:r w:rsidRPr="00490CFD">
              <w:t>дебљина плоче  д=31 cm</w:t>
            </w:r>
          </w:p>
        </w:tc>
        <w:tc>
          <w:tcPr>
            <w:tcW w:w="395" w:type="pct"/>
            <w:tcBorders>
              <w:left w:val="single" w:sz="4" w:space="0" w:color="auto"/>
              <w:right w:val="single" w:sz="4" w:space="0" w:color="auto"/>
            </w:tcBorders>
            <w:vAlign w:val="bottom"/>
          </w:tcPr>
          <w:p w14:paraId="5CCD9C05"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56E762E0" w14:textId="77777777" w:rsidR="007A6F8C" w:rsidRPr="00490CFD" w:rsidRDefault="007A6F8C" w:rsidP="00F4582A">
            <w:pPr>
              <w:jc w:val="right"/>
            </w:pPr>
          </w:p>
        </w:tc>
        <w:tc>
          <w:tcPr>
            <w:tcW w:w="439" w:type="pct"/>
            <w:tcBorders>
              <w:left w:val="single" w:sz="4" w:space="0" w:color="auto"/>
              <w:right w:val="single" w:sz="4" w:space="0" w:color="auto"/>
            </w:tcBorders>
          </w:tcPr>
          <w:p w14:paraId="05C91D4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F74972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6D706F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232DEC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498BF0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2E611E5" w14:textId="77777777" w:rsidR="007A6F8C" w:rsidRPr="00490CFD" w:rsidRDefault="007A6F8C" w:rsidP="00F4582A">
            <w:pPr>
              <w:rPr>
                <w:lang w:eastAsia="sr-Latn-RS"/>
              </w:rPr>
            </w:pPr>
          </w:p>
        </w:tc>
      </w:tr>
      <w:tr w:rsidR="00D1285A" w:rsidRPr="00490CFD" w14:paraId="04B48D8D" w14:textId="77777777" w:rsidTr="00D1285A">
        <w:trPr>
          <w:trHeight w:val="276"/>
        </w:trPr>
        <w:tc>
          <w:tcPr>
            <w:tcW w:w="327" w:type="pct"/>
            <w:tcBorders>
              <w:left w:val="single" w:sz="4" w:space="0" w:color="auto"/>
              <w:right w:val="single" w:sz="4" w:space="0" w:color="auto"/>
            </w:tcBorders>
            <w:noWrap/>
          </w:tcPr>
          <w:p w14:paraId="68A3E08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1E9958C" w14:textId="77777777" w:rsidR="007A6F8C" w:rsidRPr="00490CFD" w:rsidRDefault="007A6F8C" w:rsidP="0024757E">
            <w:r w:rsidRPr="00490CFD">
              <w:t>отвор величине 187/77 cm</w:t>
            </w:r>
          </w:p>
        </w:tc>
        <w:tc>
          <w:tcPr>
            <w:tcW w:w="395" w:type="pct"/>
            <w:tcBorders>
              <w:left w:val="single" w:sz="4" w:space="0" w:color="auto"/>
              <w:right w:val="single" w:sz="4" w:space="0" w:color="auto"/>
            </w:tcBorders>
            <w:vAlign w:val="bottom"/>
          </w:tcPr>
          <w:p w14:paraId="291B1B64" w14:textId="77777777" w:rsidR="007A6F8C" w:rsidRPr="00490CFD" w:rsidRDefault="007A6F8C" w:rsidP="00F4582A"/>
        </w:tc>
        <w:tc>
          <w:tcPr>
            <w:tcW w:w="394" w:type="pct"/>
            <w:tcBorders>
              <w:left w:val="single" w:sz="4" w:space="0" w:color="auto"/>
              <w:right w:val="single" w:sz="4" w:space="0" w:color="auto"/>
            </w:tcBorders>
            <w:noWrap/>
            <w:vAlign w:val="bottom"/>
          </w:tcPr>
          <w:p w14:paraId="0FF684A7" w14:textId="77777777" w:rsidR="007A6F8C" w:rsidRPr="00490CFD" w:rsidRDefault="007A6F8C" w:rsidP="00F4582A"/>
        </w:tc>
        <w:tc>
          <w:tcPr>
            <w:tcW w:w="439" w:type="pct"/>
            <w:tcBorders>
              <w:left w:val="single" w:sz="4" w:space="0" w:color="auto"/>
              <w:right w:val="single" w:sz="4" w:space="0" w:color="auto"/>
            </w:tcBorders>
          </w:tcPr>
          <w:p w14:paraId="7F4BAC6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522761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619158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B5B3587"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5216E5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E91A6B1" w14:textId="77777777" w:rsidR="007A6F8C" w:rsidRPr="00490CFD" w:rsidRDefault="007A6F8C" w:rsidP="00F4582A">
            <w:pPr>
              <w:rPr>
                <w:lang w:eastAsia="sr-Latn-RS"/>
              </w:rPr>
            </w:pPr>
          </w:p>
        </w:tc>
      </w:tr>
      <w:tr w:rsidR="00D1285A" w:rsidRPr="00490CFD" w14:paraId="6F78CDD1" w14:textId="77777777" w:rsidTr="00D1285A">
        <w:trPr>
          <w:trHeight w:val="276"/>
        </w:trPr>
        <w:tc>
          <w:tcPr>
            <w:tcW w:w="327" w:type="pct"/>
            <w:tcBorders>
              <w:left w:val="single" w:sz="4" w:space="0" w:color="auto"/>
              <w:right w:val="single" w:sz="4" w:space="0" w:color="auto"/>
            </w:tcBorders>
            <w:noWrap/>
          </w:tcPr>
          <w:p w14:paraId="1DA70502"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2B77ECB4" w14:textId="77777777" w:rsidR="007A6F8C" w:rsidRPr="00490CFD" w:rsidRDefault="007A6F8C" w:rsidP="0024757E">
            <w:pPr>
              <w:rPr>
                <w:lang w:val="sr-Cyrl-RS"/>
              </w:rPr>
            </w:pPr>
            <w:r w:rsidRPr="00490CFD">
              <w:t>1,878*0,77*3*0,31</w:t>
            </w:r>
            <w:r w:rsidRPr="00490CFD">
              <w:rPr>
                <w:lang w:val="sr-Cyrl-RS"/>
              </w:rPr>
              <w:t>=</w:t>
            </w:r>
            <w:r w:rsidRPr="00490CFD">
              <w:t>1,34</w:t>
            </w:r>
          </w:p>
        </w:tc>
        <w:tc>
          <w:tcPr>
            <w:tcW w:w="395" w:type="pct"/>
            <w:tcBorders>
              <w:left w:val="single" w:sz="4" w:space="0" w:color="auto"/>
              <w:right w:val="single" w:sz="4" w:space="0" w:color="auto"/>
            </w:tcBorders>
            <w:vAlign w:val="bottom"/>
          </w:tcPr>
          <w:p w14:paraId="32C07A1A"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1D190094" w14:textId="77777777" w:rsidR="007A6F8C" w:rsidRPr="00490CFD" w:rsidRDefault="007A6F8C" w:rsidP="00F4582A">
            <w:pPr>
              <w:jc w:val="center"/>
            </w:pPr>
          </w:p>
        </w:tc>
        <w:tc>
          <w:tcPr>
            <w:tcW w:w="439" w:type="pct"/>
            <w:tcBorders>
              <w:left w:val="single" w:sz="4" w:space="0" w:color="auto"/>
              <w:right w:val="single" w:sz="4" w:space="0" w:color="auto"/>
            </w:tcBorders>
          </w:tcPr>
          <w:p w14:paraId="6337EC0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366C692"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8DCBCC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7442F1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DCF295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F710FD2" w14:textId="77777777" w:rsidR="007A6F8C" w:rsidRPr="00490CFD" w:rsidRDefault="007A6F8C" w:rsidP="00F4582A">
            <w:pPr>
              <w:rPr>
                <w:lang w:eastAsia="sr-Latn-RS"/>
              </w:rPr>
            </w:pPr>
          </w:p>
        </w:tc>
      </w:tr>
      <w:tr w:rsidR="00D1285A" w:rsidRPr="00490CFD" w14:paraId="58376FCB" w14:textId="77777777" w:rsidTr="00D1285A">
        <w:trPr>
          <w:trHeight w:val="276"/>
        </w:trPr>
        <w:tc>
          <w:tcPr>
            <w:tcW w:w="327" w:type="pct"/>
            <w:tcBorders>
              <w:left w:val="single" w:sz="4" w:space="0" w:color="auto"/>
              <w:right w:val="single" w:sz="4" w:space="0" w:color="auto"/>
            </w:tcBorders>
            <w:noWrap/>
          </w:tcPr>
          <w:p w14:paraId="087CC5A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5B7AC1A" w14:textId="77777777" w:rsidR="007A6F8C" w:rsidRPr="00490CFD" w:rsidRDefault="007A6F8C" w:rsidP="0024757E">
            <w:pPr>
              <w:rPr>
                <w:lang w:val="sr-Cyrl-RS"/>
              </w:rPr>
            </w:pPr>
            <w:r w:rsidRPr="00490CFD">
              <w:t>отвор величине 40/40 cm</w:t>
            </w:r>
            <w:r w:rsidRPr="00490CFD">
              <w:rPr>
                <w:lang w:val="sr-Cyrl-RS"/>
              </w:rPr>
              <w:t>=</w:t>
            </w:r>
            <w:r w:rsidRPr="00490CFD">
              <w:t>0,69</w:t>
            </w:r>
          </w:p>
        </w:tc>
        <w:tc>
          <w:tcPr>
            <w:tcW w:w="395" w:type="pct"/>
            <w:tcBorders>
              <w:left w:val="single" w:sz="4" w:space="0" w:color="auto"/>
              <w:right w:val="single" w:sz="4" w:space="0" w:color="auto"/>
            </w:tcBorders>
            <w:vAlign w:val="bottom"/>
          </w:tcPr>
          <w:p w14:paraId="625234C4"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vAlign w:val="bottom"/>
          </w:tcPr>
          <w:p w14:paraId="06BF1C72" w14:textId="77777777" w:rsidR="007A6F8C" w:rsidRPr="00490CFD" w:rsidRDefault="007A6F8C" w:rsidP="00F4582A">
            <w:pPr>
              <w:jc w:val="right"/>
              <w:rPr>
                <w:color w:val="FF0000"/>
              </w:rPr>
            </w:pPr>
          </w:p>
        </w:tc>
        <w:tc>
          <w:tcPr>
            <w:tcW w:w="439" w:type="pct"/>
            <w:tcBorders>
              <w:left w:val="single" w:sz="4" w:space="0" w:color="auto"/>
              <w:right w:val="single" w:sz="4" w:space="0" w:color="auto"/>
            </w:tcBorders>
          </w:tcPr>
          <w:p w14:paraId="6CB301B3"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A552A6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047E34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0E6969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92C3ED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1731D4A" w14:textId="77777777" w:rsidR="007A6F8C" w:rsidRPr="00490CFD" w:rsidRDefault="007A6F8C" w:rsidP="00F4582A">
            <w:pPr>
              <w:rPr>
                <w:lang w:eastAsia="sr-Latn-RS"/>
              </w:rPr>
            </w:pPr>
          </w:p>
        </w:tc>
      </w:tr>
      <w:tr w:rsidR="00D1285A" w:rsidRPr="00490CFD" w14:paraId="3AE385F2" w14:textId="77777777" w:rsidTr="00D1285A">
        <w:trPr>
          <w:trHeight w:val="276"/>
        </w:trPr>
        <w:tc>
          <w:tcPr>
            <w:tcW w:w="327" w:type="pct"/>
            <w:tcBorders>
              <w:left w:val="single" w:sz="4" w:space="0" w:color="auto"/>
              <w:right w:val="single" w:sz="4" w:space="0" w:color="auto"/>
            </w:tcBorders>
            <w:noWrap/>
          </w:tcPr>
          <w:p w14:paraId="61C8A103"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8D5E5A6" w14:textId="77777777" w:rsidR="007A6F8C" w:rsidRPr="00490CFD" w:rsidRDefault="007A6F8C" w:rsidP="0024757E">
            <w:r w:rsidRPr="00490CFD">
              <w:t>0,4*0,4*0,31*(1+1+8+4)</w:t>
            </w:r>
          </w:p>
        </w:tc>
        <w:tc>
          <w:tcPr>
            <w:tcW w:w="395" w:type="pct"/>
            <w:tcBorders>
              <w:left w:val="single" w:sz="4" w:space="0" w:color="auto"/>
              <w:right w:val="single" w:sz="4" w:space="0" w:color="auto"/>
            </w:tcBorders>
            <w:vAlign w:val="bottom"/>
          </w:tcPr>
          <w:p w14:paraId="70D81148"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C1BDA4A" w14:textId="77777777" w:rsidR="007A6F8C" w:rsidRPr="00490CFD" w:rsidRDefault="007A6F8C" w:rsidP="00F4582A">
            <w:pPr>
              <w:jc w:val="center"/>
            </w:pPr>
          </w:p>
        </w:tc>
        <w:tc>
          <w:tcPr>
            <w:tcW w:w="439" w:type="pct"/>
            <w:tcBorders>
              <w:left w:val="single" w:sz="4" w:space="0" w:color="auto"/>
              <w:right w:val="single" w:sz="4" w:space="0" w:color="auto"/>
            </w:tcBorders>
          </w:tcPr>
          <w:p w14:paraId="4392085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457126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B69CB9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4B529D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512F4D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347F735" w14:textId="77777777" w:rsidR="007A6F8C" w:rsidRPr="00490CFD" w:rsidRDefault="007A6F8C" w:rsidP="00F4582A">
            <w:pPr>
              <w:rPr>
                <w:lang w:eastAsia="sr-Latn-RS"/>
              </w:rPr>
            </w:pPr>
          </w:p>
        </w:tc>
      </w:tr>
      <w:tr w:rsidR="00D1285A" w:rsidRPr="00490CFD" w14:paraId="3FE45A43" w14:textId="77777777" w:rsidTr="00D1285A">
        <w:trPr>
          <w:trHeight w:val="276"/>
        </w:trPr>
        <w:tc>
          <w:tcPr>
            <w:tcW w:w="327" w:type="pct"/>
            <w:tcBorders>
              <w:left w:val="single" w:sz="4" w:space="0" w:color="auto"/>
              <w:bottom w:val="single" w:sz="4" w:space="0" w:color="auto"/>
              <w:right w:val="single" w:sz="4" w:space="0" w:color="auto"/>
            </w:tcBorders>
            <w:noWrap/>
          </w:tcPr>
          <w:p w14:paraId="459658A6"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3D3B9F0"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5C90F9A9" w14:textId="77777777" w:rsidR="007A6F8C" w:rsidRPr="00490CFD" w:rsidRDefault="007A6F8C" w:rsidP="00F4582A">
            <w:pPr>
              <w:jc w:val="center"/>
            </w:pPr>
            <w:r w:rsidRPr="00490CFD">
              <w:t xml:space="preserve"> m3</w:t>
            </w:r>
          </w:p>
        </w:tc>
        <w:tc>
          <w:tcPr>
            <w:tcW w:w="394" w:type="pct"/>
            <w:tcBorders>
              <w:left w:val="single" w:sz="4" w:space="0" w:color="auto"/>
              <w:bottom w:val="single" w:sz="4" w:space="0" w:color="auto"/>
              <w:right w:val="single" w:sz="4" w:space="0" w:color="auto"/>
            </w:tcBorders>
            <w:noWrap/>
            <w:vAlign w:val="bottom"/>
          </w:tcPr>
          <w:p w14:paraId="40C6C18E" w14:textId="77777777" w:rsidR="007A6F8C" w:rsidRPr="00490CFD" w:rsidRDefault="007A6F8C" w:rsidP="00F4582A">
            <w:pPr>
              <w:jc w:val="center"/>
            </w:pPr>
            <w:r w:rsidRPr="00490CFD">
              <w:t>2,04</w:t>
            </w:r>
          </w:p>
        </w:tc>
        <w:tc>
          <w:tcPr>
            <w:tcW w:w="439" w:type="pct"/>
            <w:tcBorders>
              <w:left w:val="single" w:sz="4" w:space="0" w:color="auto"/>
              <w:bottom w:val="single" w:sz="4" w:space="0" w:color="auto"/>
              <w:right w:val="single" w:sz="4" w:space="0" w:color="auto"/>
            </w:tcBorders>
          </w:tcPr>
          <w:p w14:paraId="23FC336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D4D2048"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2DC3B88"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5E48DEC"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C25757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741760AA" w14:textId="77777777" w:rsidR="007A6F8C" w:rsidRPr="00490CFD" w:rsidRDefault="007A6F8C" w:rsidP="00F4582A">
            <w:pPr>
              <w:rPr>
                <w:lang w:eastAsia="sr-Latn-RS"/>
              </w:rPr>
            </w:pPr>
          </w:p>
        </w:tc>
      </w:tr>
      <w:tr w:rsidR="00D1285A" w:rsidRPr="00490CFD" w14:paraId="178BA463" w14:textId="77777777" w:rsidTr="00D1285A">
        <w:trPr>
          <w:trHeight w:val="276"/>
        </w:trPr>
        <w:tc>
          <w:tcPr>
            <w:tcW w:w="327" w:type="pct"/>
            <w:tcBorders>
              <w:top w:val="single" w:sz="4" w:space="0" w:color="auto"/>
              <w:left w:val="single" w:sz="4" w:space="0" w:color="auto"/>
              <w:right w:val="single" w:sz="4" w:space="0" w:color="auto"/>
            </w:tcBorders>
            <w:noWrap/>
          </w:tcPr>
          <w:p w14:paraId="36678399" w14:textId="77777777" w:rsidR="007A6F8C" w:rsidRPr="00490CFD" w:rsidRDefault="007A6F8C" w:rsidP="00F4582A">
            <w:pPr>
              <w:rPr>
                <w:bCs/>
                <w:lang w:val="sr-Cyrl-RS" w:eastAsia="sr-Latn-RS"/>
              </w:rPr>
            </w:pPr>
            <w:r w:rsidRPr="00490CFD">
              <w:rPr>
                <w:bCs/>
                <w:lang w:val="sr-Cyrl-RS" w:eastAsia="sr-Latn-RS"/>
              </w:rPr>
              <w:t>1.3.4</w:t>
            </w:r>
          </w:p>
        </w:tc>
        <w:tc>
          <w:tcPr>
            <w:tcW w:w="1559" w:type="pct"/>
            <w:tcBorders>
              <w:top w:val="single" w:sz="4" w:space="0" w:color="auto"/>
              <w:left w:val="single" w:sz="4" w:space="0" w:color="auto"/>
              <w:right w:val="single" w:sz="4" w:space="0" w:color="auto"/>
            </w:tcBorders>
            <w:vAlign w:val="bottom"/>
          </w:tcPr>
          <w:p w14:paraId="3C305475" w14:textId="77777777" w:rsidR="007A6F8C" w:rsidRPr="00490CFD" w:rsidRDefault="007A6F8C" w:rsidP="0024757E">
            <w:r w:rsidRPr="00490CFD">
              <w:t>Набавка материјала, допрема и бетонирање  AB греде у зиду степеништа за анкеровање новог челичног степеништа, у нивоу међуподеста. Новоформирана греда је димензија 20/30 цм, изводи се  од  армираног бетона МБ 30, у свему преме пројекту. Обрачун све комплет по m3 уграђеног бетона, у цену укалкулисати потребну арматуру, чишћење и отпрашивање, те квашење  претходно изведеног шлица у зиду. Такође у јединачну цену укалкулисати и убушивање анкера за везу са постојећом конструкцијом и потребну конструктивну арматура.</w:t>
            </w:r>
          </w:p>
        </w:tc>
        <w:tc>
          <w:tcPr>
            <w:tcW w:w="395" w:type="pct"/>
            <w:tcBorders>
              <w:top w:val="single" w:sz="4" w:space="0" w:color="auto"/>
              <w:left w:val="single" w:sz="4" w:space="0" w:color="auto"/>
              <w:right w:val="single" w:sz="4" w:space="0" w:color="auto"/>
            </w:tcBorders>
            <w:vAlign w:val="bottom"/>
          </w:tcPr>
          <w:p w14:paraId="2524D81C"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11836837"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7941C8BD"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BBEF4CA"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17C1EC6F"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05982C54"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9E9495D"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5B04D20" w14:textId="77777777" w:rsidR="007A6F8C" w:rsidRPr="00490CFD" w:rsidRDefault="007A6F8C" w:rsidP="00F4582A">
            <w:pPr>
              <w:rPr>
                <w:lang w:eastAsia="sr-Latn-RS"/>
              </w:rPr>
            </w:pPr>
          </w:p>
        </w:tc>
      </w:tr>
      <w:tr w:rsidR="00D1285A" w:rsidRPr="00490CFD" w14:paraId="1F9ECC1D" w14:textId="77777777" w:rsidTr="00D1285A">
        <w:trPr>
          <w:trHeight w:val="276"/>
        </w:trPr>
        <w:tc>
          <w:tcPr>
            <w:tcW w:w="327" w:type="pct"/>
            <w:tcBorders>
              <w:left w:val="single" w:sz="4" w:space="0" w:color="auto"/>
              <w:bottom w:val="single" w:sz="4" w:space="0" w:color="auto"/>
              <w:right w:val="single" w:sz="4" w:space="0" w:color="auto"/>
            </w:tcBorders>
            <w:noWrap/>
          </w:tcPr>
          <w:p w14:paraId="632E22AF"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BF580AB" w14:textId="77777777" w:rsidR="007A6F8C" w:rsidRPr="00490CFD" w:rsidRDefault="007A6F8C" w:rsidP="0024757E">
            <w:r w:rsidRPr="00490CFD">
              <w:t>0,20*0,30*3</w:t>
            </w:r>
          </w:p>
        </w:tc>
        <w:tc>
          <w:tcPr>
            <w:tcW w:w="395" w:type="pct"/>
            <w:tcBorders>
              <w:left w:val="single" w:sz="4" w:space="0" w:color="auto"/>
              <w:bottom w:val="single" w:sz="4" w:space="0" w:color="auto"/>
              <w:right w:val="single" w:sz="4" w:space="0" w:color="auto"/>
            </w:tcBorders>
            <w:vAlign w:val="bottom"/>
          </w:tcPr>
          <w:p w14:paraId="14560BF2" w14:textId="77777777" w:rsidR="007A6F8C" w:rsidRPr="00490CFD" w:rsidRDefault="007A6F8C" w:rsidP="00F4582A">
            <w:pPr>
              <w:jc w:val="center"/>
            </w:pPr>
            <w:r w:rsidRPr="00490CFD">
              <w:t xml:space="preserve"> m3</w:t>
            </w:r>
          </w:p>
        </w:tc>
        <w:tc>
          <w:tcPr>
            <w:tcW w:w="394" w:type="pct"/>
            <w:tcBorders>
              <w:left w:val="single" w:sz="4" w:space="0" w:color="auto"/>
              <w:bottom w:val="single" w:sz="4" w:space="0" w:color="auto"/>
              <w:right w:val="single" w:sz="4" w:space="0" w:color="auto"/>
            </w:tcBorders>
            <w:noWrap/>
            <w:vAlign w:val="bottom"/>
          </w:tcPr>
          <w:p w14:paraId="44150513" w14:textId="77777777" w:rsidR="007A6F8C" w:rsidRPr="00490CFD" w:rsidRDefault="007A6F8C" w:rsidP="00F4582A">
            <w:pPr>
              <w:jc w:val="center"/>
            </w:pPr>
            <w:r w:rsidRPr="00490CFD">
              <w:t>0,18</w:t>
            </w:r>
          </w:p>
        </w:tc>
        <w:tc>
          <w:tcPr>
            <w:tcW w:w="439" w:type="pct"/>
            <w:tcBorders>
              <w:left w:val="single" w:sz="4" w:space="0" w:color="auto"/>
              <w:bottom w:val="single" w:sz="4" w:space="0" w:color="auto"/>
              <w:right w:val="single" w:sz="4" w:space="0" w:color="auto"/>
            </w:tcBorders>
          </w:tcPr>
          <w:p w14:paraId="757092A6"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AB6E7F5"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5ED935F"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63B769C"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2420303"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397A3061" w14:textId="77777777" w:rsidR="007A6F8C" w:rsidRPr="00490CFD" w:rsidRDefault="007A6F8C" w:rsidP="00F4582A">
            <w:pPr>
              <w:rPr>
                <w:lang w:eastAsia="sr-Latn-RS"/>
              </w:rPr>
            </w:pPr>
          </w:p>
        </w:tc>
      </w:tr>
      <w:tr w:rsidR="00D1285A" w:rsidRPr="00490CFD" w14:paraId="3B25D652" w14:textId="77777777" w:rsidTr="00D1285A">
        <w:trPr>
          <w:trHeight w:val="276"/>
        </w:trPr>
        <w:tc>
          <w:tcPr>
            <w:tcW w:w="327" w:type="pct"/>
            <w:tcBorders>
              <w:left w:val="single" w:sz="4" w:space="0" w:color="auto"/>
              <w:bottom w:val="single" w:sz="4" w:space="0" w:color="auto"/>
              <w:right w:val="single" w:sz="4" w:space="0" w:color="auto"/>
            </w:tcBorders>
            <w:noWrap/>
          </w:tcPr>
          <w:p w14:paraId="2A093AF8"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F280C0B" w14:textId="77777777" w:rsidR="007A6F8C" w:rsidRPr="00490CFD" w:rsidRDefault="007A6F8C" w:rsidP="0024757E">
            <w:pPr>
              <w:rPr>
                <w:b/>
                <w:lang w:val="sr-Cyrl-RS"/>
              </w:rPr>
            </w:pPr>
            <w:r w:rsidRPr="00490CFD">
              <w:rPr>
                <w:b/>
                <w:lang w:val="sr-Cyrl-RS"/>
              </w:rPr>
              <w:t>УКУПНО БЕТОНСКИ И АРМИРАНОБЕТОНСКИ РАДОВИ</w:t>
            </w:r>
          </w:p>
        </w:tc>
        <w:tc>
          <w:tcPr>
            <w:tcW w:w="395" w:type="pct"/>
            <w:tcBorders>
              <w:left w:val="single" w:sz="4" w:space="0" w:color="auto"/>
              <w:bottom w:val="single" w:sz="4" w:space="0" w:color="auto"/>
              <w:right w:val="single" w:sz="4" w:space="0" w:color="auto"/>
            </w:tcBorders>
            <w:vAlign w:val="bottom"/>
          </w:tcPr>
          <w:p w14:paraId="7E62D490"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30819EF6"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77BC0693"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35532FC"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691B181"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E539867"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80A7F75"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5C895C1" w14:textId="77777777" w:rsidR="007A6F8C" w:rsidRPr="00490CFD" w:rsidRDefault="007A6F8C" w:rsidP="00F4582A">
            <w:pPr>
              <w:rPr>
                <w:lang w:eastAsia="sr-Latn-RS"/>
              </w:rPr>
            </w:pPr>
          </w:p>
        </w:tc>
      </w:tr>
      <w:tr w:rsidR="00D1285A" w:rsidRPr="00490CFD" w14:paraId="432E0C42" w14:textId="77777777" w:rsidTr="00D1285A">
        <w:trPr>
          <w:trHeight w:val="276"/>
        </w:trPr>
        <w:tc>
          <w:tcPr>
            <w:tcW w:w="327" w:type="pct"/>
            <w:tcBorders>
              <w:left w:val="single" w:sz="4" w:space="0" w:color="auto"/>
              <w:bottom w:val="single" w:sz="4" w:space="0" w:color="auto"/>
              <w:right w:val="single" w:sz="4" w:space="0" w:color="auto"/>
            </w:tcBorders>
            <w:noWrap/>
          </w:tcPr>
          <w:p w14:paraId="359BCD06"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51532BA" w14:textId="77777777" w:rsidR="007A6F8C" w:rsidRPr="00490CFD" w:rsidRDefault="007A6F8C" w:rsidP="0024757E"/>
        </w:tc>
        <w:tc>
          <w:tcPr>
            <w:tcW w:w="395" w:type="pct"/>
            <w:tcBorders>
              <w:left w:val="single" w:sz="4" w:space="0" w:color="auto"/>
              <w:bottom w:val="single" w:sz="4" w:space="0" w:color="auto"/>
              <w:right w:val="single" w:sz="4" w:space="0" w:color="auto"/>
            </w:tcBorders>
            <w:vAlign w:val="bottom"/>
          </w:tcPr>
          <w:p w14:paraId="0947D15B"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233743FC"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1A37EFAB"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EF233C8"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CB9767E"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2039CC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6FA1A846"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7C1718E" w14:textId="77777777" w:rsidR="007A6F8C" w:rsidRPr="00490CFD" w:rsidRDefault="007A6F8C" w:rsidP="00F4582A">
            <w:pPr>
              <w:rPr>
                <w:lang w:eastAsia="sr-Latn-RS"/>
              </w:rPr>
            </w:pPr>
          </w:p>
        </w:tc>
      </w:tr>
      <w:tr w:rsidR="00D1285A" w:rsidRPr="00490CFD" w14:paraId="0AD1F76F" w14:textId="77777777" w:rsidTr="00D1285A">
        <w:trPr>
          <w:trHeight w:val="276"/>
        </w:trPr>
        <w:tc>
          <w:tcPr>
            <w:tcW w:w="327" w:type="pct"/>
            <w:tcBorders>
              <w:left w:val="single" w:sz="4" w:space="0" w:color="auto"/>
              <w:bottom w:val="single" w:sz="4" w:space="0" w:color="auto"/>
              <w:right w:val="single" w:sz="4" w:space="0" w:color="auto"/>
            </w:tcBorders>
            <w:noWrap/>
          </w:tcPr>
          <w:p w14:paraId="5899183E" w14:textId="67168829" w:rsidR="007A6F8C" w:rsidRPr="00490CFD" w:rsidRDefault="00DE2CC9" w:rsidP="00F4582A">
            <w:pPr>
              <w:rPr>
                <w:bCs/>
                <w:lang w:val="sr-Cyrl-RS" w:eastAsia="sr-Latn-RS"/>
              </w:rPr>
            </w:pPr>
            <w:r w:rsidRPr="00490CFD">
              <w:rPr>
                <w:bCs/>
                <w:lang w:val="sr-Cyrl-RS" w:eastAsia="sr-Latn-RS"/>
              </w:rPr>
              <w:t>1.4</w:t>
            </w:r>
          </w:p>
        </w:tc>
        <w:tc>
          <w:tcPr>
            <w:tcW w:w="1559" w:type="pct"/>
            <w:tcBorders>
              <w:left w:val="single" w:sz="4" w:space="0" w:color="auto"/>
              <w:bottom w:val="single" w:sz="4" w:space="0" w:color="auto"/>
              <w:right w:val="single" w:sz="4" w:space="0" w:color="auto"/>
            </w:tcBorders>
            <w:vAlign w:val="bottom"/>
          </w:tcPr>
          <w:p w14:paraId="0443DB51" w14:textId="506FAB96" w:rsidR="007A6F8C" w:rsidRPr="00490CFD" w:rsidRDefault="007A6F8C" w:rsidP="0024757E">
            <w:pPr>
              <w:rPr>
                <w:b/>
                <w:lang w:val="sr-Cyrl-RS"/>
              </w:rPr>
            </w:pPr>
            <w:r w:rsidRPr="00490CFD">
              <w:rPr>
                <w:b/>
                <w:lang w:val="sr-Cyrl-RS"/>
              </w:rPr>
              <w:t>ИЗОЛАТЕРСКИ РАДОВИ</w:t>
            </w:r>
          </w:p>
        </w:tc>
        <w:tc>
          <w:tcPr>
            <w:tcW w:w="395" w:type="pct"/>
            <w:tcBorders>
              <w:left w:val="single" w:sz="4" w:space="0" w:color="auto"/>
              <w:bottom w:val="single" w:sz="4" w:space="0" w:color="auto"/>
              <w:right w:val="single" w:sz="4" w:space="0" w:color="auto"/>
            </w:tcBorders>
            <w:vAlign w:val="bottom"/>
          </w:tcPr>
          <w:p w14:paraId="3A416F45"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7B56706C"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3E23CE94"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7EB8DA74"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4A19A6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6AD9B2B"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1D267F1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8E741BE" w14:textId="77777777" w:rsidR="007A6F8C" w:rsidRPr="00490CFD" w:rsidRDefault="007A6F8C" w:rsidP="00F4582A">
            <w:pPr>
              <w:rPr>
                <w:lang w:eastAsia="sr-Latn-RS"/>
              </w:rPr>
            </w:pPr>
          </w:p>
        </w:tc>
      </w:tr>
      <w:tr w:rsidR="00D1285A" w:rsidRPr="00490CFD" w14:paraId="7EB66A55" w14:textId="77777777" w:rsidTr="00D1285A">
        <w:trPr>
          <w:trHeight w:val="276"/>
        </w:trPr>
        <w:tc>
          <w:tcPr>
            <w:tcW w:w="327" w:type="pct"/>
            <w:tcBorders>
              <w:top w:val="single" w:sz="4" w:space="0" w:color="auto"/>
              <w:left w:val="single" w:sz="4" w:space="0" w:color="auto"/>
              <w:right w:val="single" w:sz="4" w:space="0" w:color="auto"/>
            </w:tcBorders>
            <w:noWrap/>
          </w:tcPr>
          <w:p w14:paraId="340E15E5"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right w:val="single" w:sz="4" w:space="0" w:color="auto"/>
            </w:tcBorders>
          </w:tcPr>
          <w:p w14:paraId="1B6AD15A" w14:textId="77777777" w:rsidR="007A6F8C" w:rsidRPr="00490CFD" w:rsidRDefault="007A6F8C" w:rsidP="0024757E">
            <w:r w:rsidRPr="00490CFD">
              <w:t>Општи услови</w:t>
            </w:r>
          </w:p>
        </w:tc>
        <w:tc>
          <w:tcPr>
            <w:tcW w:w="395" w:type="pct"/>
            <w:tcBorders>
              <w:top w:val="single" w:sz="4" w:space="0" w:color="auto"/>
              <w:left w:val="single" w:sz="4" w:space="0" w:color="auto"/>
              <w:right w:val="single" w:sz="4" w:space="0" w:color="auto"/>
            </w:tcBorders>
            <w:vAlign w:val="bottom"/>
          </w:tcPr>
          <w:p w14:paraId="6BEE3765"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2CD00565"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vAlign w:val="bottom"/>
          </w:tcPr>
          <w:p w14:paraId="436BB627" w14:textId="77777777" w:rsidR="007A6F8C" w:rsidRPr="00490CFD" w:rsidRDefault="007A6F8C" w:rsidP="00F4582A">
            <w:pPr>
              <w:jc w:val="right"/>
            </w:pPr>
          </w:p>
        </w:tc>
        <w:tc>
          <w:tcPr>
            <w:tcW w:w="439" w:type="pct"/>
            <w:tcBorders>
              <w:top w:val="single" w:sz="4" w:space="0" w:color="auto"/>
              <w:left w:val="single" w:sz="4" w:space="0" w:color="auto"/>
              <w:right w:val="single" w:sz="4" w:space="0" w:color="auto"/>
            </w:tcBorders>
            <w:vAlign w:val="bottom"/>
          </w:tcPr>
          <w:p w14:paraId="1637D46E" w14:textId="77777777" w:rsidR="007A6F8C" w:rsidRPr="00490CFD" w:rsidRDefault="007A6F8C" w:rsidP="00F4582A">
            <w:pPr>
              <w:jc w:val="right"/>
            </w:pPr>
          </w:p>
        </w:tc>
        <w:tc>
          <w:tcPr>
            <w:tcW w:w="438" w:type="pct"/>
            <w:tcBorders>
              <w:top w:val="single" w:sz="4" w:space="0" w:color="auto"/>
              <w:left w:val="single" w:sz="4" w:space="0" w:color="auto"/>
              <w:right w:val="single" w:sz="4" w:space="0" w:color="auto"/>
            </w:tcBorders>
          </w:tcPr>
          <w:p w14:paraId="76DD46C4"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21F0BFFF"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2C02579B"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0E79119" w14:textId="77777777" w:rsidR="007A6F8C" w:rsidRPr="00490CFD" w:rsidRDefault="007A6F8C" w:rsidP="00F4582A">
            <w:pPr>
              <w:rPr>
                <w:lang w:eastAsia="sr-Latn-RS"/>
              </w:rPr>
            </w:pPr>
          </w:p>
        </w:tc>
      </w:tr>
      <w:tr w:rsidR="00D1285A" w:rsidRPr="00490CFD" w14:paraId="56487DA7" w14:textId="77777777" w:rsidTr="00D1285A">
        <w:trPr>
          <w:trHeight w:val="276"/>
        </w:trPr>
        <w:tc>
          <w:tcPr>
            <w:tcW w:w="327" w:type="pct"/>
            <w:tcBorders>
              <w:left w:val="single" w:sz="4" w:space="0" w:color="auto"/>
              <w:right w:val="single" w:sz="4" w:space="0" w:color="auto"/>
            </w:tcBorders>
            <w:noWrap/>
          </w:tcPr>
          <w:p w14:paraId="371A41A1"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055495FC" w14:textId="77777777" w:rsidR="007A6F8C" w:rsidRPr="00490CFD" w:rsidRDefault="007A6F8C" w:rsidP="0024757E">
            <w:r w:rsidRPr="00490CFD">
              <w:t>Материјал за изолације мора бити првокласан, мора задовољавати прописане стандарде и прописно сложен и заштићен. Извођење хидроизолације ускладити у свему са важећим техничким прописима за извођење хидроизолације.</w:t>
            </w:r>
          </w:p>
        </w:tc>
        <w:tc>
          <w:tcPr>
            <w:tcW w:w="395" w:type="pct"/>
            <w:tcBorders>
              <w:left w:val="single" w:sz="4" w:space="0" w:color="auto"/>
              <w:right w:val="single" w:sz="4" w:space="0" w:color="auto"/>
            </w:tcBorders>
            <w:vAlign w:val="bottom"/>
          </w:tcPr>
          <w:p w14:paraId="190A8585"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43B0EFCC" w14:textId="77777777" w:rsidR="007A6F8C" w:rsidRPr="00490CFD" w:rsidRDefault="007A6F8C" w:rsidP="00F4582A">
            <w:pPr>
              <w:jc w:val="center"/>
            </w:pPr>
          </w:p>
        </w:tc>
        <w:tc>
          <w:tcPr>
            <w:tcW w:w="439" w:type="pct"/>
            <w:tcBorders>
              <w:left w:val="single" w:sz="4" w:space="0" w:color="auto"/>
              <w:right w:val="single" w:sz="4" w:space="0" w:color="auto"/>
            </w:tcBorders>
          </w:tcPr>
          <w:p w14:paraId="75EC2C9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07781A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3B5098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33B6C8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9BFD01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E9E3448" w14:textId="77777777" w:rsidR="007A6F8C" w:rsidRPr="00490CFD" w:rsidRDefault="007A6F8C" w:rsidP="00F4582A">
            <w:pPr>
              <w:rPr>
                <w:lang w:eastAsia="sr-Latn-RS"/>
              </w:rPr>
            </w:pPr>
          </w:p>
        </w:tc>
      </w:tr>
      <w:tr w:rsidR="00D1285A" w:rsidRPr="00490CFD" w14:paraId="6683C272" w14:textId="77777777" w:rsidTr="00D1285A">
        <w:trPr>
          <w:trHeight w:val="276"/>
        </w:trPr>
        <w:tc>
          <w:tcPr>
            <w:tcW w:w="327" w:type="pct"/>
            <w:tcBorders>
              <w:left w:val="single" w:sz="4" w:space="0" w:color="auto"/>
              <w:right w:val="single" w:sz="4" w:space="0" w:color="auto"/>
            </w:tcBorders>
            <w:noWrap/>
          </w:tcPr>
          <w:p w14:paraId="3609652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217A822E" w14:textId="77777777" w:rsidR="007A6F8C" w:rsidRPr="00490CFD" w:rsidRDefault="007A6F8C" w:rsidP="0024757E">
            <w:r w:rsidRPr="00490CFD">
              <w:t>Неисправни материјали (оштећени, слепљени или који нису одговарајућег, прописаног квалитета) не смеју се складиштити, нити држати на градилишту, нити уграђивати.</w:t>
            </w:r>
          </w:p>
        </w:tc>
        <w:tc>
          <w:tcPr>
            <w:tcW w:w="395" w:type="pct"/>
            <w:tcBorders>
              <w:left w:val="single" w:sz="4" w:space="0" w:color="auto"/>
              <w:right w:val="single" w:sz="4" w:space="0" w:color="auto"/>
            </w:tcBorders>
            <w:vAlign w:val="bottom"/>
          </w:tcPr>
          <w:p w14:paraId="73E0DF99"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14EED5F7" w14:textId="77777777" w:rsidR="007A6F8C" w:rsidRPr="00490CFD" w:rsidRDefault="007A6F8C" w:rsidP="00F4582A">
            <w:pPr>
              <w:jc w:val="center"/>
            </w:pPr>
          </w:p>
        </w:tc>
        <w:tc>
          <w:tcPr>
            <w:tcW w:w="439" w:type="pct"/>
            <w:tcBorders>
              <w:left w:val="single" w:sz="4" w:space="0" w:color="auto"/>
              <w:right w:val="single" w:sz="4" w:space="0" w:color="auto"/>
            </w:tcBorders>
          </w:tcPr>
          <w:p w14:paraId="29930F11"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9B5CAB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E2E38D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E46E3E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0A1C1F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89A678F" w14:textId="77777777" w:rsidR="007A6F8C" w:rsidRPr="00490CFD" w:rsidRDefault="007A6F8C" w:rsidP="00F4582A">
            <w:pPr>
              <w:rPr>
                <w:lang w:eastAsia="sr-Latn-RS"/>
              </w:rPr>
            </w:pPr>
          </w:p>
        </w:tc>
      </w:tr>
      <w:tr w:rsidR="00D1285A" w:rsidRPr="00490CFD" w14:paraId="3249C2AC" w14:textId="77777777" w:rsidTr="00D1285A">
        <w:trPr>
          <w:trHeight w:val="276"/>
        </w:trPr>
        <w:tc>
          <w:tcPr>
            <w:tcW w:w="327" w:type="pct"/>
            <w:tcBorders>
              <w:left w:val="single" w:sz="4" w:space="0" w:color="auto"/>
              <w:right w:val="single" w:sz="4" w:space="0" w:color="auto"/>
            </w:tcBorders>
            <w:noWrap/>
          </w:tcPr>
          <w:p w14:paraId="67C7860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6C6D829F" w14:textId="77777777" w:rsidR="007A6F8C" w:rsidRPr="00490CFD" w:rsidRDefault="007A6F8C" w:rsidP="0024757E">
            <w:r w:rsidRPr="00490CFD">
              <w:t>Сви изолатерски радови морају се извести стручно и квалитетно у свему према СРПС стандардима. Материјали за израду хидро, звучне или термо изолације морају имати термичке, акустичне, механичке особине, односно морају поседовати атесте. Пре почетка извођења изолатерских радова мора се извршити провера исправности изведених грађевинских, занатских и других радова који би могли утицати на квалитет изолације.</w:t>
            </w:r>
          </w:p>
        </w:tc>
        <w:tc>
          <w:tcPr>
            <w:tcW w:w="395" w:type="pct"/>
            <w:tcBorders>
              <w:left w:val="single" w:sz="4" w:space="0" w:color="auto"/>
              <w:right w:val="single" w:sz="4" w:space="0" w:color="auto"/>
            </w:tcBorders>
            <w:vAlign w:val="bottom"/>
          </w:tcPr>
          <w:p w14:paraId="403903ED"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6585FCE" w14:textId="77777777" w:rsidR="007A6F8C" w:rsidRPr="00490CFD" w:rsidRDefault="007A6F8C" w:rsidP="00F4582A">
            <w:pPr>
              <w:jc w:val="center"/>
            </w:pPr>
          </w:p>
        </w:tc>
        <w:tc>
          <w:tcPr>
            <w:tcW w:w="439" w:type="pct"/>
            <w:tcBorders>
              <w:left w:val="single" w:sz="4" w:space="0" w:color="auto"/>
              <w:right w:val="single" w:sz="4" w:space="0" w:color="auto"/>
            </w:tcBorders>
          </w:tcPr>
          <w:p w14:paraId="6760515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51CE82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102AB1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E6B189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D9AC3A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550A7FE" w14:textId="77777777" w:rsidR="007A6F8C" w:rsidRPr="00490CFD" w:rsidRDefault="007A6F8C" w:rsidP="00F4582A">
            <w:pPr>
              <w:rPr>
                <w:lang w:eastAsia="sr-Latn-RS"/>
              </w:rPr>
            </w:pPr>
          </w:p>
        </w:tc>
      </w:tr>
      <w:tr w:rsidR="00D1285A" w:rsidRPr="00490CFD" w14:paraId="5AD9745A" w14:textId="77777777" w:rsidTr="00D1285A">
        <w:trPr>
          <w:trHeight w:val="276"/>
        </w:trPr>
        <w:tc>
          <w:tcPr>
            <w:tcW w:w="327" w:type="pct"/>
            <w:tcBorders>
              <w:left w:val="single" w:sz="4" w:space="0" w:color="auto"/>
              <w:right w:val="single" w:sz="4" w:space="0" w:color="auto"/>
            </w:tcBorders>
            <w:noWrap/>
          </w:tcPr>
          <w:p w14:paraId="52BDFCA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5D926709" w14:textId="77777777" w:rsidR="007A6F8C" w:rsidRPr="00490CFD" w:rsidRDefault="007A6F8C" w:rsidP="0024757E">
            <w:r w:rsidRPr="00490CFD">
              <w:t>Подлоге за извођење морају бити равне, чврсте и суве и очишћене од прашине. Припрема подлоге (чишћење и дотеривање) улазе у јединичну цену. Све инсталације и сви претходни  радови  морају се извести и испитати пре израде изолације. Прекид-наставци изолација дозвољавају се само у изузетним  случајевима, када за то постоје објективни разлози. Сви продори морају се изоловати и обрадити, поред зидова и других вертикалних површина, хидроизолацију подићи минимално 20 cm.</w:t>
            </w:r>
          </w:p>
        </w:tc>
        <w:tc>
          <w:tcPr>
            <w:tcW w:w="395" w:type="pct"/>
            <w:tcBorders>
              <w:left w:val="single" w:sz="4" w:space="0" w:color="auto"/>
              <w:right w:val="single" w:sz="4" w:space="0" w:color="auto"/>
            </w:tcBorders>
            <w:vAlign w:val="bottom"/>
          </w:tcPr>
          <w:p w14:paraId="5487B257"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74D186EC" w14:textId="77777777" w:rsidR="007A6F8C" w:rsidRPr="00490CFD" w:rsidRDefault="007A6F8C" w:rsidP="00F4582A">
            <w:pPr>
              <w:jc w:val="center"/>
            </w:pPr>
          </w:p>
        </w:tc>
        <w:tc>
          <w:tcPr>
            <w:tcW w:w="439" w:type="pct"/>
            <w:tcBorders>
              <w:left w:val="single" w:sz="4" w:space="0" w:color="auto"/>
              <w:right w:val="single" w:sz="4" w:space="0" w:color="auto"/>
            </w:tcBorders>
          </w:tcPr>
          <w:p w14:paraId="25320B5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BE9C8F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2CFAD0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42EDF8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54332E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E04024F" w14:textId="77777777" w:rsidR="007A6F8C" w:rsidRPr="00490CFD" w:rsidRDefault="007A6F8C" w:rsidP="00F4582A">
            <w:pPr>
              <w:rPr>
                <w:lang w:eastAsia="sr-Latn-RS"/>
              </w:rPr>
            </w:pPr>
          </w:p>
        </w:tc>
      </w:tr>
      <w:tr w:rsidR="00D1285A" w:rsidRPr="00490CFD" w14:paraId="45C88410" w14:textId="77777777" w:rsidTr="00D1285A">
        <w:trPr>
          <w:trHeight w:val="276"/>
        </w:trPr>
        <w:tc>
          <w:tcPr>
            <w:tcW w:w="327" w:type="pct"/>
            <w:tcBorders>
              <w:left w:val="single" w:sz="4" w:space="0" w:color="auto"/>
              <w:right w:val="single" w:sz="4" w:space="0" w:color="auto"/>
            </w:tcBorders>
            <w:noWrap/>
          </w:tcPr>
          <w:p w14:paraId="635190DC"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4B2F44E7" w14:textId="77777777" w:rsidR="007A6F8C" w:rsidRPr="00490CFD" w:rsidRDefault="007A6F8C" w:rsidP="0024757E">
            <w:r w:rsidRPr="00490CFD">
              <w:t>Слојеви изолације не смеју се полагати на бетонску подлогу ако у бетону није завршен процес везивања и очвршћавања.</w:t>
            </w:r>
          </w:p>
        </w:tc>
        <w:tc>
          <w:tcPr>
            <w:tcW w:w="395" w:type="pct"/>
            <w:tcBorders>
              <w:left w:val="single" w:sz="4" w:space="0" w:color="auto"/>
              <w:right w:val="single" w:sz="4" w:space="0" w:color="auto"/>
            </w:tcBorders>
            <w:vAlign w:val="bottom"/>
          </w:tcPr>
          <w:p w14:paraId="6F732ADB"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304004B4" w14:textId="77777777" w:rsidR="007A6F8C" w:rsidRPr="00490CFD" w:rsidRDefault="007A6F8C" w:rsidP="00F4582A">
            <w:pPr>
              <w:jc w:val="center"/>
            </w:pPr>
          </w:p>
        </w:tc>
        <w:tc>
          <w:tcPr>
            <w:tcW w:w="439" w:type="pct"/>
            <w:tcBorders>
              <w:left w:val="single" w:sz="4" w:space="0" w:color="auto"/>
              <w:right w:val="single" w:sz="4" w:space="0" w:color="auto"/>
            </w:tcBorders>
          </w:tcPr>
          <w:p w14:paraId="23012B82"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EEEE3F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DABFDA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A2ECCC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073CC3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56DF122" w14:textId="77777777" w:rsidR="007A6F8C" w:rsidRPr="00490CFD" w:rsidRDefault="007A6F8C" w:rsidP="00F4582A">
            <w:pPr>
              <w:rPr>
                <w:lang w:eastAsia="sr-Latn-RS"/>
              </w:rPr>
            </w:pPr>
          </w:p>
        </w:tc>
      </w:tr>
      <w:tr w:rsidR="00D1285A" w:rsidRPr="00490CFD" w14:paraId="0F4E5D0F" w14:textId="77777777" w:rsidTr="00D1285A">
        <w:trPr>
          <w:trHeight w:val="276"/>
        </w:trPr>
        <w:tc>
          <w:tcPr>
            <w:tcW w:w="327" w:type="pct"/>
            <w:tcBorders>
              <w:left w:val="single" w:sz="4" w:space="0" w:color="auto"/>
              <w:right w:val="single" w:sz="4" w:space="0" w:color="auto"/>
            </w:tcBorders>
            <w:noWrap/>
          </w:tcPr>
          <w:p w14:paraId="387F2411"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00977A3E" w14:textId="77777777" w:rsidR="007A6F8C" w:rsidRPr="00490CFD" w:rsidRDefault="007A6F8C" w:rsidP="0024757E">
            <w:r w:rsidRPr="00490CFD">
              <w:t>Изолатерски радови морају бити изведени тако да поједини делови и слојеви изолације, као и целокупне завршене позиције, морају у потпуности одговарати својој намени, захтевима доброг квалитета, сигурности и дуготрајности.</w:t>
            </w:r>
          </w:p>
        </w:tc>
        <w:tc>
          <w:tcPr>
            <w:tcW w:w="395" w:type="pct"/>
            <w:tcBorders>
              <w:left w:val="single" w:sz="4" w:space="0" w:color="auto"/>
              <w:right w:val="single" w:sz="4" w:space="0" w:color="auto"/>
            </w:tcBorders>
            <w:vAlign w:val="bottom"/>
          </w:tcPr>
          <w:p w14:paraId="4E395CBD"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09A78BB1" w14:textId="77777777" w:rsidR="007A6F8C" w:rsidRPr="00490CFD" w:rsidRDefault="007A6F8C" w:rsidP="00F4582A">
            <w:pPr>
              <w:jc w:val="center"/>
            </w:pPr>
          </w:p>
        </w:tc>
        <w:tc>
          <w:tcPr>
            <w:tcW w:w="439" w:type="pct"/>
            <w:tcBorders>
              <w:left w:val="single" w:sz="4" w:space="0" w:color="auto"/>
              <w:right w:val="single" w:sz="4" w:space="0" w:color="auto"/>
            </w:tcBorders>
          </w:tcPr>
          <w:p w14:paraId="7BA6B9BF"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630DA4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B32ECC6"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BB241F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09A93D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526DF39" w14:textId="77777777" w:rsidR="007A6F8C" w:rsidRPr="00490CFD" w:rsidRDefault="007A6F8C" w:rsidP="00F4582A">
            <w:pPr>
              <w:rPr>
                <w:lang w:eastAsia="sr-Latn-RS"/>
              </w:rPr>
            </w:pPr>
          </w:p>
        </w:tc>
      </w:tr>
      <w:tr w:rsidR="00D1285A" w:rsidRPr="00490CFD" w14:paraId="1D940687" w14:textId="77777777" w:rsidTr="00D1285A">
        <w:trPr>
          <w:trHeight w:val="276"/>
        </w:trPr>
        <w:tc>
          <w:tcPr>
            <w:tcW w:w="327" w:type="pct"/>
            <w:tcBorders>
              <w:left w:val="single" w:sz="4" w:space="0" w:color="auto"/>
              <w:right w:val="single" w:sz="4" w:space="0" w:color="auto"/>
            </w:tcBorders>
            <w:noWrap/>
          </w:tcPr>
          <w:p w14:paraId="4C54C9A3"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6BC84D1A" w14:textId="77777777" w:rsidR="007A6F8C" w:rsidRPr="00490CFD" w:rsidRDefault="007A6F8C" w:rsidP="0024757E">
            <w:r w:rsidRPr="00490CFD">
              <w:t>Код  температура виших или нижих  од  прописаних, уколико се радови изводе, предузети мере заштите употребљеног основног и везног материјала.</w:t>
            </w:r>
          </w:p>
        </w:tc>
        <w:tc>
          <w:tcPr>
            <w:tcW w:w="395" w:type="pct"/>
            <w:tcBorders>
              <w:left w:val="single" w:sz="4" w:space="0" w:color="auto"/>
              <w:right w:val="single" w:sz="4" w:space="0" w:color="auto"/>
            </w:tcBorders>
            <w:vAlign w:val="bottom"/>
          </w:tcPr>
          <w:p w14:paraId="7E42C4F2"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628A6455" w14:textId="77777777" w:rsidR="007A6F8C" w:rsidRPr="00490CFD" w:rsidRDefault="007A6F8C" w:rsidP="00F4582A">
            <w:pPr>
              <w:jc w:val="center"/>
            </w:pPr>
          </w:p>
        </w:tc>
        <w:tc>
          <w:tcPr>
            <w:tcW w:w="439" w:type="pct"/>
            <w:tcBorders>
              <w:left w:val="single" w:sz="4" w:space="0" w:color="auto"/>
              <w:right w:val="single" w:sz="4" w:space="0" w:color="auto"/>
            </w:tcBorders>
          </w:tcPr>
          <w:p w14:paraId="72380AC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B02AF2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106B88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9E2A80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755E8B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5CDA732" w14:textId="77777777" w:rsidR="007A6F8C" w:rsidRPr="00490CFD" w:rsidRDefault="007A6F8C" w:rsidP="00F4582A">
            <w:pPr>
              <w:rPr>
                <w:lang w:eastAsia="sr-Latn-RS"/>
              </w:rPr>
            </w:pPr>
          </w:p>
        </w:tc>
      </w:tr>
      <w:tr w:rsidR="00D1285A" w:rsidRPr="00490CFD" w14:paraId="0B47F369" w14:textId="77777777" w:rsidTr="00D1285A">
        <w:trPr>
          <w:trHeight w:val="276"/>
        </w:trPr>
        <w:tc>
          <w:tcPr>
            <w:tcW w:w="327" w:type="pct"/>
            <w:tcBorders>
              <w:left w:val="single" w:sz="4" w:space="0" w:color="auto"/>
              <w:right w:val="single" w:sz="4" w:space="0" w:color="auto"/>
            </w:tcBorders>
            <w:noWrap/>
          </w:tcPr>
          <w:p w14:paraId="52CB28F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56EF1685" w14:textId="77777777" w:rsidR="007A6F8C" w:rsidRPr="00490CFD" w:rsidRDefault="007A6F8C" w:rsidP="0024757E">
            <w:r w:rsidRPr="00490CFD">
              <w:t xml:space="preserve">Обрачун се врши по јединици мере, назначене код сваке  позиције радова. Јединачна цена обухвата израду комплетне  позиције радова, (набавку основног, везног и материјала за заштиту, спољни и унутрашњи  транспорт, израду, мере  заштите, све хоризонталне и вертикалне преносе, неопходну радну скелу чишћење и остале активности које су неопходне за квалитетно извођење ових радова. </w:t>
            </w:r>
          </w:p>
        </w:tc>
        <w:tc>
          <w:tcPr>
            <w:tcW w:w="395" w:type="pct"/>
            <w:tcBorders>
              <w:left w:val="single" w:sz="4" w:space="0" w:color="auto"/>
              <w:right w:val="single" w:sz="4" w:space="0" w:color="auto"/>
            </w:tcBorders>
            <w:vAlign w:val="bottom"/>
          </w:tcPr>
          <w:p w14:paraId="2D3FCC27"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0387B3DC" w14:textId="77777777" w:rsidR="007A6F8C" w:rsidRPr="00490CFD" w:rsidRDefault="007A6F8C" w:rsidP="00F4582A">
            <w:pPr>
              <w:jc w:val="center"/>
            </w:pPr>
          </w:p>
        </w:tc>
        <w:tc>
          <w:tcPr>
            <w:tcW w:w="439" w:type="pct"/>
            <w:tcBorders>
              <w:left w:val="single" w:sz="4" w:space="0" w:color="auto"/>
              <w:right w:val="single" w:sz="4" w:space="0" w:color="auto"/>
            </w:tcBorders>
          </w:tcPr>
          <w:p w14:paraId="080BC18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60C6A9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5627AD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E10B08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151EE8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F37D089" w14:textId="77777777" w:rsidR="007A6F8C" w:rsidRPr="00490CFD" w:rsidRDefault="007A6F8C" w:rsidP="00F4582A">
            <w:pPr>
              <w:rPr>
                <w:lang w:eastAsia="sr-Latn-RS"/>
              </w:rPr>
            </w:pPr>
          </w:p>
        </w:tc>
      </w:tr>
      <w:tr w:rsidR="00D1285A" w:rsidRPr="00490CFD" w14:paraId="53F33283" w14:textId="77777777" w:rsidTr="00D1285A">
        <w:trPr>
          <w:trHeight w:val="276"/>
        </w:trPr>
        <w:tc>
          <w:tcPr>
            <w:tcW w:w="327" w:type="pct"/>
            <w:tcBorders>
              <w:left w:val="single" w:sz="4" w:space="0" w:color="auto"/>
              <w:right w:val="single" w:sz="4" w:space="0" w:color="auto"/>
            </w:tcBorders>
            <w:noWrap/>
          </w:tcPr>
          <w:p w14:paraId="6251BC3D"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74AF59BB" w14:textId="77777777" w:rsidR="007A6F8C" w:rsidRPr="00490CFD" w:rsidRDefault="007A6F8C" w:rsidP="0024757E">
            <w:r w:rsidRPr="00490CFD">
              <w:t>Важећи норматив утрошка рада и материјала прописују "Нормативи и стандарди рада у грађевинарству - Високоградња" ГН-561</w:t>
            </w:r>
          </w:p>
        </w:tc>
        <w:tc>
          <w:tcPr>
            <w:tcW w:w="395" w:type="pct"/>
            <w:tcBorders>
              <w:left w:val="single" w:sz="4" w:space="0" w:color="auto"/>
              <w:right w:val="single" w:sz="4" w:space="0" w:color="auto"/>
            </w:tcBorders>
            <w:vAlign w:val="bottom"/>
          </w:tcPr>
          <w:p w14:paraId="06125884"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08DA83EB" w14:textId="77777777" w:rsidR="007A6F8C" w:rsidRPr="00490CFD" w:rsidRDefault="007A6F8C" w:rsidP="00F4582A">
            <w:pPr>
              <w:jc w:val="center"/>
            </w:pPr>
          </w:p>
        </w:tc>
        <w:tc>
          <w:tcPr>
            <w:tcW w:w="439" w:type="pct"/>
            <w:tcBorders>
              <w:left w:val="single" w:sz="4" w:space="0" w:color="auto"/>
              <w:right w:val="single" w:sz="4" w:space="0" w:color="auto"/>
            </w:tcBorders>
          </w:tcPr>
          <w:p w14:paraId="4203782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A26643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DDE595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616E2AE"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703194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CECCFF7" w14:textId="77777777" w:rsidR="007A6F8C" w:rsidRPr="00490CFD" w:rsidRDefault="007A6F8C" w:rsidP="00F4582A">
            <w:pPr>
              <w:rPr>
                <w:lang w:eastAsia="sr-Latn-RS"/>
              </w:rPr>
            </w:pPr>
          </w:p>
        </w:tc>
      </w:tr>
      <w:tr w:rsidR="00D1285A" w:rsidRPr="00490CFD" w14:paraId="0064132E" w14:textId="77777777" w:rsidTr="00D1285A">
        <w:trPr>
          <w:trHeight w:val="276"/>
        </w:trPr>
        <w:tc>
          <w:tcPr>
            <w:tcW w:w="327" w:type="pct"/>
            <w:tcBorders>
              <w:left w:val="single" w:sz="4" w:space="0" w:color="auto"/>
              <w:right w:val="single" w:sz="4" w:space="0" w:color="auto"/>
            </w:tcBorders>
            <w:noWrap/>
          </w:tcPr>
          <w:p w14:paraId="33E5A821"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center"/>
          </w:tcPr>
          <w:p w14:paraId="0C6FB9FB" w14:textId="77777777" w:rsidR="007A6F8C" w:rsidRPr="00490CFD" w:rsidRDefault="007A6F8C" w:rsidP="0024757E">
            <w:r w:rsidRPr="00490CFD">
              <w:t>У  свему према захтевима Правилника о енергетској ефикасности зграда и Закона о планирању и изградњи.</w:t>
            </w:r>
          </w:p>
        </w:tc>
        <w:tc>
          <w:tcPr>
            <w:tcW w:w="395" w:type="pct"/>
            <w:tcBorders>
              <w:left w:val="single" w:sz="4" w:space="0" w:color="auto"/>
              <w:right w:val="single" w:sz="4" w:space="0" w:color="auto"/>
            </w:tcBorders>
            <w:vAlign w:val="bottom"/>
          </w:tcPr>
          <w:p w14:paraId="353E8A4E"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3B4CAE0C" w14:textId="77777777" w:rsidR="007A6F8C" w:rsidRPr="00490CFD" w:rsidRDefault="007A6F8C" w:rsidP="00F4582A">
            <w:pPr>
              <w:jc w:val="center"/>
            </w:pPr>
          </w:p>
        </w:tc>
        <w:tc>
          <w:tcPr>
            <w:tcW w:w="439" w:type="pct"/>
            <w:tcBorders>
              <w:left w:val="single" w:sz="4" w:space="0" w:color="auto"/>
              <w:right w:val="single" w:sz="4" w:space="0" w:color="auto"/>
            </w:tcBorders>
          </w:tcPr>
          <w:p w14:paraId="07BDE8C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B984C7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CBA958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D0802A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75AEF5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69C2C81" w14:textId="77777777" w:rsidR="007A6F8C" w:rsidRPr="00490CFD" w:rsidRDefault="007A6F8C" w:rsidP="00F4582A">
            <w:pPr>
              <w:rPr>
                <w:lang w:eastAsia="sr-Latn-RS"/>
              </w:rPr>
            </w:pPr>
          </w:p>
        </w:tc>
      </w:tr>
      <w:tr w:rsidR="00D1285A" w:rsidRPr="00490CFD" w14:paraId="2E31E8B6" w14:textId="77777777" w:rsidTr="00D1285A">
        <w:trPr>
          <w:trHeight w:val="276"/>
        </w:trPr>
        <w:tc>
          <w:tcPr>
            <w:tcW w:w="327" w:type="pct"/>
            <w:tcBorders>
              <w:left w:val="single" w:sz="4" w:space="0" w:color="auto"/>
              <w:right w:val="single" w:sz="4" w:space="0" w:color="auto"/>
            </w:tcBorders>
            <w:noWrap/>
          </w:tcPr>
          <w:p w14:paraId="1A4075AC"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5EF1689" w14:textId="77777777" w:rsidR="007A6F8C" w:rsidRPr="00490CFD" w:rsidRDefault="007A6F8C" w:rsidP="0024757E">
            <w:pPr>
              <w:rPr>
                <w:color w:val="FF0000"/>
              </w:rPr>
            </w:pPr>
          </w:p>
        </w:tc>
        <w:tc>
          <w:tcPr>
            <w:tcW w:w="395" w:type="pct"/>
            <w:tcBorders>
              <w:left w:val="single" w:sz="4" w:space="0" w:color="auto"/>
              <w:right w:val="single" w:sz="4" w:space="0" w:color="auto"/>
            </w:tcBorders>
            <w:vAlign w:val="bottom"/>
          </w:tcPr>
          <w:p w14:paraId="30405FD1" w14:textId="77777777" w:rsidR="007A6F8C" w:rsidRPr="00490CFD" w:rsidRDefault="007A6F8C" w:rsidP="00F4582A">
            <w:pPr>
              <w:rPr>
                <w:color w:val="FF0000"/>
              </w:rPr>
            </w:pPr>
          </w:p>
        </w:tc>
        <w:tc>
          <w:tcPr>
            <w:tcW w:w="394" w:type="pct"/>
            <w:tcBorders>
              <w:left w:val="single" w:sz="4" w:space="0" w:color="auto"/>
              <w:right w:val="single" w:sz="4" w:space="0" w:color="auto"/>
            </w:tcBorders>
            <w:noWrap/>
            <w:vAlign w:val="bottom"/>
          </w:tcPr>
          <w:p w14:paraId="30A89D02"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vAlign w:val="bottom"/>
          </w:tcPr>
          <w:p w14:paraId="4F9C2586" w14:textId="77777777" w:rsidR="007A6F8C" w:rsidRPr="00490CFD" w:rsidRDefault="007A6F8C" w:rsidP="00F4582A">
            <w:pPr>
              <w:jc w:val="right"/>
              <w:rPr>
                <w:color w:val="FF0000"/>
              </w:rPr>
            </w:pPr>
          </w:p>
        </w:tc>
        <w:tc>
          <w:tcPr>
            <w:tcW w:w="439" w:type="pct"/>
            <w:tcBorders>
              <w:left w:val="single" w:sz="4" w:space="0" w:color="auto"/>
              <w:right w:val="single" w:sz="4" w:space="0" w:color="auto"/>
            </w:tcBorders>
            <w:vAlign w:val="bottom"/>
          </w:tcPr>
          <w:p w14:paraId="345870AE" w14:textId="77777777" w:rsidR="007A6F8C" w:rsidRPr="00490CFD" w:rsidRDefault="007A6F8C" w:rsidP="00F4582A">
            <w:pPr>
              <w:jc w:val="right"/>
              <w:rPr>
                <w:color w:val="FF0000"/>
              </w:rPr>
            </w:pPr>
          </w:p>
        </w:tc>
        <w:tc>
          <w:tcPr>
            <w:tcW w:w="438" w:type="pct"/>
            <w:tcBorders>
              <w:left w:val="single" w:sz="4" w:space="0" w:color="auto"/>
              <w:right w:val="single" w:sz="4" w:space="0" w:color="auto"/>
            </w:tcBorders>
          </w:tcPr>
          <w:p w14:paraId="3FE7855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FF47643"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069BFA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3E974C9" w14:textId="77777777" w:rsidR="007A6F8C" w:rsidRPr="00490CFD" w:rsidRDefault="007A6F8C" w:rsidP="00F4582A">
            <w:pPr>
              <w:rPr>
                <w:lang w:eastAsia="sr-Latn-RS"/>
              </w:rPr>
            </w:pPr>
          </w:p>
        </w:tc>
      </w:tr>
      <w:tr w:rsidR="00D1285A" w:rsidRPr="00490CFD" w14:paraId="01A47E55" w14:textId="77777777" w:rsidTr="00D1285A">
        <w:trPr>
          <w:trHeight w:val="276"/>
        </w:trPr>
        <w:tc>
          <w:tcPr>
            <w:tcW w:w="327" w:type="pct"/>
            <w:tcBorders>
              <w:left w:val="single" w:sz="4" w:space="0" w:color="auto"/>
              <w:bottom w:val="single" w:sz="4" w:space="0" w:color="auto"/>
              <w:right w:val="single" w:sz="4" w:space="0" w:color="auto"/>
            </w:tcBorders>
            <w:noWrap/>
          </w:tcPr>
          <w:p w14:paraId="4BB94F9B"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center"/>
          </w:tcPr>
          <w:p w14:paraId="1F2FBDB5" w14:textId="77777777" w:rsidR="007A6F8C" w:rsidRPr="00490CFD" w:rsidRDefault="007A6F8C" w:rsidP="0024757E">
            <w:pPr>
              <w:rPr>
                <w:i/>
                <w:iCs/>
              </w:rPr>
            </w:pPr>
            <w:r w:rsidRPr="00490CFD">
              <w:rPr>
                <w:i/>
                <w:iCs/>
              </w:rPr>
              <w:t>Ценом обухватити сав материјал и   рад, као и   све транспорте</w:t>
            </w:r>
          </w:p>
        </w:tc>
        <w:tc>
          <w:tcPr>
            <w:tcW w:w="395" w:type="pct"/>
            <w:tcBorders>
              <w:left w:val="single" w:sz="4" w:space="0" w:color="auto"/>
              <w:bottom w:val="single" w:sz="4" w:space="0" w:color="auto"/>
              <w:right w:val="single" w:sz="4" w:space="0" w:color="auto"/>
            </w:tcBorders>
            <w:vAlign w:val="bottom"/>
          </w:tcPr>
          <w:p w14:paraId="058D9EC7"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2510D97D"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127455CC"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140C2E3B"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2564CF9"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33D3C77F"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E992136"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339BF8CC" w14:textId="77777777" w:rsidR="007A6F8C" w:rsidRPr="00490CFD" w:rsidRDefault="007A6F8C" w:rsidP="00F4582A">
            <w:pPr>
              <w:rPr>
                <w:lang w:eastAsia="sr-Latn-RS"/>
              </w:rPr>
            </w:pPr>
          </w:p>
        </w:tc>
      </w:tr>
      <w:tr w:rsidR="00D1285A" w:rsidRPr="00490CFD" w14:paraId="42A6F68D" w14:textId="77777777" w:rsidTr="00D1285A">
        <w:trPr>
          <w:trHeight w:val="276"/>
        </w:trPr>
        <w:tc>
          <w:tcPr>
            <w:tcW w:w="327" w:type="pct"/>
            <w:tcBorders>
              <w:left w:val="single" w:sz="4" w:space="0" w:color="auto"/>
              <w:bottom w:val="single" w:sz="4" w:space="0" w:color="auto"/>
              <w:right w:val="single" w:sz="4" w:space="0" w:color="auto"/>
            </w:tcBorders>
            <w:noWrap/>
          </w:tcPr>
          <w:p w14:paraId="1E8F3CA7"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81687DD" w14:textId="77777777" w:rsidR="007A6F8C" w:rsidRPr="00490CFD" w:rsidRDefault="007A6F8C" w:rsidP="0024757E">
            <w:pPr>
              <w:rPr>
                <w:b/>
                <w:lang w:val="sr-Cyrl-RS"/>
              </w:rPr>
            </w:pPr>
            <w:r w:rsidRPr="00490CFD">
              <w:rPr>
                <w:b/>
                <w:lang w:val="sr-Cyrl-RS"/>
              </w:rPr>
              <w:t>1.4.1 ХИДРОИЗОЛАЦИЈА</w:t>
            </w:r>
          </w:p>
        </w:tc>
        <w:tc>
          <w:tcPr>
            <w:tcW w:w="395" w:type="pct"/>
            <w:tcBorders>
              <w:left w:val="single" w:sz="4" w:space="0" w:color="auto"/>
              <w:bottom w:val="single" w:sz="4" w:space="0" w:color="auto"/>
              <w:right w:val="single" w:sz="4" w:space="0" w:color="auto"/>
            </w:tcBorders>
            <w:vAlign w:val="bottom"/>
          </w:tcPr>
          <w:p w14:paraId="136733A5"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7934F085"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7EFC0544"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562F193"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FDA4F38"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51E07BC"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C1BA2D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B421EDE" w14:textId="77777777" w:rsidR="007A6F8C" w:rsidRPr="00490CFD" w:rsidRDefault="007A6F8C" w:rsidP="00F4582A">
            <w:pPr>
              <w:rPr>
                <w:lang w:eastAsia="sr-Latn-RS"/>
              </w:rPr>
            </w:pPr>
          </w:p>
        </w:tc>
      </w:tr>
      <w:tr w:rsidR="00D1285A" w:rsidRPr="00490CFD" w14:paraId="0A9A5B69" w14:textId="77777777" w:rsidTr="00D1285A">
        <w:trPr>
          <w:trHeight w:val="276"/>
        </w:trPr>
        <w:tc>
          <w:tcPr>
            <w:tcW w:w="327" w:type="pct"/>
            <w:tcBorders>
              <w:top w:val="single" w:sz="4" w:space="0" w:color="auto"/>
              <w:left w:val="single" w:sz="4" w:space="0" w:color="auto"/>
              <w:right w:val="single" w:sz="4" w:space="0" w:color="auto"/>
            </w:tcBorders>
            <w:noWrap/>
          </w:tcPr>
          <w:p w14:paraId="1A4D5924" w14:textId="77777777" w:rsidR="007A6F8C" w:rsidRPr="00490CFD" w:rsidRDefault="007A6F8C" w:rsidP="00F4582A">
            <w:pPr>
              <w:rPr>
                <w:bCs/>
                <w:lang w:val="sr-Cyrl-RS" w:eastAsia="sr-Latn-RS"/>
              </w:rPr>
            </w:pPr>
            <w:r w:rsidRPr="00490CFD">
              <w:rPr>
                <w:bCs/>
                <w:lang w:val="sr-Cyrl-RS" w:eastAsia="sr-Latn-RS"/>
              </w:rPr>
              <w:t>1.4.1.1</w:t>
            </w:r>
          </w:p>
        </w:tc>
        <w:tc>
          <w:tcPr>
            <w:tcW w:w="1559" w:type="pct"/>
            <w:tcBorders>
              <w:top w:val="single" w:sz="4" w:space="0" w:color="auto"/>
              <w:left w:val="single" w:sz="4" w:space="0" w:color="auto"/>
              <w:right w:val="single" w:sz="4" w:space="0" w:color="auto"/>
            </w:tcBorders>
            <w:vAlign w:val="bottom"/>
          </w:tcPr>
          <w:p w14:paraId="24616C5B" w14:textId="77777777" w:rsidR="007A6F8C" w:rsidRPr="00490CFD" w:rsidRDefault="007A6F8C" w:rsidP="0024757E">
            <w:r w:rsidRPr="00490CFD">
              <w:t>Набавка материјала, транспорт и израда  хидроизолације армирано-бетонске конструкције темељне плоче-подна плоча приземља. Спој старе и нове изолације темеља изводи се лепљењем црне хидроизолације од слојева: пвц фолија + три врућа премаза битуменом + два варена „кондора 4“  хладан премаз битулита,  која се по контури вертикално издиже и повезује са  постојећом хидроизолацијом како би се остварио спој старо-ново.</w:t>
            </w:r>
          </w:p>
        </w:tc>
        <w:tc>
          <w:tcPr>
            <w:tcW w:w="395" w:type="pct"/>
            <w:tcBorders>
              <w:top w:val="single" w:sz="4" w:space="0" w:color="auto"/>
              <w:left w:val="single" w:sz="4" w:space="0" w:color="auto"/>
              <w:right w:val="single" w:sz="4" w:space="0" w:color="auto"/>
            </w:tcBorders>
            <w:vAlign w:val="bottom"/>
          </w:tcPr>
          <w:p w14:paraId="4886B454"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tcPr>
          <w:p w14:paraId="72C0C91D"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68F04C21"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5A56BB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16227AF7"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3D418A4"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AC22D49"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6501DF7" w14:textId="77777777" w:rsidR="007A6F8C" w:rsidRPr="00490CFD" w:rsidRDefault="007A6F8C" w:rsidP="00F4582A">
            <w:pPr>
              <w:rPr>
                <w:lang w:eastAsia="sr-Latn-RS"/>
              </w:rPr>
            </w:pPr>
          </w:p>
        </w:tc>
      </w:tr>
      <w:tr w:rsidR="00D1285A" w:rsidRPr="00490CFD" w14:paraId="478DC82E" w14:textId="77777777" w:rsidTr="00D1285A">
        <w:trPr>
          <w:trHeight w:val="276"/>
        </w:trPr>
        <w:tc>
          <w:tcPr>
            <w:tcW w:w="327" w:type="pct"/>
            <w:tcBorders>
              <w:left w:val="single" w:sz="4" w:space="0" w:color="auto"/>
              <w:right w:val="single" w:sz="4" w:space="0" w:color="auto"/>
            </w:tcBorders>
            <w:noWrap/>
          </w:tcPr>
          <w:p w14:paraId="5EB173FB"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8BB3DCC" w14:textId="77777777" w:rsidR="007A6F8C" w:rsidRPr="00490CFD" w:rsidRDefault="007A6F8C" w:rsidP="0024757E">
            <w:r w:rsidRPr="00490CFD">
              <w:t>Припрема подлоге и уградња у свему према препоруци произвођача материјала.</w:t>
            </w:r>
          </w:p>
        </w:tc>
        <w:tc>
          <w:tcPr>
            <w:tcW w:w="395" w:type="pct"/>
            <w:tcBorders>
              <w:left w:val="single" w:sz="4" w:space="0" w:color="auto"/>
              <w:right w:val="single" w:sz="4" w:space="0" w:color="auto"/>
            </w:tcBorders>
            <w:vAlign w:val="bottom"/>
          </w:tcPr>
          <w:p w14:paraId="223E9E3E"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57496FE9" w14:textId="77777777" w:rsidR="007A6F8C" w:rsidRPr="00490CFD" w:rsidRDefault="007A6F8C" w:rsidP="00F4582A">
            <w:pPr>
              <w:jc w:val="center"/>
            </w:pPr>
          </w:p>
        </w:tc>
        <w:tc>
          <w:tcPr>
            <w:tcW w:w="439" w:type="pct"/>
            <w:tcBorders>
              <w:left w:val="single" w:sz="4" w:space="0" w:color="auto"/>
              <w:right w:val="single" w:sz="4" w:space="0" w:color="auto"/>
            </w:tcBorders>
          </w:tcPr>
          <w:p w14:paraId="3757311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703D57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921FFD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860B65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141172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92124CE" w14:textId="77777777" w:rsidR="007A6F8C" w:rsidRPr="00490CFD" w:rsidRDefault="007A6F8C" w:rsidP="00F4582A">
            <w:pPr>
              <w:rPr>
                <w:lang w:eastAsia="sr-Latn-RS"/>
              </w:rPr>
            </w:pPr>
          </w:p>
        </w:tc>
      </w:tr>
      <w:tr w:rsidR="00D1285A" w:rsidRPr="00490CFD" w14:paraId="2022B96E" w14:textId="77777777" w:rsidTr="00D1285A">
        <w:trPr>
          <w:trHeight w:val="276"/>
        </w:trPr>
        <w:tc>
          <w:tcPr>
            <w:tcW w:w="327" w:type="pct"/>
            <w:tcBorders>
              <w:left w:val="single" w:sz="4" w:space="0" w:color="auto"/>
              <w:right w:val="single" w:sz="4" w:space="0" w:color="auto"/>
            </w:tcBorders>
            <w:noWrap/>
          </w:tcPr>
          <w:p w14:paraId="25456DB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738FF47A" w14:textId="77777777" w:rsidR="007A6F8C" w:rsidRPr="00490CFD" w:rsidRDefault="007A6F8C" w:rsidP="0024757E">
            <w:r w:rsidRPr="00490CFD">
              <w:t xml:space="preserve">Обрачун по m² комплетно израђене хидроизолације </w:t>
            </w:r>
          </w:p>
        </w:tc>
        <w:tc>
          <w:tcPr>
            <w:tcW w:w="395" w:type="pct"/>
            <w:tcBorders>
              <w:left w:val="single" w:sz="4" w:space="0" w:color="auto"/>
              <w:right w:val="single" w:sz="4" w:space="0" w:color="auto"/>
            </w:tcBorders>
            <w:vAlign w:val="bottom"/>
          </w:tcPr>
          <w:p w14:paraId="74A2E015"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77B77E5" w14:textId="77777777" w:rsidR="007A6F8C" w:rsidRPr="00490CFD" w:rsidRDefault="007A6F8C" w:rsidP="00F4582A">
            <w:pPr>
              <w:jc w:val="center"/>
            </w:pPr>
          </w:p>
        </w:tc>
        <w:tc>
          <w:tcPr>
            <w:tcW w:w="439" w:type="pct"/>
            <w:tcBorders>
              <w:left w:val="single" w:sz="4" w:space="0" w:color="auto"/>
              <w:right w:val="single" w:sz="4" w:space="0" w:color="auto"/>
            </w:tcBorders>
          </w:tcPr>
          <w:p w14:paraId="46B3662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B63D251"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F8864E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E951A3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191C61EA"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0E519FC" w14:textId="77777777" w:rsidR="007A6F8C" w:rsidRPr="00490CFD" w:rsidRDefault="007A6F8C" w:rsidP="00F4582A">
            <w:pPr>
              <w:rPr>
                <w:lang w:eastAsia="sr-Latn-RS"/>
              </w:rPr>
            </w:pPr>
          </w:p>
        </w:tc>
      </w:tr>
      <w:tr w:rsidR="00D1285A" w:rsidRPr="00490CFD" w14:paraId="47FA797D" w14:textId="77777777" w:rsidTr="00D1285A">
        <w:trPr>
          <w:trHeight w:val="276"/>
        </w:trPr>
        <w:tc>
          <w:tcPr>
            <w:tcW w:w="327" w:type="pct"/>
            <w:tcBorders>
              <w:left w:val="single" w:sz="4" w:space="0" w:color="auto"/>
              <w:right w:val="single" w:sz="4" w:space="0" w:color="auto"/>
            </w:tcBorders>
            <w:noWrap/>
          </w:tcPr>
          <w:p w14:paraId="6F30858D"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3807533" w14:textId="77777777" w:rsidR="007A6F8C" w:rsidRPr="00490CFD" w:rsidRDefault="007A6F8C" w:rsidP="0024757E">
            <w:pPr>
              <w:rPr>
                <w:lang w:val="sr-Cyrl-RS"/>
              </w:rPr>
            </w:pPr>
            <w:r w:rsidRPr="00490CFD">
              <w:t>отвор величине 131/77 cm</w:t>
            </w:r>
            <w:r w:rsidRPr="00490CFD">
              <w:rPr>
                <w:lang w:val="sr-Cyrl-RS"/>
              </w:rPr>
              <w:t>=</w:t>
            </w:r>
            <w:r w:rsidRPr="00490CFD">
              <w:t>1,01</w:t>
            </w:r>
          </w:p>
        </w:tc>
        <w:tc>
          <w:tcPr>
            <w:tcW w:w="395" w:type="pct"/>
            <w:tcBorders>
              <w:left w:val="single" w:sz="4" w:space="0" w:color="auto"/>
              <w:right w:val="single" w:sz="4" w:space="0" w:color="auto"/>
            </w:tcBorders>
            <w:vAlign w:val="bottom"/>
          </w:tcPr>
          <w:p w14:paraId="621CEC7C"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0AA92B6A" w14:textId="77777777" w:rsidR="007A6F8C" w:rsidRPr="00490CFD" w:rsidRDefault="007A6F8C" w:rsidP="00F4582A">
            <w:pPr>
              <w:jc w:val="center"/>
            </w:pPr>
          </w:p>
        </w:tc>
        <w:tc>
          <w:tcPr>
            <w:tcW w:w="439" w:type="pct"/>
            <w:tcBorders>
              <w:left w:val="single" w:sz="4" w:space="0" w:color="auto"/>
              <w:right w:val="single" w:sz="4" w:space="0" w:color="auto"/>
            </w:tcBorders>
          </w:tcPr>
          <w:p w14:paraId="16F3373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B9AB55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92B9B7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8F78A9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B8D318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2B0E97F" w14:textId="77777777" w:rsidR="007A6F8C" w:rsidRPr="00490CFD" w:rsidRDefault="007A6F8C" w:rsidP="00F4582A">
            <w:pPr>
              <w:rPr>
                <w:lang w:eastAsia="sr-Latn-RS"/>
              </w:rPr>
            </w:pPr>
          </w:p>
        </w:tc>
      </w:tr>
      <w:tr w:rsidR="00D1285A" w:rsidRPr="00490CFD" w14:paraId="18AEDC0C" w14:textId="77777777" w:rsidTr="00D1285A">
        <w:trPr>
          <w:trHeight w:val="276"/>
        </w:trPr>
        <w:tc>
          <w:tcPr>
            <w:tcW w:w="327" w:type="pct"/>
            <w:tcBorders>
              <w:left w:val="single" w:sz="4" w:space="0" w:color="auto"/>
              <w:right w:val="single" w:sz="4" w:space="0" w:color="auto"/>
            </w:tcBorders>
            <w:noWrap/>
          </w:tcPr>
          <w:p w14:paraId="6F138DC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C32A4D8" w14:textId="77777777" w:rsidR="007A6F8C" w:rsidRPr="00490CFD" w:rsidRDefault="007A6F8C" w:rsidP="0024757E">
            <w:pPr>
              <w:rPr>
                <w:lang w:val="sr-Cyrl-RS"/>
              </w:rPr>
            </w:pPr>
            <w:r w:rsidRPr="00490CFD">
              <w:t>санитарни чвор 50/50 cm</w:t>
            </w:r>
            <w:r w:rsidRPr="00490CFD">
              <w:rPr>
                <w:lang w:val="sr-Cyrl-RS"/>
              </w:rPr>
              <w:t>=</w:t>
            </w:r>
            <w:r w:rsidRPr="00490CFD">
              <w:t>0,25</w:t>
            </w:r>
          </w:p>
        </w:tc>
        <w:tc>
          <w:tcPr>
            <w:tcW w:w="395" w:type="pct"/>
            <w:tcBorders>
              <w:left w:val="single" w:sz="4" w:space="0" w:color="auto"/>
              <w:right w:val="single" w:sz="4" w:space="0" w:color="auto"/>
            </w:tcBorders>
            <w:vAlign w:val="bottom"/>
          </w:tcPr>
          <w:p w14:paraId="1DEACA10"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53568840" w14:textId="77777777" w:rsidR="007A6F8C" w:rsidRPr="00490CFD" w:rsidRDefault="007A6F8C" w:rsidP="00F4582A">
            <w:pPr>
              <w:jc w:val="center"/>
            </w:pPr>
          </w:p>
        </w:tc>
        <w:tc>
          <w:tcPr>
            <w:tcW w:w="439" w:type="pct"/>
            <w:tcBorders>
              <w:left w:val="single" w:sz="4" w:space="0" w:color="auto"/>
              <w:right w:val="single" w:sz="4" w:space="0" w:color="auto"/>
            </w:tcBorders>
          </w:tcPr>
          <w:p w14:paraId="39B5E12F"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18C8B1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7BFA71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E7B46F2"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A5DA75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5E90D45" w14:textId="77777777" w:rsidR="007A6F8C" w:rsidRPr="00490CFD" w:rsidRDefault="007A6F8C" w:rsidP="00F4582A">
            <w:pPr>
              <w:rPr>
                <w:lang w:eastAsia="sr-Latn-RS"/>
              </w:rPr>
            </w:pPr>
          </w:p>
        </w:tc>
      </w:tr>
      <w:tr w:rsidR="00D1285A" w:rsidRPr="00490CFD" w14:paraId="14B25631" w14:textId="77777777" w:rsidTr="00D1285A">
        <w:trPr>
          <w:trHeight w:val="276"/>
        </w:trPr>
        <w:tc>
          <w:tcPr>
            <w:tcW w:w="327" w:type="pct"/>
            <w:tcBorders>
              <w:left w:val="single" w:sz="4" w:space="0" w:color="auto"/>
              <w:bottom w:val="single" w:sz="4" w:space="0" w:color="auto"/>
              <w:right w:val="single" w:sz="4" w:space="0" w:color="auto"/>
            </w:tcBorders>
            <w:noWrap/>
          </w:tcPr>
          <w:p w14:paraId="073C72E2"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50FF642"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4067179F" w14:textId="77777777" w:rsidR="007A6F8C" w:rsidRPr="00490CFD" w:rsidRDefault="007A6F8C" w:rsidP="00F4582A">
            <w:pPr>
              <w:jc w:val="center"/>
            </w:pPr>
            <w:r w:rsidRPr="00490CFD">
              <w:t>m</w:t>
            </w:r>
            <w:r w:rsidRPr="00490CFD">
              <w:rPr>
                <w:color w:val="000000"/>
                <w:vertAlign w:val="superscript"/>
              </w:rPr>
              <w:t>2</w:t>
            </w:r>
          </w:p>
        </w:tc>
        <w:tc>
          <w:tcPr>
            <w:tcW w:w="394" w:type="pct"/>
            <w:tcBorders>
              <w:left w:val="single" w:sz="4" w:space="0" w:color="auto"/>
              <w:bottom w:val="single" w:sz="4" w:space="0" w:color="auto"/>
              <w:right w:val="single" w:sz="4" w:space="0" w:color="auto"/>
            </w:tcBorders>
            <w:noWrap/>
          </w:tcPr>
          <w:p w14:paraId="4E01F9D7" w14:textId="77777777" w:rsidR="007A6F8C" w:rsidRPr="00490CFD" w:rsidRDefault="007A6F8C" w:rsidP="00F4582A">
            <w:pPr>
              <w:jc w:val="center"/>
            </w:pPr>
            <w:r w:rsidRPr="00490CFD">
              <w:t>1,26</w:t>
            </w:r>
          </w:p>
        </w:tc>
        <w:tc>
          <w:tcPr>
            <w:tcW w:w="439" w:type="pct"/>
            <w:tcBorders>
              <w:left w:val="single" w:sz="4" w:space="0" w:color="auto"/>
              <w:bottom w:val="single" w:sz="4" w:space="0" w:color="auto"/>
              <w:right w:val="single" w:sz="4" w:space="0" w:color="auto"/>
            </w:tcBorders>
          </w:tcPr>
          <w:p w14:paraId="3CDA8718"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67D8354"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823FEAA"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57ED8EBB"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F89870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A0D20DB" w14:textId="77777777" w:rsidR="007A6F8C" w:rsidRPr="00490CFD" w:rsidRDefault="007A6F8C" w:rsidP="00F4582A">
            <w:pPr>
              <w:rPr>
                <w:lang w:eastAsia="sr-Latn-RS"/>
              </w:rPr>
            </w:pPr>
          </w:p>
        </w:tc>
      </w:tr>
      <w:tr w:rsidR="00D1285A" w:rsidRPr="00490CFD" w14:paraId="61AFA8C7" w14:textId="77777777" w:rsidTr="00D1285A">
        <w:trPr>
          <w:trHeight w:val="276"/>
        </w:trPr>
        <w:tc>
          <w:tcPr>
            <w:tcW w:w="327" w:type="pct"/>
            <w:tcBorders>
              <w:top w:val="single" w:sz="4" w:space="0" w:color="auto"/>
              <w:left w:val="single" w:sz="4" w:space="0" w:color="auto"/>
              <w:right w:val="single" w:sz="4" w:space="0" w:color="auto"/>
            </w:tcBorders>
            <w:noWrap/>
          </w:tcPr>
          <w:p w14:paraId="18A1471B" w14:textId="77777777" w:rsidR="007A6F8C" w:rsidRPr="00490CFD" w:rsidRDefault="007A6F8C" w:rsidP="00F4582A">
            <w:pPr>
              <w:rPr>
                <w:bCs/>
                <w:lang w:val="sr-Cyrl-RS" w:eastAsia="sr-Latn-RS"/>
              </w:rPr>
            </w:pPr>
            <w:r w:rsidRPr="00490CFD">
              <w:rPr>
                <w:bCs/>
                <w:lang w:val="sr-Cyrl-RS" w:eastAsia="sr-Latn-RS"/>
              </w:rPr>
              <w:t>1.4.1.2</w:t>
            </w:r>
          </w:p>
        </w:tc>
        <w:tc>
          <w:tcPr>
            <w:tcW w:w="1559" w:type="pct"/>
            <w:tcBorders>
              <w:top w:val="single" w:sz="4" w:space="0" w:color="auto"/>
              <w:left w:val="single" w:sz="4" w:space="0" w:color="auto"/>
              <w:right w:val="single" w:sz="4" w:space="0" w:color="auto"/>
            </w:tcBorders>
          </w:tcPr>
          <w:p w14:paraId="7E319E36" w14:textId="77777777" w:rsidR="007A6F8C" w:rsidRPr="00490CFD" w:rsidRDefault="007A6F8C" w:rsidP="0024757E">
            <w:r w:rsidRPr="00490CFD">
              <w:t xml:space="preserve">Набавка материјала, допрема и наношење  хидроизолационог премаза подова санитарних простора  од еластичног текућег хидроизолационог премаза за влажне просторе типа „Sikalastic 200 W“, произвођача Sika или „одговарајући“. </w:t>
            </w:r>
          </w:p>
        </w:tc>
        <w:tc>
          <w:tcPr>
            <w:tcW w:w="395" w:type="pct"/>
            <w:tcBorders>
              <w:top w:val="single" w:sz="4" w:space="0" w:color="auto"/>
              <w:left w:val="single" w:sz="4" w:space="0" w:color="auto"/>
              <w:right w:val="single" w:sz="4" w:space="0" w:color="auto"/>
            </w:tcBorders>
            <w:vAlign w:val="bottom"/>
          </w:tcPr>
          <w:p w14:paraId="508F81CA"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tcPr>
          <w:p w14:paraId="2C730C1C"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54A44CF6"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3E295B73"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3A61BB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26818276"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176B9F0"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52C81A8E" w14:textId="77777777" w:rsidR="007A6F8C" w:rsidRPr="00490CFD" w:rsidRDefault="007A6F8C" w:rsidP="00F4582A">
            <w:pPr>
              <w:rPr>
                <w:lang w:eastAsia="sr-Latn-RS"/>
              </w:rPr>
            </w:pPr>
          </w:p>
        </w:tc>
      </w:tr>
      <w:tr w:rsidR="00D1285A" w:rsidRPr="00490CFD" w14:paraId="7F0A3086" w14:textId="77777777" w:rsidTr="00D1285A">
        <w:trPr>
          <w:trHeight w:val="276"/>
        </w:trPr>
        <w:tc>
          <w:tcPr>
            <w:tcW w:w="327" w:type="pct"/>
            <w:tcBorders>
              <w:left w:val="single" w:sz="4" w:space="0" w:color="auto"/>
              <w:right w:val="single" w:sz="4" w:space="0" w:color="auto"/>
            </w:tcBorders>
            <w:noWrap/>
          </w:tcPr>
          <w:p w14:paraId="2AEAC96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0C3DA94C" w14:textId="77777777" w:rsidR="007A6F8C" w:rsidRPr="00490CFD" w:rsidRDefault="007A6F8C" w:rsidP="0024757E">
            <w:r w:rsidRPr="00490CFD">
              <w:t>Једнокомпонентни, течни хидроизолациони производ који формира водонепропусну, флексибилну, еластичну мембрану отпорну на стварање пукотина. Хидроизолацију извести у свему према упутству произвођача.</w:t>
            </w:r>
          </w:p>
        </w:tc>
        <w:tc>
          <w:tcPr>
            <w:tcW w:w="395" w:type="pct"/>
            <w:tcBorders>
              <w:left w:val="single" w:sz="4" w:space="0" w:color="auto"/>
              <w:right w:val="single" w:sz="4" w:space="0" w:color="auto"/>
            </w:tcBorders>
            <w:vAlign w:val="bottom"/>
          </w:tcPr>
          <w:p w14:paraId="34948E85"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422C49DA" w14:textId="77777777" w:rsidR="007A6F8C" w:rsidRPr="00490CFD" w:rsidRDefault="007A6F8C" w:rsidP="00F4582A">
            <w:pPr>
              <w:jc w:val="center"/>
            </w:pPr>
          </w:p>
        </w:tc>
        <w:tc>
          <w:tcPr>
            <w:tcW w:w="439" w:type="pct"/>
            <w:tcBorders>
              <w:left w:val="single" w:sz="4" w:space="0" w:color="auto"/>
              <w:right w:val="single" w:sz="4" w:space="0" w:color="auto"/>
            </w:tcBorders>
          </w:tcPr>
          <w:p w14:paraId="3819F94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77BE9E9"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7C96B6E"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52B485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3883AC6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E79504C" w14:textId="77777777" w:rsidR="007A6F8C" w:rsidRPr="00490CFD" w:rsidRDefault="007A6F8C" w:rsidP="00F4582A">
            <w:pPr>
              <w:rPr>
                <w:lang w:eastAsia="sr-Latn-RS"/>
              </w:rPr>
            </w:pPr>
          </w:p>
        </w:tc>
      </w:tr>
      <w:tr w:rsidR="00D1285A" w:rsidRPr="00490CFD" w14:paraId="20C14182" w14:textId="77777777" w:rsidTr="00D1285A">
        <w:trPr>
          <w:trHeight w:val="276"/>
        </w:trPr>
        <w:tc>
          <w:tcPr>
            <w:tcW w:w="327" w:type="pct"/>
            <w:tcBorders>
              <w:left w:val="single" w:sz="4" w:space="0" w:color="auto"/>
              <w:right w:val="single" w:sz="4" w:space="0" w:color="auto"/>
            </w:tcBorders>
            <w:noWrap/>
          </w:tcPr>
          <w:p w14:paraId="44F4785E"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71BA995E" w14:textId="77777777" w:rsidR="007A6F8C" w:rsidRPr="00490CFD" w:rsidRDefault="007A6F8C" w:rsidP="0024757E">
            <w:r w:rsidRPr="00490CFD">
              <w:t>Обрачун по м² површине просторије.</w:t>
            </w:r>
          </w:p>
        </w:tc>
        <w:tc>
          <w:tcPr>
            <w:tcW w:w="395" w:type="pct"/>
            <w:tcBorders>
              <w:left w:val="single" w:sz="4" w:space="0" w:color="auto"/>
              <w:right w:val="single" w:sz="4" w:space="0" w:color="auto"/>
            </w:tcBorders>
            <w:vAlign w:val="bottom"/>
          </w:tcPr>
          <w:p w14:paraId="1E9AA895"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2E421227" w14:textId="77777777" w:rsidR="007A6F8C" w:rsidRPr="00490CFD" w:rsidRDefault="007A6F8C" w:rsidP="00F4582A">
            <w:pPr>
              <w:jc w:val="center"/>
            </w:pPr>
          </w:p>
        </w:tc>
        <w:tc>
          <w:tcPr>
            <w:tcW w:w="439" w:type="pct"/>
            <w:tcBorders>
              <w:left w:val="single" w:sz="4" w:space="0" w:color="auto"/>
              <w:right w:val="single" w:sz="4" w:space="0" w:color="auto"/>
            </w:tcBorders>
          </w:tcPr>
          <w:p w14:paraId="37BF3A9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E374CD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A8C488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2C703C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7E91E5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53D03A2" w14:textId="77777777" w:rsidR="007A6F8C" w:rsidRPr="00490CFD" w:rsidRDefault="007A6F8C" w:rsidP="00F4582A">
            <w:pPr>
              <w:rPr>
                <w:lang w:eastAsia="sr-Latn-RS"/>
              </w:rPr>
            </w:pPr>
          </w:p>
        </w:tc>
      </w:tr>
      <w:tr w:rsidR="00D1285A" w:rsidRPr="00490CFD" w14:paraId="43824F7F" w14:textId="77777777" w:rsidTr="00D1285A">
        <w:trPr>
          <w:trHeight w:val="276"/>
        </w:trPr>
        <w:tc>
          <w:tcPr>
            <w:tcW w:w="327" w:type="pct"/>
            <w:tcBorders>
              <w:left w:val="single" w:sz="4" w:space="0" w:color="auto"/>
              <w:right w:val="single" w:sz="4" w:space="0" w:color="auto"/>
            </w:tcBorders>
            <w:noWrap/>
          </w:tcPr>
          <w:p w14:paraId="30FAE20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23BE2387" w14:textId="77777777" w:rsidR="007A6F8C" w:rsidRPr="00490CFD" w:rsidRDefault="007A6F8C" w:rsidP="0024757E">
            <w:r w:rsidRPr="00490CFD">
              <w:t>санитарне просторије</w:t>
            </w:r>
          </w:p>
        </w:tc>
        <w:tc>
          <w:tcPr>
            <w:tcW w:w="395" w:type="pct"/>
            <w:tcBorders>
              <w:left w:val="single" w:sz="4" w:space="0" w:color="auto"/>
              <w:right w:val="single" w:sz="4" w:space="0" w:color="auto"/>
            </w:tcBorders>
            <w:vAlign w:val="bottom"/>
          </w:tcPr>
          <w:p w14:paraId="5065A49E"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6669328A" w14:textId="77777777" w:rsidR="007A6F8C" w:rsidRPr="00490CFD" w:rsidRDefault="007A6F8C" w:rsidP="00F4582A">
            <w:pPr>
              <w:jc w:val="center"/>
            </w:pPr>
          </w:p>
        </w:tc>
        <w:tc>
          <w:tcPr>
            <w:tcW w:w="439" w:type="pct"/>
            <w:tcBorders>
              <w:left w:val="single" w:sz="4" w:space="0" w:color="auto"/>
              <w:right w:val="single" w:sz="4" w:space="0" w:color="auto"/>
            </w:tcBorders>
          </w:tcPr>
          <w:p w14:paraId="6CC4BC9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2849CC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47EDAD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19EBA4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15C406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B1EB13D" w14:textId="77777777" w:rsidR="007A6F8C" w:rsidRPr="00490CFD" w:rsidRDefault="007A6F8C" w:rsidP="00F4582A">
            <w:pPr>
              <w:rPr>
                <w:lang w:eastAsia="sr-Latn-RS"/>
              </w:rPr>
            </w:pPr>
          </w:p>
        </w:tc>
      </w:tr>
      <w:tr w:rsidR="00D1285A" w:rsidRPr="00490CFD" w14:paraId="4DC7EF63" w14:textId="77777777" w:rsidTr="00D1285A">
        <w:trPr>
          <w:trHeight w:val="276"/>
        </w:trPr>
        <w:tc>
          <w:tcPr>
            <w:tcW w:w="327" w:type="pct"/>
            <w:tcBorders>
              <w:left w:val="single" w:sz="4" w:space="0" w:color="auto"/>
              <w:right w:val="single" w:sz="4" w:space="0" w:color="auto"/>
            </w:tcBorders>
            <w:noWrap/>
          </w:tcPr>
          <w:p w14:paraId="793088E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6014150" w14:textId="77777777" w:rsidR="007A6F8C" w:rsidRPr="00490CFD" w:rsidRDefault="007A6F8C" w:rsidP="0024757E">
            <w:r w:rsidRPr="00490CFD">
              <w:t>ламела Б</w:t>
            </w:r>
          </w:p>
        </w:tc>
        <w:tc>
          <w:tcPr>
            <w:tcW w:w="395" w:type="pct"/>
            <w:tcBorders>
              <w:left w:val="single" w:sz="4" w:space="0" w:color="auto"/>
              <w:right w:val="single" w:sz="4" w:space="0" w:color="auto"/>
            </w:tcBorders>
            <w:vAlign w:val="bottom"/>
          </w:tcPr>
          <w:p w14:paraId="09337ED8"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1795E3B6" w14:textId="77777777" w:rsidR="007A6F8C" w:rsidRPr="00490CFD" w:rsidRDefault="007A6F8C" w:rsidP="00F4582A">
            <w:pPr>
              <w:jc w:val="center"/>
            </w:pPr>
          </w:p>
        </w:tc>
        <w:tc>
          <w:tcPr>
            <w:tcW w:w="439" w:type="pct"/>
            <w:tcBorders>
              <w:left w:val="single" w:sz="4" w:space="0" w:color="auto"/>
              <w:right w:val="single" w:sz="4" w:space="0" w:color="auto"/>
            </w:tcBorders>
          </w:tcPr>
          <w:p w14:paraId="6C4D7C48"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3A5B4B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712B32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3700E46"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CE0803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BA40105" w14:textId="77777777" w:rsidR="007A6F8C" w:rsidRPr="00490CFD" w:rsidRDefault="007A6F8C" w:rsidP="00F4582A">
            <w:pPr>
              <w:rPr>
                <w:lang w:eastAsia="sr-Latn-RS"/>
              </w:rPr>
            </w:pPr>
          </w:p>
        </w:tc>
      </w:tr>
      <w:tr w:rsidR="00D1285A" w:rsidRPr="00490CFD" w14:paraId="5A6D4CFC" w14:textId="77777777" w:rsidTr="00D1285A">
        <w:trPr>
          <w:trHeight w:val="276"/>
        </w:trPr>
        <w:tc>
          <w:tcPr>
            <w:tcW w:w="327" w:type="pct"/>
            <w:tcBorders>
              <w:left w:val="single" w:sz="4" w:space="0" w:color="auto"/>
              <w:right w:val="single" w:sz="4" w:space="0" w:color="auto"/>
            </w:tcBorders>
            <w:noWrap/>
          </w:tcPr>
          <w:p w14:paraId="0A378940"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F991F64" w14:textId="77777777" w:rsidR="007A6F8C" w:rsidRPr="00490CFD" w:rsidRDefault="007A6F8C" w:rsidP="0024757E">
            <w:r w:rsidRPr="00490CFD">
              <w:t>приземље</w:t>
            </w:r>
          </w:p>
        </w:tc>
        <w:tc>
          <w:tcPr>
            <w:tcW w:w="395" w:type="pct"/>
            <w:tcBorders>
              <w:left w:val="single" w:sz="4" w:space="0" w:color="auto"/>
              <w:right w:val="single" w:sz="4" w:space="0" w:color="auto"/>
            </w:tcBorders>
            <w:vAlign w:val="bottom"/>
          </w:tcPr>
          <w:p w14:paraId="0055E938"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7AE0AB0F" w14:textId="77777777" w:rsidR="007A6F8C" w:rsidRPr="00490CFD" w:rsidRDefault="007A6F8C" w:rsidP="00F4582A">
            <w:pPr>
              <w:jc w:val="center"/>
            </w:pPr>
          </w:p>
        </w:tc>
        <w:tc>
          <w:tcPr>
            <w:tcW w:w="439" w:type="pct"/>
            <w:tcBorders>
              <w:left w:val="single" w:sz="4" w:space="0" w:color="auto"/>
              <w:right w:val="single" w:sz="4" w:space="0" w:color="auto"/>
            </w:tcBorders>
          </w:tcPr>
          <w:p w14:paraId="180F549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F2DDDF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DA9C2F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4A892C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214E15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614E3A0" w14:textId="77777777" w:rsidR="007A6F8C" w:rsidRPr="00490CFD" w:rsidRDefault="007A6F8C" w:rsidP="00F4582A">
            <w:pPr>
              <w:rPr>
                <w:lang w:eastAsia="sr-Latn-RS"/>
              </w:rPr>
            </w:pPr>
          </w:p>
        </w:tc>
      </w:tr>
      <w:tr w:rsidR="00D1285A" w:rsidRPr="00490CFD" w14:paraId="2E43E19E" w14:textId="77777777" w:rsidTr="00D1285A">
        <w:trPr>
          <w:trHeight w:val="276"/>
        </w:trPr>
        <w:tc>
          <w:tcPr>
            <w:tcW w:w="327" w:type="pct"/>
            <w:tcBorders>
              <w:left w:val="single" w:sz="4" w:space="0" w:color="auto"/>
              <w:right w:val="single" w:sz="4" w:space="0" w:color="auto"/>
            </w:tcBorders>
            <w:noWrap/>
          </w:tcPr>
          <w:p w14:paraId="2E2F53E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8B2EEDA" w14:textId="77777777" w:rsidR="007A6F8C" w:rsidRPr="00490CFD" w:rsidRDefault="007A6F8C" w:rsidP="0024757E">
            <w:r w:rsidRPr="00490CFD">
              <w:t>Б.001, Б004,  Б005,  Б006,  Б007, Б008, Б.009, Б010</w:t>
            </w:r>
          </w:p>
        </w:tc>
        <w:tc>
          <w:tcPr>
            <w:tcW w:w="395" w:type="pct"/>
            <w:tcBorders>
              <w:left w:val="single" w:sz="4" w:space="0" w:color="auto"/>
              <w:right w:val="single" w:sz="4" w:space="0" w:color="auto"/>
            </w:tcBorders>
            <w:vAlign w:val="bottom"/>
          </w:tcPr>
          <w:p w14:paraId="33821FE6"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220E9A51" w14:textId="77777777" w:rsidR="007A6F8C" w:rsidRPr="00490CFD" w:rsidRDefault="007A6F8C" w:rsidP="00F4582A">
            <w:pPr>
              <w:jc w:val="center"/>
            </w:pPr>
          </w:p>
        </w:tc>
        <w:tc>
          <w:tcPr>
            <w:tcW w:w="439" w:type="pct"/>
            <w:tcBorders>
              <w:left w:val="single" w:sz="4" w:space="0" w:color="auto"/>
              <w:right w:val="single" w:sz="4" w:space="0" w:color="auto"/>
            </w:tcBorders>
          </w:tcPr>
          <w:p w14:paraId="2542CE2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EEB4E8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430C997"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EB28E4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30A281D"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7B1E24F" w14:textId="77777777" w:rsidR="007A6F8C" w:rsidRPr="00490CFD" w:rsidRDefault="007A6F8C" w:rsidP="00F4582A">
            <w:pPr>
              <w:rPr>
                <w:lang w:eastAsia="sr-Latn-RS"/>
              </w:rPr>
            </w:pPr>
          </w:p>
        </w:tc>
      </w:tr>
      <w:tr w:rsidR="00D1285A" w:rsidRPr="00490CFD" w14:paraId="1D8D52C3" w14:textId="77777777" w:rsidTr="00D1285A">
        <w:trPr>
          <w:trHeight w:val="276"/>
        </w:trPr>
        <w:tc>
          <w:tcPr>
            <w:tcW w:w="327" w:type="pct"/>
            <w:tcBorders>
              <w:left w:val="single" w:sz="4" w:space="0" w:color="auto"/>
              <w:right w:val="single" w:sz="4" w:space="0" w:color="auto"/>
            </w:tcBorders>
            <w:noWrap/>
          </w:tcPr>
          <w:p w14:paraId="7D3339F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143DB8D" w14:textId="77777777" w:rsidR="007A6F8C" w:rsidRPr="00490CFD" w:rsidRDefault="007A6F8C" w:rsidP="0024757E">
            <w:pPr>
              <w:rPr>
                <w:lang w:val="sr-Cyrl-RS"/>
              </w:rPr>
            </w:pPr>
            <w:r w:rsidRPr="00490CFD">
              <w:t>3,24+15,17+14,49+15,75+28,78+15,42+4,26+4,50</w:t>
            </w:r>
            <w:r w:rsidRPr="00490CFD">
              <w:rPr>
                <w:lang w:val="sr-Cyrl-RS"/>
              </w:rPr>
              <w:t>=</w:t>
            </w:r>
            <w:r w:rsidRPr="00490CFD">
              <w:t>101,61</w:t>
            </w:r>
          </w:p>
        </w:tc>
        <w:tc>
          <w:tcPr>
            <w:tcW w:w="395" w:type="pct"/>
            <w:tcBorders>
              <w:left w:val="single" w:sz="4" w:space="0" w:color="auto"/>
              <w:right w:val="single" w:sz="4" w:space="0" w:color="auto"/>
            </w:tcBorders>
            <w:vAlign w:val="bottom"/>
          </w:tcPr>
          <w:p w14:paraId="134A7ED3"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BF02CE3" w14:textId="77777777" w:rsidR="007A6F8C" w:rsidRPr="00490CFD" w:rsidRDefault="007A6F8C" w:rsidP="00F4582A">
            <w:pPr>
              <w:jc w:val="center"/>
            </w:pPr>
          </w:p>
        </w:tc>
        <w:tc>
          <w:tcPr>
            <w:tcW w:w="439" w:type="pct"/>
            <w:tcBorders>
              <w:left w:val="single" w:sz="4" w:space="0" w:color="auto"/>
              <w:right w:val="single" w:sz="4" w:space="0" w:color="auto"/>
            </w:tcBorders>
          </w:tcPr>
          <w:p w14:paraId="37F6B7D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EF76F8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57D446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1B651D9"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A6EECA3"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C791E55" w14:textId="77777777" w:rsidR="007A6F8C" w:rsidRPr="00490CFD" w:rsidRDefault="007A6F8C" w:rsidP="00F4582A">
            <w:pPr>
              <w:rPr>
                <w:lang w:eastAsia="sr-Latn-RS"/>
              </w:rPr>
            </w:pPr>
          </w:p>
        </w:tc>
      </w:tr>
      <w:tr w:rsidR="00D1285A" w:rsidRPr="00490CFD" w14:paraId="50A62046" w14:textId="77777777" w:rsidTr="00D1285A">
        <w:trPr>
          <w:trHeight w:val="276"/>
        </w:trPr>
        <w:tc>
          <w:tcPr>
            <w:tcW w:w="327" w:type="pct"/>
            <w:tcBorders>
              <w:left w:val="single" w:sz="4" w:space="0" w:color="auto"/>
              <w:right w:val="single" w:sz="4" w:space="0" w:color="auto"/>
            </w:tcBorders>
            <w:noWrap/>
          </w:tcPr>
          <w:p w14:paraId="51ACB8F0"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A3FAE92" w14:textId="77777777" w:rsidR="007A6F8C" w:rsidRPr="00490CFD" w:rsidRDefault="007A6F8C" w:rsidP="0024757E">
            <w:r w:rsidRPr="00490CFD">
              <w:t>Б.018, Б021,  Б022,  Б024</w:t>
            </w:r>
          </w:p>
        </w:tc>
        <w:tc>
          <w:tcPr>
            <w:tcW w:w="395" w:type="pct"/>
            <w:tcBorders>
              <w:left w:val="single" w:sz="4" w:space="0" w:color="auto"/>
              <w:right w:val="single" w:sz="4" w:space="0" w:color="auto"/>
            </w:tcBorders>
            <w:vAlign w:val="bottom"/>
          </w:tcPr>
          <w:p w14:paraId="2818F9A5"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612E0A47" w14:textId="77777777" w:rsidR="007A6F8C" w:rsidRPr="00490CFD" w:rsidRDefault="007A6F8C" w:rsidP="00F4582A">
            <w:pPr>
              <w:jc w:val="center"/>
            </w:pPr>
          </w:p>
        </w:tc>
        <w:tc>
          <w:tcPr>
            <w:tcW w:w="439" w:type="pct"/>
            <w:tcBorders>
              <w:left w:val="single" w:sz="4" w:space="0" w:color="auto"/>
              <w:right w:val="single" w:sz="4" w:space="0" w:color="auto"/>
            </w:tcBorders>
          </w:tcPr>
          <w:p w14:paraId="3E4D2FBE"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22D5FB8"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1BDEB9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E02C55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B5A304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DFB66DE" w14:textId="77777777" w:rsidR="007A6F8C" w:rsidRPr="00490CFD" w:rsidRDefault="007A6F8C" w:rsidP="00F4582A">
            <w:pPr>
              <w:rPr>
                <w:lang w:eastAsia="sr-Latn-RS"/>
              </w:rPr>
            </w:pPr>
          </w:p>
        </w:tc>
      </w:tr>
      <w:tr w:rsidR="00D1285A" w:rsidRPr="00490CFD" w14:paraId="392781E8" w14:textId="77777777" w:rsidTr="00D1285A">
        <w:trPr>
          <w:trHeight w:val="276"/>
        </w:trPr>
        <w:tc>
          <w:tcPr>
            <w:tcW w:w="327" w:type="pct"/>
            <w:tcBorders>
              <w:left w:val="single" w:sz="4" w:space="0" w:color="auto"/>
              <w:right w:val="single" w:sz="4" w:space="0" w:color="auto"/>
            </w:tcBorders>
            <w:noWrap/>
          </w:tcPr>
          <w:p w14:paraId="1030FE2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29357D7" w14:textId="77777777" w:rsidR="007A6F8C" w:rsidRPr="00490CFD" w:rsidRDefault="007A6F8C" w:rsidP="0024757E">
            <w:pPr>
              <w:rPr>
                <w:lang w:val="sr-Cyrl-RS"/>
              </w:rPr>
            </w:pPr>
            <w:r w:rsidRPr="00490CFD">
              <w:t>11,76+3,80+8,12+1,65</w:t>
            </w:r>
            <w:r w:rsidRPr="00490CFD">
              <w:rPr>
                <w:lang w:val="sr-Cyrl-RS"/>
              </w:rPr>
              <w:t>=</w:t>
            </w:r>
            <w:r w:rsidRPr="00490CFD">
              <w:t>25,33</w:t>
            </w:r>
          </w:p>
        </w:tc>
        <w:tc>
          <w:tcPr>
            <w:tcW w:w="395" w:type="pct"/>
            <w:tcBorders>
              <w:left w:val="single" w:sz="4" w:space="0" w:color="auto"/>
              <w:right w:val="single" w:sz="4" w:space="0" w:color="auto"/>
            </w:tcBorders>
            <w:vAlign w:val="bottom"/>
          </w:tcPr>
          <w:p w14:paraId="299DB0FE"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19BCA9B" w14:textId="77777777" w:rsidR="007A6F8C" w:rsidRPr="00490CFD" w:rsidRDefault="007A6F8C" w:rsidP="00F4582A">
            <w:pPr>
              <w:jc w:val="center"/>
            </w:pPr>
          </w:p>
        </w:tc>
        <w:tc>
          <w:tcPr>
            <w:tcW w:w="439" w:type="pct"/>
            <w:tcBorders>
              <w:left w:val="single" w:sz="4" w:space="0" w:color="auto"/>
              <w:right w:val="single" w:sz="4" w:space="0" w:color="auto"/>
            </w:tcBorders>
          </w:tcPr>
          <w:p w14:paraId="70B856F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6AED974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7D14C3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364E61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0DAF41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AD2EEFE" w14:textId="77777777" w:rsidR="007A6F8C" w:rsidRPr="00490CFD" w:rsidRDefault="007A6F8C" w:rsidP="00F4582A">
            <w:pPr>
              <w:rPr>
                <w:lang w:eastAsia="sr-Latn-RS"/>
              </w:rPr>
            </w:pPr>
          </w:p>
        </w:tc>
      </w:tr>
      <w:tr w:rsidR="00D1285A" w:rsidRPr="00490CFD" w14:paraId="49B09B93" w14:textId="77777777" w:rsidTr="00D1285A">
        <w:trPr>
          <w:trHeight w:val="276"/>
        </w:trPr>
        <w:tc>
          <w:tcPr>
            <w:tcW w:w="327" w:type="pct"/>
            <w:tcBorders>
              <w:left w:val="single" w:sz="4" w:space="0" w:color="auto"/>
              <w:right w:val="single" w:sz="4" w:space="0" w:color="auto"/>
            </w:tcBorders>
            <w:noWrap/>
          </w:tcPr>
          <w:p w14:paraId="3BAF7B6C"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61EA56A" w14:textId="77777777" w:rsidR="007A6F8C" w:rsidRPr="00490CFD" w:rsidRDefault="007A6F8C" w:rsidP="0024757E">
            <w:r w:rsidRPr="00490CFD">
              <w:t>I спрат</w:t>
            </w:r>
          </w:p>
        </w:tc>
        <w:tc>
          <w:tcPr>
            <w:tcW w:w="395" w:type="pct"/>
            <w:tcBorders>
              <w:left w:val="single" w:sz="4" w:space="0" w:color="auto"/>
              <w:right w:val="single" w:sz="4" w:space="0" w:color="auto"/>
            </w:tcBorders>
            <w:vAlign w:val="bottom"/>
          </w:tcPr>
          <w:p w14:paraId="70BCC2C6"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14891C05" w14:textId="77777777" w:rsidR="007A6F8C" w:rsidRPr="00490CFD" w:rsidRDefault="007A6F8C" w:rsidP="00F4582A">
            <w:pPr>
              <w:jc w:val="center"/>
            </w:pPr>
          </w:p>
        </w:tc>
        <w:tc>
          <w:tcPr>
            <w:tcW w:w="439" w:type="pct"/>
            <w:tcBorders>
              <w:left w:val="single" w:sz="4" w:space="0" w:color="auto"/>
              <w:right w:val="single" w:sz="4" w:space="0" w:color="auto"/>
            </w:tcBorders>
          </w:tcPr>
          <w:p w14:paraId="6B04A97B"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CE6C05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B6D3EE4"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9128BA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783F21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BEC0CB7" w14:textId="77777777" w:rsidR="007A6F8C" w:rsidRPr="00490CFD" w:rsidRDefault="007A6F8C" w:rsidP="00F4582A">
            <w:pPr>
              <w:rPr>
                <w:lang w:eastAsia="sr-Latn-RS"/>
              </w:rPr>
            </w:pPr>
          </w:p>
        </w:tc>
      </w:tr>
      <w:tr w:rsidR="00D1285A" w:rsidRPr="00490CFD" w14:paraId="21A90005" w14:textId="77777777" w:rsidTr="00D1285A">
        <w:trPr>
          <w:trHeight w:val="276"/>
        </w:trPr>
        <w:tc>
          <w:tcPr>
            <w:tcW w:w="327" w:type="pct"/>
            <w:tcBorders>
              <w:left w:val="single" w:sz="4" w:space="0" w:color="auto"/>
              <w:right w:val="single" w:sz="4" w:space="0" w:color="auto"/>
            </w:tcBorders>
            <w:noWrap/>
          </w:tcPr>
          <w:p w14:paraId="174D411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09C74F1A" w14:textId="77777777" w:rsidR="007A6F8C" w:rsidRPr="00490CFD" w:rsidRDefault="007A6F8C" w:rsidP="0024757E">
            <w:r w:rsidRPr="00490CFD">
              <w:t xml:space="preserve">Б.101, Б102,  Б103,  Б107,  Б109, Б110, Б.111, </w:t>
            </w:r>
          </w:p>
        </w:tc>
        <w:tc>
          <w:tcPr>
            <w:tcW w:w="395" w:type="pct"/>
            <w:tcBorders>
              <w:left w:val="single" w:sz="4" w:space="0" w:color="auto"/>
              <w:right w:val="single" w:sz="4" w:space="0" w:color="auto"/>
            </w:tcBorders>
            <w:vAlign w:val="bottom"/>
          </w:tcPr>
          <w:p w14:paraId="3E3244F4"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298C1A6F" w14:textId="77777777" w:rsidR="007A6F8C" w:rsidRPr="00490CFD" w:rsidRDefault="007A6F8C" w:rsidP="00F4582A">
            <w:pPr>
              <w:jc w:val="center"/>
            </w:pPr>
          </w:p>
        </w:tc>
        <w:tc>
          <w:tcPr>
            <w:tcW w:w="439" w:type="pct"/>
            <w:tcBorders>
              <w:left w:val="single" w:sz="4" w:space="0" w:color="auto"/>
              <w:right w:val="single" w:sz="4" w:space="0" w:color="auto"/>
            </w:tcBorders>
          </w:tcPr>
          <w:p w14:paraId="7EDEED5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943F45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F02012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AF22010"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5C4CDD1"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A18BA1E" w14:textId="77777777" w:rsidR="007A6F8C" w:rsidRPr="00490CFD" w:rsidRDefault="007A6F8C" w:rsidP="00F4582A">
            <w:pPr>
              <w:rPr>
                <w:lang w:eastAsia="sr-Latn-RS"/>
              </w:rPr>
            </w:pPr>
          </w:p>
        </w:tc>
      </w:tr>
      <w:tr w:rsidR="00D1285A" w:rsidRPr="00490CFD" w14:paraId="0A1266A7" w14:textId="77777777" w:rsidTr="00D1285A">
        <w:trPr>
          <w:trHeight w:val="276"/>
        </w:trPr>
        <w:tc>
          <w:tcPr>
            <w:tcW w:w="327" w:type="pct"/>
            <w:tcBorders>
              <w:left w:val="single" w:sz="4" w:space="0" w:color="auto"/>
              <w:right w:val="single" w:sz="4" w:space="0" w:color="auto"/>
            </w:tcBorders>
            <w:noWrap/>
          </w:tcPr>
          <w:p w14:paraId="6B7281AD"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22E5BD17" w14:textId="77777777" w:rsidR="007A6F8C" w:rsidRPr="00490CFD" w:rsidRDefault="007A6F8C" w:rsidP="0024757E">
            <w:pPr>
              <w:rPr>
                <w:lang w:val="sr-Cyrl-RS"/>
              </w:rPr>
            </w:pPr>
            <w:r w:rsidRPr="00490CFD">
              <w:t>3,32+5,13+5,15+23,03+4,78+3,38+4,12</w:t>
            </w:r>
            <w:r w:rsidRPr="00490CFD">
              <w:rPr>
                <w:lang w:val="sr-Cyrl-RS"/>
              </w:rPr>
              <w:t>=</w:t>
            </w:r>
            <w:r w:rsidRPr="00490CFD">
              <w:t>48,91</w:t>
            </w:r>
          </w:p>
        </w:tc>
        <w:tc>
          <w:tcPr>
            <w:tcW w:w="395" w:type="pct"/>
            <w:tcBorders>
              <w:left w:val="single" w:sz="4" w:space="0" w:color="auto"/>
              <w:right w:val="single" w:sz="4" w:space="0" w:color="auto"/>
            </w:tcBorders>
            <w:vAlign w:val="bottom"/>
          </w:tcPr>
          <w:p w14:paraId="6293DCC4"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5D893AFF" w14:textId="77777777" w:rsidR="007A6F8C" w:rsidRPr="00490CFD" w:rsidRDefault="007A6F8C" w:rsidP="00F4582A">
            <w:pPr>
              <w:jc w:val="center"/>
            </w:pPr>
          </w:p>
        </w:tc>
        <w:tc>
          <w:tcPr>
            <w:tcW w:w="439" w:type="pct"/>
            <w:tcBorders>
              <w:left w:val="single" w:sz="4" w:space="0" w:color="auto"/>
              <w:right w:val="single" w:sz="4" w:space="0" w:color="auto"/>
            </w:tcBorders>
          </w:tcPr>
          <w:p w14:paraId="74A922C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7A7F37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134583A"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02978CB"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20BE7C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DC783A7" w14:textId="77777777" w:rsidR="007A6F8C" w:rsidRPr="00490CFD" w:rsidRDefault="007A6F8C" w:rsidP="00F4582A">
            <w:pPr>
              <w:rPr>
                <w:lang w:eastAsia="sr-Latn-RS"/>
              </w:rPr>
            </w:pPr>
          </w:p>
        </w:tc>
      </w:tr>
      <w:tr w:rsidR="00D1285A" w:rsidRPr="00490CFD" w14:paraId="0F70D9B8" w14:textId="77777777" w:rsidTr="00D1285A">
        <w:trPr>
          <w:trHeight w:val="276"/>
        </w:trPr>
        <w:tc>
          <w:tcPr>
            <w:tcW w:w="327" w:type="pct"/>
            <w:tcBorders>
              <w:left w:val="single" w:sz="4" w:space="0" w:color="auto"/>
              <w:right w:val="single" w:sz="4" w:space="0" w:color="auto"/>
            </w:tcBorders>
            <w:noWrap/>
          </w:tcPr>
          <w:p w14:paraId="7EF8DBF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2C1CC2D8" w14:textId="77777777" w:rsidR="007A6F8C" w:rsidRPr="00490CFD" w:rsidRDefault="007A6F8C" w:rsidP="0024757E">
            <w:r w:rsidRPr="00490CFD">
              <w:t>Б.117, Б121,  Б123,  Б125</w:t>
            </w:r>
          </w:p>
        </w:tc>
        <w:tc>
          <w:tcPr>
            <w:tcW w:w="395" w:type="pct"/>
            <w:tcBorders>
              <w:left w:val="single" w:sz="4" w:space="0" w:color="auto"/>
              <w:right w:val="single" w:sz="4" w:space="0" w:color="auto"/>
            </w:tcBorders>
            <w:vAlign w:val="bottom"/>
          </w:tcPr>
          <w:p w14:paraId="666BA006" w14:textId="77777777" w:rsidR="007A6F8C" w:rsidRPr="00490CFD" w:rsidRDefault="007A6F8C" w:rsidP="00F4582A">
            <w:pPr>
              <w:jc w:val="center"/>
            </w:pPr>
          </w:p>
        </w:tc>
        <w:tc>
          <w:tcPr>
            <w:tcW w:w="394" w:type="pct"/>
            <w:tcBorders>
              <w:left w:val="single" w:sz="4" w:space="0" w:color="auto"/>
              <w:right w:val="single" w:sz="4" w:space="0" w:color="auto"/>
            </w:tcBorders>
            <w:noWrap/>
          </w:tcPr>
          <w:p w14:paraId="49E6F1ED" w14:textId="77777777" w:rsidR="007A6F8C" w:rsidRPr="00490CFD" w:rsidRDefault="007A6F8C" w:rsidP="00F4582A">
            <w:pPr>
              <w:jc w:val="center"/>
            </w:pPr>
          </w:p>
        </w:tc>
        <w:tc>
          <w:tcPr>
            <w:tcW w:w="439" w:type="pct"/>
            <w:tcBorders>
              <w:left w:val="single" w:sz="4" w:space="0" w:color="auto"/>
              <w:right w:val="single" w:sz="4" w:space="0" w:color="auto"/>
            </w:tcBorders>
          </w:tcPr>
          <w:p w14:paraId="3BDBF29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FF5FDA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B11642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53C470C"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47E5C24"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EA1C78B" w14:textId="77777777" w:rsidR="007A6F8C" w:rsidRPr="00490CFD" w:rsidRDefault="007A6F8C" w:rsidP="00F4582A">
            <w:pPr>
              <w:rPr>
                <w:lang w:eastAsia="sr-Latn-RS"/>
              </w:rPr>
            </w:pPr>
          </w:p>
        </w:tc>
      </w:tr>
      <w:tr w:rsidR="00D1285A" w:rsidRPr="00490CFD" w14:paraId="7F5866BA" w14:textId="77777777" w:rsidTr="00D1285A">
        <w:trPr>
          <w:trHeight w:val="276"/>
        </w:trPr>
        <w:tc>
          <w:tcPr>
            <w:tcW w:w="327" w:type="pct"/>
            <w:tcBorders>
              <w:left w:val="single" w:sz="4" w:space="0" w:color="auto"/>
              <w:right w:val="single" w:sz="4" w:space="0" w:color="auto"/>
            </w:tcBorders>
            <w:noWrap/>
          </w:tcPr>
          <w:p w14:paraId="775D207D"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AB44189" w14:textId="77777777" w:rsidR="007A6F8C" w:rsidRPr="00490CFD" w:rsidRDefault="007A6F8C" w:rsidP="0024757E">
            <w:pPr>
              <w:rPr>
                <w:lang w:val="sr-Cyrl-RS"/>
              </w:rPr>
            </w:pPr>
            <w:r w:rsidRPr="00490CFD">
              <w:t>2,05+3,43+3,50+4,71</w:t>
            </w:r>
            <w:r w:rsidRPr="00490CFD">
              <w:rPr>
                <w:lang w:val="sr-Cyrl-RS"/>
              </w:rPr>
              <w:t>=</w:t>
            </w:r>
            <w:r w:rsidRPr="00490CFD">
              <w:t>13,69</w:t>
            </w:r>
          </w:p>
        </w:tc>
        <w:tc>
          <w:tcPr>
            <w:tcW w:w="395" w:type="pct"/>
            <w:tcBorders>
              <w:left w:val="single" w:sz="4" w:space="0" w:color="auto"/>
              <w:right w:val="single" w:sz="4" w:space="0" w:color="auto"/>
            </w:tcBorders>
            <w:vAlign w:val="bottom"/>
          </w:tcPr>
          <w:p w14:paraId="004314CB"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28815211" w14:textId="77777777" w:rsidR="007A6F8C" w:rsidRPr="00490CFD" w:rsidRDefault="007A6F8C" w:rsidP="00F4582A">
            <w:pPr>
              <w:jc w:val="center"/>
            </w:pPr>
          </w:p>
        </w:tc>
        <w:tc>
          <w:tcPr>
            <w:tcW w:w="439" w:type="pct"/>
            <w:tcBorders>
              <w:left w:val="single" w:sz="4" w:space="0" w:color="auto"/>
              <w:right w:val="single" w:sz="4" w:space="0" w:color="auto"/>
            </w:tcBorders>
          </w:tcPr>
          <w:p w14:paraId="04361100"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936DF0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917DC7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37102BD"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182FA2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18C2AC4B" w14:textId="77777777" w:rsidR="007A6F8C" w:rsidRPr="00490CFD" w:rsidRDefault="007A6F8C" w:rsidP="00F4582A">
            <w:pPr>
              <w:rPr>
                <w:lang w:eastAsia="sr-Latn-RS"/>
              </w:rPr>
            </w:pPr>
          </w:p>
        </w:tc>
      </w:tr>
      <w:tr w:rsidR="00D1285A" w:rsidRPr="00490CFD" w14:paraId="2584D60F" w14:textId="77777777" w:rsidTr="00D1285A">
        <w:trPr>
          <w:trHeight w:val="276"/>
        </w:trPr>
        <w:tc>
          <w:tcPr>
            <w:tcW w:w="327" w:type="pct"/>
            <w:tcBorders>
              <w:left w:val="single" w:sz="4" w:space="0" w:color="auto"/>
              <w:right w:val="single" w:sz="4" w:space="0" w:color="auto"/>
            </w:tcBorders>
            <w:noWrap/>
          </w:tcPr>
          <w:p w14:paraId="7D69DCB9"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145A40F" w14:textId="77777777" w:rsidR="007A6F8C" w:rsidRPr="00490CFD" w:rsidRDefault="007A6F8C" w:rsidP="0024757E">
            <w:r w:rsidRPr="00490CFD">
              <w:t>II спрат</w:t>
            </w:r>
          </w:p>
        </w:tc>
        <w:tc>
          <w:tcPr>
            <w:tcW w:w="395" w:type="pct"/>
            <w:tcBorders>
              <w:left w:val="single" w:sz="4" w:space="0" w:color="auto"/>
              <w:right w:val="single" w:sz="4" w:space="0" w:color="auto"/>
            </w:tcBorders>
            <w:vAlign w:val="bottom"/>
          </w:tcPr>
          <w:p w14:paraId="47B3C138" w14:textId="77777777" w:rsidR="007A6F8C" w:rsidRPr="00490CFD" w:rsidRDefault="007A6F8C" w:rsidP="00F4582A">
            <w:pPr>
              <w:jc w:val="center"/>
            </w:pPr>
          </w:p>
        </w:tc>
        <w:tc>
          <w:tcPr>
            <w:tcW w:w="394" w:type="pct"/>
            <w:tcBorders>
              <w:left w:val="single" w:sz="4" w:space="0" w:color="auto"/>
              <w:right w:val="single" w:sz="4" w:space="0" w:color="auto"/>
            </w:tcBorders>
            <w:noWrap/>
            <w:vAlign w:val="bottom"/>
          </w:tcPr>
          <w:p w14:paraId="56085F27" w14:textId="77777777" w:rsidR="007A6F8C" w:rsidRPr="00490CFD" w:rsidRDefault="007A6F8C" w:rsidP="00F4582A">
            <w:pPr>
              <w:jc w:val="center"/>
            </w:pPr>
          </w:p>
        </w:tc>
        <w:tc>
          <w:tcPr>
            <w:tcW w:w="439" w:type="pct"/>
            <w:tcBorders>
              <w:left w:val="single" w:sz="4" w:space="0" w:color="auto"/>
              <w:right w:val="single" w:sz="4" w:space="0" w:color="auto"/>
            </w:tcBorders>
          </w:tcPr>
          <w:p w14:paraId="1A3744E5"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55AC3F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61D5645"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E833F9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C2CBD90"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2B70E819" w14:textId="77777777" w:rsidR="007A6F8C" w:rsidRPr="00490CFD" w:rsidRDefault="007A6F8C" w:rsidP="00F4582A">
            <w:pPr>
              <w:rPr>
                <w:lang w:eastAsia="sr-Latn-RS"/>
              </w:rPr>
            </w:pPr>
          </w:p>
        </w:tc>
      </w:tr>
      <w:tr w:rsidR="00D1285A" w:rsidRPr="00490CFD" w14:paraId="01BA3578" w14:textId="77777777" w:rsidTr="00D1285A">
        <w:trPr>
          <w:trHeight w:val="276"/>
        </w:trPr>
        <w:tc>
          <w:tcPr>
            <w:tcW w:w="327" w:type="pct"/>
            <w:tcBorders>
              <w:left w:val="single" w:sz="4" w:space="0" w:color="auto"/>
              <w:right w:val="single" w:sz="4" w:space="0" w:color="auto"/>
            </w:tcBorders>
            <w:noWrap/>
          </w:tcPr>
          <w:p w14:paraId="7414C22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B696806" w14:textId="77777777" w:rsidR="007A6F8C" w:rsidRPr="00490CFD" w:rsidRDefault="007A6F8C" w:rsidP="0024757E">
            <w:r w:rsidRPr="00490CFD">
              <w:t xml:space="preserve">Б.201, Б202,  Б203,  Б204,  Б208, Б209, Б.215, </w:t>
            </w:r>
          </w:p>
        </w:tc>
        <w:tc>
          <w:tcPr>
            <w:tcW w:w="395" w:type="pct"/>
            <w:tcBorders>
              <w:left w:val="single" w:sz="4" w:space="0" w:color="auto"/>
              <w:right w:val="single" w:sz="4" w:space="0" w:color="auto"/>
            </w:tcBorders>
            <w:vAlign w:val="bottom"/>
          </w:tcPr>
          <w:p w14:paraId="75C892CE" w14:textId="77777777" w:rsidR="007A6F8C" w:rsidRPr="00490CFD" w:rsidRDefault="007A6F8C" w:rsidP="00F4582A"/>
        </w:tc>
        <w:tc>
          <w:tcPr>
            <w:tcW w:w="394" w:type="pct"/>
            <w:tcBorders>
              <w:left w:val="single" w:sz="4" w:space="0" w:color="auto"/>
              <w:right w:val="single" w:sz="4" w:space="0" w:color="auto"/>
            </w:tcBorders>
            <w:noWrap/>
            <w:vAlign w:val="bottom"/>
          </w:tcPr>
          <w:p w14:paraId="2AB4E6DE" w14:textId="77777777" w:rsidR="007A6F8C" w:rsidRPr="00490CFD" w:rsidRDefault="007A6F8C" w:rsidP="00F4582A">
            <w:pPr>
              <w:jc w:val="center"/>
            </w:pPr>
          </w:p>
        </w:tc>
        <w:tc>
          <w:tcPr>
            <w:tcW w:w="439" w:type="pct"/>
            <w:tcBorders>
              <w:left w:val="single" w:sz="4" w:space="0" w:color="auto"/>
              <w:right w:val="single" w:sz="4" w:space="0" w:color="auto"/>
            </w:tcBorders>
          </w:tcPr>
          <w:p w14:paraId="79099A0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067E8E6"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D5E82E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1DD1302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D31855C"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6FD60CE9" w14:textId="77777777" w:rsidR="007A6F8C" w:rsidRPr="00490CFD" w:rsidRDefault="007A6F8C" w:rsidP="00F4582A">
            <w:pPr>
              <w:rPr>
                <w:lang w:eastAsia="sr-Latn-RS"/>
              </w:rPr>
            </w:pPr>
          </w:p>
        </w:tc>
      </w:tr>
      <w:tr w:rsidR="00D1285A" w:rsidRPr="00490CFD" w14:paraId="5CECD70C" w14:textId="77777777" w:rsidTr="00D1285A">
        <w:trPr>
          <w:trHeight w:val="276"/>
        </w:trPr>
        <w:tc>
          <w:tcPr>
            <w:tcW w:w="327" w:type="pct"/>
            <w:tcBorders>
              <w:left w:val="single" w:sz="4" w:space="0" w:color="auto"/>
              <w:right w:val="single" w:sz="4" w:space="0" w:color="auto"/>
            </w:tcBorders>
            <w:noWrap/>
          </w:tcPr>
          <w:p w14:paraId="5FA1E295"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07E4B7E" w14:textId="77777777" w:rsidR="007A6F8C" w:rsidRPr="00490CFD" w:rsidRDefault="007A6F8C" w:rsidP="0024757E">
            <w:pPr>
              <w:rPr>
                <w:lang w:val="sr-Cyrl-RS"/>
              </w:rPr>
            </w:pPr>
            <w:r w:rsidRPr="00490CFD">
              <w:t>4,13+35,41+23,83+4,21+4,54+3,08+2,04</w:t>
            </w:r>
            <w:r w:rsidRPr="00490CFD">
              <w:rPr>
                <w:lang w:val="sr-Cyrl-RS"/>
              </w:rPr>
              <w:t>=</w:t>
            </w:r>
            <w:r w:rsidRPr="00490CFD">
              <w:t>77,24</w:t>
            </w:r>
          </w:p>
        </w:tc>
        <w:tc>
          <w:tcPr>
            <w:tcW w:w="395" w:type="pct"/>
            <w:tcBorders>
              <w:left w:val="single" w:sz="4" w:space="0" w:color="auto"/>
              <w:right w:val="single" w:sz="4" w:space="0" w:color="auto"/>
            </w:tcBorders>
            <w:vAlign w:val="bottom"/>
          </w:tcPr>
          <w:p w14:paraId="6822F7B0" w14:textId="77777777" w:rsidR="007A6F8C" w:rsidRPr="00490CFD" w:rsidRDefault="007A6F8C" w:rsidP="00F4582A"/>
        </w:tc>
        <w:tc>
          <w:tcPr>
            <w:tcW w:w="394" w:type="pct"/>
            <w:tcBorders>
              <w:left w:val="single" w:sz="4" w:space="0" w:color="auto"/>
              <w:right w:val="single" w:sz="4" w:space="0" w:color="auto"/>
            </w:tcBorders>
            <w:noWrap/>
            <w:vAlign w:val="bottom"/>
          </w:tcPr>
          <w:p w14:paraId="20850FC1" w14:textId="77777777" w:rsidR="007A6F8C" w:rsidRPr="00490CFD" w:rsidRDefault="007A6F8C" w:rsidP="00F4582A">
            <w:pPr>
              <w:jc w:val="center"/>
            </w:pPr>
          </w:p>
        </w:tc>
        <w:tc>
          <w:tcPr>
            <w:tcW w:w="439" w:type="pct"/>
            <w:tcBorders>
              <w:left w:val="single" w:sz="4" w:space="0" w:color="auto"/>
              <w:right w:val="single" w:sz="4" w:space="0" w:color="auto"/>
            </w:tcBorders>
          </w:tcPr>
          <w:p w14:paraId="2BBA1969"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1D6D90C3"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0F57447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1EB130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244CB8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3441D749" w14:textId="77777777" w:rsidR="007A6F8C" w:rsidRPr="00490CFD" w:rsidRDefault="007A6F8C" w:rsidP="00F4582A">
            <w:pPr>
              <w:rPr>
                <w:lang w:eastAsia="sr-Latn-RS"/>
              </w:rPr>
            </w:pPr>
          </w:p>
        </w:tc>
      </w:tr>
      <w:tr w:rsidR="00D1285A" w:rsidRPr="00490CFD" w14:paraId="0D1381EC" w14:textId="77777777" w:rsidTr="00D1285A">
        <w:trPr>
          <w:trHeight w:val="276"/>
        </w:trPr>
        <w:tc>
          <w:tcPr>
            <w:tcW w:w="327" w:type="pct"/>
            <w:tcBorders>
              <w:left w:val="single" w:sz="4" w:space="0" w:color="auto"/>
              <w:right w:val="single" w:sz="4" w:space="0" w:color="auto"/>
            </w:tcBorders>
            <w:noWrap/>
          </w:tcPr>
          <w:p w14:paraId="0502C4CD"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6448CFE" w14:textId="77777777" w:rsidR="007A6F8C" w:rsidRPr="00490CFD" w:rsidRDefault="007A6F8C" w:rsidP="0024757E">
            <w:r w:rsidRPr="00490CFD">
              <w:t>Б.218, Б221,  Б224,  Б227</w:t>
            </w:r>
          </w:p>
        </w:tc>
        <w:tc>
          <w:tcPr>
            <w:tcW w:w="395" w:type="pct"/>
            <w:tcBorders>
              <w:left w:val="single" w:sz="4" w:space="0" w:color="auto"/>
              <w:right w:val="single" w:sz="4" w:space="0" w:color="auto"/>
            </w:tcBorders>
            <w:vAlign w:val="bottom"/>
          </w:tcPr>
          <w:p w14:paraId="1EE1BFAC"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5582E354"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1957F00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DA0D0BA"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D745DA3"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4392FE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0EF63CB"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AD4497A" w14:textId="77777777" w:rsidR="007A6F8C" w:rsidRPr="00490CFD" w:rsidRDefault="007A6F8C" w:rsidP="00F4582A">
            <w:pPr>
              <w:rPr>
                <w:lang w:eastAsia="sr-Latn-RS"/>
              </w:rPr>
            </w:pPr>
          </w:p>
        </w:tc>
      </w:tr>
      <w:tr w:rsidR="00D1285A" w:rsidRPr="00490CFD" w14:paraId="67EEA8CB" w14:textId="77777777" w:rsidTr="00D1285A">
        <w:trPr>
          <w:trHeight w:val="276"/>
        </w:trPr>
        <w:tc>
          <w:tcPr>
            <w:tcW w:w="327" w:type="pct"/>
            <w:tcBorders>
              <w:left w:val="single" w:sz="4" w:space="0" w:color="auto"/>
              <w:right w:val="single" w:sz="4" w:space="0" w:color="auto"/>
            </w:tcBorders>
            <w:noWrap/>
          </w:tcPr>
          <w:p w14:paraId="406C01D7"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0A8F7D69" w14:textId="77777777" w:rsidR="007A6F8C" w:rsidRPr="00490CFD" w:rsidRDefault="007A6F8C" w:rsidP="0024757E">
            <w:pPr>
              <w:rPr>
                <w:lang w:val="sr-Cyrl-RS"/>
              </w:rPr>
            </w:pPr>
            <w:r w:rsidRPr="00490CFD">
              <w:t>2,04+2,05+2,05+2,03</w:t>
            </w:r>
            <w:r w:rsidRPr="00490CFD">
              <w:rPr>
                <w:lang w:val="sr-Cyrl-RS"/>
              </w:rPr>
              <w:t>=</w:t>
            </w:r>
            <w:r w:rsidRPr="00490CFD">
              <w:t>8,17</w:t>
            </w:r>
          </w:p>
        </w:tc>
        <w:tc>
          <w:tcPr>
            <w:tcW w:w="395" w:type="pct"/>
            <w:tcBorders>
              <w:left w:val="single" w:sz="4" w:space="0" w:color="auto"/>
              <w:right w:val="single" w:sz="4" w:space="0" w:color="auto"/>
            </w:tcBorders>
            <w:vAlign w:val="bottom"/>
          </w:tcPr>
          <w:p w14:paraId="3DCAD2A0"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28FF27C8" w14:textId="77777777" w:rsidR="007A6F8C" w:rsidRPr="00490CFD" w:rsidRDefault="007A6F8C" w:rsidP="00F4582A">
            <w:pPr>
              <w:jc w:val="center"/>
            </w:pPr>
          </w:p>
        </w:tc>
        <w:tc>
          <w:tcPr>
            <w:tcW w:w="439" w:type="pct"/>
            <w:tcBorders>
              <w:left w:val="single" w:sz="4" w:space="0" w:color="auto"/>
              <w:right w:val="single" w:sz="4" w:space="0" w:color="auto"/>
            </w:tcBorders>
          </w:tcPr>
          <w:p w14:paraId="5FA5ED7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B939E7B"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933D3FC"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04585BC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CC53349"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44D637E" w14:textId="77777777" w:rsidR="007A6F8C" w:rsidRPr="00490CFD" w:rsidRDefault="007A6F8C" w:rsidP="00F4582A">
            <w:pPr>
              <w:rPr>
                <w:lang w:eastAsia="sr-Latn-RS"/>
              </w:rPr>
            </w:pPr>
          </w:p>
        </w:tc>
      </w:tr>
      <w:tr w:rsidR="00D1285A" w:rsidRPr="00490CFD" w14:paraId="53416163" w14:textId="77777777" w:rsidTr="00D1285A">
        <w:trPr>
          <w:trHeight w:val="276"/>
        </w:trPr>
        <w:tc>
          <w:tcPr>
            <w:tcW w:w="327" w:type="pct"/>
            <w:tcBorders>
              <w:left w:val="single" w:sz="4" w:space="0" w:color="auto"/>
              <w:right w:val="single" w:sz="4" w:space="0" w:color="auto"/>
            </w:tcBorders>
            <w:noWrap/>
          </w:tcPr>
          <w:p w14:paraId="49CE73A6"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10378378" w14:textId="77777777" w:rsidR="007A6F8C" w:rsidRPr="00490CFD" w:rsidRDefault="007A6F8C" w:rsidP="0024757E">
            <w:pPr>
              <w:rPr>
                <w:lang w:val="sr-Cyrl-RS"/>
              </w:rPr>
            </w:pPr>
            <w:r w:rsidRPr="00490CFD">
              <w:t>техничка етажа</w:t>
            </w:r>
            <w:r w:rsidRPr="00490CFD">
              <w:rPr>
                <w:lang w:val="sr-Cyrl-RS"/>
              </w:rPr>
              <w:t xml:space="preserve">  =  </w:t>
            </w:r>
            <w:r w:rsidRPr="00490CFD">
              <w:t>2,34</w:t>
            </w:r>
          </w:p>
        </w:tc>
        <w:tc>
          <w:tcPr>
            <w:tcW w:w="395" w:type="pct"/>
            <w:tcBorders>
              <w:left w:val="single" w:sz="4" w:space="0" w:color="auto"/>
              <w:right w:val="single" w:sz="4" w:space="0" w:color="auto"/>
            </w:tcBorders>
            <w:vAlign w:val="bottom"/>
          </w:tcPr>
          <w:p w14:paraId="3CBB561B" w14:textId="77777777" w:rsidR="007A6F8C" w:rsidRPr="00490CFD" w:rsidRDefault="007A6F8C" w:rsidP="00F4582A"/>
        </w:tc>
        <w:tc>
          <w:tcPr>
            <w:tcW w:w="394" w:type="pct"/>
            <w:tcBorders>
              <w:left w:val="single" w:sz="4" w:space="0" w:color="auto"/>
              <w:right w:val="single" w:sz="4" w:space="0" w:color="auto"/>
            </w:tcBorders>
            <w:noWrap/>
            <w:vAlign w:val="bottom"/>
          </w:tcPr>
          <w:p w14:paraId="79E31688" w14:textId="77777777" w:rsidR="007A6F8C" w:rsidRPr="00490CFD" w:rsidRDefault="007A6F8C" w:rsidP="00F4582A">
            <w:pPr>
              <w:jc w:val="center"/>
            </w:pPr>
          </w:p>
        </w:tc>
        <w:tc>
          <w:tcPr>
            <w:tcW w:w="439" w:type="pct"/>
            <w:tcBorders>
              <w:left w:val="single" w:sz="4" w:space="0" w:color="auto"/>
              <w:right w:val="single" w:sz="4" w:space="0" w:color="auto"/>
            </w:tcBorders>
          </w:tcPr>
          <w:p w14:paraId="17E45F9D"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2F34B56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1420AA3B"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42F638A"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90A7142"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0A7DFCB" w14:textId="77777777" w:rsidR="007A6F8C" w:rsidRPr="00490CFD" w:rsidRDefault="007A6F8C" w:rsidP="00F4582A">
            <w:pPr>
              <w:rPr>
                <w:lang w:eastAsia="sr-Latn-RS"/>
              </w:rPr>
            </w:pPr>
          </w:p>
        </w:tc>
      </w:tr>
      <w:tr w:rsidR="00D1285A" w:rsidRPr="00490CFD" w14:paraId="1A8AF70C" w14:textId="77777777" w:rsidTr="00D1285A">
        <w:trPr>
          <w:trHeight w:val="276"/>
        </w:trPr>
        <w:tc>
          <w:tcPr>
            <w:tcW w:w="327" w:type="pct"/>
            <w:tcBorders>
              <w:left w:val="single" w:sz="4" w:space="0" w:color="auto"/>
              <w:right w:val="single" w:sz="4" w:space="0" w:color="auto"/>
            </w:tcBorders>
            <w:noWrap/>
          </w:tcPr>
          <w:p w14:paraId="0E41E95C"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11A23276" w14:textId="77777777" w:rsidR="007A6F8C" w:rsidRPr="00490CFD" w:rsidRDefault="007A6F8C" w:rsidP="0024757E">
            <w:r w:rsidRPr="00490CFD">
              <w:t>ламела Ц</w:t>
            </w:r>
          </w:p>
        </w:tc>
        <w:tc>
          <w:tcPr>
            <w:tcW w:w="395" w:type="pct"/>
            <w:tcBorders>
              <w:left w:val="single" w:sz="4" w:space="0" w:color="auto"/>
              <w:right w:val="single" w:sz="4" w:space="0" w:color="auto"/>
            </w:tcBorders>
            <w:vAlign w:val="bottom"/>
          </w:tcPr>
          <w:p w14:paraId="167689A6"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5C8B624B"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6A46D1E7"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39EF720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1F60142"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459B19D7"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6A3B374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CC48764" w14:textId="77777777" w:rsidR="007A6F8C" w:rsidRPr="00490CFD" w:rsidRDefault="007A6F8C" w:rsidP="00F4582A">
            <w:pPr>
              <w:rPr>
                <w:lang w:eastAsia="sr-Latn-RS"/>
              </w:rPr>
            </w:pPr>
          </w:p>
        </w:tc>
      </w:tr>
      <w:tr w:rsidR="00D1285A" w:rsidRPr="00490CFD" w14:paraId="28456821" w14:textId="77777777" w:rsidTr="00D1285A">
        <w:trPr>
          <w:trHeight w:val="276"/>
        </w:trPr>
        <w:tc>
          <w:tcPr>
            <w:tcW w:w="327" w:type="pct"/>
            <w:tcBorders>
              <w:left w:val="single" w:sz="4" w:space="0" w:color="auto"/>
              <w:right w:val="single" w:sz="4" w:space="0" w:color="auto"/>
            </w:tcBorders>
            <w:noWrap/>
          </w:tcPr>
          <w:p w14:paraId="60345A9A"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5384BE94" w14:textId="77777777" w:rsidR="007A6F8C" w:rsidRPr="00490CFD" w:rsidRDefault="007A6F8C" w:rsidP="0024757E">
            <w:r w:rsidRPr="00490CFD">
              <w:t>Ц.202,Ц.210</w:t>
            </w:r>
          </w:p>
        </w:tc>
        <w:tc>
          <w:tcPr>
            <w:tcW w:w="395" w:type="pct"/>
            <w:tcBorders>
              <w:left w:val="single" w:sz="4" w:space="0" w:color="auto"/>
              <w:right w:val="single" w:sz="4" w:space="0" w:color="auto"/>
            </w:tcBorders>
            <w:vAlign w:val="bottom"/>
          </w:tcPr>
          <w:p w14:paraId="26901E8A"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01F067C2"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7EC925D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05BE6575"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7446FF8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62C70AC8"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8F581D6"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4D82A6CA" w14:textId="77777777" w:rsidR="007A6F8C" w:rsidRPr="00490CFD" w:rsidRDefault="007A6F8C" w:rsidP="00F4582A">
            <w:pPr>
              <w:rPr>
                <w:lang w:eastAsia="sr-Latn-RS"/>
              </w:rPr>
            </w:pPr>
          </w:p>
        </w:tc>
      </w:tr>
      <w:tr w:rsidR="00D1285A" w:rsidRPr="00490CFD" w14:paraId="1E92AE04" w14:textId="77777777" w:rsidTr="00D1285A">
        <w:trPr>
          <w:trHeight w:val="276"/>
        </w:trPr>
        <w:tc>
          <w:tcPr>
            <w:tcW w:w="327" w:type="pct"/>
            <w:tcBorders>
              <w:left w:val="single" w:sz="4" w:space="0" w:color="auto"/>
              <w:right w:val="single" w:sz="4" w:space="0" w:color="auto"/>
            </w:tcBorders>
            <w:noWrap/>
          </w:tcPr>
          <w:p w14:paraId="09B87E2D"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tcPr>
          <w:p w14:paraId="05CD4311" w14:textId="77777777" w:rsidR="007A6F8C" w:rsidRPr="00490CFD" w:rsidRDefault="007A6F8C" w:rsidP="0024757E">
            <w:pPr>
              <w:rPr>
                <w:lang w:val="sr-Cyrl-RS"/>
              </w:rPr>
            </w:pPr>
            <w:r w:rsidRPr="00490CFD">
              <w:t>16,34+12,57</w:t>
            </w:r>
            <w:r w:rsidRPr="00490CFD">
              <w:rPr>
                <w:lang w:val="sr-Cyrl-RS"/>
              </w:rPr>
              <w:t>=</w:t>
            </w:r>
            <w:r w:rsidRPr="00490CFD">
              <w:t>28,91</w:t>
            </w:r>
          </w:p>
        </w:tc>
        <w:tc>
          <w:tcPr>
            <w:tcW w:w="395" w:type="pct"/>
            <w:tcBorders>
              <w:left w:val="single" w:sz="4" w:space="0" w:color="auto"/>
              <w:right w:val="single" w:sz="4" w:space="0" w:color="auto"/>
            </w:tcBorders>
            <w:vAlign w:val="bottom"/>
          </w:tcPr>
          <w:p w14:paraId="2E9297ED" w14:textId="77777777" w:rsidR="007A6F8C" w:rsidRPr="00490CFD" w:rsidRDefault="007A6F8C" w:rsidP="00F4582A">
            <w:pPr>
              <w:jc w:val="center"/>
              <w:rPr>
                <w:color w:val="FF0000"/>
              </w:rPr>
            </w:pPr>
          </w:p>
        </w:tc>
        <w:tc>
          <w:tcPr>
            <w:tcW w:w="394" w:type="pct"/>
            <w:tcBorders>
              <w:left w:val="single" w:sz="4" w:space="0" w:color="auto"/>
              <w:right w:val="single" w:sz="4" w:space="0" w:color="auto"/>
            </w:tcBorders>
            <w:noWrap/>
          </w:tcPr>
          <w:p w14:paraId="48DB3424" w14:textId="77777777" w:rsidR="007A6F8C" w:rsidRPr="00490CFD" w:rsidRDefault="007A6F8C" w:rsidP="00F4582A">
            <w:pPr>
              <w:jc w:val="center"/>
            </w:pPr>
          </w:p>
        </w:tc>
        <w:tc>
          <w:tcPr>
            <w:tcW w:w="439" w:type="pct"/>
            <w:tcBorders>
              <w:left w:val="single" w:sz="4" w:space="0" w:color="auto"/>
              <w:right w:val="single" w:sz="4" w:space="0" w:color="auto"/>
            </w:tcBorders>
          </w:tcPr>
          <w:p w14:paraId="1C6C2924"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C72F84E"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61ACCB4F"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3D008305"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57AF312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6FE8DCB" w14:textId="77777777" w:rsidR="007A6F8C" w:rsidRPr="00490CFD" w:rsidRDefault="007A6F8C" w:rsidP="00F4582A">
            <w:pPr>
              <w:rPr>
                <w:lang w:eastAsia="sr-Latn-RS"/>
              </w:rPr>
            </w:pPr>
          </w:p>
        </w:tc>
      </w:tr>
      <w:tr w:rsidR="00D1285A" w:rsidRPr="00490CFD" w14:paraId="0A4B32DD" w14:textId="77777777" w:rsidTr="00D1285A">
        <w:trPr>
          <w:trHeight w:val="276"/>
        </w:trPr>
        <w:tc>
          <w:tcPr>
            <w:tcW w:w="327" w:type="pct"/>
            <w:tcBorders>
              <w:left w:val="single" w:sz="4" w:space="0" w:color="auto"/>
              <w:bottom w:val="single" w:sz="4" w:space="0" w:color="auto"/>
              <w:right w:val="single" w:sz="4" w:space="0" w:color="auto"/>
            </w:tcBorders>
            <w:noWrap/>
          </w:tcPr>
          <w:p w14:paraId="7C2AA04C"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tcPr>
          <w:p w14:paraId="0A548371" w14:textId="77777777" w:rsidR="007A6F8C" w:rsidRPr="00490CFD" w:rsidRDefault="007A6F8C"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674334E1" w14:textId="77777777" w:rsidR="007A6F8C" w:rsidRPr="00490CFD" w:rsidRDefault="007A6F8C" w:rsidP="00F4582A">
            <w:pPr>
              <w:jc w:val="center"/>
            </w:pPr>
            <w:r w:rsidRPr="00490CFD">
              <w:t>m</w:t>
            </w:r>
            <w:r w:rsidRPr="00490CFD">
              <w:rPr>
                <w:color w:val="000000"/>
                <w:vertAlign w:val="superscript"/>
              </w:rPr>
              <w:t>2</w:t>
            </w:r>
          </w:p>
        </w:tc>
        <w:tc>
          <w:tcPr>
            <w:tcW w:w="394" w:type="pct"/>
            <w:tcBorders>
              <w:left w:val="single" w:sz="4" w:space="0" w:color="auto"/>
              <w:bottom w:val="single" w:sz="4" w:space="0" w:color="auto"/>
              <w:right w:val="single" w:sz="4" w:space="0" w:color="auto"/>
            </w:tcBorders>
            <w:noWrap/>
          </w:tcPr>
          <w:p w14:paraId="185089BC" w14:textId="77777777" w:rsidR="007A6F8C" w:rsidRPr="00490CFD" w:rsidRDefault="007A6F8C" w:rsidP="00F4582A">
            <w:pPr>
              <w:jc w:val="center"/>
            </w:pPr>
            <w:r w:rsidRPr="00490CFD">
              <w:t>306,20</w:t>
            </w:r>
          </w:p>
        </w:tc>
        <w:tc>
          <w:tcPr>
            <w:tcW w:w="439" w:type="pct"/>
            <w:tcBorders>
              <w:left w:val="single" w:sz="4" w:space="0" w:color="auto"/>
              <w:bottom w:val="single" w:sz="4" w:space="0" w:color="auto"/>
              <w:right w:val="single" w:sz="4" w:space="0" w:color="auto"/>
            </w:tcBorders>
          </w:tcPr>
          <w:p w14:paraId="64C0BDA6"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513866AA"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BC76E08"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CD526CA"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83DCCDB"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5E8AD3F" w14:textId="77777777" w:rsidR="007A6F8C" w:rsidRPr="00490CFD" w:rsidRDefault="007A6F8C" w:rsidP="00F4582A">
            <w:pPr>
              <w:rPr>
                <w:lang w:eastAsia="sr-Latn-RS"/>
              </w:rPr>
            </w:pPr>
          </w:p>
        </w:tc>
      </w:tr>
      <w:tr w:rsidR="00D1285A" w:rsidRPr="00490CFD" w14:paraId="6E5970FD" w14:textId="77777777" w:rsidTr="00D1285A">
        <w:trPr>
          <w:trHeight w:val="276"/>
        </w:trPr>
        <w:tc>
          <w:tcPr>
            <w:tcW w:w="327" w:type="pct"/>
            <w:tcBorders>
              <w:left w:val="single" w:sz="4" w:space="0" w:color="auto"/>
              <w:bottom w:val="single" w:sz="4" w:space="0" w:color="auto"/>
              <w:right w:val="single" w:sz="4" w:space="0" w:color="auto"/>
            </w:tcBorders>
            <w:noWrap/>
          </w:tcPr>
          <w:p w14:paraId="01EB0E1F"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18979D4" w14:textId="77777777" w:rsidR="007A6F8C" w:rsidRPr="00490CFD" w:rsidRDefault="007A6F8C" w:rsidP="0024757E">
            <w:pPr>
              <w:rPr>
                <w:b/>
                <w:lang w:val="sr-Cyrl-RS"/>
              </w:rPr>
            </w:pPr>
            <w:r w:rsidRPr="00490CFD">
              <w:rPr>
                <w:b/>
                <w:lang w:val="sr-Cyrl-RS"/>
              </w:rPr>
              <w:t>1.4.2 ТЕРМОИЗОЛАЦИЈА</w:t>
            </w:r>
          </w:p>
        </w:tc>
        <w:tc>
          <w:tcPr>
            <w:tcW w:w="395" w:type="pct"/>
            <w:tcBorders>
              <w:left w:val="single" w:sz="4" w:space="0" w:color="auto"/>
              <w:bottom w:val="single" w:sz="4" w:space="0" w:color="auto"/>
              <w:right w:val="single" w:sz="4" w:space="0" w:color="auto"/>
            </w:tcBorders>
            <w:vAlign w:val="bottom"/>
          </w:tcPr>
          <w:p w14:paraId="02138733"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42365717"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39B7E39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5EA3580C"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B759AAD"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9BBC247"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2318F90F"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0177112" w14:textId="77777777" w:rsidR="007A6F8C" w:rsidRPr="00490CFD" w:rsidRDefault="007A6F8C" w:rsidP="00F4582A">
            <w:pPr>
              <w:rPr>
                <w:lang w:eastAsia="sr-Latn-RS"/>
              </w:rPr>
            </w:pPr>
          </w:p>
        </w:tc>
      </w:tr>
      <w:tr w:rsidR="00D1285A" w:rsidRPr="00490CFD" w14:paraId="530619EA" w14:textId="77777777" w:rsidTr="00D1285A">
        <w:trPr>
          <w:trHeight w:val="276"/>
        </w:trPr>
        <w:tc>
          <w:tcPr>
            <w:tcW w:w="327" w:type="pct"/>
            <w:tcBorders>
              <w:top w:val="single" w:sz="4" w:space="0" w:color="auto"/>
              <w:left w:val="single" w:sz="4" w:space="0" w:color="auto"/>
              <w:right w:val="single" w:sz="4" w:space="0" w:color="auto"/>
            </w:tcBorders>
            <w:noWrap/>
          </w:tcPr>
          <w:p w14:paraId="7850959D" w14:textId="77777777" w:rsidR="007A6F8C" w:rsidRPr="00490CFD" w:rsidRDefault="007A6F8C" w:rsidP="00F4582A">
            <w:pPr>
              <w:rPr>
                <w:bCs/>
                <w:lang w:val="sr-Cyrl-RS" w:eastAsia="sr-Latn-RS"/>
              </w:rPr>
            </w:pPr>
            <w:r w:rsidRPr="00490CFD">
              <w:rPr>
                <w:bCs/>
                <w:lang w:val="sr-Cyrl-RS" w:eastAsia="sr-Latn-RS"/>
              </w:rPr>
              <w:t>1.4.2.1</w:t>
            </w:r>
          </w:p>
        </w:tc>
        <w:tc>
          <w:tcPr>
            <w:tcW w:w="1559" w:type="pct"/>
            <w:tcBorders>
              <w:top w:val="single" w:sz="4" w:space="0" w:color="auto"/>
              <w:left w:val="single" w:sz="4" w:space="0" w:color="auto"/>
              <w:right w:val="single" w:sz="4" w:space="0" w:color="auto"/>
            </w:tcBorders>
            <w:vAlign w:val="bottom"/>
          </w:tcPr>
          <w:p w14:paraId="4688A40B" w14:textId="77777777" w:rsidR="007A6F8C" w:rsidRPr="00490CFD" w:rsidRDefault="007A6F8C" w:rsidP="0024757E">
            <w:r w:rsidRPr="00490CFD">
              <w:t>Набавка и постављање термоизолације  на АБ плочи објекта од тврдих плоча камене вуне, дебљине д=4cm.  У свему према пројекту. У јединичну цену обухватити камену  вуну + ПЕ фолију.</w:t>
            </w:r>
          </w:p>
        </w:tc>
        <w:tc>
          <w:tcPr>
            <w:tcW w:w="395" w:type="pct"/>
            <w:tcBorders>
              <w:top w:val="single" w:sz="4" w:space="0" w:color="auto"/>
              <w:left w:val="single" w:sz="4" w:space="0" w:color="auto"/>
              <w:right w:val="single" w:sz="4" w:space="0" w:color="auto"/>
            </w:tcBorders>
            <w:vAlign w:val="bottom"/>
          </w:tcPr>
          <w:p w14:paraId="030A0527" w14:textId="77777777" w:rsidR="007A6F8C" w:rsidRPr="00490CFD" w:rsidRDefault="007A6F8C" w:rsidP="00F4582A">
            <w:pPr>
              <w:jc w:val="center"/>
              <w:rPr>
                <w:i/>
                <w:iCs/>
              </w:rPr>
            </w:pPr>
          </w:p>
        </w:tc>
        <w:tc>
          <w:tcPr>
            <w:tcW w:w="394" w:type="pct"/>
            <w:tcBorders>
              <w:top w:val="single" w:sz="4" w:space="0" w:color="auto"/>
              <w:left w:val="single" w:sz="4" w:space="0" w:color="auto"/>
              <w:right w:val="single" w:sz="4" w:space="0" w:color="auto"/>
            </w:tcBorders>
            <w:noWrap/>
            <w:vAlign w:val="bottom"/>
          </w:tcPr>
          <w:p w14:paraId="327463C3"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36240B55"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FD37E0B"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F972E63"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5DB3CE5"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36BBE81F"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61C4B950" w14:textId="77777777" w:rsidR="007A6F8C" w:rsidRPr="00490CFD" w:rsidRDefault="007A6F8C" w:rsidP="00F4582A">
            <w:pPr>
              <w:rPr>
                <w:lang w:eastAsia="sr-Latn-RS"/>
              </w:rPr>
            </w:pPr>
          </w:p>
        </w:tc>
      </w:tr>
      <w:tr w:rsidR="00D1285A" w:rsidRPr="00490CFD" w14:paraId="030513FE" w14:textId="77777777" w:rsidTr="00D1285A">
        <w:trPr>
          <w:trHeight w:val="276"/>
        </w:trPr>
        <w:tc>
          <w:tcPr>
            <w:tcW w:w="327" w:type="pct"/>
            <w:tcBorders>
              <w:left w:val="single" w:sz="4" w:space="0" w:color="auto"/>
              <w:right w:val="single" w:sz="4" w:space="0" w:color="auto"/>
            </w:tcBorders>
            <w:noWrap/>
          </w:tcPr>
          <w:p w14:paraId="2C1CF668"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6E25C9CC" w14:textId="77777777" w:rsidR="007A6F8C" w:rsidRPr="00490CFD" w:rsidRDefault="007A6F8C" w:rsidP="0024757E">
            <w:r w:rsidRPr="00490CFD">
              <w:t>Обрачун по m² постављене термоизолације заједно са ПЕ фоллијом.</w:t>
            </w:r>
          </w:p>
        </w:tc>
        <w:tc>
          <w:tcPr>
            <w:tcW w:w="395" w:type="pct"/>
            <w:tcBorders>
              <w:left w:val="single" w:sz="4" w:space="0" w:color="auto"/>
              <w:right w:val="single" w:sz="4" w:space="0" w:color="auto"/>
            </w:tcBorders>
            <w:vAlign w:val="bottom"/>
          </w:tcPr>
          <w:p w14:paraId="3ABB8508" w14:textId="77777777" w:rsidR="007A6F8C" w:rsidRPr="00490CFD" w:rsidRDefault="007A6F8C" w:rsidP="00F4582A"/>
        </w:tc>
        <w:tc>
          <w:tcPr>
            <w:tcW w:w="394" w:type="pct"/>
            <w:tcBorders>
              <w:left w:val="single" w:sz="4" w:space="0" w:color="auto"/>
              <w:right w:val="single" w:sz="4" w:space="0" w:color="auto"/>
            </w:tcBorders>
            <w:noWrap/>
            <w:vAlign w:val="bottom"/>
          </w:tcPr>
          <w:p w14:paraId="46EB495D" w14:textId="77777777" w:rsidR="007A6F8C" w:rsidRPr="00490CFD" w:rsidRDefault="007A6F8C" w:rsidP="00F4582A">
            <w:pPr>
              <w:jc w:val="center"/>
            </w:pPr>
          </w:p>
        </w:tc>
        <w:tc>
          <w:tcPr>
            <w:tcW w:w="439" w:type="pct"/>
            <w:tcBorders>
              <w:left w:val="single" w:sz="4" w:space="0" w:color="auto"/>
              <w:right w:val="single" w:sz="4" w:space="0" w:color="auto"/>
            </w:tcBorders>
          </w:tcPr>
          <w:p w14:paraId="4B6A5D3C"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4A87A894"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515B112D"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DAEDC44"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2844EC47"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772935E2" w14:textId="77777777" w:rsidR="007A6F8C" w:rsidRPr="00490CFD" w:rsidRDefault="007A6F8C" w:rsidP="00F4582A">
            <w:pPr>
              <w:rPr>
                <w:lang w:eastAsia="sr-Latn-RS"/>
              </w:rPr>
            </w:pPr>
          </w:p>
        </w:tc>
      </w:tr>
      <w:tr w:rsidR="00D1285A" w:rsidRPr="00490CFD" w14:paraId="2F2C3ADB" w14:textId="77777777" w:rsidTr="00D1285A">
        <w:trPr>
          <w:trHeight w:val="276"/>
        </w:trPr>
        <w:tc>
          <w:tcPr>
            <w:tcW w:w="327" w:type="pct"/>
            <w:tcBorders>
              <w:left w:val="single" w:sz="4" w:space="0" w:color="auto"/>
              <w:bottom w:val="single" w:sz="4" w:space="0" w:color="auto"/>
              <w:right w:val="single" w:sz="4" w:space="0" w:color="auto"/>
            </w:tcBorders>
            <w:noWrap/>
          </w:tcPr>
          <w:p w14:paraId="74DCB888"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2A041A1" w14:textId="77777777" w:rsidR="007A6F8C" w:rsidRPr="00490CFD" w:rsidRDefault="007A6F8C" w:rsidP="0024757E">
            <w:r w:rsidRPr="00490CFD">
              <w:t>отвор величине 131/77 cm</w:t>
            </w:r>
          </w:p>
        </w:tc>
        <w:tc>
          <w:tcPr>
            <w:tcW w:w="395" w:type="pct"/>
            <w:tcBorders>
              <w:left w:val="single" w:sz="4" w:space="0" w:color="auto"/>
              <w:bottom w:val="single" w:sz="4" w:space="0" w:color="auto"/>
              <w:right w:val="single" w:sz="4" w:space="0" w:color="auto"/>
            </w:tcBorders>
            <w:vAlign w:val="bottom"/>
          </w:tcPr>
          <w:p w14:paraId="6902906F" w14:textId="77777777" w:rsidR="007A6F8C" w:rsidRPr="00490CFD" w:rsidRDefault="007A6F8C" w:rsidP="00F4582A">
            <w:pPr>
              <w:jc w:val="center"/>
            </w:pPr>
            <w:r w:rsidRPr="00490CFD">
              <w:t>m</w:t>
            </w:r>
            <w:r w:rsidRPr="00490CFD">
              <w:rPr>
                <w:color w:val="000000"/>
                <w:vertAlign w:val="superscript"/>
              </w:rPr>
              <w:t>2</w:t>
            </w:r>
          </w:p>
        </w:tc>
        <w:tc>
          <w:tcPr>
            <w:tcW w:w="394" w:type="pct"/>
            <w:tcBorders>
              <w:left w:val="single" w:sz="4" w:space="0" w:color="auto"/>
              <w:bottom w:val="single" w:sz="4" w:space="0" w:color="auto"/>
              <w:right w:val="single" w:sz="4" w:space="0" w:color="auto"/>
            </w:tcBorders>
            <w:noWrap/>
          </w:tcPr>
          <w:p w14:paraId="226BCF16" w14:textId="77777777" w:rsidR="007A6F8C" w:rsidRPr="00490CFD" w:rsidRDefault="007A6F8C" w:rsidP="00F4582A">
            <w:pPr>
              <w:jc w:val="center"/>
            </w:pPr>
            <w:r w:rsidRPr="00490CFD">
              <w:t>1,01</w:t>
            </w:r>
          </w:p>
        </w:tc>
        <w:tc>
          <w:tcPr>
            <w:tcW w:w="439" w:type="pct"/>
            <w:tcBorders>
              <w:left w:val="single" w:sz="4" w:space="0" w:color="auto"/>
              <w:bottom w:val="single" w:sz="4" w:space="0" w:color="auto"/>
              <w:right w:val="single" w:sz="4" w:space="0" w:color="auto"/>
            </w:tcBorders>
          </w:tcPr>
          <w:p w14:paraId="1CF453E3"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442FD96"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9074053"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263BB261"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B37013D"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8375E5E" w14:textId="77777777" w:rsidR="007A6F8C" w:rsidRPr="00490CFD" w:rsidRDefault="007A6F8C" w:rsidP="00F4582A">
            <w:pPr>
              <w:rPr>
                <w:lang w:eastAsia="sr-Latn-RS"/>
              </w:rPr>
            </w:pPr>
          </w:p>
        </w:tc>
      </w:tr>
      <w:tr w:rsidR="00D1285A" w:rsidRPr="00490CFD" w14:paraId="66D94003" w14:textId="77777777" w:rsidTr="00D1285A">
        <w:trPr>
          <w:trHeight w:val="276"/>
        </w:trPr>
        <w:tc>
          <w:tcPr>
            <w:tcW w:w="327" w:type="pct"/>
            <w:tcBorders>
              <w:top w:val="single" w:sz="4" w:space="0" w:color="auto"/>
              <w:left w:val="single" w:sz="4" w:space="0" w:color="auto"/>
              <w:right w:val="single" w:sz="4" w:space="0" w:color="auto"/>
            </w:tcBorders>
            <w:noWrap/>
          </w:tcPr>
          <w:p w14:paraId="4EDA9CF4"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right w:val="single" w:sz="4" w:space="0" w:color="auto"/>
            </w:tcBorders>
            <w:vAlign w:val="bottom"/>
          </w:tcPr>
          <w:p w14:paraId="33C41BBA" w14:textId="77777777" w:rsidR="007A6F8C" w:rsidRPr="00490CFD" w:rsidRDefault="007A6F8C" w:rsidP="0024757E">
            <w:r w:rsidRPr="00490CFD">
              <w:t>Напомена:</w:t>
            </w:r>
          </w:p>
        </w:tc>
        <w:tc>
          <w:tcPr>
            <w:tcW w:w="395" w:type="pct"/>
            <w:tcBorders>
              <w:top w:val="single" w:sz="4" w:space="0" w:color="auto"/>
              <w:left w:val="single" w:sz="4" w:space="0" w:color="auto"/>
              <w:right w:val="single" w:sz="4" w:space="0" w:color="auto"/>
            </w:tcBorders>
            <w:vAlign w:val="bottom"/>
          </w:tcPr>
          <w:p w14:paraId="0568754E" w14:textId="77777777" w:rsidR="007A6F8C" w:rsidRPr="00490CFD" w:rsidRDefault="007A6F8C" w:rsidP="00F4582A">
            <w:pPr>
              <w:jc w:val="center"/>
            </w:pPr>
          </w:p>
        </w:tc>
        <w:tc>
          <w:tcPr>
            <w:tcW w:w="394" w:type="pct"/>
            <w:tcBorders>
              <w:top w:val="single" w:sz="4" w:space="0" w:color="auto"/>
              <w:left w:val="single" w:sz="4" w:space="0" w:color="auto"/>
              <w:right w:val="single" w:sz="4" w:space="0" w:color="auto"/>
            </w:tcBorders>
            <w:noWrap/>
            <w:vAlign w:val="bottom"/>
          </w:tcPr>
          <w:p w14:paraId="1368F6CC"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3CD0B232"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D5109F2"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18F76454"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5D0B511"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2BF431E"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4E7E85A1" w14:textId="77777777" w:rsidR="007A6F8C" w:rsidRPr="00490CFD" w:rsidRDefault="007A6F8C" w:rsidP="00F4582A">
            <w:pPr>
              <w:rPr>
                <w:lang w:eastAsia="sr-Latn-RS"/>
              </w:rPr>
            </w:pPr>
          </w:p>
        </w:tc>
      </w:tr>
      <w:tr w:rsidR="00D1285A" w:rsidRPr="00490CFD" w14:paraId="7A7EDB74" w14:textId="77777777" w:rsidTr="00D1285A">
        <w:trPr>
          <w:trHeight w:val="276"/>
        </w:trPr>
        <w:tc>
          <w:tcPr>
            <w:tcW w:w="327" w:type="pct"/>
            <w:tcBorders>
              <w:left w:val="single" w:sz="4" w:space="0" w:color="auto"/>
              <w:bottom w:val="single" w:sz="4" w:space="0" w:color="auto"/>
              <w:right w:val="single" w:sz="4" w:space="0" w:color="auto"/>
            </w:tcBorders>
            <w:noWrap/>
          </w:tcPr>
          <w:p w14:paraId="37799AB7"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F314056" w14:textId="77777777" w:rsidR="007A6F8C" w:rsidRPr="00490CFD" w:rsidRDefault="007A6F8C" w:rsidP="0024757E">
            <w:r w:rsidRPr="00490CFD">
              <w:t>Термоизолација зидова поткровља је обухваћена фасадерским радовима.</w:t>
            </w:r>
          </w:p>
        </w:tc>
        <w:tc>
          <w:tcPr>
            <w:tcW w:w="395" w:type="pct"/>
            <w:tcBorders>
              <w:left w:val="single" w:sz="4" w:space="0" w:color="auto"/>
              <w:bottom w:val="single" w:sz="4" w:space="0" w:color="auto"/>
              <w:right w:val="single" w:sz="4" w:space="0" w:color="auto"/>
            </w:tcBorders>
            <w:vAlign w:val="bottom"/>
          </w:tcPr>
          <w:p w14:paraId="2F7E05A0"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10AA9190"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7A9EEAE5"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DA64C20"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FC347E9"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71AA78C7"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33E860E8"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74DA6C6F" w14:textId="77777777" w:rsidR="007A6F8C" w:rsidRPr="00490CFD" w:rsidRDefault="007A6F8C" w:rsidP="00F4582A">
            <w:pPr>
              <w:rPr>
                <w:lang w:eastAsia="sr-Latn-RS"/>
              </w:rPr>
            </w:pPr>
          </w:p>
        </w:tc>
      </w:tr>
      <w:tr w:rsidR="00D1285A" w:rsidRPr="00490CFD" w14:paraId="1106FE21" w14:textId="77777777" w:rsidTr="00D1285A">
        <w:trPr>
          <w:trHeight w:val="276"/>
        </w:trPr>
        <w:tc>
          <w:tcPr>
            <w:tcW w:w="327" w:type="pct"/>
            <w:tcBorders>
              <w:left w:val="single" w:sz="4" w:space="0" w:color="auto"/>
              <w:bottom w:val="single" w:sz="4" w:space="0" w:color="auto"/>
              <w:right w:val="single" w:sz="4" w:space="0" w:color="auto"/>
            </w:tcBorders>
            <w:noWrap/>
          </w:tcPr>
          <w:p w14:paraId="6FB5D804"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E2CFA6E" w14:textId="77777777" w:rsidR="007A6F8C" w:rsidRPr="00490CFD" w:rsidRDefault="007A6F8C" w:rsidP="0024757E">
            <w:pPr>
              <w:rPr>
                <w:b/>
                <w:lang w:val="sr-Cyrl-RS"/>
              </w:rPr>
            </w:pPr>
            <w:r w:rsidRPr="00490CFD">
              <w:rPr>
                <w:b/>
                <w:lang w:val="sr-Cyrl-RS"/>
              </w:rPr>
              <w:t>УКУПНО ИЗОЛАТЕРСКИ РАДОВИ (1.4.1+1.4.2)</w:t>
            </w:r>
          </w:p>
        </w:tc>
        <w:tc>
          <w:tcPr>
            <w:tcW w:w="395" w:type="pct"/>
            <w:tcBorders>
              <w:left w:val="single" w:sz="4" w:space="0" w:color="auto"/>
              <w:bottom w:val="single" w:sz="4" w:space="0" w:color="auto"/>
              <w:right w:val="single" w:sz="4" w:space="0" w:color="auto"/>
            </w:tcBorders>
            <w:vAlign w:val="bottom"/>
          </w:tcPr>
          <w:p w14:paraId="0E9013DF"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4857178C"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502F1EE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3AC1D4AB"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39087FE9"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61FD4AE"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5E2ED22E"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54206AD" w14:textId="77777777" w:rsidR="007A6F8C" w:rsidRPr="00490CFD" w:rsidRDefault="007A6F8C" w:rsidP="00F4582A">
            <w:pPr>
              <w:rPr>
                <w:lang w:eastAsia="sr-Latn-RS"/>
              </w:rPr>
            </w:pPr>
          </w:p>
        </w:tc>
      </w:tr>
      <w:tr w:rsidR="00D1285A" w:rsidRPr="00490CFD" w14:paraId="01C7C6D8" w14:textId="77777777" w:rsidTr="00D1285A">
        <w:trPr>
          <w:trHeight w:val="276"/>
        </w:trPr>
        <w:tc>
          <w:tcPr>
            <w:tcW w:w="327" w:type="pct"/>
            <w:tcBorders>
              <w:left w:val="single" w:sz="4" w:space="0" w:color="auto"/>
              <w:bottom w:val="single" w:sz="4" w:space="0" w:color="auto"/>
              <w:right w:val="single" w:sz="4" w:space="0" w:color="auto"/>
            </w:tcBorders>
            <w:noWrap/>
          </w:tcPr>
          <w:p w14:paraId="54500550"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CE8B94A" w14:textId="77777777" w:rsidR="007A6F8C" w:rsidRPr="00490CFD" w:rsidRDefault="007A6F8C" w:rsidP="0024757E"/>
        </w:tc>
        <w:tc>
          <w:tcPr>
            <w:tcW w:w="395" w:type="pct"/>
            <w:tcBorders>
              <w:left w:val="single" w:sz="4" w:space="0" w:color="auto"/>
              <w:bottom w:val="single" w:sz="4" w:space="0" w:color="auto"/>
              <w:right w:val="single" w:sz="4" w:space="0" w:color="auto"/>
            </w:tcBorders>
            <w:vAlign w:val="bottom"/>
          </w:tcPr>
          <w:p w14:paraId="2718FC97"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049EE2E2"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5E72AA27"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6FF680E4"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EBBAC27"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60C841A3"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D8AF283"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568685CC" w14:textId="77777777" w:rsidR="007A6F8C" w:rsidRPr="00490CFD" w:rsidRDefault="007A6F8C" w:rsidP="00F4582A">
            <w:pPr>
              <w:rPr>
                <w:lang w:eastAsia="sr-Latn-RS"/>
              </w:rPr>
            </w:pPr>
          </w:p>
        </w:tc>
      </w:tr>
      <w:tr w:rsidR="00D1285A" w:rsidRPr="00490CFD" w14:paraId="652C7D48" w14:textId="77777777" w:rsidTr="00D1285A">
        <w:trPr>
          <w:trHeight w:val="276"/>
        </w:trPr>
        <w:tc>
          <w:tcPr>
            <w:tcW w:w="327" w:type="pct"/>
            <w:tcBorders>
              <w:left w:val="single" w:sz="4" w:space="0" w:color="auto"/>
              <w:bottom w:val="single" w:sz="4" w:space="0" w:color="auto"/>
              <w:right w:val="single" w:sz="4" w:space="0" w:color="auto"/>
            </w:tcBorders>
            <w:noWrap/>
          </w:tcPr>
          <w:p w14:paraId="6823F6E0" w14:textId="5769DF9B" w:rsidR="007A6F8C" w:rsidRPr="00490CFD" w:rsidRDefault="00DE2CC9" w:rsidP="00F4582A">
            <w:pPr>
              <w:rPr>
                <w:bCs/>
                <w:lang w:val="sr-Cyrl-RS" w:eastAsia="sr-Latn-RS"/>
              </w:rPr>
            </w:pPr>
            <w:r w:rsidRPr="00490CFD">
              <w:rPr>
                <w:bCs/>
                <w:lang w:val="sr-Cyrl-RS" w:eastAsia="sr-Latn-RS"/>
              </w:rPr>
              <w:t>1.5</w:t>
            </w:r>
          </w:p>
        </w:tc>
        <w:tc>
          <w:tcPr>
            <w:tcW w:w="1559" w:type="pct"/>
            <w:tcBorders>
              <w:left w:val="single" w:sz="4" w:space="0" w:color="auto"/>
              <w:bottom w:val="single" w:sz="4" w:space="0" w:color="auto"/>
              <w:right w:val="single" w:sz="4" w:space="0" w:color="auto"/>
            </w:tcBorders>
            <w:vAlign w:val="bottom"/>
          </w:tcPr>
          <w:p w14:paraId="46C2E83D" w14:textId="112BC67A" w:rsidR="007A6F8C" w:rsidRPr="00490CFD" w:rsidRDefault="007A6F8C" w:rsidP="0024757E">
            <w:pPr>
              <w:rPr>
                <w:b/>
                <w:lang w:val="sr-Cyrl-RS"/>
              </w:rPr>
            </w:pPr>
            <w:r w:rsidRPr="00490CFD">
              <w:rPr>
                <w:b/>
                <w:lang w:val="sr-Cyrl-RS"/>
              </w:rPr>
              <w:t>КРОВОПОКРИВАЧКИ РАДОВИ - ТЕРАСА</w:t>
            </w:r>
          </w:p>
        </w:tc>
        <w:tc>
          <w:tcPr>
            <w:tcW w:w="395" w:type="pct"/>
            <w:tcBorders>
              <w:left w:val="single" w:sz="4" w:space="0" w:color="auto"/>
              <w:bottom w:val="single" w:sz="4" w:space="0" w:color="auto"/>
              <w:right w:val="single" w:sz="4" w:space="0" w:color="auto"/>
            </w:tcBorders>
            <w:vAlign w:val="bottom"/>
          </w:tcPr>
          <w:p w14:paraId="3E54361D"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3FACDB17"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655DD20D"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5B502E9D"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2E191A79"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4195AD8"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2BBEBD81"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F78B7B5" w14:textId="77777777" w:rsidR="007A6F8C" w:rsidRPr="00490CFD" w:rsidRDefault="007A6F8C" w:rsidP="00F4582A">
            <w:pPr>
              <w:rPr>
                <w:lang w:eastAsia="sr-Latn-RS"/>
              </w:rPr>
            </w:pPr>
          </w:p>
        </w:tc>
      </w:tr>
      <w:tr w:rsidR="00D1285A" w:rsidRPr="00490CFD" w14:paraId="72B833EB" w14:textId="77777777" w:rsidTr="00D1285A">
        <w:trPr>
          <w:trHeight w:val="276"/>
        </w:trPr>
        <w:tc>
          <w:tcPr>
            <w:tcW w:w="327" w:type="pct"/>
            <w:tcBorders>
              <w:top w:val="single" w:sz="4" w:space="0" w:color="auto"/>
              <w:left w:val="single" w:sz="4" w:space="0" w:color="auto"/>
              <w:right w:val="single" w:sz="4" w:space="0" w:color="auto"/>
            </w:tcBorders>
            <w:noWrap/>
          </w:tcPr>
          <w:p w14:paraId="76CF2DE3" w14:textId="77777777" w:rsidR="007A6F8C" w:rsidRPr="00490CFD" w:rsidRDefault="007A6F8C" w:rsidP="00F4582A">
            <w:pPr>
              <w:rPr>
                <w:bCs/>
                <w:lang w:val="sr-Cyrl-RS" w:eastAsia="sr-Latn-RS"/>
              </w:rPr>
            </w:pPr>
            <w:r w:rsidRPr="00490CFD">
              <w:rPr>
                <w:bCs/>
                <w:lang w:val="sr-Cyrl-RS" w:eastAsia="sr-Latn-RS"/>
              </w:rPr>
              <w:t>1.5.1</w:t>
            </w:r>
          </w:p>
        </w:tc>
        <w:tc>
          <w:tcPr>
            <w:tcW w:w="1559" w:type="pct"/>
            <w:tcBorders>
              <w:top w:val="single" w:sz="4" w:space="0" w:color="auto"/>
              <w:left w:val="single" w:sz="4" w:space="0" w:color="auto"/>
              <w:right w:val="single" w:sz="4" w:space="0" w:color="auto"/>
            </w:tcBorders>
            <w:vAlign w:val="bottom"/>
          </w:tcPr>
          <w:p w14:paraId="05204B8A" w14:textId="77777777" w:rsidR="007A6F8C" w:rsidRPr="00490CFD" w:rsidRDefault="007A6F8C" w:rsidP="0024757E">
            <w:r w:rsidRPr="00490CFD">
              <w:t>Визуелни преглед површине терасе са прегледом изолације и положених плоча, чишћењем свих сливника и комплетне површине терасе, утоваром свог материјала који се налази на тераси, одвозом, истоваром на место које одреди инвеститор не даље од 15km.</w:t>
            </w:r>
          </w:p>
        </w:tc>
        <w:tc>
          <w:tcPr>
            <w:tcW w:w="395" w:type="pct"/>
            <w:tcBorders>
              <w:top w:val="single" w:sz="4" w:space="0" w:color="auto"/>
              <w:left w:val="single" w:sz="4" w:space="0" w:color="auto"/>
              <w:right w:val="single" w:sz="4" w:space="0" w:color="auto"/>
            </w:tcBorders>
            <w:vAlign w:val="bottom"/>
          </w:tcPr>
          <w:p w14:paraId="42FE9A2A" w14:textId="77777777" w:rsidR="007A6F8C" w:rsidRPr="00490CFD" w:rsidRDefault="007A6F8C" w:rsidP="00F4582A">
            <w:pPr>
              <w:jc w:val="center"/>
              <w:rPr>
                <w:i/>
                <w:iCs/>
                <w:color w:val="FF0000"/>
              </w:rPr>
            </w:pPr>
          </w:p>
        </w:tc>
        <w:tc>
          <w:tcPr>
            <w:tcW w:w="394" w:type="pct"/>
            <w:tcBorders>
              <w:top w:val="single" w:sz="4" w:space="0" w:color="auto"/>
              <w:left w:val="single" w:sz="4" w:space="0" w:color="auto"/>
              <w:right w:val="single" w:sz="4" w:space="0" w:color="auto"/>
            </w:tcBorders>
            <w:noWrap/>
            <w:vAlign w:val="bottom"/>
          </w:tcPr>
          <w:p w14:paraId="3C6D1D77" w14:textId="77777777" w:rsidR="007A6F8C" w:rsidRPr="00490CFD" w:rsidRDefault="007A6F8C" w:rsidP="00F4582A">
            <w:pPr>
              <w:jc w:val="center"/>
              <w:rPr>
                <w:color w:val="FF0000"/>
              </w:rPr>
            </w:pPr>
          </w:p>
        </w:tc>
        <w:tc>
          <w:tcPr>
            <w:tcW w:w="439" w:type="pct"/>
            <w:tcBorders>
              <w:top w:val="single" w:sz="4" w:space="0" w:color="auto"/>
              <w:left w:val="single" w:sz="4" w:space="0" w:color="auto"/>
              <w:right w:val="single" w:sz="4" w:space="0" w:color="auto"/>
            </w:tcBorders>
          </w:tcPr>
          <w:p w14:paraId="411040C3"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27914D36"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C4BD854"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54B6BB79"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0142EA33"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F1F66D0" w14:textId="77777777" w:rsidR="007A6F8C" w:rsidRPr="00490CFD" w:rsidRDefault="007A6F8C" w:rsidP="00F4582A">
            <w:pPr>
              <w:rPr>
                <w:lang w:eastAsia="sr-Latn-RS"/>
              </w:rPr>
            </w:pPr>
          </w:p>
        </w:tc>
      </w:tr>
      <w:tr w:rsidR="00D1285A" w:rsidRPr="00490CFD" w14:paraId="451A306C" w14:textId="77777777" w:rsidTr="00D1285A">
        <w:trPr>
          <w:trHeight w:val="276"/>
        </w:trPr>
        <w:tc>
          <w:tcPr>
            <w:tcW w:w="327" w:type="pct"/>
            <w:tcBorders>
              <w:left w:val="single" w:sz="4" w:space="0" w:color="auto"/>
              <w:bottom w:val="single" w:sz="4" w:space="0" w:color="auto"/>
              <w:right w:val="single" w:sz="4" w:space="0" w:color="auto"/>
            </w:tcBorders>
            <w:noWrap/>
          </w:tcPr>
          <w:p w14:paraId="1FACBB6E"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09F2495" w14:textId="77777777" w:rsidR="007A6F8C" w:rsidRPr="00490CFD" w:rsidRDefault="007A6F8C" w:rsidP="0024757E">
            <w:r w:rsidRPr="00490CFD">
              <w:t>Обрачун по m².</w:t>
            </w:r>
          </w:p>
        </w:tc>
        <w:tc>
          <w:tcPr>
            <w:tcW w:w="395" w:type="pct"/>
            <w:tcBorders>
              <w:left w:val="single" w:sz="4" w:space="0" w:color="auto"/>
              <w:bottom w:val="single" w:sz="4" w:space="0" w:color="auto"/>
              <w:right w:val="single" w:sz="4" w:space="0" w:color="auto"/>
            </w:tcBorders>
            <w:vAlign w:val="bottom"/>
          </w:tcPr>
          <w:p w14:paraId="344B35C1" w14:textId="77777777" w:rsidR="007A6F8C" w:rsidRPr="00490CFD" w:rsidRDefault="007A6F8C" w:rsidP="00F4582A">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445A0DD9" w14:textId="77777777" w:rsidR="007A6F8C" w:rsidRPr="00490CFD" w:rsidRDefault="007A6F8C" w:rsidP="00F4582A">
            <w:pPr>
              <w:jc w:val="center"/>
            </w:pPr>
            <w:r w:rsidRPr="00490CFD">
              <w:t>224,22</w:t>
            </w:r>
          </w:p>
        </w:tc>
        <w:tc>
          <w:tcPr>
            <w:tcW w:w="439" w:type="pct"/>
            <w:tcBorders>
              <w:left w:val="single" w:sz="4" w:space="0" w:color="auto"/>
              <w:bottom w:val="single" w:sz="4" w:space="0" w:color="auto"/>
              <w:right w:val="single" w:sz="4" w:space="0" w:color="auto"/>
            </w:tcBorders>
          </w:tcPr>
          <w:p w14:paraId="4DD2046A"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D003465"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5BE6D105"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0ED8DD9"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7467A049"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467D0449" w14:textId="77777777" w:rsidR="007A6F8C" w:rsidRPr="00490CFD" w:rsidRDefault="007A6F8C" w:rsidP="00F4582A">
            <w:pPr>
              <w:rPr>
                <w:lang w:eastAsia="sr-Latn-RS"/>
              </w:rPr>
            </w:pPr>
          </w:p>
        </w:tc>
      </w:tr>
      <w:tr w:rsidR="00D1285A" w:rsidRPr="00490CFD" w14:paraId="1CD48E82" w14:textId="77777777" w:rsidTr="00D1285A">
        <w:trPr>
          <w:trHeight w:val="276"/>
        </w:trPr>
        <w:tc>
          <w:tcPr>
            <w:tcW w:w="327" w:type="pct"/>
            <w:tcBorders>
              <w:top w:val="single" w:sz="4" w:space="0" w:color="auto"/>
              <w:left w:val="single" w:sz="4" w:space="0" w:color="auto"/>
              <w:right w:val="single" w:sz="4" w:space="0" w:color="auto"/>
            </w:tcBorders>
            <w:noWrap/>
          </w:tcPr>
          <w:p w14:paraId="18C07927" w14:textId="77777777" w:rsidR="007A6F8C" w:rsidRPr="00490CFD" w:rsidRDefault="007A6F8C" w:rsidP="00F4582A">
            <w:pPr>
              <w:rPr>
                <w:bCs/>
                <w:lang w:val="sr-Cyrl-RS" w:eastAsia="sr-Latn-RS"/>
              </w:rPr>
            </w:pPr>
            <w:r w:rsidRPr="00490CFD">
              <w:rPr>
                <w:bCs/>
                <w:lang w:val="sr-Cyrl-RS" w:eastAsia="sr-Latn-RS"/>
              </w:rPr>
              <w:t>1.5.2</w:t>
            </w:r>
          </w:p>
        </w:tc>
        <w:tc>
          <w:tcPr>
            <w:tcW w:w="1559" w:type="pct"/>
            <w:tcBorders>
              <w:top w:val="single" w:sz="4" w:space="0" w:color="auto"/>
              <w:left w:val="single" w:sz="4" w:space="0" w:color="auto"/>
              <w:right w:val="single" w:sz="4" w:space="0" w:color="auto"/>
            </w:tcBorders>
            <w:vAlign w:val="bottom"/>
          </w:tcPr>
          <w:p w14:paraId="2AF47F72" w14:textId="77777777" w:rsidR="007A6F8C" w:rsidRPr="00490CFD" w:rsidRDefault="007A6F8C" w:rsidP="0024757E">
            <w:r w:rsidRPr="00490CFD">
              <w:t>Набавка материјала, допрема и постављање бетонских плоча дебљине 4cm са ПВЦ дистанцерима висине 3cm   преко синтетичке (полиолефин) облоге са фиберглас ојачањима.</w:t>
            </w:r>
          </w:p>
        </w:tc>
        <w:tc>
          <w:tcPr>
            <w:tcW w:w="395" w:type="pct"/>
            <w:tcBorders>
              <w:top w:val="single" w:sz="4" w:space="0" w:color="auto"/>
              <w:left w:val="single" w:sz="4" w:space="0" w:color="auto"/>
              <w:right w:val="single" w:sz="4" w:space="0" w:color="auto"/>
            </w:tcBorders>
            <w:vAlign w:val="bottom"/>
          </w:tcPr>
          <w:p w14:paraId="00CA0DB0" w14:textId="77777777" w:rsidR="007A6F8C" w:rsidRPr="00490CFD" w:rsidRDefault="007A6F8C" w:rsidP="00F4582A">
            <w:pPr>
              <w:jc w:val="center"/>
              <w:rPr>
                <w:i/>
                <w:iCs/>
              </w:rPr>
            </w:pPr>
          </w:p>
        </w:tc>
        <w:tc>
          <w:tcPr>
            <w:tcW w:w="394" w:type="pct"/>
            <w:tcBorders>
              <w:top w:val="single" w:sz="4" w:space="0" w:color="auto"/>
              <w:left w:val="single" w:sz="4" w:space="0" w:color="auto"/>
              <w:right w:val="single" w:sz="4" w:space="0" w:color="auto"/>
            </w:tcBorders>
            <w:noWrap/>
            <w:vAlign w:val="bottom"/>
          </w:tcPr>
          <w:p w14:paraId="627BC12C" w14:textId="77777777" w:rsidR="007A6F8C" w:rsidRPr="00490CFD" w:rsidRDefault="007A6F8C" w:rsidP="00F4582A">
            <w:pPr>
              <w:jc w:val="center"/>
            </w:pPr>
          </w:p>
        </w:tc>
        <w:tc>
          <w:tcPr>
            <w:tcW w:w="439" w:type="pct"/>
            <w:tcBorders>
              <w:top w:val="single" w:sz="4" w:space="0" w:color="auto"/>
              <w:left w:val="single" w:sz="4" w:space="0" w:color="auto"/>
              <w:right w:val="single" w:sz="4" w:space="0" w:color="auto"/>
            </w:tcBorders>
          </w:tcPr>
          <w:p w14:paraId="40AEA394"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6C64DF8"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00A9D779"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0EBBEF2A"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AD2C632"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630A4A62" w14:textId="77777777" w:rsidR="007A6F8C" w:rsidRPr="00490CFD" w:rsidRDefault="007A6F8C" w:rsidP="00F4582A">
            <w:pPr>
              <w:rPr>
                <w:lang w:eastAsia="sr-Latn-RS"/>
              </w:rPr>
            </w:pPr>
          </w:p>
        </w:tc>
      </w:tr>
      <w:tr w:rsidR="00D1285A" w:rsidRPr="00490CFD" w14:paraId="2710562B" w14:textId="77777777" w:rsidTr="00D1285A">
        <w:trPr>
          <w:trHeight w:val="276"/>
        </w:trPr>
        <w:tc>
          <w:tcPr>
            <w:tcW w:w="327" w:type="pct"/>
            <w:tcBorders>
              <w:left w:val="single" w:sz="4" w:space="0" w:color="auto"/>
              <w:right w:val="single" w:sz="4" w:space="0" w:color="auto"/>
            </w:tcBorders>
            <w:noWrap/>
          </w:tcPr>
          <w:p w14:paraId="216BE333"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42F7EA6D" w14:textId="77777777" w:rsidR="007A6F8C" w:rsidRPr="00490CFD" w:rsidRDefault="007A6F8C" w:rsidP="0024757E">
            <w:r w:rsidRPr="00490CFD">
              <w:t>Плоче треба да буду у складу са постојећим.</w:t>
            </w:r>
          </w:p>
        </w:tc>
        <w:tc>
          <w:tcPr>
            <w:tcW w:w="395" w:type="pct"/>
            <w:tcBorders>
              <w:left w:val="single" w:sz="4" w:space="0" w:color="auto"/>
              <w:right w:val="single" w:sz="4" w:space="0" w:color="auto"/>
            </w:tcBorders>
            <w:vAlign w:val="bottom"/>
          </w:tcPr>
          <w:p w14:paraId="3BE93BB4" w14:textId="77777777" w:rsidR="007A6F8C" w:rsidRPr="00490CFD" w:rsidRDefault="007A6F8C" w:rsidP="00F4582A">
            <w:pPr>
              <w:jc w:val="center"/>
              <w:rPr>
                <w:i/>
                <w:iCs/>
              </w:rPr>
            </w:pPr>
          </w:p>
        </w:tc>
        <w:tc>
          <w:tcPr>
            <w:tcW w:w="394" w:type="pct"/>
            <w:tcBorders>
              <w:left w:val="single" w:sz="4" w:space="0" w:color="auto"/>
              <w:right w:val="single" w:sz="4" w:space="0" w:color="auto"/>
            </w:tcBorders>
            <w:noWrap/>
            <w:vAlign w:val="bottom"/>
          </w:tcPr>
          <w:p w14:paraId="7DA435A3" w14:textId="77777777" w:rsidR="007A6F8C" w:rsidRPr="00490CFD" w:rsidRDefault="007A6F8C" w:rsidP="00F4582A">
            <w:pPr>
              <w:jc w:val="center"/>
            </w:pPr>
          </w:p>
        </w:tc>
        <w:tc>
          <w:tcPr>
            <w:tcW w:w="439" w:type="pct"/>
            <w:tcBorders>
              <w:left w:val="single" w:sz="4" w:space="0" w:color="auto"/>
              <w:right w:val="single" w:sz="4" w:space="0" w:color="auto"/>
            </w:tcBorders>
          </w:tcPr>
          <w:p w14:paraId="1FAAB8D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3819E90"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4EACFCB0"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5D66C7D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4B0EB158"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0DB65610" w14:textId="77777777" w:rsidR="007A6F8C" w:rsidRPr="00490CFD" w:rsidRDefault="007A6F8C" w:rsidP="00F4582A">
            <w:pPr>
              <w:rPr>
                <w:lang w:eastAsia="sr-Latn-RS"/>
              </w:rPr>
            </w:pPr>
          </w:p>
        </w:tc>
      </w:tr>
      <w:tr w:rsidR="00D1285A" w:rsidRPr="00490CFD" w14:paraId="1255CB4A" w14:textId="77777777" w:rsidTr="00D1285A">
        <w:trPr>
          <w:trHeight w:val="276"/>
        </w:trPr>
        <w:tc>
          <w:tcPr>
            <w:tcW w:w="327" w:type="pct"/>
            <w:tcBorders>
              <w:left w:val="single" w:sz="4" w:space="0" w:color="auto"/>
              <w:right w:val="single" w:sz="4" w:space="0" w:color="auto"/>
            </w:tcBorders>
            <w:noWrap/>
          </w:tcPr>
          <w:p w14:paraId="38C6657F"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2E30839E" w14:textId="77777777" w:rsidR="007A6F8C" w:rsidRPr="00490CFD" w:rsidRDefault="007A6F8C" w:rsidP="0024757E">
            <w:r w:rsidRPr="00490CFD">
              <w:t xml:space="preserve">Обрачун по m², 20% од укупне хоризонталне </w:t>
            </w:r>
            <w:r w:rsidRPr="00490CFD">
              <w:lastRenderedPageBreak/>
              <w:t>површине терасе.</w:t>
            </w:r>
          </w:p>
        </w:tc>
        <w:tc>
          <w:tcPr>
            <w:tcW w:w="395" w:type="pct"/>
            <w:tcBorders>
              <w:left w:val="single" w:sz="4" w:space="0" w:color="auto"/>
              <w:right w:val="single" w:sz="4" w:space="0" w:color="auto"/>
            </w:tcBorders>
            <w:vAlign w:val="bottom"/>
          </w:tcPr>
          <w:p w14:paraId="16360D02" w14:textId="77777777" w:rsidR="007A6F8C" w:rsidRPr="00490CFD" w:rsidRDefault="007A6F8C" w:rsidP="00F4582A"/>
        </w:tc>
        <w:tc>
          <w:tcPr>
            <w:tcW w:w="394" w:type="pct"/>
            <w:tcBorders>
              <w:left w:val="single" w:sz="4" w:space="0" w:color="auto"/>
              <w:right w:val="single" w:sz="4" w:space="0" w:color="auto"/>
            </w:tcBorders>
            <w:noWrap/>
            <w:vAlign w:val="bottom"/>
          </w:tcPr>
          <w:p w14:paraId="329DB994" w14:textId="77777777" w:rsidR="007A6F8C" w:rsidRPr="00490CFD" w:rsidRDefault="007A6F8C" w:rsidP="00F4582A"/>
        </w:tc>
        <w:tc>
          <w:tcPr>
            <w:tcW w:w="439" w:type="pct"/>
            <w:tcBorders>
              <w:left w:val="single" w:sz="4" w:space="0" w:color="auto"/>
              <w:right w:val="single" w:sz="4" w:space="0" w:color="auto"/>
            </w:tcBorders>
          </w:tcPr>
          <w:p w14:paraId="67E530EA"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5E926C27"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324C0AA1"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2A40A2FF"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0CB9E8AE"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3201F18" w14:textId="77777777" w:rsidR="007A6F8C" w:rsidRPr="00490CFD" w:rsidRDefault="007A6F8C" w:rsidP="00F4582A">
            <w:pPr>
              <w:rPr>
                <w:lang w:eastAsia="sr-Latn-RS"/>
              </w:rPr>
            </w:pPr>
          </w:p>
        </w:tc>
      </w:tr>
      <w:tr w:rsidR="00D1285A" w:rsidRPr="00490CFD" w14:paraId="1B9E09B3" w14:textId="77777777" w:rsidTr="00D1285A">
        <w:trPr>
          <w:trHeight w:val="276"/>
        </w:trPr>
        <w:tc>
          <w:tcPr>
            <w:tcW w:w="327" w:type="pct"/>
            <w:tcBorders>
              <w:left w:val="single" w:sz="4" w:space="0" w:color="auto"/>
              <w:bottom w:val="single" w:sz="4" w:space="0" w:color="auto"/>
              <w:right w:val="single" w:sz="4" w:space="0" w:color="auto"/>
            </w:tcBorders>
            <w:noWrap/>
          </w:tcPr>
          <w:p w14:paraId="00649B1F"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E9FA172" w14:textId="77777777" w:rsidR="007A6F8C" w:rsidRPr="00490CFD" w:rsidRDefault="007A6F8C" w:rsidP="0024757E">
            <w:r w:rsidRPr="00490CFD">
              <w:t>224,22*0,20</w:t>
            </w:r>
          </w:p>
        </w:tc>
        <w:tc>
          <w:tcPr>
            <w:tcW w:w="395" w:type="pct"/>
            <w:tcBorders>
              <w:left w:val="single" w:sz="4" w:space="0" w:color="auto"/>
              <w:bottom w:val="single" w:sz="4" w:space="0" w:color="auto"/>
              <w:right w:val="single" w:sz="4" w:space="0" w:color="auto"/>
            </w:tcBorders>
            <w:vAlign w:val="bottom"/>
          </w:tcPr>
          <w:p w14:paraId="3D015A33" w14:textId="77777777" w:rsidR="007A6F8C" w:rsidRPr="00490CFD" w:rsidRDefault="007A6F8C" w:rsidP="00F4582A">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77EE18D6" w14:textId="77777777" w:rsidR="007A6F8C" w:rsidRPr="00490CFD" w:rsidRDefault="007A6F8C" w:rsidP="00F4582A">
            <w:pPr>
              <w:jc w:val="center"/>
            </w:pPr>
            <w:r w:rsidRPr="00490CFD">
              <w:t>44,84</w:t>
            </w:r>
          </w:p>
        </w:tc>
        <w:tc>
          <w:tcPr>
            <w:tcW w:w="439" w:type="pct"/>
            <w:tcBorders>
              <w:left w:val="single" w:sz="4" w:space="0" w:color="auto"/>
              <w:bottom w:val="single" w:sz="4" w:space="0" w:color="auto"/>
              <w:right w:val="single" w:sz="4" w:space="0" w:color="auto"/>
            </w:tcBorders>
          </w:tcPr>
          <w:p w14:paraId="043BC06F"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3520B04"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7D7D3DC4"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8B77394"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40D9CA69"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7E36E938" w14:textId="77777777" w:rsidR="007A6F8C" w:rsidRPr="00490CFD" w:rsidRDefault="007A6F8C" w:rsidP="00F4582A">
            <w:pPr>
              <w:rPr>
                <w:lang w:eastAsia="sr-Latn-RS"/>
              </w:rPr>
            </w:pPr>
          </w:p>
        </w:tc>
      </w:tr>
      <w:tr w:rsidR="00D1285A" w:rsidRPr="00490CFD" w14:paraId="23B5543A" w14:textId="77777777" w:rsidTr="00D1285A">
        <w:trPr>
          <w:trHeight w:val="276"/>
        </w:trPr>
        <w:tc>
          <w:tcPr>
            <w:tcW w:w="327" w:type="pct"/>
            <w:tcBorders>
              <w:top w:val="single" w:sz="4" w:space="0" w:color="auto"/>
              <w:left w:val="single" w:sz="4" w:space="0" w:color="auto"/>
              <w:right w:val="single" w:sz="4" w:space="0" w:color="auto"/>
            </w:tcBorders>
            <w:noWrap/>
          </w:tcPr>
          <w:p w14:paraId="18E6D15A" w14:textId="77777777" w:rsidR="007A6F8C" w:rsidRPr="00490CFD" w:rsidRDefault="007A6F8C" w:rsidP="00F4582A">
            <w:pPr>
              <w:rPr>
                <w:bCs/>
                <w:lang w:val="sr-Cyrl-RS" w:eastAsia="sr-Latn-RS"/>
              </w:rPr>
            </w:pPr>
            <w:r w:rsidRPr="00490CFD">
              <w:rPr>
                <w:bCs/>
                <w:lang w:val="sr-Cyrl-RS" w:eastAsia="sr-Latn-RS"/>
              </w:rPr>
              <w:t>1.5.3</w:t>
            </w:r>
          </w:p>
        </w:tc>
        <w:tc>
          <w:tcPr>
            <w:tcW w:w="1559" w:type="pct"/>
            <w:tcBorders>
              <w:top w:val="single" w:sz="4" w:space="0" w:color="auto"/>
              <w:left w:val="single" w:sz="4" w:space="0" w:color="auto"/>
              <w:right w:val="single" w:sz="4" w:space="0" w:color="auto"/>
            </w:tcBorders>
            <w:vAlign w:val="bottom"/>
          </w:tcPr>
          <w:p w14:paraId="69FA1B72" w14:textId="77777777" w:rsidR="007A6F8C" w:rsidRPr="00490CFD" w:rsidRDefault="007A6F8C" w:rsidP="0024757E">
            <w:r w:rsidRPr="00490CFD">
              <w:t xml:space="preserve">Набавка материјала, допрема и бојење ограде терасе (кровне атике) од кутијастих челичних профила која се састоји од 2 хоризонтале, и вертикалама на растојању од 1,50 m. </w:t>
            </w:r>
          </w:p>
        </w:tc>
        <w:tc>
          <w:tcPr>
            <w:tcW w:w="395" w:type="pct"/>
            <w:tcBorders>
              <w:top w:val="single" w:sz="4" w:space="0" w:color="auto"/>
              <w:left w:val="single" w:sz="4" w:space="0" w:color="auto"/>
              <w:right w:val="single" w:sz="4" w:space="0" w:color="auto"/>
            </w:tcBorders>
            <w:vAlign w:val="bottom"/>
          </w:tcPr>
          <w:p w14:paraId="3AFBD5A2" w14:textId="77777777" w:rsidR="007A6F8C" w:rsidRPr="00490CFD" w:rsidRDefault="007A6F8C" w:rsidP="00F4582A">
            <w:pPr>
              <w:jc w:val="center"/>
              <w:rPr>
                <w:i/>
                <w:iCs/>
                <w:color w:val="FF0000"/>
              </w:rPr>
            </w:pPr>
          </w:p>
        </w:tc>
        <w:tc>
          <w:tcPr>
            <w:tcW w:w="394" w:type="pct"/>
            <w:tcBorders>
              <w:top w:val="single" w:sz="4" w:space="0" w:color="auto"/>
              <w:left w:val="single" w:sz="4" w:space="0" w:color="auto"/>
              <w:right w:val="single" w:sz="4" w:space="0" w:color="auto"/>
            </w:tcBorders>
            <w:noWrap/>
            <w:vAlign w:val="bottom"/>
          </w:tcPr>
          <w:p w14:paraId="6A3F6CEF" w14:textId="77777777" w:rsidR="007A6F8C" w:rsidRPr="00490CFD" w:rsidRDefault="007A6F8C" w:rsidP="00F4582A">
            <w:pPr>
              <w:jc w:val="center"/>
              <w:rPr>
                <w:color w:val="FF0000"/>
              </w:rPr>
            </w:pPr>
          </w:p>
        </w:tc>
        <w:tc>
          <w:tcPr>
            <w:tcW w:w="439" w:type="pct"/>
            <w:tcBorders>
              <w:top w:val="single" w:sz="4" w:space="0" w:color="auto"/>
              <w:left w:val="single" w:sz="4" w:space="0" w:color="auto"/>
              <w:right w:val="single" w:sz="4" w:space="0" w:color="auto"/>
            </w:tcBorders>
          </w:tcPr>
          <w:p w14:paraId="1E42F8CC"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A4F7A23"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260D43E5"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5F25DFD"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E0C9CC9"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64E797BF" w14:textId="77777777" w:rsidR="007A6F8C" w:rsidRPr="00490CFD" w:rsidRDefault="007A6F8C" w:rsidP="00F4582A">
            <w:pPr>
              <w:rPr>
                <w:lang w:eastAsia="sr-Latn-RS"/>
              </w:rPr>
            </w:pPr>
          </w:p>
        </w:tc>
      </w:tr>
      <w:tr w:rsidR="00D1285A" w:rsidRPr="00490CFD" w14:paraId="10A9E3D0" w14:textId="77777777" w:rsidTr="00D1285A">
        <w:trPr>
          <w:trHeight w:val="276"/>
        </w:trPr>
        <w:tc>
          <w:tcPr>
            <w:tcW w:w="327" w:type="pct"/>
            <w:tcBorders>
              <w:left w:val="single" w:sz="4" w:space="0" w:color="auto"/>
              <w:right w:val="single" w:sz="4" w:space="0" w:color="auto"/>
            </w:tcBorders>
            <w:noWrap/>
          </w:tcPr>
          <w:p w14:paraId="7E6D06BD" w14:textId="77777777" w:rsidR="007A6F8C" w:rsidRPr="00490CFD" w:rsidRDefault="007A6F8C" w:rsidP="00F4582A">
            <w:pPr>
              <w:rPr>
                <w:bCs/>
                <w:lang w:val="sr-Cyrl-RS" w:eastAsia="sr-Latn-RS"/>
              </w:rPr>
            </w:pPr>
          </w:p>
        </w:tc>
        <w:tc>
          <w:tcPr>
            <w:tcW w:w="1559" w:type="pct"/>
            <w:tcBorders>
              <w:left w:val="single" w:sz="4" w:space="0" w:color="auto"/>
              <w:right w:val="single" w:sz="4" w:space="0" w:color="auto"/>
            </w:tcBorders>
            <w:vAlign w:val="bottom"/>
          </w:tcPr>
          <w:p w14:paraId="37A8806A" w14:textId="77777777" w:rsidR="007A6F8C" w:rsidRPr="00490CFD" w:rsidRDefault="007A6F8C" w:rsidP="0024757E">
            <w:r w:rsidRPr="00490CFD">
              <w:t xml:space="preserve">Ценом обухватити механичко уклањање старе боје, отпрашивање, бојење основном 2 пута и завршном бојом 2 пута у боји према избору пројектанта. </w:t>
            </w:r>
          </w:p>
        </w:tc>
        <w:tc>
          <w:tcPr>
            <w:tcW w:w="395" w:type="pct"/>
            <w:tcBorders>
              <w:left w:val="single" w:sz="4" w:space="0" w:color="auto"/>
              <w:right w:val="single" w:sz="4" w:space="0" w:color="auto"/>
            </w:tcBorders>
            <w:vAlign w:val="bottom"/>
          </w:tcPr>
          <w:p w14:paraId="565330CF" w14:textId="77777777" w:rsidR="007A6F8C" w:rsidRPr="00490CFD" w:rsidRDefault="007A6F8C" w:rsidP="00F4582A">
            <w:pPr>
              <w:jc w:val="center"/>
              <w:rPr>
                <w:i/>
                <w:iCs/>
                <w:color w:val="FF0000"/>
              </w:rPr>
            </w:pPr>
          </w:p>
        </w:tc>
        <w:tc>
          <w:tcPr>
            <w:tcW w:w="394" w:type="pct"/>
            <w:tcBorders>
              <w:left w:val="single" w:sz="4" w:space="0" w:color="auto"/>
              <w:right w:val="single" w:sz="4" w:space="0" w:color="auto"/>
            </w:tcBorders>
            <w:noWrap/>
            <w:vAlign w:val="bottom"/>
          </w:tcPr>
          <w:p w14:paraId="508447EB" w14:textId="77777777" w:rsidR="007A6F8C" w:rsidRPr="00490CFD" w:rsidRDefault="007A6F8C" w:rsidP="00F4582A">
            <w:pPr>
              <w:jc w:val="center"/>
              <w:rPr>
                <w:color w:val="FF0000"/>
              </w:rPr>
            </w:pPr>
          </w:p>
        </w:tc>
        <w:tc>
          <w:tcPr>
            <w:tcW w:w="439" w:type="pct"/>
            <w:tcBorders>
              <w:left w:val="single" w:sz="4" w:space="0" w:color="auto"/>
              <w:right w:val="single" w:sz="4" w:space="0" w:color="auto"/>
            </w:tcBorders>
          </w:tcPr>
          <w:p w14:paraId="7DC7F096" w14:textId="77777777" w:rsidR="007A6F8C" w:rsidRPr="00490CFD" w:rsidRDefault="007A6F8C" w:rsidP="00F4582A">
            <w:pPr>
              <w:rPr>
                <w:lang w:eastAsia="sr-Latn-RS"/>
              </w:rPr>
            </w:pPr>
          </w:p>
        </w:tc>
        <w:tc>
          <w:tcPr>
            <w:tcW w:w="439" w:type="pct"/>
            <w:tcBorders>
              <w:left w:val="single" w:sz="4" w:space="0" w:color="auto"/>
              <w:right w:val="single" w:sz="4" w:space="0" w:color="auto"/>
            </w:tcBorders>
          </w:tcPr>
          <w:p w14:paraId="7A65B21C" w14:textId="77777777" w:rsidR="007A6F8C" w:rsidRPr="00490CFD" w:rsidRDefault="007A6F8C" w:rsidP="00F4582A">
            <w:pPr>
              <w:rPr>
                <w:lang w:eastAsia="sr-Latn-RS"/>
              </w:rPr>
            </w:pPr>
          </w:p>
        </w:tc>
        <w:tc>
          <w:tcPr>
            <w:tcW w:w="438" w:type="pct"/>
            <w:tcBorders>
              <w:left w:val="single" w:sz="4" w:space="0" w:color="auto"/>
              <w:right w:val="single" w:sz="4" w:space="0" w:color="auto"/>
            </w:tcBorders>
          </w:tcPr>
          <w:p w14:paraId="2A6ED389" w14:textId="77777777" w:rsidR="007A6F8C" w:rsidRPr="00490CFD" w:rsidRDefault="007A6F8C" w:rsidP="00F4582A">
            <w:pPr>
              <w:rPr>
                <w:lang w:eastAsia="sr-Latn-RS"/>
              </w:rPr>
            </w:pPr>
          </w:p>
        </w:tc>
        <w:tc>
          <w:tcPr>
            <w:tcW w:w="395" w:type="pct"/>
            <w:tcBorders>
              <w:left w:val="single" w:sz="4" w:space="0" w:color="auto"/>
              <w:right w:val="single" w:sz="4" w:space="0" w:color="auto"/>
            </w:tcBorders>
          </w:tcPr>
          <w:p w14:paraId="78B5EFE1" w14:textId="77777777" w:rsidR="007A6F8C" w:rsidRPr="00490CFD" w:rsidRDefault="007A6F8C" w:rsidP="00F4582A">
            <w:pPr>
              <w:rPr>
                <w:lang w:eastAsia="sr-Latn-RS"/>
              </w:rPr>
            </w:pPr>
          </w:p>
        </w:tc>
        <w:tc>
          <w:tcPr>
            <w:tcW w:w="262" w:type="pct"/>
            <w:tcBorders>
              <w:left w:val="single" w:sz="4" w:space="0" w:color="auto"/>
              <w:right w:val="single" w:sz="4" w:space="0" w:color="auto"/>
            </w:tcBorders>
          </w:tcPr>
          <w:p w14:paraId="76C08505" w14:textId="77777777" w:rsidR="007A6F8C" w:rsidRPr="00490CFD" w:rsidRDefault="007A6F8C" w:rsidP="00F4582A">
            <w:pPr>
              <w:rPr>
                <w:lang w:eastAsia="sr-Latn-RS"/>
              </w:rPr>
            </w:pPr>
          </w:p>
        </w:tc>
        <w:tc>
          <w:tcPr>
            <w:tcW w:w="351" w:type="pct"/>
            <w:tcBorders>
              <w:left w:val="single" w:sz="4" w:space="0" w:color="auto"/>
              <w:right w:val="single" w:sz="4" w:space="0" w:color="auto"/>
            </w:tcBorders>
          </w:tcPr>
          <w:p w14:paraId="52BBFB70" w14:textId="77777777" w:rsidR="007A6F8C" w:rsidRPr="00490CFD" w:rsidRDefault="007A6F8C" w:rsidP="00F4582A">
            <w:pPr>
              <w:rPr>
                <w:lang w:eastAsia="sr-Latn-RS"/>
              </w:rPr>
            </w:pPr>
          </w:p>
        </w:tc>
      </w:tr>
      <w:tr w:rsidR="00D1285A" w:rsidRPr="00490CFD" w14:paraId="2F396051" w14:textId="77777777" w:rsidTr="00D1285A">
        <w:trPr>
          <w:trHeight w:val="276"/>
        </w:trPr>
        <w:tc>
          <w:tcPr>
            <w:tcW w:w="327" w:type="pct"/>
            <w:tcBorders>
              <w:left w:val="single" w:sz="4" w:space="0" w:color="auto"/>
              <w:bottom w:val="single" w:sz="4" w:space="0" w:color="auto"/>
              <w:right w:val="single" w:sz="4" w:space="0" w:color="auto"/>
            </w:tcBorders>
            <w:noWrap/>
          </w:tcPr>
          <w:p w14:paraId="60955A28"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CB0A831" w14:textId="77777777" w:rsidR="007A6F8C" w:rsidRPr="00490CFD" w:rsidRDefault="007A6F8C" w:rsidP="0024757E">
            <w:r w:rsidRPr="00490CFD">
              <w:t>Обрачун по  m.</w:t>
            </w:r>
          </w:p>
        </w:tc>
        <w:tc>
          <w:tcPr>
            <w:tcW w:w="395" w:type="pct"/>
            <w:tcBorders>
              <w:left w:val="single" w:sz="4" w:space="0" w:color="auto"/>
              <w:bottom w:val="single" w:sz="4" w:space="0" w:color="auto"/>
              <w:right w:val="single" w:sz="4" w:space="0" w:color="auto"/>
            </w:tcBorders>
            <w:vAlign w:val="bottom"/>
          </w:tcPr>
          <w:p w14:paraId="00313CB7" w14:textId="77777777" w:rsidR="007A6F8C" w:rsidRPr="00490CFD" w:rsidRDefault="007A6F8C" w:rsidP="00F4582A">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7BF2F4F2" w14:textId="77777777" w:rsidR="007A6F8C" w:rsidRPr="00490CFD" w:rsidRDefault="007A6F8C" w:rsidP="00F4582A">
            <w:pPr>
              <w:jc w:val="center"/>
            </w:pPr>
            <w:r w:rsidRPr="00490CFD">
              <w:t>16,35</w:t>
            </w:r>
          </w:p>
        </w:tc>
        <w:tc>
          <w:tcPr>
            <w:tcW w:w="439" w:type="pct"/>
            <w:tcBorders>
              <w:left w:val="single" w:sz="4" w:space="0" w:color="auto"/>
              <w:bottom w:val="single" w:sz="4" w:space="0" w:color="auto"/>
              <w:right w:val="single" w:sz="4" w:space="0" w:color="auto"/>
            </w:tcBorders>
          </w:tcPr>
          <w:p w14:paraId="32ABD829"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05906282"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0F1FBEE4"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4FEAE401"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0139D687"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22E7BC8E" w14:textId="77777777" w:rsidR="007A6F8C" w:rsidRPr="00490CFD" w:rsidRDefault="007A6F8C" w:rsidP="00F4582A">
            <w:pPr>
              <w:rPr>
                <w:lang w:eastAsia="sr-Latn-RS"/>
              </w:rPr>
            </w:pPr>
          </w:p>
        </w:tc>
      </w:tr>
      <w:tr w:rsidR="00D1285A" w:rsidRPr="00490CFD" w14:paraId="4F1DFD16" w14:textId="77777777" w:rsidTr="00D1285A">
        <w:trPr>
          <w:trHeight w:val="276"/>
        </w:trPr>
        <w:tc>
          <w:tcPr>
            <w:tcW w:w="327" w:type="pct"/>
            <w:tcBorders>
              <w:left w:val="single" w:sz="4" w:space="0" w:color="auto"/>
              <w:bottom w:val="single" w:sz="4" w:space="0" w:color="auto"/>
              <w:right w:val="single" w:sz="4" w:space="0" w:color="auto"/>
            </w:tcBorders>
            <w:noWrap/>
          </w:tcPr>
          <w:p w14:paraId="4730C267" w14:textId="77777777" w:rsidR="007A6F8C" w:rsidRPr="00490CFD" w:rsidRDefault="007A6F8C"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49EC9BD" w14:textId="77777777" w:rsidR="007A6F8C" w:rsidRPr="00490CFD" w:rsidRDefault="007A6F8C" w:rsidP="0024757E">
            <w:r w:rsidRPr="00490CFD">
              <w:rPr>
                <w:b/>
                <w:lang w:val="sr-Cyrl-RS"/>
              </w:rPr>
              <w:t>УКУПНО КРОВОПОКРИВАЧКИ РАДОВИ - ТЕРАСА</w:t>
            </w:r>
          </w:p>
        </w:tc>
        <w:tc>
          <w:tcPr>
            <w:tcW w:w="395" w:type="pct"/>
            <w:tcBorders>
              <w:left w:val="single" w:sz="4" w:space="0" w:color="auto"/>
              <w:bottom w:val="single" w:sz="4" w:space="0" w:color="auto"/>
              <w:right w:val="single" w:sz="4" w:space="0" w:color="auto"/>
            </w:tcBorders>
            <w:vAlign w:val="bottom"/>
          </w:tcPr>
          <w:p w14:paraId="4AAE3180" w14:textId="77777777" w:rsidR="007A6F8C" w:rsidRPr="00490CFD" w:rsidRDefault="007A6F8C" w:rsidP="00F4582A">
            <w:pPr>
              <w:jc w:val="center"/>
            </w:pPr>
          </w:p>
        </w:tc>
        <w:tc>
          <w:tcPr>
            <w:tcW w:w="394" w:type="pct"/>
            <w:tcBorders>
              <w:left w:val="single" w:sz="4" w:space="0" w:color="auto"/>
              <w:bottom w:val="single" w:sz="4" w:space="0" w:color="auto"/>
              <w:right w:val="single" w:sz="4" w:space="0" w:color="auto"/>
            </w:tcBorders>
            <w:noWrap/>
            <w:vAlign w:val="bottom"/>
          </w:tcPr>
          <w:p w14:paraId="17ADCD2D" w14:textId="77777777" w:rsidR="007A6F8C" w:rsidRPr="00490CFD" w:rsidRDefault="007A6F8C" w:rsidP="00F4582A">
            <w:pPr>
              <w:jc w:val="center"/>
            </w:pPr>
          </w:p>
        </w:tc>
        <w:tc>
          <w:tcPr>
            <w:tcW w:w="439" w:type="pct"/>
            <w:tcBorders>
              <w:left w:val="single" w:sz="4" w:space="0" w:color="auto"/>
              <w:bottom w:val="single" w:sz="4" w:space="0" w:color="auto"/>
              <w:right w:val="single" w:sz="4" w:space="0" w:color="auto"/>
            </w:tcBorders>
          </w:tcPr>
          <w:p w14:paraId="01A4EA61" w14:textId="77777777" w:rsidR="007A6F8C" w:rsidRPr="00490CFD" w:rsidRDefault="007A6F8C" w:rsidP="00F4582A">
            <w:pPr>
              <w:rPr>
                <w:lang w:eastAsia="sr-Latn-RS"/>
              </w:rPr>
            </w:pPr>
          </w:p>
        </w:tc>
        <w:tc>
          <w:tcPr>
            <w:tcW w:w="439" w:type="pct"/>
            <w:tcBorders>
              <w:left w:val="single" w:sz="4" w:space="0" w:color="auto"/>
              <w:bottom w:val="single" w:sz="4" w:space="0" w:color="auto"/>
              <w:right w:val="single" w:sz="4" w:space="0" w:color="auto"/>
            </w:tcBorders>
          </w:tcPr>
          <w:p w14:paraId="2EC0331A" w14:textId="77777777" w:rsidR="007A6F8C" w:rsidRPr="00490CFD" w:rsidRDefault="007A6F8C" w:rsidP="00F4582A">
            <w:pPr>
              <w:rPr>
                <w:lang w:eastAsia="sr-Latn-RS"/>
              </w:rPr>
            </w:pPr>
          </w:p>
        </w:tc>
        <w:tc>
          <w:tcPr>
            <w:tcW w:w="438" w:type="pct"/>
            <w:tcBorders>
              <w:left w:val="single" w:sz="4" w:space="0" w:color="auto"/>
              <w:bottom w:val="single" w:sz="4" w:space="0" w:color="auto"/>
              <w:right w:val="single" w:sz="4" w:space="0" w:color="auto"/>
            </w:tcBorders>
          </w:tcPr>
          <w:p w14:paraId="1E753834" w14:textId="77777777" w:rsidR="007A6F8C" w:rsidRPr="00490CFD" w:rsidRDefault="007A6F8C" w:rsidP="00F4582A">
            <w:pPr>
              <w:rPr>
                <w:lang w:eastAsia="sr-Latn-RS"/>
              </w:rPr>
            </w:pPr>
          </w:p>
        </w:tc>
        <w:tc>
          <w:tcPr>
            <w:tcW w:w="395" w:type="pct"/>
            <w:tcBorders>
              <w:left w:val="single" w:sz="4" w:space="0" w:color="auto"/>
              <w:bottom w:val="single" w:sz="4" w:space="0" w:color="auto"/>
              <w:right w:val="single" w:sz="4" w:space="0" w:color="auto"/>
            </w:tcBorders>
          </w:tcPr>
          <w:p w14:paraId="11F9D402" w14:textId="77777777" w:rsidR="007A6F8C" w:rsidRPr="00490CFD" w:rsidRDefault="007A6F8C" w:rsidP="00F4582A">
            <w:pPr>
              <w:rPr>
                <w:lang w:eastAsia="sr-Latn-RS"/>
              </w:rPr>
            </w:pPr>
          </w:p>
        </w:tc>
        <w:tc>
          <w:tcPr>
            <w:tcW w:w="262" w:type="pct"/>
            <w:tcBorders>
              <w:left w:val="single" w:sz="4" w:space="0" w:color="auto"/>
              <w:bottom w:val="single" w:sz="4" w:space="0" w:color="auto"/>
              <w:right w:val="single" w:sz="4" w:space="0" w:color="auto"/>
            </w:tcBorders>
          </w:tcPr>
          <w:p w14:paraId="384719E5"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1AB93B20" w14:textId="77777777" w:rsidR="007A6F8C" w:rsidRPr="00490CFD" w:rsidRDefault="007A6F8C" w:rsidP="00F4582A">
            <w:pPr>
              <w:rPr>
                <w:lang w:eastAsia="sr-Latn-RS"/>
              </w:rPr>
            </w:pPr>
          </w:p>
        </w:tc>
      </w:tr>
      <w:tr w:rsidR="00D1285A" w:rsidRPr="00490CFD" w14:paraId="37935AA3" w14:textId="77777777" w:rsidTr="00D1285A">
        <w:trPr>
          <w:trHeight w:val="276"/>
        </w:trPr>
        <w:tc>
          <w:tcPr>
            <w:tcW w:w="327" w:type="pct"/>
            <w:tcBorders>
              <w:left w:val="single" w:sz="4" w:space="0" w:color="auto"/>
              <w:bottom w:val="single" w:sz="4" w:space="0" w:color="auto"/>
              <w:right w:val="single" w:sz="4" w:space="0" w:color="auto"/>
            </w:tcBorders>
            <w:noWrap/>
          </w:tcPr>
          <w:p w14:paraId="5872121A" w14:textId="77777777" w:rsidR="001726BE" w:rsidRPr="00490CFD" w:rsidRDefault="001726BE" w:rsidP="00F4582A">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B2D53DA" w14:textId="77777777" w:rsidR="001726BE" w:rsidRPr="00490CFD" w:rsidRDefault="001726BE" w:rsidP="0024757E">
            <w:pPr>
              <w:rPr>
                <w:b/>
                <w:lang w:val="sr-Cyrl-RS"/>
              </w:rPr>
            </w:pPr>
          </w:p>
        </w:tc>
        <w:tc>
          <w:tcPr>
            <w:tcW w:w="395" w:type="pct"/>
            <w:tcBorders>
              <w:left w:val="single" w:sz="4" w:space="0" w:color="auto"/>
              <w:bottom w:val="single" w:sz="4" w:space="0" w:color="auto"/>
              <w:right w:val="single" w:sz="4" w:space="0" w:color="auto"/>
            </w:tcBorders>
            <w:vAlign w:val="bottom"/>
          </w:tcPr>
          <w:p w14:paraId="04F694F6" w14:textId="77777777" w:rsidR="001726BE" w:rsidRPr="00490CFD" w:rsidRDefault="001726BE" w:rsidP="00F4582A">
            <w:pPr>
              <w:jc w:val="center"/>
            </w:pPr>
          </w:p>
        </w:tc>
        <w:tc>
          <w:tcPr>
            <w:tcW w:w="394" w:type="pct"/>
            <w:tcBorders>
              <w:left w:val="single" w:sz="4" w:space="0" w:color="auto"/>
              <w:bottom w:val="single" w:sz="4" w:space="0" w:color="auto"/>
              <w:right w:val="single" w:sz="4" w:space="0" w:color="auto"/>
            </w:tcBorders>
            <w:noWrap/>
            <w:vAlign w:val="bottom"/>
          </w:tcPr>
          <w:p w14:paraId="02BD4EC7" w14:textId="77777777" w:rsidR="001726BE" w:rsidRPr="00490CFD" w:rsidRDefault="001726BE" w:rsidP="00F4582A">
            <w:pPr>
              <w:jc w:val="center"/>
            </w:pPr>
          </w:p>
        </w:tc>
        <w:tc>
          <w:tcPr>
            <w:tcW w:w="439" w:type="pct"/>
            <w:tcBorders>
              <w:left w:val="single" w:sz="4" w:space="0" w:color="auto"/>
              <w:bottom w:val="single" w:sz="4" w:space="0" w:color="auto"/>
              <w:right w:val="single" w:sz="4" w:space="0" w:color="auto"/>
            </w:tcBorders>
          </w:tcPr>
          <w:p w14:paraId="3383DE9E" w14:textId="77777777" w:rsidR="001726BE" w:rsidRPr="00490CFD" w:rsidRDefault="001726BE" w:rsidP="00F4582A">
            <w:pPr>
              <w:rPr>
                <w:lang w:eastAsia="sr-Latn-RS"/>
              </w:rPr>
            </w:pPr>
          </w:p>
        </w:tc>
        <w:tc>
          <w:tcPr>
            <w:tcW w:w="439" w:type="pct"/>
            <w:tcBorders>
              <w:left w:val="single" w:sz="4" w:space="0" w:color="auto"/>
              <w:bottom w:val="single" w:sz="4" w:space="0" w:color="auto"/>
              <w:right w:val="single" w:sz="4" w:space="0" w:color="auto"/>
            </w:tcBorders>
          </w:tcPr>
          <w:p w14:paraId="65002153" w14:textId="77777777" w:rsidR="001726BE" w:rsidRPr="00490CFD" w:rsidRDefault="001726BE" w:rsidP="00F4582A">
            <w:pPr>
              <w:rPr>
                <w:lang w:eastAsia="sr-Latn-RS"/>
              </w:rPr>
            </w:pPr>
          </w:p>
        </w:tc>
        <w:tc>
          <w:tcPr>
            <w:tcW w:w="438" w:type="pct"/>
            <w:tcBorders>
              <w:left w:val="single" w:sz="4" w:space="0" w:color="auto"/>
              <w:bottom w:val="single" w:sz="4" w:space="0" w:color="auto"/>
              <w:right w:val="single" w:sz="4" w:space="0" w:color="auto"/>
            </w:tcBorders>
          </w:tcPr>
          <w:p w14:paraId="510B5A66" w14:textId="77777777" w:rsidR="001726BE" w:rsidRPr="00490CFD" w:rsidRDefault="001726BE" w:rsidP="00F4582A">
            <w:pPr>
              <w:rPr>
                <w:lang w:eastAsia="sr-Latn-RS"/>
              </w:rPr>
            </w:pPr>
          </w:p>
        </w:tc>
        <w:tc>
          <w:tcPr>
            <w:tcW w:w="395" w:type="pct"/>
            <w:tcBorders>
              <w:left w:val="single" w:sz="4" w:space="0" w:color="auto"/>
              <w:bottom w:val="single" w:sz="4" w:space="0" w:color="auto"/>
              <w:right w:val="single" w:sz="4" w:space="0" w:color="auto"/>
            </w:tcBorders>
          </w:tcPr>
          <w:p w14:paraId="3B97CE73" w14:textId="77777777" w:rsidR="001726BE" w:rsidRPr="00490CFD" w:rsidRDefault="001726BE" w:rsidP="00F4582A">
            <w:pPr>
              <w:rPr>
                <w:lang w:eastAsia="sr-Latn-RS"/>
              </w:rPr>
            </w:pPr>
          </w:p>
        </w:tc>
        <w:tc>
          <w:tcPr>
            <w:tcW w:w="262" w:type="pct"/>
            <w:tcBorders>
              <w:left w:val="single" w:sz="4" w:space="0" w:color="auto"/>
              <w:bottom w:val="single" w:sz="4" w:space="0" w:color="auto"/>
              <w:right w:val="single" w:sz="4" w:space="0" w:color="auto"/>
            </w:tcBorders>
          </w:tcPr>
          <w:p w14:paraId="49D7F1FC" w14:textId="77777777" w:rsidR="001726BE" w:rsidRPr="00490CFD" w:rsidRDefault="001726BE" w:rsidP="00F4582A">
            <w:pPr>
              <w:rPr>
                <w:lang w:eastAsia="sr-Latn-RS"/>
              </w:rPr>
            </w:pPr>
          </w:p>
        </w:tc>
        <w:tc>
          <w:tcPr>
            <w:tcW w:w="351" w:type="pct"/>
            <w:tcBorders>
              <w:left w:val="single" w:sz="4" w:space="0" w:color="auto"/>
              <w:bottom w:val="single" w:sz="4" w:space="0" w:color="auto"/>
              <w:right w:val="single" w:sz="4" w:space="0" w:color="auto"/>
            </w:tcBorders>
          </w:tcPr>
          <w:p w14:paraId="7C6B3313" w14:textId="77777777" w:rsidR="001726BE" w:rsidRPr="00490CFD" w:rsidRDefault="001726BE" w:rsidP="00F4582A">
            <w:pPr>
              <w:rPr>
                <w:lang w:eastAsia="sr-Latn-RS"/>
              </w:rPr>
            </w:pPr>
          </w:p>
        </w:tc>
      </w:tr>
      <w:tr w:rsidR="00D1285A" w:rsidRPr="00490CFD" w14:paraId="49C56992"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hideMark/>
          </w:tcPr>
          <w:p w14:paraId="1EFAE358" w14:textId="77777777" w:rsidR="007A6F8C" w:rsidRPr="00490CFD" w:rsidRDefault="007A6F8C" w:rsidP="00F4582A">
            <w:pPr>
              <w:rPr>
                <w:bCs/>
                <w:lang w:val="sr-Cyrl-RS" w:eastAsia="sr-Latn-RS"/>
              </w:rPr>
            </w:pPr>
            <w:r w:rsidRPr="00490CFD">
              <w:rPr>
                <w:bCs/>
                <w:lang w:val="sr-Cyrl-RS" w:eastAsia="sr-Latn-RS"/>
              </w:rPr>
              <w:t>1.6</w:t>
            </w:r>
          </w:p>
        </w:tc>
        <w:tc>
          <w:tcPr>
            <w:tcW w:w="1559" w:type="pct"/>
            <w:tcBorders>
              <w:top w:val="single" w:sz="4" w:space="0" w:color="auto"/>
              <w:left w:val="single" w:sz="4" w:space="0" w:color="auto"/>
              <w:bottom w:val="single" w:sz="4" w:space="0" w:color="auto"/>
              <w:right w:val="single" w:sz="4" w:space="0" w:color="auto"/>
            </w:tcBorders>
            <w:vAlign w:val="bottom"/>
            <w:hideMark/>
          </w:tcPr>
          <w:p w14:paraId="19F0646A" w14:textId="77777777" w:rsidR="007A6F8C" w:rsidRPr="00490CFD" w:rsidRDefault="007A6F8C" w:rsidP="0024757E">
            <w:pPr>
              <w:rPr>
                <w:b/>
                <w:bCs/>
                <w:i/>
                <w:lang w:eastAsia="sr-Latn-RS"/>
              </w:rPr>
            </w:pPr>
            <w:r w:rsidRPr="00490CFD">
              <w:rPr>
                <w:b/>
                <w:bCs/>
                <w:lang w:eastAsia="sr-Latn-RS"/>
              </w:rPr>
              <w:t>БРАВАРСКИ РАДОВИ И АЛ. БРАВАРИЈА-СТОЛАРИЈА</w:t>
            </w:r>
          </w:p>
        </w:tc>
        <w:tc>
          <w:tcPr>
            <w:tcW w:w="395" w:type="pct"/>
            <w:tcBorders>
              <w:top w:val="single" w:sz="4" w:space="0" w:color="auto"/>
              <w:left w:val="single" w:sz="4" w:space="0" w:color="auto"/>
              <w:bottom w:val="single" w:sz="4" w:space="0" w:color="auto"/>
              <w:right w:val="single" w:sz="4" w:space="0" w:color="auto"/>
            </w:tcBorders>
          </w:tcPr>
          <w:p w14:paraId="3648E7E3"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25F4BDD7"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923BACC"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AC1E7D9"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BE82B19"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4CA51EC"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0B59D88"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269393A" w14:textId="77777777" w:rsidR="007A6F8C" w:rsidRPr="00490CFD" w:rsidRDefault="007A6F8C" w:rsidP="00F4582A">
            <w:pPr>
              <w:rPr>
                <w:lang w:eastAsia="sr-Latn-RS"/>
              </w:rPr>
            </w:pPr>
          </w:p>
        </w:tc>
      </w:tr>
      <w:tr w:rsidR="00D1285A" w:rsidRPr="00490CFD" w14:paraId="1729C070"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356FD77D"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1EAA9AE6" w14:textId="77777777" w:rsidR="007A6F8C" w:rsidRPr="00490CFD" w:rsidRDefault="007A6F8C" w:rsidP="0024757E">
            <w:pPr>
              <w:rPr>
                <w:bCs/>
                <w:lang w:eastAsia="sr-Latn-RS"/>
              </w:rPr>
            </w:pPr>
          </w:p>
        </w:tc>
        <w:tc>
          <w:tcPr>
            <w:tcW w:w="395" w:type="pct"/>
            <w:tcBorders>
              <w:top w:val="single" w:sz="4" w:space="0" w:color="auto"/>
              <w:left w:val="single" w:sz="4" w:space="0" w:color="auto"/>
              <w:bottom w:val="single" w:sz="4" w:space="0" w:color="auto"/>
              <w:right w:val="single" w:sz="4" w:space="0" w:color="auto"/>
            </w:tcBorders>
          </w:tcPr>
          <w:p w14:paraId="12051DC8"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69544C48"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1FF630F"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D882EC9"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C77A3EC"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4D85279"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9E0DF92"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2EDC84C" w14:textId="77777777" w:rsidR="007A6F8C" w:rsidRPr="00490CFD" w:rsidRDefault="007A6F8C" w:rsidP="00F4582A">
            <w:pPr>
              <w:rPr>
                <w:lang w:eastAsia="sr-Latn-RS"/>
              </w:rPr>
            </w:pPr>
          </w:p>
        </w:tc>
      </w:tr>
      <w:tr w:rsidR="00D1285A" w:rsidRPr="00490CFD" w14:paraId="2718F7B7" w14:textId="77777777" w:rsidTr="00D1285A">
        <w:trPr>
          <w:trHeight w:val="3994"/>
        </w:trPr>
        <w:tc>
          <w:tcPr>
            <w:tcW w:w="327" w:type="pct"/>
            <w:vMerge w:val="restart"/>
            <w:tcBorders>
              <w:top w:val="single" w:sz="4" w:space="0" w:color="auto"/>
              <w:left w:val="single" w:sz="4" w:space="0" w:color="auto"/>
              <w:right w:val="single" w:sz="4" w:space="0" w:color="auto"/>
            </w:tcBorders>
            <w:noWrap/>
          </w:tcPr>
          <w:p w14:paraId="37C83E56" w14:textId="77777777" w:rsidR="007A6F8C" w:rsidRPr="00490CFD" w:rsidRDefault="007A6F8C" w:rsidP="00F4582A">
            <w:pPr>
              <w:rPr>
                <w:bCs/>
                <w:lang w:val="sr-Cyrl-RS" w:eastAsia="sr-Latn-RS"/>
              </w:rPr>
            </w:pPr>
          </w:p>
        </w:tc>
        <w:tc>
          <w:tcPr>
            <w:tcW w:w="1559" w:type="pct"/>
            <w:vMerge w:val="restart"/>
            <w:tcBorders>
              <w:top w:val="single" w:sz="4" w:space="0" w:color="auto"/>
              <w:left w:val="single" w:sz="4" w:space="0" w:color="auto"/>
              <w:right w:val="single" w:sz="4" w:space="0" w:color="auto"/>
            </w:tcBorders>
            <w:vAlign w:val="bottom"/>
          </w:tcPr>
          <w:p w14:paraId="180C452F" w14:textId="77777777" w:rsidR="007A6F8C" w:rsidRPr="00490CFD" w:rsidRDefault="007A6F8C" w:rsidP="0024757E">
            <w:r w:rsidRPr="00490CFD">
              <w:t>Општи услови</w:t>
            </w:r>
          </w:p>
          <w:p w14:paraId="29C6CAAE" w14:textId="77777777" w:rsidR="007A6F8C" w:rsidRPr="00490CFD" w:rsidRDefault="007A6F8C" w:rsidP="0024757E">
            <w:r w:rsidRPr="00490CFD">
              <w:t>Пре почетка радова на изради алуминијумске браварије и столарије извођач је дужан да прегледа изведене  радове и уколико примети недостатке који би могли представљати сметњу његовим радовима дужан је да о томе обавести надзорног органа како би недостаци били отклоњени.</w:t>
            </w:r>
          </w:p>
          <w:p w14:paraId="4A5A4E4D" w14:textId="77777777" w:rsidR="007A6F8C" w:rsidRPr="00490CFD" w:rsidRDefault="007A6F8C" w:rsidP="0024757E">
            <w:r w:rsidRPr="00490CFD">
              <w:t>Све браварске-столарске радове извести са одговарајућом стручном радном снагом, уз пуну примену савременог алата и механизације намењене овој врсти радова. У свему према пројекту, одговарајућим шемама браварије-столарије, конструктивним детаљима пројектанта.</w:t>
            </w:r>
          </w:p>
          <w:p w14:paraId="057AB8B1" w14:textId="77777777" w:rsidR="007A6F8C" w:rsidRPr="00490CFD" w:rsidRDefault="007A6F8C" w:rsidP="0024757E">
            <w:r w:rsidRPr="00490CFD">
              <w:t>Сви употребљени материјал, везива и заштитна средства морају бити прописаног квалитета – односно да поседују атесте.</w:t>
            </w:r>
          </w:p>
          <w:p w14:paraId="500C142C" w14:textId="77777777" w:rsidR="007A6F8C" w:rsidRPr="00490CFD" w:rsidRDefault="007A6F8C" w:rsidP="0024757E">
            <w:r w:rsidRPr="00490CFD">
              <w:lastRenderedPageBreak/>
              <w:t>Радови се морају извести квалитетно у свему према важећим прописима, стандардима и техничкој документацији. Свака позиција браварских радова треба да буде опремљена одговарајућим бројем анкера за повезивање и учвршћивање на конструктивне елементе.</w:t>
            </w:r>
          </w:p>
          <w:p w14:paraId="7A6ECCD3" w14:textId="77777777" w:rsidR="007A6F8C" w:rsidRPr="00490CFD" w:rsidRDefault="007A6F8C" w:rsidP="0024757E">
            <w:r w:rsidRPr="00490CFD">
              <w:t>За време извођења радова, односно до предаје објекта, извођач је дужан да преузме све потребне мере, како не би дошло до оштећења ових радова.</w:t>
            </w:r>
          </w:p>
          <w:p w14:paraId="07B4A9A0" w14:textId="77777777" w:rsidR="007A6F8C" w:rsidRPr="00490CFD" w:rsidRDefault="007A6F8C" w:rsidP="0024757E">
            <w:r w:rsidRPr="00490CFD">
              <w:t xml:space="preserve">Радионичке нацрте ради извођач, потврђује пројектант. </w:t>
            </w:r>
          </w:p>
          <w:p w14:paraId="38DC130D" w14:textId="77777777" w:rsidR="007A6F8C" w:rsidRPr="00490CFD" w:rsidRDefault="007A6F8C" w:rsidP="0024757E">
            <w:r w:rsidRPr="00490CFD">
              <w:t xml:space="preserve">Обрачун се врши по јединици мере, назначене код сваке  позиције радова. Јединачна цена обухвата израду комплетне  позиције радова, комплет са свим прибором, оковима, бравама, стаклом, спојним елементима и осталим потребним стварима за уградњу алуминијумске браварије-столарије до потпуне функционалности, потребан оков и покривање споја украсним лајснама  (набавку основног, везног и материјала за заштиту, спољни и унутрашњи  транспорт, израду, мере  заштите, све хоризонталне и вертикалне преносе, неопходну радну скелу чишћење и остале активности које су неопходне за квалитетно извођење ових радова). </w:t>
            </w:r>
          </w:p>
          <w:p w14:paraId="6DD3AED7" w14:textId="77777777" w:rsidR="007A6F8C" w:rsidRPr="00490CFD" w:rsidRDefault="007A6F8C" w:rsidP="0024757E">
            <w:pPr>
              <w:rPr>
                <w:b/>
                <w:bCs/>
              </w:rPr>
            </w:pPr>
            <w:r w:rsidRPr="00490CFD">
              <w:rPr>
                <w:b/>
                <w:bCs/>
              </w:rPr>
              <w:t>Код позиција које су изведене тј. уграђене-ПОСТОЈЕЋЕ ПОЗИЦИЈЕ, наглашено је шта недостаје у којој позицији да би се комплетирала и довела у функцији, те је потребно нудити само тражено.</w:t>
            </w:r>
          </w:p>
          <w:p w14:paraId="6CE75521" w14:textId="77777777" w:rsidR="007A6F8C" w:rsidRPr="00490CFD" w:rsidRDefault="007A6F8C" w:rsidP="0024757E">
            <w:r w:rsidRPr="00490CFD">
              <w:t>Димензије врата и прозора, обрада и опрема у свему према пројекту, детаљима, спецификацији и упутству пројектанта.</w:t>
            </w:r>
          </w:p>
          <w:p w14:paraId="01B9C9E7" w14:textId="77777777" w:rsidR="007A6F8C" w:rsidRPr="00490CFD" w:rsidRDefault="007A6F8C" w:rsidP="0024757E">
            <w:r w:rsidRPr="00490CFD">
              <w:lastRenderedPageBreak/>
              <w:t>Везе и спојеве елемената извршити у свему према приложеним шемама, а према одредбама СРПС стандарда и технологији произвођача уз сугласност пројектанта и надзорног органа. Сви спојеви морају бити беспрекорно изведени са правилним и прецизним сечењем.</w:t>
            </w:r>
          </w:p>
          <w:p w14:paraId="4F836095" w14:textId="77777777" w:rsidR="007A6F8C" w:rsidRPr="00490CFD" w:rsidRDefault="007A6F8C" w:rsidP="0024757E">
            <w:r w:rsidRPr="00490CFD">
              <w:t>Сви елементи за које се захтева специјална израда (ватроотпорност, дихтовање и сл.) морају се поверити специјализованим организацијама за ову врсту елемената.</w:t>
            </w:r>
          </w:p>
          <w:p w14:paraId="7E1D20C6" w14:textId="77777777" w:rsidR="007A6F8C" w:rsidRPr="00490CFD" w:rsidRDefault="007A6F8C" w:rsidP="0024757E">
            <w:pPr>
              <w:rPr>
                <w:b/>
                <w:bCs/>
              </w:rPr>
            </w:pPr>
            <w:r w:rsidRPr="00490CFD">
              <w:rPr>
                <w:b/>
                <w:bCs/>
              </w:rPr>
              <w:t>Напомена: Све мере обавезно преконтролисати на лицу места.</w:t>
            </w:r>
          </w:p>
          <w:p w14:paraId="3E7F4B4F" w14:textId="77777777" w:rsidR="007A6F8C" w:rsidRPr="00490CFD" w:rsidRDefault="007A6F8C" w:rsidP="0024757E">
            <w:pPr>
              <w:rPr>
                <w:b/>
                <w:bCs/>
              </w:rPr>
            </w:pPr>
            <w:r w:rsidRPr="00490CFD">
              <w:rPr>
                <w:b/>
                <w:bCs/>
              </w:rPr>
              <w:t>Извођач је у обавези да приложи доказе о квалитету столарије, атесте, гарантне листове.</w:t>
            </w:r>
          </w:p>
          <w:p w14:paraId="3478E772" w14:textId="77777777" w:rsidR="007A6F8C" w:rsidRPr="00490CFD" w:rsidRDefault="007A6F8C" w:rsidP="0024757E">
            <w:r w:rsidRPr="00490CFD">
              <w:t>У свему према шеми, детаљима из пројекта и захтевима: Правилника о енергетској ефикасности зграда, Закона о планирању и изградњи и Елабората енергетске ефикасности.</w:t>
            </w:r>
          </w:p>
        </w:tc>
        <w:tc>
          <w:tcPr>
            <w:tcW w:w="395" w:type="pct"/>
            <w:vMerge w:val="restart"/>
            <w:tcBorders>
              <w:top w:val="single" w:sz="4" w:space="0" w:color="auto"/>
              <w:left w:val="single" w:sz="4" w:space="0" w:color="auto"/>
              <w:right w:val="single" w:sz="4" w:space="0" w:color="auto"/>
            </w:tcBorders>
            <w:vAlign w:val="bottom"/>
          </w:tcPr>
          <w:p w14:paraId="1D53E0C6" w14:textId="77777777" w:rsidR="007A6F8C" w:rsidRPr="00490CFD" w:rsidRDefault="007A6F8C" w:rsidP="00F4582A">
            <w:pPr>
              <w:jc w:val="center"/>
              <w:rPr>
                <w:color w:val="FF0000"/>
              </w:rPr>
            </w:pPr>
          </w:p>
        </w:tc>
        <w:tc>
          <w:tcPr>
            <w:tcW w:w="394" w:type="pct"/>
            <w:vMerge w:val="restart"/>
            <w:tcBorders>
              <w:top w:val="single" w:sz="4" w:space="0" w:color="auto"/>
              <w:left w:val="single" w:sz="4" w:space="0" w:color="auto"/>
              <w:right w:val="single" w:sz="4" w:space="0" w:color="auto"/>
            </w:tcBorders>
            <w:noWrap/>
            <w:vAlign w:val="bottom"/>
          </w:tcPr>
          <w:p w14:paraId="35E2D609" w14:textId="77777777" w:rsidR="007A6F8C" w:rsidRPr="00490CFD" w:rsidRDefault="007A6F8C" w:rsidP="00F4582A">
            <w:pPr>
              <w:jc w:val="center"/>
              <w:rPr>
                <w:color w:val="FF0000"/>
              </w:rPr>
            </w:pPr>
          </w:p>
        </w:tc>
        <w:tc>
          <w:tcPr>
            <w:tcW w:w="439" w:type="pct"/>
            <w:vMerge w:val="restart"/>
            <w:tcBorders>
              <w:top w:val="single" w:sz="4" w:space="0" w:color="auto"/>
              <w:left w:val="single" w:sz="4" w:space="0" w:color="auto"/>
              <w:right w:val="single" w:sz="4" w:space="0" w:color="auto"/>
            </w:tcBorders>
            <w:vAlign w:val="bottom"/>
          </w:tcPr>
          <w:p w14:paraId="5A39E365" w14:textId="77777777" w:rsidR="007A6F8C" w:rsidRPr="00490CFD" w:rsidRDefault="007A6F8C" w:rsidP="00F4582A">
            <w:pPr>
              <w:jc w:val="center"/>
              <w:rPr>
                <w:color w:val="FF0000"/>
              </w:rPr>
            </w:pPr>
          </w:p>
        </w:tc>
        <w:tc>
          <w:tcPr>
            <w:tcW w:w="439" w:type="pct"/>
            <w:vMerge w:val="restart"/>
            <w:tcBorders>
              <w:top w:val="single" w:sz="4" w:space="0" w:color="auto"/>
              <w:left w:val="single" w:sz="4" w:space="0" w:color="auto"/>
              <w:right w:val="single" w:sz="4" w:space="0" w:color="auto"/>
            </w:tcBorders>
            <w:vAlign w:val="bottom"/>
          </w:tcPr>
          <w:p w14:paraId="79D58882" w14:textId="77777777" w:rsidR="007A6F8C" w:rsidRPr="00490CFD" w:rsidRDefault="007A6F8C" w:rsidP="00F4582A">
            <w:pPr>
              <w:jc w:val="right"/>
              <w:rPr>
                <w:color w:val="FF0000"/>
              </w:rPr>
            </w:pPr>
          </w:p>
        </w:tc>
        <w:tc>
          <w:tcPr>
            <w:tcW w:w="438" w:type="pct"/>
            <w:vMerge w:val="restart"/>
            <w:tcBorders>
              <w:top w:val="single" w:sz="4" w:space="0" w:color="auto"/>
              <w:left w:val="single" w:sz="4" w:space="0" w:color="auto"/>
              <w:right w:val="single" w:sz="4" w:space="0" w:color="auto"/>
            </w:tcBorders>
          </w:tcPr>
          <w:p w14:paraId="0FE2D5DF" w14:textId="77777777" w:rsidR="007A6F8C" w:rsidRPr="00490CFD" w:rsidRDefault="007A6F8C" w:rsidP="00F4582A">
            <w:pPr>
              <w:rPr>
                <w:lang w:eastAsia="sr-Latn-RS"/>
              </w:rPr>
            </w:pPr>
          </w:p>
        </w:tc>
        <w:tc>
          <w:tcPr>
            <w:tcW w:w="395" w:type="pct"/>
            <w:vMerge w:val="restart"/>
            <w:tcBorders>
              <w:top w:val="single" w:sz="4" w:space="0" w:color="auto"/>
              <w:left w:val="single" w:sz="4" w:space="0" w:color="auto"/>
              <w:right w:val="single" w:sz="4" w:space="0" w:color="auto"/>
            </w:tcBorders>
          </w:tcPr>
          <w:p w14:paraId="0C337C0B" w14:textId="77777777" w:rsidR="007A6F8C" w:rsidRPr="00490CFD" w:rsidRDefault="007A6F8C" w:rsidP="00F4582A">
            <w:pPr>
              <w:rPr>
                <w:lang w:eastAsia="sr-Latn-RS"/>
              </w:rPr>
            </w:pPr>
          </w:p>
        </w:tc>
        <w:tc>
          <w:tcPr>
            <w:tcW w:w="262" w:type="pct"/>
            <w:vMerge w:val="restart"/>
            <w:tcBorders>
              <w:top w:val="single" w:sz="4" w:space="0" w:color="auto"/>
              <w:left w:val="single" w:sz="4" w:space="0" w:color="auto"/>
              <w:right w:val="single" w:sz="4" w:space="0" w:color="auto"/>
            </w:tcBorders>
          </w:tcPr>
          <w:p w14:paraId="2E2A7608"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2DFEE80D" w14:textId="77777777" w:rsidR="007A6F8C" w:rsidRPr="00490CFD" w:rsidRDefault="007A6F8C" w:rsidP="00F4582A">
            <w:pPr>
              <w:rPr>
                <w:lang w:eastAsia="sr-Latn-RS"/>
              </w:rPr>
            </w:pPr>
          </w:p>
        </w:tc>
      </w:tr>
      <w:tr w:rsidR="00D1285A" w:rsidRPr="00490CFD" w14:paraId="7440F103" w14:textId="77777777" w:rsidTr="00D1285A">
        <w:trPr>
          <w:trHeight w:val="257"/>
        </w:trPr>
        <w:tc>
          <w:tcPr>
            <w:tcW w:w="327" w:type="pct"/>
            <w:vMerge/>
            <w:tcBorders>
              <w:left w:val="single" w:sz="4" w:space="0" w:color="auto"/>
              <w:bottom w:val="single" w:sz="4" w:space="0" w:color="auto"/>
              <w:right w:val="single" w:sz="4" w:space="0" w:color="auto"/>
            </w:tcBorders>
            <w:noWrap/>
          </w:tcPr>
          <w:p w14:paraId="03E3FBC7" w14:textId="77777777" w:rsidR="007A6F8C" w:rsidRPr="00490CFD" w:rsidRDefault="007A6F8C" w:rsidP="00F4582A">
            <w:pPr>
              <w:rPr>
                <w:bCs/>
                <w:lang w:val="sr-Cyrl-RS" w:eastAsia="sr-Latn-RS"/>
              </w:rPr>
            </w:pPr>
          </w:p>
        </w:tc>
        <w:tc>
          <w:tcPr>
            <w:tcW w:w="1559" w:type="pct"/>
            <w:vMerge/>
            <w:tcBorders>
              <w:left w:val="single" w:sz="4" w:space="0" w:color="auto"/>
              <w:bottom w:val="single" w:sz="4" w:space="0" w:color="auto"/>
              <w:right w:val="single" w:sz="4" w:space="0" w:color="auto"/>
            </w:tcBorders>
            <w:vAlign w:val="bottom"/>
          </w:tcPr>
          <w:p w14:paraId="5C3EC208" w14:textId="77777777" w:rsidR="007A6F8C" w:rsidRPr="00490CFD" w:rsidRDefault="007A6F8C" w:rsidP="0024757E"/>
        </w:tc>
        <w:tc>
          <w:tcPr>
            <w:tcW w:w="395" w:type="pct"/>
            <w:vMerge/>
            <w:tcBorders>
              <w:left w:val="single" w:sz="4" w:space="0" w:color="auto"/>
              <w:bottom w:val="single" w:sz="4" w:space="0" w:color="auto"/>
              <w:right w:val="single" w:sz="4" w:space="0" w:color="auto"/>
            </w:tcBorders>
          </w:tcPr>
          <w:p w14:paraId="6EA68458" w14:textId="77777777" w:rsidR="007A6F8C" w:rsidRPr="00490CFD" w:rsidRDefault="007A6F8C" w:rsidP="00F4582A">
            <w:pPr>
              <w:jc w:val="center"/>
              <w:rPr>
                <w:lang w:eastAsia="sr-Latn-RS"/>
              </w:rPr>
            </w:pPr>
          </w:p>
        </w:tc>
        <w:tc>
          <w:tcPr>
            <w:tcW w:w="394" w:type="pct"/>
            <w:vMerge/>
            <w:tcBorders>
              <w:left w:val="single" w:sz="4" w:space="0" w:color="auto"/>
              <w:bottom w:val="single" w:sz="4" w:space="0" w:color="auto"/>
              <w:right w:val="single" w:sz="4" w:space="0" w:color="auto"/>
            </w:tcBorders>
            <w:noWrap/>
            <w:vAlign w:val="bottom"/>
          </w:tcPr>
          <w:p w14:paraId="05302333" w14:textId="77777777" w:rsidR="007A6F8C" w:rsidRPr="00490CFD" w:rsidRDefault="007A6F8C" w:rsidP="00F4582A">
            <w:pPr>
              <w:jc w:val="center"/>
              <w:rPr>
                <w:lang w:eastAsia="sr-Latn-RS"/>
              </w:rPr>
            </w:pPr>
          </w:p>
        </w:tc>
        <w:tc>
          <w:tcPr>
            <w:tcW w:w="439" w:type="pct"/>
            <w:vMerge/>
            <w:tcBorders>
              <w:left w:val="single" w:sz="4" w:space="0" w:color="auto"/>
              <w:bottom w:val="single" w:sz="4" w:space="0" w:color="auto"/>
              <w:right w:val="single" w:sz="4" w:space="0" w:color="auto"/>
            </w:tcBorders>
          </w:tcPr>
          <w:p w14:paraId="22C31F57" w14:textId="77777777" w:rsidR="007A6F8C" w:rsidRPr="00490CFD" w:rsidRDefault="007A6F8C" w:rsidP="00F4582A">
            <w:pPr>
              <w:rPr>
                <w:lang w:eastAsia="sr-Latn-RS"/>
              </w:rPr>
            </w:pPr>
          </w:p>
        </w:tc>
        <w:tc>
          <w:tcPr>
            <w:tcW w:w="439" w:type="pct"/>
            <w:vMerge/>
            <w:tcBorders>
              <w:left w:val="single" w:sz="4" w:space="0" w:color="auto"/>
              <w:bottom w:val="single" w:sz="4" w:space="0" w:color="auto"/>
              <w:right w:val="single" w:sz="4" w:space="0" w:color="auto"/>
            </w:tcBorders>
          </w:tcPr>
          <w:p w14:paraId="32960ED8" w14:textId="77777777" w:rsidR="007A6F8C" w:rsidRPr="00490CFD" w:rsidRDefault="007A6F8C" w:rsidP="00F4582A">
            <w:pPr>
              <w:rPr>
                <w:lang w:eastAsia="sr-Latn-RS"/>
              </w:rPr>
            </w:pPr>
          </w:p>
        </w:tc>
        <w:tc>
          <w:tcPr>
            <w:tcW w:w="438" w:type="pct"/>
            <w:vMerge/>
            <w:tcBorders>
              <w:left w:val="single" w:sz="4" w:space="0" w:color="auto"/>
              <w:bottom w:val="single" w:sz="4" w:space="0" w:color="auto"/>
              <w:right w:val="single" w:sz="4" w:space="0" w:color="auto"/>
            </w:tcBorders>
          </w:tcPr>
          <w:p w14:paraId="41C43DD3" w14:textId="77777777" w:rsidR="007A6F8C" w:rsidRPr="00490CFD" w:rsidRDefault="007A6F8C" w:rsidP="00F4582A">
            <w:pPr>
              <w:rPr>
                <w:lang w:eastAsia="sr-Latn-RS"/>
              </w:rPr>
            </w:pPr>
          </w:p>
        </w:tc>
        <w:tc>
          <w:tcPr>
            <w:tcW w:w="395" w:type="pct"/>
            <w:vMerge/>
            <w:tcBorders>
              <w:left w:val="single" w:sz="4" w:space="0" w:color="auto"/>
              <w:bottom w:val="single" w:sz="4" w:space="0" w:color="auto"/>
              <w:right w:val="single" w:sz="4" w:space="0" w:color="auto"/>
            </w:tcBorders>
          </w:tcPr>
          <w:p w14:paraId="20849AD3" w14:textId="77777777" w:rsidR="007A6F8C" w:rsidRPr="00490CFD" w:rsidRDefault="007A6F8C" w:rsidP="00F4582A">
            <w:pPr>
              <w:rPr>
                <w:lang w:eastAsia="sr-Latn-RS"/>
              </w:rPr>
            </w:pPr>
          </w:p>
        </w:tc>
        <w:tc>
          <w:tcPr>
            <w:tcW w:w="262" w:type="pct"/>
            <w:vMerge/>
            <w:tcBorders>
              <w:left w:val="single" w:sz="4" w:space="0" w:color="auto"/>
              <w:bottom w:val="single" w:sz="4" w:space="0" w:color="auto"/>
              <w:right w:val="single" w:sz="4" w:space="0" w:color="auto"/>
            </w:tcBorders>
          </w:tcPr>
          <w:p w14:paraId="1A345BF5" w14:textId="77777777" w:rsidR="007A6F8C" w:rsidRPr="00490CFD" w:rsidRDefault="007A6F8C" w:rsidP="00F4582A">
            <w:pPr>
              <w:rPr>
                <w:lang w:eastAsia="sr-Latn-RS"/>
              </w:rPr>
            </w:pPr>
          </w:p>
        </w:tc>
        <w:tc>
          <w:tcPr>
            <w:tcW w:w="351" w:type="pct"/>
            <w:tcBorders>
              <w:left w:val="single" w:sz="4" w:space="0" w:color="auto"/>
              <w:bottom w:val="single" w:sz="4" w:space="0" w:color="auto"/>
              <w:right w:val="single" w:sz="4" w:space="0" w:color="auto"/>
            </w:tcBorders>
          </w:tcPr>
          <w:p w14:paraId="65B88E88" w14:textId="77777777" w:rsidR="007A6F8C" w:rsidRPr="00490CFD" w:rsidRDefault="007A6F8C" w:rsidP="00F4582A">
            <w:pPr>
              <w:rPr>
                <w:lang w:eastAsia="sr-Latn-RS"/>
              </w:rPr>
            </w:pPr>
          </w:p>
        </w:tc>
      </w:tr>
      <w:tr w:rsidR="00D1285A" w:rsidRPr="00490CFD" w14:paraId="47C67997"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7A6AF8B9"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74D4BBFA" w14:textId="77777777" w:rsidR="007A6F8C" w:rsidRPr="00490CFD" w:rsidRDefault="007A6F8C" w:rsidP="0024757E"/>
        </w:tc>
        <w:tc>
          <w:tcPr>
            <w:tcW w:w="395" w:type="pct"/>
            <w:tcBorders>
              <w:top w:val="single" w:sz="4" w:space="0" w:color="auto"/>
              <w:left w:val="single" w:sz="4" w:space="0" w:color="auto"/>
              <w:bottom w:val="single" w:sz="4" w:space="0" w:color="auto"/>
              <w:right w:val="single" w:sz="4" w:space="0" w:color="auto"/>
            </w:tcBorders>
          </w:tcPr>
          <w:p w14:paraId="203C5FE1"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47371088"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6820A6C"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5D6A2FB"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637578A"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426399A"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97C9527"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B72A23B" w14:textId="77777777" w:rsidR="007A6F8C" w:rsidRPr="00490CFD" w:rsidRDefault="007A6F8C" w:rsidP="00F4582A">
            <w:pPr>
              <w:rPr>
                <w:lang w:eastAsia="sr-Latn-RS"/>
              </w:rPr>
            </w:pPr>
          </w:p>
        </w:tc>
      </w:tr>
      <w:tr w:rsidR="00D1285A" w:rsidRPr="00490CFD" w14:paraId="5138CF98"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24336CA0"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63DAF6A3" w14:textId="77777777" w:rsidR="007A6F8C" w:rsidRPr="00490CFD" w:rsidRDefault="007A6F8C" w:rsidP="0024757E">
            <w:pPr>
              <w:rPr>
                <w:lang w:val="sr-Cyrl-RS"/>
              </w:rPr>
            </w:pPr>
            <w:r w:rsidRPr="00490CFD">
              <w:rPr>
                <w:lang w:val="sr-Cyrl-RS"/>
              </w:rPr>
              <w:t>А) УНУТРАШЊА БРАВАРИЈА</w:t>
            </w:r>
          </w:p>
        </w:tc>
        <w:tc>
          <w:tcPr>
            <w:tcW w:w="395" w:type="pct"/>
            <w:tcBorders>
              <w:top w:val="single" w:sz="4" w:space="0" w:color="auto"/>
              <w:left w:val="single" w:sz="4" w:space="0" w:color="auto"/>
              <w:bottom w:val="single" w:sz="4" w:space="0" w:color="auto"/>
              <w:right w:val="single" w:sz="4" w:space="0" w:color="auto"/>
            </w:tcBorders>
          </w:tcPr>
          <w:p w14:paraId="6234B41D"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1AEEA1C4"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FC09EE3"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B9C5DA2"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8C0CA4C"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71D932A"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4A365A9"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B7FCF19" w14:textId="77777777" w:rsidR="007A6F8C" w:rsidRPr="00490CFD" w:rsidRDefault="007A6F8C" w:rsidP="00F4582A">
            <w:pPr>
              <w:rPr>
                <w:lang w:eastAsia="sr-Latn-RS"/>
              </w:rPr>
            </w:pPr>
          </w:p>
        </w:tc>
      </w:tr>
      <w:tr w:rsidR="00D1285A" w:rsidRPr="00490CFD" w14:paraId="4F90E803" w14:textId="77777777" w:rsidTr="00D1285A">
        <w:trPr>
          <w:trHeight w:val="4600"/>
        </w:trPr>
        <w:tc>
          <w:tcPr>
            <w:tcW w:w="327" w:type="pct"/>
            <w:tcBorders>
              <w:top w:val="single" w:sz="4" w:space="0" w:color="auto"/>
              <w:left w:val="single" w:sz="4" w:space="0" w:color="auto"/>
              <w:right w:val="single" w:sz="4" w:space="0" w:color="auto"/>
            </w:tcBorders>
            <w:noWrap/>
          </w:tcPr>
          <w:p w14:paraId="0B80C813" w14:textId="77777777" w:rsidR="00D05243" w:rsidRPr="00490CFD" w:rsidRDefault="00D05243" w:rsidP="00F4582A">
            <w:pPr>
              <w:rPr>
                <w:bCs/>
                <w:lang w:val="sr-Cyrl-RS" w:eastAsia="sr-Latn-RS"/>
              </w:rPr>
            </w:pPr>
            <w:r w:rsidRPr="00490CFD">
              <w:rPr>
                <w:bCs/>
                <w:lang w:val="sr-Cyrl-RS" w:eastAsia="sr-Latn-RS"/>
              </w:rPr>
              <w:lastRenderedPageBreak/>
              <w:t>1.6.1</w:t>
            </w:r>
          </w:p>
        </w:tc>
        <w:tc>
          <w:tcPr>
            <w:tcW w:w="1559" w:type="pct"/>
            <w:tcBorders>
              <w:top w:val="single" w:sz="4" w:space="0" w:color="auto"/>
              <w:left w:val="single" w:sz="4" w:space="0" w:color="auto"/>
              <w:right w:val="single" w:sz="4" w:space="0" w:color="auto"/>
            </w:tcBorders>
            <w:vAlign w:val="bottom"/>
          </w:tcPr>
          <w:p w14:paraId="668829D0" w14:textId="77777777" w:rsidR="00D05243" w:rsidRPr="00490CFD" w:rsidRDefault="00D05243" w:rsidP="0024757E">
            <w:pPr>
              <w:rPr>
                <w:lang w:val="sr-Cyrl-RS"/>
              </w:rPr>
            </w:pPr>
            <w:r w:rsidRPr="00490CFD">
              <w:t>Набавка, транспорт и монтажа двокрилних унутрашњих врата у свему према шеми браварије, од  алуминијумских профила, врата су пуна-испуна алу.панел и устакљени део застакљени двоструким стаклом, дим.прозора 60/60 cm. Опшав око врата -елоксирани алуминијум у боји по избору пројектанта.</w:t>
            </w:r>
            <w:r w:rsidRPr="00490CFD">
              <w:rPr>
                <w:lang w:val="sr-Cyrl-RS"/>
              </w:rPr>
              <w:t xml:space="preserve"> </w:t>
            </w:r>
          </w:p>
          <w:p w14:paraId="10B8F126" w14:textId="77777777" w:rsidR="00D05243" w:rsidRPr="00490CFD" w:rsidRDefault="00D05243" w:rsidP="0024757E">
            <w:r w:rsidRPr="00490CFD">
              <w:t>Оков: стандардни комплетан, пун оков.</w:t>
            </w:r>
          </w:p>
          <w:p w14:paraId="2207F774" w14:textId="77777777" w:rsidR="00D05243" w:rsidRPr="00490CFD" w:rsidRDefault="00D05243" w:rsidP="0024757E">
            <w:r w:rsidRPr="00490CFD">
              <w:t>Отварање: око вертикалне осе.</w:t>
            </w:r>
          </w:p>
          <w:p w14:paraId="26ACDCE8" w14:textId="77777777" w:rsidR="00D05243" w:rsidRPr="00490CFD" w:rsidRDefault="00D05243" w:rsidP="0024757E">
            <w:r w:rsidRPr="00490CFD">
              <w:t>Начин уградње: фиксирањем за унутрашњи зид.</w:t>
            </w:r>
          </w:p>
          <w:p w14:paraId="50A379DC" w14:textId="77777777" w:rsidR="00D05243" w:rsidRPr="00490CFD" w:rsidRDefault="00D05243" w:rsidP="0024757E">
            <w:r w:rsidRPr="00490CFD">
              <w:t>У свему према типу и стандарду произвођача.</w:t>
            </w:r>
          </w:p>
          <w:p w14:paraId="2A86D500" w14:textId="77777777" w:rsidR="00D05243" w:rsidRPr="00490CFD" w:rsidRDefault="00D05243" w:rsidP="0024757E">
            <w:r w:rsidRPr="00490CFD">
              <w:t>Поз. XVIII -у шеми браварије</w:t>
            </w:r>
          </w:p>
          <w:p w14:paraId="11A61FF1" w14:textId="77777777" w:rsidR="00D05243" w:rsidRPr="00490CFD" w:rsidRDefault="00D05243" w:rsidP="0024757E">
            <w:r w:rsidRPr="00490CFD">
              <w:t>производна мера 160/215 cm</w:t>
            </w:r>
          </w:p>
          <w:p w14:paraId="2D242A35" w14:textId="77777777" w:rsidR="00D05243" w:rsidRPr="00490CFD" w:rsidRDefault="00D05243" w:rsidP="0024757E">
            <w:r w:rsidRPr="00490CFD">
              <w:t>Обрачун све комплет по комаду уграђених врата са изведеним опшавом.</w:t>
            </w:r>
          </w:p>
          <w:p w14:paraId="5F73FBEF" w14:textId="77777777" w:rsidR="00D05243" w:rsidRPr="00490CFD" w:rsidRDefault="00D05243" w:rsidP="0024757E">
            <w:pPr>
              <w:rPr>
                <w:lang w:val="sr-Cyrl-RS"/>
              </w:rPr>
            </w:pPr>
            <w:r w:rsidRPr="00490CFD">
              <w:t xml:space="preserve">приземље </w:t>
            </w:r>
            <w:r w:rsidRPr="00490CFD">
              <w:rPr>
                <w:lang w:val="sr-Cyrl-RS"/>
              </w:rPr>
              <w:t>– 1 ком</w:t>
            </w:r>
          </w:p>
          <w:p w14:paraId="7F94E101" w14:textId="77777777" w:rsidR="00D05243" w:rsidRPr="00490CFD" w:rsidRDefault="00D05243" w:rsidP="0024757E">
            <w:pPr>
              <w:rPr>
                <w:lang w:val="sr-Cyrl-RS"/>
              </w:rPr>
            </w:pPr>
            <w:r w:rsidRPr="00490CFD">
              <w:t>II спрат</w:t>
            </w:r>
            <w:r w:rsidRPr="00490CFD">
              <w:rPr>
                <w:lang w:val="sr-Cyrl-RS"/>
              </w:rPr>
              <w:t xml:space="preserve"> – 2 ком</w:t>
            </w:r>
          </w:p>
          <w:p w14:paraId="0D88D3C2" w14:textId="77777777" w:rsidR="00D05243" w:rsidRPr="00490CFD" w:rsidRDefault="00D05243" w:rsidP="0024757E">
            <w:r w:rsidRPr="00490CFD">
              <w:t>Напомена: Све мере проверити на лицу места.</w:t>
            </w:r>
          </w:p>
          <w:p w14:paraId="55307EA2" w14:textId="77777777" w:rsidR="00D05243" w:rsidRPr="00490CFD" w:rsidRDefault="00D05243" w:rsidP="0024757E">
            <w:pPr>
              <w:rPr>
                <w:lang w:val="sr-Cyrl-RS"/>
              </w:rPr>
            </w:pPr>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bottom"/>
          </w:tcPr>
          <w:p w14:paraId="4076FFCB"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303FDAA6" w14:textId="77777777" w:rsidR="00D05243" w:rsidRPr="00490CFD" w:rsidRDefault="00D05243" w:rsidP="00F4582A">
            <w:pPr>
              <w:jc w:val="center"/>
            </w:pPr>
            <w:r w:rsidRPr="00490CFD">
              <w:t>3,00</w:t>
            </w:r>
          </w:p>
        </w:tc>
        <w:tc>
          <w:tcPr>
            <w:tcW w:w="439" w:type="pct"/>
            <w:tcBorders>
              <w:top w:val="single" w:sz="4" w:space="0" w:color="auto"/>
              <w:left w:val="single" w:sz="4" w:space="0" w:color="auto"/>
              <w:right w:val="single" w:sz="4" w:space="0" w:color="auto"/>
            </w:tcBorders>
          </w:tcPr>
          <w:p w14:paraId="1CB3EC39"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3D79F8FC"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0B51B0D2"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57F91086"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08FBD347"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3FE5022A" w14:textId="77777777" w:rsidR="00D05243" w:rsidRPr="00490CFD" w:rsidRDefault="00D05243" w:rsidP="00F4582A">
            <w:pPr>
              <w:rPr>
                <w:lang w:eastAsia="sr-Latn-RS"/>
              </w:rPr>
            </w:pPr>
          </w:p>
        </w:tc>
      </w:tr>
      <w:tr w:rsidR="00D1285A" w:rsidRPr="00490CFD" w14:paraId="4366D662" w14:textId="77777777" w:rsidTr="00D1285A">
        <w:trPr>
          <w:trHeight w:val="4600"/>
        </w:trPr>
        <w:tc>
          <w:tcPr>
            <w:tcW w:w="327" w:type="pct"/>
            <w:tcBorders>
              <w:top w:val="single" w:sz="4" w:space="0" w:color="auto"/>
              <w:left w:val="single" w:sz="4" w:space="0" w:color="auto"/>
              <w:right w:val="single" w:sz="4" w:space="0" w:color="auto"/>
            </w:tcBorders>
            <w:noWrap/>
          </w:tcPr>
          <w:p w14:paraId="180A359C" w14:textId="77777777" w:rsidR="00D05243" w:rsidRPr="00490CFD" w:rsidRDefault="00D05243" w:rsidP="00F4582A">
            <w:pPr>
              <w:rPr>
                <w:bCs/>
                <w:lang w:val="sr-Cyrl-RS" w:eastAsia="sr-Latn-RS"/>
              </w:rPr>
            </w:pPr>
            <w:r w:rsidRPr="00490CFD">
              <w:rPr>
                <w:bCs/>
                <w:lang w:val="sr-Cyrl-RS" w:eastAsia="sr-Latn-RS"/>
              </w:rPr>
              <w:lastRenderedPageBreak/>
              <w:t>1.6.2</w:t>
            </w:r>
          </w:p>
        </w:tc>
        <w:tc>
          <w:tcPr>
            <w:tcW w:w="1559" w:type="pct"/>
            <w:tcBorders>
              <w:top w:val="single" w:sz="4" w:space="0" w:color="auto"/>
              <w:left w:val="single" w:sz="4" w:space="0" w:color="auto"/>
              <w:right w:val="single" w:sz="4" w:space="0" w:color="auto"/>
            </w:tcBorders>
            <w:vAlign w:val="bottom"/>
          </w:tcPr>
          <w:p w14:paraId="5AB76422" w14:textId="77777777" w:rsidR="00D05243" w:rsidRPr="00490CFD" w:rsidRDefault="00D05243" w:rsidP="0024757E">
            <w:pPr>
              <w:rPr>
                <w:lang w:val="sr-Cyrl-RS"/>
              </w:rPr>
            </w:pPr>
            <w:r w:rsidRPr="00490CFD">
              <w:t>Набавка, транспорт и монтажа застакљене портала са једнокрилним вратима, у свему према шеми браварије, рам од алуминијумских профила, крило врата дупло стакло, фиксни део застакљен дуплим стаклом. Опшав око портала -елоксирани алуминијум у боји по избору пројектанта.</w:t>
            </w:r>
            <w:r w:rsidRPr="00490CFD">
              <w:rPr>
                <w:lang w:val="sr-Cyrl-RS"/>
              </w:rPr>
              <w:t xml:space="preserve"> </w:t>
            </w:r>
          </w:p>
          <w:p w14:paraId="48894A9C" w14:textId="77777777" w:rsidR="00D05243" w:rsidRPr="00490CFD" w:rsidRDefault="00D05243" w:rsidP="0024757E">
            <w:r w:rsidRPr="00490CFD">
              <w:t>Оков: брава, цилиндар, квака.</w:t>
            </w:r>
          </w:p>
          <w:p w14:paraId="56002FD7" w14:textId="77777777" w:rsidR="00D05243" w:rsidRPr="00490CFD" w:rsidRDefault="00D05243" w:rsidP="0024757E">
            <w:r w:rsidRPr="00490CFD">
              <w:t>Отварање: око вертикалне осе + фиксни део.</w:t>
            </w:r>
          </w:p>
          <w:p w14:paraId="60383DE5" w14:textId="77777777" w:rsidR="00D05243" w:rsidRPr="00490CFD" w:rsidRDefault="00D05243" w:rsidP="0024757E">
            <w:r w:rsidRPr="00490CFD">
              <w:t>Начин уградње: сува уградња у гипскартонске зидове на одговарајућу подконструкцију.</w:t>
            </w:r>
          </w:p>
          <w:p w14:paraId="68AB5E85" w14:textId="77777777" w:rsidR="00D05243" w:rsidRPr="00490CFD" w:rsidRDefault="00D05243" w:rsidP="0024757E">
            <w:r w:rsidRPr="00490CFD">
              <w:t>У свему према типу и стандарду произвођача.</w:t>
            </w:r>
          </w:p>
          <w:p w14:paraId="1155F67A" w14:textId="77777777" w:rsidR="00D05243" w:rsidRPr="00490CFD" w:rsidRDefault="00D05243" w:rsidP="0024757E">
            <w:r w:rsidRPr="00490CFD">
              <w:t>Поз. XIX -у шеми браварије</w:t>
            </w:r>
          </w:p>
          <w:p w14:paraId="29DD57D9" w14:textId="77777777" w:rsidR="00D05243" w:rsidRPr="00490CFD" w:rsidRDefault="00D05243" w:rsidP="0024757E">
            <w:r w:rsidRPr="00490CFD">
              <w:t>производна мера 385/215 cm</w:t>
            </w:r>
          </w:p>
          <w:p w14:paraId="2B7FFC25" w14:textId="77777777" w:rsidR="00D05243" w:rsidRPr="00490CFD" w:rsidRDefault="00D05243" w:rsidP="0024757E">
            <w:pPr>
              <w:rPr>
                <w:lang w:val="sr-Cyrl-RS"/>
              </w:rPr>
            </w:pPr>
            <w:r w:rsidRPr="00490CFD">
              <w:t>Обрачун све комплет по комаду уграђених портала са изведеним опшавом.</w:t>
            </w:r>
          </w:p>
          <w:p w14:paraId="67F8E8E3" w14:textId="77777777" w:rsidR="00D05243" w:rsidRPr="00490CFD" w:rsidRDefault="00D05243" w:rsidP="0024757E">
            <w:pPr>
              <w:rPr>
                <w:lang w:val="sr-Cyrl-RS"/>
              </w:rPr>
            </w:pPr>
            <w:r w:rsidRPr="00490CFD">
              <w:t>Напомена: Све мере проверити на лицу места.</w:t>
            </w:r>
          </w:p>
          <w:p w14:paraId="530B3750" w14:textId="77777777" w:rsidR="00D05243" w:rsidRPr="00490CFD" w:rsidRDefault="00D05243" w:rsidP="0024757E">
            <w:r w:rsidRPr="00490CFD">
              <w:t xml:space="preserve">приземље </w:t>
            </w:r>
          </w:p>
          <w:p w14:paraId="7055D2A6" w14:textId="77777777" w:rsidR="00D05243" w:rsidRPr="00490CFD" w:rsidRDefault="00D05243" w:rsidP="0024757E">
            <w:pPr>
              <w:rPr>
                <w:lang w:val="sr-Cyrl-RS"/>
              </w:rPr>
            </w:pPr>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tcPr>
          <w:p w14:paraId="277F1B4C" w14:textId="77777777" w:rsidR="00D05243" w:rsidRPr="00490CFD" w:rsidRDefault="00D05243" w:rsidP="00F4582A">
            <w:pPr>
              <w:jc w:val="center"/>
              <w:rPr>
                <w:lang w:val="sr-Cyrl-RS"/>
              </w:rPr>
            </w:pPr>
          </w:p>
          <w:p w14:paraId="52470927" w14:textId="77777777" w:rsidR="00D05243" w:rsidRPr="00490CFD" w:rsidRDefault="00D05243" w:rsidP="00F4582A">
            <w:pPr>
              <w:jc w:val="center"/>
              <w:rPr>
                <w:lang w:val="sr-Cyrl-RS"/>
              </w:rPr>
            </w:pPr>
          </w:p>
          <w:p w14:paraId="0A36EF25" w14:textId="77777777" w:rsidR="00D05243" w:rsidRPr="00490CFD" w:rsidRDefault="00D05243" w:rsidP="00F4582A">
            <w:pPr>
              <w:jc w:val="center"/>
              <w:rPr>
                <w:lang w:val="sr-Cyrl-RS"/>
              </w:rPr>
            </w:pPr>
            <w:r w:rsidRPr="00490CFD">
              <w:t>ком.</w:t>
            </w:r>
          </w:p>
        </w:tc>
        <w:tc>
          <w:tcPr>
            <w:tcW w:w="394" w:type="pct"/>
            <w:tcBorders>
              <w:top w:val="single" w:sz="4" w:space="0" w:color="auto"/>
              <w:left w:val="single" w:sz="4" w:space="0" w:color="auto"/>
              <w:right w:val="single" w:sz="4" w:space="0" w:color="auto"/>
            </w:tcBorders>
            <w:noWrap/>
            <w:vAlign w:val="bottom"/>
          </w:tcPr>
          <w:p w14:paraId="788106F9" w14:textId="77777777" w:rsidR="00D05243" w:rsidRPr="00490CFD" w:rsidRDefault="00D05243" w:rsidP="00F4582A">
            <w:pPr>
              <w:jc w:val="center"/>
              <w:rPr>
                <w:lang w:val="sr-Cyrl-RS"/>
              </w:rPr>
            </w:pPr>
            <w:r w:rsidRPr="00490CFD">
              <w:t>1,00</w:t>
            </w:r>
          </w:p>
          <w:p w14:paraId="08F588EE" w14:textId="77777777" w:rsidR="00D05243" w:rsidRPr="00490CFD" w:rsidRDefault="00D05243" w:rsidP="00F4582A">
            <w:pPr>
              <w:jc w:val="center"/>
            </w:pPr>
          </w:p>
          <w:p w14:paraId="4E92B959" w14:textId="77777777" w:rsidR="00D05243" w:rsidRPr="00490CFD" w:rsidRDefault="00D05243" w:rsidP="00F4582A">
            <w:pPr>
              <w:jc w:val="center"/>
              <w:rPr>
                <w:lang w:eastAsia="sr-Latn-RS"/>
              </w:rPr>
            </w:pPr>
          </w:p>
        </w:tc>
        <w:tc>
          <w:tcPr>
            <w:tcW w:w="439" w:type="pct"/>
            <w:tcBorders>
              <w:top w:val="single" w:sz="4" w:space="0" w:color="auto"/>
              <w:left w:val="single" w:sz="4" w:space="0" w:color="auto"/>
              <w:right w:val="single" w:sz="4" w:space="0" w:color="auto"/>
            </w:tcBorders>
          </w:tcPr>
          <w:p w14:paraId="6DDD6F95"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630EA8AE"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4469F74C"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30410184"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48E3F5CD"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6C5992EF" w14:textId="77777777" w:rsidR="00D05243" w:rsidRPr="00490CFD" w:rsidRDefault="00D05243" w:rsidP="00F4582A">
            <w:pPr>
              <w:rPr>
                <w:lang w:eastAsia="sr-Latn-RS"/>
              </w:rPr>
            </w:pPr>
          </w:p>
        </w:tc>
      </w:tr>
      <w:tr w:rsidR="00D1285A" w:rsidRPr="00490CFD" w14:paraId="087651CD" w14:textId="77777777" w:rsidTr="00041BEB">
        <w:trPr>
          <w:trHeight w:val="557"/>
        </w:trPr>
        <w:tc>
          <w:tcPr>
            <w:tcW w:w="327" w:type="pct"/>
            <w:tcBorders>
              <w:top w:val="single" w:sz="4" w:space="0" w:color="auto"/>
              <w:left w:val="single" w:sz="4" w:space="0" w:color="auto"/>
              <w:right w:val="single" w:sz="4" w:space="0" w:color="auto"/>
            </w:tcBorders>
            <w:noWrap/>
          </w:tcPr>
          <w:p w14:paraId="26E507B7" w14:textId="77777777" w:rsidR="00D05243" w:rsidRPr="00490CFD" w:rsidRDefault="00D05243" w:rsidP="00F4582A">
            <w:pPr>
              <w:rPr>
                <w:bCs/>
                <w:lang w:val="sr-Cyrl-RS" w:eastAsia="sr-Latn-RS"/>
              </w:rPr>
            </w:pPr>
            <w:r w:rsidRPr="00490CFD">
              <w:rPr>
                <w:bCs/>
                <w:lang w:val="sr-Cyrl-RS" w:eastAsia="sr-Latn-RS"/>
              </w:rPr>
              <w:t>1.6.3</w:t>
            </w:r>
          </w:p>
        </w:tc>
        <w:tc>
          <w:tcPr>
            <w:tcW w:w="1559" w:type="pct"/>
            <w:tcBorders>
              <w:top w:val="single" w:sz="4" w:space="0" w:color="auto"/>
              <w:left w:val="single" w:sz="4" w:space="0" w:color="auto"/>
              <w:right w:val="single" w:sz="4" w:space="0" w:color="auto"/>
            </w:tcBorders>
            <w:vAlign w:val="bottom"/>
          </w:tcPr>
          <w:p w14:paraId="3B65ABDB" w14:textId="77777777" w:rsidR="00D05243" w:rsidRPr="00490CFD" w:rsidRDefault="00D05243" w:rsidP="0024757E">
            <w:r w:rsidRPr="00490CFD">
              <w:t>Набавка, транспорт и монтажа унутрашњег фиксног прозора, у свему према шеми браварије, рам од алуминијумских профила, фиксни део застакљен дуплим стаклом. Опшав око прозора-елоксирани алуминијум у боји по избору пројектанта.</w:t>
            </w:r>
          </w:p>
          <w:p w14:paraId="467EC920" w14:textId="77777777" w:rsidR="00D05243" w:rsidRPr="00490CFD" w:rsidRDefault="00D05243" w:rsidP="0024757E">
            <w:r w:rsidRPr="00490CFD">
              <w:t>Начин уградње: сува монтажа директно на зид.</w:t>
            </w:r>
          </w:p>
          <w:p w14:paraId="08F69EEE" w14:textId="77777777" w:rsidR="00D05243" w:rsidRPr="00490CFD" w:rsidRDefault="00D05243" w:rsidP="0024757E">
            <w:r w:rsidRPr="00490CFD">
              <w:t>У свему према типу и стандарду произвођача.</w:t>
            </w:r>
          </w:p>
          <w:p w14:paraId="783BBCD1" w14:textId="77777777" w:rsidR="00D05243" w:rsidRPr="00490CFD" w:rsidRDefault="00D05243" w:rsidP="0024757E">
            <w:r w:rsidRPr="00490CFD">
              <w:t>Поз. XX -у шеми браварије</w:t>
            </w:r>
          </w:p>
          <w:p w14:paraId="26C78C26" w14:textId="77777777" w:rsidR="00D05243" w:rsidRPr="00490CFD" w:rsidRDefault="00D05243" w:rsidP="0024757E">
            <w:r w:rsidRPr="00490CFD">
              <w:t>производна мера 240/100 cm</w:t>
            </w:r>
          </w:p>
          <w:p w14:paraId="505848C6" w14:textId="77777777" w:rsidR="00D05243" w:rsidRPr="00490CFD" w:rsidRDefault="00D05243" w:rsidP="0024757E">
            <w:r w:rsidRPr="00490CFD">
              <w:t>Обрачун све комплет по комаду уграђеног прозора са изведеним опшавом.</w:t>
            </w:r>
          </w:p>
          <w:p w14:paraId="65ECABE5" w14:textId="77777777" w:rsidR="00D05243" w:rsidRPr="00490CFD" w:rsidRDefault="00D05243" w:rsidP="0024757E">
            <w:r w:rsidRPr="00490CFD">
              <w:t>II спрат</w:t>
            </w:r>
          </w:p>
          <w:p w14:paraId="438B5379" w14:textId="77777777" w:rsidR="00D05243" w:rsidRPr="00490CFD" w:rsidRDefault="00D05243" w:rsidP="0024757E">
            <w:r w:rsidRPr="00490CFD">
              <w:t>Напомена: Све мере проверити на лицу места.</w:t>
            </w:r>
          </w:p>
          <w:p w14:paraId="530E1648" w14:textId="77777777" w:rsidR="00D05243" w:rsidRPr="00490CFD" w:rsidRDefault="00D05243" w:rsidP="0024757E">
            <w:r w:rsidRPr="00490CFD">
              <w:lastRenderedPageBreak/>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bottom"/>
          </w:tcPr>
          <w:p w14:paraId="5E79B361" w14:textId="77777777" w:rsidR="00D05243" w:rsidRPr="00490CFD" w:rsidRDefault="00D05243" w:rsidP="00F4582A">
            <w:pPr>
              <w:jc w:val="center"/>
            </w:pPr>
            <w:r w:rsidRPr="00490CFD">
              <w:lastRenderedPageBreak/>
              <w:t>ком.</w:t>
            </w:r>
          </w:p>
        </w:tc>
        <w:tc>
          <w:tcPr>
            <w:tcW w:w="394" w:type="pct"/>
            <w:tcBorders>
              <w:top w:val="single" w:sz="4" w:space="0" w:color="auto"/>
              <w:left w:val="single" w:sz="4" w:space="0" w:color="auto"/>
              <w:right w:val="single" w:sz="4" w:space="0" w:color="auto"/>
            </w:tcBorders>
            <w:noWrap/>
            <w:vAlign w:val="bottom"/>
          </w:tcPr>
          <w:p w14:paraId="7DE3674D" w14:textId="77777777" w:rsidR="00D05243" w:rsidRPr="00490CFD" w:rsidRDefault="00D05243" w:rsidP="00F4582A">
            <w:pPr>
              <w:jc w:val="center"/>
            </w:pPr>
            <w:r w:rsidRPr="00490CFD">
              <w:t>2,00</w:t>
            </w:r>
          </w:p>
        </w:tc>
        <w:tc>
          <w:tcPr>
            <w:tcW w:w="439" w:type="pct"/>
            <w:tcBorders>
              <w:top w:val="single" w:sz="4" w:space="0" w:color="auto"/>
              <w:left w:val="single" w:sz="4" w:space="0" w:color="auto"/>
              <w:right w:val="single" w:sz="4" w:space="0" w:color="auto"/>
            </w:tcBorders>
          </w:tcPr>
          <w:p w14:paraId="17FEF7BA"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2B724CB3"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5AF5365C"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0C333E44"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24E87E30"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063DB5DB" w14:textId="77777777" w:rsidR="00D05243" w:rsidRPr="00490CFD" w:rsidRDefault="00D05243" w:rsidP="00F4582A">
            <w:pPr>
              <w:rPr>
                <w:lang w:eastAsia="sr-Latn-RS"/>
              </w:rPr>
            </w:pPr>
          </w:p>
        </w:tc>
      </w:tr>
      <w:tr w:rsidR="00D1285A" w:rsidRPr="00490CFD" w14:paraId="40A8A945"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0008C90B"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6C15691C" w14:textId="77777777" w:rsidR="007A6F8C" w:rsidRPr="00903069" w:rsidRDefault="007A6F8C" w:rsidP="0024757E">
            <w:pPr>
              <w:rPr>
                <w:b/>
                <w:lang w:val="sr-Cyrl-RS"/>
              </w:rPr>
            </w:pPr>
            <w:r w:rsidRPr="00903069">
              <w:rPr>
                <w:b/>
                <w:lang w:val="sr-Cyrl-RS"/>
              </w:rPr>
              <w:t>УКУПНО УНУТРАШЊА БРАВАРИЈА</w:t>
            </w:r>
          </w:p>
        </w:tc>
        <w:tc>
          <w:tcPr>
            <w:tcW w:w="395" w:type="pct"/>
            <w:tcBorders>
              <w:top w:val="single" w:sz="4" w:space="0" w:color="auto"/>
              <w:left w:val="single" w:sz="4" w:space="0" w:color="auto"/>
              <w:bottom w:val="single" w:sz="4" w:space="0" w:color="auto"/>
              <w:right w:val="single" w:sz="4" w:space="0" w:color="auto"/>
            </w:tcBorders>
          </w:tcPr>
          <w:p w14:paraId="0C6E4745"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7DB0D8FC"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4814139"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DAFDCFB"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EBD68A5"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3644528"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8BDC063"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28A59EC" w14:textId="77777777" w:rsidR="007A6F8C" w:rsidRPr="00490CFD" w:rsidRDefault="007A6F8C" w:rsidP="00F4582A">
            <w:pPr>
              <w:rPr>
                <w:lang w:eastAsia="sr-Latn-RS"/>
              </w:rPr>
            </w:pPr>
          </w:p>
        </w:tc>
      </w:tr>
      <w:tr w:rsidR="00D1285A" w:rsidRPr="00490CFD" w14:paraId="113225FC"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2172A38B"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45F8DF6A" w14:textId="77777777" w:rsidR="007A6F8C" w:rsidRPr="00490CFD" w:rsidRDefault="007A6F8C" w:rsidP="0024757E"/>
        </w:tc>
        <w:tc>
          <w:tcPr>
            <w:tcW w:w="395" w:type="pct"/>
            <w:tcBorders>
              <w:top w:val="single" w:sz="4" w:space="0" w:color="auto"/>
              <w:left w:val="single" w:sz="4" w:space="0" w:color="auto"/>
              <w:bottom w:val="single" w:sz="4" w:space="0" w:color="auto"/>
              <w:right w:val="single" w:sz="4" w:space="0" w:color="auto"/>
            </w:tcBorders>
          </w:tcPr>
          <w:p w14:paraId="779FD021"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49006E09"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08A2643"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EEAADC2"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C18C803"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DBE0170"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D4A2A89"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14EA58F" w14:textId="77777777" w:rsidR="007A6F8C" w:rsidRPr="00490CFD" w:rsidRDefault="007A6F8C" w:rsidP="00F4582A">
            <w:pPr>
              <w:rPr>
                <w:lang w:eastAsia="sr-Latn-RS"/>
              </w:rPr>
            </w:pPr>
          </w:p>
        </w:tc>
      </w:tr>
      <w:tr w:rsidR="00D1285A" w:rsidRPr="00490CFD" w14:paraId="00EA3C1E"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4BE7EF84"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1BDC72EC" w14:textId="77777777" w:rsidR="007A6F8C" w:rsidRPr="00903069" w:rsidRDefault="007A6F8C" w:rsidP="0024757E">
            <w:pPr>
              <w:rPr>
                <w:b/>
              </w:rPr>
            </w:pPr>
            <w:r w:rsidRPr="00903069">
              <w:rPr>
                <w:b/>
                <w:lang w:val="sr-Cyrl-RS"/>
              </w:rPr>
              <w:t xml:space="preserve">А.А) </w:t>
            </w:r>
            <w:r w:rsidRPr="00903069">
              <w:rPr>
                <w:b/>
              </w:rPr>
              <w:t>ПРОТИВПОЖАРНА БРАВАРИЈА</w:t>
            </w:r>
          </w:p>
        </w:tc>
        <w:tc>
          <w:tcPr>
            <w:tcW w:w="395" w:type="pct"/>
            <w:tcBorders>
              <w:top w:val="single" w:sz="4" w:space="0" w:color="auto"/>
              <w:left w:val="single" w:sz="4" w:space="0" w:color="auto"/>
              <w:bottom w:val="single" w:sz="4" w:space="0" w:color="auto"/>
              <w:right w:val="single" w:sz="4" w:space="0" w:color="auto"/>
            </w:tcBorders>
          </w:tcPr>
          <w:p w14:paraId="733184A6"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4DBAC7FE"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1974680"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3784D33"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936A046"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FAF9C48"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F0B63DA"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302790A" w14:textId="77777777" w:rsidR="007A6F8C" w:rsidRPr="00490CFD" w:rsidRDefault="007A6F8C" w:rsidP="00F4582A">
            <w:pPr>
              <w:rPr>
                <w:lang w:eastAsia="sr-Latn-RS"/>
              </w:rPr>
            </w:pPr>
          </w:p>
        </w:tc>
      </w:tr>
      <w:tr w:rsidR="00D1285A" w:rsidRPr="00490CFD" w14:paraId="79D14A66" w14:textId="77777777" w:rsidTr="00D1285A">
        <w:trPr>
          <w:trHeight w:val="5750"/>
        </w:trPr>
        <w:tc>
          <w:tcPr>
            <w:tcW w:w="327" w:type="pct"/>
            <w:tcBorders>
              <w:top w:val="single" w:sz="4" w:space="0" w:color="auto"/>
              <w:left w:val="single" w:sz="4" w:space="0" w:color="auto"/>
              <w:right w:val="single" w:sz="4" w:space="0" w:color="auto"/>
            </w:tcBorders>
            <w:noWrap/>
          </w:tcPr>
          <w:p w14:paraId="35110951" w14:textId="77777777" w:rsidR="00D05243" w:rsidRPr="00490CFD" w:rsidRDefault="00D05243" w:rsidP="00F4582A">
            <w:pPr>
              <w:rPr>
                <w:bCs/>
                <w:lang w:val="sr-Cyrl-RS" w:eastAsia="sr-Latn-RS"/>
              </w:rPr>
            </w:pPr>
            <w:r w:rsidRPr="00490CFD">
              <w:rPr>
                <w:bCs/>
                <w:lang w:val="sr-Cyrl-RS" w:eastAsia="sr-Latn-RS"/>
              </w:rPr>
              <w:t>1.6.4</w:t>
            </w:r>
          </w:p>
        </w:tc>
        <w:tc>
          <w:tcPr>
            <w:tcW w:w="1559" w:type="pct"/>
            <w:tcBorders>
              <w:top w:val="single" w:sz="4" w:space="0" w:color="auto"/>
              <w:left w:val="single" w:sz="4" w:space="0" w:color="auto"/>
              <w:right w:val="single" w:sz="4" w:space="0" w:color="auto"/>
            </w:tcBorders>
            <w:vAlign w:val="bottom"/>
          </w:tcPr>
          <w:p w14:paraId="699F27AA" w14:textId="77777777" w:rsidR="00D05243" w:rsidRPr="00490CFD" w:rsidRDefault="00D05243" w:rsidP="0024757E">
            <w:r w:rsidRPr="00490CFD">
              <w:t>Набавка и уградња</w:t>
            </w:r>
            <w:r w:rsidRPr="00490CFD">
              <w:rPr>
                <w:b/>
                <w:bCs/>
              </w:rPr>
              <w:t xml:space="preserve"> једнокрилних противпожарних врата</w:t>
            </w:r>
            <w:r w:rsidRPr="00490CFD">
              <w:t>.</w:t>
            </w:r>
          </w:p>
          <w:p w14:paraId="19C195CA" w14:textId="77777777" w:rsidR="00D05243" w:rsidRPr="00490CFD" w:rsidRDefault="00D05243" w:rsidP="0024757E">
            <w:r w:rsidRPr="00490CFD">
              <w:t>Крило-обострана облога челичним лимом 1,5mm, противпожарна испуна-тврдо пресована камена вуна. Шток- челични лим 2 mm, спољна обрада фарбано ватроотпорном бојом F 60 min или PP пластификација 60 min.</w:t>
            </w:r>
          </w:p>
          <w:p w14:paraId="329C2D44" w14:textId="77777777" w:rsidR="00D05243" w:rsidRPr="00490CFD" w:rsidRDefault="00D05243" w:rsidP="0024757E">
            <w:r w:rsidRPr="00490CFD">
              <w:t>Начин отварања: око вертикалне осе.</w:t>
            </w:r>
          </w:p>
          <w:p w14:paraId="2C815D1A" w14:textId="77777777" w:rsidR="00D05243" w:rsidRPr="00490CFD" w:rsidRDefault="00D05243" w:rsidP="0024757E">
            <w:r w:rsidRPr="00490CFD">
              <w:t>Врата су опремљена PP челичном бравом, цилиндар, шарке, челична квака, регулатор затварања са вентилационом решетком.</w:t>
            </w:r>
          </w:p>
          <w:p w14:paraId="79DD6849" w14:textId="77777777" w:rsidR="00D05243" w:rsidRPr="00490CFD" w:rsidRDefault="00D05243" w:rsidP="0024757E">
            <w:r w:rsidRPr="00490CFD">
              <w:t>У свему према шеми браварије.</w:t>
            </w:r>
          </w:p>
          <w:p w14:paraId="3DF6C16A" w14:textId="77777777" w:rsidR="00D05243" w:rsidRPr="00490CFD" w:rsidRDefault="00D05243" w:rsidP="0024757E">
            <w:r w:rsidRPr="00490CFD">
              <w:t>Поз. PP1</w:t>
            </w:r>
          </w:p>
          <w:p w14:paraId="3E66D3F4" w14:textId="77777777" w:rsidR="00D05243" w:rsidRPr="00490CFD" w:rsidRDefault="00D05243" w:rsidP="0024757E">
            <w:r w:rsidRPr="00490CFD">
              <w:t>производна мера 100/225 cm</w:t>
            </w:r>
          </w:p>
          <w:p w14:paraId="09DE0652" w14:textId="77777777" w:rsidR="00D05243" w:rsidRPr="00490CFD" w:rsidRDefault="00D05243" w:rsidP="0024757E">
            <w:r w:rsidRPr="00490CFD">
              <w:t>У свему према типу и стандарду произвођача.</w:t>
            </w:r>
          </w:p>
          <w:p w14:paraId="25A520A0" w14:textId="77777777" w:rsidR="00D05243" w:rsidRPr="00490CFD" w:rsidRDefault="00D05243" w:rsidP="0024757E">
            <w:r w:rsidRPr="00490CFD">
              <w:t>Обрачун све комплет по комаду монтирано.</w:t>
            </w:r>
          </w:p>
          <w:p w14:paraId="4AE173BD" w14:textId="77777777" w:rsidR="00D05243" w:rsidRPr="00490CFD" w:rsidRDefault="00D05243" w:rsidP="0024757E">
            <w:pPr>
              <w:rPr>
                <w:lang w:val="sr-Cyrl-RS"/>
              </w:rPr>
            </w:pPr>
            <w:r w:rsidRPr="00490CFD">
              <w:t>подрум</w:t>
            </w:r>
            <w:r w:rsidRPr="00490CFD">
              <w:rPr>
                <w:lang w:val="sr-Cyrl-RS"/>
              </w:rPr>
              <w:t xml:space="preserve"> – 3 окм</w:t>
            </w:r>
          </w:p>
          <w:p w14:paraId="4621FCCA" w14:textId="77777777" w:rsidR="00D05243" w:rsidRPr="00490CFD" w:rsidRDefault="00D05243" w:rsidP="0024757E">
            <w:pPr>
              <w:rPr>
                <w:lang w:val="sr-Cyrl-RS"/>
              </w:rPr>
            </w:pPr>
            <w:r w:rsidRPr="00490CFD">
              <w:t xml:space="preserve">приземље </w:t>
            </w:r>
            <w:r w:rsidRPr="00490CFD">
              <w:rPr>
                <w:lang w:val="sr-Cyrl-RS"/>
              </w:rPr>
              <w:t xml:space="preserve"> - 2 ком</w:t>
            </w:r>
          </w:p>
          <w:p w14:paraId="20EBB723" w14:textId="77777777" w:rsidR="00D05243" w:rsidRPr="00490CFD" w:rsidRDefault="00D05243" w:rsidP="0024757E">
            <w:pPr>
              <w:rPr>
                <w:lang w:val="sr-Cyrl-RS"/>
              </w:rPr>
            </w:pPr>
            <w:r w:rsidRPr="00490CFD">
              <w:t>I спрат</w:t>
            </w:r>
            <w:r w:rsidRPr="00490CFD">
              <w:rPr>
                <w:lang w:val="sr-Cyrl-RS"/>
              </w:rPr>
              <w:t xml:space="preserve"> – 3 ком</w:t>
            </w:r>
          </w:p>
          <w:p w14:paraId="0DDD86D2" w14:textId="77777777" w:rsidR="00D05243" w:rsidRPr="00490CFD" w:rsidRDefault="00D05243" w:rsidP="0024757E">
            <w:pPr>
              <w:rPr>
                <w:lang w:val="sr-Cyrl-RS"/>
              </w:rPr>
            </w:pPr>
            <w:r w:rsidRPr="00490CFD">
              <w:t>II спрат</w:t>
            </w:r>
            <w:r w:rsidRPr="00490CFD">
              <w:rPr>
                <w:lang w:val="sr-Cyrl-RS"/>
              </w:rPr>
              <w:t xml:space="preserve"> – 3 ком</w:t>
            </w:r>
          </w:p>
          <w:p w14:paraId="0689D63F" w14:textId="77777777" w:rsidR="00D05243" w:rsidRPr="00490CFD" w:rsidRDefault="00D05243" w:rsidP="0024757E">
            <w:pPr>
              <w:rPr>
                <w:lang w:val="sr-Cyrl-RS"/>
              </w:rPr>
            </w:pPr>
            <w:r w:rsidRPr="00490CFD">
              <w:t>техничка етажа</w:t>
            </w:r>
            <w:r w:rsidRPr="00490CFD">
              <w:rPr>
                <w:lang w:val="sr-Cyrl-RS"/>
              </w:rPr>
              <w:t xml:space="preserve"> – 3 ком</w:t>
            </w:r>
          </w:p>
          <w:p w14:paraId="70ECEBF3" w14:textId="77777777" w:rsidR="00D05243" w:rsidRPr="00490CFD" w:rsidRDefault="00D05243" w:rsidP="0024757E">
            <w:r w:rsidRPr="00490CFD">
              <w:t>укупно:</w:t>
            </w:r>
          </w:p>
          <w:p w14:paraId="4C24CAE7" w14:textId="77777777" w:rsidR="00D05243" w:rsidRPr="00490CFD" w:rsidRDefault="00D05243" w:rsidP="0024757E">
            <w:r w:rsidRPr="00490CFD">
              <w:t>Напомена: Све мере проверити на лицу места.</w:t>
            </w:r>
          </w:p>
          <w:p w14:paraId="3A88E2E6"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bottom"/>
          </w:tcPr>
          <w:p w14:paraId="3075695F"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235836DB" w14:textId="77777777" w:rsidR="00D05243" w:rsidRPr="00490CFD" w:rsidRDefault="00D05243" w:rsidP="00F4582A">
            <w:pPr>
              <w:jc w:val="center"/>
            </w:pPr>
            <w:r w:rsidRPr="00490CFD">
              <w:t>14,00</w:t>
            </w:r>
          </w:p>
        </w:tc>
        <w:tc>
          <w:tcPr>
            <w:tcW w:w="439" w:type="pct"/>
            <w:tcBorders>
              <w:top w:val="single" w:sz="4" w:space="0" w:color="auto"/>
              <w:left w:val="single" w:sz="4" w:space="0" w:color="auto"/>
              <w:right w:val="single" w:sz="4" w:space="0" w:color="auto"/>
            </w:tcBorders>
          </w:tcPr>
          <w:p w14:paraId="0A3D4521"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6B91C719"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528FE831"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75CB7F08"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1AD550F1"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048EEAC5" w14:textId="77777777" w:rsidR="00D05243" w:rsidRPr="00490CFD" w:rsidRDefault="00D05243" w:rsidP="00F4582A">
            <w:pPr>
              <w:rPr>
                <w:lang w:eastAsia="sr-Latn-RS"/>
              </w:rPr>
            </w:pPr>
          </w:p>
        </w:tc>
      </w:tr>
      <w:tr w:rsidR="00D1285A" w:rsidRPr="00490CFD" w14:paraId="3A6FFFCC" w14:textId="77777777" w:rsidTr="00D1285A">
        <w:trPr>
          <w:trHeight w:val="4830"/>
        </w:trPr>
        <w:tc>
          <w:tcPr>
            <w:tcW w:w="327" w:type="pct"/>
            <w:tcBorders>
              <w:top w:val="single" w:sz="4" w:space="0" w:color="auto"/>
              <w:left w:val="single" w:sz="4" w:space="0" w:color="auto"/>
              <w:right w:val="single" w:sz="4" w:space="0" w:color="auto"/>
            </w:tcBorders>
            <w:noWrap/>
          </w:tcPr>
          <w:p w14:paraId="4595C767" w14:textId="77777777" w:rsidR="00D05243" w:rsidRPr="00490CFD" w:rsidRDefault="00D05243" w:rsidP="00F4582A">
            <w:pPr>
              <w:rPr>
                <w:bCs/>
                <w:lang w:val="sr-Cyrl-RS" w:eastAsia="sr-Latn-RS"/>
              </w:rPr>
            </w:pPr>
            <w:r w:rsidRPr="00490CFD">
              <w:rPr>
                <w:bCs/>
                <w:lang w:val="sr-Cyrl-RS" w:eastAsia="sr-Latn-RS"/>
              </w:rPr>
              <w:lastRenderedPageBreak/>
              <w:t>1.6.5</w:t>
            </w:r>
          </w:p>
        </w:tc>
        <w:tc>
          <w:tcPr>
            <w:tcW w:w="1559" w:type="pct"/>
            <w:tcBorders>
              <w:top w:val="single" w:sz="4" w:space="0" w:color="auto"/>
              <w:left w:val="single" w:sz="4" w:space="0" w:color="auto"/>
              <w:right w:val="single" w:sz="4" w:space="0" w:color="auto"/>
            </w:tcBorders>
            <w:vAlign w:val="bottom"/>
          </w:tcPr>
          <w:p w14:paraId="1E0FA03F" w14:textId="77777777" w:rsidR="00D05243" w:rsidRPr="00490CFD" w:rsidRDefault="00D05243" w:rsidP="0024757E">
            <w:r w:rsidRPr="00490CFD">
              <w:t xml:space="preserve">Набавка и уградња </w:t>
            </w:r>
            <w:r w:rsidRPr="00490CFD">
              <w:rPr>
                <w:b/>
                <w:bCs/>
              </w:rPr>
              <w:t>једнокрилних противпожарних врата,</w:t>
            </w:r>
            <w:r w:rsidRPr="00490CFD">
              <w:t xml:space="preserve"> са уграђеном преструјном решетком дим.10/20 cm.</w:t>
            </w:r>
          </w:p>
          <w:p w14:paraId="588364F5" w14:textId="77777777" w:rsidR="00D05243" w:rsidRPr="00490CFD" w:rsidRDefault="00D05243" w:rsidP="0024757E">
            <w:r w:rsidRPr="00490CFD">
              <w:t>Крило-обострана облога челичним лимом 1,5mm, противпожарна испуна-тврдо пресована камена вуна. Шток- челични лим 2 mm, спољна обрада фарбано ватроотпорном бојом F 60 min или PP пластификација 60 min.</w:t>
            </w:r>
          </w:p>
          <w:p w14:paraId="43C4DD33" w14:textId="77777777" w:rsidR="00D05243" w:rsidRPr="00490CFD" w:rsidRDefault="00D05243" w:rsidP="0024757E">
            <w:r w:rsidRPr="00490CFD">
              <w:t>Начин отварања: око вертикалне осе.</w:t>
            </w:r>
          </w:p>
          <w:p w14:paraId="7266D154" w14:textId="77777777" w:rsidR="00D05243" w:rsidRPr="00490CFD" w:rsidRDefault="00D05243" w:rsidP="0024757E">
            <w:r w:rsidRPr="00490CFD">
              <w:t>Врата су опремљена PP челичном бравом, цилиндар, шарке, челична квака, регулатор затварања.</w:t>
            </w:r>
          </w:p>
          <w:p w14:paraId="6D79819E" w14:textId="77777777" w:rsidR="00D05243" w:rsidRPr="00490CFD" w:rsidRDefault="00D05243" w:rsidP="0024757E">
            <w:r w:rsidRPr="00490CFD">
              <w:t>У свему према шеми браварије.</w:t>
            </w:r>
          </w:p>
          <w:p w14:paraId="696E7F36" w14:textId="77777777" w:rsidR="00D05243" w:rsidRPr="00490CFD" w:rsidRDefault="00D05243" w:rsidP="0024757E">
            <w:r w:rsidRPr="00490CFD">
              <w:t>Поз. PP1'</w:t>
            </w:r>
          </w:p>
          <w:p w14:paraId="4F131B59" w14:textId="77777777" w:rsidR="00D05243" w:rsidRPr="00490CFD" w:rsidRDefault="00D05243" w:rsidP="0024757E">
            <w:r w:rsidRPr="00490CFD">
              <w:t>производна мера 100/225 cm</w:t>
            </w:r>
          </w:p>
          <w:p w14:paraId="2B0D1248" w14:textId="77777777" w:rsidR="00D05243" w:rsidRPr="00490CFD" w:rsidRDefault="00D05243" w:rsidP="0024757E">
            <w:r w:rsidRPr="00490CFD">
              <w:t>У свему према типу и стандарду произвођача.</w:t>
            </w:r>
          </w:p>
          <w:p w14:paraId="2F830BAE" w14:textId="77777777" w:rsidR="00D05243" w:rsidRPr="00490CFD" w:rsidRDefault="00D05243" w:rsidP="0024757E">
            <w:r w:rsidRPr="00490CFD">
              <w:t>Обрачун све комплет по комаду монтирано.</w:t>
            </w:r>
          </w:p>
          <w:p w14:paraId="5163DC8A" w14:textId="77777777" w:rsidR="00D05243" w:rsidRPr="00490CFD" w:rsidRDefault="00D05243" w:rsidP="0024757E">
            <w:r w:rsidRPr="00490CFD">
              <w:t xml:space="preserve">приземље </w:t>
            </w:r>
          </w:p>
          <w:p w14:paraId="7F107B29" w14:textId="77777777" w:rsidR="00D05243" w:rsidRPr="00490CFD" w:rsidRDefault="00D05243" w:rsidP="0024757E">
            <w:pPr>
              <w:rPr>
                <w:lang w:val="sr-Cyrl-RS"/>
              </w:rPr>
            </w:pPr>
            <w:r w:rsidRPr="00490CFD">
              <w:t>I спрат</w:t>
            </w:r>
            <w:r w:rsidRPr="00490CFD">
              <w:rPr>
                <w:lang w:val="sr-Cyrl-RS"/>
              </w:rPr>
              <w:t xml:space="preserve"> – 2 ком</w:t>
            </w:r>
          </w:p>
          <w:p w14:paraId="3651DCB7" w14:textId="77777777" w:rsidR="00D05243" w:rsidRPr="00490CFD" w:rsidRDefault="00D05243" w:rsidP="0024757E">
            <w:pPr>
              <w:rPr>
                <w:lang w:val="sr-Cyrl-RS"/>
              </w:rPr>
            </w:pPr>
            <w:r w:rsidRPr="00490CFD">
              <w:t>II спрат</w:t>
            </w:r>
            <w:r w:rsidRPr="00490CFD">
              <w:rPr>
                <w:lang w:val="sr-Cyrl-RS"/>
              </w:rPr>
              <w:t xml:space="preserve"> – 2 ком</w:t>
            </w:r>
          </w:p>
          <w:p w14:paraId="7D8D25E1" w14:textId="77777777" w:rsidR="00D05243" w:rsidRPr="00490CFD" w:rsidRDefault="00D05243" w:rsidP="0024757E">
            <w:pPr>
              <w:rPr>
                <w:lang w:val="sr-Cyrl-RS"/>
              </w:rPr>
            </w:pPr>
            <w:r w:rsidRPr="00490CFD">
              <w:t>укупно:</w:t>
            </w:r>
          </w:p>
        </w:tc>
        <w:tc>
          <w:tcPr>
            <w:tcW w:w="395" w:type="pct"/>
            <w:tcBorders>
              <w:top w:val="single" w:sz="4" w:space="0" w:color="auto"/>
              <w:left w:val="single" w:sz="4" w:space="0" w:color="auto"/>
              <w:right w:val="single" w:sz="4" w:space="0" w:color="auto"/>
            </w:tcBorders>
            <w:vAlign w:val="bottom"/>
          </w:tcPr>
          <w:p w14:paraId="2AF31AEE"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4B5CEF68" w14:textId="77777777" w:rsidR="00D05243" w:rsidRPr="00490CFD" w:rsidRDefault="00D05243" w:rsidP="00F4582A">
            <w:pPr>
              <w:jc w:val="center"/>
            </w:pPr>
            <w:r w:rsidRPr="00490CFD">
              <w:t>6,00</w:t>
            </w:r>
          </w:p>
        </w:tc>
        <w:tc>
          <w:tcPr>
            <w:tcW w:w="439" w:type="pct"/>
            <w:tcBorders>
              <w:top w:val="single" w:sz="4" w:space="0" w:color="auto"/>
              <w:left w:val="single" w:sz="4" w:space="0" w:color="auto"/>
              <w:right w:val="single" w:sz="4" w:space="0" w:color="auto"/>
            </w:tcBorders>
          </w:tcPr>
          <w:p w14:paraId="4759458B"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46CDBA64"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5D746073"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54A4F89D"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57E27AE5"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2691978F" w14:textId="77777777" w:rsidR="00D05243" w:rsidRPr="00490CFD" w:rsidRDefault="00D05243" w:rsidP="00F4582A">
            <w:pPr>
              <w:rPr>
                <w:lang w:eastAsia="sr-Latn-RS"/>
              </w:rPr>
            </w:pPr>
          </w:p>
        </w:tc>
      </w:tr>
      <w:tr w:rsidR="00D1285A" w:rsidRPr="00490CFD" w14:paraId="42DA5D0F"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5C859E75" w14:textId="77777777" w:rsidR="007A6F8C" w:rsidRPr="00490CFD" w:rsidRDefault="007A6F8C" w:rsidP="00F4582A">
            <w:pPr>
              <w:rPr>
                <w:bCs/>
                <w:lang w:val="sr-Cyrl-RS" w:eastAsia="sr-Latn-RS"/>
              </w:rPr>
            </w:pPr>
            <w:r w:rsidRPr="00490CFD">
              <w:rPr>
                <w:bCs/>
                <w:lang w:val="sr-Cyrl-RS" w:eastAsia="sr-Latn-RS"/>
              </w:rPr>
              <w:t>1.6.5.1</w:t>
            </w:r>
          </w:p>
        </w:tc>
        <w:tc>
          <w:tcPr>
            <w:tcW w:w="1559" w:type="pct"/>
            <w:tcBorders>
              <w:top w:val="single" w:sz="4" w:space="0" w:color="auto"/>
              <w:left w:val="single" w:sz="4" w:space="0" w:color="auto"/>
              <w:bottom w:val="single" w:sz="4" w:space="0" w:color="auto"/>
              <w:right w:val="single" w:sz="4" w:space="0" w:color="auto"/>
            </w:tcBorders>
            <w:vAlign w:val="bottom"/>
          </w:tcPr>
          <w:p w14:paraId="0D1CCE6A" w14:textId="77777777" w:rsidR="007A6F8C" w:rsidRPr="00490CFD" w:rsidRDefault="007A6F8C" w:rsidP="0024757E">
            <w:r w:rsidRPr="00490CFD">
              <w:t>преструјне решетке</w:t>
            </w:r>
          </w:p>
        </w:tc>
        <w:tc>
          <w:tcPr>
            <w:tcW w:w="395" w:type="pct"/>
            <w:tcBorders>
              <w:top w:val="single" w:sz="4" w:space="0" w:color="auto"/>
              <w:left w:val="single" w:sz="4" w:space="0" w:color="auto"/>
              <w:bottom w:val="single" w:sz="4" w:space="0" w:color="auto"/>
              <w:right w:val="single" w:sz="4" w:space="0" w:color="auto"/>
            </w:tcBorders>
            <w:vAlign w:val="bottom"/>
          </w:tcPr>
          <w:p w14:paraId="25277F2B"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7746531C" w14:textId="77777777" w:rsidR="007A6F8C" w:rsidRPr="00490CFD" w:rsidRDefault="007A6F8C" w:rsidP="00F4582A">
            <w:pPr>
              <w:jc w:val="center"/>
            </w:pPr>
            <w:r w:rsidRPr="00490CFD">
              <w:t>6,00</w:t>
            </w:r>
          </w:p>
        </w:tc>
        <w:tc>
          <w:tcPr>
            <w:tcW w:w="439" w:type="pct"/>
            <w:tcBorders>
              <w:top w:val="single" w:sz="4" w:space="0" w:color="auto"/>
              <w:left w:val="single" w:sz="4" w:space="0" w:color="auto"/>
              <w:bottom w:val="single" w:sz="4" w:space="0" w:color="auto"/>
              <w:right w:val="single" w:sz="4" w:space="0" w:color="auto"/>
            </w:tcBorders>
          </w:tcPr>
          <w:p w14:paraId="5FEF45BE"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536B81"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05019C5"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BF94F3D"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661CB99"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0CC90C4" w14:textId="77777777" w:rsidR="007A6F8C" w:rsidRPr="00490CFD" w:rsidRDefault="007A6F8C" w:rsidP="00F4582A">
            <w:pPr>
              <w:rPr>
                <w:lang w:eastAsia="sr-Latn-RS"/>
              </w:rPr>
            </w:pPr>
          </w:p>
        </w:tc>
      </w:tr>
      <w:tr w:rsidR="00D1285A" w:rsidRPr="00490CFD" w14:paraId="190A46A4" w14:textId="77777777" w:rsidTr="00D1285A">
        <w:trPr>
          <w:trHeight w:val="690"/>
        </w:trPr>
        <w:tc>
          <w:tcPr>
            <w:tcW w:w="327" w:type="pct"/>
            <w:tcBorders>
              <w:top w:val="single" w:sz="4" w:space="0" w:color="auto"/>
              <w:left w:val="single" w:sz="4" w:space="0" w:color="auto"/>
              <w:right w:val="single" w:sz="4" w:space="0" w:color="auto"/>
            </w:tcBorders>
            <w:noWrap/>
          </w:tcPr>
          <w:p w14:paraId="4E30E895" w14:textId="77777777" w:rsidR="00D05243" w:rsidRPr="00490CFD" w:rsidRDefault="00D05243" w:rsidP="00F4582A">
            <w:pPr>
              <w:rPr>
                <w:bCs/>
                <w:lang w:val="sr-Cyrl-RS" w:eastAsia="sr-Latn-RS"/>
              </w:rPr>
            </w:pPr>
          </w:p>
        </w:tc>
        <w:tc>
          <w:tcPr>
            <w:tcW w:w="1559" w:type="pct"/>
            <w:tcBorders>
              <w:top w:val="single" w:sz="4" w:space="0" w:color="auto"/>
              <w:left w:val="single" w:sz="4" w:space="0" w:color="auto"/>
              <w:right w:val="single" w:sz="4" w:space="0" w:color="auto"/>
            </w:tcBorders>
            <w:vAlign w:val="bottom"/>
          </w:tcPr>
          <w:p w14:paraId="45578328" w14:textId="77777777" w:rsidR="00D05243" w:rsidRPr="00490CFD" w:rsidRDefault="00D05243" w:rsidP="0024757E">
            <w:r w:rsidRPr="00490CFD">
              <w:t>Напомена: Све мере проверити на лицу места.</w:t>
            </w:r>
          </w:p>
          <w:p w14:paraId="494F6601"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tcPr>
          <w:p w14:paraId="0609115A" w14:textId="77777777" w:rsidR="00D05243" w:rsidRPr="00490CFD" w:rsidRDefault="00D05243" w:rsidP="00F4582A">
            <w:pPr>
              <w:jc w:val="center"/>
              <w:rPr>
                <w:lang w:eastAsia="sr-Latn-RS"/>
              </w:rPr>
            </w:pPr>
          </w:p>
        </w:tc>
        <w:tc>
          <w:tcPr>
            <w:tcW w:w="394" w:type="pct"/>
            <w:tcBorders>
              <w:top w:val="single" w:sz="4" w:space="0" w:color="auto"/>
              <w:left w:val="single" w:sz="4" w:space="0" w:color="auto"/>
              <w:right w:val="single" w:sz="4" w:space="0" w:color="auto"/>
            </w:tcBorders>
            <w:noWrap/>
            <w:vAlign w:val="bottom"/>
          </w:tcPr>
          <w:p w14:paraId="24EB6D22" w14:textId="77777777" w:rsidR="00D05243" w:rsidRPr="00490CFD" w:rsidRDefault="00D05243" w:rsidP="00F4582A">
            <w:pPr>
              <w:jc w:val="center"/>
              <w:rPr>
                <w:lang w:eastAsia="sr-Latn-RS"/>
              </w:rPr>
            </w:pPr>
          </w:p>
        </w:tc>
        <w:tc>
          <w:tcPr>
            <w:tcW w:w="439" w:type="pct"/>
            <w:tcBorders>
              <w:top w:val="single" w:sz="4" w:space="0" w:color="auto"/>
              <w:left w:val="single" w:sz="4" w:space="0" w:color="auto"/>
              <w:right w:val="single" w:sz="4" w:space="0" w:color="auto"/>
            </w:tcBorders>
          </w:tcPr>
          <w:p w14:paraId="76C6771B"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36D44B22"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095328A7"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564B4537"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20AB31D0"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62A2C271" w14:textId="77777777" w:rsidR="00D05243" w:rsidRPr="00490CFD" w:rsidRDefault="00D05243" w:rsidP="00F4582A">
            <w:pPr>
              <w:rPr>
                <w:lang w:eastAsia="sr-Latn-RS"/>
              </w:rPr>
            </w:pPr>
          </w:p>
        </w:tc>
      </w:tr>
      <w:tr w:rsidR="00D1285A" w:rsidRPr="00490CFD" w14:paraId="523BC5F7" w14:textId="77777777" w:rsidTr="00D1285A">
        <w:trPr>
          <w:trHeight w:val="4600"/>
        </w:trPr>
        <w:tc>
          <w:tcPr>
            <w:tcW w:w="327" w:type="pct"/>
            <w:tcBorders>
              <w:top w:val="single" w:sz="4" w:space="0" w:color="auto"/>
              <w:left w:val="single" w:sz="4" w:space="0" w:color="auto"/>
              <w:right w:val="single" w:sz="4" w:space="0" w:color="auto"/>
            </w:tcBorders>
            <w:noWrap/>
          </w:tcPr>
          <w:p w14:paraId="6347201E" w14:textId="77777777" w:rsidR="00D05243" w:rsidRPr="00490CFD" w:rsidRDefault="00D05243" w:rsidP="00F4582A">
            <w:pPr>
              <w:rPr>
                <w:bCs/>
                <w:lang w:val="sr-Cyrl-RS" w:eastAsia="sr-Latn-RS"/>
              </w:rPr>
            </w:pPr>
            <w:r w:rsidRPr="00490CFD">
              <w:rPr>
                <w:bCs/>
                <w:lang w:val="sr-Cyrl-RS" w:eastAsia="sr-Latn-RS"/>
              </w:rPr>
              <w:lastRenderedPageBreak/>
              <w:t>1.6.6</w:t>
            </w:r>
          </w:p>
        </w:tc>
        <w:tc>
          <w:tcPr>
            <w:tcW w:w="1559" w:type="pct"/>
            <w:tcBorders>
              <w:top w:val="single" w:sz="4" w:space="0" w:color="auto"/>
              <w:left w:val="single" w:sz="4" w:space="0" w:color="auto"/>
              <w:right w:val="single" w:sz="4" w:space="0" w:color="auto"/>
            </w:tcBorders>
            <w:vAlign w:val="bottom"/>
          </w:tcPr>
          <w:p w14:paraId="3AA7F837" w14:textId="77777777" w:rsidR="00D05243" w:rsidRPr="00490CFD" w:rsidRDefault="00D05243" w:rsidP="0024757E">
            <w:r w:rsidRPr="00490CFD">
              <w:t xml:space="preserve">Набавка и уградња </w:t>
            </w:r>
            <w:r w:rsidRPr="00490CFD">
              <w:rPr>
                <w:b/>
                <w:bCs/>
              </w:rPr>
              <w:t>једнокрилних противпожарних врата.</w:t>
            </w:r>
          </w:p>
          <w:p w14:paraId="58EA1D3C" w14:textId="77777777" w:rsidR="00D05243" w:rsidRPr="00490CFD" w:rsidRDefault="00D05243" w:rsidP="0024757E">
            <w:r w:rsidRPr="00490CFD">
              <w:t>Крило-обострана облога челичним лимом 1,5mm, противпожарна испуна-тврдо пресована камена вуна. Шток- челични лим 2 mm, спољна обрада фарбано ватроотпорном бојом F 60 min или PP пластификација 60 min.</w:t>
            </w:r>
          </w:p>
          <w:p w14:paraId="28707D09" w14:textId="77777777" w:rsidR="00D05243" w:rsidRPr="00490CFD" w:rsidRDefault="00D05243" w:rsidP="0024757E">
            <w:r w:rsidRPr="00490CFD">
              <w:t>Начин отварања: око вертикалне осе.</w:t>
            </w:r>
          </w:p>
          <w:p w14:paraId="7E798DDE" w14:textId="77777777" w:rsidR="00D05243" w:rsidRPr="00490CFD" w:rsidRDefault="00D05243" w:rsidP="0024757E">
            <w:r w:rsidRPr="00490CFD">
              <w:t>Врата су опремљена PP челичном бравом, цилиндар, шарке, челична квака, регулатор затварања.</w:t>
            </w:r>
          </w:p>
          <w:p w14:paraId="1844886B" w14:textId="77777777" w:rsidR="00D05243" w:rsidRPr="00490CFD" w:rsidRDefault="00D05243" w:rsidP="0024757E">
            <w:r w:rsidRPr="00490CFD">
              <w:t>У свему према шеми браварије.</w:t>
            </w:r>
          </w:p>
          <w:p w14:paraId="183233A3" w14:textId="77777777" w:rsidR="00D05243" w:rsidRPr="00490CFD" w:rsidRDefault="00D05243" w:rsidP="0024757E">
            <w:r w:rsidRPr="00490CFD">
              <w:t>Поз. PP2</w:t>
            </w:r>
          </w:p>
          <w:p w14:paraId="58F3A19F" w14:textId="77777777" w:rsidR="00D05243" w:rsidRPr="00490CFD" w:rsidRDefault="00D05243" w:rsidP="0024757E">
            <w:r w:rsidRPr="00490CFD">
              <w:t>производна мера 110/225 cm</w:t>
            </w:r>
          </w:p>
          <w:p w14:paraId="158C2D73" w14:textId="77777777" w:rsidR="00D05243" w:rsidRPr="00490CFD" w:rsidRDefault="00D05243" w:rsidP="0024757E">
            <w:r w:rsidRPr="00490CFD">
              <w:t>У свему према типу и стандарду произвођача.</w:t>
            </w:r>
          </w:p>
          <w:p w14:paraId="3DB862B4" w14:textId="77777777" w:rsidR="00D05243" w:rsidRPr="00490CFD" w:rsidRDefault="00D05243" w:rsidP="0024757E">
            <w:r w:rsidRPr="00490CFD">
              <w:t>Обрачун све комплет по комаду монтирано.</w:t>
            </w:r>
          </w:p>
          <w:p w14:paraId="65AF69A2" w14:textId="77777777" w:rsidR="00D05243" w:rsidRPr="00490CFD" w:rsidRDefault="00D05243" w:rsidP="0024757E">
            <w:r w:rsidRPr="00490CFD">
              <w:t>подрум</w:t>
            </w:r>
          </w:p>
          <w:p w14:paraId="15744851" w14:textId="77777777" w:rsidR="00D05243" w:rsidRPr="00490CFD" w:rsidRDefault="00D05243" w:rsidP="0024757E">
            <w:r w:rsidRPr="00490CFD">
              <w:t>Напомена: Све мере проверити на лицу места.</w:t>
            </w:r>
          </w:p>
          <w:p w14:paraId="29070473"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bottom"/>
          </w:tcPr>
          <w:p w14:paraId="0D426C06"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4836D727" w14:textId="77777777" w:rsidR="00D05243" w:rsidRPr="00490CFD" w:rsidRDefault="00D05243" w:rsidP="00F4582A">
            <w:pPr>
              <w:jc w:val="center"/>
            </w:pPr>
            <w:r w:rsidRPr="00490CFD">
              <w:t>1,00</w:t>
            </w:r>
          </w:p>
        </w:tc>
        <w:tc>
          <w:tcPr>
            <w:tcW w:w="439" w:type="pct"/>
            <w:tcBorders>
              <w:top w:val="single" w:sz="4" w:space="0" w:color="auto"/>
              <w:left w:val="single" w:sz="4" w:space="0" w:color="auto"/>
              <w:right w:val="single" w:sz="4" w:space="0" w:color="auto"/>
            </w:tcBorders>
          </w:tcPr>
          <w:p w14:paraId="7AE8DD1D"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52779B98"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5198EC03"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72A3081A"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737AC58D"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47F9B905" w14:textId="77777777" w:rsidR="00D05243" w:rsidRPr="00490CFD" w:rsidRDefault="00D05243" w:rsidP="00F4582A">
            <w:pPr>
              <w:rPr>
                <w:lang w:eastAsia="sr-Latn-RS"/>
              </w:rPr>
            </w:pPr>
          </w:p>
        </w:tc>
      </w:tr>
      <w:tr w:rsidR="00D1285A" w:rsidRPr="00490CFD" w14:paraId="4025B7B5" w14:textId="77777777" w:rsidTr="00D1285A">
        <w:trPr>
          <w:trHeight w:val="4600"/>
        </w:trPr>
        <w:tc>
          <w:tcPr>
            <w:tcW w:w="327" w:type="pct"/>
            <w:tcBorders>
              <w:top w:val="single" w:sz="4" w:space="0" w:color="auto"/>
              <w:left w:val="single" w:sz="4" w:space="0" w:color="auto"/>
              <w:right w:val="single" w:sz="4" w:space="0" w:color="auto"/>
            </w:tcBorders>
            <w:noWrap/>
          </w:tcPr>
          <w:p w14:paraId="6AE7D96D" w14:textId="77777777" w:rsidR="00D05243" w:rsidRPr="00490CFD" w:rsidRDefault="00D05243" w:rsidP="00F4582A">
            <w:pPr>
              <w:rPr>
                <w:bCs/>
                <w:lang w:val="sr-Cyrl-RS" w:eastAsia="sr-Latn-RS"/>
              </w:rPr>
            </w:pPr>
            <w:r w:rsidRPr="00490CFD">
              <w:rPr>
                <w:bCs/>
                <w:lang w:val="sr-Cyrl-RS" w:eastAsia="sr-Latn-RS"/>
              </w:rPr>
              <w:lastRenderedPageBreak/>
              <w:t>1.6.7</w:t>
            </w:r>
          </w:p>
        </w:tc>
        <w:tc>
          <w:tcPr>
            <w:tcW w:w="1559" w:type="pct"/>
            <w:tcBorders>
              <w:top w:val="single" w:sz="4" w:space="0" w:color="auto"/>
              <w:left w:val="single" w:sz="4" w:space="0" w:color="auto"/>
              <w:right w:val="single" w:sz="4" w:space="0" w:color="auto"/>
            </w:tcBorders>
            <w:vAlign w:val="bottom"/>
          </w:tcPr>
          <w:p w14:paraId="5B8D1D76" w14:textId="77777777" w:rsidR="00D05243" w:rsidRPr="00490CFD" w:rsidRDefault="00D05243" w:rsidP="0024757E">
            <w:r w:rsidRPr="00490CFD">
              <w:t xml:space="preserve">Набавка и уградња </w:t>
            </w:r>
            <w:r w:rsidRPr="00490CFD">
              <w:rPr>
                <w:b/>
                <w:bCs/>
              </w:rPr>
              <w:t>једнокрилних противпожарних врата</w:t>
            </w:r>
            <w:r w:rsidRPr="00490CFD">
              <w:t>.</w:t>
            </w:r>
          </w:p>
          <w:p w14:paraId="4FB0233D" w14:textId="77777777" w:rsidR="00D05243" w:rsidRPr="00490CFD" w:rsidRDefault="00D05243" w:rsidP="0024757E">
            <w:r w:rsidRPr="00490CFD">
              <w:t>Крило-обострана облога челичним лимом 1,5mm, противпожарна испуна-тврдо пресована камена вуна. Шток- челични лим 2 mm, спољна обрада фарбано ватроотпорном бојом F 90 min или PP пластификација 90 min.</w:t>
            </w:r>
          </w:p>
          <w:p w14:paraId="3344C02A" w14:textId="77777777" w:rsidR="00D05243" w:rsidRPr="00490CFD" w:rsidRDefault="00D05243" w:rsidP="0024757E">
            <w:r w:rsidRPr="00490CFD">
              <w:t>Начин отварања: око вертикалне осе.</w:t>
            </w:r>
          </w:p>
          <w:p w14:paraId="6F8CDF66" w14:textId="77777777" w:rsidR="00D05243" w:rsidRPr="00490CFD" w:rsidRDefault="00D05243" w:rsidP="0024757E">
            <w:r w:rsidRPr="00490CFD">
              <w:t>Врата су опремљена PP челичном бравом, цилиндар, шарке, челична квака, регулатор затварања.</w:t>
            </w:r>
          </w:p>
          <w:p w14:paraId="0A634B96" w14:textId="77777777" w:rsidR="00D05243" w:rsidRPr="00490CFD" w:rsidRDefault="00D05243" w:rsidP="0024757E">
            <w:r w:rsidRPr="00490CFD">
              <w:t>У свему према шеми браварије.</w:t>
            </w:r>
          </w:p>
          <w:p w14:paraId="1E5772D1" w14:textId="77777777" w:rsidR="00D05243" w:rsidRPr="00490CFD" w:rsidRDefault="00D05243" w:rsidP="0024757E">
            <w:r w:rsidRPr="00490CFD">
              <w:t>Поз. PP3</w:t>
            </w:r>
          </w:p>
          <w:p w14:paraId="1BDC6DAE" w14:textId="77777777" w:rsidR="00D05243" w:rsidRPr="00490CFD" w:rsidRDefault="00D05243" w:rsidP="0024757E">
            <w:r w:rsidRPr="00490CFD">
              <w:t>производна мера 90/225 cm</w:t>
            </w:r>
          </w:p>
          <w:p w14:paraId="72687710" w14:textId="77777777" w:rsidR="00D05243" w:rsidRPr="00490CFD" w:rsidRDefault="00D05243" w:rsidP="0024757E">
            <w:r w:rsidRPr="00490CFD">
              <w:t>У свему према типу и стандарду произвођача.</w:t>
            </w:r>
          </w:p>
          <w:p w14:paraId="2CAC8C43" w14:textId="77777777" w:rsidR="00D05243" w:rsidRPr="00490CFD" w:rsidRDefault="00D05243" w:rsidP="0024757E">
            <w:r w:rsidRPr="00490CFD">
              <w:t>Обрачун све комплет по комаду монтирано.</w:t>
            </w:r>
          </w:p>
          <w:p w14:paraId="728DABF2" w14:textId="77777777" w:rsidR="00D05243" w:rsidRPr="00490CFD" w:rsidRDefault="00D05243" w:rsidP="0024757E">
            <w:r w:rsidRPr="00490CFD">
              <w:t>подрум</w:t>
            </w:r>
          </w:p>
          <w:p w14:paraId="400A594D" w14:textId="77777777" w:rsidR="00D05243" w:rsidRPr="00490CFD" w:rsidRDefault="00D05243" w:rsidP="0024757E">
            <w:r w:rsidRPr="00490CFD">
              <w:t>Напомена: Све мере проверити на лицу места.</w:t>
            </w:r>
          </w:p>
          <w:p w14:paraId="6810B883"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bottom"/>
          </w:tcPr>
          <w:p w14:paraId="648355C0"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1D7D90A0" w14:textId="77777777" w:rsidR="00D05243" w:rsidRPr="00490CFD" w:rsidRDefault="00D05243" w:rsidP="00F4582A">
            <w:pPr>
              <w:jc w:val="center"/>
            </w:pPr>
            <w:r w:rsidRPr="00490CFD">
              <w:t>2,00</w:t>
            </w:r>
          </w:p>
        </w:tc>
        <w:tc>
          <w:tcPr>
            <w:tcW w:w="439" w:type="pct"/>
            <w:tcBorders>
              <w:top w:val="single" w:sz="4" w:space="0" w:color="auto"/>
              <w:left w:val="single" w:sz="4" w:space="0" w:color="auto"/>
              <w:right w:val="single" w:sz="4" w:space="0" w:color="auto"/>
            </w:tcBorders>
          </w:tcPr>
          <w:p w14:paraId="752216D9"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37D38309"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4856C204"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435DF3D0"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065F3CAC"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0EA73840" w14:textId="77777777" w:rsidR="00D05243" w:rsidRPr="00490CFD" w:rsidRDefault="00D05243" w:rsidP="00F4582A">
            <w:pPr>
              <w:rPr>
                <w:lang w:eastAsia="sr-Latn-RS"/>
              </w:rPr>
            </w:pPr>
          </w:p>
        </w:tc>
      </w:tr>
      <w:tr w:rsidR="00D1285A" w:rsidRPr="00490CFD" w14:paraId="29825FDE" w14:textId="77777777" w:rsidTr="00D1285A">
        <w:trPr>
          <w:trHeight w:val="5290"/>
        </w:trPr>
        <w:tc>
          <w:tcPr>
            <w:tcW w:w="327" w:type="pct"/>
            <w:tcBorders>
              <w:top w:val="single" w:sz="4" w:space="0" w:color="auto"/>
              <w:left w:val="single" w:sz="4" w:space="0" w:color="auto"/>
              <w:right w:val="single" w:sz="4" w:space="0" w:color="auto"/>
            </w:tcBorders>
            <w:noWrap/>
          </w:tcPr>
          <w:p w14:paraId="07935E0B" w14:textId="77777777" w:rsidR="00D05243" w:rsidRPr="00490CFD" w:rsidRDefault="00D05243" w:rsidP="00F4582A">
            <w:pPr>
              <w:rPr>
                <w:bCs/>
                <w:lang w:val="sr-Cyrl-RS" w:eastAsia="sr-Latn-RS"/>
              </w:rPr>
            </w:pPr>
            <w:r w:rsidRPr="00490CFD">
              <w:rPr>
                <w:bCs/>
                <w:lang w:val="sr-Cyrl-RS" w:eastAsia="sr-Latn-RS"/>
              </w:rPr>
              <w:lastRenderedPageBreak/>
              <w:t>1.6.8</w:t>
            </w:r>
          </w:p>
        </w:tc>
        <w:tc>
          <w:tcPr>
            <w:tcW w:w="1559" w:type="pct"/>
            <w:tcBorders>
              <w:top w:val="single" w:sz="4" w:space="0" w:color="auto"/>
              <w:left w:val="single" w:sz="4" w:space="0" w:color="auto"/>
              <w:right w:val="single" w:sz="4" w:space="0" w:color="auto"/>
            </w:tcBorders>
            <w:vAlign w:val="bottom"/>
          </w:tcPr>
          <w:p w14:paraId="3B8B7B5A" w14:textId="77777777" w:rsidR="00D05243" w:rsidRPr="00490CFD" w:rsidRDefault="00D05243" w:rsidP="0024757E">
            <w:r w:rsidRPr="00490CFD">
              <w:t xml:space="preserve">Набавка и уградња </w:t>
            </w:r>
            <w:r w:rsidRPr="00490CFD">
              <w:rPr>
                <w:b/>
                <w:bCs/>
              </w:rPr>
              <w:t>двокрилних противпожарних врата</w:t>
            </w:r>
            <w:r w:rsidRPr="00490CFD">
              <w:t>.</w:t>
            </w:r>
          </w:p>
          <w:p w14:paraId="7107FDBD" w14:textId="77777777" w:rsidR="00D05243" w:rsidRPr="00490CFD" w:rsidRDefault="00D05243" w:rsidP="0024757E">
            <w:r w:rsidRPr="00490CFD">
              <w:t>Крила-обострана облога челичним лимом 1,5mm, противпожарна испуна-тврдо пресована камена вуна. Шток- челични лим 2 mm, спољна обрада фарбано ватроотпорном бојом F 60 min или PP пластификација 60 min.</w:t>
            </w:r>
          </w:p>
          <w:p w14:paraId="5A9E37E4" w14:textId="77777777" w:rsidR="00D05243" w:rsidRPr="00490CFD" w:rsidRDefault="00D05243" w:rsidP="0024757E">
            <w:r w:rsidRPr="00490CFD">
              <w:t>Начин отварања: око вертикалне осе.</w:t>
            </w:r>
          </w:p>
          <w:p w14:paraId="02D305D1" w14:textId="77777777" w:rsidR="00D05243" w:rsidRPr="00490CFD" w:rsidRDefault="00D05243" w:rsidP="0024757E">
            <w:r w:rsidRPr="00490CFD">
              <w:t>Врата су опремљена PP челичном бравом, цилиндар, шарке, челична квака, регулатор затварања.</w:t>
            </w:r>
          </w:p>
          <w:p w14:paraId="7492CA2F" w14:textId="77777777" w:rsidR="00D05243" w:rsidRPr="00490CFD" w:rsidRDefault="00D05243" w:rsidP="0024757E">
            <w:r w:rsidRPr="00490CFD">
              <w:t>У свему према шеми браварије.</w:t>
            </w:r>
          </w:p>
          <w:p w14:paraId="3E63742C" w14:textId="77777777" w:rsidR="00D05243" w:rsidRPr="00490CFD" w:rsidRDefault="00D05243" w:rsidP="0024757E">
            <w:r w:rsidRPr="00490CFD">
              <w:t>Поз. PP4</w:t>
            </w:r>
          </w:p>
          <w:p w14:paraId="086C9993" w14:textId="77777777" w:rsidR="00D05243" w:rsidRPr="00490CFD" w:rsidRDefault="00D05243" w:rsidP="0024757E">
            <w:r w:rsidRPr="00490CFD">
              <w:t>производна мера 160/225 cm</w:t>
            </w:r>
          </w:p>
          <w:p w14:paraId="494C4ADC" w14:textId="77777777" w:rsidR="00D05243" w:rsidRPr="00490CFD" w:rsidRDefault="00D05243" w:rsidP="0024757E">
            <w:r w:rsidRPr="00490CFD">
              <w:t>У свему према типу и стандарду произвођача.</w:t>
            </w:r>
          </w:p>
          <w:p w14:paraId="0EE0A514" w14:textId="77777777" w:rsidR="00D05243" w:rsidRPr="00490CFD" w:rsidRDefault="00D05243" w:rsidP="0024757E">
            <w:r w:rsidRPr="00490CFD">
              <w:t>Обрачун све комплет по комаду монтирано.</w:t>
            </w:r>
          </w:p>
          <w:p w14:paraId="5B29AADC" w14:textId="77777777" w:rsidR="00D05243" w:rsidRPr="00490CFD" w:rsidRDefault="00D05243" w:rsidP="0024757E">
            <w:pPr>
              <w:rPr>
                <w:lang w:val="sr-Cyrl-RS"/>
              </w:rPr>
            </w:pPr>
            <w:r w:rsidRPr="00490CFD">
              <w:t xml:space="preserve">приземље </w:t>
            </w:r>
            <w:r w:rsidRPr="00490CFD">
              <w:rPr>
                <w:lang w:val="sr-Cyrl-RS"/>
              </w:rPr>
              <w:t>– 2 ком</w:t>
            </w:r>
          </w:p>
          <w:p w14:paraId="688C9568" w14:textId="77777777" w:rsidR="00D05243" w:rsidRPr="00490CFD" w:rsidRDefault="00D05243" w:rsidP="0024757E">
            <w:pPr>
              <w:rPr>
                <w:lang w:val="sr-Cyrl-RS"/>
              </w:rPr>
            </w:pPr>
            <w:r w:rsidRPr="00490CFD">
              <w:t>I спрат</w:t>
            </w:r>
            <w:r w:rsidRPr="00490CFD">
              <w:rPr>
                <w:lang w:val="sr-Cyrl-RS"/>
              </w:rPr>
              <w:t xml:space="preserve"> – 2 ком</w:t>
            </w:r>
          </w:p>
          <w:p w14:paraId="744CAEAA" w14:textId="77777777" w:rsidR="00D05243" w:rsidRPr="00490CFD" w:rsidRDefault="00D05243" w:rsidP="0024757E">
            <w:pPr>
              <w:rPr>
                <w:lang w:val="sr-Cyrl-RS"/>
              </w:rPr>
            </w:pPr>
            <w:r w:rsidRPr="00490CFD">
              <w:t>II спрат</w:t>
            </w:r>
            <w:r w:rsidRPr="00490CFD">
              <w:rPr>
                <w:lang w:val="sr-Cyrl-RS"/>
              </w:rPr>
              <w:t xml:space="preserve"> 1 –ком</w:t>
            </w:r>
          </w:p>
          <w:p w14:paraId="3CD5A193" w14:textId="77777777" w:rsidR="00D05243" w:rsidRPr="00490CFD" w:rsidRDefault="00D05243" w:rsidP="0024757E">
            <w:pPr>
              <w:rPr>
                <w:lang w:val="sr-Cyrl-RS"/>
              </w:rPr>
            </w:pPr>
            <w:r w:rsidRPr="00490CFD">
              <w:t>укупно:</w:t>
            </w:r>
          </w:p>
          <w:p w14:paraId="6AA45AF1" w14:textId="77777777" w:rsidR="00D05243" w:rsidRPr="00490CFD" w:rsidRDefault="00D05243" w:rsidP="0024757E">
            <w:r w:rsidRPr="00490CFD">
              <w:t>Напомена: Све мере проверити на лицу места.</w:t>
            </w:r>
          </w:p>
          <w:p w14:paraId="3E41C7E3"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bottom"/>
          </w:tcPr>
          <w:p w14:paraId="7C9E1E5C"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58FFB9E3" w14:textId="77777777" w:rsidR="00D05243" w:rsidRPr="00490CFD" w:rsidRDefault="00D05243" w:rsidP="00F4582A">
            <w:pPr>
              <w:jc w:val="center"/>
            </w:pPr>
            <w:r w:rsidRPr="00490CFD">
              <w:t>5,00</w:t>
            </w:r>
          </w:p>
        </w:tc>
        <w:tc>
          <w:tcPr>
            <w:tcW w:w="439" w:type="pct"/>
            <w:tcBorders>
              <w:top w:val="single" w:sz="4" w:space="0" w:color="auto"/>
              <w:left w:val="single" w:sz="4" w:space="0" w:color="auto"/>
              <w:right w:val="single" w:sz="4" w:space="0" w:color="auto"/>
            </w:tcBorders>
          </w:tcPr>
          <w:p w14:paraId="658B2D14"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274D3C86"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59179581"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78CF51DF"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4484DA50"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37B8041B" w14:textId="77777777" w:rsidR="00D05243" w:rsidRPr="00490CFD" w:rsidRDefault="00D05243" w:rsidP="00F4582A">
            <w:pPr>
              <w:rPr>
                <w:lang w:eastAsia="sr-Latn-RS"/>
              </w:rPr>
            </w:pPr>
          </w:p>
        </w:tc>
      </w:tr>
      <w:tr w:rsidR="00D1285A" w:rsidRPr="00490CFD" w14:paraId="239EB4CB" w14:textId="77777777" w:rsidTr="00D1285A">
        <w:trPr>
          <w:trHeight w:val="4600"/>
        </w:trPr>
        <w:tc>
          <w:tcPr>
            <w:tcW w:w="327" w:type="pct"/>
            <w:tcBorders>
              <w:top w:val="single" w:sz="4" w:space="0" w:color="auto"/>
              <w:left w:val="single" w:sz="4" w:space="0" w:color="auto"/>
              <w:right w:val="single" w:sz="4" w:space="0" w:color="auto"/>
            </w:tcBorders>
            <w:noWrap/>
          </w:tcPr>
          <w:p w14:paraId="405C8E46" w14:textId="77777777" w:rsidR="00D05243" w:rsidRPr="00490CFD" w:rsidRDefault="00D05243" w:rsidP="00F4582A">
            <w:pPr>
              <w:rPr>
                <w:bCs/>
                <w:lang w:val="sr-Cyrl-RS" w:eastAsia="sr-Latn-RS"/>
              </w:rPr>
            </w:pPr>
            <w:r w:rsidRPr="00490CFD">
              <w:rPr>
                <w:bCs/>
                <w:lang w:val="sr-Cyrl-RS" w:eastAsia="sr-Latn-RS"/>
              </w:rPr>
              <w:lastRenderedPageBreak/>
              <w:t>1.6.9</w:t>
            </w:r>
          </w:p>
        </w:tc>
        <w:tc>
          <w:tcPr>
            <w:tcW w:w="1559" w:type="pct"/>
            <w:tcBorders>
              <w:top w:val="single" w:sz="4" w:space="0" w:color="auto"/>
              <w:left w:val="single" w:sz="4" w:space="0" w:color="auto"/>
              <w:right w:val="single" w:sz="4" w:space="0" w:color="auto"/>
            </w:tcBorders>
            <w:vAlign w:val="bottom"/>
          </w:tcPr>
          <w:p w14:paraId="39CAEE9E" w14:textId="77777777" w:rsidR="00D05243" w:rsidRPr="00490CFD" w:rsidRDefault="00D05243" w:rsidP="0024757E">
            <w:r w:rsidRPr="00490CFD">
              <w:t xml:space="preserve">Набавка и уградња </w:t>
            </w:r>
            <w:r w:rsidRPr="00490CFD">
              <w:rPr>
                <w:b/>
                <w:bCs/>
              </w:rPr>
              <w:t>двокрилних противпожарних врата</w:t>
            </w:r>
            <w:r w:rsidRPr="00490CFD">
              <w:t>.</w:t>
            </w:r>
          </w:p>
          <w:p w14:paraId="3930FF69" w14:textId="77777777" w:rsidR="00D05243" w:rsidRPr="00490CFD" w:rsidRDefault="00D05243" w:rsidP="0024757E">
            <w:r w:rsidRPr="00490CFD">
              <w:t>Крила-обострана облога челичним лимом 1,5mm, противпожарна испуна-тврдо пресована камена вуна. Шток- челични лим 2 mm, спољна обрада фарбано ватроотпорном бојом F 60 min или PP пластификација 60 min.</w:t>
            </w:r>
          </w:p>
          <w:p w14:paraId="27C33B15" w14:textId="77777777" w:rsidR="00D05243" w:rsidRPr="00490CFD" w:rsidRDefault="00D05243" w:rsidP="0024757E">
            <w:r w:rsidRPr="00490CFD">
              <w:t>Начин отварања: око вертикалне осе.</w:t>
            </w:r>
          </w:p>
          <w:p w14:paraId="07BE699A" w14:textId="77777777" w:rsidR="00D05243" w:rsidRPr="00490CFD" w:rsidRDefault="00D05243" w:rsidP="0024757E">
            <w:r w:rsidRPr="00490CFD">
              <w:t>Врата су опремљена PP челичном бравом, цилиндар, шарке, челична квака, регулатор затварања.</w:t>
            </w:r>
          </w:p>
          <w:p w14:paraId="2EE5EBAC" w14:textId="77777777" w:rsidR="00D05243" w:rsidRPr="00490CFD" w:rsidRDefault="00D05243" w:rsidP="0024757E">
            <w:r w:rsidRPr="00490CFD">
              <w:t>У свему према шеми браварије.</w:t>
            </w:r>
          </w:p>
          <w:p w14:paraId="458EFE33" w14:textId="77777777" w:rsidR="00D05243" w:rsidRPr="00490CFD" w:rsidRDefault="00D05243" w:rsidP="0024757E">
            <w:r w:rsidRPr="00490CFD">
              <w:t>Поз. PP5</w:t>
            </w:r>
          </w:p>
          <w:p w14:paraId="19BAC6C4" w14:textId="77777777" w:rsidR="00D05243" w:rsidRPr="00490CFD" w:rsidRDefault="00D05243" w:rsidP="0024757E">
            <w:r w:rsidRPr="00490CFD">
              <w:t>производна мера 150/225 cm</w:t>
            </w:r>
          </w:p>
          <w:p w14:paraId="2D6817AF" w14:textId="77777777" w:rsidR="00D05243" w:rsidRPr="00490CFD" w:rsidRDefault="00D05243" w:rsidP="0024757E">
            <w:r w:rsidRPr="00490CFD">
              <w:t>У свему према типу и стандарду произвођача.</w:t>
            </w:r>
          </w:p>
          <w:p w14:paraId="0D615D2F" w14:textId="77777777" w:rsidR="00D05243" w:rsidRPr="00490CFD" w:rsidRDefault="00D05243" w:rsidP="0024757E">
            <w:r w:rsidRPr="00490CFD">
              <w:t>Обрачун све комплет по комаду монтирано.</w:t>
            </w:r>
          </w:p>
          <w:p w14:paraId="6B4087EC" w14:textId="77777777" w:rsidR="00D05243" w:rsidRPr="00490CFD" w:rsidRDefault="00D05243" w:rsidP="0024757E">
            <w:r w:rsidRPr="00490CFD">
              <w:t xml:space="preserve">приземље </w:t>
            </w:r>
          </w:p>
          <w:p w14:paraId="25AB5D40" w14:textId="77777777" w:rsidR="00D05243" w:rsidRPr="00490CFD" w:rsidRDefault="00D05243" w:rsidP="0024757E">
            <w:r w:rsidRPr="00490CFD">
              <w:t>Напомена: Све мере проверити на лицу места.</w:t>
            </w:r>
          </w:p>
          <w:p w14:paraId="3A25251C"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bottom"/>
          </w:tcPr>
          <w:p w14:paraId="3E0D7A3D"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2617528C" w14:textId="77777777" w:rsidR="00D05243" w:rsidRPr="00490CFD" w:rsidRDefault="00D05243" w:rsidP="00F4582A">
            <w:pPr>
              <w:jc w:val="center"/>
            </w:pPr>
            <w:r w:rsidRPr="00490CFD">
              <w:t>1,00</w:t>
            </w:r>
          </w:p>
        </w:tc>
        <w:tc>
          <w:tcPr>
            <w:tcW w:w="439" w:type="pct"/>
            <w:tcBorders>
              <w:top w:val="single" w:sz="4" w:space="0" w:color="auto"/>
              <w:left w:val="single" w:sz="4" w:space="0" w:color="auto"/>
              <w:right w:val="single" w:sz="4" w:space="0" w:color="auto"/>
            </w:tcBorders>
          </w:tcPr>
          <w:p w14:paraId="67C69D46"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498C6D28"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2B44727F"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7BE9393E"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3D45E7D3"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3DDB5D7F" w14:textId="77777777" w:rsidR="00D05243" w:rsidRPr="00490CFD" w:rsidRDefault="00D05243" w:rsidP="00F4582A">
            <w:pPr>
              <w:rPr>
                <w:lang w:eastAsia="sr-Latn-RS"/>
              </w:rPr>
            </w:pPr>
          </w:p>
        </w:tc>
      </w:tr>
      <w:tr w:rsidR="00D1285A" w:rsidRPr="00490CFD" w14:paraId="35CB32A5" w14:textId="77777777" w:rsidTr="00041BEB">
        <w:trPr>
          <w:trHeight w:val="841"/>
        </w:trPr>
        <w:tc>
          <w:tcPr>
            <w:tcW w:w="327" w:type="pct"/>
            <w:tcBorders>
              <w:top w:val="single" w:sz="4" w:space="0" w:color="auto"/>
              <w:left w:val="single" w:sz="4" w:space="0" w:color="auto"/>
              <w:right w:val="single" w:sz="4" w:space="0" w:color="auto"/>
            </w:tcBorders>
            <w:noWrap/>
          </w:tcPr>
          <w:p w14:paraId="14F80F56" w14:textId="77777777" w:rsidR="00D05243" w:rsidRPr="00490CFD" w:rsidRDefault="00D05243" w:rsidP="00F4582A">
            <w:pPr>
              <w:rPr>
                <w:bCs/>
                <w:lang w:val="sr-Cyrl-RS" w:eastAsia="sr-Latn-RS"/>
              </w:rPr>
            </w:pPr>
            <w:r w:rsidRPr="00490CFD">
              <w:rPr>
                <w:bCs/>
                <w:lang w:val="sr-Cyrl-RS" w:eastAsia="sr-Latn-RS"/>
              </w:rPr>
              <w:t>1.6.10</w:t>
            </w:r>
          </w:p>
        </w:tc>
        <w:tc>
          <w:tcPr>
            <w:tcW w:w="1559" w:type="pct"/>
            <w:tcBorders>
              <w:top w:val="single" w:sz="4" w:space="0" w:color="auto"/>
              <w:left w:val="single" w:sz="4" w:space="0" w:color="auto"/>
              <w:right w:val="single" w:sz="4" w:space="0" w:color="auto"/>
            </w:tcBorders>
          </w:tcPr>
          <w:p w14:paraId="0B710ED1" w14:textId="77777777" w:rsidR="00D05243" w:rsidRPr="00490CFD" w:rsidRDefault="00D05243" w:rsidP="0024757E">
            <w:r w:rsidRPr="00490CFD">
              <w:t>Набавка, транспорт и уградња ограде на новом PP степеништу у објекту-вертикални носачи и рукохват челични кутијасти профил 40/40/3 mm, хоризонтална и вертикална подела челични флах 40/4  mm.</w:t>
            </w:r>
          </w:p>
          <w:p w14:paraId="0B5220BA" w14:textId="77777777" w:rsidR="00D05243" w:rsidRPr="00490CFD" w:rsidRDefault="00D05243" w:rsidP="0024757E">
            <w:r w:rsidRPr="00490CFD">
              <w:t>Начин уградње:  заваривањем за конструкцију степеништа.</w:t>
            </w:r>
          </w:p>
          <w:p w14:paraId="68BE26E8" w14:textId="77777777" w:rsidR="00D05243" w:rsidRPr="00490CFD" w:rsidRDefault="00D05243" w:rsidP="0024757E">
            <w:r w:rsidRPr="00490CFD">
              <w:t>Завршна обрада: минимизирање и бојење PP премазом F60, у тону по RAL-u (тон по избору пројектанта).</w:t>
            </w:r>
          </w:p>
          <w:p w14:paraId="61E779FB" w14:textId="77777777" w:rsidR="00D05243" w:rsidRPr="00490CFD" w:rsidRDefault="00D05243" w:rsidP="0024757E">
            <w:r w:rsidRPr="00490CFD">
              <w:t>У свему према шеми браварије.</w:t>
            </w:r>
          </w:p>
          <w:p w14:paraId="083F7B03" w14:textId="77777777" w:rsidR="00D05243" w:rsidRPr="00490CFD" w:rsidRDefault="00D05243" w:rsidP="0024757E">
            <w:r w:rsidRPr="00490CFD">
              <w:t>Поз. О2</w:t>
            </w:r>
          </w:p>
          <w:p w14:paraId="065ED9FD" w14:textId="77777777" w:rsidR="00D05243" w:rsidRPr="00490CFD" w:rsidRDefault="00D05243" w:rsidP="0024757E">
            <w:r w:rsidRPr="00490CFD">
              <w:t>Обрачун све комплет по m' монтирано.</w:t>
            </w:r>
          </w:p>
          <w:p w14:paraId="7FDD85B7" w14:textId="77777777" w:rsidR="00D05243" w:rsidRPr="00490CFD" w:rsidRDefault="00D05243" w:rsidP="0024757E">
            <w:pPr>
              <w:rPr>
                <w:lang w:val="sr-Cyrl-RS"/>
              </w:rPr>
            </w:pPr>
            <w:r w:rsidRPr="00490CFD">
              <w:t>У свему према типу и стандарду произвођача.</w:t>
            </w:r>
          </w:p>
          <w:p w14:paraId="705FB045" w14:textId="77777777" w:rsidR="00D05243" w:rsidRPr="00490CFD" w:rsidRDefault="00D05243" w:rsidP="0024757E">
            <w:pPr>
              <w:rPr>
                <w:lang w:val="sr-Cyrl-RS"/>
              </w:rPr>
            </w:pPr>
            <w:r w:rsidRPr="00490CFD">
              <w:t>укупно:</w:t>
            </w:r>
          </w:p>
          <w:p w14:paraId="21FA2B66" w14:textId="77777777" w:rsidR="00D05243" w:rsidRPr="00490CFD" w:rsidRDefault="00D05243" w:rsidP="0024757E">
            <w:pPr>
              <w:rPr>
                <w:lang w:val="sr-Cyrl-RS"/>
              </w:rPr>
            </w:pPr>
            <w:r w:rsidRPr="00490CFD">
              <w:rPr>
                <w:lang w:val="sr-Cyrl-RS"/>
              </w:rPr>
              <w:lastRenderedPageBreak/>
              <w:t>Напомена: Све мере проверити на лицу места.</w:t>
            </w:r>
          </w:p>
          <w:p w14:paraId="155FA3ED" w14:textId="77777777" w:rsidR="00D05243" w:rsidRPr="00490CFD" w:rsidRDefault="00D05243" w:rsidP="0024757E">
            <w:pPr>
              <w:rPr>
                <w:lang w:val="sr-Cyrl-RS"/>
              </w:rPr>
            </w:pPr>
            <w:r w:rsidRPr="00490CFD">
              <w:rPr>
                <w:lang w:val="sr-Cyrl-RS"/>
              </w:rPr>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bottom"/>
          </w:tcPr>
          <w:p w14:paraId="11207399" w14:textId="77777777" w:rsidR="00D05243" w:rsidRPr="00490CFD" w:rsidRDefault="00D05243" w:rsidP="00F4582A">
            <w:pPr>
              <w:jc w:val="center"/>
            </w:pPr>
            <w:r w:rsidRPr="00490CFD">
              <w:lastRenderedPageBreak/>
              <w:t>m</w:t>
            </w:r>
          </w:p>
        </w:tc>
        <w:tc>
          <w:tcPr>
            <w:tcW w:w="394" w:type="pct"/>
            <w:tcBorders>
              <w:top w:val="single" w:sz="4" w:space="0" w:color="auto"/>
              <w:left w:val="single" w:sz="4" w:space="0" w:color="auto"/>
              <w:right w:val="single" w:sz="4" w:space="0" w:color="auto"/>
            </w:tcBorders>
            <w:noWrap/>
            <w:vAlign w:val="bottom"/>
          </w:tcPr>
          <w:p w14:paraId="24FF6669" w14:textId="77777777" w:rsidR="00D05243" w:rsidRPr="00490CFD" w:rsidRDefault="00D05243" w:rsidP="00F4582A">
            <w:pPr>
              <w:jc w:val="center"/>
            </w:pPr>
            <w:r w:rsidRPr="00490CFD">
              <w:t>11,30</w:t>
            </w:r>
          </w:p>
        </w:tc>
        <w:tc>
          <w:tcPr>
            <w:tcW w:w="439" w:type="pct"/>
            <w:tcBorders>
              <w:top w:val="single" w:sz="4" w:space="0" w:color="auto"/>
              <w:left w:val="single" w:sz="4" w:space="0" w:color="auto"/>
              <w:right w:val="single" w:sz="4" w:space="0" w:color="auto"/>
            </w:tcBorders>
          </w:tcPr>
          <w:p w14:paraId="75089BF7"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66543A0E"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48441782"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7746A9B2"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6CE8F8D7"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409F2E97" w14:textId="77777777" w:rsidR="00D05243" w:rsidRPr="00490CFD" w:rsidRDefault="00D05243" w:rsidP="00F4582A">
            <w:pPr>
              <w:rPr>
                <w:lang w:eastAsia="sr-Latn-RS"/>
              </w:rPr>
            </w:pPr>
          </w:p>
        </w:tc>
      </w:tr>
      <w:tr w:rsidR="00D1285A" w:rsidRPr="00490CFD" w14:paraId="461DEEDF" w14:textId="77777777" w:rsidTr="00D1285A">
        <w:trPr>
          <w:trHeight w:val="4370"/>
        </w:trPr>
        <w:tc>
          <w:tcPr>
            <w:tcW w:w="327" w:type="pct"/>
            <w:tcBorders>
              <w:top w:val="single" w:sz="4" w:space="0" w:color="auto"/>
              <w:left w:val="single" w:sz="4" w:space="0" w:color="auto"/>
              <w:right w:val="single" w:sz="4" w:space="0" w:color="auto"/>
            </w:tcBorders>
            <w:noWrap/>
          </w:tcPr>
          <w:p w14:paraId="48875085" w14:textId="77777777" w:rsidR="007A6F8C" w:rsidRPr="00490CFD" w:rsidRDefault="007A6F8C" w:rsidP="00F4582A">
            <w:pPr>
              <w:rPr>
                <w:bCs/>
                <w:lang w:val="sr-Cyrl-RS" w:eastAsia="sr-Latn-RS"/>
              </w:rPr>
            </w:pPr>
            <w:r w:rsidRPr="00490CFD">
              <w:rPr>
                <w:bCs/>
                <w:lang w:val="sr-Cyrl-RS" w:eastAsia="sr-Latn-RS"/>
              </w:rPr>
              <w:lastRenderedPageBreak/>
              <w:t>1.6.11</w:t>
            </w:r>
          </w:p>
        </w:tc>
        <w:tc>
          <w:tcPr>
            <w:tcW w:w="1559" w:type="pct"/>
            <w:tcBorders>
              <w:top w:val="single" w:sz="4" w:space="0" w:color="auto"/>
              <w:left w:val="single" w:sz="4" w:space="0" w:color="auto"/>
              <w:right w:val="single" w:sz="4" w:space="0" w:color="auto"/>
            </w:tcBorders>
            <w:vAlign w:val="bottom"/>
          </w:tcPr>
          <w:p w14:paraId="0A28EB31" w14:textId="77777777" w:rsidR="007A6F8C" w:rsidRPr="00490CFD" w:rsidRDefault="007A6F8C" w:rsidP="0024757E">
            <w:r w:rsidRPr="00490CFD">
              <w:t>Двокрилна, челична, пуна ватроотпорна, противпожарна врата, са испуном од тврдо пресоване минералне вуне.</w:t>
            </w:r>
          </w:p>
          <w:p w14:paraId="5ED3675A" w14:textId="77777777" w:rsidR="007A6F8C" w:rsidRPr="00490CFD" w:rsidRDefault="007A6F8C" w:rsidP="0024757E">
            <w:r w:rsidRPr="00490CFD">
              <w:t>Оков: врата  ватроотпорне шарке (2x3 ком.), цилиндричном бравом и са 4 ручке са штитником.</w:t>
            </w:r>
          </w:p>
          <w:p w14:paraId="6F30DC82" w14:textId="77777777" w:rsidR="007A6F8C" w:rsidRPr="00490CFD" w:rsidRDefault="007A6F8C" w:rsidP="0024757E">
            <w:r w:rsidRPr="00490CFD">
              <w:t>Отварање: око вертикалне осе.</w:t>
            </w:r>
          </w:p>
          <w:p w14:paraId="408847E2" w14:textId="77777777" w:rsidR="007A6F8C" w:rsidRPr="00490CFD" w:rsidRDefault="007A6F8C" w:rsidP="0024757E">
            <w:r w:rsidRPr="00490CFD">
              <w:t xml:space="preserve">Начин уградње: фиксирањем за унутрашњи зид- </w:t>
            </w:r>
            <w:r w:rsidRPr="00490CFD">
              <w:rPr>
                <w:b/>
                <w:bCs/>
              </w:rPr>
              <w:t>УГРАЂЕН.</w:t>
            </w:r>
          </w:p>
          <w:p w14:paraId="473A8F14" w14:textId="77777777" w:rsidR="007A6F8C" w:rsidRPr="00490CFD" w:rsidRDefault="007A6F8C" w:rsidP="0024757E">
            <w:r w:rsidRPr="00490CFD">
              <w:t>Спољна обрада: F90</w:t>
            </w:r>
          </w:p>
          <w:p w14:paraId="2C8FD446" w14:textId="77777777" w:rsidR="007A6F8C" w:rsidRPr="00490CFD" w:rsidRDefault="007A6F8C" w:rsidP="0024757E">
            <w:r w:rsidRPr="00490CFD">
              <w:t>Поз. I -у шеми браварије</w:t>
            </w:r>
          </w:p>
          <w:p w14:paraId="24CF4B63" w14:textId="77777777" w:rsidR="007A6F8C" w:rsidRPr="00490CFD" w:rsidRDefault="007A6F8C" w:rsidP="0024757E">
            <w:r w:rsidRPr="00490CFD">
              <w:t>производна мера 160/215 cm</w:t>
            </w:r>
          </w:p>
          <w:p w14:paraId="3F8BD328" w14:textId="77777777" w:rsidR="007A6F8C" w:rsidRPr="00490CFD" w:rsidRDefault="007A6F8C" w:rsidP="0024757E">
            <w:pPr>
              <w:rPr>
                <w:b/>
                <w:bCs/>
              </w:rPr>
            </w:pPr>
            <w:r w:rsidRPr="00490CFD">
              <w:rPr>
                <w:b/>
                <w:bCs/>
              </w:rPr>
              <w:t>Потребно је извршити набавку, транспорт и уградњу електронске браве и механизма за затварање.</w:t>
            </w:r>
          </w:p>
          <w:p w14:paraId="7230763A" w14:textId="77777777" w:rsidR="007A6F8C" w:rsidRPr="00490CFD" w:rsidRDefault="007A6F8C" w:rsidP="0024757E">
            <w:pPr>
              <w:rPr>
                <w:lang w:val="sr-Cyrl-RS"/>
              </w:rPr>
            </w:pPr>
            <w:r w:rsidRPr="00490CFD">
              <w:t xml:space="preserve">приземље </w:t>
            </w:r>
            <w:r w:rsidRPr="00490CFD">
              <w:rPr>
                <w:lang w:val="sr-Cyrl-RS"/>
              </w:rPr>
              <w:t>– 1 ком</w:t>
            </w:r>
          </w:p>
          <w:p w14:paraId="483480F6" w14:textId="77777777" w:rsidR="007A6F8C" w:rsidRPr="00490CFD" w:rsidRDefault="007A6F8C" w:rsidP="0024757E">
            <w:pPr>
              <w:rPr>
                <w:lang w:val="sr-Cyrl-RS"/>
              </w:rPr>
            </w:pPr>
            <w:r w:rsidRPr="00490CFD">
              <w:t>I спрат</w:t>
            </w:r>
            <w:r w:rsidRPr="00490CFD">
              <w:rPr>
                <w:lang w:val="sr-Cyrl-RS"/>
              </w:rPr>
              <w:t xml:space="preserve"> – 2 ком</w:t>
            </w:r>
          </w:p>
          <w:p w14:paraId="21443ACE" w14:textId="77777777" w:rsidR="007A6F8C" w:rsidRPr="00490CFD" w:rsidRDefault="007A6F8C" w:rsidP="0024757E">
            <w:pPr>
              <w:rPr>
                <w:lang w:val="sr-Cyrl-RS"/>
              </w:rPr>
            </w:pPr>
            <w:r w:rsidRPr="00490CFD">
              <w:t>II спрат</w:t>
            </w:r>
            <w:r w:rsidRPr="00490CFD">
              <w:rPr>
                <w:lang w:val="sr-Cyrl-RS"/>
              </w:rPr>
              <w:t xml:space="preserve"> – 3 ком</w:t>
            </w:r>
          </w:p>
          <w:p w14:paraId="5190B7B8" w14:textId="77777777" w:rsidR="007A6F8C" w:rsidRPr="00490CFD" w:rsidRDefault="007A6F8C" w:rsidP="0024757E">
            <w:pPr>
              <w:rPr>
                <w:lang w:val="sr-Cyrl-RS"/>
              </w:rPr>
            </w:pPr>
            <w:r w:rsidRPr="00490CFD">
              <w:t>укупно:</w:t>
            </w:r>
            <w:r w:rsidRPr="00490CFD">
              <w:rPr>
                <w:lang w:val="sr-Cyrl-RS"/>
              </w:rPr>
              <w:t xml:space="preserve"> </w:t>
            </w:r>
          </w:p>
        </w:tc>
        <w:tc>
          <w:tcPr>
            <w:tcW w:w="395" w:type="pct"/>
            <w:tcBorders>
              <w:top w:val="single" w:sz="4" w:space="0" w:color="auto"/>
              <w:left w:val="single" w:sz="4" w:space="0" w:color="auto"/>
              <w:right w:val="single" w:sz="4" w:space="0" w:color="auto"/>
            </w:tcBorders>
            <w:vAlign w:val="bottom"/>
          </w:tcPr>
          <w:p w14:paraId="37E4E13D" w14:textId="77777777" w:rsidR="007A6F8C" w:rsidRPr="00490CFD" w:rsidRDefault="007A6F8C" w:rsidP="00F4582A">
            <w:pPr>
              <w:jc w:val="center"/>
            </w:pPr>
            <w:r w:rsidRPr="00490CFD">
              <w:t>ком.</w:t>
            </w:r>
          </w:p>
        </w:tc>
        <w:tc>
          <w:tcPr>
            <w:tcW w:w="394" w:type="pct"/>
            <w:tcBorders>
              <w:top w:val="single" w:sz="4" w:space="0" w:color="auto"/>
              <w:left w:val="single" w:sz="4" w:space="0" w:color="auto"/>
              <w:right w:val="single" w:sz="4" w:space="0" w:color="auto"/>
            </w:tcBorders>
            <w:noWrap/>
          </w:tcPr>
          <w:p w14:paraId="62A1C15E" w14:textId="77777777" w:rsidR="007A6F8C" w:rsidRPr="00490CFD" w:rsidRDefault="007A6F8C" w:rsidP="00F4582A">
            <w:pPr>
              <w:jc w:val="center"/>
            </w:pPr>
            <w:r w:rsidRPr="00490CFD">
              <w:t>6,00</w:t>
            </w:r>
          </w:p>
        </w:tc>
        <w:tc>
          <w:tcPr>
            <w:tcW w:w="439" w:type="pct"/>
            <w:tcBorders>
              <w:top w:val="single" w:sz="4" w:space="0" w:color="auto"/>
              <w:left w:val="single" w:sz="4" w:space="0" w:color="auto"/>
              <w:right w:val="single" w:sz="4" w:space="0" w:color="auto"/>
            </w:tcBorders>
          </w:tcPr>
          <w:p w14:paraId="728415AD"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50408894"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6C483D6"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4C027C10"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65E4B0E"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A721860" w14:textId="77777777" w:rsidR="007A6F8C" w:rsidRPr="00490CFD" w:rsidRDefault="007A6F8C" w:rsidP="00F4582A">
            <w:pPr>
              <w:rPr>
                <w:lang w:eastAsia="sr-Latn-RS"/>
              </w:rPr>
            </w:pPr>
          </w:p>
        </w:tc>
      </w:tr>
      <w:tr w:rsidR="00D1285A" w:rsidRPr="00490CFD" w14:paraId="02F5A0EA" w14:textId="77777777" w:rsidTr="00D1285A">
        <w:trPr>
          <w:trHeight w:val="1420"/>
        </w:trPr>
        <w:tc>
          <w:tcPr>
            <w:tcW w:w="327" w:type="pct"/>
            <w:tcBorders>
              <w:top w:val="single" w:sz="4" w:space="0" w:color="auto"/>
              <w:left w:val="single" w:sz="4" w:space="0" w:color="auto"/>
              <w:right w:val="single" w:sz="4" w:space="0" w:color="auto"/>
            </w:tcBorders>
            <w:noWrap/>
          </w:tcPr>
          <w:p w14:paraId="0561AC3E" w14:textId="77777777" w:rsidR="00D05243" w:rsidRPr="00490CFD" w:rsidRDefault="00D05243" w:rsidP="00F4582A">
            <w:pPr>
              <w:rPr>
                <w:bCs/>
                <w:lang w:val="sr-Cyrl-RS" w:eastAsia="sr-Latn-RS"/>
              </w:rPr>
            </w:pPr>
            <w:r w:rsidRPr="00490CFD">
              <w:rPr>
                <w:bCs/>
                <w:lang w:val="sr-Cyrl-RS" w:eastAsia="sr-Latn-RS"/>
              </w:rPr>
              <w:t>1.6.11.1</w:t>
            </w:r>
          </w:p>
        </w:tc>
        <w:tc>
          <w:tcPr>
            <w:tcW w:w="1559" w:type="pct"/>
            <w:tcBorders>
              <w:top w:val="single" w:sz="4" w:space="0" w:color="auto"/>
              <w:left w:val="single" w:sz="4" w:space="0" w:color="auto"/>
              <w:right w:val="single" w:sz="4" w:space="0" w:color="auto"/>
            </w:tcBorders>
            <w:vAlign w:val="bottom"/>
          </w:tcPr>
          <w:p w14:paraId="0F198817" w14:textId="77777777" w:rsidR="00D05243" w:rsidRPr="00490CFD" w:rsidRDefault="00D05243" w:rsidP="0024757E">
            <w:r w:rsidRPr="00490CFD">
              <w:t>Поз. I' -у шеми браварије</w:t>
            </w:r>
          </w:p>
          <w:p w14:paraId="61868B5B" w14:textId="77777777" w:rsidR="00D05243" w:rsidRPr="00490CFD" w:rsidRDefault="00D05243" w:rsidP="0024757E">
            <w:r w:rsidRPr="00490CFD">
              <w:t>производна мера 146/215 cm</w:t>
            </w:r>
          </w:p>
          <w:p w14:paraId="019D1A53" w14:textId="77777777" w:rsidR="00D05243" w:rsidRPr="00490CFD" w:rsidRDefault="00D05243" w:rsidP="0024757E">
            <w:pPr>
              <w:rPr>
                <w:b/>
                <w:bCs/>
              </w:rPr>
            </w:pPr>
            <w:r w:rsidRPr="00490CFD">
              <w:rPr>
                <w:b/>
                <w:bCs/>
              </w:rPr>
              <w:t>Потребно је извршити набавку, транспорт и уградњу електронске браве и механизма за затварање.</w:t>
            </w:r>
          </w:p>
          <w:p w14:paraId="030783B9" w14:textId="77777777" w:rsidR="00D05243" w:rsidRPr="00490CFD" w:rsidRDefault="00D05243" w:rsidP="0024757E">
            <w:r w:rsidRPr="00490CFD">
              <w:t>техничка етажа</w:t>
            </w:r>
          </w:p>
        </w:tc>
        <w:tc>
          <w:tcPr>
            <w:tcW w:w="395" w:type="pct"/>
            <w:tcBorders>
              <w:top w:val="single" w:sz="4" w:space="0" w:color="auto"/>
              <w:left w:val="single" w:sz="4" w:space="0" w:color="auto"/>
              <w:right w:val="single" w:sz="4" w:space="0" w:color="auto"/>
            </w:tcBorders>
            <w:vAlign w:val="bottom"/>
          </w:tcPr>
          <w:p w14:paraId="52551212"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24A314EB" w14:textId="77777777" w:rsidR="00D05243" w:rsidRPr="00490CFD" w:rsidRDefault="00D05243" w:rsidP="00F4582A">
            <w:pPr>
              <w:jc w:val="center"/>
            </w:pPr>
            <w:r w:rsidRPr="00490CFD">
              <w:t>1,00</w:t>
            </w:r>
          </w:p>
        </w:tc>
        <w:tc>
          <w:tcPr>
            <w:tcW w:w="439" w:type="pct"/>
            <w:tcBorders>
              <w:top w:val="single" w:sz="4" w:space="0" w:color="auto"/>
              <w:left w:val="single" w:sz="4" w:space="0" w:color="auto"/>
              <w:right w:val="single" w:sz="4" w:space="0" w:color="auto"/>
            </w:tcBorders>
          </w:tcPr>
          <w:p w14:paraId="1F663478"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2EF7A2CE"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6D2D900D"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07FC2D0D"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7058F59B"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1FD329C1" w14:textId="77777777" w:rsidR="00D05243" w:rsidRPr="00490CFD" w:rsidRDefault="00D05243" w:rsidP="00F4582A">
            <w:pPr>
              <w:rPr>
                <w:lang w:eastAsia="sr-Latn-RS"/>
              </w:rPr>
            </w:pPr>
          </w:p>
        </w:tc>
      </w:tr>
      <w:tr w:rsidR="00D1285A" w:rsidRPr="00490CFD" w14:paraId="56AACF37" w14:textId="77777777" w:rsidTr="00D1285A">
        <w:trPr>
          <w:trHeight w:val="1150"/>
        </w:trPr>
        <w:tc>
          <w:tcPr>
            <w:tcW w:w="327" w:type="pct"/>
            <w:tcBorders>
              <w:top w:val="single" w:sz="4" w:space="0" w:color="auto"/>
              <w:left w:val="single" w:sz="4" w:space="0" w:color="auto"/>
              <w:right w:val="single" w:sz="4" w:space="0" w:color="auto"/>
            </w:tcBorders>
            <w:noWrap/>
          </w:tcPr>
          <w:p w14:paraId="0A82DAB7" w14:textId="77777777" w:rsidR="00D05243" w:rsidRPr="00490CFD" w:rsidRDefault="00D05243" w:rsidP="00F4582A">
            <w:pPr>
              <w:rPr>
                <w:bCs/>
                <w:lang w:val="sr-Cyrl-RS" w:eastAsia="sr-Latn-RS"/>
              </w:rPr>
            </w:pPr>
            <w:r w:rsidRPr="00490CFD">
              <w:rPr>
                <w:bCs/>
                <w:lang w:val="sr-Cyrl-RS" w:eastAsia="sr-Latn-RS"/>
              </w:rPr>
              <w:t>1.6.12</w:t>
            </w:r>
          </w:p>
        </w:tc>
        <w:tc>
          <w:tcPr>
            <w:tcW w:w="1559" w:type="pct"/>
            <w:tcBorders>
              <w:top w:val="single" w:sz="4" w:space="0" w:color="auto"/>
              <w:left w:val="single" w:sz="4" w:space="0" w:color="auto"/>
              <w:right w:val="single" w:sz="4" w:space="0" w:color="auto"/>
            </w:tcBorders>
          </w:tcPr>
          <w:p w14:paraId="590D49DD" w14:textId="77777777" w:rsidR="00D05243" w:rsidRPr="00490CFD" w:rsidRDefault="00D05243" w:rsidP="0024757E">
            <w:r w:rsidRPr="00490CFD">
              <w:t>Степенишна ограда од инокс профила. Стубићи Ø50,8 причвршћени анкер плочама и са украсним розетама. Рукохват Ø50,8 са по 5 испуне Ø20</w:t>
            </w:r>
          </w:p>
          <w:p w14:paraId="6DD783A4" w14:textId="77777777" w:rsidR="00D05243" w:rsidRPr="00490CFD" w:rsidRDefault="00D05243" w:rsidP="0024757E">
            <w:pPr>
              <w:rPr>
                <w:lang w:val="sr-Cyrl-RS"/>
              </w:rPr>
            </w:pPr>
            <w:r w:rsidRPr="00490CFD">
              <w:t xml:space="preserve">Начин уградње:  </w:t>
            </w:r>
            <w:r w:rsidRPr="00490CFD">
              <w:rPr>
                <w:b/>
                <w:bCs/>
              </w:rPr>
              <w:t>УГРАЂЕНА.</w:t>
            </w:r>
          </w:p>
          <w:p w14:paraId="7FE21B0B" w14:textId="77777777" w:rsidR="00D05243" w:rsidRPr="00490CFD" w:rsidRDefault="00D05243" w:rsidP="0024757E">
            <w:r w:rsidRPr="00490CFD">
              <w:t>укупно:</w:t>
            </w:r>
          </w:p>
        </w:tc>
        <w:tc>
          <w:tcPr>
            <w:tcW w:w="395" w:type="pct"/>
            <w:tcBorders>
              <w:top w:val="single" w:sz="4" w:space="0" w:color="auto"/>
              <w:left w:val="single" w:sz="4" w:space="0" w:color="auto"/>
              <w:right w:val="single" w:sz="4" w:space="0" w:color="auto"/>
            </w:tcBorders>
            <w:vAlign w:val="bottom"/>
          </w:tcPr>
          <w:p w14:paraId="20346790" w14:textId="77777777" w:rsidR="00D05243" w:rsidRPr="00490CFD" w:rsidRDefault="00D05243" w:rsidP="00F4582A">
            <w:pPr>
              <w:jc w:val="center"/>
            </w:pPr>
            <w:r w:rsidRPr="00490CFD">
              <w:t>m</w:t>
            </w:r>
          </w:p>
        </w:tc>
        <w:tc>
          <w:tcPr>
            <w:tcW w:w="394" w:type="pct"/>
            <w:tcBorders>
              <w:top w:val="single" w:sz="4" w:space="0" w:color="auto"/>
              <w:left w:val="single" w:sz="4" w:space="0" w:color="auto"/>
              <w:right w:val="single" w:sz="4" w:space="0" w:color="auto"/>
            </w:tcBorders>
            <w:noWrap/>
            <w:vAlign w:val="bottom"/>
          </w:tcPr>
          <w:p w14:paraId="1575CED0" w14:textId="77777777" w:rsidR="00D05243" w:rsidRPr="00490CFD" w:rsidRDefault="00D05243" w:rsidP="00F4582A">
            <w:pPr>
              <w:jc w:val="center"/>
            </w:pPr>
            <w:r w:rsidRPr="00490CFD">
              <w:t>31,00</w:t>
            </w:r>
          </w:p>
        </w:tc>
        <w:tc>
          <w:tcPr>
            <w:tcW w:w="439" w:type="pct"/>
            <w:tcBorders>
              <w:top w:val="single" w:sz="4" w:space="0" w:color="auto"/>
              <w:left w:val="single" w:sz="4" w:space="0" w:color="auto"/>
              <w:right w:val="single" w:sz="4" w:space="0" w:color="auto"/>
            </w:tcBorders>
          </w:tcPr>
          <w:p w14:paraId="638BD0AF"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05D1C296"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5B22B561"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5D952F9D"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3F509106"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10D857BE" w14:textId="77777777" w:rsidR="00D05243" w:rsidRPr="00490CFD" w:rsidRDefault="00D05243" w:rsidP="00F4582A">
            <w:pPr>
              <w:rPr>
                <w:lang w:eastAsia="sr-Latn-RS"/>
              </w:rPr>
            </w:pPr>
          </w:p>
        </w:tc>
      </w:tr>
      <w:tr w:rsidR="00D1285A" w:rsidRPr="00490CFD" w14:paraId="08ADBC5A"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57FB1BF1"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576BDB4B" w14:textId="77777777" w:rsidR="007A6F8C" w:rsidRPr="004B053B" w:rsidRDefault="007A6F8C" w:rsidP="0024757E">
            <w:pPr>
              <w:rPr>
                <w:b/>
                <w:lang w:val="sr-Cyrl-RS"/>
              </w:rPr>
            </w:pPr>
            <w:r w:rsidRPr="004B053B">
              <w:rPr>
                <w:b/>
                <w:lang w:val="sr-Cyrl-RS"/>
              </w:rPr>
              <w:t xml:space="preserve">УКУПНО УНУТРАШЊА </w:t>
            </w:r>
            <w:r w:rsidRPr="004B053B">
              <w:rPr>
                <w:b/>
                <w:lang w:val="sr-Cyrl-RS"/>
              </w:rPr>
              <w:lastRenderedPageBreak/>
              <w:t>ПРОТИВПОЖАРНА БРАВАРИЈА:</w:t>
            </w:r>
          </w:p>
        </w:tc>
        <w:tc>
          <w:tcPr>
            <w:tcW w:w="395" w:type="pct"/>
            <w:tcBorders>
              <w:top w:val="single" w:sz="4" w:space="0" w:color="auto"/>
              <w:left w:val="single" w:sz="4" w:space="0" w:color="auto"/>
              <w:bottom w:val="single" w:sz="4" w:space="0" w:color="auto"/>
              <w:right w:val="single" w:sz="4" w:space="0" w:color="auto"/>
            </w:tcBorders>
          </w:tcPr>
          <w:p w14:paraId="5FC8B7EB"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32448CE3"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ADDA421"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3EE3A49"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53EFA7C"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C1C132E"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C18A506"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87FC4CC" w14:textId="77777777" w:rsidR="007A6F8C" w:rsidRPr="00490CFD" w:rsidRDefault="007A6F8C" w:rsidP="00F4582A">
            <w:pPr>
              <w:rPr>
                <w:lang w:eastAsia="sr-Latn-RS"/>
              </w:rPr>
            </w:pPr>
          </w:p>
        </w:tc>
      </w:tr>
      <w:tr w:rsidR="00D1285A" w:rsidRPr="00490CFD" w14:paraId="08AF94E9"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0C1F6DF0"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2CC94E3B" w14:textId="77777777" w:rsidR="007A6F8C" w:rsidRPr="00490CFD" w:rsidRDefault="007A6F8C" w:rsidP="0024757E"/>
        </w:tc>
        <w:tc>
          <w:tcPr>
            <w:tcW w:w="395" w:type="pct"/>
            <w:tcBorders>
              <w:top w:val="single" w:sz="4" w:space="0" w:color="auto"/>
              <w:left w:val="single" w:sz="4" w:space="0" w:color="auto"/>
              <w:bottom w:val="single" w:sz="4" w:space="0" w:color="auto"/>
              <w:right w:val="single" w:sz="4" w:space="0" w:color="auto"/>
            </w:tcBorders>
          </w:tcPr>
          <w:p w14:paraId="41CAF032"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216D81F0"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11E8A84"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BB49185"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93F4B33"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C34A520"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AAFAAA9"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032D204" w14:textId="77777777" w:rsidR="007A6F8C" w:rsidRPr="00490CFD" w:rsidRDefault="007A6F8C" w:rsidP="00F4582A">
            <w:pPr>
              <w:rPr>
                <w:lang w:eastAsia="sr-Latn-RS"/>
              </w:rPr>
            </w:pPr>
          </w:p>
        </w:tc>
      </w:tr>
      <w:tr w:rsidR="00D1285A" w:rsidRPr="00490CFD" w14:paraId="49BE1A2F"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52F05DA0"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6A4498B1" w14:textId="77777777" w:rsidR="007A6F8C" w:rsidRPr="004B053B" w:rsidRDefault="007A6F8C" w:rsidP="0024757E">
            <w:pPr>
              <w:rPr>
                <w:b/>
                <w:lang w:val="sr-Cyrl-RS"/>
              </w:rPr>
            </w:pPr>
            <w:r w:rsidRPr="004B053B">
              <w:rPr>
                <w:b/>
                <w:lang w:val="sr-Cyrl-RS"/>
              </w:rPr>
              <w:t>Б)</w:t>
            </w:r>
            <w:r w:rsidRPr="004B053B">
              <w:rPr>
                <w:b/>
              </w:rPr>
              <w:t xml:space="preserve"> </w:t>
            </w:r>
            <w:r w:rsidRPr="004B053B">
              <w:rPr>
                <w:b/>
                <w:lang w:val="sr-Cyrl-RS"/>
              </w:rPr>
              <w:t>СПОЉАШЊА  БРАВАРИЈА</w:t>
            </w:r>
          </w:p>
        </w:tc>
        <w:tc>
          <w:tcPr>
            <w:tcW w:w="395" w:type="pct"/>
            <w:tcBorders>
              <w:top w:val="single" w:sz="4" w:space="0" w:color="auto"/>
              <w:left w:val="single" w:sz="4" w:space="0" w:color="auto"/>
              <w:bottom w:val="single" w:sz="4" w:space="0" w:color="auto"/>
              <w:right w:val="single" w:sz="4" w:space="0" w:color="auto"/>
            </w:tcBorders>
          </w:tcPr>
          <w:p w14:paraId="64A2A8C6"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4F31920A"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BBC68DE"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60FE151"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A43C401"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4C34390"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203C60E"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5D1B94A" w14:textId="77777777" w:rsidR="007A6F8C" w:rsidRPr="00490CFD" w:rsidRDefault="007A6F8C" w:rsidP="00F4582A">
            <w:pPr>
              <w:rPr>
                <w:lang w:eastAsia="sr-Latn-RS"/>
              </w:rPr>
            </w:pPr>
          </w:p>
        </w:tc>
      </w:tr>
      <w:tr w:rsidR="00D1285A" w:rsidRPr="00490CFD" w14:paraId="2AD376A3" w14:textId="77777777" w:rsidTr="00041BEB">
        <w:trPr>
          <w:trHeight w:val="416"/>
        </w:trPr>
        <w:tc>
          <w:tcPr>
            <w:tcW w:w="327" w:type="pct"/>
            <w:tcBorders>
              <w:top w:val="single" w:sz="4" w:space="0" w:color="auto"/>
              <w:left w:val="single" w:sz="4" w:space="0" w:color="auto"/>
              <w:right w:val="single" w:sz="4" w:space="0" w:color="auto"/>
            </w:tcBorders>
            <w:noWrap/>
          </w:tcPr>
          <w:p w14:paraId="1CFF4FCC" w14:textId="77777777" w:rsidR="00D05243" w:rsidRPr="00490CFD" w:rsidRDefault="00D05243" w:rsidP="00F4582A">
            <w:pPr>
              <w:rPr>
                <w:bCs/>
                <w:lang w:val="sr-Cyrl-RS" w:eastAsia="sr-Latn-RS"/>
              </w:rPr>
            </w:pPr>
            <w:r w:rsidRPr="00490CFD">
              <w:rPr>
                <w:bCs/>
                <w:lang w:val="sr-Cyrl-RS" w:eastAsia="sr-Latn-RS"/>
              </w:rPr>
              <w:t>1.6.13</w:t>
            </w:r>
          </w:p>
        </w:tc>
        <w:tc>
          <w:tcPr>
            <w:tcW w:w="1559" w:type="pct"/>
            <w:tcBorders>
              <w:top w:val="single" w:sz="4" w:space="0" w:color="auto"/>
              <w:left w:val="single" w:sz="4" w:space="0" w:color="auto"/>
              <w:right w:val="single" w:sz="4" w:space="0" w:color="auto"/>
            </w:tcBorders>
            <w:vAlign w:val="bottom"/>
          </w:tcPr>
          <w:p w14:paraId="09A50CF8" w14:textId="77777777" w:rsidR="00D05243" w:rsidRPr="00490CFD" w:rsidRDefault="00D05243" w:rsidP="0024757E">
            <w:r w:rsidRPr="00490CFD">
              <w:t>Набавка и уградња спољашњег застакљеног портала, од побољшаних елоксираних алуминијумских профила са термопрекидом, застакљено сигурносним нискоемисионим стаклом конструктивним ламинираним стаклом 4.4.1, коефициента пролаза топлоте Uw&lt;1,5 W/m2К.</w:t>
            </w:r>
          </w:p>
          <w:p w14:paraId="1BEF40FD" w14:textId="77777777" w:rsidR="00D05243" w:rsidRPr="00490CFD" w:rsidRDefault="00D05243" w:rsidP="0024757E">
            <w:r w:rsidRPr="00490CFD">
              <w:t>Боја и завршна обрада према изабраном узорку.</w:t>
            </w:r>
          </w:p>
          <w:p w14:paraId="449CFAE8" w14:textId="77777777" w:rsidR="00D05243" w:rsidRPr="00490CFD" w:rsidRDefault="00D05243" w:rsidP="0024757E">
            <w:r w:rsidRPr="00490CFD">
              <w:t>Начин уградње: фиксирањем на постојеће фасадне зидове од опеке.</w:t>
            </w:r>
          </w:p>
          <w:p w14:paraId="55527DAE" w14:textId="77777777" w:rsidR="00D05243" w:rsidRPr="00490CFD" w:rsidRDefault="00D05243" w:rsidP="0024757E">
            <w:r w:rsidRPr="00490CFD">
              <w:t>У свему према шеми браварије.</w:t>
            </w:r>
          </w:p>
          <w:p w14:paraId="58AC6F86" w14:textId="77777777" w:rsidR="00D05243" w:rsidRPr="00490CFD" w:rsidRDefault="00D05243" w:rsidP="0024757E">
            <w:r w:rsidRPr="00490CFD">
              <w:t>Поз. XIII -у шеми браварије</w:t>
            </w:r>
          </w:p>
          <w:p w14:paraId="6A3F566C" w14:textId="77777777" w:rsidR="00D05243" w:rsidRPr="00490CFD" w:rsidRDefault="00D05243" w:rsidP="0024757E">
            <w:r w:rsidRPr="00490CFD">
              <w:t>производна мера 288/290 cm</w:t>
            </w:r>
          </w:p>
          <w:p w14:paraId="1AE358E9" w14:textId="77777777" w:rsidR="00D05243" w:rsidRPr="00490CFD" w:rsidRDefault="00D05243" w:rsidP="0024757E">
            <w:r w:rsidRPr="00490CFD">
              <w:t>У свему према типу и стандарду произвођача.</w:t>
            </w:r>
          </w:p>
          <w:p w14:paraId="1ED696CC" w14:textId="77777777" w:rsidR="00D05243" w:rsidRPr="00490CFD" w:rsidRDefault="00D05243" w:rsidP="0024757E">
            <w:r w:rsidRPr="00490CFD">
              <w:t>Обрачун све комплет по комаду монтирано.</w:t>
            </w:r>
          </w:p>
          <w:p w14:paraId="2963D3C5" w14:textId="77777777" w:rsidR="00D05243" w:rsidRPr="00490CFD" w:rsidRDefault="00D05243" w:rsidP="0024757E">
            <w:r w:rsidRPr="00490CFD">
              <w:t>I спрат</w:t>
            </w:r>
          </w:p>
          <w:p w14:paraId="75C0073A" w14:textId="77777777" w:rsidR="00D05243" w:rsidRPr="00490CFD" w:rsidRDefault="00D05243" w:rsidP="0024757E">
            <w:r w:rsidRPr="00490CFD">
              <w:t>Напомена: Све мере проверити на лицу места.</w:t>
            </w:r>
          </w:p>
          <w:p w14:paraId="62E23407"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bottom"/>
          </w:tcPr>
          <w:p w14:paraId="1AF2E968"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73F0EDBB" w14:textId="77777777" w:rsidR="00D05243" w:rsidRPr="00490CFD" w:rsidRDefault="00D05243" w:rsidP="00F4582A">
            <w:pPr>
              <w:jc w:val="center"/>
            </w:pPr>
            <w:r w:rsidRPr="00490CFD">
              <w:t>1,00</w:t>
            </w:r>
          </w:p>
        </w:tc>
        <w:tc>
          <w:tcPr>
            <w:tcW w:w="439" w:type="pct"/>
            <w:tcBorders>
              <w:top w:val="single" w:sz="4" w:space="0" w:color="auto"/>
              <w:left w:val="single" w:sz="4" w:space="0" w:color="auto"/>
              <w:right w:val="single" w:sz="4" w:space="0" w:color="auto"/>
            </w:tcBorders>
          </w:tcPr>
          <w:p w14:paraId="7CDD0C8D"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47377389"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3558216B"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1106C6C3"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4C03E5DB"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4C95D32E" w14:textId="77777777" w:rsidR="00D05243" w:rsidRPr="00490CFD" w:rsidRDefault="00D05243" w:rsidP="00F4582A">
            <w:pPr>
              <w:rPr>
                <w:lang w:eastAsia="sr-Latn-RS"/>
              </w:rPr>
            </w:pPr>
          </w:p>
        </w:tc>
      </w:tr>
      <w:tr w:rsidR="00D1285A" w:rsidRPr="00490CFD" w14:paraId="7ECF3BEC" w14:textId="77777777" w:rsidTr="00D1285A">
        <w:trPr>
          <w:trHeight w:val="4140"/>
        </w:trPr>
        <w:tc>
          <w:tcPr>
            <w:tcW w:w="327" w:type="pct"/>
            <w:tcBorders>
              <w:top w:val="single" w:sz="4" w:space="0" w:color="auto"/>
              <w:left w:val="single" w:sz="4" w:space="0" w:color="auto"/>
              <w:right w:val="single" w:sz="4" w:space="0" w:color="auto"/>
            </w:tcBorders>
            <w:noWrap/>
          </w:tcPr>
          <w:p w14:paraId="01A0315C" w14:textId="77777777" w:rsidR="00D05243" w:rsidRPr="00490CFD" w:rsidRDefault="00D05243" w:rsidP="00F4582A">
            <w:pPr>
              <w:rPr>
                <w:bCs/>
                <w:lang w:val="sr-Cyrl-RS" w:eastAsia="sr-Latn-RS"/>
              </w:rPr>
            </w:pPr>
            <w:r w:rsidRPr="00490CFD">
              <w:rPr>
                <w:bCs/>
                <w:lang w:val="sr-Cyrl-RS" w:eastAsia="sr-Latn-RS"/>
              </w:rPr>
              <w:lastRenderedPageBreak/>
              <w:t>1.6.14</w:t>
            </w:r>
          </w:p>
        </w:tc>
        <w:tc>
          <w:tcPr>
            <w:tcW w:w="1559" w:type="pct"/>
            <w:tcBorders>
              <w:top w:val="single" w:sz="4" w:space="0" w:color="auto"/>
              <w:left w:val="single" w:sz="4" w:space="0" w:color="auto"/>
              <w:right w:val="single" w:sz="4" w:space="0" w:color="auto"/>
            </w:tcBorders>
            <w:vAlign w:val="bottom"/>
          </w:tcPr>
          <w:p w14:paraId="7992513D" w14:textId="77777777" w:rsidR="00D05243" w:rsidRPr="00490CFD" w:rsidRDefault="00D05243" w:rsidP="0024757E">
            <w:r w:rsidRPr="00490CFD">
              <w:t>Набавка и уградња спољашњег застакљеног портала, од побољшаних елоксираних алуминијумских профила са термопрекидом, застакљено сигурносним нискоемисионим конструктивним ламинираним стаклом 4.4.1, коефициента пролаза топлоте Uw&lt;1,5 W/m2К.</w:t>
            </w:r>
          </w:p>
          <w:p w14:paraId="7D43818D" w14:textId="77777777" w:rsidR="00D05243" w:rsidRPr="00490CFD" w:rsidRDefault="00D05243" w:rsidP="0024757E">
            <w:r w:rsidRPr="00490CFD">
              <w:t>Боја и завршна обрада према изабраном узорку.</w:t>
            </w:r>
          </w:p>
          <w:p w14:paraId="21CDF549" w14:textId="77777777" w:rsidR="00D05243" w:rsidRPr="00490CFD" w:rsidRDefault="00D05243" w:rsidP="0024757E">
            <w:r w:rsidRPr="00490CFD">
              <w:t>Начин уградње: фиксирањем на постојеће фасадне зидове од опеке.</w:t>
            </w:r>
          </w:p>
          <w:p w14:paraId="7547BD1F" w14:textId="77777777" w:rsidR="00D05243" w:rsidRPr="00490CFD" w:rsidRDefault="00D05243" w:rsidP="0024757E">
            <w:r w:rsidRPr="00490CFD">
              <w:t>У свему према шеми браварије.</w:t>
            </w:r>
          </w:p>
          <w:p w14:paraId="5C2F32AA" w14:textId="77777777" w:rsidR="00D05243" w:rsidRPr="00490CFD" w:rsidRDefault="00D05243" w:rsidP="0024757E">
            <w:r w:rsidRPr="00490CFD">
              <w:t>Поз. XIII' -у шеми браварије</w:t>
            </w:r>
          </w:p>
          <w:p w14:paraId="19B78CE3" w14:textId="77777777" w:rsidR="00D05243" w:rsidRPr="00490CFD" w:rsidRDefault="00D05243" w:rsidP="0024757E">
            <w:r w:rsidRPr="00490CFD">
              <w:t>производна мера 288/420 cm</w:t>
            </w:r>
          </w:p>
          <w:p w14:paraId="31A48DDF" w14:textId="77777777" w:rsidR="00D05243" w:rsidRPr="00490CFD" w:rsidRDefault="00D05243" w:rsidP="0024757E">
            <w:r w:rsidRPr="00490CFD">
              <w:t>У свему према типу и стандарду произвођача.</w:t>
            </w:r>
          </w:p>
          <w:p w14:paraId="10E380B4" w14:textId="77777777" w:rsidR="00D05243" w:rsidRPr="00490CFD" w:rsidRDefault="00D05243" w:rsidP="0024757E">
            <w:r w:rsidRPr="00490CFD">
              <w:t>Обрачун све комплет по комаду монтирано.</w:t>
            </w:r>
          </w:p>
          <w:p w14:paraId="02CD20F5" w14:textId="77777777" w:rsidR="00D05243" w:rsidRPr="00490CFD" w:rsidRDefault="00D05243" w:rsidP="0024757E">
            <w:r w:rsidRPr="00490CFD">
              <w:t>II спрат</w:t>
            </w:r>
          </w:p>
          <w:p w14:paraId="127606E3" w14:textId="77777777" w:rsidR="00D05243" w:rsidRPr="00490CFD" w:rsidRDefault="00D05243" w:rsidP="0024757E">
            <w:r w:rsidRPr="00490CFD">
              <w:t>Напомена: Све мере проверити на лицу места.</w:t>
            </w:r>
          </w:p>
          <w:p w14:paraId="54F2E891"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bottom"/>
          </w:tcPr>
          <w:p w14:paraId="05D0D2B4"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372FF691" w14:textId="77777777" w:rsidR="00D05243" w:rsidRPr="00490CFD" w:rsidRDefault="00D05243" w:rsidP="00F4582A">
            <w:pPr>
              <w:jc w:val="center"/>
            </w:pPr>
            <w:r w:rsidRPr="00490CFD">
              <w:t>1,00</w:t>
            </w:r>
          </w:p>
        </w:tc>
        <w:tc>
          <w:tcPr>
            <w:tcW w:w="439" w:type="pct"/>
            <w:tcBorders>
              <w:top w:val="single" w:sz="4" w:space="0" w:color="auto"/>
              <w:left w:val="single" w:sz="4" w:space="0" w:color="auto"/>
              <w:right w:val="single" w:sz="4" w:space="0" w:color="auto"/>
            </w:tcBorders>
          </w:tcPr>
          <w:p w14:paraId="4612F4D6"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60479F9D"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36C33D20"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7B0CCE76"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35597CE7"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4519834F" w14:textId="77777777" w:rsidR="00D05243" w:rsidRPr="00490CFD" w:rsidRDefault="00D05243" w:rsidP="00F4582A">
            <w:pPr>
              <w:rPr>
                <w:lang w:eastAsia="sr-Latn-RS"/>
              </w:rPr>
            </w:pPr>
          </w:p>
        </w:tc>
      </w:tr>
      <w:tr w:rsidR="00D1285A" w:rsidRPr="00490CFD" w14:paraId="37C4DB84" w14:textId="77777777" w:rsidTr="00D1285A">
        <w:trPr>
          <w:trHeight w:val="4600"/>
        </w:trPr>
        <w:tc>
          <w:tcPr>
            <w:tcW w:w="327" w:type="pct"/>
            <w:tcBorders>
              <w:top w:val="single" w:sz="4" w:space="0" w:color="auto"/>
              <w:left w:val="single" w:sz="4" w:space="0" w:color="auto"/>
              <w:right w:val="single" w:sz="4" w:space="0" w:color="auto"/>
            </w:tcBorders>
            <w:noWrap/>
          </w:tcPr>
          <w:p w14:paraId="2DEB1C82" w14:textId="77777777" w:rsidR="00D05243" w:rsidRPr="00490CFD" w:rsidRDefault="00D05243" w:rsidP="00F4582A">
            <w:pPr>
              <w:rPr>
                <w:bCs/>
                <w:lang w:val="sr-Cyrl-RS" w:eastAsia="sr-Latn-RS"/>
              </w:rPr>
            </w:pPr>
            <w:r w:rsidRPr="00490CFD">
              <w:rPr>
                <w:bCs/>
                <w:lang w:val="sr-Cyrl-RS" w:eastAsia="sr-Latn-RS"/>
              </w:rPr>
              <w:t>1.6.15</w:t>
            </w:r>
          </w:p>
        </w:tc>
        <w:tc>
          <w:tcPr>
            <w:tcW w:w="1559" w:type="pct"/>
            <w:tcBorders>
              <w:top w:val="single" w:sz="4" w:space="0" w:color="auto"/>
              <w:left w:val="single" w:sz="4" w:space="0" w:color="auto"/>
              <w:right w:val="single" w:sz="4" w:space="0" w:color="auto"/>
            </w:tcBorders>
            <w:vAlign w:val="bottom"/>
          </w:tcPr>
          <w:p w14:paraId="2FB16378" w14:textId="77777777" w:rsidR="00D05243" w:rsidRPr="00490CFD" w:rsidRDefault="00D05243" w:rsidP="0024757E">
            <w:r w:rsidRPr="00490CFD">
              <w:t>Набавка, транспорт и монтажа двокрилних пуних спољашњих врата од побољшаних алуминијумских профила са прекинутим топлотним мостом,  Ud</w:t>
            </w:r>
            <w:r w:rsidRPr="00490CFD">
              <w:rPr>
                <w:color w:val="000000"/>
              </w:rPr>
              <w:t>&lt;1,6 W/m2К.</w:t>
            </w:r>
          </w:p>
          <w:p w14:paraId="4341CDEE" w14:textId="77777777" w:rsidR="00D05243" w:rsidRPr="00490CFD" w:rsidRDefault="00D05243" w:rsidP="0024757E">
            <w:r w:rsidRPr="00490CFD">
              <w:t>Крило пуно -ал.термо панел (ал.лим обострано д=0,8mm + термоизолација 2 cm)</w:t>
            </w:r>
          </w:p>
          <w:p w14:paraId="4E860D69" w14:textId="77777777" w:rsidR="00D05243" w:rsidRPr="00490CFD" w:rsidRDefault="00D05243" w:rsidP="0024757E">
            <w:r w:rsidRPr="00490CFD">
              <w:t>Оков: стандардни комплетан, пун оков.</w:t>
            </w:r>
          </w:p>
          <w:p w14:paraId="07BD48D8" w14:textId="77777777" w:rsidR="00D05243" w:rsidRPr="00490CFD" w:rsidRDefault="00D05243" w:rsidP="0024757E">
            <w:r w:rsidRPr="00490CFD">
              <w:t>Отварање: око вертикалне осе.</w:t>
            </w:r>
          </w:p>
          <w:p w14:paraId="03A035D4" w14:textId="77777777" w:rsidR="00D05243" w:rsidRPr="00490CFD" w:rsidRDefault="00D05243" w:rsidP="0024757E">
            <w:r w:rsidRPr="00490CFD">
              <w:t>Спољна обрада: елоксажа усклађена са постојећом фасадном браваријом (тамно браон).</w:t>
            </w:r>
          </w:p>
          <w:p w14:paraId="343DB1B3" w14:textId="77777777" w:rsidR="00D05243" w:rsidRPr="00490CFD" w:rsidRDefault="00D05243" w:rsidP="0024757E">
            <w:r w:rsidRPr="00490CFD">
              <w:t>Начин уградње: фиксирањем на постојеће фасадне зидове од опеке.</w:t>
            </w:r>
          </w:p>
          <w:p w14:paraId="3DD6F5E5" w14:textId="77777777" w:rsidR="00D05243" w:rsidRPr="00490CFD" w:rsidRDefault="00D05243" w:rsidP="0024757E">
            <w:r w:rsidRPr="00490CFD">
              <w:t>У свему према типу и стандарду произвођача.</w:t>
            </w:r>
          </w:p>
          <w:p w14:paraId="7AA4322C" w14:textId="77777777" w:rsidR="00D05243" w:rsidRPr="00490CFD" w:rsidRDefault="00D05243" w:rsidP="0024757E">
            <w:r w:rsidRPr="00490CFD">
              <w:t>Поз. XVII -у шеми браварије</w:t>
            </w:r>
          </w:p>
          <w:p w14:paraId="0825B5FA" w14:textId="77777777" w:rsidR="00D05243" w:rsidRPr="00490CFD" w:rsidRDefault="00D05243" w:rsidP="0024757E">
            <w:r w:rsidRPr="00490CFD">
              <w:t>производна мера 239/227 cm</w:t>
            </w:r>
          </w:p>
          <w:p w14:paraId="36D20862" w14:textId="553241BD" w:rsidR="00D05243" w:rsidRPr="00490CFD" w:rsidRDefault="00D05243" w:rsidP="0024757E">
            <w:r w:rsidRPr="00490CFD">
              <w:lastRenderedPageBreak/>
              <w:t>Обрачун све комплет по комаду уграђених врата</w:t>
            </w:r>
            <w:r w:rsidR="00041BEB">
              <w:rPr>
                <w:lang w:val="sr-Cyrl-RS"/>
              </w:rPr>
              <w:t xml:space="preserve"> </w:t>
            </w:r>
            <w:r w:rsidRPr="00490CFD">
              <w:t>техничка етажа</w:t>
            </w:r>
          </w:p>
          <w:p w14:paraId="3298757D" w14:textId="77777777" w:rsidR="00D05243" w:rsidRPr="00490CFD" w:rsidRDefault="00D05243" w:rsidP="0024757E">
            <w:r w:rsidRPr="00490CFD">
              <w:t>Напомена: Све мере проверити на лицу места.</w:t>
            </w:r>
          </w:p>
          <w:p w14:paraId="1DE006BE"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bottom"/>
          </w:tcPr>
          <w:p w14:paraId="366F61B1" w14:textId="77777777" w:rsidR="00D05243" w:rsidRPr="00490CFD" w:rsidRDefault="00D05243" w:rsidP="00F4582A">
            <w:pPr>
              <w:jc w:val="center"/>
            </w:pPr>
            <w:r w:rsidRPr="00490CFD">
              <w:lastRenderedPageBreak/>
              <w:t>ком.</w:t>
            </w:r>
          </w:p>
        </w:tc>
        <w:tc>
          <w:tcPr>
            <w:tcW w:w="394" w:type="pct"/>
            <w:tcBorders>
              <w:top w:val="single" w:sz="4" w:space="0" w:color="auto"/>
              <w:left w:val="single" w:sz="4" w:space="0" w:color="auto"/>
              <w:right w:val="single" w:sz="4" w:space="0" w:color="auto"/>
            </w:tcBorders>
            <w:noWrap/>
            <w:vAlign w:val="bottom"/>
          </w:tcPr>
          <w:p w14:paraId="6A03A5C1" w14:textId="77777777" w:rsidR="00D05243" w:rsidRPr="00490CFD" w:rsidRDefault="00D05243" w:rsidP="00F4582A">
            <w:pPr>
              <w:jc w:val="center"/>
            </w:pPr>
            <w:r w:rsidRPr="00490CFD">
              <w:t>1,00</w:t>
            </w:r>
          </w:p>
        </w:tc>
        <w:tc>
          <w:tcPr>
            <w:tcW w:w="439" w:type="pct"/>
            <w:tcBorders>
              <w:top w:val="single" w:sz="4" w:space="0" w:color="auto"/>
              <w:left w:val="single" w:sz="4" w:space="0" w:color="auto"/>
              <w:right w:val="single" w:sz="4" w:space="0" w:color="auto"/>
            </w:tcBorders>
          </w:tcPr>
          <w:p w14:paraId="28FAD0E1"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392C1391"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6AF7749E"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3241D486"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2282ED93"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13E0F287" w14:textId="77777777" w:rsidR="00D05243" w:rsidRPr="00490CFD" w:rsidRDefault="00D05243" w:rsidP="00F4582A">
            <w:pPr>
              <w:rPr>
                <w:lang w:eastAsia="sr-Latn-RS"/>
              </w:rPr>
            </w:pPr>
          </w:p>
        </w:tc>
      </w:tr>
      <w:tr w:rsidR="00D1285A" w:rsidRPr="00490CFD" w14:paraId="4849775D" w14:textId="77777777" w:rsidTr="00D1285A">
        <w:trPr>
          <w:trHeight w:val="4600"/>
        </w:trPr>
        <w:tc>
          <w:tcPr>
            <w:tcW w:w="327" w:type="pct"/>
            <w:tcBorders>
              <w:top w:val="single" w:sz="4" w:space="0" w:color="auto"/>
              <w:left w:val="single" w:sz="4" w:space="0" w:color="auto"/>
              <w:right w:val="single" w:sz="4" w:space="0" w:color="auto"/>
            </w:tcBorders>
            <w:noWrap/>
          </w:tcPr>
          <w:p w14:paraId="5D007517" w14:textId="77777777" w:rsidR="00D05243" w:rsidRPr="00490CFD" w:rsidRDefault="00D05243" w:rsidP="00F4582A">
            <w:pPr>
              <w:rPr>
                <w:bCs/>
                <w:lang w:val="sr-Cyrl-RS" w:eastAsia="sr-Latn-RS"/>
              </w:rPr>
            </w:pPr>
            <w:r w:rsidRPr="00490CFD">
              <w:rPr>
                <w:bCs/>
                <w:lang w:val="sr-Cyrl-RS" w:eastAsia="sr-Latn-RS"/>
              </w:rPr>
              <w:lastRenderedPageBreak/>
              <w:t>1.6.16</w:t>
            </w:r>
          </w:p>
        </w:tc>
        <w:tc>
          <w:tcPr>
            <w:tcW w:w="1559" w:type="pct"/>
            <w:tcBorders>
              <w:top w:val="single" w:sz="4" w:space="0" w:color="auto"/>
              <w:left w:val="single" w:sz="4" w:space="0" w:color="auto"/>
              <w:right w:val="single" w:sz="4" w:space="0" w:color="auto"/>
            </w:tcBorders>
            <w:vAlign w:val="bottom"/>
          </w:tcPr>
          <w:p w14:paraId="7598CC24" w14:textId="77777777" w:rsidR="00D05243" w:rsidRPr="00490CFD" w:rsidRDefault="00D05243" w:rsidP="0024757E">
            <w:r w:rsidRPr="00490CFD">
              <w:t>Набавка, транспорт и монтажа једнокрилних пуних спољашњих врата од побољшаних алуминијумских профила са прекинутим топлотним мостом, Ud</w:t>
            </w:r>
            <w:r w:rsidRPr="00490CFD">
              <w:rPr>
                <w:color w:val="000000"/>
              </w:rPr>
              <w:t>&lt;1,6 W/m2К</w:t>
            </w:r>
            <w:r w:rsidRPr="00490CFD">
              <w:t>.</w:t>
            </w:r>
          </w:p>
          <w:p w14:paraId="01DC8AA7" w14:textId="77777777" w:rsidR="00D05243" w:rsidRPr="00490CFD" w:rsidRDefault="00D05243" w:rsidP="0024757E">
            <w:r w:rsidRPr="00490CFD">
              <w:t>Крило пуно -ал.термо панел (ал.лим обострано д=0,8mm + термоизолација 2 cm)</w:t>
            </w:r>
          </w:p>
          <w:p w14:paraId="04BFC8AB" w14:textId="77777777" w:rsidR="00D05243" w:rsidRPr="00490CFD" w:rsidRDefault="00D05243" w:rsidP="0024757E">
            <w:r w:rsidRPr="00490CFD">
              <w:t>Оков: стандардни комплетан, пун оков.</w:t>
            </w:r>
          </w:p>
          <w:p w14:paraId="4C81EABD" w14:textId="77777777" w:rsidR="00D05243" w:rsidRPr="00490CFD" w:rsidRDefault="00D05243" w:rsidP="0024757E">
            <w:r w:rsidRPr="00490CFD">
              <w:t>Отварање: око вертикалне осе.</w:t>
            </w:r>
          </w:p>
          <w:p w14:paraId="2F17425A" w14:textId="77777777" w:rsidR="00D05243" w:rsidRPr="00490CFD" w:rsidRDefault="00D05243" w:rsidP="0024757E">
            <w:r w:rsidRPr="00490CFD">
              <w:t>Спољна обрада: елоксажа усклађена са постојећом фасадном браваријом (тамно браон).</w:t>
            </w:r>
          </w:p>
          <w:p w14:paraId="2A5945E5" w14:textId="77777777" w:rsidR="00D05243" w:rsidRPr="00490CFD" w:rsidRDefault="00D05243" w:rsidP="0024757E">
            <w:r w:rsidRPr="00490CFD">
              <w:t>Начин уградње: фиксирањем на постојеће фасадне зидове од опеке.</w:t>
            </w:r>
          </w:p>
          <w:p w14:paraId="3DDB3BCE" w14:textId="77777777" w:rsidR="00D05243" w:rsidRPr="00490CFD" w:rsidRDefault="00D05243" w:rsidP="0024757E">
            <w:r w:rsidRPr="00490CFD">
              <w:t>У свему према типу и стандарду произвођача.</w:t>
            </w:r>
          </w:p>
          <w:p w14:paraId="1E9230F8" w14:textId="77777777" w:rsidR="00D05243" w:rsidRPr="00490CFD" w:rsidRDefault="00D05243" w:rsidP="0024757E">
            <w:r w:rsidRPr="00490CFD">
              <w:t>Поз. XXI -у шеми браварије</w:t>
            </w:r>
          </w:p>
          <w:p w14:paraId="696D597B" w14:textId="77777777" w:rsidR="00D05243" w:rsidRPr="00490CFD" w:rsidRDefault="00D05243" w:rsidP="0024757E">
            <w:r w:rsidRPr="00490CFD">
              <w:t>производна мера 100/210 cm</w:t>
            </w:r>
          </w:p>
          <w:p w14:paraId="230EB726" w14:textId="77777777" w:rsidR="00D05243" w:rsidRPr="00490CFD" w:rsidRDefault="00D05243" w:rsidP="0024757E">
            <w:r w:rsidRPr="00490CFD">
              <w:t>Обрачун све комплет по комаду уграђених врата</w:t>
            </w:r>
          </w:p>
          <w:p w14:paraId="06950320" w14:textId="77777777" w:rsidR="00D05243" w:rsidRPr="00490CFD" w:rsidRDefault="00D05243" w:rsidP="0024757E">
            <w:r w:rsidRPr="00490CFD">
              <w:t>приземље</w:t>
            </w:r>
          </w:p>
          <w:p w14:paraId="1DA59FB2" w14:textId="77777777" w:rsidR="00D05243" w:rsidRPr="00490CFD" w:rsidRDefault="00D05243" w:rsidP="0024757E">
            <w:r w:rsidRPr="00490CFD">
              <w:lastRenderedPageBreak/>
              <w:t>Напомена: Све мере проверити на лицу места.</w:t>
            </w:r>
          </w:p>
          <w:p w14:paraId="75EC248F"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right w:val="single" w:sz="4" w:space="0" w:color="auto"/>
            </w:tcBorders>
            <w:vAlign w:val="bottom"/>
          </w:tcPr>
          <w:p w14:paraId="7F438B4A" w14:textId="77777777" w:rsidR="00D05243" w:rsidRPr="00490CFD" w:rsidRDefault="00D05243" w:rsidP="00F4582A">
            <w:pPr>
              <w:jc w:val="center"/>
            </w:pPr>
            <w:r w:rsidRPr="00490CFD">
              <w:lastRenderedPageBreak/>
              <w:t>ком.</w:t>
            </w:r>
          </w:p>
        </w:tc>
        <w:tc>
          <w:tcPr>
            <w:tcW w:w="394" w:type="pct"/>
            <w:tcBorders>
              <w:top w:val="single" w:sz="4" w:space="0" w:color="auto"/>
              <w:left w:val="single" w:sz="4" w:space="0" w:color="auto"/>
              <w:right w:val="single" w:sz="4" w:space="0" w:color="auto"/>
            </w:tcBorders>
            <w:noWrap/>
            <w:vAlign w:val="bottom"/>
          </w:tcPr>
          <w:p w14:paraId="5D439423" w14:textId="77777777" w:rsidR="00D05243" w:rsidRPr="00490CFD" w:rsidRDefault="00D05243" w:rsidP="00F4582A">
            <w:pPr>
              <w:jc w:val="center"/>
            </w:pPr>
            <w:r w:rsidRPr="00490CFD">
              <w:t>1,00</w:t>
            </w:r>
          </w:p>
        </w:tc>
        <w:tc>
          <w:tcPr>
            <w:tcW w:w="439" w:type="pct"/>
            <w:tcBorders>
              <w:top w:val="single" w:sz="4" w:space="0" w:color="auto"/>
              <w:left w:val="single" w:sz="4" w:space="0" w:color="auto"/>
              <w:right w:val="single" w:sz="4" w:space="0" w:color="auto"/>
            </w:tcBorders>
          </w:tcPr>
          <w:p w14:paraId="0496DF1B"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2AF9C0DD"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4A689EA6"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2A9B2145"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1C581B2D"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7B174F48" w14:textId="77777777" w:rsidR="00D05243" w:rsidRPr="00490CFD" w:rsidRDefault="00D05243" w:rsidP="00F4582A">
            <w:pPr>
              <w:rPr>
                <w:lang w:eastAsia="sr-Latn-RS"/>
              </w:rPr>
            </w:pPr>
          </w:p>
        </w:tc>
      </w:tr>
      <w:tr w:rsidR="00D1285A" w:rsidRPr="00490CFD" w14:paraId="04ECBF7F"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06BFEB2F"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0BAE2545" w14:textId="77777777" w:rsidR="007A6F8C" w:rsidRPr="004B053B" w:rsidRDefault="007A6F8C" w:rsidP="0024757E">
            <w:pPr>
              <w:rPr>
                <w:b/>
                <w:lang w:val="sr-Cyrl-RS"/>
              </w:rPr>
            </w:pPr>
            <w:r w:rsidRPr="004B053B">
              <w:rPr>
                <w:b/>
                <w:lang w:val="sr-Cyrl-RS"/>
              </w:rPr>
              <w:t>Б.Б) ПРОТИВПОЖАРНА БРАВАРИЈА</w:t>
            </w:r>
          </w:p>
        </w:tc>
        <w:tc>
          <w:tcPr>
            <w:tcW w:w="395" w:type="pct"/>
            <w:tcBorders>
              <w:top w:val="single" w:sz="4" w:space="0" w:color="auto"/>
              <w:left w:val="single" w:sz="4" w:space="0" w:color="auto"/>
              <w:bottom w:val="single" w:sz="4" w:space="0" w:color="auto"/>
              <w:right w:val="single" w:sz="4" w:space="0" w:color="auto"/>
            </w:tcBorders>
          </w:tcPr>
          <w:p w14:paraId="32D88E93"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38E27452"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2953C3D"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234D0D2"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3BC7E8"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370CAEE"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925B00E"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5DFC747" w14:textId="77777777" w:rsidR="007A6F8C" w:rsidRPr="00490CFD" w:rsidRDefault="007A6F8C" w:rsidP="00F4582A">
            <w:pPr>
              <w:rPr>
                <w:lang w:eastAsia="sr-Latn-RS"/>
              </w:rPr>
            </w:pPr>
          </w:p>
        </w:tc>
      </w:tr>
      <w:tr w:rsidR="00D1285A" w:rsidRPr="00490CFD" w14:paraId="3016955B" w14:textId="77777777" w:rsidTr="00D1285A">
        <w:trPr>
          <w:trHeight w:val="5290"/>
        </w:trPr>
        <w:tc>
          <w:tcPr>
            <w:tcW w:w="327" w:type="pct"/>
            <w:tcBorders>
              <w:top w:val="single" w:sz="4" w:space="0" w:color="auto"/>
              <w:left w:val="single" w:sz="4" w:space="0" w:color="auto"/>
              <w:bottom w:val="single" w:sz="4" w:space="0" w:color="auto"/>
              <w:right w:val="single" w:sz="4" w:space="0" w:color="auto"/>
            </w:tcBorders>
            <w:noWrap/>
          </w:tcPr>
          <w:p w14:paraId="097B104E" w14:textId="77777777" w:rsidR="00D05243" w:rsidRPr="00490CFD" w:rsidRDefault="00D05243" w:rsidP="00F4582A">
            <w:pPr>
              <w:rPr>
                <w:bCs/>
                <w:lang w:val="sr-Cyrl-RS" w:eastAsia="sr-Latn-RS"/>
              </w:rPr>
            </w:pPr>
            <w:r w:rsidRPr="00490CFD">
              <w:rPr>
                <w:bCs/>
                <w:lang w:val="sr-Cyrl-RS" w:eastAsia="sr-Latn-RS"/>
              </w:rPr>
              <w:lastRenderedPageBreak/>
              <w:t>1.6.17</w:t>
            </w:r>
          </w:p>
        </w:tc>
        <w:tc>
          <w:tcPr>
            <w:tcW w:w="1559" w:type="pct"/>
            <w:tcBorders>
              <w:top w:val="single" w:sz="4" w:space="0" w:color="auto"/>
              <w:left w:val="single" w:sz="4" w:space="0" w:color="auto"/>
              <w:bottom w:val="single" w:sz="4" w:space="0" w:color="auto"/>
              <w:right w:val="single" w:sz="4" w:space="0" w:color="auto"/>
            </w:tcBorders>
            <w:vAlign w:val="bottom"/>
          </w:tcPr>
          <w:p w14:paraId="512D3768" w14:textId="77777777" w:rsidR="00D05243" w:rsidRPr="00490CFD" w:rsidRDefault="00D05243" w:rsidP="0024757E">
            <w:r w:rsidRPr="00490CFD">
              <w:t>Набавка и уградња спољашњег противпожарног двокрилног прозора, од челичних профила фарбаних ватроотпорном бојом F 60 min или  PP пластификација 60  min (тамно браон), са кутијом за ролетну.</w:t>
            </w:r>
          </w:p>
          <w:p w14:paraId="4EB37E07" w14:textId="77777777" w:rsidR="00D05243" w:rsidRPr="00490CFD" w:rsidRDefault="00D05243" w:rsidP="0024757E">
            <w:r w:rsidRPr="00490CFD">
              <w:t>Треба да је коефициента пролаза топлоте Uw</w:t>
            </w:r>
            <w:r w:rsidRPr="00490CFD">
              <w:rPr>
                <w:color w:val="000000"/>
              </w:rPr>
              <w:t>&lt;1,5 W/m2К</w:t>
            </w:r>
          </w:p>
          <w:p w14:paraId="56F6A5F0" w14:textId="77777777" w:rsidR="00D05243" w:rsidRPr="00490CFD" w:rsidRDefault="00D05243" w:rsidP="0024757E">
            <w:r w:rsidRPr="00490CFD">
              <w:t>Крило застакљена - стакло ватроотпорно, сигурносно, сертификовано 60  min.</w:t>
            </w:r>
          </w:p>
          <w:p w14:paraId="4F48C865" w14:textId="77777777" w:rsidR="00D05243" w:rsidRPr="00490CFD" w:rsidRDefault="00D05243" w:rsidP="0024757E">
            <w:r w:rsidRPr="00490CFD">
              <w:t>Начин отварања: око вертикалне осе, дихтовање са дихтунг гумом.</w:t>
            </w:r>
          </w:p>
          <w:p w14:paraId="363CAD39" w14:textId="77777777" w:rsidR="00D05243" w:rsidRPr="00490CFD" w:rsidRDefault="00D05243" w:rsidP="0024757E">
            <w:r w:rsidRPr="00490CFD">
              <w:t>оков: стандардни комплет, пун оков.</w:t>
            </w:r>
          </w:p>
          <w:p w14:paraId="50CE3813" w14:textId="77777777" w:rsidR="00D05243" w:rsidRPr="00490CFD" w:rsidRDefault="00D05243" w:rsidP="0024757E">
            <w:r w:rsidRPr="00490CFD">
              <w:t>У свему према шеми браварије.</w:t>
            </w:r>
          </w:p>
          <w:p w14:paraId="124A1EFA" w14:textId="77777777" w:rsidR="00D05243" w:rsidRPr="00490CFD" w:rsidRDefault="00D05243" w:rsidP="0024757E">
            <w:r w:rsidRPr="00490CFD">
              <w:t>Поз. PP6</w:t>
            </w:r>
          </w:p>
          <w:p w14:paraId="409309C7" w14:textId="77777777" w:rsidR="00D05243" w:rsidRPr="00490CFD" w:rsidRDefault="00D05243" w:rsidP="0024757E">
            <w:r w:rsidRPr="00490CFD">
              <w:t>производна мера 160/143+27 cm</w:t>
            </w:r>
          </w:p>
          <w:p w14:paraId="63EAF088" w14:textId="77777777" w:rsidR="00D05243" w:rsidRPr="00490CFD" w:rsidRDefault="00D05243" w:rsidP="0024757E">
            <w:r w:rsidRPr="00490CFD">
              <w:t>У свему према типу и стандарду произвођача.</w:t>
            </w:r>
          </w:p>
          <w:p w14:paraId="471A780F" w14:textId="77777777" w:rsidR="00D05243" w:rsidRPr="00490CFD" w:rsidRDefault="00D05243" w:rsidP="0024757E">
            <w:r w:rsidRPr="00490CFD">
              <w:t>Обрачун све комплет по комаду монтирано.</w:t>
            </w:r>
          </w:p>
          <w:p w14:paraId="5D7CAB71" w14:textId="77777777" w:rsidR="00D05243" w:rsidRPr="00490CFD" w:rsidRDefault="00D05243" w:rsidP="0024757E">
            <w:pPr>
              <w:rPr>
                <w:lang w:val="sr-Cyrl-RS"/>
              </w:rPr>
            </w:pPr>
            <w:r w:rsidRPr="00490CFD">
              <w:t xml:space="preserve">приземље </w:t>
            </w:r>
            <w:r w:rsidRPr="00490CFD">
              <w:rPr>
                <w:lang w:val="sr-Cyrl-RS"/>
              </w:rPr>
              <w:t>– 1 КОМ</w:t>
            </w:r>
          </w:p>
          <w:p w14:paraId="12C9FFA5" w14:textId="77777777" w:rsidR="00D05243" w:rsidRPr="00490CFD" w:rsidRDefault="00D05243" w:rsidP="0024757E">
            <w:pPr>
              <w:rPr>
                <w:lang w:val="sr-Cyrl-RS"/>
              </w:rPr>
            </w:pPr>
            <w:r w:rsidRPr="00490CFD">
              <w:t>I спрат</w:t>
            </w:r>
            <w:r w:rsidRPr="00490CFD">
              <w:rPr>
                <w:lang w:val="sr-Cyrl-RS"/>
              </w:rPr>
              <w:t xml:space="preserve"> – 1 КОМ</w:t>
            </w:r>
          </w:p>
          <w:p w14:paraId="6A611E80" w14:textId="77777777" w:rsidR="00D05243" w:rsidRPr="00490CFD" w:rsidRDefault="00D05243" w:rsidP="0024757E">
            <w:r w:rsidRPr="00490CFD">
              <w:t>укупно:</w:t>
            </w:r>
          </w:p>
          <w:p w14:paraId="2ADC123B" w14:textId="77777777" w:rsidR="00D05243" w:rsidRPr="00490CFD" w:rsidRDefault="00D05243" w:rsidP="0024757E">
            <w:r w:rsidRPr="00490CFD">
              <w:t>Напомена: Све мере проверити на лицу места.</w:t>
            </w:r>
          </w:p>
          <w:p w14:paraId="57B43354"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bottom"/>
          </w:tcPr>
          <w:p w14:paraId="37220BD0"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302BEC6D" w14:textId="77777777" w:rsidR="00D05243" w:rsidRPr="00490CFD" w:rsidRDefault="00D05243" w:rsidP="00F4582A">
            <w:pPr>
              <w:jc w:val="center"/>
            </w:pPr>
            <w:r w:rsidRPr="00490CFD">
              <w:t>2,00</w:t>
            </w:r>
          </w:p>
        </w:tc>
        <w:tc>
          <w:tcPr>
            <w:tcW w:w="439" w:type="pct"/>
            <w:tcBorders>
              <w:top w:val="single" w:sz="4" w:space="0" w:color="auto"/>
              <w:left w:val="single" w:sz="4" w:space="0" w:color="auto"/>
              <w:bottom w:val="single" w:sz="4" w:space="0" w:color="auto"/>
              <w:right w:val="single" w:sz="4" w:space="0" w:color="auto"/>
            </w:tcBorders>
          </w:tcPr>
          <w:p w14:paraId="2019DE7A"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B78AFBC"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FFA88B9"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95C21B5"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E860A5F"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748D4C0" w14:textId="77777777" w:rsidR="00D05243" w:rsidRPr="00490CFD" w:rsidRDefault="00D05243" w:rsidP="00F4582A">
            <w:pPr>
              <w:rPr>
                <w:lang w:eastAsia="sr-Latn-RS"/>
              </w:rPr>
            </w:pPr>
          </w:p>
        </w:tc>
      </w:tr>
      <w:tr w:rsidR="00D1285A" w:rsidRPr="00490CFD" w14:paraId="7C8AC752" w14:textId="77777777" w:rsidTr="00D1285A">
        <w:trPr>
          <w:trHeight w:val="4830"/>
        </w:trPr>
        <w:tc>
          <w:tcPr>
            <w:tcW w:w="327" w:type="pct"/>
            <w:tcBorders>
              <w:top w:val="single" w:sz="4" w:space="0" w:color="auto"/>
              <w:left w:val="single" w:sz="4" w:space="0" w:color="auto"/>
              <w:bottom w:val="single" w:sz="4" w:space="0" w:color="auto"/>
              <w:right w:val="single" w:sz="4" w:space="0" w:color="auto"/>
            </w:tcBorders>
            <w:noWrap/>
          </w:tcPr>
          <w:p w14:paraId="0AB44822" w14:textId="77777777" w:rsidR="00D05243" w:rsidRPr="00490CFD" w:rsidRDefault="00D05243" w:rsidP="00F4582A">
            <w:pPr>
              <w:rPr>
                <w:bCs/>
                <w:lang w:val="sr-Cyrl-RS" w:eastAsia="sr-Latn-RS"/>
              </w:rPr>
            </w:pPr>
            <w:r w:rsidRPr="00490CFD">
              <w:rPr>
                <w:bCs/>
                <w:lang w:val="sr-Cyrl-RS" w:eastAsia="sr-Latn-RS"/>
              </w:rPr>
              <w:lastRenderedPageBreak/>
              <w:t>1.6.18</w:t>
            </w:r>
          </w:p>
        </w:tc>
        <w:tc>
          <w:tcPr>
            <w:tcW w:w="1559" w:type="pct"/>
            <w:tcBorders>
              <w:top w:val="single" w:sz="4" w:space="0" w:color="auto"/>
              <w:left w:val="single" w:sz="4" w:space="0" w:color="auto"/>
              <w:bottom w:val="single" w:sz="4" w:space="0" w:color="auto"/>
              <w:right w:val="single" w:sz="4" w:space="0" w:color="auto"/>
            </w:tcBorders>
            <w:vAlign w:val="bottom"/>
          </w:tcPr>
          <w:p w14:paraId="413FF926" w14:textId="77777777" w:rsidR="00D05243" w:rsidRPr="00490CFD" w:rsidRDefault="00D05243" w:rsidP="0024757E">
            <w:r w:rsidRPr="00490CFD">
              <w:t>Набавка и уградња спољашњег противпожарног двокрилног прозора, од челичних профила фарбаних ватроотпорном бојом F 60 min или  PP пластификација 60  min (тамно браон), са кутијом за ролетну.</w:t>
            </w:r>
          </w:p>
          <w:p w14:paraId="4E45F481" w14:textId="77777777" w:rsidR="00D05243" w:rsidRPr="00490CFD" w:rsidRDefault="00D05243" w:rsidP="0024757E">
            <w:r w:rsidRPr="00490CFD">
              <w:t>Треба да је коефициента пролаза топлоте Uw</w:t>
            </w:r>
            <w:r w:rsidRPr="00490CFD">
              <w:rPr>
                <w:color w:val="000000"/>
              </w:rPr>
              <w:t>&lt;1,5 W/m2К</w:t>
            </w:r>
          </w:p>
          <w:p w14:paraId="6CC1E090" w14:textId="77777777" w:rsidR="00D05243" w:rsidRPr="00490CFD" w:rsidRDefault="00D05243" w:rsidP="0024757E">
            <w:r w:rsidRPr="00490CFD">
              <w:t>Крило застакљена - стакло ватроотпорно, сигурносно, сертификовано 60  min.</w:t>
            </w:r>
          </w:p>
          <w:p w14:paraId="64D0DD23" w14:textId="77777777" w:rsidR="00D05243" w:rsidRPr="00490CFD" w:rsidRDefault="00D05243" w:rsidP="0024757E">
            <w:r w:rsidRPr="00490CFD">
              <w:t>Начин отварања: око вертикалне осе, дихтовање са дихтунг гумом.</w:t>
            </w:r>
          </w:p>
          <w:p w14:paraId="3BC0660D" w14:textId="77777777" w:rsidR="00D05243" w:rsidRPr="00490CFD" w:rsidRDefault="00D05243" w:rsidP="0024757E">
            <w:r w:rsidRPr="00490CFD">
              <w:t>оков: стандардни комплет, пун оков.</w:t>
            </w:r>
          </w:p>
          <w:p w14:paraId="5F17CE7F" w14:textId="77777777" w:rsidR="00D05243" w:rsidRPr="00490CFD" w:rsidRDefault="00D05243" w:rsidP="0024757E">
            <w:r w:rsidRPr="00490CFD">
              <w:t>У свему према шеми браварије.</w:t>
            </w:r>
          </w:p>
          <w:p w14:paraId="2F59CCCF" w14:textId="77777777" w:rsidR="00D05243" w:rsidRPr="00490CFD" w:rsidRDefault="00D05243" w:rsidP="0024757E">
            <w:r w:rsidRPr="00490CFD">
              <w:t>Поз. PP6'</w:t>
            </w:r>
          </w:p>
          <w:p w14:paraId="2312DF8B" w14:textId="77777777" w:rsidR="00D05243" w:rsidRPr="00490CFD" w:rsidRDefault="00D05243" w:rsidP="0024757E">
            <w:r w:rsidRPr="00490CFD">
              <w:t>производна мера 160/153+27 cm</w:t>
            </w:r>
          </w:p>
          <w:p w14:paraId="26168FC5" w14:textId="77777777" w:rsidR="00D05243" w:rsidRPr="00490CFD" w:rsidRDefault="00D05243" w:rsidP="0024757E">
            <w:r w:rsidRPr="00490CFD">
              <w:t>У свему према типу и стандарду произвођача.</w:t>
            </w:r>
          </w:p>
          <w:p w14:paraId="4A963BDA" w14:textId="77777777" w:rsidR="00D05243" w:rsidRPr="00490CFD" w:rsidRDefault="00D05243" w:rsidP="0024757E">
            <w:r w:rsidRPr="00490CFD">
              <w:t>Обрачун све комплет по комаду монтирано.</w:t>
            </w:r>
          </w:p>
          <w:p w14:paraId="0082F862" w14:textId="77777777" w:rsidR="00D05243" w:rsidRPr="00490CFD" w:rsidRDefault="00D05243" w:rsidP="0024757E">
            <w:r w:rsidRPr="00490CFD">
              <w:t>II спрат</w:t>
            </w:r>
          </w:p>
          <w:p w14:paraId="3B7F8771" w14:textId="77777777" w:rsidR="00D05243" w:rsidRPr="00490CFD" w:rsidRDefault="00D05243" w:rsidP="0024757E">
            <w:r w:rsidRPr="00490CFD">
              <w:t>Напомена: Све мере проверити на лицу места.</w:t>
            </w:r>
          </w:p>
          <w:p w14:paraId="267BCA9A"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bottom"/>
          </w:tcPr>
          <w:p w14:paraId="76183EFF"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1B35C0AA" w14:textId="77777777" w:rsidR="00D05243" w:rsidRPr="00490CFD" w:rsidRDefault="00D05243" w:rsidP="00F4582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782CEF2E"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EE0A51B"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B2ADE24"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698E31E"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24DE025"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09CDB02" w14:textId="77777777" w:rsidR="00D05243" w:rsidRPr="00490CFD" w:rsidRDefault="00D05243" w:rsidP="00F4582A">
            <w:pPr>
              <w:rPr>
                <w:lang w:eastAsia="sr-Latn-RS"/>
              </w:rPr>
            </w:pPr>
          </w:p>
        </w:tc>
      </w:tr>
      <w:tr w:rsidR="00D1285A" w:rsidRPr="00490CFD" w14:paraId="5CBEBCB1" w14:textId="77777777" w:rsidTr="00D1285A">
        <w:trPr>
          <w:trHeight w:val="3220"/>
        </w:trPr>
        <w:tc>
          <w:tcPr>
            <w:tcW w:w="327" w:type="pct"/>
            <w:tcBorders>
              <w:top w:val="single" w:sz="4" w:space="0" w:color="auto"/>
              <w:left w:val="single" w:sz="4" w:space="0" w:color="auto"/>
              <w:bottom w:val="single" w:sz="4" w:space="0" w:color="auto"/>
              <w:right w:val="single" w:sz="4" w:space="0" w:color="auto"/>
            </w:tcBorders>
            <w:noWrap/>
          </w:tcPr>
          <w:p w14:paraId="2F18E62C" w14:textId="77777777" w:rsidR="00D05243" w:rsidRPr="00490CFD" w:rsidRDefault="00D05243" w:rsidP="00F4582A">
            <w:pPr>
              <w:rPr>
                <w:bCs/>
                <w:lang w:val="sr-Cyrl-RS" w:eastAsia="sr-Latn-RS"/>
              </w:rPr>
            </w:pPr>
            <w:r w:rsidRPr="00490CFD">
              <w:rPr>
                <w:bCs/>
                <w:lang w:val="sr-Cyrl-RS" w:eastAsia="sr-Latn-RS"/>
              </w:rPr>
              <w:t>1.6.19</w:t>
            </w:r>
          </w:p>
        </w:tc>
        <w:tc>
          <w:tcPr>
            <w:tcW w:w="1559" w:type="pct"/>
            <w:tcBorders>
              <w:top w:val="single" w:sz="4" w:space="0" w:color="auto"/>
              <w:left w:val="single" w:sz="4" w:space="0" w:color="auto"/>
              <w:bottom w:val="single" w:sz="4" w:space="0" w:color="auto"/>
              <w:right w:val="single" w:sz="4" w:space="0" w:color="auto"/>
            </w:tcBorders>
            <w:vAlign w:val="bottom"/>
          </w:tcPr>
          <w:p w14:paraId="6942F974" w14:textId="77777777" w:rsidR="00D05243" w:rsidRPr="00490CFD" w:rsidRDefault="00D05243" w:rsidP="0024757E">
            <w:r w:rsidRPr="00490CFD">
              <w:t xml:space="preserve">Двокрилна спољашња врата са надсветлом и застакљеним пољима, комплет са бравом кваком. </w:t>
            </w:r>
          </w:p>
          <w:p w14:paraId="4968BE51" w14:textId="77777777" w:rsidR="00D05243" w:rsidRPr="00490CFD" w:rsidRDefault="00D05243" w:rsidP="0024757E">
            <w:r w:rsidRPr="00490CFD">
              <w:t>материјал: елоксирани алуминијумски профили, застакљено изопан стаклом 4+10+4.</w:t>
            </w:r>
          </w:p>
          <w:p w14:paraId="525A07D6" w14:textId="77777777" w:rsidR="00D05243" w:rsidRPr="00490CFD" w:rsidRDefault="00D05243" w:rsidP="0024757E">
            <w:r w:rsidRPr="00490CFD">
              <w:t>Оков: 6 шарке за крила + 3 шарке за надсветло,  ручка за врата и брава.</w:t>
            </w:r>
          </w:p>
          <w:p w14:paraId="62EB717C" w14:textId="77777777" w:rsidR="00D05243" w:rsidRPr="00490CFD" w:rsidRDefault="00D05243" w:rsidP="0024757E">
            <w:r w:rsidRPr="00490CFD">
              <w:t>Начин уградње: фиксирањем за спољашњи зид, дебљине 68 цм-</w:t>
            </w:r>
            <w:r w:rsidRPr="00490CFD">
              <w:rPr>
                <w:b/>
                <w:bCs/>
              </w:rPr>
              <w:t xml:space="preserve"> УГРАЂЕНА</w:t>
            </w:r>
          </w:p>
          <w:p w14:paraId="7D6D8C97" w14:textId="77777777" w:rsidR="00D05243" w:rsidRPr="00490CFD" w:rsidRDefault="00D05243" w:rsidP="0024757E">
            <w:r w:rsidRPr="00490CFD">
              <w:t>Поз. II -у шеми браварије</w:t>
            </w:r>
          </w:p>
          <w:p w14:paraId="6EB7884B" w14:textId="77777777" w:rsidR="00D05243" w:rsidRPr="00490CFD" w:rsidRDefault="00D05243" w:rsidP="0024757E">
            <w:r w:rsidRPr="00490CFD">
              <w:t>производна мера160/275 cm</w:t>
            </w:r>
          </w:p>
          <w:p w14:paraId="11F4A6CD" w14:textId="77777777" w:rsidR="00D05243" w:rsidRPr="00490CFD" w:rsidRDefault="00D05243" w:rsidP="0024757E">
            <w:pPr>
              <w:rPr>
                <w:lang w:val="sr-Cyrl-RS"/>
              </w:rPr>
            </w:pPr>
            <w:r w:rsidRPr="00490CFD">
              <w:t xml:space="preserve">приземље </w:t>
            </w:r>
            <w:r w:rsidRPr="00490CFD">
              <w:rPr>
                <w:lang w:val="sr-Cyrl-RS"/>
              </w:rPr>
              <w:t>– 1 КОМ</w:t>
            </w:r>
          </w:p>
          <w:p w14:paraId="71AFBC32" w14:textId="77777777" w:rsidR="00D05243" w:rsidRPr="00490CFD" w:rsidRDefault="00D05243" w:rsidP="0024757E">
            <w:pPr>
              <w:rPr>
                <w:lang w:val="sr-Cyrl-RS"/>
              </w:rPr>
            </w:pPr>
            <w:r w:rsidRPr="00490CFD">
              <w:t>I спрат</w:t>
            </w:r>
            <w:r w:rsidRPr="00490CFD">
              <w:rPr>
                <w:lang w:val="sr-Cyrl-RS"/>
              </w:rPr>
              <w:t xml:space="preserve"> – 1 КОМ</w:t>
            </w:r>
          </w:p>
          <w:p w14:paraId="3CA35C63" w14:textId="488555BB" w:rsidR="00D05243" w:rsidRPr="00490CFD" w:rsidRDefault="00D05243" w:rsidP="00041BEB">
            <w:r w:rsidRPr="00490CFD">
              <w:t>II спрат</w:t>
            </w:r>
            <w:r w:rsidRPr="00490CFD">
              <w:rPr>
                <w:lang w:val="sr-Cyrl-RS"/>
              </w:rPr>
              <w:t xml:space="preserve"> – 1 КОМ</w:t>
            </w:r>
            <w:r w:rsidR="00041BEB">
              <w:rPr>
                <w:lang w:val="sr-Cyrl-RS"/>
              </w:rPr>
              <w:t xml:space="preserve"> </w:t>
            </w:r>
            <w:r w:rsidRPr="00490CFD">
              <w:t>укупно:</w:t>
            </w:r>
          </w:p>
        </w:tc>
        <w:tc>
          <w:tcPr>
            <w:tcW w:w="395" w:type="pct"/>
            <w:tcBorders>
              <w:top w:val="single" w:sz="4" w:space="0" w:color="auto"/>
              <w:left w:val="single" w:sz="4" w:space="0" w:color="auto"/>
              <w:bottom w:val="single" w:sz="4" w:space="0" w:color="auto"/>
              <w:right w:val="single" w:sz="4" w:space="0" w:color="auto"/>
            </w:tcBorders>
            <w:vAlign w:val="bottom"/>
          </w:tcPr>
          <w:p w14:paraId="621C1B81"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tcPr>
          <w:p w14:paraId="6B580006" w14:textId="77777777" w:rsidR="00D05243" w:rsidRPr="00490CFD" w:rsidRDefault="00D05243" w:rsidP="00F4582A">
            <w:pPr>
              <w:jc w:val="center"/>
            </w:pPr>
            <w:r w:rsidRPr="00490CFD">
              <w:t>3,00</w:t>
            </w:r>
          </w:p>
        </w:tc>
        <w:tc>
          <w:tcPr>
            <w:tcW w:w="439" w:type="pct"/>
            <w:tcBorders>
              <w:top w:val="single" w:sz="4" w:space="0" w:color="auto"/>
              <w:left w:val="single" w:sz="4" w:space="0" w:color="auto"/>
              <w:bottom w:val="single" w:sz="4" w:space="0" w:color="auto"/>
              <w:right w:val="single" w:sz="4" w:space="0" w:color="auto"/>
            </w:tcBorders>
          </w:tcPr>
          <w:p w14:paraId="2A05D00E"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C0B75E3"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EB66646"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67E58FB"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8286EF3"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2352AFB" w14:textId="77777777" w:rsidR="00D05243" w:rsidRPr="00490CFD" w:rsidRDefault="00D05243" w:rsidP="00F4582A">
            <w:pPr>
              <w:rPr>
                <w:lang w:eastAsia="sr-Latn-RS"/>
              </w:rPr>
            </w:pPr>
          </w:p>
        </w:tc>
      </w:tr>
      <w:tr w:rsidR="00D1285A" w:rsidRPr="00490CFD" w14:paraId="6A4736D1" w14:textId="77777777" w:rsidTr="00D1285A">
        <w:trPr>
          <w:trHeight w:val="4140"/>
        </w:trPr>
        <w:tc>
          <w:tcPr>
            <w:tcW w:w="327" w:type="pct"/>
            <w:tcBorders>
              <w:top w:val="single" w:sz="4" w:space="0" w:color="auto"/>
              <w:left w:val="single" w:sz="4" w:space="0" w:color="auto"/>
              <w:right w:val="single" w:sz="4" w:space="0" w:color="auto"/>
            </w:tcBorders>
            <w:noWrap/>
          </w:tcPr>
          <w:p w14:paraId="34DF0E72" w14:textId="77777777" w:rsidR="00D05243" w:rsidRPr="00490CFD" w:rsidRDefault="00D05243" w:rsidP="00F4582A">
            <w:pPr>
              <w:rPr>
                <w:bCs/>
                <w:lang w:val="sr-Cyrl-RS" w:eastAsia="sr-Latn-RS"/>
              </w:rPr>
            </w:pPr>
            <w:r w:rsidRPr="00490CFD">
              <w:rPr>
                <w:bCs/>
                <w:lang w:val="sr-Cyrl-RS" w:eastAsia="sr-Latn-RS"/>
              </w:rPr>
              <w:lastRenderedPageBreak/>
              <w:t>1.6.20</w:t>
            </w:r>
          </w:p>
        </w:tc>
        <w:tc>
          <w:tcPr>
            <w:tcW w:w="1559" w:type="pct"/>
            <w:tcBorders>
              <w:top w:val="single" w:sz="4" w:space="0" w:color="auto"/>
              <w:left w:val="single" w:sz="4" w:space="0" w:color="auto"/>
              <w:right w:val="single" w:sz="4" w:space="0" w:color="auto"/>
            </w:tcBorders>
            <w:vAlign w:val="bottom"/>
          </w:tcPr>
          <w:p w14:paraId="6C39FE35" w14:textId="77777777" w:rsidR="00D05243" w:rsidRPr="00490CFD" w:rsidRDefault="00D05243" w:rsidP="0024757E">
            <w:r w:rsidRPr="00490CFD">
              <w:t xml:space="preserve">Двокрилни прозор.  </w:t>
            </w:r>
          </w:p>
          <w:p w14:paraId="07DA2C72" w14:textId="77777777" w:rsidR="00D05243" w:rsidRPr="00490CFD" w:rsidRDefault="00D05243" w:rsidP="0024757E">
            <w:r w:rsidRPr="00490CFD">
              <w:t>материјал: елоксирани алуминијумски профили застакљено изопан стаклом 4+10+4, са кутијом за ролетну.</w:t>
            </w:r>
          </w:p>
          <w:p w14:paraId="57E7C82F" w14:textId="77777777" w:rsidR="00D05243" w:rsidRPr="00490CFD" w:rsidRDefault="00D05243" w:rsidP="0024757E">
            <w:r w:rsidRPr="00490CFD">
              <w:t>оков: стандардни комплет, пун оков, отварање око вертикалне осе.</w:t>
            </w:r>
          </w:p>
          <w:p w14:paraId="71F7AACF" w14:textId="77777777" w:rsidR="00D05243" w:rsidRPr="00490CFD" w:rsidRDefault="00D05243" w:rsidP="0024757E">
            <w:r w:rsidRPr="00490CFD">
              <w:t>Поз. III -у шеми браварије</w:t>
            </w:r>
          </w:p>
          <w:p w14:paraId="4560AB14"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288FFD0D" w14:textId="77777777" w:rsidR="00D05243" w:rsidRPr="00490CFD" w:rsidRDefault="00D05243" w:rsidP="0024757E">
            <w:r w:rsidRPr="00490CFD">
              <w:t>производна мера 160/160+27cm</w:t>
            </w:r>
          </w:p>
          <w:p w14:paraId="36EBACF2" w14:textId="77777777" w:rsidR="00D05243" w:rsidRPr="00490CFD" w:rsidRDefault="00D05243"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0A5695DC" w14:textId="77777777" w:rsidR="00D05243" w:rsidRPr="00490CFD" w:rsidRDefault="00D05243" w:rsidP="0024757E">
            <w:pPr>
              <w:rPr>
                <w:lang w:val="sr-Cyrl-RS"/>
              </w:rPr>
            </w:pPr>
            <w:r w:rsidRPr="00490CFD">
              <w:t xml:space="preserve">приземље </w:t>
            </w:r>
            <w:r w:rsidRPr="00490CFD">
              <w:rPr>
                <w:lang w:val="sr-Cyrl-RS"/>
              </w:rPr>
              <w:t>– 20 КОМ</w:t>
            </w:r>
          </w:p>
          <w:p w14:paraId="36BFD983" w14:textId="77777777" w:rsidR="00D05243" w:rsidRPr="00490CFD" w:rsidRDefault="00D05243" w:rsidP="0024757E">
            <w:pPr>
              <w:rPr>
                <w:lang w:val="sr-Cyrl-RS"/>
              </w:rPr>
            </w:pPr>
            <w:r w:rsidRPr="00490CFD">
              <w:t>I спрат</w:t>
            </w:r>
            <w:r w:rsidRPr="00490CFD">
              <w:rPr>
                <w:lang w:val="sr-Cyrl-RS"/>
              </w:rPr>
              <w:t xml:space="preserve"> - КОМ</w:t>
            </w:r>
          </w:p>
          <w:p w14:paraId="79084017" w14:textId="77777777" w:rsidR="00D05243" w:rsidRPr="00490CFD" w:rsidRDefault="00D05243" w:rsidP="0024757E">
            <w:pPr>
              <w:rPr>
                <w:lang w:val="sr-Cyrl-RS"/>
              </w:rPr>
            </w:pPr>
            <w:r w:rsidRPr="00490CFD">
              <w:t>II спрат</w:t>
            </w:r>
            <w:r w:rsidRPr="00490CFD">
              <w:rPr>
                <w:lang w:val="sr-Cyrl-RS"/>
              </w:rPr>
              <w:t xml:space="preserve"> - КОМ</w:t>
            </w:r>
          </w:p>
          <w:p w14:paraId="4C8FB9D3" w14:textId="77777777" w:rsidR="00D05243" w:rsidRPr="00490CFD" w:rsidRDefault="00D05243" w:rsidP="0024757E">
            <w:r w:rsidRPr="00490CFD">
              <w:t>укупно:</w:t>
            </w:r>
          </w:p>
        </w:tc>
        <w:tc>
          <w:tcPr>
            <w:tcW w:w="395" w:type="pct"/>
            <w:tcBorders>
              <w:top w:val="single" w:sz="4" w:space="0" w:color="auto"/>
              <w:left w:val="single" w:sz="4" w:space="0" w:color="auto"/>
              <w:right w:val="single" w:sz="4" w:space="0" w:color="auto"/>
            </w:tcBorders>
            <w:vAlign w:val="bottom"/>
          </w:tcPr>
          <w:p w14:paraId="40D8BD14"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tcPr>
          <w:p w14:paraId="55DA718B" w14:textId="77777777" w:rsidR="00D05243" w:rsidRPr="00490CFD" w:rsidRDefault="00D05243" w:rsidP="00F4582A">
            <w:pPr>
              <w:jc w:val="center"/>
            </w:pPr>
            <w:r w:rsidRPr="00490CFD">
              <w:t>60,00</w:t>
            </w:r>
          </w:p>
        </w:tc>
        <w:tc>
          <w:tcPr>
            <w:tcW w:w="439" w:type="pct"/>
            <w:tcBorders>
              <w:top w:val="single" w:sz="4" w:space="0" w:color="auto"/>
              <w:left w:val="single" w:sz="4" w:space="0" w:color="auto"/>
              <w:right w:val="single" w:sz="4" w:space="0" w:color="auto"/>
            </w:tcBorders>
          </w:tcPr>
          <w:p w14:paraId="3842D410"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76CE393C"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6076A151"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42177745"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1947598D"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614334A3" w14:textId="77777777" w:rsidR="00D05243" w:rsidRPr="00490CFD" w:rsidRDefault="00D05243" w:rsidP="00F4582A">
            <w:pPr>
              <w:rPr>
                <w:lang w:eastAsia="sr-Latn-RS"/>
              </w:rPr>
            </w:pPr>
          </w:p>
        </w:tc>
      </w:tr>
      <w:tr w:rsidR="00D1285A" w:rsidRPr="00490CFD" w14:paraId="005CD478" w14:textId="77777777" w:rsidTr="00D1285A">
        <w:trPr>
          <w:trHeight w:val="2300"/>
        </w:trPr>
        <w:tc>
          <w:tcPr>
            <w:tcW w:w="327" w:type="pct"/>
            <w:tcBorders>
              <w:top w:val="single" w:sz="4" w:space="0" w:color="auto"/>
              <w:left w:val="single" w:sz="4" w:space="0" w:color="auto"/>
              <w:right w:val="single" w:sz="4" w:space="0" w:color="auto"/>
            </w:tcBorders>
            <w:noWrap/>
          </w:tcPr>
          <w:p w14:paraId="5857D1EF" w14:textId="77777777" w:rsidR="00D05243" w:rsidRPr="00490CFD" w:rsidRDefault="00D05243" w:rsidP="00F4582A">
            <w:pPr>
              <w:rPr>
                <w:bCs/>
                <w:lang w:val="sr-Cyrl-RS" w:eastAsia="sr-Latn-RS"/>
              </w:rPr>
            </w:pPr>
            <w:r w:rsidRPr="00490CFD">
              <w:rPr>
                <w:bCs/>
                <w:lang w:val="sr-Cyrl-RS" w:eastAsia="sr-Latn-RS"/>
              </w:rPr>
              <w:t>1.6.21</w:t>
            </w:r>
          </w:p>
        </w:tc>
        <w:tc>
          <w:tcPr>
            <w:tcW w:w="1559" w:type="pct"/>
            <w:tcBorders>
              <w:top w:val="single" w:sz="4" w:space="0" w:color="auto"/>
              <w:left w:val="single" w:sz="4" w:space="0" w:color="auto"/>
              <w:right w:val="single" w:sz="4" w:space="0" w:color="auto"/>
            </w:tcBorders>
            <w:vAlign w:val="bottom"/>
          </w:tcPr>
          <w:p w14:paraId="3C1D9989" w14:textId="77777777" w:rsidR="00D05243" w:rsidRPr="00490CFD" w:rsidRDefault="00D05243" w:rsidP="0024757E">
            <w:r w:rsidRPr="00490CFD">
              <w:t xml:space="preserve">Двокрилна  пуна спољашња врата, комплет са бравом кваком. </w:t>
            </w:r>
          </w:p>
          <w:p w14:paraId="56980332" w14:textId="77777777" w:rsidR="00D05243" w:rsidRPr="00490CFD" w:rsidRDefault="00D05243" w:rsidP="0024757E">
            <w:r w:rsidRPr="00490CFD">
              <w:t>материјал: елоксирани алуминијумски профили.</w:t>
            </w:r>
          </w:p>
          <w:p w14:paraId="20BF7A9F" w14:textId="77777777" w:rsidR="00D05243" w:rsidRPr="00490CFD" w:rsidRDefault="00D05243" w:rsidP="0024757E">
            <w:r w:rsidRPr="00490CFD">
              <w:t>оков: стандардни комплет, пун оков, отварање око вертикалне осе.</w:t>
            </w:r>
          </w:p>
          <w:p w14:paraId="6CCFD6FD" w14:textId="77777777" w:rsidR="00D05243" w:rsidRPr="00490CFD" w:rsidRDefault="00D05243" w:rsidP="0024757E">
            <w:r w:rsidRPr="00490CFD">
              <w:t>Поз. IV -у шеми браварије</w:t>
            </w:r>
          </w:p>
          <w:p w14:paraId="7C778EB5" w14:textId="77777777" w:rsidR="00D05243" w:rsidRPr="00490CFD" w:rsidRDefault="00D05243" w:rsidP="0024757E">
            <w:r w:rsidRPr="00490CFD">
              <w:t>Начин уградње: фиксирањем за спољашњи зид, дебљине 68 цм-</w:t>
            </w:r>
            <w:r w:rsidRPr="00490CFD">
              <w:rPr>
                <w:b/>
                <w:bCs/>
              </w:rPr>
              <w:t xml:space="preserve"> УГРАЂЕНА</w:t>
            </w:r>
          </w:p>
          <w:p w14:paraId="11AABE0D" w14:textId="77777777" w:rsidR="00D05243" w:rsidRPr="00490CFD" w:rsidRDefault="00D05243" w:rsidP="0024757E">
            <w:r w:rsidRPr="00490CFD">
              <w:t>производна мера 200/305cm</w:t>
            </w:r>
          </w:p>
          <w:p w14:paraId="5E49BBC8" w14:textId="77777777" w:rsidR="00D05243" w:rsidRPr="00490CFD" w:rsidRDefault="00D05243" w:rsidP="0024757E">
            <w:r w:rsidRPr="00490CFD">
              <w:t xml:space="preserve">приземље </w:t>
            </w:r>
          </w:p>
        </w:tc>
        <w:tc>
          <w:tcPr>
            <w:tcW w:w="395" w:type="pct"/>
            <w:tcBorders>
              <w:top w:val="single" w:sz="4" w:space="0" w:color="auto"/>
              <w:left w:val="single" w:sz="4" w:space="0" w:color="auto"/>
              <w:right w:val="single" w:sz="4" w:space="0" w:color="auto"/>
            </w:tcBorders>
            <w:vAlign w:val="bottom"/>
          </w:tcPr>
          <w:p w14:paraId="4DB5D74D"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tcPr>
          <w:p w14:paraId="5411712D" w14:textId="77777777" w:rsidR="00D05243" w:rsidRPr="00490CFD" w:rsidRDefault="00D05243" w:rsidP="00F4582A">
            <w:pPr>
              <w:jc w:val="center"/>
            </w:pPr>
            <w:r w:rsidRPr="00490CFD">
              <w:t>1,00</w:t>
            </w:r>
          </w:p>
        </w:tc>
        <w:tc>
          <w:tcPr>
            <w:tcW w:w="439" w:type="pct"/>
            <w:tcBorders>
              <w:top w:val="single" w:sz="4" w:space="0" w:color="auto"/>
              <w:left w:val="single" w:sz="4" w:space="0" w:color="auto"/>
              <w:right w:val="single" w:sz="4" w:space="0" w:color="auto"/>
            </w:tcBorders>
          </w:tcPr>
          <w:p w14:paraId="3C2F9AC6"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09516617"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12C630C3"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5849695A"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135B8A99"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39E0CE73" w14:textId="77777777" w:rsidR="00D05243" w:rsidRPr="00490CFD" w:rsidRDefault="00D05243" w:rsidP="00F4582A">
            <w:pPr>
              <w:rPr>
                <w:lang w:eastAsia="sr-Latn-RS"/>
              </w:rPr>
            </w:pPr>
          </w:p>
        </w:tc>
      </w:tr>
      <w:tr w:rsidR="00D1285A" w:rsidRPr="00490CFD" w14:paraId="197E593C" w14:textId="77777777" w:rsidTr="00D1285A">
        <w:trPr>
          <w:trHeight w:val="2530"/>
        </w:trPr>
        <w:tc>
          <w:tcPr>
            <w:tcW w:w="327" w:type="pct"/>
            <w:tcBorders>
              <w:top w:val="single" w:sz="4" w:space="0" w:color="auto"/>
              <w:left w:val="single" w:sz="4" w:space="0" w:color="auto"/>
              <w:right w:val="single" w:sz="4" w:space="0" w:color="auto"/>
            </w:tcBorders>
            <w:noWrap/>
          </w:tcPr>
          <w:p w14:paraId="3E697647" w14:textId="77777777" w:rsidR="00D05243" w:rsidRPr="00490CFD" w:rsidRDefault="00D05243" w:rsidP="00F4582A">
            <w:pPr>
              <w:rPr>
                <w:bCs/>
                <w:lang w:val="sr-Cyrl-RS" w:eastAsia="sr-Latn-RS"/>
              </w:rPr>
            </w:pPr>
            <w:r w:rsidRPr="00490CFD">
              <w:rPr>
                <w:bCs/>
                <w:lang w:val="sr-Cyrl-RS" w:eastAsia="sr-Latn-RS"/>
              </w:rPr>
              <w:lastRenderedPageBreak/>
              <w:t>1.6.22</w:t>
            </w:r>
          </w:p>
        </w:tc>
        <w:tc>
          <w:tcPr>
            <w:tcW w:w="1559" w:type="pct"/>
            <w:tcBorders>
              <w:top w:val="single" w:sz="4" w:space="0" w:color="auto"/>
              <w:left w:val="single" w:sz="4" w:space="0" w:color="auto"/>
              <w:right w:val="single" w:sz="4" w:space="0" w:color="auto"/>
            </w:tcBorders>
            <w:vAlign w:val="bottom"/>
          </w:tcPr>
          <w:p w14:paraId="6EEB6884" w14:textId="77777777" w:rsidR="00D05243" w:rsidRPr="00490CFD" w:rsidRDefault="00D05243" w:rsidP="0024757E">
            <w:r w:rsidRPr="00490CFD">
              <w:t xml:space="preserve">Једнокрилна пуна спољашња врата са два  светларника од елоксираних ал.профила, комплет са бравом кваком. </w:t>
            </w:r>
          </w:p>
          <w:p w14:paraId="58159147" w14:textId="77777777" w:rsidR="00D05243" w:rsidRPr="00490CFD" w:rsidRDefault="00D05243" w:rsidP="0024757E">
            <w:r w:rsidRPr="00490CFD">
              <w:t>материјал: елоксирани алуминијумски профили.</w:t>
            </w:r>
          </w:p>
          <w:p w14:paraId="4E733E43" w14:textId="77777777" w:rsidR="00D05243" w:rsidRPr="00490CFD" w:rsidRDefault="00D05243" w:rsidP="0024757E">
            <w:r w:rsidRPr="00490CFD">
              <w:t>оков: стандардни комплет, пун оков, отварање око вертикалне осе.</w:t>
            </w:r>
          </w:p>
          <w:p w14:paraId="362878A4" w14:textId="77777777" w:rsidR="00D05243" w:rsidRPr="00490CFD" w:rsidRDefault="00D05243" w:rsidP="0024757E">
            <w:r w:rsidRPr="00490CFD">
              <w:t xml:space="preserve">Поз. V -у шеми браварије </w:t>
            </w:r>
          </w:p>
          <w:p w14:paraId="49A8FF6C" w14:textId="77777777" w:rsidR="00D05243" w:rsidRPr="00490CFD" w:rsidRDefault="00D05243" w:rsidP="0024757E">
            <w:r w:rsidRPr="00490CFD">
              <w:t>Начин уградње: фиксирањем за спољашњи зид, дебљине 68 цм-</w:t>
            </w:r>
            <w:r w:rsidRPr="00490CFD">
              <w:rPr>
                <w:b/>
                <w:bCs/>
              </w:rPr>
              <w:t xml:space="preserve"> УГРАЂЕНА</w:t>
            </w:r>
          </w:p>
          <w:p w14:paraId="735BB5E3" w14:textId="77777777" w:rsidR="00D05243" w:rsidRPr="00490CFD" w:rsidRDefault="00D05243" w:rsidP="0024757E">
            <w:r w:rsidRPr="00490CFD">
              <w:t>производна мера 120/275cm</w:t>
            </w:r>
          </w:p>
          <w:p w14:paraId="205DB5A2" w14:textId="77777777" w:rsidR="00D05243" w:rsidRPr="00490CFD" w:rsidRDefault="00D05243" w:rsidP="0024757E">
            <w:r w:rsidRPr="00490CFD">
              <w:t xml:space="preserve">приземље </w:t>
            </w:r>
          </w:p>
        </w:tc>
        <w:tc>
          <w:tcPr>
            <w:tcW w:w="395" w:type="pct"/>
            <w:tcBorders>
              <w:top w:val="single" w:sz="4" w:space="0" w:color="auto"/>
              <w:left w:val="single" w:sz="4" w:space="0" w:color="auto"/>
              <w:right w:val="single" w:sz="4" w:space="0" w:color="auto"/>
            </w:tcBorders>
            <w:vAlign w:val="bottom"/>
          </w:tcPr>
          <w:p w14:paraId="460DDE8B"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tcPr>
          <w:p w14:paraId="1D1F5A68" w14:textId="77777777" w:rsidR="00D05243" w:rsidRPr="00490CFD" w:rsidRDefault="00D05243" w:rsidP="00F4582A">
            <w:pPr>
              <w:jc w:val="center"/>
            </w:pPr>
            <w:r w:rsidRPr="00490CFD">
              <w:t>3,00</w:t>
            </w:r>
          </w:p>
        </w:tc>
        <w:tc>
          <w:tcPr>
            <w:tcW w:w="439" w:type="pct"/>
            <w:tcBorders>
              <w:top w:val="single" w:sz="4" w:space="0" w:color="auto"/>
              <w:left w:val="single" w:sz="4" w:space="0" w:color="auto"/>
              <w:right w:val="single" w:sz="4" w:space="0" w:color="auto"/>
            </w:tcBorders>
          </w:tcPr>
          <w:p w14:paraId="56DC0E70"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5322C38A"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77B471B3"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607AE7CC"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661B5C0B"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42A6F128" w14:textId="77777777" w:rsidR="00D05243" w:rsidRPr="00490CFD" w:rsidRDefault="00D05243" w:rsidP="00F4582A">
            <w:pPr>
              <w:rPr>
                <w:lang w:eastAsia="sr-Latn-RS"/>
              </w:rPr>
            </w:pPr>
          </w:p>
        </w:tc>
      </w:tr>
      <w:tr w:rsidR="00D1285A" w:rsidRPr="00490CFD" w14:paraId="02DDD828"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39E5C26F" w14:textId="77777777" w:rsidR="007A6F8C" w:rsidRPr="00490CFD" w:rsidRDefault="007A6F8C" w:rsidP="00F4582A">
            <w:pPr>
              <w:rPr>
                <w:bCs/>
                <w:lang w:val="sr-Cyrl-RS" w:eastAsia="sr-Latn-RS"/>
              </w:rPr>
            </w:pPr>
            <w:r w:rsidRPr="00490CFD">
              <w:rPr>
                <w:bCs/>
                <w:lang w:val="sr-Cyrl-RS" w:eastAsia="sr-Latn-RS"/>
              </w:rPr>
              <w:t>1.6.22.1</w:t>
            </w:r>
          </w:p>
        </w:tc>
        <w:tc>
          <w:tcPr>
            <w:tcW w:w="1559" w:type="pct"/>
            <w:tcBorders>
              <w:top w:val="single" w:sz="4" w:space="0" w:color="auto"/>
              <w:left w:val="single" w:sz="4" w:space="0" w:color="auto"/>
              <w:bottom w:val="single" w:sz="4" w:space="0" w:color="auto"/>
              <w:right w:val="single" w:sz="4" w:space="0" w:color="auto"/>
            </w:tcBorders>
            <w:vAlign w:val="bottom"/>
          </w:tcPr>
          <w:p w14:paraId="3E60EB99" w14:textId="77777777" w:rsidR="007A6F8C" w:rsidRPr="00490CFD" w:rsidRDefault="007A6F8C" w:rsidP="0024757E">
            <w:pPr>
              <w:rPr>
                <w:bCs/>
                <w:lang w:val="sr-Cyrl-RS"/>
              </w:rPr>
            </w:pPr>
            <w:r w:rsidRPr="00490CFD">
              <w:rPr>
                <w:bCs/>
              </w:rPr>
              <w:t>Потребно је извршити набавку, транспорт и застакљивање једног надсветла дим.120*40 цм.</w:t>
            </w:r>
          </w:p>
        </w:tc>
        <w:tc>
          <w:tcPr>
            <w:tcW w:w="395" w:type="pct"/>
            <w:tcBorders>
              <w:top w:val="single" w:sz="4" w:space="0" w:color="auto"/>
              <w:left w:val="single" w:sz="4" w:space="0" w:color="auto"/>
              <w:bottom w:val="single" w:sz="4" w:space="0" w:color="auto"/>
              <w:right w:val="single" w:sz="4" w:space="0" w:color="auto"/>
            </w:tcBorders>
            <w:vAlign w:val="bottom"/>
          </w:tcPr>
          <w:p w14:paraId="273B2D2B"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24408345" w14:textId="77777777" w:rsidR="007A6F8C" w:rsidRPr="00490CFD" w:rsidRDefault="007A6F8C" w:rsidP="00F4582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59F8ADD4"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4318DF6"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C1FD814"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CB15C92"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B3916B1"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287358" w14:textId="77777777" w:rsidR="007A6F8C" w:rsidRPr="00490CFD" w:rsidRDefault="007A6F8C" w:rsidP="00F4582A">
            <w:pPr>
              <w:rPr>
                <w:lang w:eastAsia="sr-Latn-RS"/>
              </w:rPr>
            </w:pPr>
          </w:p>
        </w:tc>
      </w:tr>
      <w:tr w:rsidR="00D1285A" w:rsidRPr="00490CFD" w14:paraId="3DE33BB8" w14:textId="77777777" w:rsidTr="00D1285A">
        <w:trPr>
          <w:trHeight w:val="2990"/>
        </w:trPr>
        <w:tc>
          <w:tcPr>
            <w:tcW w:w="327" w:type="pct"/>
            <w:tcBorders>
              <w:top w:val="single" w:sz="4" w:space="0" w:color="auto"/>
              <w:left w:val="single" w:sz="4" w:space="0" w:color="auto"/>
              <w:bottom w:val="single" w:sz="4" w:space="0" w:color="auto"/>
              <w:right w:val="single" w:sz="4" w:space="0" w:color="auto"/>
            </w:tcBorders>
            <w:noWrap/>
          </w:tcPr>
          <w:p w14:paraId="13BA1A33" w14:textId="77777777" w:rsidR="00D05243" w:rsidRPr="00490CFD" w:rsidRDefault="00D05243" w:rsidP="00F4582A">
            <w:pPr>
              <w:rPr>
                <w:bCs/>
                <w:lang w:val="sr-Cyrl-RS" w:eastAsia="sr-Latn-RS"/>
              </w:rPr>
            </w:pPr>
            <w:r w:rsidRPr="00490CFD">
              <w:rPr>
                <w:bCs/>
                <w:lang w:val="sr-Cyrl-RS" w:eastAsia="sr-Latn-RS"/>
              </w:rPr>
              <w:t>1.6.22.2</w:t>
            </w:r>
          </w:p>
        </w:tc>
        <w:tc>
          <w:tcPr>
            <w:tcW w:w="1559" w:type="pct"/>
            <w:tcBorders>
              <w:top w:val="single" w:sz="4" w:space="0" w:color="auto"/>
              <w:left w:val="single" w:sz="4" w:space="0" w:color="auto"/>
              <w:bottom w:val="single" w:sz="4" w:space="0" w:color="auto"/>
              <w:right w:val="single" w:sz="4" w:space="0" w:color="auto"/>
            </w:tcBorders>
            <w:vAlign w:val="bottom"/>
          </w:tcPr>
          <w:p w14:paraId="658BDBB0" w14:textId="77777777" w:rsidR="00D05243" w:rsidRPr="00490CFD" w:rsidRDefault="00D05243" w:rsidP="0024757E">
            <w:r w:rsidRPr="00490CFD">
              <w:t xml:space="preserve">Једнокрилна пуна спољашња врата са светларником од елоксираних ал.профила, комплет са бравом кваком. </w:t>
            </w:r>
          </w:p>
          <w:p w14:paraId="4177D284" w14:textId="77777777" w:rsidR="00D05243" w:rsidRPr="00490CFD" w:rsidRDefault="00D05243" w:rsidP="0024757E">
            <w:r w:rsidRPr="00490CFD">
              <w:t>материјал: елоксирани алуминијумски профили.</w:t>
            </w:r>
          </w:p>
          <w:p w14:paraId="2CD3FB27" w14:textId="77777777" w:rsidR="00D05243" w:rsidRPr="00490CFD" w:rsidRDefault="00D05243" w:rsidP="0024757E">
            <w:r w:rsidRPr="00490CFD">
              <w:t>оков: стандардни комплет, пун оков, отварање око вертикалне осе.</w:t>
            </w:r>
          </w:p>
          <w:p w14:paraId="5B56E1E8" w14:textId="77777777" w:rsidR="00D05243" w:rsidRPr="00490CFD" w:rsidRDefault="00D05243" w:rsidP="0024757E">
            <w:r w:rsidRPr="00490CFD">
              <w:t xml:space="preserve">Поз. V' -у шеми браварије </w:t>
            </w:r>
          </w:p>
          <w:p w14:paraId="2F2559D9" w14:textId="77777777" w:rsidR="00D05243" w:rsidRPr="00490CFD" w:rsidRDefault="00D05243" w:rsidP="0024757E">
            <w:r w:rsidRPr="00490CFD">
              <w:t>Начин уградње: фиксирањем за спољашњи зид, дебљине 68 цм-</w:t>
            </w:r>
            <w:r w:rsidRPr="00490CFD">
              <w:rPr>
                <w:b/>
                <w:bCs/>
              </w:rPr>
              <w:t xml:space="preserve"> УГРАЂЕНА</w:t>
            </w:r>
          </w:p>
          <w:p w14:paraId="46F4A822" w14:textId="77777777" w:rsidR="00D05243" w:rsidRPr="00490CFD" w:rsidRDefault="00D05243" w:rsidP="0024757E">
            <w:r w:rsidRPr="00490CFD">
              <w:t>производна мера 120/275cm</w:t>
            </w:r>
          </w:p>
          <w:p w14:paraId="32E2F313" w14:textId="77777777" w:rsidR="00D05243" w:rsidRPr="00490CFD" w:rsidRDefault="00D05243" w:rsidP="0024757E">
            <w:pPr>
              <w:rPr>
                <w:b/>
                <w:bCs/>
              </w:rPr>
            </w:pPr>
            <w:r w:rsidRPr="00490CFD">
              <w:rPr>
                <w:b/>
                <w:bCs/>
              </w:rPr>
              <w:t>Потребно је извршити набавку, транспорт и застакљивање  надсветла дим.120*40 цм.</w:t>
            </w:r>
          </w:p>
          <w:p w14:paraId="4793E7C2" w14:textId="77777777" w:rsidR="00D05243" w:rsidRPr="00490CFD" w:rsidRDefault="00D05243" w:rsidP="0024757E">
            <w:r w:rsidRPr="00490CFD">
              <w:t xml:space="preserve">приземље </w:t>
            </w:r>
          </w:p>
        </w:tc>
        <w:tc>
          <w:tcPr>
            <w:tcW w:w="395" w:type="pct"/>
            <w:tcBorders>
              <w:top w:val="single" w:sz="4" w:space="0" w:color="auto"/>
              <w:left w:val="single" w:sz="4" w:space="0" w:color="auto"/>
              <w:bottom w:val="single" w:sz="4" w:space="0" w:color="auto"/>
              <w:right w:val="single" w:sz="4" w:space="0" w:color="auto"/>
            </w:tcBorders>
            <w:vAlign w:val="bottom"/>
          </w:tcPr>
          <w:p w14:paraId="102EDEBD"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tcPr>
          <w:p w14:paraId="7123A34B" w14:textId="77777777" w:rsidR="00D05243" w:rsidRPr="00490CFD" w:rsidRDefault="00D05243" w:rsidP="00F4582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7F3C5BA5"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994BC41"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A06F86E"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75869A"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FB99857"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E1605A4" w14:textId="77777777" w:rsidR="00D05243" w:rsidRPr="00490CFD" w:rsidRDefault="00D05243" w:rsidP="00F4582A">
            <w:pPr>
              <w:rPr>
                <w:lang w:eastAsia="sr-Latn-RS"/>
              </w:rPr>
            </w:pPr>
          </w:p>
        </w:tc>
      </w:tr>
      <w:tr w:rsidR="00D1285A" w:rsidRPr="00490CFD" w14:paraId="6110140E" w14:textId="77777777" w:rsidTr="00D1285A">
        <w:trPr>
          <w:trHeight w:val="3680"/>
        </w:trPr>
        <w:tc>
          <w:tcPr>
            <w:tcW w:w="327" w:type="pct"/>
            <w:tcBorders>
              <w:top w:val="single" w:sz="4" w:space="0" w:color="auto"/>
              <w:left w:val="single" w:sz="4" w:space="0" w:color="auto"/>
              <w:bottom w:val="single" w:sz="4" w:space="0" w:color="auto"/>
              <w:right w:val="single" w:sz="4" w:space="0" w:color="auto"/>
            </w:tcBorders>
            <w:noWrap/>
          </w:tcPr>
          <w:p w14:paraId="2B85ADE6" w14:textId="77777777" w:rsidR="00D05243" w:rsidRPr="00490CFD" w:rsidRDefault="00D05243" w:rsidP="00F4582A">
            <w:pPr>
              <w:rPr>
                <w:bCs/>
                <w:lang w:val="sr-Cyrl-RS" w:eastAsia="sr-Latn-RS"/>
              </w:rPr>
            </w:pPr>
            <w:r w:rsidRPr="00490CFD">
              <w:rPr>
                <w:bCs/>
                <w:lang w:val="sr-Cyrl-RS" w:eastAsia="sr-Latn-RS"/>
              </w:rPr>
              <w:lastRenderedPageBreak/>
              <w:t>1.6.23</w:t>
            </w:r>
          </w:p>
        </w:tc>
        <w:tc>
          <w:tcPr>
            <w:tcW w:w="1559" w:type="pct"/>
            <w:tcBorders>
              <w:top w:val="single" w:sz="4" w:space="0" w:color="auto"/>
              <w:left w:val="single" w:sz="4" w:space="0" w:color="auto"/>
              <w:bottom w:val="single" w:sz="4" w:space="0" w:color="auto"/>
              <w:right w:val="single" w:sz="4" w:space="0" w:color="auto"/>
            </w:tcBorders>
            <w:vAlign w:val="bottom"/>
          </w:tcPr>
          <w:p w14:paraId="426D2719" w14:textId="77777777" w:rsidR="00D05243" w:rsidRPr="00490CFD" w:rsidRDefault="00D05243" w:rsidP="0024757E">
            <w:r w:rsidRPr="00490CFD">
              <w:t xml:space="preserve">Четворокрилни прозор са ролетном.  </w:t>
            </w:r>
          </w:p>
          <w:p w14:paraId="7081BC0D" w14:textId="77777777" w:rsidR="00D05243" w:rsidRPr="00490CFD" w:rsidRDefault="00D05243" w:rsidP="0024757E">
            <w:r w:rsidRPr="00490CFD">
              <w:t>материјал: елоксирани алуминијумски профили застакљено изопан стаклом 4+10+4.</w:t>
            </w:r>
          </w:p>
          <w:p w14:paraId="3C1833FC" w14:textId="77777777" w:rsidR="00D05243" w:rsidRPr="00490CFD" w:rsidRDefault="00D05243" w:rsidP="0024757E">
            <w:r w:rsidRPr="00490CFD">
              <w:t>оков: стандардни комплет, пун оков, отварање око вертикалне осе.</w:t>
            </w:r>
          </w:p>
          <w:p w14:paraId="078F2EBB" w14:textId="77777777" w:rsidR="00D05243" w:rsidRPr="00490CFD" w:rsidRDefault="00D05243" w:rsidP="0024757E">
            <w:r w:rsidRPr="00490CFD">
              <w:t>Поз. VI -у шеми браварије</w:t>
            </w:r>
          </w:p>
          <w:p w14:paraId="1B0069CB"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79E74A83" w14:textId="77777777" w:rsidR="00D05243" w:rsidRPr="00490CFD" w:rsidRDefault="00D05243" w:rsidP="0024757E">
            <w:r w:rsidRPr="00490CFD">
              <w:t>производна мера  240/153+27cm</w:t>
            </w:r>
          </w:p>
          <w:p w14:paraId="39228584" w14:textId="77777777" w:rsidR="00D05243" w:rsidRPr="00490CFD" w:rsidRDefault="00D05243"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7C68F171" w14:textId="77777777" w:rsidR="00D05243" w:rsidRPr="00490CFD" w:rsidRDefault="00D05243" w:rsidP="0024757E">
            <w:pPr>
              <w:rPr>
                <w:lang w:val="sr-Cyrl-RS"/>
              </w:rPr>
            </w:pPr>
            <w:r w:rsidRPr="00490CFD">
              <w:t xml:space="preserve">приземље </w:t>
            </w:r>
            <w:r w:rsidRPr="00490CFD">
              <w:rPr>
                <w:lang w:val="sr-Cyrl-RS"/>
              </w:rPr>
              <w:t>– 2 КОМ</w:t>
            </w:r>
          </w:p>
          <w:p w14:paraId="610369BE" w14:textId="77777777" w:rsidR="00D05243" w:rsidRPr="00490CFD" w:rsidRDefault="00D05243" w:rsidP="0024757E">
            <w:pPr>
              <w:rPr>
                <w:lang w:val="sr-Cyrl-RS"/>
              </w:rPr>
            </w:pPr>
            <w:r w:rsidRPr="00490CFD">
              <w:t>II спрат</w:t>
            </w:r>
            <w:r w:rsidRPr="00490CFD">
              <w:rPr>
                <w:lang w:val="sr-Cyrl-RS"/>
              </w:rPr>
              <w:t xml:space="preserve"> – 2 КОМ</w:t>
            </w:r>
          </w:p>
          <w:p w14:paraId="5AFC9B3A" w14:textId="77777777" w:rsidR="00D05243" w:rsidRPr="00490CFD" w:rsidRDefault="00D05243" w:rsidP="0024757E">
            <w:r w:rsidRPr="00490CFD">
              <w:t>укупно:</w:t>
            </w:r>
          </w:p>
        </w:tc>
        <w:tc>
          <w:tcPr>
            <w:tcW w:w="395" w:type="pct"/>
            <w:tcBorders>
              <w:top w:val="single" w:sz="4" w:space="0" w:color="auto"/>
              <w:left w:val="single" w:sz="4" w:space="0" w:color="auto"/>
              <w:bottom w:val="single" w:sz="4" w:space="0" w:color="auto"/>
              <w:right w:val="single" w:sz="4" w:space="0" w:color="auto"/>
            </w:tcBorders>
            <w:vAlign w:val="bottom"/>
          </w:tcPr>
          <w:p w14:paraId="27DBEDEB"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3B430EC9" w14:textId="77777777" w:rsidR="00D05243" w:rsidRPr="00490CFD" w:rsidRDefault="00D05243" w:rsidP="00F4582A">
            <w:pPr>
              <w:jc w:val="center"/>
            </w:pPr>
            <w:r w:rsidRPr="00490CFD">
              <w:t>4,00</w:t>
            </w:r>
          </w:p>
        </w:tc>
        <w:tc>
          <w:tcPr>
            <w:tcW w:w="439" w:type="pct"/>
            <w:tcBorders>
              <w:top w:val="single" w:sz="4" w:space="0" w:color="auto"/>
              <w:left w:val="single" w:sz="4" w:space="0" w:color="auto"/>
              <w:bottom w:val="single" w:sz="4" w:space="0" w:color="auto"/>
              <w:right w:val="single" w:sz="4" w:space="0" w:color="auto"/>
            </w:tcBorders>
          </w:tcPr>
          <w:p w14:paraId="169B1AA0"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7592B4A"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2DE9472"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FF195BA"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20A093D"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6114EFE" w14:textId="77777777" w:rsidR="00D05243" w:rsidRPr="00490CFD" w:rsidRDefault="00D05243" w:rsidP="00F4582A">
            <w:pPr>
              <w:rPr>
                <w:lang w:eastAsia="sr-Latn-RS"/>
              </w:rPr>
            </w:pPr>
          </w:p>
        </w:tc>
      </w:tr>
      <w:tr w:rsidR="00D1285A" w:rsidRPr="00490CFD" w14:paraId="7E2CC4A7" w14:textId="77777777" w:rsidTr="00D1285A">
        <w:trPr>
          <w:trHeight w:val="3220"/>
        </w:trPr>
        <w:tc>
          <w:tcPr>
            <w:tcW w:w="327" w:type="pct"/>
            <w:tcBorders>
              <w:top w:val="single" w:sz="4" w:space="0" w:color="auto"/>
              <w:left w:val="single" w:sz="4" w:space="0" w:color="auto"/>
              <w:bottom w:val="single" w:sz="4" w:space="0" w:color="auto"/>
              <w:right w:val="single" w:sz="4" w:space="0" w:color="auto"/>
            </w:tcBorders>
            <w:noWrap/>
          </w:tcPr>
          <w:p w14:paraId="10E77CE4" w14:textId="77777777" w:rsidR="00D05243" w:rsidRPr="00490CFD" w:rsidRDefault="00D05243" w:rsidP="00F4582A">
            <w:pPr>
              <w:rPr>
                <w:bCs/>
                <w:lang w:val="sr-Cyrl-RS" w:eastAsia="sr-Latn-RS"/>
              </w:rPr>
            </w:pPr>
            <w:r w:rsidRPr="00490CFD">
              <w:rPr>
                <w:bCs/>
                <w:lang w:val="sr-Cyrl-RS" w:eastAsia="sr-Latn-RS"/>
              </w:rPr>
              <w:t>1.6.23.1</w:t>
            </w:r>
          </w:p>
        </w:tc>
        <w:tc>
          <w:tcPr>
            <w:tcW w:w="1559" w:type="pct"/>
            <w:tcBorders>
              <w:top w:val="single" w:sz="4" w:space="0" w:color="auto"/>
              <w:left w:val="single" w:sz="4" w:space="0" w:color="auto"/>
              <w:bottom w:val="single" w:sz="4" w:space="0" w:color="auto"/>
              <w:right w:val="single" w:sz="4" w:space="0" w:color="auto"/>
            </w:tcBorders>
            <w:vAlign w:val="bottom"/>
          </w:tcPr>
          <w:p w14:paraId="1BAEE3DD" w14:textId="77777777" w:rsidR="00D05243" w:rsidRPr="00490CFD" w:rsidRDefault="00D05243" w:rsidP="0024757E">
            <w:r w:rsidRPr="00490CFD">
              <w:t xml:space="preserve">Четворокрилни прозор са ролетном.  </w:t>
            </w:r>
          </w:p>
          <w:p w14:paraId="1F684F22" w14:textId="77777777" w:rsidR="00D05243" w:rsidRPr="00490CFD" w:rsidRDefault="00D05243" w:rsidP="0024757E">
            <w:r w:rsidRPr="00490CFD">
              <w:t>материјал: елоксирани алуминијумски профили застакљено изопан стаклом 4+10+4.</w:t>
            </w:r>
          </w:p>
          <w:p w14:paraId="7FB08784" w14:textId="77777777" w:rsidR="00D05243" w:rsidRPr="00490CFD" w:rsidRDefault="00D05243" w:rsidP="0024757E">
            <w:r w:rsidRPr="00490CFD">
              <w:t>оков: стандардни комплет, пун оков, отварање око вертикалне осе.</w:t>
            </w:r>
          </w:p>
          <w:p w14:paraId="324BCDB0" w14:textId="77777777" w:rsidR="00D05243" w:rsidRPr="00490CFD" w:rsidRDefault="00D05243" w:rsidP="0024757E">
            <w:r w:rsidRPr="00490CFD">
              <w:t>Поз. VI' -у шеми браварије</w:t>
            </w:r>
          </w:p>
          <w:p w14:paraId="211EA0A5"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2F05AD43" w14:textId="77777777" w:rsidR="00D05243" w:rsidRPr="00490CFD" w:rsidRDefault="00D05243" w:rsidP="0024757E">
            <w:r w:rsidRPr="00490CFD">
              <w:t>производна мера  240/143+27cm</w:t>
            </w:r>
          </w:p>
          <w:p w14:paraId="07D4BC95" w14:textId="77777777" w:rsidR="00D05243" w:rsidRPr="00490CFD" w:rsidRDefault="00D05243"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0753606C" w14:textId="77777777" w:rsidR="00D05243" w:rsidRPr="00490CFD" w:rsidRDefault="00D05243" w:rsidP="0024757E">
            <w:r w:rsidRPr="00490CFD">
              <w:t>I спрат</w:t>
            </w:r>
          </w:p>
        </w:tc>
        <w:tc>
          <w:tcPr>
            <w:tcW w:w="395" w:type="pct"/>
            <w:tcBorders>
              <w:top w:val="single" w:sz="4" w:space="0" w:color="auto"/>
              <w:left w:val="single" w:sz="4" w:space="0" w:color="auto"/>
              <w:bottom w:val="single" w:sz="4" w:space="0" w:color="auto"/>
              <w:right w:val="single" w:sz="4" w:space="0" w:color="auto"/>
            </w:tcBorders>
            <w:vAlign w:val="bottom"/>
          </w:tcPr>
          <w:p w14:paraId="24A6BCDE"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2BA85BE1" w14:textId="77777777" w:rsidR="00D05243" w:rsidRPr="00490CFD" w:rsidRDefault="00D05243" w:rsidP="00F4582A">
            <w:pPr>
              <w:jc w:val="center"/>
            </w:pPr>
            <w:r w:rsidRPr="00490CFD">
              <w:t>2,00</w:t>
            </w:r>
          </w:p>
        </w:tc>
        <w:tc>
          <w:tcPr>
            <w:tcW w:w="439" w:type="pct"/>
            <w:tcBorders>
              <w:top w:val="single" w:sz="4" w:space="0" w:color="auto"/>
              <w:left w:val="single" w:sz="4" w:space="0" w:color="auto"/>
              <w:bottom w:val="single" w:sz="4" w:space="0" w:color="auto"/>
              <w:right w:val="single" w:sz="4" w:space="0" w:color="auto"/>
            </w:tcBorders>
          </w:tcPr>
          <w:p w14:paraId="74D9884C"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84EC956"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18EE080"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1477CCB"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E8B5FF8"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3EDA055" w14:textId="77777777" w:rsidR="00D05243" w:rsidRPr="00490CFD" w:rsidRDefault="00D05243" w:rsidP="00F4582A">
            <w:pPr>
              <w:rPr>
                <w:lang w:eastAsia="sr-Latn-RS"/>
              </w:rPr>
            </w:pPr>
          </w:p>
        </w:tc>
      </w:tr>
      <w:tr w:rsidR="00D1285A" w:rsidRPr="00490CFD" w14:paraId="2CFEF353" w14:textId="77777777" w:rsidTr="00D1285A">
        <w:trPr>
          <w:trHeight w:val="2760"/>
        </w:trPr>
        <w:tc>
          <w:tcPr>
            <w:tcW w:w="327" w:type="pct"/>
            <w:tcBorders>
              <w:top w:val="single" w:sz="4" w:space="0" w:color="auto"/>
              <w:left w:val="single" w:sz="4" w:space="0" w:color="auto"/>
              <w:bottom w:val="single" w:sz="4" w:space="0" w:color="auto"/>
              <w:right w:val="single" w:sz="4" w:space="0" w:color="auto"/>
            </w:tcBorders>
            <w:noWrap/>
          </w:tcPr>
          <w:p w14:paraId="312D8EA8" w14:textId="77777777" w:rsidR="00D05243" w:rsidRPr="00490CFD" w:rsidRDefault="00D05243" w:rsidP="00F4582A">
            <w:pPr>
              <w:rPr>
                <w:bCs/>
                <w:lang w:val="sr-Cyrl-RS" w:eastAsia="sr-Latn-RS"/>
              </w:rPr>
            </w:pPr>
            <w:r w:rsidRPr="00490CFD">
              <w:rPr>
                <w:bCs/>
                <w:lang w:val="sr-Cyrl-RS" w:eastAsia="sr-Latn-RS"/>
              </w:rPr>
              <w:lastRenderedPageBreak/>
              <w:t>1.6.24</w:t>
            </w:r>
          </w:p>
        </w:tc>
        <w:tc>
          <w:tcPr>
            <w:tcW w:w="1559" w:type="pct"/>
            <w:tcBorders>
              <w:top w:val="single" w:sz="4" w:space="0" w:color="auto"/>
              <w:left w:val="single" w:sz="4" w:space="0" w:color="auto"/>
              <w:bottom w:val="single" w:sz="4" w:space="0" w:color="auto"/>
              <w:right w:val="single" w:sz="4" w:space="0" w:color="auto"/>
            </w:tcBorders>
            <w:vAlign w:val="bottom"/>
          </w:tcPr>
          <w:p w14:paraId="3BC6A1F7" w14:textId="77777777" w:rsidR="00D05243" w:rsidRPr="00490CFD" w:rsidRDefault="00D05243" w:rsidP="0024757E">
            <w:r w:rsidRPr="00490CFD">
              <w:t xml:space="preserve">Једнокрилни прозор.  </w:t>
            </w:r>
          </w:p>
          <w:p w14:paraId="4E405FE4" w14:textId="77777777" w:rsidR="00D05243" w:rsidRPr="00490CFD" w:rsidRDefault="00D05243" w:rsidP="0024757E">
            <w:r w:rsidRPr="00490CFD">
              <w:t>материјал: елоксирани алуминијумски профили застакљено изопан стаклом 4+10+4.</w:t>
            </w:r>
          </w:p>
          <w:p w14:paraId="16AB7B88" w14:textId="77777777" w:rsidR="00D05243" w:rsidRPr="00490CFD" w:rsidRDefault="00D05243" w:rsidP="0024757E">
            <w:r w:rsidRPr="00490CFD">
              <w:t>оков: стандардни комплет, пун оков, отварање око вертикалне осе и на киповање.</w:t>
            </w:r>
          </w:p>
          <w:p w14:paraId="4BAED1BE" w14:textId="77777777" w:rsidR="00D05243" w:rsidRPr="00490CFD" w:rsidRDefault="00D05243" w:rsidP="0024757E">
            <w:r w:rsidRPr="00490CFD">
              <w:t>Поз. VII -у шеми браварије</w:t>
            </w:r>
          </w:p>
          <w:p w14:paraId="0CB14EDA"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092AB918" w14:textId="77777777" w:rsidR="00D05243" w:rsidRPr="00490CFD" w:rsidRDefault="00D05243" w:rsidP="0024757E">
            <w:r w:rsidRPr="00490CFD">
              <w:t>производна мера  58/58 cm</w:t>
            </w:r>
          </w:p>
          <w:p w14:paraId="470B9487" w14:textId="77777777" w:rsidR="00D05243" w:rsidRPr="00490CFD" w:rsidRDefault="00D05243" w:rsidP="0024757E">
            <w:pPr>
              <w:rPr>
                <w:lang w:val="sr-Cyrl-RS"/>
              </w:rPr>
            </w:pPr>
            <w:r w:rsidRPr="00490CFD">
              <w:t xml:space="preserve">приземље </w:t>
            </w:r>
            <w:r w:rsidRPr="00490CFD">
              <w:rPr>
                <w:lang w:val="sr-Cyrl-RS"/>
              </w:rPr>
              <w:t>– 2 КОМ</w:t>
            </w:r>
          </w:p>
          <w:p w14:paraId="224DCB79" w14:textId="77777777" w:rsidR="00D05243" w:rsidRPr="00490CFD" w:rsidRDefault="00D05243" w:rsidP="0024757E">
            <w:pPr>
              <w:rPr>
                <w:lang w:val="sr-Cyrl-RS"/>
              </w:rPr>
            </w:pPr>
            <w:r w:rsidRPr="00490CFD">
              <w:t>I спрат</w:t>
            </w:r>
            <w:r w:rsidRPr="00490CFD">
              <w:rPr>
                <w:lang w:val="sr-Cyrl-RS"/>
              </w:rPr>
              <w:t xml:space="preserve"> – 2 КОМ</w:t>
            </w:r>
          </w:p>
          <w:p w14:paraId="1D839EED" w14:textId="77777777" w:rsidR="00D05243" w:rsidRPr="00490CFD" w:rsidRDefault="00D05243" w:rsidP="0024757E">
            <w:r w:rsidRPr="00490CFD">
              <w:t>укупно:</w:t>
            </w:r>
          </w:p>
        </w:tc>
        <w:tc>
          <w:tcPr>
            <w:tcW w:w="395" w:type="pct"/>
            <w:tcBorders>
              <w:top w:val="single" w:sz="4" w:space="0" w:color="auto"/>
              <w:left w:val="single" w:sz="4" w:space="0" w:color="auto"/>
              <w:bottom w:val="single" w:sz="4" w:space="0" w:color="auto"/>
              <w:right w:val="single" w:sz="4" w:space="0" w:color="auto"/>
            </w:tcBorders>
            <w:vAlign w:val="bottom"/>
          </w:tcPr>
          <w:p w14:paraId="5D74A5E4"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5F0CF3B8" w14:textId="77777777" w:rsidR="00D05243" w:rsidRPr="00490CFD" w:rsidRDefault="00D05243" w:rsidP="00F4582A">
            <w:pPr>
              <w:jc w:val="center"/>
            </w:pPr>
            <w:r w:rsidRPr="00490CFD">
              <w:t>4,00</w:t>
            </w:r>
          </w:p>
        </w:tc>
        <w:tc>
          <w:tcPr>
            <w:tcW w:w="439" w:type="pct"/>
            <w:tcBorders>
              <w:top w:val="single" w:sz="4" w:space="0" w:color="auto"/>
              <w:left w:val="single" w:sz="4" w:space="0" w:color="auto"/>
              <w:bottom w:val="single" w:sz="4" w:space="0" w:color="auto"/>
              <w:right w:val="single" w:sz="4" w:space="0" w:color="auto"/>
            </w:tcBorders>
          </w:tcPr>
          <w:p w14:paraId="0EEEB629"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6CEEDFA"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B8C7AAA"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74ACCB5"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B9C2CD2"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17051CC" w14:textId="77777777" w:rsidR="00D05243" w:rsidRPr="00490CFD" w:rsidRDefault="00D05243" w:rsidP="00F4582A">
            <w:pPr>
              <w:rPr>
                <w:lang w:eastAsia="sr-Latn-RS"/>
              </w:rPr>
            </w:pPr>
          </w:p>
        </w:tc>
      </w:tr>
      <w:tr w:rsidR="00D1285A" w:rsidRPr="00490CFD" w14:paraId="4060946E" w14:textId="77777777" w:rsidTr="00D1285A">
        <w:trPr>
          <w:trHeight w:val="3680"/>
        </w:trPr>
        <w:tc>
          <w:tcPr>
            <w:tcW w:w="327" w:type="pct"/>
            <w:tcBorders>
              <w:top w:val="single" w:sz="4" w:space="0" w:color="auto"/>
              <w:left w:val="single" w:sz="4" w:space="0" w:color="auto"/>
              <w:right w:val="single" w:sz="4" w:space="0" w:color="auto"/>
            </w:tcBorders>
            <w:noWrap/>
          </w:tcPr>
          <w:p w14:paraId="79D26458" w14:textId="77777777" w:rsidR="00D05243" w:rsidRPr="00490CFD" w:rsidRDefault="00D05243" w:rsidP="00F4582A">
            <w:pPr>
              <w:rPr>
                <w:bCs/>
                <w:lang w:val="sr-Cyrl-RS" w:eastAsia="sr-Latn-RS"/>
              </w:rPr>
            </w:pPr>
            <w:r w:rsidRPr="00490CFD">
              <w:rPr>
                <w:bCs/>
                <w:lang w:val="sr-Cyrl-RS" w:eastAsia="sr-Latn-RS"/>
              </w:rPr>
              <w:t>1.6.25</w:t>
            </w:r>
          </w:p>
        </w:tc>
        <w:tc>
          <w:tcPr>
            <w:tcW w:w="1559" w:type="pct"/>
            <w:tcBorders>
              <w:top w:val="single" w:sz="4" w:space="0" w:color="auto"/>
              <w:left w:val="single" w:sz="4" w:space="0" w:color="auto"/>
              <w:right w:val="single" w:sz="4" w:space="0" w:color="auto"/>
            </w:tcBorders>
            <w:vAlign w:val="bottom"/>
          </w:tcPr>
          <w:p w14:paraId="17607B7B" w14:textId="77777777" w:rsidR="00D05243" w:rsidRPr="00490CFD" w:rsidRDefault="00D05243" w:rsidP="0024757E">
            <w:r w:rsidRPr="00490CFD">
              <w:t xml:space="preserve">Двокрилни прозор.  </w:t>
            </w:r>
          </w:p>
          <w:p w14:paraId="6B6DECBB" w14:textId="77777777" w:rsidR="00D05243" w:rsidRPr="00490CFD" w:rsidRDefault="00D05243" w:rsidP="0024757E">
            <w:r w:rsidRPr="00490CFD">
              <w:t>материјал: елоксирани алуминијумски профили застакљено изопан стаклом 4+10+4.</w:t>
            </w:r>
          </w:p>
          <w:p w14:paraId="731FB3F9" w14:textId="77777777" w:rsidR="00D05243" w:rsidRPr="00490CFD" w:rsidRDefault="00D05243" w:rsidP="0024757E">
            <w:r w:rsidRPr="00490CFD">
              <w:t>оков: стандардни комплет, пун оков, отварање око вертикалне осе.</w:t>
            </w:r>
          </w:p>
          <w:p w14:paraId="224842D5" w14:textId="77777777" w:rsidR="00D05243" w:rsidRPr="00490CFD" w:rsidRDefault="00D05243" w:rsidP="0024757E">
            <w:r w:rsidRPr="00490CFD">
              <w:t>Поз. VIII -у шеми браварије</w:t>
            </w:r>
          </w:p>
          <w:p w14:paraId="4938A418"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1CFC07D6" w14:textId="77777777" w:rsidR="00D05243" w:rsidRPr="00490CFD" w:rsidRDefault="00D05243" w:rsidP="0024757E">
            <w:r w:rsidRPr="00490CFD">
              <w:t>производна мера  120/153+27cm</w:t>
            </w:r>
          </w:p>
          <w:p w14:paraId="0BC54B6D" w14:textId="77777777" w:rsidR="00D05243" w:rsidRPr="00490CFD" w:rsidRDefault="00D05243"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2AEB4E4B" w14:textId="77777777" w:rsidR="00D05243" w:rsidRPr="00490CFD" w:rsidRDefault="00D05243" w:rsidP="0024757E">
            <w:r w:rsidRPr="00490CFD">
              <w:t xml:space="preserve">приземље </w:t>
            </w:r>
          </w:p>
          <w:p w14:paraId="202767D8" w14:textId="77777777" w:rsidR="00D05243" w:rsidRPr="00490CFD" w:rsidRDefault="00D05243" w:rsidP="0024757E">
            <w:pPr>
              <w:rPr>
                <w:lang w:val="sr-Cyrl-RS"/>
              </w:rPr>
            </w:pPr>
            <w:r w:rsidRPr="00490CFD">
              <w:t>II спрат</w:t>
            </w:r>
          </w:p>
          <w:p w14:paraId="22C77FB8" w14:textId="77777777" w:rsidR="00D05243" w:rsidRPr="00490CFD" w:rsidRDefault="00D05243" w:rsidP="0024757E">
            <w:r w:rsidRPr="00490CFD">
              <w:t>укупно:</w:t>
            </w:r>
          </w:p>
        </w:tc>
        <w:tc>
          <w:tcPr>
            <w:tcW w:w="395" w:type="pct"/>
            <w:tcBorders>
              <w:top w:val="single" w:sz="4" w:space="0" w:color="auto"/>
              <w:left w:val="single" w:sz="4" w:space="0" w:color="auto"/>
              <w:right w:val="single" w:sz="4" w:space="0" w:color="auto"/>
            </w:tcBorders>
            <w:vAlign w:val="bottom"/>
          </w:tcPr>
          <w:p w14:paraId="5A7B7CCD"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4E6F9ED6" w14:textId="77777777" w:rsidR="00D05243" w:rsidRPr="00490CFD" w:rsidRDefault="00D05243" w:rsidP="00F4582A">
            <w:pPr>
              <w:jc w:val="center"/>
            </w:pPr>
            <w:r w:rsidRPr="00490CFD">
              <w:t>7,00</w:t>
            </w:r>
          </w:p>
        </w:tc>
        <w:tc>
          <w:tcPr>
            <w:tcW w:w="439" w:type="pct"/>
            <w:tcBorders>
              <w:top w:val="single" w:sz="4" w:space="0" w:color="auto"/>
              <w:left w:val="single" w:sz="4" w:space="0" w:color="auto"/>
              <w:right w:val="single" w:sz="4" w:space="0" w:color="auto"/>
            </w:tcBorders>
          </w:tcPr>
          <w:p w14:paraId="2B2D53D5"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04F5CEED"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65100494"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328CA198"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58201969"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627BBF23" w14:textId="77777777" w:rsidR="00D05243" w:rsidRPr="00490CFD" w:rsidRDefault="00D05243" w:rsidP="00F4582A">
            <w:pPr>
              <w:rPr>
                <w:lang w:eastAsia="sr-Latn-RS"/>
              </w:rPr>
            </w:pPr>
          </w:p>
        </w:tc>
      </w:tr>
      <w:tr w:rsidR="00D1285A" w:rsidRPr="00490CFD" w14:paraId="32BCB584" w14:textId="77777777" w:rsidTr="00D1285A">
        <w:trPr>
          <w:trHeight w:val="3220"/>
        </w:trPr>
        <w:tc>
          <w:tcPr>
            <w:tcW w:w="327" w:type="pct"/>
            <w:tcBorders>
              <w:top w:val="single" w:sz="4" w:space="0" w:color="auto"/>
              <w:left w:val="single" w:sz="4" w:space="0" w:color="auto"/>
              <w:bottom w:val="single" w:sz="4" w:space="0" w:color="auto"/>
              <w:right w:val="single" w:sz="4" w:space="0" w:color="auto"/>
            </w:tcBorders>
            <w:noWrap/>
          </w:tcPr>
          <w:p w14:paraId="7D23E703" w14:textId="77777777" w:rsidR="00D05243" w:rsidRPr="00490CFD" w:rsidRDefault="00D05243" w:rsidP="00F4582A">
            <w:pPr>
              <w:rPr>
                <w:bCs/>
                <w:lang w:val="sr-Cyrl-RS" w:eastAsia="sr-Latn-RS"/>
              </w:rPr>
            </w:pPr>
            <w:r w:rsidRPr="00490CFD">
              <w:rPr>
                <w:bCs/>
                <w:lang w:val="sr-Cyrl-RS" w:eastAsia="sr-Latn-RS"/>
              </w:rPr>
              <w:lastRenderedPageBreak/>
              <w:t>1.6.25.1</w:t>
            </w:r>
          </w:p>
        </w:tc>
        <w:tc>
          <w:tcPr>
            <w:tcW w:w="1559" w:type="pct"/>
            <w:tcBorders>
              <w:top w:val="single" w:sz="4" w:space="0" w:color="auto"/>
              <w:left w:val="single" w:sz="4" w:space="0" w:color="auto"/>
              <w:bottom w:val="single" w:sz="4" w:space="0" w:color="auto"/>
              <w:right w:val="single" w:sz="4" w:space="0" w:color="auto"/>
            </w:tcBorders>
            <w:vAlign w:val="bottom"/>
          </w:tcPr>
          <w:p w14:paraId="65625D2B" w14:textId="77777777" w:rsidR="00D05243" w:rsidRPr="00490CFD" w:rsidRDefault="00D05243" w:rsidP="0024757E">
            <w:r w:rsidRPr="00490CFD">
              <w:t xml:space="preserve">Двокрилни прозор.  </w:t>
            </w:r>
          </w:p>
          <w:p w14:paraId="099D16DD" w14:textId="77777777" w:rsidR="00D05243" w:rsidRPr="00490CFD" w:rsidRDefault="00D05243" w:rsidP="0024757E">
            <w:r w:rsidRPr="00490CFD">
              <w:t>материјал: елоксирани алуминијумски профили застакљено изопан стаклом 4+10+4.</w:t>
            </w:r>
          </w:p>
          <w:p w14:paraId="6A82C066" w14:textId="77777777" w:rsidR="00D05243" w:rsidRPr="00490CFD" w:rsidRDefault="00D05243" w:rsidP="0024757E">
            <w:r w:rsidRPr="00490CFD">
              <w:t>оков: стандардни комплет, пун оков, отварање око вертикалне осе.</w:t>
            </w:r>
          </w:p>
          <w:p w14:paraId="351BF806" w14:textId="77777777" w:rsidR="00D05243" w:rsidRPr="00490CFD" w:rsidRDefault="00D05243" w:rsidP="0024757E">
            <w:r w:rsidRPr="00490CFD">
              <w:t>Поз. VIII' -у шеми браварије</w:t>
            </w:r>
          </w:p>
          <w:p w14:paraId="0D06D866"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5AA868D7" w14:textId="77777777" w:rsidR="00D05243" w:rsidRPr="00490CFD" w:rsidRDefault="00D05243" w:rsidP="0024757E">
            <w:r w:rsidRPr="00490CFD">
              <w:t>производна мера  120/143+27cm</w:t>
            </w:r>
          </w:p>
          <w:p w14:paraId="09CAEB42" w14:textId="77777777" w:rsidR="00D05243" w:rsidRPr="00490CFD" w:rsidRDefault="00D05243"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48AFECB6" w14:textId="77777777" w:rsidR="00D05243" w:rsidRPr="00490CFD" w:rsidRDefault="00D05243" w:rsidP="0024757E">
            <w:r w:rsidRPr="00490CFD">
              <w:t>I спрат</w:t>
            </w:r>
          </w:p>
        </w:tc>
        <w:tc>
          <w:tcPr>
            <w:tcW w:w="395" w:type="pct"/>
            <w:tcBorders>
              <w:top w:val="single" w:sz="4" w:space="0" w:color="auto"/>
              <w:left w:val="single" w:sz="4" w:space="0" w:color="auto"/>
              <w:bottom w:val="single" w:sz="4" w:space="0" w:color="auto"/>
              <w:right w:val="single" w:sz="4" w:space="0" w:color="auto"/>
            </w:tcBorders>
            <w:vAlign w:val="bottom"/>
          </w:tcPr>
          <w:p w14:paraId="2018E2A1"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tcPr>
          <w:p w14:paraId="75BAEC2A" w14:textId="77777777" w:rsidR="00D05243" w:rsidRPr="00490CFD" w:rsidRDefault="00D05243" w:rsidP="00F4582A">
            <w:pPr>
              <w:jc w:val="center"/>
            </w:pPr>
            <w:r w:rsidRPr="00490CFD">
              <w:t>8,00</w:t>
            </w:r>
          </w:p>
        </w:tc>
        <w:tc>
          <w:tcPr>
            <w:tcW w:w="439" w:type="pct"/>
            <w:tcBorders>
              <w:top w:val="single" w:sz="4" w:space="0" w:color="auto"/>
              <w:left w:val="single" w:sz="4" w:space="0" w:color="auto"/>
              <w:bottom w:val="single" w:sz="4" w:space="0" w:color="auto"/>
              <w:right w:val="single" w:sz="4" w:space="0" w:color="auto"/>
            </w:tcBorders>
          </w:tcPr>
          <w:p w14:paraId="1F02F182"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EF7D16E"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2A5490"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6FAC57F"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D7760EB"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CDF1A8" w14:textId="77777777" w:rsidR="00D05243" w:rsidRPr="00490CFD" w:rsidRDefault="00D05243" w:rsidP="00F4582A">
            <w:pPr>
              <w:rPr>
                <w:lang w:eastAsia="sr-Latn-RS"/>
              </w:rPr>
            </w:pPr>
          </w:p>
        </w:tc>
      </w:tr>
      <w:tr w:rsidR="00D1285A" w:rsidRPr="00490CFD" w14:paraId="2CA5DA8F" w14:textId="77777777" w:rsidTr="00D1285A">
        <w:trPr>
          <w:trHeight w:val="2300"/>
        </w:trPr>
        <w:tc>
          <w:tcPr>
            <w:tcW w:w="327" w:type="pct"/>
            <w:tcBorders>
              <w:top w:val="single" w:sz="4" w:space="0" w:color="auto"/>
              <w:left w:val="single" w:sz="4" w:space="0" w:color="auto"/>
              <w:bottom w:val="single" w:sz="4" w:space="0" w:color="auto"/>
              <w:right w:val="single" w:sz="4" w:space="0" w:color="auto"/>
            </w:tcBorders>
            <w:noWrap/>
          </w:tcPr>
          <w:p w14:paraId="5C56903E" w14:textId="77777777" w:rsidR="00D05243" w:rsidRPr="00490CFD" w:rsidRDefault="00D05243" w:rsidP="00F4582A">
            <w:pPr>
              <w:rPr>
                <w:bCs/>
                <w:lang w:val="sr-Cyrl-RS" w:eastAsia="sr-Latn-RS"/>
              </w:rPr>
            </w:pPr>
            <w:r w:rsidRPr="00490CFD">
              <w:rPr>
                <w:bCs/>
                <w:lang w:val="sr-Cyrl-RS" w:eastAsia="sr-Latn-RS"/>
              </w:rPr>
              <w:t>1.6.26</w:t>
            </w:r>
          </w:p>
        </w:tc>
        <w:tc>
          <w:tcPr>
            <w:tcW w:w="1559" w:type="pct"/>
            <w:tcBorders>
              <w:top w:val="single" w:sz="4" w:space="0" w:color="auto"/>
              <w:left w:val="single" w:sz="4" w:space="0" w:color="auto"/>
              <w:bottom w:val="single" w:sz="4" w:space="0" w:color="auto"/>
              <w:right w:val="single" w:sz="4" w:space="0" w:color="auto"/>
            </w:tcBorders>
            <w:vAlign w:val="bottom"/>
          </w:tcPr>
          <w:p w14:paraId="7FE8818C" w14:textId="77777777" w:rsidR="00D05243" w:rsidRPr="00490CFD" w:rsidRDefault="00D05243" w:rsidP="0024757E">
            <w:r w:rsidRPr="00490CFD">
              <w:t xml:space="preserve">Једнокрилни прозор.  </w:t>
            </w:r>
          </w:p>
          <w:p w14:paraId="15BECEB3" w14:textId="77777777" w:rsidR="00D05243" w:rsidRPr="00490CFD" w:rsidRDefault="00D05243" w:rsidP="0024757E">
            <w:r w:rsidRPr="00490CFD">
              <w:t>материјал: елоксирани алуминијумски профили застакљено изопан стаклом 4+10+4.</w:t>
            </w:r>
          </w:p>
          <w:p w14:paraId="540C5FA6" w14:textId="77777777" w:rsidR="00D05243" w:rsidRPr="00490CFD" w:rsidRDefault="00D05243" w:rsidP="0024757E">
            <w:r w:rsidRPr="00490CFD">
              <w:t>оков: стандардни комплет, пун оков, отварање око хоризонталне осе.</w:t>
            </w:r>
          </w:p>
          <w:p w14:paraId="79BE4D1A" w14:textId="77777777" w:rsidR="00D05243" w:rsidRPr="00490CFD" w:rsidRDefault="00D05243" w:rsidP="0024757E">
            <w:r w:rsidRPr="00490CFD">
              <w:t>Поз. IX -у шеми браварије</w:t>
            </w:r>
          </w:p>
          <w:p w14:paraId="14A0CA92"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7787FAB5" w14:textId="77777777" w:rsidR="00D05243" w:rsidRPr="00490CFD" w:rsidRDefault="00D05243" w:rsidP="0024757E">
            <w:r w:rsidRPr="00490CFD">
              <w:t>производна мера 120/60 cm</w:t>
            </w:r>
          </w:p>
          <w:p w14:paraId="36A9F062" w14:textId="77777777" w:rsidR="00D05243" w:rsidRPr="00490CFD" w:rsidRDefault="00D05243" w:rsidP="0024757E">
            <w:r w:rsidRPr="00490CFD">
              <w:t xml:space="preserve">приземље </w:t>
            </w:r>
          </w:p>
        </w:tc>
        <w:tc>
          <w:tcPr>
            <w:tcW w:w="395" w:type="pct"/>
            <w:tcBorders>
              <w:top w:val="single" w:sz="4" w:space="0" w:color="auto"/>
              <w:left w:val="single" w:sz="4" w:space="0" w:color="auto"/>
              <w:bottom w:val="single" w:sz="4" w:space="0" w:color="auto"/>
              <w:right w:val="single" w:sz="4" w:space="0" w:color="auto"/>
            </w:tcBorders>
          </w:tcPr>
          <w:p w14:paraId="3077B865" w14:textId="3BFAEF16" w:rsidR="00D05243" w:rsidRPr="005E395F" w:rsidRDefault="005E395F" w:rsidP="00F4582A">
            <w:pPr>
              <w:jc w:val="center"/>
              <w:rPr>
                <w:lang w:val="sr-Cyrl-RS" w:eastAsia="sr-Latn-RS"/>
              </w:rPr>
            </w:pPr>
            <w:r>
              <w:rPr>
                <w:lang w:val="sr-Cyrl-RS" w:eastAsia="sr-Latn-RS"/>
              </w:rPr>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7BE9B788" w14:textId="77777777" w:rsidR="00D05243" w:rsidRPr="00490CFD" w:rsidRDefault="00D05243" w:rsidP="00F4582A">
            <w:pPr>
              <w:jc w:val="center"/>
            </w:pPr>
            <w:r w:rsidRPr="00490CFD">
              <w:t>1,00</w:t>
            </w:r>
          </w:p>
          <w:p w14:paraId="5032C920" w14:textId="77777777" w:rsidR="00D05243" w:rsidRPr="00490CFD" w:rsidRDefault="00D05243"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75AC00B"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F8643A7"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CDE5FD1"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A0EC265"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4484FF"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6AED81D" w14:textId="77777777" w:rsidR="00D05243" w:rsidRPr="00490CFD" w:rsidRDefault="00D05243" w:rsidP="00F4582A">
            <w:pPr>
              <w:rPr>
                <w:lang w:eastAsia="sr-Latn-RS"/>
              </w:rPr>
            </w:pPr>
          </w:p>
        </w:tc>
      </w:tr>
      <w:tr w:rsidR="00D1285A" w:rsidRPr="00490CFD" w14:paraId="7358D38D" w14:textId="77777777" w:rsidTr="00D1285A">
        <w:trPr>
          <w:trHeight w:val="1420"/>
        </w:trPr>
        <w:tc>
          <w:tcPr>
            <w:tcW w:w="327" w:type="pct"/>
            <w:tcBorders>
              <w:top w:val="single" w:sz="4" w:space="0" w:color="auto"/>
              <w:left w:val="single" w:sz="4" w:space="0" w:color="auto"/>
              <w:right w:val="single" w:sz="4" w:space="0" w:color="auto"/>
            </w:tcBorders>
            <w:noWrap/>
          </w:tcPr>
          <w:p w14:paraId="35A03CF6" w14:textId="77777777" w:rsidR="007A6F8C" w:rsidRPr="00490CFD" w:rsidRDefault="007A6F8C" w:rsidP="00F4582A">
            <w:pPr>
              <w:rPr>
                <w:bCs/>
                <w:lang w:val="sr-Cyrl-RS" w:eastAsia="sr-Latn-RS"/>
              </w:rPr>
            </w:pPr>
            <w:r w:rsidRPr="00490CFD">
              <w:rPr>
                <w:bCs/>
                <w:lang w:val="sr-Cyrl-RS" w:eastAsia="sr-Latn-RS"/>
              </w:rPr>
              <w:t>1.6.26.1</w:t>
            </w:r>
          </w:p>
        </w:tc>
        <w:tc>
          <w:tcPr>
            <w:tcW w:w="1559" w:type="pct"/>
            <w:tcBorders>
              <w:top w:val="single" w:sz="4" w:space="0" w:color="auto"/>
              <w:left w:val="single" w:sz="4" w:space="0" w:color="auto"/>
              <w:right w:val="single" w:sz="4" w:space="0" w:color="auto"/>
            </w:tcBorders>
            <w:vAlign w:val="bottom"/>
          </w:tcPr>
          <w:p w14:paraId="5F4F85E7" w14:textId="77777777" w:rsidR="007A6F8C" w:rsidRPr="00490CFD" w:rsidRDefault="007A6F8C" w:rsidP="0024757E">
            <w:r w:rsidRPr="00490CFD">
              <w:t>Поз. IX´ -у шеми браварије</w:t>
            </w:r>
          </w:p>
          <w:p w14:paraId="08D0D546" w14:textId="77777777" w:rsidR="007A6F8C" w:rsidRPr="00490CFD" w:rsidRDefault="007A6F8C" w:rsidP="0024757E">
            <w:r w:rsidRPr="00490CFD">
              <w:t>Начин уградње: сува монтажа директно на зид-</w:t>
            </w:r>
            <w:r w:rsidRPr="00490CFD">
              <w:rPr>
                <w:b/>
                <w:bCs/>
              </w:rPr>
              <w:t xml:space="preserve"> УГРАЂЕН</w:t>
            </w:r>
          </w:p>
          <w:p w14:paraId="4E92968D" w14:textId="77777777" w:rsidR="007A6F8C" w:rsidRPr="00490CFD" w:rsidRDefault="007A6F8C" w:rsidP="0024757E">
            <w:r w:rsidRPr="00490CFD">
              <w:t>производна мера 120/60 cm</w:t>
            </w:r>
          </w:p>
          <w:p w14:paraId="68A67AEF" w14:textId="77777777" w:rsidR="007A6F8C" w:rsidRPr="00490CFD" w:rsidRDefault="007A6F8C" w:rsidP="0024757E">
            <w:pPr>
              <w:rPr>
                <w:lang w:val="sr-Cyrl-RS"/>
              </w:rPr>
            </w:pPr>
            <w:r w:rsidRPr="00490CFD">
              <w:t>II спрат</w:t>
            </w:r>
            <w:r w:rsidRPr="00490CFD">
              <w:rPr>
                <w:lang w:val="sr-Cyrl-RS"/>
              </w:rPr>
              <w:t xml:space="preserve"> – 3 КОМ</w:t>
            </w:r>
          </w:p>
          <w:p w14:paraId="55C70940" w14:textId="77777777" w:rsidR="007A6F8C" w:rsidRPr="00490CFD" w:rsidRDefault="007A6F8C" w:rsidP="0024757E">
            <w:pPr>
              <w:rPr>
                <w:lang w:val="sr-Cyrl-RS"/>
              </w:rPr>
            </w:pPr>
            <w:r w:rsidRPr="00490CFD">
              <w:t>техничка етажа</w:t>
            </w:r>
            <w:r w:rsidRPr="00490CFD">
              <w:rPr>
                <w:lang w:val="sr-Cyrl-RS"/>
              </w:rPr>
              <w:t xml:space="preserve"> – 3 КО</w:t>
            </w:r>
          </w:p>
        </w:tc>
        <w:tc>
          <w:tcPr>
            <w:tcW w:w="395" w:type="pct"/>
            <w:tcBorders>
              <w:top w:val="single" w:sz="4" w:space="0" w:color="auto"/>
              <w:left w:val="single" w:sz="4" w:space="0" w:color="auto"/>
              <w:right w:val="single" w:sz="4" w:space="0" w:color="auto"/>
            </w:tcBorders>
            <w:vAlign w:val="bottom"/>
          </w:tcPr>
          <w:p w14:paraId="4FBAC1B4" w14:textId="77777777" w:rsidR="007A6F8C" w:rsidRPr="00490CFD" w:rsidRDefault="007A6F8C" w:rsidP="00F4582A">
            <w:pPr>
              <w:jc w:val="center"/>
            </w:pPr>
            <w:r w:rsidRPr="00490CFD">
              <w:t>ком.</w:t>
            </w:r>
          </w:p>
        </w:tc>
        <w:tc>
          <w:tcPr>
            <w:tcW w:w="394" w:type="pct"/>
            <w:tcBorders>
              <w:top w:val="single" w:sz="4" w:space="0" w:color="auto"/>
              <w:left w:val="single" w:sz="4" w:space="0" w:color="auto"/>
              <w:right w:val="single" w:sz="4" w:space="0" w:color="auto"/>
            </w:tcBorders>
            <w:noWrap/>
          </w:tcPr>
          <w:p w14:paraId="4AA5EDFB" w14:textId="77777777" w:rsidR="007A6F8C" w:rsidRPr="00490CFD" w:rsidRDefault="007A6F8C" w:rsidP="00F4582A">
            <w:pPr>
              <w:jc w:val="center"/>
            </w:pPr>
            <w:r w:rsidRPr="00490CFD">
              <w:t>6,00</w:t>
            </w:r>
          </w:p>
        </w:tc>
        <w:tc>
          <w:tcPr>
            <w:tcW w:w="439" w:type="pct"/>
            <w:tcBorders>
              <w:top w:val="single" w:sz="4" w:space="0" w:color="auto"/>
              <w:left w:val="single" w:sz="4" w:space="0" w:color="auto"/>
              <w:right w:val="single" w:sz="4" w:space="0" w:color="auto"/>
            </w:tcBorders>
          </w:tcPr>
          <w:p w14:paraId="5AA79CFC"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B3E517A"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50C89EAB"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B7BEECC"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1C84D86F"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2F6FE960" w14:textId="77777777" w:rsidR="007A6F8C" w:rsidRPr="00490CFD" w:rsidRDefault="007A6F8C" w:rsidP="00F4582A">
            <w:pPr>
              <w:rPr>
                <w:lang w:eastAsia="sr-Latn-RS"/>
              </w:rPr>
            </w:pPr>
          </w:p>
        </w:tc>
      </w:tr>
      <w:tr w:rsidR="00D1285A" w:rsidRPr="00490CFD" w14:paraId="05D1D946" w14:textId="77777777" w:rsidTr="00D1285A">
        <w:trPr>
          <w:trHeight w:val="3450"/>
        </w:trPr>
        <w:tc>
          <w:tcPr>
            <w:tcW w:w="327" w:type="pct"/>
            <w:tcBorders>
              <w:top w:val="single" w:sz="4" w:space="0" w:color="auto"/>
              <w:left w:val="single" w:sz="4" w:space="0" w:color="auto"/>
              <w:bottom w:val="single" w:sz="4" w:space="0" w:color="auto"/>
              <w:right w:val="single" w:sz="4" w:space="0" w:color="auto"/>
            </w:tcBorders>
            <w:noWrap/>
          </w:tcPr>
          <w:p w14:paraId="31B8B399" w14:textId="77777777" w:rsidR="007A6F8C" w:rsidRPr="00490CFD" w:rsidRDefault="007A6F8C" w:rsidP="00F4582A">
            <w:pPr>
              <w:rPr>
                <w:bCs/>
                <w:lang w:val="sr-Cyrl-RS" w:eastAsia="sr-Latn-RS"/>
              </w:rPr>
            </w:pPr>
            <w:r w:rsidRPr="00490CFD">
              <w:rPr>
                <w:bCs/>
                <w:lang w:val="sr-Cyrl-RS" w:eastAsia="sr-Latn-RS"/>
              </w:rPr>
              <w:lastRenderedPageBreak/>
              <w:t>1.6.27</w:t>
            </w:r>
          </w:p>
        </w:tc>
        <w:tc>
          <w:tcPr>
            <w:tcW w:w="1559" w:type="pct"/>
            <w:tcBorders>
              <w:top w:val="single" w:sz="4" w:space="0" w:color="auto"/>
              <w:left w:val="single" w:sz="4" w:space="0" w:color="auto"/>
              <w:bottom w:val="single" w:sz="4" w:space="0" w:color="auto"/>
              <w:right w:val="single" w:sz="4" w:space="0" w:color="auto"/>
            </w:tcBorders>
            <w:vAlign w:val="bottom"/>
          </w:tcPr>
          <w:p w14:paraId="15CEB34D" w14:textId="77777777" w:rsidR="007A6F8C" w:rsidRPr="00490CFD" w:rsidRDefault="007A6F8C" w:rsidP="0024757E">
            <w:r w:rsidRPr="00490CFD">
              <w:t xml:space="preserve">Двокрилни прозор.  </w:t>
            </w:r>
          </w:p>
          <w:p w14:paraId="35C145B9" w14:textId="77777777" w:rsidR="007A6F8C" w:rsidRPr="00490CFD" w:rsidRDefault="007A6F8C" w:rsidP="0024757E">
            <w:r w:rsidRPr="00490CFD">
              <w:t>материјал: елоксирани алуминијумски профили застакљено изопан стаклом 4+10+4.</w:t>
            </w:r>
          </w:p>
          <w:p w14:paraId="529C9F40" w14:textId="77777777" w:rsidR="007A6F8C" w:rsidRPr="00490CFD" w:rsidRDefault="007A6F8C" w:rsidP="0024757E">
            <w:r w:rsidRPr="00490CFD">
              <w:t>оков: стандардни комплет, пун оков, отварање око вертикалне осе.</w:t>
            </w:r>
          </w:p>
          <w:p w14:paraId="5D963A4E" w14:textId="77777777" w:rsidR="007A6F8C" w:rsidRPr="00490CFD" w:rsidRDefault="007A6F8C" w:rsidP="0024757E">
            <w:r w:rsidRPr="00490CFD">
              <w:t>Поз. X -у шеми браварије</w:t>
            </w:r>
          </w:p>
          <w:p w14:paraId="6747BD4B" w14:textId="77777777" w:rsidR="007A6F8C" w:rsidRPr="00490CFD" w:rsidRDefault="007A6F8C" w:rsidP="0024757E">
            <w:r w:rsidRPr="00490CFD">
              <w:t>Начин уградње: сува монтажа директно на зид-</w:t>
            </w:r>
            <w:r w:rsidRPr="00490CFD">
              <w:rPr>
                <w:b/>
                <w:bCs/>
              </w:rPr>
              <w:t xml:space="preserve"> УГРАЂЕН</w:t>
            </w:r>
          </w:p>
          <w:p w14:paraId="4635C2DB" w14:textId="77777777" w:rsidR="007A6F8C" w:rsidRPr="00490CFD" w:rsidRDefault="007A6F8C" w:rsidP="0024757E">
            <w:r w:rsidRPr="00490CFD">
              <w:t>производна мера 160/153+27 cm</w:t>
            </w:r>
          </w:p>
          <w:p w14:paraId="178138E2" w14:textId="77777777" w:rsidR="007A6F8C" w:rsidRPr="00490CFD" w:rsidRDefault="007A6F8C"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536FEA1A" w14:textId="77777777" w:rsidR="007A6F8C" w:rsidRPr="00490CFD" w:rsidRDefault="007A6F8C" w:rsidP="0024757E">
            <w:r w:rsidRPr="00490CFD">
              <w:t>II спрат</w:t>
            </w:r>
          </w:p>
        </w:tc>
        <w:tc>
          <w:tcPr>
            <w:tcW w:w="395" w:type="pct"/>
            <w:tcBorders>
              <w:top w:val="single" w:sz="4" w:space="0" w:color="auto"/>
              <w:left w:val="single" w:sz="4" w:space="0" w:color="auto"/>
              <w:bottom w:val="single" w:sz="4" w:space="0" w:color="auto"/>
              <w:right w:val="single" w:sz="4" w:space="0" w:color="auto"/>
            </w:tcBorders>
            <w:vAlign w:val="bottom"/>
          </w:tcPr>
          <w:p w14:paraId="0774C389"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tcPr>
          <w:p w14:paraId="257E1B50" w14:textId="77777777" w:rsidR="007A6F8C" w:rsidRPr="00490CFD" w:rsidRDefault="007A6F8C" w:rsidP="00F4582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71EA9CE8"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092701C"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CE3B75E"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6FE58C7"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6A0BD02"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F7FD317" w14:textId="77777777" w:rsidR="007A6F8C" w:rsidRPr="00490CFD" w:rsidRDefault="007A6F8C" w:rsidP="00F4582A">
            <w:pPr>
              <w:rPr>
                <w:lang w:eastAsia="sr-Latn-RS"/>
              </w:rPr>
            </w:pPr>
          </w:p>
        </w:tc>
      </w:tr>
      <w:tr w:rsidR="00D1285A" w:rsidRPr="00490CFD" w14:paraId="38CC4450" w14:textId="77777777" w:rsidTr="00D1285A">
        <w:trPr>
          <w:trHeight w:val="2530"/>
        </w:trPr>
        <w:tc>
          <w:tcPr>
            <w:tcW w:w="327" w:type="pct"/>
            <w:tcBorders>
              <w:top w:val="single" w:sz="4" w:space="0" w:color="auto"/>
              <w:left w:val="single" w:sz="4" w:space="0" w:color="auto"/>
              <w:bottom w:val="single" w:sz="4" w:space="0" w:color="auto"/>
              <w:right w:val="single" w:sz="4" w:space="0" w:color="auto"/>
            </w:tcBorders>
            <w:noWrap/>
          </w:tcPr>
          <w:p w14:paraId="5E890395" w14:textId="77777777" w:rsidR="00D05243" w:rsidRPr="00490CFD" w:rsidRDefault="00D05243" w:rsidP="00F4582A">
            <w:pPr>
              <w:rPr>
                <w:bCs/>
                <w:lang w:val="sr-Cyrl-RS" w:eastAsia="sr-Latn-RS"/>
              </w:rPr>
            </w:pPr>
            <w:r w:rsidRPr="00490CFD">
              <w:rPr>
                <w:bCs/>
                <w:lang w:val="sr-Cyrl-RS" w:eastAsia="sr-Latn-RS"/>
              </w:rPr>
              <w:t>1.6.27.1</w:t>
            </w:r>
          </w:p>
        </w:tc>
        <w:tc>
          <w:tcPr>
            <w:tcW w:w="1559" w:type="pct"/>
            <w:tcBorders>
              <w:top w:val="single" w:sz="4" w:space="0" w:color="auto"/>
              <w:left w:val="single" w:sz="4" w:space="0" w:color="auto"/>
              <w:bottom w:val="single" w:sz="4" w:space="0" w:color="auto"/>
              <w:right w:val="single" w:sz="4" w:space="0" w:color="auto"/>
            </w:tcBorders>
            <w:vAlign w:val="bottom"/>
          </w:tcPr>
          <w:p w14:paraId="495B4AF6" w14:textId="77777777" w:rsidR="00D05243" w:rsidRPr="00490CFD" w:rsidRDefault="00D05243" w:rsidP="0024757E">
            <w:r w:rsidRPr="00490CFD">
              <w:t>Поз. X´ -у шеми браварије</w:t>
            </w:r>
          </w:p>
          <w:p w14:paraId="4E57A56B"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1371E2D9" w14:textId="77777777" w:rsidR="00D05243" w:rsidRPr="00490CFD" w:rsidRDefault="00D05243" w:rsidP="0024757E">
            <w:r w:rsidRPr="00490CFD">
              <w:t>производна мера 160/143+27 cm</w:t>
            </w:r>
          </w:p>
          <w:p w14:paraId="131864AB" w14:textId="77777777" w:rsidR="00D05243" w:rsidRPr="00490CFD" w:rsidRDefault="00D05243"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29DAB2B0" w14:textId="77777777" w:rsidR="00D05243" w:rsidRPr="00490CFD" w:rsidRDefault="00D05243" w:rsidP="0024757E">
            <w:pPr>
              <w:rPr>
                <w:lang w:val="sr-Cyrl-RS"/>
              </w:rPr>
            </w:pPr>
            <w:r w:rsidRPr="00490CFD">
              <w:t xml:space="preserve">приземље </w:t>
            </w:r>
            <w:r w:rsidRPr="00490CFD">
              <w:rPr>
                <w:lang w:val="sr-Cyrl-RS"/>
              </w:rPr>
              <w:t>– 2 КОМ</w:t>
            </w:r>
          </w:p>
          <w:p w14:paraId="4605D71D" w14:textId="77777777" w:rsidR="00D05243" w:rsidRPr="00490CFD" w:rsidRDefault="00D05243" w:rsidP="0024757E">
            <w:pPr>
              <w:rPr>
                <w:lang w:val="sr-Cyrl-RS"/>
              </w:rPr>
            </w:pPr>
            <w:r w:rsidRPr="00490CFD">
              <w:t>I спрат</w:t>
            </w:r>
            <w:r w:rsidRPr="00490CFD">
              <w:rPr>
                <w:lang w:val="sr-Cyrl-RS"/>
              </w:rPr>
              <w:t xml:space="preserve"> – 2 КОМ</w:t>
            </w:r>
          </w:p>
          <w:p w14:paraId="691A50D2" w14:textId="77777777" w:rsidR="00D05243" w:rsidRPr="00490CFD" w:rsidRDefault="00D05243" w:rsidP="0024757E">
            <w:r w:rsidRPr="00490CFD">
              <w:t>укупно:</w:t>
            </w:r>
          </w:p>
        </w:tc>
        <w:tc>
          <w:tcPr>
            <w:tcW w:w="395" w:type="pct"/>
            <w:tcBorders>
              <w:top w:val="single" w:sz="4" w:space="0" w:color="auto"/>
              <w:left w:val="single" w:sz="4" w:space="0" w:color="auto"/>
              <w:bottom w:val="single" w:sz="4" w:space="0" w:color="auto"/>
              <w:right w:val="single" w:sz="4" w:space="0" w:color="auto"/>
            </w:tcBorders>
            <w:vAlign w:val="bottom"/>
          </w:tcPr>
          <w:p w14:paraId="319B6799"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tcPr>
          <w:p w14:paraId="31E23438" w14:textId="77777777" w:rsidR="00D05243" w:rsidRPr="00490CFD" w:rsidRDefault="00D05243" w:rsidP="00F4582A">
            <w:pPr>
              <w:jc w:val="center"/>
            </w:pPr>
            <w:r w:rsidRPr="00490CFD">
              <w:t>4,00</w:t>
            </w:r>
          </w:p>
        </w:tc>
        <w:tc>
          <w:tcPr>
            <w:tcW w:w="439" w:type="pct"/>
            <w:tcBorders>
              <w:top w:val="single" w:sz="4" w:space="0" w:color="auto"/>
              <w:left w:val="single" w:sz="4" w:space="0" w:color="auto"/>
              <w:bottom w:val="single" w:sz="4" w:space="0" w:color="auto"/>
              <w:right w:val="single" w:sz="4" w:space="0" w:color="auto"/>
            </w:tcBorders>
          </w:tcPr>
          <w:p w14:paraId="4DFA27CD"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0D5CD0D"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5281C93"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EDD1DBA"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3CA38D2"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FF2985F" w14:textId="77777777" w:rsidR="00D05243" w:rsidRPr="00490CFD" w:rsidRDefault="00D05243" w:rsidP="00F4582A">
            <w:pPr>
              <w:rPr>
                <w:lang w:eastAsia="sr-Latn-RS"/>
              </w:rPr>
            </w:pPr>
          </w:p>
        </w:tc>
      </w:tr>
      <w:tr w:rsidR="00D1285A" w:rsidRPr="00490CFD" w14:paraId="0693F001" w14:textId="77777777" w:rsidTr="00D1285A">
        <w:trPr>
          <w:trHeight w:val="3910"/>
        </w:trPr>
        <w:tc>
          <w:tcPr>
            <w:tcW w:w="327" w:type="pct"/>
            <w:tcBorders>
              <w:top w:val="single" w:sz="4" w:space="0" w:color="auto"/>
              <w:left w:val="single" w:sz="4" w:space="0" w:color="auto"/>
              <w:right w:val="single" w:sz="4" w:space="0" w:color="auto"/>
            </w:tcBorders>
            <w:noWrap/>
          </w:tcPr>
          <w:p w14:paraId="4FA27F2B" w14:textId="77777777" w:rsidR="007A6F8C" w:rsidRPr="00490CFD" w:rsidRDefault="007A6F8C" w:rsidP="00F4582A">
            <w:pPr>
              <w:rPr>
                <w:bCs/>
                <w:lang w:val="sr-Cyrl-RS" w:eastAsia="sr-Latn-RS"/>
              </w:rPr>
            </w:pPr>
            <w:r w:rsidRPr="00490CFD">
              <w:rPr>
                <w:bCs/>
                <w:lang w:val="sr-Cyrl-RS" w:eastAsia="sr-Latn-RS"/>
              </w:rPr>
              <w:lastRenderedPageBreak/>
              <w:t>1.6.28</w:t>
            </w:r>
          </w:p>
        </w:tc>
        <w:tc>
          <w:tcPr>
            <w:tcW w:w="1559" w:type="pct"/>
            <w:tcBorders>
              <w:top w:val="single" w:sz="4" w:space="0" w:color="auto"/>
              <w:left w:val="single" w:sz="4" w:space="0" w:color="auto"/>
              <w:right w:val="single" w:sz="4" w:space="0" w:color="auto"/>
            </w:tcBorders>
            <w:vAlign w:val="bottom"/>
          </w:tcPr>
          <w:p w14:paraId="27F57D13" w14:textId="77777777" w:rsidR="007A6F8C" w:rsidRPr="00490CFD" w:rsidRDefault="007A6F8C" w:rsidP="0024757E">
            <w:r w:rsidRPr="00490CFD">
              <w:t xml:space="preserve">Двокрилни прозор.  </w:t>
            </w:r>
          </w:p>
          <w:p w14:paraId="0FCBFD53" w14:textId="77777777" w:rsidR="007A6F8C" w:rsidRPr="00490CFD" w:rsidRDefault="007A6F8C" w:rsidP="0024757E">
            <w:r w:rsidRPr="00490CFD">
              <w:t>материјал: елоксирани алуминијумски профили застакљено изопан стаклом 4+10+4.</w:t>
            </w:r>
          </w:p>
          <w:p w14:paraId="1FC20E34" w14:textId="77777777" w:rsidR="007A6F8C" w:rsidRPr="00490CFD" w:rsidRDefault="007A6F8C" w:rsidP="0024757E">
            <w:r w:rsidRPr="00490CFD">
              <w:t>оков: стандардни комплет, пун оков, отварање око вертикалне осе.</w:t>
            </w:r>
          </w:p>
          <w:p w14:paraId="72A7AB71" w14:textId="77777777" w:rsidR="007A6F8C" w:rsidRPr="00490CFD" w:rsidRDefault="007A6F8C" w:rsidP="0024757E">
            <w:r w:rsidRPr="00490CFD">
              <w:t>Поз. XI -у шеми браварије</w:t>
            </w:r>
          </w:p>
          <w:p w14:paraId="256903FD" w14:textId="77777777" w:rsidR="007A6F8C" w:rsidRPr="00490CFD" w:rsidRDefault="007A6F8C" w:rsidP="0024757E">
            <w:r w:rsidRPr="00490CFD">
              <w:t>Начин уградње: сува монтажа директно на зид-</w:t>
            </w:r>
            <w:r w:rsidRPr="00490CFD">
              <w:rPr>
                <w:b/>
                <w:bCs/>
              </w:rPr>
              <w:t xml:space="preserve"> УГРАЂЕН</w:t>
            </w:r>
          </w:p>
          <w:p w14:paraId="48CAD701" w14:textId="77777777" w:rsidR="007A6F8C" w:rsidRPr="00490CFD" w:rsidRDefault="007A6F8C" w:rsidP="0024757E">
            <w:r w:rsidRPr="00490CFD">
              <w:t>производна мера 110/143+27 cm</w:t>
            </w:r>
          </w:p>
          <w:p w14:paraId="28A70FE4" w14:textId="77777777" w:rsidR="007A6F8C" w:rsidRPr="00490CFD" w:rsidRDefault="007A6F8C"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2C195F18" w14:textId="77777777" w:rsidR="007A6F8C" w:rsidRPr="00490CFD" w:rsidRDefault="007A6F8C" w:rsidP="0024757E">
            <w:pPr>
              <w:rPr>
                <w:lang w:val="sr-Cyrl-RS"/>
              </w:rPr>
            </w:pPr>
            <w:r w:rsidRPr="00490CFD">
              <w:t xml:space="preserve">приземље </w:t>
            </w:r>
            <w:r w:rsidRPr="00490CFD">
              <w:rPr>
                <w:lang w:val="sr-Cyrl-RS"/>
              </w:rPr>
              <w:t>– 1 КОМ</w:t>
            </w:r>
          </w:p>
          <w:p w14:paraId="6461D736" w14:textId="77777777" w:rsidR="007A6F8C" w:rsidRPr="00490CFD" w:rsidRDefault="007A6F8C" w:rsidP="0024757E">
            <w:pPr>
              <w:rPr>
                <w:lang w:val="sr-Cyrl-RS"/>
              </w:rPr>
            </w:pPr>
            <w:r w:rsidRPr="00490CFD">
              <w:t>I спрат</w:t>
            </w:r>
            <w:r w:rsidRPr="00490CFD">
              <w:rPr>
                <w:lang w:val="sr-Cyrl-RS"/>
              </w:rPr>
              <w:t xml:space="preserve"> – 1 КОМ</w:t>
            </w:r>
          </w:p>
          <w:p w14:paraId="188A1500" w14:textId="77777777" w:rsidR="007A6F8C" w:rsidRPr="00490CFD" w:rsidRDefault="007A6F8C" w:rsidP="0024757E">
            <w:r w:rsidRPr="00490CFD">
              <w:t>укупно:</w:t>
            </w:r>
          </w:p>
        </w:tc>
        <w:tc>
          <w:tcPr>
            <w:tcW w:w="395" w:type="pct"/>
            <w:tcBorders>
              <w:top w:val="single" w:sz="4" w:space="0" w:color="auto"/>
              <w:left w:val="single" w:sz="4" w:space="0" w:color="auto"/>
              <w:right w:val="single" w:sz="4" w:space="0" w:color="auto"/>
            </w:tcBorders>
            <w:vAlign w:val="bottom"/>
          </w:tcPr>
          <w:p w14:paraId="04546770" w14:textId="77777777" w:rsidR="007A6F8C" w:rsidRPr="00490CFD" w:rsidRDefault="007A6F8C" w:rsidP="00F4582A">
            <w:pPr>
              <w:jc w:val="center"/>
            </w:pPr>
            <w:r w:rsidRPr="00490CFD">
              <w:t>ком.</w:t>
            </w:r>
          </w:p>
        </w:tc>
        <w:tc>
          <w:tcPr>
            <w:tcW w:w="394" w:type="pct"/>
            <w:tcBorders>
              <w:top w:val="single" w:sz="4" w:space="0" w:color="auto"/>
              <w:left w:val="single" w:sz="4" w:space="0" w:color="auto"/>
              <w:right w:val="single" w:sz="4" w:space="0" w:color="auto"/>
            </w:tcBorders>
            <w:noWrap/>
          </w:tcPr>
          <w:p w14:paraId="3510DD46" w14:textId="77777777" w:rsidR="007A6F8C" w:rsidRPr="00490CFD" w:rsidRDefault="007A6F8C" w:rsidP="00F4582A">
            <w:pPr>
              <w:jc w:val="center"/>
            </w:pPr>
            <w:r w:rsidRPr="00490CFD">
              <w:t>2,00</w:t>
            </w:r>
          </w:p>
        </w:tc>
        <w:tc>
          <w:tcPr>
            <w:tcW w:w="439" w:type="pct"/>
            <w:tcBorders>
              <w:top w:val="single" w:sz="4" w:space="0" w:color="auto"/>
              <w:left w:val="single" w:sz="4" w:space="0" w:color="auto"/>
              <w:right w:val="single" w:sz="4" w:space="0" w:color="auto"/>
            </w:tcBorders>
          </w:tcPr>
          <w:p w14:paraId="63059900"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68CB7548"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605F34A7"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F73E148"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B964F3C"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306AA6F6" w14:textId="77777777" w:rsidR="007A6F8C" w:rsidRPr="00490CFD" w:rsidRDefault="007A6F8C" w:rsidP="00F4582A">
            <w:pPr>
              <w:rPr>
                <w:lang w:eastAsia="sr-Latn-RS"/>
              </w:rPr>
            </w:pPr>
          </w:p>
        </w:tc>
      </w:tr>
      <w:tr w:rsidR="00D1285A" w:rsidRPr="00490CFD" w14:paraId="1622BD88" w14:textId="77777777" w:rsidTr="00D1285A">
        <w:trPr>
          <w:trHeight w:val="2070"/>
        </w:trPr>
        <w:tc>
          <w:tcPr>
            <w:tcW w:w="327" w:type="pct"/>
            <w:tcBorders>
              <w:top w:val="single" w:sz="4" w:space="0" w:color="auto"/>
              <w:left w:val="single" w:sz="4" w:space="0" w:color="auto"/>
              <w:bottom w:val="single" w:sz="4" w:space="0" w:color="auto"/>
              <w:right w:val="single" w:sz="4" w:space="0" w:color="auto"/>
            </w:tcBorders>
            <w:noWrap/>
          </w:tcPr>
          <w:p w14:paraId="746B1886" w14:textId="77777777" w:rsidR="007A6F8C" w:rsidRPr="00490CFD" w:rsidRDefault="007A6F8C" w:rsidP="00F4582A">
            <w:pPr>
              <w:rPr>
                <w:bCs/>
                <w:lang w:val="sr-Cyrl-RS" w:eastAsia="sr-Latn-RS"/>
              </w:rPr>
            </w:pPr>
            <w:r w:rsidRPr="00490CFD">
              <w:rPr>
                <w:bCs/>
                <w:lang w:val="sr-Cyrl-RS" w:eastAsia="sr-Latn-RS"/>
              </w:rPr>
              <w:t>1.6.28.1</w:t>
            </w:r>
          </w:p>
        </w:tc>
        <w:tc>
          <w:tcPr>
            <w:tcW w:w="1559" w:type="pct"/>
            <w:tcBorders>
              <w:top w:val="single" w:sz="4" w:space="0" w:color="auto"/>
              <w:left w:val="single" w:sz="4" w:space="0" w:color="auto"/>
              <w:bottom w:val="single" w:sz="4" w:space="0" w:color="auto"/>
              <w:right w:val="single" w:sz="4" w:space="0" w:color="auto"/>
            </w:tcBorders>
            <w:vAlign w:val="bottom"/>
          </w:tcPr>
          <w:p w14:paraId="4B98B56E" w14:textId="77777777" w:rsidR="007A6F8C" w:rsidRPr="00490CFD" w:rsidRDefault="007A6F8C" w:rsidP="0024757E">
            <w:r w:rsidRPr="00490CFD">
              <w:t>Поз. XI´ -у шеми браварије</w:t>
            </w:r>
          </w:p>
          <w:p w14:paraId="3C751441" w14:textId="77777777" w:rsidR="007A6F8C" w:rsidRPr="00490CFD" w:rsidRDefault="007A6F8C" w:rsidP="0024757E">
            <w:r w:rsidRPr="00490CFD">
              <w:t>Начин уградње: сува монтажа директно на зид-</w:t>
            </w:r>
            <w:r w:rsidRPr="00490CFD">
              <w:rPr>
                <w:b/>
                <w:bCs/>
              </w:rPr>
              <w:t xml:space="preserve"> УГРАЂЕН</w:t>
            </w:r>
          </w:p>
          <w:p w14:paraId="7296CC8A" w14:textId="77777777" w:rsidR="007A6F8C" w:rsidRPr="00490CFD" w:rsidRDefault="007A6F8C"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1E31BC8D" w14:textId="77777777" w:rsidR="007A6F8C" w:rsidRPr="00490CFD" w:rsidRDefault="007A6F8C" w:rsidP="0024757E">
            <w:r w:rsidRPr="00490CFD">
              <w:t>производна мера 110/153+27 cm</w:t>
            </w:r>
          </w:p>
          <w:p w14:paraId="751B2EC8" w14:textId="77777777" w:rsidR="007A6F8C" w:rsidRPr="00490CFD" w:rsidRDefault="007A6F8C" w:rsidP="0024757E">
            <w:r w:rsidRPr="00490CFD">
              <w:t>II спрат</w:t>
            </w:r>
          </w:p>
        </w:tc>
        <w:tc>
          <w:tcPr>
            <w:tcW w:w="395" w:type="pct"/>
            <w:tcBorders>
              <w:top w:val="single" w:sz="4" w:space="0" w:color="auto"/>
              <w:left w:val="single" w:sz="4" w:space="0" w:color="auto"/>
              <w:bottom w:val="single" w:sz="4" w:space="0" w:color="auto"/>
              <w:right w:val="single" w:sz="4" w:space="0" w:color="auto"/>
            </w:tcBorders>
            <w:vAlign w:val="bottom"/>
          </w:tcPr>
          <w:p w14:paraId="2EDEAC63"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tcPr>
          <w:p w14:paraId="2F8823DD" w14:textId="77777777" w:rsidR="007A6F8C" w:rsidRPr="00490CFD" w:rsidRDefault="007A6F8C" w:rsidP="00F4582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14D49D38"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BA02F35"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B3FD122"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A46C6C4"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84416A1"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7251EFD" w14:textId="77777777" w:rsidR="007A6F8C" w:rsidRPr="00490CFD" w:rsidRDefault="007A6F8C" w:rsidP="00F4582A">
            <w:pPr>
              <w:rPr>
                <w:lang w:eastAsia="sr-Latn-RS"/>
              </w:rPr>
            </w:pPr>
          </w:p>
        </w:tc>
      </w:tr>
      <w:tr w:rsidR="00D1285A" w:rsidRPr="00490CFD" w14:paraId="21900A95" w14:textId="77777777" w:rsidTr="00D1285A">
        <w:trPr>
          <w:trHeight w:val="3450"/>
        </w:trPr>
        <w:tc>
          <w:tcPr>
            <w:tcW w:w="327" w:type="pct"/>
            <w:tcBorders>
              <w:top w:val="single" w:sz="4" w:space="0" w:color="auto"/>
              <w:left w:val="single" w:sz="4" w:space="0" w:color="auto"/>
              <w:bottom w:val="single" w:sz="4" w:space="0" w:color="auto"/>
              <w:right w:val="single" w:sz="4" w:space="0" w:color="auto"/>
            </w:tcBorders>
            <w:noWrap/>
          </w:tcPr>
          <w:p w14:paraId="4DCDDA47" w14:textId="77777777" w:rsidR="007A6F8C" w:rsidRPr="00490CFD" w:rsidRDefault="007A6F8C" w:rsidP="00F4582A">
            <w:pPr>
              <w:rPr>
                <w:bCs/>
                <w:lang w:val="sr-Cyrl-RS" w:eastAsia="sr-Latn-RS"/>
              </w:rPr>
            </w:pPr>
            <w:r w:rsidRPr="00490CFD">
              <w:rPr>
                <w:bCs/>
                <w:lang w:val="sr-Cyrl-RS" w:eastAsia="sr-Latn-RS"/>
              </w:rPr>
              <w:lastRenderedPageBreak/>
              <w:t>1.6.29</w:t>
            </w:r>
          </w:p>
        </w:tc>
        <w:tc>
          <w:tcPr>
            <w:tcW w:w="1559" w:type="pct"/>
            <w:tcBorders>
              <w:top w:val="single" w:sz="4" w:space="0" w:color="auto"/>
              <w:left w:val="single" w:sz="4" w:space="0" w:color="auto"/>
              <w:bottom w:val="single" w:sz="4" w:space="0" w:color="auto"/>
              <w:right w:val="single" w:sz="4" w:space="0" w:color="auto"/>
            </w:tcBorders>
            <w:vAlign w:val="bottom"/>
          </w:tcPr>
          <w:p w14:paraId="6D3BC7C2" w14:textId="77777777" w:rsidR="007A6F8C" w:rsidRPr="00490CFD" w:rsidRDefault="007A6F8C" w:rsidP="0024757E">
            <w:r w:rsidRPr="00490CFD">
              <w:t xml:space="preserve">Једнокрилни прозор.  </w:t>
            </w:r>
          </w:p>
          <w:p w14:paraId="296B41E2" w14:textId="77777777" w:rsidR="007A6F8C" w:rsidRPr="00490CFD" w:rsidRDefault="007A6F8C" w:rsidP="0024757E">
            <w:r w:rsidRPr="00490CFD">
              <w:t>материјал: елоксирани алуминијумски профили застакљено изопан стаклом 4+10+4.</w:t>
            </w:r>
          </w:p>
          <w:p w14:paraId="12CB3DDE" w14:textId="77777777" w:rsidR="007A6F8C" w:rsidRPr="00490CFD" w:rsidRDefault="007A6F8C" w:rsidP="0024757E">
            <w:r w:rsidRPr="00490CFD">
              <w:t>оков: стандардни комплет, пун оков, отварање око вертикалне осе.</w:t>
            </w:r>
          </w:p>
          <w:p w14:paraId="1A111B0F" w14:textId="77777777" w:rsidR="007A6F8C" w:rsidRPr="00490CFD" w:rsidRDefault="007A6F8C" w:rsidP="0024757E">
            <w:r w:rsidRPr="00490CFD">
              <w:t>Поз. XII -у шеми браварије</w:t>
            </w:r>
          </w:p>
          <w:p w14:paraId="1D47C4C6" w14:textId="77777777" w:rsidR="007A6F8C" w:rsidRPr="00490CFD" w:rsidRDefault="007A6F8C" w:rsidP="0024757E">
            <w:r w:rsidRPr="00490CFD">
              <w:t>Начин уградње: сува монтажа директно на зид-</w:t>
            </w:r>
            <w:r w:rsidRPr="00490CFD">
              <w:rPr>
                <w:b/>
                <w:bCs/>
              </w:rPr>
              <w:t xml:space="preserve"> УГРАЂЕН</w:t>
            </w:r>
          </w:p>
          <w:p w14:paraId="6554ADDA" w14:textId="77777777" w:rsidR="007A6F8C" w:rsidRPr="00490CFD" w:rsidRDefault="007A6F8C" w:rsidP="0024757E">
            <w:pPr>
              <w:rPr>
                <w:b/>
                <w:bCs/>
              </w:rPr>
            </w:pPr>
            <w:r w:rsidRPr="00490CFD">
              <w:rPr>
                <w:b/>
                <w:bCs/>
              </w:rPr>
              <w:t>Потребно је извршити набавку, транспорт и уградњу ролетне са механизмом, са потребним припремним радовима- преглед и чишћење.</w:t>
            </w:r>
          </w:p>
          <w:p w14:paraId="7C9E80CC" w14:textId="77777777" w:rsidR="007A6F8C" w:rsidRPr="00490CFD" w:rsidRDefault="007A6F8C" w:rsidP="0024757E">
            <w:r w:rsidRPr="00490CFD">
              <w:t>производна мера 97/153,27 cm</w:t>
            </w:r>
          </w:p>
          <w:p w14:paraId="67C014EF" w14:textId="77777777" w:rsidR="007A6F8C" w:rsidRPr="00490CFD" w:rsidRDefault="007A6F8C" w:rsidP="0024757E">
            <w:r w:rsidRPr="00490CFD">
              <w:t>II спрат</w:t>
            </w:r>
          </w:p>
        </w:tc>
        <w:tc>
          <w:tcPr>
            <w:tcW w:w="395" w:type="pct"/>
            <w:tcBorders>
              <w:top w:val="single" w:sz="4" w:space="0" w:color="auto"/>
              <w:left w:val="single" w:sz="4" w:space="0" w:color="auto"/>
              <w:bottom w:val="single" w:sz="4" w:space="0" w:color="auto"/>
              <w:right w:val="single" w:sz="4" w:space="0" w:color="auto"/>
            </w:tcBorders>
            <w:vAlign w:val="bottom"/>
          </w:tcPr>
          <w:p w14:paraId="4EEFF435"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tcPr>
          <w:p w14:paraId="667877DC" w14:textId="77777777" w:rsidR="007A6F8C" w:rsidRPr="00490CFD" w:rsidRDefault="007A6F8C" w:rsidP="00F4582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369B0E43"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57EE3EC"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FFACECB"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3DC1789"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D7FE225"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E139D8E" w14:textId="77777777" w:rsidR="007A6F8C" w:rsidRPr="00490CFD" w:rsidRDefault="007A6F8C" w:rsidP="00F4582A">
            <w:pPr>
              <w:rPr>
                <w:lang w:eastAsia="sr-Latn-RS"/>
              </w:rPr>
            </w:pPr>
          </w:p>
        </w:tc>
      </w:tr>
      <w:tr w:rsidR="00D1285A" w:rsidRPr="00490CFD" w14:paraId="2ABBB95D" w14:textId="77777777" w:rsidTr="00D1285A">
        <w:trPr>
          <w:trHeight w:val="2300"/>
        </w:trPr>
        <w:tc>
          <w:tcPr>
            <w:tcW w:w="327" w:type="pct"/>
            <w:tcBorders>
              <w:top w:val="single" w:sz="4" w:space="0" w:color="auto"/>
              <w:left w:val="single" w:sz="4" w:space="0" w:color="auto"/>
              <w:right w:val="single" w:sz="4" w:space="0" w:color="auto"/>
            </w:tcBorders>
            <w:noWrap/>
          </w:tcPr>
          <w:p w14:paraId="2DF2C03C" w14:textId="77777777" w:rsidR="00D05243" w:rsidRPr="00490CFD" w:rsidRDefault="00D05243" w:rsidP="00F4582A">
            <w:pPr>
              <w:rPr>
                <w:bCs/>
                <w:lang w:val="sr-Cyrl-RS" w:eastAsia="sr-Latn-RS"/>
              </w:rPr>
            </w:pPr>
            <w:r w:rsidRPr="00490CFD">
              <w:rPr>
                <w:bCs/>
                <w:lang w:val="sr-Cyrl-RS" w:eastAsia="sr-Latn-RS"/>
              </w:rPr>
              <w:t>1.6.30</w:t>
            </w:r>
          </w:p>
        </w:tc>
        <w:tc>
          <w:tcPr>
            <w:tcW w:w="1559" w:type="pct"/>
            <w:tcBorders>
              <w:top w:val="single" w:sz="4" w:space="0" w:color="auto"/>
              <w:left w:val="single" w:sz="4" w:space="0" w:color="auto"/>
              <w:right w:val="single" w:sz="4" w:space="0" w:color="auto"/>
            </w:tcBorders>
            <w:vAlign w:val="bottom"/>
          </w:tcPr>
          <w:p w14:paraId="54C589EC" w14:textId="77777777" w:rsidR="00D05243" w:rsidRPr="00490CFD" w:rsidRDefault="00D05243" w:rsidP="0024757E">
            <w:r w:rsidRPr="00490CFD">
              <w:t xml:space="preserve">Једнокрилни прозор.  </w:t>
            </w:r>
          </w:p>
          <w:p w14:paraId="3949118E" w14:textId="77777777" w:rsidR="00D05243" w:rsidRPr="00490CFD" w:rsidRDefault="00D05243" w:rsidP="0024757E">
            <w:r w:rsidRPr="00490CFD">
              <w:t>материјал: елоксирани алуминијумски профили застакљено изопан стаклом 4+10+4.</w:t>
            </w:r>
          </w:p>
          <w:p w14:paraId="433340DD" w14:textId="77777777" w:rsidR="00D05243" w:rsidRPr="00490CFD" w:rsidRDefault="00D05243" w:rsidP="0024757E">
            <w:r w:rsidRPr="00490CFD">
              <w:t>оков: стандардни комплет, пун оков, отварање око хоризонталне осе.</w:t>
            </w:r>
          </w:p>
          <w:p w14:paraId="204C34AE" w14:textId="77777777" w:rsidR="00D05243" w:rsidRPr="00490CFD" w:rsidRDefault="00D05243" w:rsidP="0024757E">
            <w:r w:rsidRPr="00490CFD">
              <w:t>Поз. XIV -у шеми браварије</w:t>
            </w:r>
          </w:p>
          <w:p w14:paraId="268DBB3F" w14:textId="77777777" w:rsidR="00D05243" w:rsidRPr="00490CFD" w:rsidRDefault="00D05243" w:rsidP="0024757E">
            <w:r w:rsidRPr="00490CFD">
              <w:t>Начин уградње: сува монтажа директно на зид-</w:t>
            </w:r>
            <w:r w:rsidRPr="00490CFD">
              <w:rPr>
                <w:b/>
                <w:bCs/>
              </w:rPr>
              <w:t xml:space="preserve"> УГРАЂЕН</w:t>
            </w:r>
          </w:p>
          <w:p w14:paraId="26553708" w14:textId="77777777" w:rsidR="00D05243" w:rsidRPr="00490CFD" w:rsidRDefault="00D05243" w:rsidP="0024757E">
            <w:r w:rsidRPr="00490CFD">
              <w:t>производна мера 90/115 cm</w:t>
            </w:r>
          </w:p>
          <w:p w14:paraId="2E2CEAE6" w14:textId="77777777" w:rsidR="00D05243" w:rsidRPr="00490CFD" w:rsidRDefault="00D05243" w:rsidP="0024757E">
            <w:r w:rsidRPr="00490CFD">
              <w:t>поткровље</w:t>
            </w:r>
          </w:p>
        </w:tc>
        <w:tc>
          <w:tcPr>
            <w:tcW w:w="395" w:type="pct"/>
            <w:tcBorders>
              <w:top w:val="single" w:sz="4" w:space="0" w:color="auto"/>
              <w:left w:val="single" w:sz="4" w:space="0" w:color="auto"/>
              <w:right w:val="single" w:sz="4" w:space="0" w:color="auto"/>
            </w:tcBorders>
            <w:vAlign w:val="bottom"/>
          </w:tcPr>
          <w:p w14:paraId="0C3C4DDA"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tcPr>
          <w:p w14:paraId="008364F0" w14:textId="77777777" w:rsidR="00D05243" w:rsidRPr="00490CFD" w:rsidRDefault="00D05243" w:rsidP="00F4582A">
            <w:pPr>
              <w:jc w:val="center"/>
            </w:pPr>
            <w:r w:rsidRPr="00490CFD">
              <w:t>3,00</w:t>
            </w:r>
          </w:p>
        </w:tc>
        <w:tc>
          <w:tcPr>
            <w:tcW w:w="439" w:type="pct"/>
            <w:tcBorders>
              <w:top w:val="single" w:sz="4" w:space="0" w:color="auto"/>
              <w:left w:val="single" w:sz="4" w:space="0" w:color="auto"/>
              <w:right w:val="single" w:sz="4" w:space="0" w:color="auto"/>
            </w:tcBorders>
          </w:tcPr>
          <w:p w14:paraId="4BC3FC44"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38B19592"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0FC3D151"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6641CAA5"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0507FAF4"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1E332268" w14:textId="77777777" w:rsidR="00D05243" w:rsidRPr="00490CFD" w:rsidRDefault="00D05243" w:rsidP="00F4582A">
            <w:pPr>
              <w:rPr>
                <w:lang w:eastAsia="sr-Latn-RS"/>
              </w:rPr>
            </w:pPr>
          </w:p>
        </w:tc>
      </w:tr>
      <w:tr w:rsidR="00D1285A" w:rsidRPr="00490CFD" w14:paraId="5302D74D" w14:textId="77777777" w:rsidTr="00D1285A">
        <w:trPr>
          <w:trHeight w:val="2530"/>
        </w:trPr>
        <w:tc>
          <w:tcPr>
            <w:tcW w:w="327" w:type="pct"/>
            <w:tcBorders>
              <w:top w:val="single" w:sz="4" w:space="0" w:color="auto"/>
              <w:left w:val="single" w:sz="4" w:space="0" w:color="auto"/>
              <w:right w:val="single" w:sz="4" w:space="0" w:color="auto"/>
            </w:tcBorders>
            <w:noWrap/>
          </w:tcPr>
          <w:p w14:paraId="68761267" w14:textId="77777777" w:rsidR="007A6F8C" w:rsidRPr="00490CFD" w:rsidRDefault="007A6F8C" w:rsidP="00F4582A">
            <w:pPr>
              <w:rPr>
                <w:bCs/>
                <w:lang w:val="sr-Cyrl-RS" w:eastAsia="sr-Latn-RS"/>
              </w:rPr>
            </w:pPr>
            <w:r w:rsidRPr="00490CFD">
              <w:rPr>
                <w:bCs/>
                <w:lang w:val="sr-Cyrl-RS" w:eastAsia="sr-Latn-RS"/>
              </w:rPr>
              <w:t>1.6.31</w:t>
            </w:r>
          </w:p>
        </w:tc>
        <w:tc>
          <w:tcPr>
            <w:tcW w:w="1559" w:type="pct"/>
            <w:tcBorders>
              <w:top w:val="single" w:sz="4" w:space="0" w:color="auto"/>
              <w:left w:val="single" w:sz="4" w:space="0" w:color="auto"/>
              <w:right w:val="single" w:sz="4" w:space="0" w:color="auto"/>
            </w:tcBorders>
            <w:vAlign w:val="bottom"/>
          </w:tcPr>
          <w:p w14:paraId="14ACF727" w14:textId="77777777" w:rsidR="007A6F8C" w:rsidRPr="00490CFD" w:rsidRDefault="007A6F8C" w:rsidP="0024757E">
            <w:r w:rsidRPr="00490CFD">
              <w:t xml:space="preserve">Четворокрилни прозор.  </w:t>
            </w:r>
          </w:p>
          <w:p w14:paraId="4A923EB3" w14:textId="77777777" w:rsidR="007A6F8C" w:rsidRPr="00490CFD" w:rsidRDefault="007A6F8C" w:rsidP="0024757E">
            <w:r w:rsidRPr="00490CFD">
              <w:t>материјал: елоксирани алуминијумски профили застакљено изопан стаклом 4+10+4.</w:t>
            </w:r>
          </w:p>
          <w:p w14:paraId="677C4752" w14:textId="77777777" w:rsidR="007A6F8C" w:rsidRPr="00490CFD" w:rsidRDefault="007A6F8C" w:rsidP="0024757E">
            <w:r w:rsidRPr="00490CFD">
              <w:t>оков: стандардни комплет, пун оков, отварање око хоризонталне осе.</w:t>
            </w:r>
          </w:p>
          <w:p w14:paraId="25C8FD04" w14:textId="77777777" w:rsidR="007A6F8C" w:rsidRPr="00490CFD" w:rsidRDefault="007A6F8C" w:rsidP="0024757E">
            <w:r w:rsidRPr="00490CFD">
              <w:t>Поз. XV -у шеми браварије</w:t>
            </w:r>
          </w:p>
          <w:p w14:paraId="2A9F4F55" w14:textId="77777777" w:rsidR="007A6F8C" w:rsidRPr="00490CFD" w:rsidRDefault="007A6F8C" w:rsidP="0024757E">
            <w:r w:rsidRPr="00490CFD">
              <w:t>Начин уградње: сува монтажа директно на зид-</w:t>
            </w:r>
            <w:r w:rsidRPr="00490CFD">
              <w:rPr>
                <w:b/>
                <w:bCs/>
              </w:rPr>
              <w:t xml:space="preserve"> УГРАЂЕН</w:t>
            </w:r>
          </w:p>
          <w:p w14:paraId="3CB3314B" w14:textId="77777777" w:rsidR="007A6F8C" w:rsidRPr="00490CFD" w:rsidRDefault="007A6F8C" w:rsidP="0024757E">
            <w:r w:rsidRPr="00490CFD">
              <w:t>производна мера 240/60 cm</w:t>
            </w:r>
          </w:p>
          <w:p w14:paraId="4176D3AD" w14:textId="77777777" w:rsidR="007A6F8C" w:rsidRPr="00490CFD" w:rsidRDefault="007A6F8C" w:rsidP="0024757E">
            <w:r w:rsidRPr="00490CFD">
              <w:t>техничка етажа</w:t>
            </w:r>
          </w:p>
        </w:tc>
        <w:tc>
          <w:tcPr>
            <w:tcW w:w="395" w:type="pct"/>
            <w:tcBorders>
              <w:top w:val="single" w:sz="4" w:space="0" w:color="auto"/>
              <w:left w:val="single" w:sz="4" w:space="0" w:color="auto"/>
              <w:right w:val="single" w:sz="4" w:space="0" w:color="auto"/>
            </w:tcBorders>
            <w:vAlign w:val="bottom"/>
          </w:tcPr>
          <w:p w14:paraId="06A36DFD" w14:textId="77777777" w:rsidR="007A6F8C" w:rsidRPr="00490CFD" w:rsidRDefault="007A6F8C" w:rsidP="00F4582A">
            <w:pPr>
              <w:jc w:val="center"/>
            </w:pPr>
            <w:r w:rsidRPr="00490CFD">
              <w:t>ком.</w:t>
            </w:r>
          </w:p>
        </w:tc>
        <w:tc>
          <w:tcPr>
            <w:tcW w:w="394" w:type="pct"/>
            <w:tcBorders>
              <w:top w:val="single" w:sz="4" w:space="0" w:color="auto"/>
              <w:left w:val="single" w:sz="4" w:space="0" w:color="auto"/>
              <w:right w:val="single" w:sz="4" w:space="0" w:color="auto"/>
            </w:tcBorders>
            <w:noWrap/>
          </w:tcPr>
          <w:p w14:paraId="46BF4A18" w14:textId="77777777" w:rsidR="007A6F8C" w:rsidRPr="00490CFD" w:rsidRDefault="007A6F8C" w:rsidP="00F4582A">
            <w:pPr>
              <w:jc w:val="center"/>
            </w:pPr>
            <w:r w:rsidRPr="00490CFD">
              <w:t>1,00</w:t>
            </w:r>
          </w:p>
        </w:tc>
        <w:tc>
          <w:tcPr>
            <w:tcW w:w="439" w:type="pct"/>
            <w:tcBorders>
              <w:top w:val="single" w:sz="4" w:space="0" w:color="auto"/>
              <w:left w:val="single" w:sz="4" w:space="0" w:color="auto"/>
              <w:right w:val="single" w:sz="4" w:space="0" w:color="auto"/>
            </w:tcBorders>
          </w:tcPr>
          <w:p w14:paraId="338A43A0"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5A5120D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756608DC"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666ECC91"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43AABF0D"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0870308A" w14:textId="77777777" w:rsidR="007A6F8C" w:rsidRPr="00490CFD" w:rsidRDefault="007A6F8C" w:rsidP="00F4582A">
            <w:pPr>
              <w:rPr>
                <w:lang w:eastAsia="sr-Latn-RS"/>
              </w:rPr>
            </w:pPr>
          </w:p>
        </w:tc>
      </w:tr>
      <w:tr w:rsidR="00D1285A" w:rsidRPr="00490CFD" w14:paraId="3D0973F0" w14:textId="77777777" w:rsidTr="00D1285A">
        <w:trPr>
          <w:trHeight w:val="2760"/>
        </w:trPr>
        <w:tc>
          <w:tcPr>
            <w:tcW w:w="327" w:type="pct"/>
            <w:tcBorders>
              <w:top w:val="single" w:sz="4" w:space="0" w:color="auto"/>
              <w:left w:val="single" w:sz="4" w:space="0" w:color="auto"/>
              <w:right w:val="single" w:sz="4" w:space="0" w:color="auto"/>
            </w:tcBorders>
            <w:noWrap/>
          </w:tcPr>
          <w:p w14:paraId="2F0A9584" w14:textId="77777777" w:rsidR="007A6F8C" w:rsidRPr="00490CFD" w:rsidRDefault="007A6F8C" w:rsidP="00F4582A">
            <w:pPr>
              <w:rPr>
                <w:bCs/>
                <w:lang w:val="sr-Cyrl-RS" w:eastAsia="sr-Latn-RS"/>
              </w:rPr>
            </w:pPr>
            <w:r w:rsidRPr="00490CFD">
              <w:rPr>
                <w:bCs/>
                <w:lang w:val="sr-Cyrl-RS" w:eastAsia="sr-Latn-RS"/>
              </w:rPr>
              <w:lastRenderedPageBreak/>
              <w:t>1.6.32</w:t>
            </w:r>
          </w:p>
        </w:tc>
        <w:tc>
          <w:tcPr>
            <w:tcW w:w="1559" w:type="pct"/>
            <w:tcBorders>
              <w:top w:val="single" w:sz="4" w:space="0" w:color="auto"/>
              <w:left w:val="single" w:sz="4" w:space="0" w:color="auto"/>
              <w:right w:val="single" w:sz="4" w:space="0" w:color="auto"/>
            </w:tcBorders>
            <w:vAlign w:val="bottom"/>
          </w:tcPr>
          <w:p w14:paraId="4416BC0C" w14:textId="77777777" w:rsidR="007A6F8C" w:rsidRPr="00490CFD" w:rsidRDefault="007A6F8C" w:rsidP="0024757E">
            <w:r w:rsidRPr="00490CFD">
              <w:t xml:space="preserve">Трокрилни прозор.  </w:t>
            </w:r>
          </w:p>
          <w:p w14:paraId="3739030F" w14:textId="77777777" w:rsidR="007A6F8C" w:rsidRPr="00490CFD" w:rsidRDefault="007A6F8C" w:rsidP="0024757E">
            <w:r w:rsidRPr="00490CFD">
              <w:t>материјал: елоксирани алуминијумски профили застакљено изопан стаклом 4+10+4.</w:t>
            </w:r>
          </w:p>
          <w:p w14:paraId="2137231A" w14:textId="77777777" w:rsidR="007A6F8C" w:rsidRPr="00490CFD" w:rsidRDefault="007A6F8C" w:rsidP="0024757E">
            <w:r w:rsidRPr="00490CFD">
              <w:t>оков: стандардни комплет, пун оков, отварање око хоризонталне и вертикалне осе.</w:t>
            </w:r>
          </w:p>
          <w:p w14:paraId="5B4A6F51" w14:textId="77777777" w:rsidR="007A6F8C" w:rsidRPr="00490CFD" w:rsidRDefault="007A6F8C" w:rsidP="0024757E">
            <w:r w:rsidRPr="00490CFD">
              <w:t>Поз. XVI -у шеми браварије</w:t>
            </w:r>
          </w:p>
          <w:p w14:paraId="519D4C38" w14:textId="77777777" w:rsidR="007A6F8C" w:rsidRPr="00490CFD" w:rsidRDefault="007A6F8C" w:rsidP="0024757E">
            <w:r w:rsidRPr="00490CFD">
              <w:t>Начин уградње: сува монтажа директно на зид-</w:t>
            </w:r>
            <w:r w:rsidRPr="00490CFD">
              <w:rPr>
                <w:b/>
                <w:bCs/>
              </w:rPr>
              <w:t xml:space="preserve"> УГРАЂЕН</w:t>
            </w:r>
          </w:p>
          <w:p w14:paraId="1A81D95C" w14:textId="77777777" w:rsidR="007A6F8C" w:rsidRPr="00490CFD" w:rsidRDefault="007A6F8C" w:rsidP="0024757E">
            <w:r w:rsidRPr="00490CFD">
              <w:t>производна мера 200/60 cm</w:t>
            </w:r>
          </w:p>
          <w:p w14:paraId="027C702C" w14:textId="77777777" w:rsidR="007A6F8C" w:rsidRPr="00490CFD" w:rsidRDefault="007A6F8C" w:rsidP="0024757E">
            <w:r w:rsidRPr="00490CFD">
              <w:t>техничка етажа</w:t>
            </w:r>
          </w:p>
        </w:tc>
        <w:tc>
          <w:tcPr>
            <w:tcW w:w="395" w:type="pct"/>
            <w:tcBorders>
              <w:top w:val="single" w:sz="4" w:space="0" w:color="auto"/>
              <w:left w:val="single" w:sz="4" w:space="0" w:color="auto"/>
              <w:right w:val="single" w:sz="4" w:space="0" w:color="auto"/>
            </w:tcBorders>
            <w:vAlign w:val="bottom"/>
          </w:tcPr>
          <w:p w14:paraId="7AE801FA" w14:textId="77777777" w:rsidR="007A6F8C" w:rsidRPr="00490CFD" w:rsidRDefault="007A6F8C" w:rsidP="00F4582A">
            <w:pPr>
              <w:jc w:val="center"/>
            </w:pPr>
            <w:r w:rsidRPr="00490CFD">
              <w:t>ком.</w:t>
            </w:r>
          </w:p>
          <w:p w14:paraId="31A0C44B" w14:textId="77777777" w:rsidR="007A6F8C" w:rsidRPr="00490CFD" w:rsidRDefault="007A6F8C" w:rsidP="00F4582A"/>
        </w:tc>
        <w:tc>
          <w:tcPr>
            <w:tcW w:w="394" w:type="pct"/>
            <w:tcBorders>
              <w:top w:val="single" w:sz="4" w:space="0" w:color="auto"/>
              <w:left w:val="single" w:sz="4" w:space="0" w:color="auto"/>
              <w:right w:val="single" w:sz="4" w:space="0" w:color="auto"/>
            </w:tcBorders>
            <w:noWrap/>
          </w:tcPr>
          <w:p w14:paraId="7F972E02" w14:textId="77777777" w:rsidR="007A6F8C" w:rsidRPr="00490CFD" w:rsidRDefault="007A6F8C" w:rsidP="00F4582A">
            <w:pPr>
              <w:jc w:val="center"/>
            </w:pPr>
            <w:r w:rsidRPr="00490CFD">
              <w:t>1,00</w:t>
            </w:r>
          </w:p>
        </w:tc>
        <w:tc>
          <w:tcPr>
            <w:tcW w:w="439" w:type="pct"/>
            <w:tcBorders>
              <w:top w:val="single" w:sz="4" w:space="0" w:color="auto"/>
              <w:left w:val="single" w:sz="4" w:space="0" w:color="auto"/>
              <w:right w:val="single" w:sz="4" w:space="0" w:color="auto"/>
            </w:tcBorders>
          </w:tcPr>
          <w:p w14:paraId="65CD0ED7"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06BF4193"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7243545B"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1C080A7E"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7B8738BF"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0D98E157" w14:textId="77777777" w:rsidR="007A6F8C" w:rsidRPr="00490CFD" w:rsidRDefault="007A6F8C" w:rsidP="00F4582A">
            <w:pPr>
              <w:rPr>
                <w:lang w:eastAsia="sr-Latn-RS"/>
              </w:rPr>
            </w:pPr>
          </w:p>
        </w:tc>
      </w:tr>
      <w:tr w:rsidR="00D1285A" w:rsidRPr="00490CFD" w14:paraId="6325EF40" w14:textId="77777777" w:rsidTr="00D1285A">
        <w:trPr>
          <w:trHeight w:val="1150"/>
        </w:trPr>
        <w:tc>
          <w:tcPr>
            <w:tcW w:w="327" w:type="pct"/>
            <w:tcBorders>
              <w:top w:val="single" w:sz="4" w:space="0" w:color="auto"/>
              <w:left w:val="single" w:sz="4" w:space="0" w:color="auto"/>
              <w:right w:val="single" w:sz="4" w:space="0" w:color="auto"/>
            </w:tcBorders>
            <w:noWrap/>
          </w:tcPr>
          <w:p w14:paraId="2EB193E8" w14:textId="77777777" w:rsidR="007A6F8C" w:rsidRPr="00490CFD" w:rsidRDefault="007A6F8C" w:rsidP="00F4582A">
            <w:pPr>
              <w:rPr>
                <w:bCs/>
                <w:lang w:val="sr-Cyrl-RS" w:eastAsia="sr-Latn-RS"/>
              </w:rPr>
            </w:pPr>
            <w:r w:rsidRPr="00490CFD">
              <w:rPr>
                <w:bCs/>
                <w:lang w:val="sr-Cyrl-RS" w:eastAsia="sr-Latn-RS"/>
              </w:rPr>
              <w:t>1.6.32.1</w:t>
            </w:r>
          </w:p>
        </w:tc>
        <w:tc>
          <w:tcPr>
            <w:tcW w:w="1559" w:type="pct"/>
            <w:tcBorders>
              <w:top w:val="single" w:sz="4" w:space="0" w:color="auto"/>
              <w:left w:val="single" w:sz="4" w:space="0" w:color="auto"/>
              <w:right w:val="single" w:sz="4" w:space="0" w:color="auto"/>
            </w:tcBorders>
            <w:vAlign w:val="bottom"/>
          </w:tcPr>
          <w:p w14:paraId="6D83FD53" w14:textId="77777777" w:rsidR="007A6F8C" w:rsidRPr="00490CFD" w:rsidRDefault="007A6F8C" w:rsidP="0024757E">
            <w:r w:rsidRPr="00490CFD">
              <w:t>Поз. XVI´ -у шеми браварије</w:t>
            </w:r>
          </w:p>
          <w:p w14:paraId="7B9A5561" w14:textId="77777777" w:rsidR="007A6F8C" w:rsidRPr="00490CFD" w:rsidRDefault="007A6F8C" w:rsidP="0024757E">
            <w:r w:rsidRPr="00490CFD">
              <w:t>Начин уградње: сува монтажа директно на зид-</w:t>
            </w:r>
            <w:r w:rsidRPr="00490CFD">
              <w:rPr>
                <w:b/>
                <w:bCs/>
              </w:rPr>
              <w:t xml:space="preserve"> УГРАЂЕН</w:t>
            </w:r>
          </w:p>
          <w:p w14:paraId="6ACA7095" w14:textId="77777777" w:rsidR="007A6F8C" w:rsidRPr="00490CFD" w:rsidRDefault="007A6F8C" w:rsidP="0024757E">
            <w:r w:rsidRPr="00490CFD">
              <w:t>производна мера 200/60 cm</w:t>
            </w:r>
          </w:p>
          <w:p w14:paraId="734DF831" w14:textId="77777777" w:rsidR="007A6F8C" w:rsidRPr="00490CFD" w:rsidRDefault="007A6F8C" w:rsidP="0024757E">
            <w:r w:rsidRPr="00490CFD">
              <w:t>II спрат</w:t>
            </w:r>
          </w:p>
        </w:tc>
        <w:tc>
          <w:tcPr>
            <w:tcW w:w="395" w:type="pct"/>
            <w:tcBorders>
              <w:top w:val="single" w:sz="4" w:space="0" w:color="auto"/>
              <w:left w:val="single" w:sz="4" w:space="0" w:color="auto"/>
              <w:right w:val="single" w:sz="4" w:space="0" w:color="auto"/>
            </w:tcBorders>
            <w:vAlign w:val="bottom"/>
          </w:tcPr>
          <w:p w14:paraId="11375794" w14:textId="77777777" w:rsidR="007A6F8C" w:rsidRPr="00490CFD" w:rsidRDefault="007A6F8C" w:rsidP="00F4582A">
            <w:pPr>
              <w:jc w:val="center"/>
            </w:pPr>
            <w:r w:rsidRPr="00490CFD">
              <w:t>ком.</w:t>
            </w:r>
          </w:p>
        </w:tc>
        <w:tc>
          <w:tcPr>
            <w:tcW w:w="394" w:type="pct"/>
            <w:tcBorders>
              <w:top w:val="single" w:sz="4" w:space="0" w:color="auto"/>
              <w:left w:val="single" w:sz="4" w:space="0" w:color="auto"/>
              <w:right w:val="single" w:sz="4" w:space="0" w:color="auto"/>
            </w:tcBorders>
            <w:noWrap/>
          </w:tcPr>
          <w:p w14:paraId="13279246" w14:textId="77777777" w:rsidR="007A6F8C" w:rsidRPr="00490CFD" w:rsidRDefault="007A6F8C" w:rsidP="00F4582A">
            <w:pPr>
              <w:jc w:val="center"/>
            </w:pPr>
            <w:r w:rsidRPr="00490CFD">
              <w:t>1,00</w:t>
            </w:r>
          </w:p>
        </w:tc>
        <w:tc>
          <w:tcPr>
            <w:tcW w:w="439" w:type="pct"/>
            <w:tcBorders>
              <w:top w:val="single" w:sz="4" w:space="0" w:color="auto"/>
              <w:left w:val="single" w:sz="4" w:space="0" w:color="auto"/>
              <w:right w:val="single" w:sz="4" w:space="0" w:color="auto"/>
            </w:tcBorders>
          </w:tcPr>
          <w:p w14:paraId="7023422C" w14:textId="77777777" w:rsidR="007A6F8C" w:rsidRPr="00490CFD" w:rsidRDefault="007A6F8C" w:rsidP="00F4582A">
            <w:pPr>
              <w:rPr>
                <w:lang w:eastAsia="sr-Latn-RS"/>
              </w:rPr>
            </w:pPr>
          </w:p>
        </w:tc>
        <w:tc>
          <w:tcPr>
            <w:tcW w:w="439" w:type="pct"/>
            <w:tcBorders>
              <w:top w:val="single" w:sz="4" w:space="0" w:color="auto"/>
              <w:left w:val="single" w:sz="4" w:space="0" w:color="auto"/>
              <w:right w:val="single" w:sz="4" w:space="0" w:color="auto"/>
            </w:tcBorders>
          </w:tcPr>
          <w:p w14:paraId="13AE7B69" w14:textId="77777777" w:rsidR="007A6F8C" w:rsidRPr="00490CFD" w:rsidRDefault="007A6F8C" w:rsidP="00F4582A">
            <w:pPr>
              <w:rPr>
                <w:lang w:eastAsia="sr-Latn-RS"/>
              </w:rPr>
            </w:pPr>
          </w:p>
        </w:tc>
        <w:tc>
          <w:tcPr>
            <w:tcW w:w="438" w:type="pct"/>
            <w:tcBorders>
              <w:top w:val="single" w:sz="4" w:space="0" w:color="auto"/>
              <w:left w:val="single" w:sz="4" w:space="0" w:color="auto"/>
              <w:right w:val="single" w:sz="4" w:space="0" w:color="auto"/>
            </w:tcBorders>
          </w:tcPr>
          <w:p w14:paraId="27C13480" w14:textId="77777777" w:rsidR="007A6F8C" w:rsidRPr="00490CFD" w:rsidRDefault="007A6F8C" w:rsidP="00F4582A">
            <w:pPr>
              <w:rPr>
                <w:lang w:eastAsia="sr-Latn-RS"/>
              </w:rPr>
            </w:pPr>
          </w:p>
        </w:tc>
        <w:tc>
          <w:tcPr>
            <w:tcW w:w="395" w:type="pct"/>
            <w:tcBorders>
              <w:top w:val="single" w:sz="4" w:space="0" w:color="auto"/>
              <w:left w:val="single" w:sz="4" w:space="0" w:color="auto"/>
              <w:right w:val="single" w:sz="4" w:space="0" w:color="auto"/>
            </w:tcBorders>
          </w:tcPr>
          <w:p w14:paraId="3A07E5AC" w14:textId="77777777" w:rsidR="007A6F8C" w:rsidRPr="00490CFD" w:rsidRDefault="007A6F8C" w:rsidP="00F4582A">
            <w:pPr>
              <w:rPr>
                <w:lang w:eastAsia="sr-Latn-RS"/>
              </w:rPr>
            </w:pPr>
          </w:p>
        </w:tc>
        <w:tc>
          <w:tcPr>
            <w:tcW w:w="262" w:type="pct"/>
            <w:tcBorders>
              <w:top w:val="single" w:sz="4" w:space="0" w:color="auto"/>
              <w:left w:val="single" w:sz="4" w:space="0" w:color="auto"/>
              <w:right w:val="single" w:sz="4" w:space="0" w:color="auto"/>
            </w:tcBorders>
          </w:tcPr>
          <w:p w14:paraId="5C02C2C9" w14:textId="77777777" w:rsidR="007A6F8C" w:rsidRPr="00490CFD" w:rsidRDefault="007A6F8C" w:rsidP="00F4582A">
            <w:pPr>
              <w:rPr>
                <w:lang w:eastAsia="sr-Latn-RS"/>
              </w:rPr>
            </w:pPr>
          </w:p>
        </w:tc>
        <w:tc>
          <w:tcPr>
            <w:tcW w:w="351" w:type="pct"/>
            <w:tcBorders>
              <w:top w:val="single" w:sz="4" w:space="0" w:color="auto"/>
              <w:left w:val="single" w:sz="4" w:space="0" w:color="auto"/>
              <w:right w:val="single" w:sz="4" w:space="0" w:color="auto"/>
            </w:tcBorders>
          </w:tcPr>
          <w:p w14:paraId="70F787E9" w14:textId="77777777" w:rsidR="007A6F8C" w:rsidRPr="00490CFD" w:rsidRDefault="007A6F8C" w:rsidP="00F4582A">
            <w:pPr>
              <w:rPr>
                <w:lang w:eastAsia="sr-Latn-RS"/>
              </w:rPr>
            </w:pPr>
          </w:p>
        </w:tc>
      </w:tr>
      <w:tr w:rsidR="00D1285A" w:rsidRPr="00490CFD" w14:paraId="32D40430"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415862F6" w14:textId="77777777" w:rsidR="007A6F8C" w:rsidRPr="00490CFD" w:rsidRDefault="007A6F8C"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76D942BE" w14:textId="77777777" w:rsidR="007A6F8C" w:rsidRPr="00490CFD" w:rsidRDefault="007A6F8C" w:rsidP="0024757E">
            <w:pPr>
              <w:rPr>
                <w:lang w:val="sr-Cyrl-RS"/>
              </w:rPr>
            </w:pPr>
            <w:r w:rsidRPr="00490CFD">
              <w:rPr>
                <w:lang w:val="sr-Cyrl-RS"/>
              </w:rPr>
              <w:t>УНУТРАШЊА СТОЛАРИЈА</w:t>
            </w:r>
          </w:p>
        </w:tc>
        <w:tc>
          <w:tcPr>
            <w:tcW w:w="395" w:type="pct"/>
            <w:tcBorders>
              <w:top w:val="single" w:sz="4" w:space="0" w:color="auto"/>
              <w:left w:val="single" w:sz="4" w:space="0" w:color="auto"/>
              <w:bottom w:val="single" w:sz="4" w:space="0" w:color="auto"/>
              <w:right w:val="single" w:sz="4" w:space="0" w:color="auto"/>
            </w:tcBorders>
          </w:tcPr>
          <w:p w14:paraId="07E268E4" w14:textId="77777777" w:rsidR="007A6F8C" w:rsidRPr="00490CFD" w:rsidRDefault="007A6F8C" w:rsidP="00F4582A">
            <w:pPr>
              <w:jc w:val="center"/>
              <w:rPr>
                <w:lang w:eastAsia="sr-Latn-RS"/>
              </w:rPr>
            </w:pPr>
          </w:p>
        </w:tc>
        <w:tc>
          <w:tcPr>
            <w:tcW w:w="394" w:type="pct"/>
            <w:tcBorders>
              <w:top w:val="single" w:sz="4" w:space="0" w:color="auto"/>
              <w:left w:val="single" w:sz="4" w:space="0" w:color="auto"/>
              <w:bottom w:val="single" w:sz="4" w:space="0" w:color="auto"/>
              <w:right w:val="single" w:sz="4" w:space="0" w:color="auto"/>
            </w:tcBorders>
            <w:noWrap/>
            <w:vAlign w:val="bottom"/>
          </w:tcPr>
          <w:p w14:paraId="13DE9BAB" w14:textId="77777777" w:rsidR="007A6F8C" w:rsidRPr="00490CFD" w:rsidRDefault="007A6F8C" w:rsidP="00F4582A">
            <w:pPr>
              <w:jc w:val="cente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E06A25F"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F8FF9A4"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168EE55"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18BFFFC"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2E81680"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CB40FEE" w14:textId="77777777" w:rsidR="007A6F8C" w:rsidRPr="00490CFD" w:rsidRDefault="007A6F8C" w:rsidP="00F4582A">
            <w:pPr>
              <w:rPr>
                <w:lang w:eastAsia="sr-Latn-RS"/>
              </w:rPr>
            </w:pPr>
          </w:p>
        </w:tc>
      </w:tr>
      <w:tr w:rsidR="00D1285A" w:rsidRPr="00490CFD" w14:paraId="2CE68011" w14:textId="77777777" w:rsidTr="00D1285A">
        <w:trPr>
          <w:trHeight w:val="257"/>
        </w:trPr>
        <w:tc>
          <w:tcPr>
            <w:tcW w:w="327" w:type="pct"/>
            <w:vMerge w:val="restart"/>
            <w:tcBorders>
              <w:top w:val="single" w:sz="4" w:space="0" w:color="auto"/>
              <w:left w:val="single" w:sz="4" w:space="0" w:color="auto"/>
              <w:right w:val="single" w:sz="4" w:space="0" w:color="auto"/>
            </w:tcBorders>
            <w:noWrap/>
          </w:tcPr>
          <w:p w14:paraId="0AB18067" w14:textId="77777777" w:rsidR="007A6F8C" w:rsidRPr="00490CFD" w:rsidRDefault="007A6F8C" w:rsidP="00F4582A">
            <w:pPr>
              <w:rPr>
                <w:bCs/>
                <w:lang w:val="sr-Cyrl-RS" w:eastAsia="sr-Latn-RS"/>
              </w:rPr>
            </w:pPr>
            <w:r w:rsidRPr="00490CFD">
              <w:rPr>
                <w:bCs/>
                <w:lang w:val="sr-Cyrl-RS" w:eastAsia="sr-Latn-RS"/>
              </w:rPr>
              <w:t>1.6.33</w:t>
            </w:r>
          </w:p>
        </w:tc>
        <w:tc>
          <w:tcPr>
            <w:tcW w:w="1559" w:type="pct"/>
            <w:vMerge w:val="restart"/>
            <w:tcBorders>
              <w:top w:val="single" w:sz="4" w:space="0" w:color="auto"/>
              <w:left w:val="single" w:sz="4" w:space="0" w:color="auto"/>
              <w:right w:val="single" w:sz="4" w:space="0" w:color="auto"/>
            </w:tcBorders>
            <w:vAlign w:val="bottom"/>
          </w:tcPr>
          <w:p w14:paraId="5697B686" w14:textId="77777777" w:rsidR="007A6F8C" w:rsidRPr="00490CFD" w:rsidRDefault="007A6F8C" w:rsidP="0024757E">
            <w:r w:rsidRPr="00490CFD">
              <w:t xml:space="preserve">Набавка, транспорт и уградња једнокрилних унутрашњих врата-крило дебљине 50 mm сачињено од сендвич панела са саћастом испуном у дрвеном раму, обложен панелом  мдф-медијапан дебљине 5 mm, покривен слојем ХПЛ пластичног ламината дебљине 0,9 mm. Тон и боја врата (по избору пројектанта). </w:t>
            </w:r>
          </w:p>
          <w:p w14:paraId="15421AFC" w14:textId="77777777" w:rsidR="007A6F8C" w:rsidRPr="00490CFD" w:rsidRDefault="007A6F8C" w:rsidP="0024757E">
            <w:r w:rsidRPr="00490CFD">
              <w:t>Вертикалне ивице крила су заштићене алуминијумским профилом велике дебљине на ком се налазе 2 дихтунг четке.</w:t>
            </w:r>
          </w:p>
          <w:p w14:paraId="2411E308" w14:textId="77777777" w:rsidR="007A6F8C" w:rsidRPr="00490CFD" w:rsidRDefault="007A6F8C" w:rsidP="0024757E">
            <w:r w:rsidRPr="00490CFD">
              <w:t>Окретно кретање крила омогућавају 3 скривене шарке.</w:t>
            </w:r>
          </w:p>
          <w:p w14:paraId="5D3F6732" w14:textId="77777777" w:rsidR="007A6F8C" w:rsidRPr="00490CFD" w:rsidRDefault="007A6F8C" w:rsidP="0024757E">
            <w:r w:rsidRPr="00490CFD">
              <w:t>Оков према избору пројектанта.</w:t>
            </w:r>
          </w:p>
          <w:p w14:paraId="6466D954" w14:textId="77777777" w:rsidR="007A6F8C" w:rsidRPr="00490CFD" w:rsidRDefault="007A6F8C" w:rsidP="0024757E">
            <w:r w:rsidRPr="00490CFD">
              <w:t>Шток је  од поцинкованих челичних профила дебљине 10/10 који имају носећу функцију, фиксирани су за зид са по 6 шрафова са обе стране. Первајзи су од елоксираног алуминијума, у свему према шеми столарије.</w:t>
            </w:r>
          </w:p>
          <w:p w14:paraId="58AC687F" w14:textId="77777777" w:rsidR="007A6F8C" w:rsidRPr="00490CFD" w:rsidRDefault="007A6F8C" w:rsidP="0024757E">
            <w:r w:rsidRPr="00490CFD">
              <w:t>У свему према типу и стандарду произвођача.</w:t>
            </w:r>
          </w:p>
          <w:p w14:paraId="6931A913" w14:textId="77777777" w:rsidR="007A6F8C" w:rsidRPr="00490CFD" w:rsidRDefault="007A6F8C" w:rsidP="0024757E">
            <w:r w:rsidRPr="00490CFD">
              <w:lastRenderedPageBreak/>
              <w:t>Поз. 7 -у шеми столарије</w:t>
            </w:r>
          </w:p>
          <w:p w14:paraId="31302F0C" w14:textId="77777777" w:rsidR="007A6F8C" w:rsidRPr="00490CFD" w:rsidRDefault="007A6F8C" w:rsidP="0024757E">
            <w:r w:rsidRPr="00490CFD">
              <w:t>производна мера 125/215 cm</w:t>
            </w:r>
          </w:p>
          <w:p w14:paraId="20899D7A" w14:textId="77777777" w:rsidR="007A6F8C" w:rsidRPr="00490CFD" w:rsidRDefault="007A6F8C" w:rsidP="0024757E">
            <w:r w:rsidRPr="00490CFD">
              <w:t>Обрачун све комплет по комаду уграђених врата са изведеним опшавом.</w:t>
            </w:r>
          </w:p>
          <w:p w14:paraId="5A6B1B0C" w14:textId="77777777" w:rsidR="007A6F8C" w:rsidRPr="00490CFD" w:rsidRDefault="007A6F8C" w:rsidP="0024757E">
            <w:r w:rsidRPr="00490CFD">
              <w:t xml:space="preserve">приземље </w:t>
            </w:r>
          </w:p>
          <w:p w14:paraId="59F9915F" w14:textId="77777777" w:rsidR="007A6F8C" w:rsidRPr="00490CFD" w:rsidRDefault="007A6F8C" w:rsidP="0024757E">
            <w:r w:rsidRPr="00490CFD">
              <w:t>Напомена: Све мере проверити на лицу места.</w:t>
            </w:r>
          </w:p>
          <w:p w14:paraId="564AC692" w14:textId="77777777" w:rsidR="007A6F8C" w:rsidRPr="00490CFD" w:rsidRDefault="007A6F8C" w:rsidP="0024757E">
            <w:r w:rsidRPr="00490CFD">
              <w:t>Напомена: Извођач је дужан дати пројектанту извођачке детаље на сагласност.</w:t>
            </w:r>
          </w:p>
        </w:tc>
        <w:tc>
          <w:tcPr>
            <w:tcW w:w="395" w:type="pct"/>
            <w:vMerge w:val="restart"/>
            <w:tcBorders>
              <w:top w:val="single" w:sz="4" w:space="0" w:color="auto"/>
              <w:left w:val="single" w:sz="4" w:space="0" w:color="auto"/>
              <w:right w:val="single" w:sz="4" w:space="0" w:color="auto"/>
            </w:tcBorders>
            <w:vAlign w:val="bottom"/>
          </w:tcPr>
          <w:p w14:paraId="0DB0BFCF" w14:textId="77777777" w:rsidR="007A6F8C" w:rsidRPr="00490CFD" w:rsidRDefault="007A6F8C" w:rsidP="00F4582A">
            <w:pPr>
              <w:jc w:val="center"/>
            </w:pPr>
            <w:r w:rsidRPr="00490CFD">
              <w:lastRenderedPageBreak/>
              <w:t>ком.</w:t>
            </w:r>
          </w:p>
        </w:tc>
        <w:tc>
          <w:tcPr>
            <w:tcW w:w="394" w:type="pct"/>
            <w:vMerge w:val="restart"/>
            <w:tcBorders>
              <w:top w:val="single" w:sz="4" w:space="0" w:color="auto"/>
              <w:left w:val="single" w:sz="4" w:space="0" w:color="auto"/>
              <w:right w:val="single" w:sz="4" w:space="0" w:color="auto"/>
            </w:tcBorders>
            <w:noWrap/>
            <w:vAlign w:val="bottom"/>
          </w:tcPr>
          <w:p w14:paraId="50BB29D6" w14:textId="77777777" w:rsidR="007A6F8C" w:rsidRPr="00490CFD" w:rsidRDefault="007A6F8C" w:rsidP="00F4582A">
            <w:pPr>
              <w:jc w:val="center"/>
            </w:pPr>
            <w:r w:rsidRPr="00490CFD">
              <w:t>4,00</w:t>
            </w:r>
          </w:p>
        </w:tc>
        <w:tc>
          <w:tcPr>
            <w:tcW w:w="439" w:type="pct"/>
            <w:vMerge w:val="restart"/>
            <w:tcBorders>
              <w:top w:val="single" w:sz="4" w:space="0" w:color="auto"/>
              <w:left w:val="single" w:sz="4" w:space="0" w:color="auto"/>
              <w:right w:val="single" w:sz="4" w:space="0" w:color="auto"/>
            </w:tcBorders>
          </w:tcPr>
          <w:p w14:paraId="3740D514" w14:textId="77777777" w:rsidR="007A6F8C" w:rsidRPr="00490CFD" w:rsidRDefault="007A6F8C" w:rsidP="00F4582A">
            <w:pPr>
              <w:rPr>
                <w:lang w:eastAsia="sr-Latn-RS"/>
              </w:rPr>
            </w:pPr>
          </w:p>
        </w:tc>
        <w:tc>
          <w:tcPr>
            <w:tcW w:w="439" w:type="pct"/>
            <w:vMerge w:val="restart"/>
            <w:tcBorders>
              <w:top w:val="single" w:sz="4" w:space="0" w:color="auto"/>
              <w:left w:val="single" w:sz="4" w:space="0" w:color="auto"/>
              <w:right w:val="single" w:sz="4" w:space="0" w:color="auto"/>
            </w:tcBorders>
          </w:tcPr>
          <w:p w14:paraId="4D3B2E0A" w14:textId="77777777" w:rsidR="007A6F8C" w:rsidRPr="00490CFD" w:rsidRDefault="007A6F8C" w:rsidP="00F4582A">
            <w:pPr>
              <w:rPr>
                <w:lang w:eastAsia="sr-Latn-RS"/>
              </w:rPr>
            </w:pPr>
          </w:p>
        </w:tc>
        <w:tc>
          <w:tcPr>
            <w:tcW w:w="438" w:type="pct"/>
            <w:vMerge w:val="restart"/>
            <w:tcBorders>
              <w:top w:val="single" w:sz="4" w:space="0" w:color="auto"/>
              <w:left w:val="single" w:sz="4" w:space="0" w:color="auto"/>
              <w:right w:val="single" w:sz="4" w:space="0" w:color="auto"/>
            </w:tcBorders>
          </w:tcPr>
          <w:p w14:paraId="7262244D" w14:textId="77777777" w:rsidR="007A6F8C" w:rsidRPr="00490CFD" w:rsidRDefault="007A6F8C" w:rsidP="00F4582A">
            <w:pPr>
              <w:rPr>
                <w:lang w:eastAsia="sr-Latn-RS"/>
              </w:rPr>
            </w:pPr>
          </w:p>
        </w:tc>
        <w:tc>
          <w:tcPr>
            <w:tcW w:w="395" w:type="pct"/>
            <w:vMerge w:val="restart"/>
            <w:tcBorders>
              <w:top w:val="single" w:sz="4" w:space="0" w:color="auto"/>
              <w:left w:val="single" w:sz="4" w:space="0" w:color="auto"/>
              <w:right w:val="single" w:sz="4" w:space="0" w:color="auto"/>
            </w:tcBorders>
          </w:tcPr>
          <w:p w14:paraId="3A1782AD" w14:textId="77777777" w:rsidR="007A6F8C" w:rsidRPr="00490CFD" w:rsidRDefault="007A6F8C" w:rsidP="00F4582A">
            <w:pPr>
              <w:rPr>
                <w:lang w:eastAsia="sr-Latn-RS"/>
              </w:rPr>
            </w:pPr>
          </w:p>
        </w:tc>
        <w:tc>
          <w:tcPr>
            <w:tcW w:w="262" w:type="pct"/>
            <w:vMerge w:val="restart"/>
            <w:tcBorders>
              <w:top w:val="single" w:sz="4" w:space="0" w:color="auto"/>
              <w:left w:val="single" w:sz="4" w:space="0" w:color="auto"/>
              <w:right w:val="single" w:sz="4" w:space="0" w:color="auto"/>
            </w:tcBorders>
          </w:tcPr>
          <w:p w14:paraId="32FD057C"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FC82955" w14:textId="77777777" w:rsidR="007A6F8C" w:rsidRPr="00490CFD" w:rsidRDefault="007A6F8C" w:rsidP="00F4582A">
            <w:pPr>
              <w:rPr>
                <w:lang w:eastAsia="sr-Latn-RS"/>
              </w:rPr>
            </w:pPr>
          </w:p>
        </w:tc>
      </w:tr>
      <w:tr w:rsidR="00D1285A" w:rsidRPr="00490CFD" w14:paraId="7EAA131B" w14:textId="77777777" w:rsidTr="00D1285A">
        <w:trPr>
          <w:trHeight w:val="3422"/>
        </w:trPr>
        <w:tc>
          <w:tcPr>
            <w:tcW w:w="327" w:type="pct"/>
            <w:vMerge/>
            <w:tcBorders>
              <w:left w:val="single" w:sz="4" w:space="0" w:color="auto"/>
              <w:right w:val="single" w:sz="4" w:space="0" w:color="auto"/>
            </w:tcBorders>
            <w:noWrap/>
          </w:tcPr>
          <w:p w14:paraId="21CBCC04" w14:textId="77777777" w:rsidR="00D05243" w:rsidRPr="00490CFD" w:rsidRDefault="00D05243" w:rsidP="00F4582A">
            <w:pPr>
              <w:rPr>
                <w:bCs/>
                <w:lang w:val="sr-Cyrl-RS" w:eastAsia="sr-Latn-RS"/>
              </w:rPr>
            </w:pPr>
          </w:p>
        </w:tc>
        <w:tc>
          <w:tcPr>
            <w:tcW w:w="1559" w:type="pct"/>
            <w:vMerge/>
            <w:tcBorders>
              <w:left w:val="single" w:sz="4" w:space="0" w:color="auto"/>
              <w:bottom w:val="single" w:sz="4" w:space="0" w:color="auto"/>
              <w:right w:val="single" w:sz="4" w:space="0" w:color="auto"/>
            </w:tcBorders>
            <w:vAlign w:val="bottom"/>
          </w:tcPr>
          <w:p w14:paraId="225E8601" w14:textId="77777777" w:rsidR="00D05243" w:rsidRPr="00490CFD" w:rsidRDefault="00D05243" w:rsidP="0024757E"/>
        </w:tc>
        <w:tc>
          <w:tcPr>
            <w:tcW w:w="395" w:type="pct"/>
            <w:vMerge/>
            <w:tcBorders>
              <w:left w:val="single" w:sz="4" w:space="0" w:color="auto"/>
              <w:bottom w:val="single" w:sz="4" w:space="0" w:color="auto"/>
              <w:right w:val="single" w:sz="4" w:space="0" w:color="auto"/>
            </w:tcBorders>
          </w:tcPr>
          <w:p w14:paraId="1F4791F5" w14:textId="77777777" w:rsidR="00D05243" w:rsidRPr="00490CFD" w:rsidRDefault="00D05243" w:rsidP="00F4582A">
            <w:pPr>
              <w:jc w:val="center"/>
              <w:rPr>
                <w:lang w:eastAsia="sr-Latn-RS"/>
              </w:rPr>
            </w:pPr>
          </w:p>
        </w:tc>
        <w:tc>
          <w:tcPr>
            <w:tcW w:w="394" w:type="pct"/>
            <w:vMerge/>
            <w:tcBorders>
              <w:left w:val="single" w:sz="4" w:space="0" w:color="auto"/>
              <w:bottom w:val="single" w:sz="4" w:space="0" w:color="auto"/>
              <w:right w:val="single" w:sz="4" w:space="0" w:color="auto"/>
            </w:tcBorders>
            <w:noWrap/>
            <w:vAlign w:val="bottom"/>
          </w:tcPr>
          <w:p w14:paraId="17B72352" w14:textId="77777777" w:rsidR="00D05243" w:rsidRPr="00490CFD" w:rsidRDefault="00D05243" w:rsidP="00F4582A">
            <w:pPr>
              <w:jc w:val="center"/>
              <w:rPr>
                <w:lang w:eastAsia="sr-Latn-RS"/>
              </w:rPr>
            </w:pPr>
          </w:p>
        </w:tc>
        <w:tc>
          <w:tcPr>
            <w:tcW w:w="439" w:type="pct"/>
            <w:vMerge/>
            <w:tcBorders>
              <w:left w:val="single" w:sz="4" w:space="0" w:color="auto"/>
              <w:bottom w:val="single" w:sz="4" w:space="0" w:color="auto"/>
              <w:right w:val="single" w:sz="4" w:space="0" w:color="auto"/>
            </w:tcBorders>
          </w:tcPr>
          <w:p w14:paraId="67D2C6EB" w14:textId="77777777" w:rsidR="00D05243" w:rsidRPr="00490CFD" w:rsidRDefault="00D05243" w:rsidP="00F4582A">
            <w:pPr>
              <w:rPr>
                <w:lang w:eastAsia="sr-Latn-RS"/>
              </w:rPr>
            </w:pPr>
          </w:p>
        </w:tc>
        <w:tc>
          <w:tcPr>
            <w:tcW w:w="439" w:type="pct"/>
            <w:vMerge/>
            <w:tcBorders>
              <w:left w:val="single" w:sz="4" w:space="0" w:color="auto"/>
              <w:bottom w:val="single" w:sz="4" w:space="0" w:color="auto"/>
              <w:right w:val="single" w:sz="4" w:space="0" w:color="auto"/>
            </w:tcBorders>
          </w:tcPr>
          <w:p w14:paraId="1C26262D" w14:textId="77777777" w:rsidR="00D05243" w:rsidRPr="00490CFD" w:rsidRDefault="00D05243" w:rsidP="00F4582A">
            <w:pPr>
              <w:rPr>
                <w:lang w:eastAsia="sr-Latn-RS"/>
              </w:rPr>
            </w:pPr>
          </w:p>
        </w:tc>
        <w:tc>
          <w:tcPr>
            <w:tcW w:w="438" w:type="pct"/>
            <w:vMerge/>
            <w:tcBorders>
              <w:left w:val="single" w:sz="4" w:space="0" w:color="auto"/>
              <w:bottom w:val="single" w:sz="4" w:space="0" w:color="auto"/>
              <w:right w:val="single" w:sz="4" w:space="0" w:color="auto"/>
            </w:tcBorders>
          </w:tcPr>
          <w:p w14:paraId="7E934909" w14:textId="77777777" w:rsidR="00D05243" w:rsidRPr="00490CFD" w:rsidRDefault="00D05243" w:rsidP="00F4582A">
            <w:pPr>
              <w:rPr>
                <w:lang w:eastAsia="sr-Latn-RS"/>
              </w:rPr>
            </w:pPr>
          </w:p>
        </w:tc>
        <w:tc>
          <w:tcPr>
            <w:tcW w:w="395" w:type="pct"/>
            <w:vMerge/>
            <w:tcBorders>
              <w:left w:val="single" w:sz="4" w:space="0" w:color="auto"/>
              <w:bottom w:val="single" w:sz="4" w:space="0" w:color="auto"/>
              <w:right w:val="single" w:sz="4" w:space="0" w:color="auto"/>
            </w:tcBorders>
          </w:tcPr>
          <w:p w14:paraId="7365E36A" w14:textId="77777777" w:rsidR="00D05243" w:rsidRPr="00490CFD" w:rsidRDefault="00D05243" w:rsidP="00F4582A">
            <w:pPr>
              <w:rPr>
                <w:lang w:eastAsia="sr-Latn-RS"/>
              </w:rPr>
            </w:pPr>
          </w:p>
        </w:tc>
        <w:tc>
          <w:tcPr>
            <w:tcW w:w="262" w:type="pct"/>
            <w:vMerge/>
            <w:tcBorders>
              <w:left w:val="single" w:sz="4" w:space="0" w:color="auto"/>
              <w:bottom w:val="single" w:sz="4" w:space="0" w:color="auto"/>
              <w:right w:val="single" w:sz="4" w:space="0" w:color="auto"/>
            </w:tcBorders>
          </w:tcPr>
          <w:p w14:paraId="26D2512C"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D80BB9B" w14:textId="77777777" w:rsidR="00D05243" w:rsidRPr="00490CFD" w:rsidRDefault="00D05243" w:rsidP="00F4582A">
            <w:pPr>
              <w:rPr>
                <w:lang w:eastAsia="sr-Latn-RS"/>
              </w:rPr>
            </w:pPr>
          </w:p>
        </w:tc>
      </w:tr>
      <w:tr w:rsidR="00D1285A" w:rsidRPr="00490CFD" w14:paraId="70FB5FA7" w14:textId="77777777" w:rsidTr="00D1285A">
        <w:trPr>
          <w:trHeight w:val="5520"/>
        </w:trPr>
        <w:tc>
          <w:tcPr>
            <w:tcW w:w="327" w:type="pct"/>
            <w:tcBorders>
              <w:top w:val="single" w:sz="4" w:space="0" w:color="auto"/>
              <w:left w:val="single" w:sz="4" w:space="0" w:color="auto"/>
              <w:bottom w:val="single" w:sz="4" w:space="0" w:color="auto"/>
              <w:right w:val="single" w:sz="4" w:space="0" w:color="auto"/>
            </w:tcBorders>
            <w:noWrap/>
          </w:tcPr>
          <w:p w14:paraId="1CF0ADB2" w14:textId="77777777" w:rsidR="007A6F8C" w:rsidRPr="00490CFD" w:rsidRDefault="007A6F8C" w:rsidP="00F4582A">
            <w:pPr>
              <w:rPr>
                <w:bCs/>
                <w:lang w:val="sr-Cyrl-RS" w:eastAsia="sr-Latn-RS"/>
              </w:rPr>
            </w:pPr>
            <w:r w:rsidRPr="00490CFD">
              <w:rPr>
                <w:bCs/>
                <w:lang w:val="sr-Cyrl-RS" w:eastAsia="sr-Latn-RS"/>
              </w:rPr>
              <w:lastRenderedPageBreak/>
              <w:t>1.6.34</w:t>
            </w:r>
          </w:p>
        </w:tc>
        <w:tc>
          <w:tcPr>
            <w:tcW w:w="1559" w:type="pct"/>
            <w:tcBorders>
              <w:top w:val="single" w:sz="4" w:space="0" w:color="auto"/>
              <w:left w:val="single" w:sz="4" w:space="0" w:color="auto"/>
              <w:bottom w:val="single" w:sz="4" w:space="0" w:color="auto"/>
              <w:right w:val="single" w:sz="4" w:space="0" w:color="auto"/>
            </w:tcBorders>
            <w:vAlign w:val="bottom"/>
          </w:tcPr>
          <w:p w14:paraId="5844590F" w14:textId="77777777" w:rsidR="007A6F8C" w:rsidRPr="00490CFD" w:rsidRDefault="007A6F8C" w:rsidP="0024757E">
            <w:r w:rsidRPr="00490CFD">
              <w:t xml:space="preserve">Набавка, транспорт и уградња једнокрилних унутрашњих врата нa санитарном чвору. Врата су израђена од 14 mm дебелог C-NPL ламината и анодизираног алуминијума. У склопу врата уграђена је прострујна решетка димензија 10/20 cm. Шток врата се израђује од анодизираног алуминијума сребрне боје за дебљину зида од 150mm. </w:t>
            </w:r>
          </w:p>
          <w:p w14:paraId="511974A8" w14:textId="77777777" w:rsidR="007A6F8C" w:rsidRPr="00490CFD" w:rsidRDefault="007A6F8C" w:rsidP="0024757E">
            <w:r w:rsidRPr="00490CFD">
              <w:t xml:space="preserve">Плот врата је са заобљеним и углачаним ивицама, високе механичке отпорности. </w:t>
            </w:r>
          </w:p>
          <w:p w14:paraId="589D3390" w14:textId="77777777" w:rsidR="007A6F8C" w:rsidRPr="00490CFD" w:rsidRDefault="007A6F8C" w:rsidP="0024757E">
            <w:r w:rsidRPr="00490CFD">
              <w:t xml:space="preserve">Шарке су од анодизираног алуминијума, брава типа HOPPE са квакама и кључем. </w:t>
            </w:r>
          </w:p>
          <w:p w14:paraId="21CFEFAF" w14:textId="77777777" w:rsidR="007A6F8C" w:rsidRPr="00490CFD" w:rsidRDefault="007A6F8C" w:rsidP="0024757E">
            <w:r w:rsidRPr="00490CFD">
              <w:t>Боја материјала по избору пројектанта, у свему према шеми столарије.</w:t>
            </w:r>
          </w:p>
          <w:p w14:paraId="412AD448" w14:textId="77777777" w:rsidR="007A6F8C" w:rsidRPr="00490CFD" w:rsidRDefault="007A6F8C" w:rsidP="0024757E">
            <w:r w:rsidRPr="00490CFD">
              <w:t>У свему према типу и стандарду произвођача.</w:t>
            </w:r>
          </w:p>
          <w:p w14:paraId="231EA17B" w14:textId="77777777" w:rsidR="007A6F8C" w:rsidRPr="00490CFD" w:rsidRDefault="007A6F8C" w:rsidP="0024757E">
            <w:r w:rsidRPr="00490CFD">
              <w:t>Поз. 8 -у шеми столарије</w:t>
            </w:r>
          </w:p>
          <w:p w14:paraId="69259E8F" w14:textId="77777777" w:rsidR="007A6F8C" w:rsidRPr="00490CFD" w:rsidRDefault="007A6F8C" w:rsidP="0024757E">
            <w:r w:rsidRPr="00490CFD">
              <w:t>производна мера 90/215 cm</w:t>
            </w:r>
          </w:p>
          <w:p w14:paraId="6340BA99" w14:textId="77777777" w:rsidR="007A6F8C" w:rsidRPr="00490CFD" w:rsidRDefault="007A6F8C" w:rsidP="0024757E">
            <w:r w:rsidRPr="00490CFD">
              <w:t>Обрачун све комплет по комаду уграђених врата.</w:t>
            </w:r>
          </w:p>
          <w:p w14:paraId="454379F1" w14:textId="77777777" w:rsidR="007A6F8C" w:rsidRPr="00490CFD" w:rsidRDefault="007A6F8C" w:rsidP="0024757E">
            <w:pPr>
              <w:rPr>
                <w:lang w:val="sr-Cyrl-RS"/>
              </w:rPr>
            </w:pPr>
            <w:r w:rsidRPr="00490CFD">
              <w:t xml:space="preserve">приземље </w:t>
            </w:r>
            <w:r w:rsidRPr="00490CFD">
              <w:rPr>
                <w:lang w:val="sr-Cyrl-RS"/>
              </w:rPr>
              <w:t>– КОМ 1</w:t>
            </w:r>
          </w:p>
          <w:p w14:paraId="48A9DDC7" w14:textId="77777777" w:rsidR="007A6F8C" w:rsidRPr="00490CFD" w:rsidRDefault="007A6F8C" w:rsidP="0024757E">
            <w:pPr>
              <w:rPr>
                <w:lang w:val="sr-Cyrl-RS"/>
              </w:rPr>
            </w:pPr>
            <w:r w:rsidRPr="00490CFD">
              <w:t>I спрат</w:t>
            </w:r>
            <w:r w:rsidRPr="00490CFD">
              <w:rPr>
                <w:lang w:val="sr-Cyrl-RS"/>
              </w:rPr>
              <w:t xml:space="preserve"> – КОМ 1</w:t>
            </w:r>
          </w:p>
          <w:p w14:paraId="37AE0338" w14:textId="77777777" w:rsidR="007A6F8C" w:rsidRPr="00490CFD" w:rsidRDefault="007A6F8C" w:rsidP="0024757E">
            <w:r w:rsidRPr="00490CFD">
              <w:t>укупно:</w:t>
            </w:r>
          </w:p>
        </w:tc>
        <w:tc>
          <w:tcPr>
            <w:tcW w:w="395" w:type="pct"/>
            <w:tcBorders>
              <w:top w:val="single" w:sz="4" w:space="0" w:color="auto"/>
              <w:left w:val="single" w:sz="4" w:space="0" w:color="auto"/>
              <w:bottom w:val="single" w:sz="4" w:space="0" w:color="auto"/>
              <w:right w:val="single" w:sz="4" w:space="0" w:color="auto"/>
            </w:tcBorders>
            <w:vAlign w:val="bottom"/>
          </w:tcPr>
          <w:p w14:paraId="29BE52B6"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0577E205" w14:textId="77777777" w:rsidR="007A6F8C" w:rsidRPr="00490CFD" w:rsidRDefault="007A6F8C" w:rsidP="00F4582A">
            <w:pPr>
              <w:jc w:val="center"/>
            </w:pPr>
            <w:r w:rsidRPr="00490CFD">
              <w:t>8,00</w:t>
            </w:r>
          </w:p>
        </w:tc>
        <w:tc>
          <w:tcPr>
            <w:tcW w:w="439" w:type="pct"/>
            <w:tcBorders>
              <w:top w:val="single" w:sz="4" w:space="0" w:color="auto"/>
              <w:left w:val="single" w:sz="4" w:space="0" w:color="auto"/>
              <w:bottom w:val="single" w:sz="4" w:space="0" w:color="auto"/>
              <w:right w:val="single" w:sz="4" w:space="0" w:color="auto"/>
            </w:tcBorders>
          </w:tcPr>
          <w:p w14:paraId="63267B62"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65846D3"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3A1FFE5"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8E2B59B"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5DC4BD"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45160CC" w14:textId="77777777" w:rsidR="007A6F8C" w:rsidRPr="00490CFD" w:rsidRDefault="007A6F8C" w:rsidP="00F4582A">
            <w:pPr>
              <w:rPr>
                <w:lang w:eastAsia="sr-Latn-RS"/>
              </w:rPr>
            </w:pPr>
          </w:p>
        </w:tc>
      </w:tr>
      <w:tr w:rsidR="00D1285A" w:rsidRPr="00490CFD" w14:paraId="555C5B71" w14:textId="77777777" w:rsidTr="00D1285A">
        <w:trPr>
          <w:trHeight w:val="1134"/>
        </w:trPr>
        <w:tc>
          <w:tcPr>
            <w:tcW w:w="327" w:type="pct"/>
            <w:tcBorders>
              <w:top w:val="single" w:sz="4" w:space="0" w:color="auto"/>
              <w:left w:val="single" w:sz="4" w:space="0" w:color="auto"/>
              <w:bottom w:val="single" w:sz="4" w:space="0" w:color="auto"/>
              <w:right w:val="single" w:sz="4" w:space="0" w:color="auto"/>
            </w:tcBorders>
            <w:noWrap/>
          </w:tcPr>
          <w:p w14:paraId="769178EF" w14:textId="77777777" w:rsidR="00D05243" w:rsidRPr="00490CFD" w:rsidRDefault="00D05243" w:rsidP="00F4582A">
            <w:pPr>
              <w:rPr>
                <w:bCs/>
                <w:lang w:val="sr-Cyrl-RS" w:eastAsia="sr-Latn-RS"/>
              </w:rPr>
            </w:pPr>
            <w:r w:rsidRPr="00490CFD">
              <w:rPr>
                <w:bCs/>
                <w:lang w:val="sr-Cyrl-RS" w:eastAsia="sr-Latn-RS"/>
              </w:rPr>
              <w:lastRenderedPageBreak/>
              <w:t>1.6.34.1</w:t>
            </w:r>
          </w:p>
        </w:tc>
        <w:tc>
          <w:tcPr>
            <w:tcW w:w="1559" w:type="pct"/>
            <w:tcBorders>
              <w:top w:val="single" w:sz="4" w:space="0" w:color="auto"/>
              <w:left w:val="single" w:sz="4" w:space="0" w:color="auto"/>
              <w:bottom w:val="single" w:sz="4" w:space="0" w:color="auto"/>
              <w:right w:val="single" w:sz="4" w:space="0" w:color="auto"/>
            </w:tcBorders>
            <w:vAlign w:val="bottom"/>
          </w:tcPr>
          <w:p w14:paraId="45D95EFC" w14:textId="77777777" w:rsidR="00D05243" w:rsidRPr="00490CFD" w:rsidRDefault="00D05243" w:rsidP="0024757E">
            <w:r w:rsidRPr="00490CFD">
              <w:t>преструјне решетке</w:t>
            </w:r>
          </w:p>
          <w:p w14:paraId="3F1DD49F" w14:textId="77777777" w:rsidR="00D05243" w:rsidRPr="00490CFD" w:rsidRDefault="00D05243" w:rsidP="0024757E">
            <w:r w:rsidRPr="00490CFD">
              <w:t>Напомена: Све мере проверити на лицу места.</w:t>
            </w:r>
          </w:p>
          <w:p w14:paraId="7672A0E4"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bottom"/>
          </w:tcPr>
          <w:p w14:paraId="26932F75"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7790733E" w14:textId="77777777" w:rsidR="00D05243" w:rsidRPr="00490CFD" w:rsidRDefault="00D05243" w:rsidP="00F4582A">
            <w:pPr>
              <w:jc w:val="center"/>
            </w:pPr>
            <w:r w:rsidRPr="00490CFD">
              <w:t>8,00</w:t>
            </w:r>
          </w:p>
        </w:tc>
        <w:tc>
          <w:tcPr>
            <w:tcW w:w="439" w:type="pct"/>
            <w:tcBorders>
              <w:top w:val="single" w:sz="4" w:space="0" w:color="auto"/>
              <w:left w:val="single" w:sz="4" w:space="0" w:color="auto"/>
              <w:bottom w:val="single" w:sz="4" w:space="0" w:color="auto"/>
              <w:right w:val="single" w:sz="4" w:space="0" w:color="auto"/>
            </w:tcBorders>
          </w:tcPr>
          <w:p w14:paraId="7BA20642"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1D71208"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2DB80B8"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9E5D515"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12C4FFC"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C0560B8" w14:textId="77777777" w:rsidR="00D05243" w:rsidRPr="00490CFD" w:rsidRDefault="00D05243" w:rsidP="00F4582A">
            <w:pPr>
              <w:rPr>
                <w:lang w:eastAsia="sr-Latn-RS"/>
              </w:rPr>
            </w:pPr>
          </w:p>
        </w:tc>
      </w:tr>
      <w:tr w:rsidR="00D1285A" w:rsidRPr="00490CFD" w14:paraId="76B0CEE1" w14:textId="77777777" w:rsidTr="00D1285A">
        <w:trPr>
          <w:trHeight w:val="7359"/>
        </w:trPr>
        <w:tc>
          <w:tcPr>
            <w:tcW w:w="327" w:type="pct"/>
            <w:tcBorders>
              <w:top w:val="single" w:sz="4" w:space="0" w:color="auto"/>
              <w:left w:val="single" w:sz="4" w:space="0" w:color="auto"/>
              <w:bottom w:val="single" w:sz="4" w:space="0" w:color="auto"/>
              <w:right w:val="single" w:sz="4" w:space="0" w:color="auto"/>
            </w:tcBorders>
            <w:noWrap/>
          </w:tcPr>
          <w:p w14:paraId="762D9A1A" w14:textId="77777777" w:rsidR="007A6F8C" w:rsidRPr="00490CFD" w:rsidRDefault="007A6F8C" w:rsidP="00F4582A">
            <w:pPr>
              <w:rPr>
                <w:bCs/>
                <w:lang w:val="sr-Cyrl-RS" w:eastAsia="sr-Latn-RS"/>
              </w:rPr>
            </w:pPr>
            <w:r w:rsidRPr="00490CFD">
              <w:rPr>
                <w:bCs/>
                <w:lang w:val="sr-Cyrl-RS" w:eastAsia="sr-Latn-RS"/>
              </w:rPr>
              <w:t>1.6.35</w:t>
            </w:r>
          </w:p>
        </w:tc>
        <w:tc>
          <w:tcPr>
            <w:tcW w:w="1559" w:type="pct"/>
            <w:tcBorders>
              <w:top w:val="single" w:sz="4" w:space="0" w:color="auto"/>
              <w:left w:val="single" w:sz="4" w:space="0" w:color="auto"/>
              <w:bottom w:val="single" w:sz="4" w:space="0" w:color="auto"/>
              <w:right w:val="single" w:sz="4" w:space="0" w:color="auto"/>
            </w:tcBorders>
            <w:vAlign w:val="bottom"/>
          </w:tcPr>
          <w:p w14:paraId="4E7DCD3B" w14:textId="77777777" w:rsidR="007A6F8C" w:rsidRPr="00490CFD" w:rsidRDefault="007A6F8C" w:rsidP="0024757E">
            <w:r w:rsidRPr="00490CFD">
              <w:t xml:space="preserve">Набавка, транспорт и уградња једнокрилних унутрашњих врата-крило дебљине 50 mm сачињено од сендвич панела са саћастом испуном у дрвеном раму, обложен панелом  мдф-медијапан дебљине 5 mm, покривен слојем ХПЛ пластичног ламината дебљине 0,9 mm. Тон и боја врата (по избору пројектанта). </w:t>
            </w:r>
          </w:p>
          <w:p w14:paraId="4B373EF4" w14:textId="77777777" w:rsidR="007A6F8C" w:rsidRPr="00490CFD" w:rsidRDefault="007A6F8C" w:rsidP="0024757E">
            <w:r w:rsidRPr="00490CFD">
              <w:t>Вертикалне ивице крила су заштићене алуминијумским профилом велике дебљине на ком се налазе 2 дихтунг четке.</w:t>
            </w:r>
          </w:p>
          <w:p w14:paraId="2176ED69" w14:textId="77777777" w:rsidR="007A6F8C" w:rsidRPr="00490CFD" w:rsidRDefault="007A6F8C" w:rsidP="0024757E">
            <w:r w:rsidRPr="00490CFD">
              <w:t>Окретно кретање крила омогућавају 3 скривене шарке.</w:t>
            </w:r>
          </w:p>
          <w:p w14:paraId="6A7E95A8" w14:textId="77777777" w:rsidR="007A6F8C" w:rsidRPr="00490CFD" w:rsidRDefault="007A6F8C" w:rsidP="0024757E">
            <w:r w:rsidRPr="00490CFD">
              <w:t>Оков према избору пројектанта.</w:t>
            </w:r>
          </w:p>
          <w:p w14:paraId="154036EF" w14:textId="77777777" w:rsidR="007A6F8C" w:rsidRPr="00490CFD" w:rsidRDefault="007A6F8C" w:rsidP="0024757E">
            <w:r w:rsidRPr="00490CFD">
              <w:t>Шток је  од поцинкованих челичних профила дебљине 10/10 који имају носећу функцију, фиксирани су за зид са по 6 шрафова са обе стране. Первајзи су од елоксираног алуминијума, у свему према шеми столарије.</w:t>
            </w:r>
          </w:p>
          <w:p w14:paraId="5B882DB0" w14:textId="77777777" w:rsidR="007A6F8C" w:rsidRPr="00490CFD" w:rsidRDefault="007A6F8C" w:rsidP="0024757E">
            <w:r w:rsidRPr="00490CFD">
              <w:t>У свему према типу и стандарду произвођача.</w:t>
            </w:r>
          </w:p>
          <w:p w14:paraId="124DA1FD" w14:textId="77777777" w:rsidR="007A6F8C" w:rsidRPr="00490CFD" w:rsidRDefault="007A6F8C" w:rsidP="0024757E">
            <w:r w:rsidRPr="00490CFD">
              <w:t>Поз.  -у шеми столарије</w:t>
            </w:r>
          </w:p>
          <w:p w14:paraId="474C33B6" w14:textId="77777777" w:rsidR="007A6F8C" w:rsidRPr="00490CFD" w:rsidRDefault="007A6F8C" w:rsidP="0024757E">
            <w:r w:rsidRPr="00490CFD">
              <w:t>производна мера 120/215 cm</w:t>
            </w:r>
          </w:p>
          <w:p w14:paraId="5168ADEC" w14:textId="77777777" w:rsidR="007A6F8C" w:rsidRPr="00490CFD" w:rsidRDefault="007A6F8C" w:rsidP="0024757E">
            <w:r w:rsidRPr="00490CFD">
              <w:t>Обрачун све комплет по комаду уграђених врата са изведеним опшавом.</w:t>
            </w:r>
          </w:p>
          <w:p w14:paraId="37E52AA6" w14:textId="77777777" w:rsidR="007A6F8C" w:rsidRPr="00490CFD" w:rsidRDefault="007A6F8C" w:rsidP="0024757E">
            <w:r w:rsidRPr="00490CFD">
              <w:t>II спрат</w:t>
            </w:r>
          </w:p>
          <w:p w14:paraId="6DA1FC11" w14:textId="77777777" w:rsidR="007A6F8C" w:rsidRPr="00490CFD" w:rsidRDefault="007A6F8C" w:rsidP="0024757E">
            <w:r w:rsidRPr="00490CFD">
              <w:t>Напомена: Све мере проверити на лицу места.</w:t>
            </w:r>
          </w:p>
          <w:p w14:paraId="7A50093D" w14:textId="77777777" w:rsidR="007A6F8C" w:rsidRPr="00490CFD" w:rsidRDefault="007A6F8C"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bottom"/>
          </w:tcPr>
          <w:p w14:paraId="6B7F6D1B"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1289A012" w14:textId="77777777" w:rsidR="007A6F8C" w:rsidRPr="00490CFD" w:rsidRDefault="007A6F8C" w:rsidP="00F4582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44CE7E5F"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0D2E651"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5DA892A"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BCD04FF"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3458453"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CF24E3F" w14:textId="77777777" w:rsidR="007A6F8C" w:rsidRPr="00490CFD" w:rsidRDefault="007A6F8C" w:rsidP="00F4582A">
            <w:pPr>
              <w:rPr>
                <w:lang w:eastAsia="sr-Latn-RS"/>
              </w:rPr>
            </w:pPr>
          </w:p>
        </w:tc>
      </w:tr>
      <w:tr w:rsidR="00D1285A" w:rsidRPr="00490CFD" w14:paraId="1B4DB67C" w14:textId="77777777" w:rsidTr="00D1285A">
        <w:trPr>
          <w:trHeight w:val="5750"/>
        </w:trPr>
        <w:tc>
          <w:tcPr>
            <w:tcW w:w="327" w:type="pct"/>
            <w:tcBorders>
              <w:top w:val="single" w:sz="4" w:space="0" w:color="auto"/>
              <w:left w:val="single" w:sz="4" w:space="0" w:color="auto"/>
              <w:bottom w:val="single" w:sz="4" w:space="0" w:color="auto"/>
              <w:right w:val="single" w:sz="4" w:space="0" w:color="auto"/>
            </w:tcBorders>
            <w:noWrap/>
          </w:tcPr>
          <w:p w14:paraId="77FD81A6" w14:textId="77777777" w:rsidR="00D05243" w:rsidRPr="00490CFD" w:rsidRDefault="00D05243" w:rsidP="00F4582A">
            <w:pPr>
              <w:rPr>
                <w:bCs/>
                <w:lang w:val="sr-Cyrl-RS" w:eastAsia="sr-Latn-RS"/>
              </w:rPr>
            </w:pPr>
            <w:r w:rsidRPr="00490CFD">
              <w:rPr>
                <w:bCs/>
                <w:lang w:val="sr-Cyrl-RS" w:eastAsia="sr-Latn-RS"/>
              </w:rPr>
              <w:lastRenderedPageBreak/>
              <w:t>1.6.36</w:t>
            </w:r>
          </w:p>
        </w:tc>
        <w:tc>
          <w:tcPr>
            <w:tcW w:w="1559" w:type="pct"/>
            <w:tcBorders>
              <w:top w:val="single" w:sz="4" w:space="0" w:color="auto"/>
              <w:left w:val="single" w:sz="4" w:space="0" w:color="auto"/>
              <w:bottom w:val="single" w:sz="4" w:space="0" w:color="auto"/>
              <w:right w:val="single" w:sz="4" w:space="0" w:color="auto"/>
            </w:tcBorders>
            <w:vAlign w:val="bottom"/>
          </w:tcPr>
          <w:p w14:paraId="5363BD82" w14:textId="77777777" w:rsidR="00D05243" w:rsidRPr="00490CFD" w:rsidRDefault="00D05243" w:rsidP="0024757E">
            <w:r w:rsidRPr="00490CFD">
              <w:t>Набавка, транспорт и уградња једнокрилних унутрашњих врата-крило дебљине 50 mm сачињено од сендвич панела са саћастом испуном у дрвеном раму, обложен панелом  мдф-медијапан дебљине 5 mm, покривен слојем ХПЛ пластичног ламината дебљине 0,9 mm. Тон и боја врата (по избору пројектанта).  Врата се отварају помоћу дуплог вертикалног рукохвата, дужине 23 cm.</w:t>
            </w:r>
          </w:p>
          <w:p w14:paraId="3469F5F9" w14:textId="77777777" w:rsidR="00D05243" w:rsidRPr="00490CFD" w:rsidRDefault="00D05243" w:rsidP="0024757E">
            <w:r w:rsidRPr="00490CFD">
              <w:t>Вертикалне ивице крила су заштићене алуминијумским профилом велике дебљине на ком се налазе 2 дихтунг четке.</w:t>
            </w:r>
          </w:p>
          <w:p w14:paraId="600E31D0" w14:textId="77777777" w:rsidR="00D05243" w:rsidRPr="00490CFD" w:rsidRDefault="00D05243" w:rsidP="0024757E">
            <w:r w:rsidRPr="00490CFD">
              <w:t>Начин отварања: клизни механизам са шином вођицом.</w:t>
            </w:r>
          </w:p>
          <w:p w14:paraId="1B99E908" w14:textId="77777777" w:rsidR="00D05243" w:rsidRPr="00490CFD" w:rsidRDefault="00D05243" w:rsidP="0024757E">
            <w:r w:rsidRPr="00490CFD">
              <w:t>Первајзи су од елоксираног алуминијума, у свему према шеми столарије.</w:t>
            </w:r>
          </w:p>
          <w:p w14:paraId="7A8DA408" w14:textId="77777777" w:rsidR="00D05243" w:rsidRPr="00490CFD" w:rsidRDefault="00D05243" w:rsidP="0024757E">
            <w:r w:rsidRPr="00490CFD">
              <w:t>У свему према типу и стандарду произвођача.</w:t>
            </w:r>
          </w:p>
          <w:p w14:paraId="26DAB5BA" w14:textId="77777777" w:rsidR="00D05243" w:rsidRPr="00490CFD" w:rsidRDefault="00D05243" w:rsidP="0024757E">
            <w:r w:rsidRPr="00490CFD">
              <w:t>Поз. 10 -у шеми столарије</w:t>
            </w:r>
          </w:p>
          <w:p w14:paraId="2F7A6CEC" w14:textId="77777777" w:rsidR="00D05243" w:rsidRPr="00490CFD" w:rsidRDefault="00D05243" w:rsidP="0024757E">
            <w:r w:rsidRPr="00490CFD">
              <w:t>производна мера 150/215 cm</w:t>
            </w:r>
          </w:p>
          <w:p w14:paraId="06B17719" w14:textId="77777777" w:rsidR="00D05243" w:rsidRPr="00490CFD" w:rsidRDefault="00D05243" w:rsidP="0024757E">
            <w:r w:rsidRPr="00490CFD">
              <w:t>Обрачун све комплет по комаду уграђених врата са изведеним опшавом.</w:t>
            </w:r>
          </w:p>
          <w:p w14:paraId="6132B9FF" w14:textId="77777777" w:rsidR="00D05243" w:rsidRPr="00490CFD" w:rsidRDefault="00D05243" w:rsidP="0024757E">
            <w:r w:rsidRPr="00490CFD">
              <w:t>II спрат</w:t>
            </w:r>
          </w:p>
          <w:p w14:paraId="72164326" w14:textId="77777777" w:rsidR="00D05243" w:rsidRPr="00490CFD" w:rsidRDefault="00D05243" w:rsidP="0024757E">
            <w:r w:rsidRPr="00490CFD">
              <w:t>Напомена: Све мере проверити на лицу места.</w:t>
            </w:r>
          </w:p>
          <w:p w14:paraId="5B1B0F00"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bottom"/>
          </w:tcPr>
          <w:p w14:paraId="381B5921"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0C371092" w14:textId="77777777" w:rsidR="00D05243" w:rsidRPr="00490CFD" w:rsidRDefault="00D05243" w:rsidP="00F4582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378372C1"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8D6150E"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7F283BD"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DB4D8B5"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DEA5292"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16E9B6E" w14:textId="77777777" w:rsidR="00D05243" w:rsidRPr="00490CFD" w:rsidRDefault="00D05243" w:rsidP="00F4582A">
            <w:pPr>
              <w:rPr>
                <w:lang w:eastAsia="sr-Latn-RS"/>
              </w:rPr>
            </w:pPr>
          </w:p>
        </w:tc>
      </w:tr>
      <w:tr w:rsidR="00D1285A" w:rsidRPr="00490CFD" w14:paraId="75C3E555" w14:textId="77777777" w:rsidTr="00D1285A">
        <w:trPr>
          <w:trHeight w:val="6899"/>
        </w:trPr>
        <w:tc>
          <w:tcPr>
            <w:tcW w:w="327" w:type="pct"/>
            <w:tcBorders>
              <w:top w:val="single" w:sz="4" w:space="0" w:color="auto"/>
              <w:left w:val="single" w:sz="4" w:space="0" w:color="auto"/>
              <w:bottom w:val="single" w:sz="4" w:space="0" w:color="auto"/>
              <w:right w:val="single" w:sz="4" w:space="0" w:color="auto"/>
            </w:tcBorders>
            <w:noWrap/>
          </w:tcPr>
          <w:p w14:paraId="59252F08" w14:textId="77777777" w:rsidR="00D05243" w:rsidRPr="00490CFD" w:rsidRDefault="00D05243" w:rsidP="00F4582A">
            <w:pPr>
              <w:rPr>
                <w:bCs/>
                <w:lang w:val="sr-Cyrl-RS" w:eastAsia="sr-Latn-RS"/>
              </w:rPr>
            </w:pPr>
            <w:r w:rsidRPr="00490CFD">
              <w:rPr>
                <w:bCs/>
                <w:lang w:val="sr-Cyrl-RS" w:eastAsia="sr-Latn-RS"/>
              </w:rPr>
              <w:lastRenderedPageBreak/>
              <w:t>1.6.37</w:t>
            </w:r>
          </w:p>
        </w:tc>
        <w:tc>
          <w:tcPr>
            <w:tcW w:w="1559" w:type="pct"/>
            <w:tcBorders>
              <w:top w:val="single" w:sz="4" w:space="0" w:color="auto"/>
              <w:left w:val="single" w:sz="4" w:space="0" w:color="auto"/>
              <w:bottom w:val="single" w:sz="4" w:space="0" w:color="auto"/>
              <w:right w:val="single" w:sz="4" w:space="0" w:color="auto"/>
            </w:tcBorders>
            <w:vAlign w:val="bottom"/>
          </w:tcPr>
          <w:p w14:paraId="028A25D2" w14:textId="77777777" w:rsidR="00D05243" w:rsidRPr="00490CFD" w:rsidRDefault="00D05243" w:rsidP="0024757E">
            <w:r w:rsidRPr="00490CFD">
              <w:t xml:space="preserve">Набавка, транспорт и уградња једнокрилних унутрашњих врата-крило дебљине 50 mm сачињено од сендвич панела са саћастом испуном у дрвеном раму, обложен панелом  мдф-медијапан дебљине 5 mm, покривен слојем ХПЛ пластичног ламината дебљине 0,9 mm. Тон и боја врата (по избору пројектанта). </w:t>
            </w:r>
          </w:p>
          <w:p w14:paraId="08D98996" w14:textId="77777777" w:rsidR="00D05243" w:rsidRPr="00490CFD" w:rsidRDefault="00D05243" w:rsidP="0024757E">
            <w:r w:rsidRPr="00490CFD">
              <w:t>Вертикалне ивице крила су заштићене алуминијумским профилом велике дебљине на ком се налазе 2 дихтунг четке.</w:t>
            </w:r>
          </w:p>
          <w:p w14:paraId="1C7FFDFD" w14:textId="77777777" w:rsidR="00D05243" w:rsidRPr="00490CFD" w:rsidRDefault="00D05243" w:rsidP="0024757E">
            <w:r w:rsidRPr="00490CFD">
              <w:t>Окретно кретање крила омогућавају 3 скривене шарке.</w:t>
            </w:r>
          </w:p>
          <w:p w14:paraId="753F89BF" w14:textId="77777777" w:rsidR="00D05243" w:rsidRPr="00490CFD" w:rsidRDefault="00D05243" w:rsidP="0024757E">
            <w:r w:rsidRPr="00490CFD">
              <w:t>Оков према избору пројектанта.</w:t>
            </w:r>
          </w:p>
          <w:p w14:paraId="219453D8" w14:textId="77777777" w:rsidR="00D05243" w:rsidRPr="00490CFD" w:rsidRDefault="00D05243" w:rsidP="0024757E">
            <w:r w:rsidRPr="00490CFD">
              <w:t>Шток је  од поцинкованих челичних профила дебљине 10/10 који имају носећу функцију, фиксирани су за зид са по 6 шрафова са обе стране. Первајзи су од елоксираног алуминијума, у свему према шеми столарије.</w:t>
            </w:r>
          </w:p>
          <w:p w14:paraId="52615378" w14:textId="77777777" w:rsidR="00D05243" w:rsidRPr="00490CFD" w:rsidRDefault="00D05243" w:rsidP="0024757E">
            <w:r w:rsidRPr="00490CFD">
              <w:t>У свему према типу и стандарду произвођача.</w:t>
            </w:r>
          </w:p>
          <w:p w14:paraId="7ACBFFCD" w14:textId="77777777" w:rsidR="00D05243" w:rsidRPr="00490CFD" w:rsidRDefault="00D05243" w:rsidP="0024757E">
            <w:r w:rsidRPr="00490CFD">
              <w:t>Поз. 11 -у шеми столарије</w:t>
            </w:r>
          </w:p>
          <w:p w14:paraId="7F215A2C" w14:textId="77777777" w:rsidR="00D05243" w:rsidRPr="00490CFD" w:rsidRDefault="00D05243" w:rsidP="0024757E">
            <w:r w:rsidRPr="00490CFD">
              <w:t>производна мера 100/215 cm</w:t>
            </w:r>
          </w:p>
          <w:p w14:paraId="3D8D502E" w14:textId="77777777" w:rsidR="00D05243" w:rsidRPr="00490CFD" w:rsidRDefault="00D05243" w:rsidP="0024757E">
            <w:r w:rsidRPr="00490CFD">
              <w:t>Обрачун све комплет по комаду уграђених врата са изведеним опшавом.</w:t>
            </w:r>
          </w:p>
          <w:p w14:paraId="7149DAD6" w14:textId="77777777" w:rsidR="00D05243" w:rsidRPr="00490CFD" w:rsidRDefault="00D05243" w:rsidP="0024757E">
            <w:pPr>
              <w:rPr>
                <w:lang w:val="sr-Cyrl-RS"/>
              </w:rPr>
            </w:pPr>
            <w:r w:rsidRPr="00490CFD">
              <w:t xml:space="preserve">приземље </w:t>
            </w:r>
            <w:r w:rsidRPr="00490CFD">
              <w:rPr>
                <w:lang w:val="sr-Cyrl-RS"/>
              </w:rPr>
              <w:t>– 6 КОМ</w:t>
            </w:r>
          </w:p>
          <w:p w14:paraId="395D33B0" w14:textId="77777777" w:rsidR="00D05243" w:rsidRPr="00490CFD" w:rsidRDefault="00D05243" w:rsidP="0024757E">
            <w:pPr>
              <w:rPr>
                <w:lang w:val="sr-Cyrl-RS"/>
              </w:rPr>
            </w:pPr>
            <w:r w:rsidRPr="00490CFD">
              <w:t>I спрат</w:t>
            </w:r>
            <w:r w:rsidRPr="00490CFD">
              <w:rPr>
                <w:lang w:val="sr-Cyrl-RS"/>
              </w:rPr>
              <w:t xml:space="preserve"> 7 - КОМ</w:t>
            </w:r>
          </w:p>
          <w:p w14:paraId="4794A8A6" w14:textId="77777777" w:rsidR="00D05243" w:rsidRPr="00490CFD" w:rsidRDefault="00D05243" w:rsidP="0024757E">
            <w:pPr>
              <w:rPr>
                <w:lang w:val="sr-Cyrl-RS"/>
              </w:rPr>
            </w:pPr>
            <w:r w:rsidRPr="00490CFD">
              <w:t>II спрат</w:t>
            </w:r>
            <w:r w:rsidRPr="00490CFD">
              <w:rPr>
                <w:lang w:val="sr-Cyrl-RS"/>
              </w:rPr>
              <w:t xml:space="preserve"> – 13 КОМ</w:t>
            </w:r>
          </w:p>
          <w:p w14:paraId="2D16CD9C" w14:textId="77777777" w:rsidR="00D05243" w:rsidRPr="00490CFD" w:rsidRDefault="00D05243" w:rsidP="0024757E">
            <w:r w:rsidRPr="00490CFD">
              <w:t>укупно:</w:t>
            </w:r>
          </w:p>
          <w:p w14:paraId="5EDAA353" w14:textId="77777777" w:rsidR="00D05243" w:rsidRPr="00490CFD" w:rsidRDefault="00D05243" w:rsidP="0024757E">
            <w:r w:rsidRPr="00490CFD">
              <w:t>Напомена: Све мере проверити на лицу места.</w:t>
            </w:r>
          </w:p>
          <w:p w14:paraId="04B89633"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bottom"/>
          </w:tcPr>
          <w:p w14:paraId="3866DD59"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5D46695C" w14:textId="77777777" w:rsidR="00D05243" w:rsidRPr="00490CFD" w:rsidRDefault="00D05243" w:rsidP="00F4582A">
            <w:pPr>
              <w:jc w:val="center"/>
            </w:pPr>
            <w:r w:rsidRPr="00490CFD">
              <w:t>26,00</w:t>
            </w:r>
          </w:p>
        </w:tc>
        <w:tc>
          <w:tcPr>
            <w:tcW w:w="439" w:type="pct"/>
            <w:tcBorders>
              <w:top w:val="single" w:sz="4" w:space="0" w:color="auto"/>
              <w:left w:val="single" w:sz="4" w:space="0" w:color="auto"/>
              <w:bottom w:val="single" w:sz="4" w:space="0" w:color="auto"/>
              <w:right w:val="single" w:sz="4" w:space="0" w:color="auto"/>
            </w:tcBorders>
          </w:tcPr>
          <w:p w14:paraId="7144D9F1"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69E57D"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E95DEAC"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68C6CD7"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4382D6D"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A3386B8" w14:textId="77777777" w:rsidR="00D05243" w:rsidRPr="00490CFD" w:rsidRDefault="00D05243" w:rsidP="00F4582A">
            <w:pPr>
              <w:rPr>
                <w:lang w:eastAsia="sr-Latn-RS"/>
              </w:rPr>
            </w:pPr>
          </w:p>
        </w:tc>
      </w:tr>
      <w:tr w:rsidR="00D1285A" w:rsidRPr="00490CFD" w14:paraId="1AC94114" w14:textId="77777777" w:rsidTr="00D1285A">
        <w:trPr>
          <w:trHeight w:val="6899"/>
        </w:trPr>
        <w:tc>
          <w:tcPr>
            <w:tcW w:w="327" w:type="pct"/>
            <w:tcBorders>
              <w:top w:val="single" w:sz="4" w:space="0" w:color="auto"/>
              <w:left w:val="single" w:sz="4" w:space="0" w:color="auto"/>
              <w:bottom w:val="single" w:sz="4" w:space="0" w:color="auto"/>
              <w:right w:val="single" w:sz="4" w:space="0" w:color="auto"/>
            </w:tcBorders>
            <w:noWrap/>
          </w:tcPr>
          <w:p w14:paraId="31236A09" w14:textId="77777777" w:rsidR="00D05243" w:rsidRPr="00490CFD" w:rsidRDefault="00D05243" w:rsidP="00F4582A">
            <w:pPr>
              <w:rPr>
                <w:bCs/>
                <w:lang w:val="sr-Cyrl-RS" w:eastAsia="sr-Latn-RS"/>
              </w:rPr>
            </w:pPr>
            <w:r w:rsidRPr="00490CFD">
              <w:rPr>
                <w:bCs/>
                <w:lang w:val="sr-Cyrl-RS" w:eastAsia="sr-Latn-RS"/>
              </w:rPr>
              <w:lastRenderedPageBreak/>
              <w:t>1.6.38</w:t>
            </w:r>
          </w:p>
        </w:tc>
        <w:tc>
          <w:tcPr>
            <w:tcW w:w="1559" w:type="pct"/>
            <w:tcBorders>
              <w:top w:val="single" w:sz="4" w:space="0" w:color="auto"/>
              <w:left w:val="single" w:sz="4" w:space="0" w:color="auto"/>
              <w:bottom w:val="single" w:sz="4" w:space="0" w:color="auto"/>
              <w:right w:val="single" w:sz="4" w:space="0" w:color="auto"/>
            </w:tcBorders>
            <w:vAlign w:val="bottom"/>
          </w:tcPr>
          <w:p w14:paraId="36A7B93B" w14:textId="77777777" w:rsidR="00D05243" w:rsidRPr="00490CFD" w:rsidRDefault="00D05243" w:rsidP="0024757E">
            <w:r w:rsidRPr="00490CFD">
              <w:t xml:space="preserve">Набавка, транспорт и уградња једнокрилних унутрашњих врата-крило дебљине 50 mm сачињено од сендвич панела са саћастом испуном у дрвеном раму, обложен панелом  мдф-медијапан дебљине 5 mm, покривен слојем ХПЛ пластичног ламината дебљине 0,9 mm. Тон и боја врата (по избору пројектанта). </w:t>
            </w:r>
          </w:p>
          <w:p w14:paraId="5B79DDBB" w14:textId="77777777" w:rsidR="00D05243" w:rsidRPr="00490CFD" w:rsidRDefault="00D05243" w:rsidP="0024757E">
            <w:r w:rsidRPr="00490CFD">
              <w:t>Вертикалне ивице крила су заштићене алуминијумским профилом велике дебљине на ком се налазе 2 дихтунг четке.</w:t>
            </w:r>
          </w:p>
          <w:p w14:paraId="6D3C2BD8" w14:textId="77777777" w:rsidR="00D05243" w:rsidRPr="00490CFD" w:rsidRDefault="00D05243" w:rsidP="0024757E">
            <w:r w:rsidRPr="00490CFD">
              <w:t>Окретно кретање крила омогућавају 3 скривене шарке.</w:t>
            </w:r>
          </w:p>
          <w:p w14:paraId="386AE04D" w14:textId="77777777" w:rsidR="00D05243" w:rsidRPr="00490CFD" w:rsidRDefault="00D05243" w:rsidP="0024757E">
            <w:r w:rsidRPr="00490CFD">
              <w:t>Оков према избору пројектанта.</w:t>
            </w:r>
          </w:p>
          <w:p w14:paraId="772BB3ED" w14:textId="77777777" w:rsidR="00D05243" w:rsidRPr="00490CFD" w:rsidRDefault="00D05243" w:rsidP="0024757E">
            <w:r w:rsidRPr="00490CFD">
              <w:t>Шток је  од поцинкованих челичних профила дебљине 10/10 који имају носећу функцију, фиксирани су за зид са по 6 шрафова са обе стране. Первајзи су од елоксираног алуминијума, у свему према шеми столарије.</w:t>
            </w:r>
          </w:p>
          <w:p w14:paraId="62A26FA6" w14:textId="77777777" w:rsidR="00D05243" w:rsidRPr="00490CFD" w:rsidRDefault="00D05243" w:rsidP="0024757E">
            <w:r w:rsidRPr="00490CFD">
              <w:t>У свему према типу и стандарду произвођача.</w:t>
            </w:r>
          </w:p>
          <w:p w14:paraId="0CA22A5F" w14:textId="77777777" w:rsidR="00D05243" w:rsidRPr="00490CFD" w:rsidRDefault="00D05243" w:rsidP="0024757E">
            <w:r w:rsidRPr="00490CFD">
              <w:t>Поз. 12 -у шеми столарије</w:t>
            </w:r>
          </w:p>
          <w:p w14:paraId="444023AD" w14:textId="77777777" w:rsidR="00D05243" w:rsidRPr="00490CFD" w:rsidRDefault="00D05243" w:rsidP="0024757E">
            <w:r w:rsidRPr="00490CFD">
              <w:t>производна мера 110/215 cm</w:t>
            </w:r>
          </w:p>
          <w:p w14:paraId="6BA58148" w14:textId="77777777" w:rsidR="00D05243" w:rsidRPr="00490CFD" w:rsidRDefault="00D05243" w:rsidP="0024757E">
            <w:r w:rsidRPr="00490CFD">
              <w:t>Обрачун све комплет по комаду уграђених врата са изведеним опшавом.</w:t>
            </w:r>
          </w:p>
          <w:p w14:paraId="475D9467" w14:textId="77777777" w:rsidR="00D05243" w:rsidRPr="00490CFD" w:rsidRDefault="00D05243" w:rsidP="0024757E">
            <w:pPr>
              <w:rPr>
                <w:lang w:val="sr-Cyrl-RS"/>
              </w:rPr>
            </w:pPr>
            <w:r w:rsidRPr="00490CFD">
              <w:t xml:space="preserve">приземље </w:t>
            </w:r>
            <w:r w:rsidRPr="00490CFD">
              <w:rPr>
                <w:lang w:val="sr-Cyrl-RS"/>
              </w:rPr>
              <w:t>– 1 КОМ</w:t>
            </w:r>
          </w:p>
          <w:p w14:paraId="6C1306D0" w14:textId="77777777" w:rsidR="00D05243" w:rsidRPr="00490CFD" w:rsidRDefault="00D05243" w:rsidP="0024757E">
            <w:pPr>
              <w:rPr>
                <w:lang w:val="sr-Cyrl-RS"/>
              </w:rPr>
            </w:pPr>
            <w:r w:rsidRPr="00490CFD">
              <w:t>I спрат</w:t>
            </w:r>
            <w:r w:rsidRPr="00490CFD">
              <w:rPr>
                <w:lang w:val="sr-Cyrl-RS"/>
              </w:rPr>
              <w:t xml:space="preserve"> – 1 КОМ</w:t>
            </w:r>
          </w:p>
          <w:p w14:paraId="30F939C6" w14:textId="77777777" w:rsidR="00D05243" w:rsidRPr="00490CFD" w:rsidRDefault="00D05243" w:rsidP="0024757E">
            <w:pPr>
              <w:rPr>
                <w:lang w:val="sr-Cyrl-RS"/>
              </w:rPr>
            </w:pPr>
            <w:r w:rsidRPr="00490CFD">
              <w:t>II спрат</w:t>
            </w:r>
            <w:r w:rsidRPr="00490CFD">
              <w:rPr>
                <w:lang w:val="sr-Cyrl-RS"/>
              </w:rPr>
              <w:t xml:space="preserve"> – 3 КОМ</w:t>
            </w:r>
          </w:p>
          <w:p w14:paraId="642A1D18" w14:textId="77777777" w:rsidR="00D05243" w:rsidRPr="00490CFD" w:rsidRDefault="00D05243" w:rsidP="0024757E">
            <w:r w:rsidRPr="00490CFD">
              <w:t>укупно:</w:t>
            </w:r>
          </w:p>
          <w:p w14:paraId="3EAB1C74" w14:textId="77777777" w:rsidR="00D05243" w:rsidRPr="00490CFD" w:rsidRDefault="00D05243" w:rsidP="0024757E">
            <w:r w:rsidRPr="00490CFD">
              <w:t>Напомена: Све мере проверити на лицу места.</w:t>
            </w:r>
          </w:p>
          <w:p w14:paraId="456F55D9"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bottom"/>
          </w:tcPr>
          <w:p w14:paraId="5B3D3927"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56C66668" w14:textId="77777777" w:rsidR="00D05243" w:rsidRPr="00490CFD" w:rsidRDefault="00D05243" w:rsidP="00F4582A">
            <w:pPr>
              <w:jc w:val="center"/>
            </w:pPr>
            <w:r w:rsidRPr="00490CFD">
              <w:t>5,00</w:t>
            </w:r>
          </w:p>
        </w:tc>
        <w:tc>
          <w:tcPr>
            <w:tcW w:w="439" w:type="pct"/>
            <w:tcBorders>
              <w:top w:val="single" w:sz="4" w:space="0" w:color="auto"/>
              <w:left w:val="single" w:sz="4" w:space="0" w:color="auto"/>
              <w:bottom w:val="single" w:sz="4" w:space="0" w:color="auto"/>
              <w:right w:val="single" w:sz="4" w:space="0" w:color="auto"/>
            </w:tcBorders>
          </w:tcPr>
          <w:p w14:paraId="14538A70"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3F29851"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CCA4D04"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7F97A61"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8D8B2AE"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C4B9614" w14:textId="77777777" w:rsidR="00D05243" w:rsidRPr="00490CFD" w:rsidRDefault="00D05243" w:rsidP="00F4582A">
            <w:pPr>
              <w:rPr>
                <w:lang w:eastAsia="sr-Latn-RS"/>
              </w:rPr>
            </w:pPr>
          </w:p>
        </w:tc>
      </w:tr>
      <w:tr w:rsidR="00D1285A" w:rsidRPr="00490CFD" w14:paraId="46AC8731" w14:textId="77777777" w:rsidTr="00D1285A">
        <w:trPr>
          <w:trHeight w:val="7819"/>
        </w:trPr>
        <w:tc>
          <w:tcPr>
            <w:tcW w:w="327" w:type="pct"/>
            <w:tcBorders>
              <w:top w:val="single" w:sz="4" w:space="0" w:color="auto"/>
              <w:left w:val="single" w:sz="4" w:space="0" w:color="auto"/>
              <w:bottom w:val="single" w:sz="4" w:space="0" w:color="auto"/>
              <w:right w:val="single" w:sz="4" w:space="0" w:color="auto"/>
            </w:tcBorders>
            <w:noWrap/>
          </w:tcPr>
          <w:p w14:paraId="36532C0E" w14:textId="77777777" w:rsidR="00D05243" w:rsidRPr="00490CFD" w:rsidRDefault="00D05243" w:rsidP="00F4582A">
            <w:pPr>
              <w:rPr>
                <w:bCs/>
                <w:lang w:val="sr-Cyrl-RS" w:eastAsia="sr-Latn-RS"/>
              </w:rPr>
            </w:pPr>
            <w:r w:rsidRPr="00490CFD">
              <w:rPr>
                <w:bCs/>
                <w:lang w:val="sr-Cyrl-RS" w:eastAsia="sr-Latn-RS"/>
              </w:rPr>
              <w:lastRenderedPageBreak/>
              <w:t>1.6.39</w:t>
            </w:r>
          </w:p>
        </w:tc>
        <w:tc>
          <w:tcPr>
            <w:tcW w:w="1559" w:type="pct"/>
            <w:tcBorders>
              <w:top w:val="single" w:sz="4" w:space="0" w:color="auto"/>
              <w:left w:val="single" w:sz="4" w:space="0" w:color="auto"/>
              <w:bottom w:val="single" w:sz="4" w:space="0" w:color="auto"/>
              <w:right w:val="single" w:sz="4" w:space="0" w:color="auto"/>
            </w:tcBorders>
            <w:vAlign w:val="bottom"/>
          </w:tcPr>
          <w:p w14:paraId="2FCDE017" w14:textId="77777777" w:rsidR="00D05243" w:rsidRPr="00490CFD" w:rsidRDefault="00D05243" w:rsidP="0024757E">
            <w:r w:rsidRPr="00490CFD">
              <w:t xml:space="preserve">Набавка, транспорт и уградња двокрилних унутрашњих врата-крило дебљине 50 mm сачињено од сендвич панела са саћастом испуном у дрвеном раму, обложен панелом  мдф-медијапан дебљине 5 mm, покривен слојем ХПЛ пластичног ламината дебљине 0,9 mm. Тон и боја врата (по избору пројектанта). </w:t>
            </w:r>
          </w:p>
          <w:p w14:paraId="081AA561" w14:textId="77777777" w:rsidR="00D05243" w:rsidRPr="00490CFD" w:rsidRDefault="00D05243" w:rsidP="0024757E">
            <w:r w:rsidRPr="00490CFD">
              <w:t>Вертикалне ивице крила су заштићене алуминијумским профилом велике дебљине на ком се налазе 2 дихтунг четке.</w:t>
            </w:r>
          </w:p>
          <w:p w14:paraId="0147379C" w14:textId="77777777" w:rsidR="00D05243" w:rsidRPr="00490CFD" w:rsidRDefault="00D05243" w:rsidP="0024757E">
            <w:r w:rsidRPr="00490CFD">
              <w:t>Окретно кретање крила омогућавају 3 скривене шарке.</w:t>
            </w:r>
          </w:p>
          <w:p w14:paraId="242D0615" w14:textId="77777777" w:rsidR="00D05243" w:rsidRPr="00490CFD" w:rsidRDefault="00D05243" w:rsidP="0024757E">
            <w:r w:rsidRPr="00490CFD">
              <w:t>Помоћно полу-фиксно крило има исте карактеристике као главно, снабдевено је скривеним шаркама, као и горњим и доњим шнаперима, брзим системом затварања „PUSH &amp;GO“</w:t>
            </w:r>
          </w:p>
          <w:p w14:paraId="6E4F2620" w14:textId="77777777" w:rsidR="00D05243" w:rsidRPr="00490CFD" w:rsidRDefault="00D05243" w:rsidP="0024757E">
            <w:r w:rsidRPr="00490CFD">
              <w:t>Оков према избору пројектанта.</w:t>
            </w:r>
          </w:p>
          <w:p w14:paraId="6D767E70" w14:textId="77777777" w:rsidR="00D05243" w:rsidRPr="00490CFD" w:rsidRDefault="00D05243" w:rsidP="0024757E">
            <w:r w:rsidRPr="00490CFD">
              <w:t>Шток је  од поцинкованих челичних профила дебљине 10/10 који имају носећу функцију, фиксирани су за зид са по 6 шрафова са обе стране. Первајзи су од елоксираног алуминијума, у свему према шеми столарије.</w:t>
            </w:r>
          </w:p>
          <w:p w14:paraId="75DD8AFE" w14:textId="77777777" w:rsidR="00D05243" w:rsidRPr="00490CFD" w:rsidRDefault="00D05243" w:rsidP="0024757E">
            <w:r w:rsidRPr="00490CFD">
              <w:t>У свему према типу и стандарду произвођача.</w:t>
            </w:r>
          </w:p>
          <w:p w14:paraId="4F2A194D" w14:textId="77777777" w:rsidR="00D05243" w:rsidRPr="00490CFD" w:rsidRDefault="00D05243" w:rsidP="0024757E">
            <w:r w:rsidRPr="00490CFD">
              <w:t>Поз. 13 -у шеми столарије</w:t>
            </w:r>
          </w:p>
          <w:p w14:paraId="1D196F86" w14:textId="77777777" w:rsidR="00D05243" w:rsidRPr="00490CFD" w:rsidRDefault="00D05243" w:rsidP="0024757E">
            <w:r w:rsidRPr="00490CFD">
              <w:t>производна мера 130/215 cm</w:t>
            </w:r>
          </w:p>
          <w:p w14:paraId="73D82545" w14:textId="77777777" w:rsidR="00D05243" w:rsidRPr="00490CFD" w:rsidRDefault="00D05243" w:rsidP="0024757E">
            <w:r w:rsidRPr="00490CFD">
              <w:t>Обрачун све комплет по комаду уграђених врата са изведеним опшавом.</w:t>
            </w:r>
          </w:p>
          <w:p w14:paraId="461AADBE" w14:textId="77777777" w:rsidR="00D05243" w:rsidRPr="00490CFD" w:rsidRDefault="00D05243" w:rsidP="0024757E">
            <w:pPr>
              <w:rPr>
                <w:lang w:val="sr-Cyrl-RS"/>
              </w:rPr>
            </w:pPr>
            <w:r w:rsidRPr="00490CFD">
              <w:t xml:space="preserve">приземље </w:t>
            </w:r>
            <w:r w:rsidRPr="00490CFD">
              <w:rPr>
                <w:lang w:val="sr-Cyrl-RS"/>
              </w:rPr>
              <w:t>– 3 КОМ</w:t>
            </w:r>
          </w:p>
          <w:p w14:paraId="08883E99" w14:textId="77777777" w:rsidR="00D05243" w:rsidRPr="00490CFD" w:rsidRDefault="00D05243" w:rsidP="0024757E">
            <w:pPr>
              <w:rPr>
                <w:lang w:val="sr-Cyrl-RS"/>
              </w:rPr>
            </w:pPr>
            <w:r w:rsidRPr="00490CFD">
              <w:t>I спрат</w:t>
            </w:r>
            <w:r w:rsidRPr="00490CFD">
              <w:rPr>
                <w:lang w:val="sr-Cyrl-RS"/>
              </w:rPr>
              <w:t xml:space="preserve"> – 3 КОМ</w:t>
            </w:r>
          </w:p>
          <w:p w14:paraId="6DD62EA0" w14:textId="77777777" w:rsidR="00D05243" w:rsidRPr="00490CFD" w:rsidRDefault="00D05243" w:rsidP="0024757E">
            <w:r w:rsidRPr="00490CFD">
              <w:t>укупно:</w:t>
            </w:r>
          </w:p>
          <w:p w14:paraId="4CC78F0F" w14:textId="77777777" w:rsidR="00D05243" w:rsidRPr="00490CFD" w:rsidRDefault="00D05243" w:rsidP="0024757E">
            <w:r w:rsidRPr="00490CFD">
              <w:t>Напомена: Све мере проверити на лицу места.</w:t>
            </w:r>
          </w:p>
          <w:p w14:paraId="1EC811AF" w14:textId="77777777" w:rsidR="00D05243" w:rsidRPr="00490CFD" w:rsidRDefault="00D05243"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bottom"/>
          </w:tcPr>
          <w:p w14:paraId="7C5B3B3D" w14:textId="77777777" w:rsidR="00D05243" w:rsidRPr="00490CFD" w:rsidRDefault="00D05243"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52FC9D1A" w14:textId="77777777" w:rsidR="00D05243" w:rsidRPr="00490CFD" w:rsidRDefault="00D05243" w:rsidP="00F4582A">
            <w:pPr>
              <w:jc w:val="center"/>
            </w:pPr>
            <w:r w:rsidRPr="00490CFD">
              <w:t>6,00</w:t>
            </w:r>
          </w:p>
        </w:tc>
        <w:tc>
          <w:tcPr>
            <w:tcW w:w="439" w:type="pct"/>
            <w:tcBorders>
              <w:top w:val="single" w:sz="4" w:space="0" w:color="auto"/>
              <w:left w:val="single" w:sz="4" w:space="0" w:color="auto"/>
              <w:bottom w:val="single" w:sz="4" w:space="0" w:color="auto"/>
              <w:right w:val="single" w:sz="4" w:space="0" w:color="auto"/>
            </w:tcBorders>
          </w:tcPr>
          <w:p w14:paraId="4023D7B8" w14:textId="77777777" w:rsidR="00D05243" w:rsidRPr="00490CFD" w:rsidRDefault="00D05243"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A178F8D" w14:textId="77777777" w:rsidR="00D05243" w:rsidRPr="00490CFD" w:rsidRDefault="00D05243"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4EAE8AB" w14:textId="77777777" w:rsidR="00D05243" w:rsidRPr="00490CFD" w:rsidRDefault="00D05243"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2ECB6CC" w14:textId="77777777" w:rsidR="00D05243" w:rsidRPr="00490CFD" w:rsidRDefault="00D05243"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E2D7F4F" w14:textId="77777777" w:rsidR="00D05243" w:rsidRPr="00490CFD" w:rsidRDefault="00D05243"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279D350" w14:textId="77777777" w:rsidR="00D05243" w:rsidRPr="00490CFD" w:rsidRDefault="00D05243" w:rsidP="00F4582A">
            <w:pPr>
              <w:rPr>
                <w:lang w:eastAsia="sr-Latn-RS"/>
              </w:rPr>
            </w:pPr>
          </w:p>
        </w:tc>
      </w:tr>
      <w:tr w:rsidR="00D1285A" w:rsidRPr="00490CFD" w14:paraId="4DE3FB18" w14:textId="77777777" w:rsidTr="00D1285A">
        <w:trPr>
          <w:trHeight w:val="5290"/>
        </w:trPr>
        <w:tc>
          <w:tcPr>
            <w:tcW w:w="327" w:type="pct"/>
            <w:tcBorders>
              <w:top w:val="single" w:sz="4" w:space="0" w:color="auto"/>
              <w:left w:val="single" w:sz="4" w:space="0" w:color="auto"/>
              <w:right w:val="single" w:sz="4" w:space="0" w:color="auto"/>
            </w:tcBorders>
            <w:noWrap/>
          </w:tcPr>
          <w:p w14:paraId="547FA8F1" w14:textId="77777777" w:rsidR="00D05243" w:rsidRPr="00490CFD" w:rsidRDefault="00D05243" w:rsidP="00F4582A">
            <w:pPr>
              <w:rPr>
                <w:bCs/>
                <w:lang w:val="sr-Cyrl-RS" w:eastAsia="sr-Latn-RS"/>
              </w:rPr>
            </w:pPr>
            <w:r w:rsidRPr="00490CFD">
              <w:rPr>
                <w:bCs/>
                <w:lang w:val="sr-Cyrl-RS" w:eastAsia="sr-Latn-RS"/>
              </w:rPr>
              <w:lastRenderedPageBreak/>
              <w:t>1.6.40</w:t>
            </w:r>
          </w:p>
        </w:tc>
        <w:tc>
          <w:tcPr>
            <w:tcW w:w="1559" w:type="pct"/>
            <w:tcBorders>
              <w:top w:val="single" w:sz="4" w:space="0" w:color="auto"/>
              <w:left w:val="single" w:sz="4" w:space="0" w:color="auto"/>
              <w:right w:val="single" w:sz="4" w:space="0" w:color="auto"/>
            </w:tcBorders>
            <w:vAlign w:val="bottom"/>
          </w:tcPr>
          <w:p w14:paraId="408100BD" w14:textId="77777777" w:rsidR="00D05243" w:rsidRPr="00490CFD" w:rsidRDefault="00D05243" w:rsidP="0024757E">
            <w:r w:rsidRPr="00490CFD">
              <w:t xml:space="preserve">Набавка, транспорт и уградња једнокрилних унутрашњих врата na санитарном чвору. Врата су израђена од 14 mm дебелог C-NPL ламината и анодизираног алуминијума. У склопу врата уграђена је прострујна решетка димензија 10/20 cm. Шток врата се израђује од анодизираног алуминијума сребрне боје за дебљину зида од 150mm. </w:t>
            </w:r>
          </w:p>
          <w:p w14:paraId="30062EAC" w14:textId="77777777" w:rsidR="00D05243" w:rsidRPr="00490CFD" w:rsidRDefault="00D05243" w:rsidP="0024757E">
            <w:r w:rsidRPr="00490CFD">
              <w:t xml:space="preserve">Плот врата је са заобљеним и углачаним ивицама, високе механичке отпорности. </w:t>
            </w:r>
          </w:p>
          <w:p w14:paraId="7839586B" w14:textId="77777777" w:rsidR="00D05243" w:rsidRPr="00490CFD" w:rsidRDefault="00D05243" w:rsidP="0024757E">
            <w:r w:rsidRPr="00490CFD">
              <w:t xml:space="preserve">Шарке су од анодизираног алуминијума, брава типа HOPPE са квакама и кључем. </w:t>
            </w:r>
          </w:p>
          <w:p w14:paraId="4B01FC34" w14:textId="77777777" w:rsidR="00D05243" w:rsidRPr="00490CFD" w:rsidRDefault="00D05243" w:rsidP="0024757E">
            <w:r w:rsidRPr="00490CFD">
              <w:t>Боја материјала по избору пројектанта, у свему према шеми столарије.</w:t>
            </w:r>
          </w:p>
          <w:p w14:paraId="26352FFB" w14:textId="77777777" w:rsidR="00D05243" w:rsidRPr="00490CFD" w:rsidRDefault="00D05243" w:rsidP="0024757E">
            <w:r w:rsidRPr="00490CFD">
              <w:t>У свему према типу и стандарду произвођача.</w:t>
            </w:r>
          </w:p>
          <w:p w14:paraId="617E88E6" w14:textId="77777777" w:rsidR="00D05243" w:rsidRPr="00490CFD" w:rsidRDefault="00D05243" w:rsidP="0024757E">
            <w:r w:rsidRPr="00490CFD">
              <w:t>Поз. 14 -у шеми столарије</w:t>
            </w:r>
          </w:p>
          <w:p w14:paraId="4E56BBCA" w14:textId="77777777" w:rsidR="00D05243" w:rsidRPr="00490CFD" w:rsidRDefault="00D05243" w:rsidP="0024757E">
            <w:r w:rsidRPr="00490CFD">
              <w:t>производна мера 80/215 cm</w:t>
            </w:r>
          </w:p>
          <w:p w14:paraId="706F2539" w14:textId="77777777" w:rsidR="00D05243" w:rsidRPr="00490CFD" w:rsidRDefault="00D05243" w:rsidP="0024757E">
            <w:r w:rsidRPr="00490CFD">
              <w:t>Обрачун све комплет по комаду уграђених врата.</w:t>
            </w:r>
          </w:p>
          <w:p w14:paraId="72F3EAAC" w14:textId="77777777" w:rsidR="00D05243" w:rsidRPr="00490CFD" w:rsidRDefault="00D05243" w:rsidP="0024757E">
            <w:pPr>
              <w:rPr>
                <w:lang w:val="sr-Cyrl-RS"/>
              </w:rPr>
            </w:pPr>
            <w:r w:rsidRPr="00490CFD">
              <w:t xml:space="preserve">приземље </w:t>
            </w:r>
            <w:r w:rsidRPr="00490CFD">
              <w:rPr>
                <w:lang w:val="sr-Cyrl-RS"/>
              </w:rPr>
              <w:t>– 1 КОМ</w:t>
            </w:r>
          </w:p>
          <w:p w14:paraId="127EC924" w14:textId="77777777" w:rsidR="00D05243" w:rsidRPr="00490CFD" w:rsidRDefault="00D05243" w:rsidP="0024757E">
            <w:pPr>
              <w:rPr>
                <w:lang w:val="sr-Cyrl-RS"/>
              </w:rPr>
            </w:pPr>
            <w:r w:rsidRPr="00490CFD">
              <w:t>I спрат</w:t>
            </w:r>
            <w:r w:rsidRPr="00490CFD">
              <w:rPr>
                <w:lang w:val="sr-Cyrl-RS"/>
              </w:rPr>
              <w:t xml:space="preserve"> – 2 КОМ</w:t>
            </w:r>
          </w:p>
          <w:p w14:paraId="24F718E9" w14:textId="77777777" w:rsidR="00D05243" w:rsidRPr="00490CFD" w:rsidRDefault="00D05243" w:rsidP="0024757E">
            <w:pPr>
              <w:rPr>
                <w:lang w:val="sr-Cyrl-RS"/>
              </w:rPr>
            </w:pPr>
            <w:r w:rsidRPr="00490CFD">
              <w:t>II спрат</w:t>
            </w:r>
            <w:r w:rsidRPr="00490CFD">
              <w:rPr>
                <w:lang w:val="sr-Cyrl-RS"/>
              </w:rPr>
              <w:t xml:space="preserve"> – 14 КОМ</w:t>
            </w:r>
          </w:p>
          <w:p w14:paraId="36836A47" w14:textId="77777777" w:rsidR="00D05243" w:rsidRPr="00490CFD" w:rsidRDefault="00D05243" w:rsidP="0024757E">
            <w:pPr>
              <w:rPr>
                <w:lang w:val="sr-Cyrl-RS"/>
              </w:rPr>
            </w:pPr>
            <w:r w:rsidRPr="00490CFD">
              <w:t>техничка етажа</w:t>
            </w:r>
            <w:r w:rsidRPr="00490CFD">
              <w:rPr>
                <w:lang w:val="sr-Cyrl-RS"/>
              </w:rPr>
              <w:t xml:space="preserve"> – 1 КОМ</w:t>
            </w:r>
          </w:p>
          <w:p w14:paraId="6A90F225" w14:textId="77777777" w:rsidR="00D05243" w:rsidRPr="00490CFD" w:rsidRDefault="00D05243" w:rsidP="0024757E">
            <w:pPr>
              <w:rPr>
                <w:lang w:val="sr-Cyrl-RS"/>
              </w:rPr>
            </w:pPr>
            <w:r w:rsidRPr="00490CFD">
              <w:t>укупно:</w:t>
            </w:r>
          </w:p>
        </w:tc>
        <w:tc>
          <w:tcPr>
            <w:tcW w:w="395" w:type="pct"/>
            <w:tcBorders>
              <w:top w:val="single" w:sz="4" w:space="0" w:color="auto"/>
              <w:left w:val="single" w:sz="4" w:space="0" w:color="auto"/>
              <w:right w:val="single" w:sz="4" w:space="0" w:color="auto"/>
            </w:tcBorders>
            <w:vAlign w:val="bottom"/>
          </w:tcPr>
          <w:p w14:paraId="55A652CD" w14:textId="77777777" w:rsidR="00D05243" w:rsidRPr="00490CFD" w:rsidRDefault="00D05243"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68C368BF" w14:textId="77777777" w:rsidR="00D05243" w:rsidRPr="00490CFD" w:rsidRDefault="00D05243" w:rsidP="00F4582A">
            <w:pPr>
              <w:jc w:val="center"/>
            </w:pPr>
            <w:r w:rsidRPr="00490CFD">
              <w:t>18,00</w:t>
            </w:r>
          </w:p>
        </w:tc>
        <w:tc>
          <w:tcPr>
            <w:tcW w:w="439" w:type="pct"/>
            <w:tcBorders>
              <w:top w:val="single" w:sz="4" w:space="0" w:color="auto"/>
              <w:left w:val="single" w:sz="4" w:space="0" w:color="auto"/>
              <w:right w:val="single" w:sz="4" w:space="0" w:color="auto"/>
            </w:tcBorders>
          </w:tcPr>
          <w:p w14:paraId="2B966545" w14:textId="77777777" w:rsidR="00D05243" w:rsidRPr="00490CFD" w:rsidRDefault="00D05243" w:rsidP="00F4582A">
            <w:pPr>
              <w:rPr>
                <w:lang w:eastAsia="sr-Latn-RS"/>
              </w:rPr>
            </w:pPr>
          </w:p>
        </w:tc>
        <w:tc>
          <w:tcPr>
            <w:tcW w:w="439" w:type="pct"/>
            <w:tcBorders>
              <w:top w:val="single" w:sz="4" w:space="0" w:color="auto"/>
              <w:left w:val="single" w:sz="4" w:space="0" w:color="auto"/>
              <w:right w:val="single" w:sz="4" w:space="0" w:color="auto"/>
            </w:tcBorders>
          </w:tcPr>
          <w:p w14:paraId="43B7C189" w14:textId="77777777" w:rsidR="00D05243" w:rsidRPr="00490CFD" w:rsidRDefault="00D05243" w:rsidP="00F4582A">
            <w:pPr>
              <w:rPr>
                <w:lang w:eastAsia="sr-Latn-RS"/>
              </w:rPr>
            </w:pPr>
          </w:p>
        </w:tc>
        <w:tc>
          <w:tcPr>
            <w:tcW w:w="438" w:type="pct"/>
            <w:tcBorders>
              <w:top w:val="single" w:sz="4" w:space="0" w:color="auto"/>
              <w:left w:val="single" w:sz="4" w:space="0" w:color="auto"/>
              <w:right w:val="single" w:sz="4" w:space="0" w:color="auto"/>
            </w:tcBorders>
          </w:tcPr>
          <w:p w14:paraId="7B888AD2" w14:textId="77777777" w:rsidR="00D05243" w:rsidRPr="00490CFD" w:rsidRDefault="00D05243" w:rsidP="00F4582A">
            <w:pPr>
              <w:rPr>
                <w:lang w:eastAsia="sr-Latn-RS"/>
              </w:rPr>
            </w:pPr>
          </w:p>
        </w:tc>
        <w:tc>
          <w:tcPr>
            <w:tcW w:w="395" w:type="pct"/>
            <w:tcBorders>
              <w:top w:val="single" w:sz="4" w:space="0" w:color="auto"/>
              <w:left w:val="single" w:sz="4" w:space="0" w:color="auto"/>
              <w:right w:val="single" w:sz="4" w:space="0" w:color="auto"/>
            </w:tcBorders>
          </w:tcPr>
          <w:p w14:paraId="40428344" w14:textId="77777777" w:rsidR="00D05243" w:rsidRPr="00490CFD" w:rsidRDefault="00D05243" w:rsidP="00F4582A">
            <w:pPr>
              <w:rPr>
                <w:lang w:eastAsia="sr-Latn-RS"/>
              </w:rPr>
            </w:pPr>
          </w:p>
        </w:tc>
        <w:tc>
          <w:tcPr>
            <w:tcW w:w="262" w:type="pct"/>
            <w:tcBorders>
              <w:top w:val="single" w:sz="4" w:space="0" w:color="auto"/>
              <w:left w:val="single" w:sz="4" w:space="0" w:color="auto"/>
              <w:right w:val="single" w:sz="4" w:space="0" w:color="auto"/>
            </w:tcBorders>
          </w:tcPr>
          <w:p w14:paraId="52B28D9C" w14:textId="77777777" w:rsidR="00D05243" w:rsidRPr="00490CFD" w:rsidRDefault="00D05243" w:rsidP="00F4582A">
            <w:pPr>
              <w:rPr>
                <w:lang w:eastAsia="sr-Latn-RS"/>
              </w:rPr>
            </w:pPr>
          </w:p>
        </w:tc>
        <w:tc>
          <w:tcPr>
            <w:tcW w:w="351" w:type="pct"/>
            <w:tcBorders>
              <w:top w:val="single" w:sz="4" w:space="0" w:color="auto"/>
              <w:left w:val="single" w:sz="4" w:space="0" w:color="auto"/>
              <w:right w:val="single" w:sz="4" w:space="0" w:color="auto"/>
            </w:tcBorders>
          </w:tcPr>
          <w:p w14:paraId="26EF8592" w14:textId="77777777" w:rsidR="00D05243" w:rsidRPr="00490CFD" w:rsidRDefault="00D05243" w:rsidP="00F4582A">
            <w:pPr>
              <w:rPr>
                <w:lang w:eastAsia="sr-Latn-RS"/>
              </w:rPr>
            </w:pPr>
          </w:p>
        </w:tc>
      </w:tr>
      <w:tr w:rsidR="00D1285A" w:rsidRPr="00490CFD" w14:paraId="3ADE6426" w14:textId="77777777" w:rsidTr="00D1285A">
        <w:trPr>
          <w:trHeight w:val="257"/>
        </w:trPr>
        <w:tc>
          <w:tcPr>
            <w:tcW w:w="327" w:type="pct"/>
            <w:tcBorders>
              <w:top w:val="single" w:sz="4" w:space="0" w:color="auto"/>
              <w:left w:val="single" w:sz="4" w:space="0" w:color="auto"/>
              <w:bottom w:val="single" w:sz="4" w:space="0" w:color="auto"/>
              <w:right w:val="single" w:sz="4" w:space="0" w:color="auto"/>
            </w:tcBorders>
            <w:noWrap/>
          </w:tcPr>
          <w:p w14:paraId="26A2FEA0" w14:textId="77777777" w:rsidR="007A6F8C" w:rsidRPr="00490CFD" w:rsidRDefault="007A6F8C" w:rsidP="00F4582A">
            <w:pPr>
              <w:rPr>
                <w:bCs/>
                <w:lang w:val="sr-Cyrl-RS" w:eastAsia="sr-Latn-RS"/>
              </w:rPr>
            </w:pPr>
            <w:r w:rsidRPr="00490CFD">
              <w:rPr>
                <w:bCs/>
                <w:lang w:val="sr-Cyrl-RS" w:eastAsia="sr-Latn-RS"/>
              </w:rPr>
              <w:t>1.6.40.1</w:t>
            </w:r>
          </w:p>
        </w:tc>
        <w:tc>
          <w:tcPr>
            <w:tcW w:w="1559" w:type="pct"/>
            <w:tcBorders>
              <w:top w:val="single" w:sz="4" w:space="0" w:color="auto"/>
              <w:left w:val="single" w:sz="4" w:space="0" w:color="auto"/>
              <w:bottom w:val="single" w:sz="4" w:space="0" w:color="auto"/>
              <w:right w:val="single" w:sz="4" w:space="0" w:color="auto"/>
            </w:tcBorders>
            <w:vAlign w:val="bottom"/>
          </w:tcPr>
          <w:p w14:paraId="560EFC24" w14:textId="77777777" w:rsidR="007A6F8C" w:rsidRPr="00490CFD" w:rsidRDefault="007A6F8C" w:rsidP="0024757E">
            <w:r w:rsidRPr="00490CFD">
              <w:t>преструјне решетке</w:t>
            </w:r>
          </w:p>
          <w:p w14:paraId="17EBDDE0" w14:textId="77777777" w:rsidR="007A6F8C" w:rsidRPr="00490CFD" w:rsidRDefault="007A6F8C" w:rsidP="0024757E">
            <w:r w:rsidRPr="00490CFD">
              <w:t>Напомена: Све мере проверити на лицу места.</w:t>
            </w:r>
          </w:p>
          <w:p w14:paraId="4EABAA53" w14:textId="77777777" w:rsidR="007A6F8C" w:rsidRPr="00490CFD" w:rsidRDefault="007A6F8C" w:rsidP="0024757E">
            <w:r w:rsidRPr="00490CFD">
              <w:t>Напомена: Извођач је дужан дати пројектанту извођачке детаље на сагласност</w:t>
            </w:r>
          </w:p>
        </w:tc>
        <w:tc>
          <w:tcPr>
            <w:tcW w:w="395" w:type="pct"/>
            <w:tcBorders>
              <w:top w:val="single" w:sz="4" w:space="0" w:color="auto"/>
              <w:left w:val="single" w:sz="4" w:space="0" w:color="auto"/>
              <w:bottom w:val="single" w:sz="4" w:space="0" w:color="auto"/>
              <w:right w:val="single" w:sz="4" w:space="0" w:color="auto"/>
            </w:tcBorders>
            <w:vAlign w:val="bottom"/>
          </w:tcPr>
          <w:p w14:paraId="2AB204BA"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0A6C0D7E" w14:textId="77777777" w:rsidR="007A6F8C" w:rsidRPr="00490CFD" w:rsidRDefault="007A6F8C" w:rsidP="00F4582A">
            <w:pPr>
              <w:jc w:val="center"/>
            </w:pPr>
            <w:r w:rsidRPr="00490CFD">
              <w:t>18,00</w:t>
            </w:r>
          </w:p>
        </w:tc>
        <w:tc>
          <w:tcPr>
            <w:tcW w:w="439" w:type="pct"/>
            <w:tcBorders>
              <w:top w:val="single" w:sz="4" w:space="0" w:color="auto"/>
              <w:left w:val="single" w:sz="4" w:space="0" w:color="auto"/>
              <w:bottom w:val="single" w:sz="4" w:space="0" w:color="auto"/>
              <w:right w:val="single" w:sz="4" w:space="0" w:color="auto"/>
            </w:tcBorders>
          </w:tcPr>
          <w:p w14:paraId="6E4E5DE8"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F7583E4"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A51B058"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AE71D19"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F542EF5"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B9A55E8" w14:textId="77777777" w:rsidR="007A6F8C" w:rsidRPr="00490CFD" w:rsidRDefault="007A6F8C" w:rsidP="00F4582A">
            <w:pPr>
              <w:rPr>
                <w:lang w:eastAsia="sr-Latn-RS"/>
              </w:rPr>
            </w:pPr>
          </w:p>
        </w:tc>
      </w:tr>
      <w:tr w:rsidR="00D1285A" w:rsidRPr="00490CFD" w14:paraId="4C746275" w14:textId="77777777" w:rsidTr="00D1285A">
        <w:trPr>
          <w:trHeight w:val="5520"/>
        </w:trPr>
        <w:tc>
          <w:tcPr>
            <w:tcW w:w="327" w:type="pct"/>
            <w:tcBorders>
              <w:top w:val="single" w:sz="4" w:space="0" w:color="auto"/>
              <w:left w:val="single" w:sz="4" w:space="0" w:color="auto"/>
              <w:bottom w:val="single" w:sz="4" w:space="0" w:color="auto"/>
              <w:right w:val="single" w:sz="4" w:space="0" w:color="auto"/>
            </w:tcBorders>
            <w:noWrap/>
          </w:tcPr>
          <w:p w14:paraId="00B4C87F" w14:textId="77777777" w:rsidR="00893FE5" w:rsidRPr="00490CFD" w:rsidRDefault="00893FE5" w:rsidP="00F4582A">
            <w:pPr>
              <w:rPr>
                <w:bCs/>
                <w:lang w:val="sr-Cyrl-RS" w:eastAsia="sr-Latn-RS"/>
              </w:rPr>
            </w:pPr>
            <w:r w:rsidRPr="00490CFD">
              <w:rPr>
                <w:bCs/>
                <w:lang w:val="sr-Cyrl-RS" w:eastAsia="sr-Latn-RS"/>
              </w:rPr>
              <w:lastRenderedPageBreak/>
              <w:t>1.6.41</w:t>
            </w:r>
          </w:p>
        </w:tc>
        <w:tc>
          <w:tcPr>
            <w:tcW w:w="1559" w:type="pct"/>
            <w:tcBorders>
              <w:top w:val="single" w:sz="4" w:space="0" w:color="auto"/>
              <w:left w:val="single" w:sz="4" w:space="0" w:color="auto"/>
              <w:bottom w:val="single" w:sz="4" w:space="0" w:color="auto"/>
              <w:right w:val="single" w:sz="4" w:space="0" w:color="auto"/>
            </w:tcBorders>
            <w:vAlign w:val="bottom"/>
          </w:tcPr>
          <w:p w14:paraId="327C5693" w14:textId="77777777" w:rsidR="00893FE5" w:rsidRPr="00490CFD" w:rsidRDefault="00893FE5" w:rsidP="0024757E">
            <w:r w:rsidRPr="00490CFD">
              <w:t xml:space="preserve">Једнокрилна врата са прострујним решеткама, за улаз у санитарни чвор, комплет са бравом и кваком. </w:t>
            </w:r>
          </w:p>
          <w:p w14:paraId="67122635" w14:textId="77777777" w:rsidR="00893FE5" w:rsidRPr="00490CFD" w:rsidRDefault="00893FE5" w:rsidP="0024757E">
            <w:r w:rsidRPr="00490CFD">
              <w:t>материјал: профилисани челични поцинковани лим 1,5mm, у доњем делу крила обострано је постављена прострујна решетка висине 20 сm. Испуна медијапан 2*6mm, испуна од еструдиране цевасте иверице, обложене меламином.</w:t>
            </w:r>
          </w:p>
          <w:p w14:paraId="3E50BEAB" w14:textId="77777777" w:rsidR="00893FE5" w:rsidRPr="00490CFD" w:rsidRDefault="00893FE5" w:rsidP="0024757E">
            <w:r w:rsidRPr="00490CFD">
              <w:t>Оков: 3 шарке за крила, цилиндрична брава и две ручке са штитником.</w:t>
            </w:r>
          </w:p>
          <w:p w14:paraId="3AAF8E92" w14:textId="77777777" w:rsidR="00893FE5" w:rsidRPr="00490CFD" w:rsidRDefault="00893FE5" w:rsidP="0024757E">
            <w:r w:rsidRPr="00490CFD">
              <w:t>Спољна облога: меламинска облога, двострани повезни одбојник-корито од нерђајућег челика са обухватом доње ивице крила.</w:t>
            </w:r>
          </w:p>
          <w:p w14:paraId="7BFD58D1" w14:textId="77777777" w:rsidR="00893FE5" w:rsidRPr="00490CFD" w:rsidRDefault="00893FE5" w:rsidP="0024757E">
            <w:r w:rsidRPr="00490CFD">
              <w:t>Поз. 1 -у шеми столарије</w:t>
            </w:r>
          </w:p>
          <w:p w14:paraId="41454BB4" w14:textId="77777777" w:rsidR="00893FE5" w:rsidRPr="00490CFD" w:rsidRDefault="00893FE5" w:rsidP="0024757E">
            <w:r w:rsidRPr="00490CFD">
              <w:t>Начин уградње: фиксирањем за унутрашњи зид-</w:t>
            </w:r>
            <w:r w:rsidRPr="00490CFD">
              <w:rPr>
                <w:b/>
                <w:bCs/>
              </w:rPr>
              <w:t xml:space="preserve"> УГРАЂЕНА.</w:t>
            </w:r>
          </w:p>
          <w:p w14:paraId="1A7602F2" w14:textId="77777777" w:rsidR="00893FE5" w:rsidRPr="00490CFD" w:rsidRDefault="00893FE5" w:rsidP="0024757E">
            <w:pPr>
              <w:rPr>
                <w:b/>
                <w:bCs/>
              </w:rPr>
            </w:pPr>
            <w:r w:rsidRPr="00490CFD">
              <w:rPr>
                <w:b/>
                <w:bCs/>
              </w:rPr>
              <w:t>Потребно је извршити набавку, транспорт и уградњу опшав лајсне од поцинкованог челичног лима.</w:t>
            </w:r>
          </w:p>
          <w:p w14:paraId="3C5BCD7D" w14:textId="77777777" w:rsidR="00893FE5" w:rsidRPr="00490CFD" w:rsidRDefault="00893FE5" w:rsidP="0024757E">
            <w:r w:rsidRPr="00490CFD">
              <w:t>производна мера 80/215 cm</w:t>
            </w:r>
          </w:p>
          <w:p w14:paraId="28E70A81" w14:textId="77777777" w:rsidR="00893FE5" w:rsidRPr="00490CFD" w:rsidRDefault="00893FE5" w:rsidP="0024757E">
            <w:pPr>
              <w:rPr>
                <w:lang w:val="sr-Cyrl-RS"/>
              </w:rPr>
            </w:pPr>
            <w:r w:rsidRPr="00490CFD">
              <w:t xml:space="preserve">приземље </w:t>
            </w:r>
            <w:r w:rsidRPr="00490CFD">
              <w:rPr>
                <w:lang w:val="sr-Cyrl-RS"/>
              </w:rPr>
              <w:t>– 6 КОМ</w:t>
            </w:r>
          </w:p>
          <w:p w14:paraId="428AC563" w14:textId="77777777" w:rsidR="00893FE5" w:rsidRPr="00490CFD" w:rsidRDefault="00893FE5" w:rsidP="0024757E">
            <w:pPr>
              <w:rPr>
                <w:lang w:val="sr-Cyrl-RS"/>
              </w:rPr>
            </w:pPr>
            <w:r w:rsidRPr="00490CFD">
              <w:t>I спрат</w:t>
            </w:r>
            <w:r w:rsidRPr="00490CFD">
              <w:rPr>
                <w:lang w:val="sr-Cyrl-RS"/>
              </w:rPr>
              <w:t xml:space="preserve"> – 10 КОМ</w:t>
            </w:r>
          </w:p>
          <w:p w14:paraId="60C34E97" w14:textId="77777777" w:rsidR="00893FE5" w:rsidRPr="00490CFD" w:rsidRDefault="00893FE5" w:rsidP="0024757E">
            <w:pPr>
              <w:rPr>
                <w:lang w:val="sr-Cyrl-RS"/>
              </w:rPr>
            </w:pPr>
            <w:r w:rsidRPr="00490CFD">
              <w:t>II спрат</w:t>
            </w:r>
            <w:r w:rsidRPr="00490CFD">
              <w:rPr>
                <w:lang w:val="sr-Cyrl-RS"/>
              </w:rPr>
              <w:t xml:space="preserve"> – 1 КОМ</w:t>
            </w:r>
          </w:p>
          <w:p w14:paraId="3FAAD8B6" w14:textId="77777777" w:rsidR="00893FE5" w:rsidRPr="00490CFD" w:rsidRDefault="00893FE5" w:rsidP="0024757E">
            <w:r w:rsidRPr="00490CFD">
              <w:t>укупно:</w:t>
            </w:r>
          </w:p>
        </w:tc>
        <w:tc>
          <w:tcPr>
            <w:tcW w:w="395" w:type="pct"/>
            <w:tcBorders>
              <w:top w:val="single" w:sz="4" w:space="0" w:color="auto"/>
              <w:left w:val="single" w:sz="4" w:space="0" w:color="auto"/>
              <w:bottom w:val="single" w:sz="4" w:space="0" w:color="auto"/>
              <w:right w:val="single" w:sz="4" w:space="0" w:color="auto"/>
            </w:tcBorders>
            <w:vAlign w:val="bottom"/>
          </w:tcPr>
          <w:p w14:paraId="1848A080" w14:textId="77777777" w:rsidR="00893FE5" w:rsidRPr="00490CFD" w:rsidRDefault="00893FE5"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354214EF" w14:textId="77777777" w:rsidR="00893FE5" w:rsidRPr="00490CFD" w:rsidRDefault="00893FE5" w:rsidP="00F4582A">
            <w:pPr>
              <w:jc w:val="center"/>
            </w:pPr>
            <w:r w:rsidRPr="00490CFD">
              <w:t>17,00</w:t>
            </w:r>
          </w:p>
        </w:tc>
        <w:tc>
          <w:tcPr>
            <w:tcW w:w="439" w:type="pct"/>
            <w:tcBorders>
              <w:top w:val="single" w:sz="4" w:space="0" w:color="auto"/>
              <w:left w:val="single" w:sz="4" w:space="0" w:color="auto"/>
              <w:bottom w:val="single" w:sz="4" w:space="0" w:color="auto"/>
              <w:right w:val="single" w:sz="4" w:space="0" w:color="auto"/>
            </w:tcBorders>
          </w:tcPr>
          <w:p w14:paraId="4329E4C6" w14:textId="77777777" w:rsidR="00893FE5" w:rsidRPr="00490CFD" w:rsidRDefault="00893FE5"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93A5280" w14:textId="77777777" w:rsidR="00893FE5" w:rsidRPr="00490CFD" w:rsidRDefault="00893FE5"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D7BD8C9" w14:textId="77777777" w:rsidR="00893FE5" w:rsidRPr="00490CFD" w:rsidRDefault="00893FE5"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385A27" w14:textId="77777777" w:rsidR="00893FE5" w:rsidRPr="00490CFD" w:rsidRDefault="00893FE5"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E780C9" w14:textId="77777777" w:rsidR="00893FE5" w:rsidRPr="00490CFD" w:rsidRDefault="00893FE5"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34440BC" w14:textId="77777777" w:rsidR="00893FE5" w:rsidRPr="00490CFD" w:rsidRDefault="00893FE5" w:rsidP="00F4582A">
            <w:pPr>
              <w:rPr>
                <w:lang w:eastAsia="sr-Latn-RS"/>
              </w:rPr>
            </w:pPr>
          </w:p>
        </w:tc>
      </w:tr>
      <w:tr w:rsidR="00D1285A" w:rsidRPr="00490CFD" w14:paraId="4CB7E527" w14:textId="77777777" w:rsidTr="00D1285A">
        <w:trPr>
          <w:trHeight w:val="690"/>
        </w:trPr>
        <w:tc>
          <w:tcPr>
            <w:tcW w:w="327" w:type="pct"/>
            <w:tcBorders>
              <w:top w:val="single" w:sz="4" w:space="0" w:color="auto"/>
              <w:left w:val="single" w:sz="4" w:space="0" w:color="auto"/>
              <w:bottom w:val="single" w:sz="4" w:space="0" w:color="auto"/>
              <w:right w:val="single" w:sz="4" w:space="0" w:color="auto"/>
            </w:tcBorders>
            <w:noWrap/>
          </w:tcPr>
          <w:p w14:paraId="7A50AA86" w14:textId="77777777" w:rsidR="007A6F8C" w:rsidRPr="00490CFD" w:rsidRDefault="007A6F8C" w:rsidP="00F4582A">
            <w:pPr>
              <w:rPr>
                <w:bCs/>
                <w:lang w:val="sr-Cyrl-RS" w:eastAsia="sr-Latn-RS"/>
              </w:rPr>
            </w:pPr>
            <w:r w:rsidRPr="00490CFD">
              <w:rPr>
                <w:bCs/>
                <w:lang w:val="sr-Cyrl-RS" w:eastAsia="sr-Latn-RS"/>
              </w:rPr>
              <w:t>1.6.41.1</w:t>
            </w:r>
          </w:p>
        </w:tc>
        <w:tc>
          <w:tcPr>
            <w:tcW w:w="1559" w:type="pct"/>
            <w:tcBorders>
              <w:top w:val="single" w:sz="4" w:space="0" w:color="auto"/>
              <w:left w:val="single" w:sz="4" w:space="0" w:color="auto"/>
              <w:bottom w:val="single" w:sz="4" w:space="0" w:color="auto"/>
              <w:right w:val="single" w:sz="4" w:space="0" w:color="auto"/>
            </w:tcBorders>
            <w:vAlign w:val="bottom"/>
          </w:tcPr>
          <w:p w14:paraId="03AADD8E" w14:textId="77777777" w:rsidR="007A6F8C" w:rsidRPr="00490CFD" w:rsidRDefault="007A6F8C" w:rsidP="0024757E">
            <w:pPr>
              <w:rPr>
                <w:b/>
                <w:bCs/>
              </w:rPr>
            </w:pPr>
            <w:r w:rsidRPr="00490CFD">
              <w:rPr>
                <w:b/>
                <w:bCs/>
              </w:rPr>
              <w:t>Потребно је извршити набавку, транспорт и уградњу браве.</w:t>
            </w:r>
          </w:p>
          <w:p w14:paraId="4D024243" w14:textId="77777777" w:rsidR="007A6F8C" w:rsidRPr="00490CFD" w:rsidRDefault="007A6F8C" w:rsidP="0024757E">
            <w:pPr>
              <w:rPr>
                <w:b/>
                <w:bCs/>
              </w:rPr>
            </w:pPr>
            <w:r w:rsidRPr="00490CFD">
              <w:t>I спрат</w:t>
            </w:r>
          </w:p>
        </w:tc>
        <w:tc>
          <w:tcPr>
            <w:tcW w:w="395" w:type="pct"/>
            <w:tcBorders>
              <w:top w:val="single" w:sz="4" w:space="0" w:color="auto"/>
              <w:left w:val="single" w:sz="4" w:space="0" w:color="auto"/>
              <w:bottom w:val="single" w:sz="4" w:space="0" w:color="auto"/>
              <w:right w:val="single" w:sz="4" w:space="0" w:color="auto"/>
            </w:tcBorders>
            <w:vAlign w:val="bottom"/>
          </w:tcPr>
          <w:p w14:paraId="6AB4EE96"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3A31E010" w14:textId="77777777" w:rsidR="007A6F8C" w:rsidRPr="00490CFD" w:rsidRDefault="007A6F8C" w:rsidP="00F4582A">
            <w:pPr>
              <w:jc w:val="center"/>
            </w:pPr>
            <w:r w:rsidRPr="00490CFD">
              <w:t>2,00</w:t>
            </w:r>
          </w:p>
        </w:tc>
        <w:tc>
          <w:tcPr>
            <w:tcW w:w="439" w:type="pct"/>
            <w:tcBorders>
              <w:top w:val="single" w:sz="4" w:space="0" w:color="auto"/>
              <w:left w:val="single" w:sz="4" w:space="0" w:color="auto"/>
              <w:bottom w:val="single" w:sz="4" w:space="0" w:color="auto"/>
              <w:right w:val="single" w:sz="4" w:space="0" w:color="auto"/>
            </w:tcBorders>
          </w:tcPr>
          <w:p w14:paraId="266D8B0C"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37C1EE7"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BBA7210"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AB6AA1B"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CA87C90"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6BF8757" w14:textId="77777777" w:rsidR="007A6F8C" w:rsidRPr="00490CFD" w:rsidRDefault="007A6F8C" w:rsidP="00F4582A">
            <w:pPr>
              <w:rPr>
                <w:lang w:eastAsia="sr-Latn-RS"/>
              </w:rPr>
            </w:pPr>
          </w:p>
        </w:tc>
      </w:tr>
      <w:tr w:rsidR="00D1285A" w:rsidRPr="00490CFD" w14:paraId="1898927D" w14:textId="77777777" w:rsidTr="00D1285A">
        <w:trPr>
          <w:trHeight w:val="4600"/>
        </w:trPr>
        <w:tc>
          <w:tcPr>
            <w:tcW w:w="327" w:type="pct"/>
            <w:tcBorders>
              <w:top w:val="single" w:sz="4" w:space="0" w:color="auto"/>
              <w:left w:val="single" w:sz="4" w:space="0" w:color="auto"/>
              <w:bottom w:val="single" w:sz="4" w:space="0" w:color="auto"/>
              <w:right w:val="single" w:sz="4" w:space="0" w:color="auto"/>
            </w:tcBorders>
            <w:noWrap/>
          </w:tcPr>
          <w:p w14:paraId="45DEED1F" w14:textId="77777777" w:rsidR="007A6F8C" w:rsidRPr="00490CFD" w:rsidRDefault="007A6F8C" w:rsidP="00F4582A">
            <w:pPr>
              <w:rPr>
                <w:bCs/>
                <w:lang w:val="sr-Cyrl-RS" w:eastAsia="sr-Latn-RS"/>
              </w:rPr>
            </w:pPr>
            <w:r w:rsidRPr="00490CFD">
              <w:rPr>
                <w:bCs/>
                <w:lang w:val="sr-Cyrl-RS" w:eastAsia="sr-Latn-RS"/>
              </w:rPr>
              <w:lastRenderedPageBreak/>
              <w:t>1.6.42</w:t>
            </w:r>
          </w:p>
        </w:tc>
        <w:tc>
          <w:tcPr>
            <w:tcW w:w="1559" w:type="pct"/>
            <w:tcBorders>
              <w:top w:val="single" w:sz="4" w:space="0" w:color="auto"/>
              <w:left w:val="single" w:sz="4" w:space="0" w:color="auto"/>
              <w:bottom w:val="single" w:sz="4" w:space="0" w:color="auto"/>
              <w:right w:val="single" w:sz="4" w:space="0" w:color="auto"/>
            </w:tcBorders>
            <w:vAlign w:val="bottom"/>
          </w:tcPr>
          <w:p w14:paraId="143BA3F1" w14:textId="77777777" w:rsidR="007A6F8C" w:rsidRPr="00490CFD" w:rsidRDefault="007A6F8C" w:rsidP="0024757E">
            <w:r w:rsidRPr="00490CFD">
              <w:t xml:space="preserve">Једнокрилна врата за улаз у лекарске собе, комплет са бравом кваком. </w:t>
            </w:r>
          </w:p>
          <w:p w14:paraId="4F0D1AAF" w14:textId="77777777" w:rsidR="007A6F8C" w:rsidRPr="00490CFD" w:rsidRDefault="007A6F8C" w:rsidP="0024757E">
            <w:r w:rsidRPr="00490CFD">
              <w:t>материјал: профилисани челични поцинковани лим 1,5mm. Испуна медијапан 2*6mm, испуна од еструдиране цевасте иверице, обложене меламином.</w:t>
            </w:r>
          </w:p>
          <w:p w14:paraId="44C58603" w14:textId="77777777" w:rsidR="007A6F8C" w:rsidRPr="00490CFD" w:rsidRDefault="007A6F8C" w:rsidP="0024757E">
            <w:r w:rsidRPr="00490CFD">
              <w:t>Оков: 3 шарке за крила, цилиндрична брава и две ручке са штитником.</w:t>
            </w:r>
          </w:p>
          <w:p w14:paraId="68B30425" w14:textId="77777777" w:rsidR="007A6F8C" w:rsidRPr="00490CFD" w:rsidRDefault="007A6F8C" w:rsidP="0024757E">
            <w:r w:rsidRPr="00490CFD">
              <w:t>Спољна облога: меламинска облога, двострани повезни одбојник-корито од нерђајућег челика са обухватом доње ивице крила.</w:t>
            </w:r>
          </w:p>
          <w:p w14:paraId="36B2DE3A" w14:textId="77777777" w:rsidR="007A6F8C" w:rsidRPr="00490CFD" w:rsidRDefault="007A6F8C" w:rsidP="0024757E">
            <w:r w:rsidRPr="00490CFD">
              <w:t>Поз. 2 -у шеми столарије</w:t>
            </w:r>
          </w:p>
          <w:p w14:paraId="0704284C" w14:textId="77777777" w:rsidR="007A6F8C" w:rsidRPr="00490CFD" w:rsidRDefault="007A6F8C" w:rsidP="0024757E">
            <w:r w:rsidRPr="00490CFD">
              <w:t>Начин уградње: фиксирањем за унутрашњи зид-</w:t>
            </w:r>
            <w:r w:rsidRPr="00490CFD">
              <w:rPr>
                <w:b/>
                <w:bCs/>
              </w:rPr>
              <w:t xml:space="preserve"> УГРАЂЕНА.</w:t>
            </w:r>
          </w:p>
          <w:p w14:paraId="458A9B30" w14:textId="77777777" w:rsidR="007A6F8C" w:rsidRPr="00490CFD" w:rsidRDefault="007A6F8C" w:rsidP="0024757E">
            <w:pPr>
              <w:rPr>
                <w:b/>
                <w:bCs/>
              </w:rPr>
            </w:pPr>
            <w:r w:rsidRPr="00490CFD">
              <w:rPr>
                <w:b/>
                <w:bCs/>
              </w:rPr>
              <w:t>Потребно је извршити набавку, транспорт и уградњу опшав лајсне од поцинкованог челичног лима.</w:t>
            </w:r>
          </w:p>
          <w:p w14:paraId="71706763" w14:textId="77777777" w:rsidR="007A6F8C" w:rsidRPr="00490CFD" w:rsidRDefault="007A6F8C" w:rsidP="0024757E">
            <w:r w:rsidRPr="00490CFD">
              <w:t>Производна мера 100/215cm</w:t>
            </w:r>
          </w:p>
          <w:p w14:paraId="003B30D6" w14:textId="77777777" w:rsidR="007A6F8C" w:rsidRPr="00490CFD" w:rsidRDefault="007A6F8C" w:rsidP="0024757E">
            <w:r w:rsidRPr="00490CFD">
              <w:t xml:space="preserve">приземље </w:t>
            </w:r>
          </w:p>
        </w:tc>
        <w:tc>
          <w:tcPr>
            <w:tcW w:w="395" w:type="pct"/>
            <w:tcBorders>
              <w:top w:val="single" w:sz="4" w:space="0" w:color="auto"/>
              <w:left w:val="single" w:sz="4" w:space="0" w:color="auto"/>
              <w:bottom w:val="single" w:sz="4" w:space="0" w:color="auto"/>
              <w:right w:val="single" w:sz="4" w:space="0" w:color="auto"/>
            </w:tcBorders>
            <w:vAlign w:val="bottom"/>
          </w:tcPr>
          <w:p w14:paraId="79CD3C8F" w14:textId="77777777" w:rsidR="007A6F8C" w:rsidRPr="00490CFD" w:rsidRDefault="007A6F8C"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51992A58" w14:textId="77777777" w:rsidR="007A6F8C" w:rsidRPr="00490CFD" w:rsidRDefault="007A6F8C" w:rsidP="00F4582A">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7BFA4583" w14:textId="77777777" w:rsidR="007A6F8C" w:rsidRPr="00490CFD" w:rsidRDefault="007A6F8C"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B49A0BC" w14:textId="77777777" w:rsidR="007A6F8C" w:rsidRPr="00490CFD" w:rsidRDefault="007A6F8C"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2A82695" w14:textId="77777777" w:rsidR="007A6F8C" w:rsidRPr="00490CFD" w:rsidRDefault="007A6F8C"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7DD1D9C" w14:textId="77777777" w:rsidR="007A6F8C" w:rsidRPr="00490CFD" w:rsidRDefault="007A6F8C"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8C5D0B3" w14:textId="77777777" w:rsidR="007A6F8C" w:rsidRPr="00490CFD" w:rsidRDefault="007A6F8C"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E43380" w14:textId="77777777" w:rsidR="007A6F8C" w:rsidRPr="00490CFD" w:rsidRDefault="007A6F8C" w:rsidP="00F4582A">
            <w:pPr>
              <w:rPr>
                <w:lang w:eastAsia="sr-Latn-RS"/>
              </w:rPr>
            </w:pPr>
          </w:p>
        </w:tc>
      </w:tr>
      <w:tr w:rsidR="00D1285A" w:rsidRPr="00490CFD" w14:paraId="2A9E065E" w14:textId="77777777" w:rsidTr="00D1285A">
        <w:trPr>
          <w:trHeight w:val="4370"/>
        </w:trPr>
        <w:tc>
          <w:tcPr>
            <w:tcW w:w="327" w:type="pct"/>
            <w:tcBorders>
              <w:top w:val="single" w:sz="4" w:space="0" w:color="auto"/>
              <w:left w:val="single" w:sz="4" w:space="0" w:color="auto"/>
              <w:bottom w:val="single" w:sz="4" w:space="0" w:color="auto"/>
              <w:right w:val="single" w:sz="4" w:space="0" w:color="auto"/>
            </w:tcBorders>
            <w:noWrap/>
          </w:tcPr>
          <w:p w14:paraId="303888D9" w14:textId="77777777" w:rsidR="00893FE5" w:rsidRPr="00490CFD" w:rsidRDefault="00893FE5" w:rsidP="00F4582A">
            <w:pPr>
              <w:rPr>
                <w:bCs/>
                <w:lang w:val="sr-Cyrl-RS" w:eastAsia="sr-Latn-RS"/>
              </w:rPr>
            </w:pPr>
            <w:r w:rsidRPr="00490CFD">
              <w:rPr>
                <w:bCs/>
                <w:lang w:val="sr-Cyrl-RS" w:eastAsia="sr-Latn-RS"/>
              </w:rPr>
              <w:t>1.6.43</w:t>
            </w:r>
          </w:p>
        </w:tc>
        <w:tc>
          <w:tcPr>
            <w:tcW w:w="1559" w:type="pct"/>
            <w:tcBorders>
              <w:top w:val="single" w:sz="4" w:space="0" w:color="auto"/>
              <w:left w:val="single" w:sz="4" w:space="0" w:color="auto"/>
              <w:bottom w:val="single" w:sz="4" w:space="0" w:color="auto"/>
              <w:right w:val="single" w:sz="4" w:space="0" w:color="auto"/>
            </w:tcBorders>
            <w:vAlign w:val="bottom"/>
          </w:tcPr>
          <w:p w14:paraId="03E6B298" w14:textId="77777777" w:rsidR="00893FE5" w:rsidRPr="00490CFD" w:rsidRDefault="00893FE5" w:rsidP="0024757E">
            <w:r w:rsidRPr="00490CFD">
              <w:t xml:space="preserve">Једнокрилна врата за улаз у лекарске собе, комплет са бравом кваком. </w:t>
            </w:r>
          </w:p>
          <w:p w14:paraId="445E28D1" w14:textId="77777777" w:rsidR="00893FE5" w:rsidRPr="00490CFD" w:rsidRDefault="00893FE5" w:rsidP="0024757E">
            <w:r w:rsidRPr="00490CFD">
              <w:t>материјал: профилисани челични поцинковани лим 1,5mm. Испуна медијапан 2*6mm, испуна од еструдиране цевасте иверице, обложене меламином.</w:t>
            </w:r>
          </w:p>
          <w:p w14:paraId="6B50AB38" w14:textId="77777777" w:rsidR="00893FE5" w:rsidRPr="00490CFD" w:rsidRDefault="00893FE5" w:rsidP="0024757E">
            <w:r w:rsidRPr="00490CFD">
              <w:t>Оков: 3 шарке за крила, цилиндрична брава и две ручке са штитником.</w:t>
            </w:r>
          </w:p>
          <w:p w14:paraId="10C5869F" w14:textId="77777777" w:rsidR="00893FE5" w:rsidRPr="00490CFD" w:rsidRDefault="00893FE5" w:rsidP="0024757E">
            <w:r w:rsidRPr="00490CFD">
              <w:t>Спољна облога: меламинска облога, двострани повезни одбојник-корито од нерђајућег челика са обухватом доње ивице крила.</w:t>
            </w:r>
          </w:p>
          <w:p w14:paraId="04CA3E3C" w14:textId="77777777" w:rsidR="00893FE5" w:rsidRPr="00490CFD" w:rsidRDefault="00893FE5" w:rsidP="0024757E">
            <w:r w:rsidRPr="00490CFD">
              <w:t>Поз. 3 -у шеми столарије</w:t>
            </w:r>
          </w:p>
          <w:p w14:paraId="5DC22750" w14:textId="77777777" w:rsidR="00893FE5" w:rsidRPr="00490CFD" w:rsidRDefault="00893FE5" w:rsidP="0024757E">
            <w:r w:rsidRPr="00490CFD">
              <w:t>Начин уградње: фиксирањем за унутрашњи зид-</w:t>
            </w:r>
            <w:r w:rsidRPr="00490CFD">
              <w:rPr>
                <w:b/>
                <w:bCs/>
              </w:rPr>
              <w:t xml:space="preserve"> УГРАЂЕНА.</w:t>
            </w:r>
          </w:p>
          <w:p w14:paraId="7C6B05A5" w14:textId="77777777" w:rsidR="00893FE5" w:rsidRPr="00490CFD" w:rsidRDefault="00893FE5" w:rsidP="0024757E">
            <w:r w:rsidRPr="00490CFD">
              <w:lastRenderedPageBreak/>
              <w:t>Производна мера 110/215cm</w:t>
            </w:r>
          </w:p>
          <w:p w14:paraId="30C48620" w14:textId="77777777" w:rsidR="00893FE5" w:rsidRPr="00490CFD" w:rsidRDefault="00893FE5" w:rsidP="0024757E">
            <w:r w:rsidRPr="00490CFD">
              <w:t xml:space="preserve">приземље </w:t>
            </w:r>
          </w:p>
          <w:p w14:paraId="7E5A44C6" w14:textId="77777777" w:rsidR="00893FE5" w:rsidRPr="00490CFD" w:rsidRDefault="00893FE5" w:rsidP="0024757E">
            <w:pPr>
              <w:rPr>
                <w:lang w:val="sr-Cyrl-RS"/>
              </w:rPr>
            </w:pPr>
            <w:r w:rsidRPr="00490CFD">
              <w:t>I спрат</w:t>
            </w:r>
            <w:r w:rsidRPr="00490CFD">
              <w:rPr>
                <w:lang w:val="sr-Cyrl-RS"/>
              </w:rPr>
              <w:t xml:space="preserve"> – 3 КОМ</w:t>
            </w:r>
          </w:p>
          <w:p w14:paraId="680D6740" w14:textId="77777777" w:rsidR="00893FE5" w:rsidRPr="00490CFD" w:rsidRDefault="00893FE5" w:rsidP="0024757E">
            <w:pPr>
              <w:rPr>
                <w:lang w:val="sr-Cyrl-RS"/>
              </w:rPr>
            </w:pPr>
            <w:r w:rsidRPr="00490CFD">
              <w:t>II спрат</w:t>
            </w:r>
            <w:r w:rsidRPr="00490CFD">
              <w:rPr>
                <w:lang w:val="sr-Cyrl-RS"/>
              </w:rPr>
              <w:t xml:space="preserve"> – 5 КОМ</w:t>
            </w:r>
          </w:p>
          <w:p w14:paraId="653EDDBC" w14:textId="77777777" w:rsidR="00893FE5" w:rsidRPr="00490CFD" w:rsidRDefault="00893FE5" w:rsidP="0024757E">
            <w:pPr>
              <w:rPr>
                <w:lang w:val="sr-Cyrl-RS"/>
              </w:rPr>
            </w:pPr>
            <w:r w:rsidRPr="00490CFD">
              <w:t>укупно:</w:t>
            </w:r>
            <w:r w:rsidRPr="00490CFD">
              <w:rPr>
                <w:lang w:val="sr-Cyrl-RS"/>
              </w:rPr>
              <w:t xml:space="preserve"> - 4 КОМ</w:t>
            </w:r>
          </w:p>
        </w:tc>
        <w:tc>
          <w:tcPr>
            <w:tcW w:w="395" w:type="pct"/>
            <w:tcBorders>
              <w:top w:val="single" w:sz="4" w:space="0" w:color="auto"/>
              <w:left w:val="single" w:sz="4" w:space="0" w:color="auto"/>
              <w:bottom w:val="single" w:sz="4" w:space="0" w:color="auto"/>
              <w:right w:val="single" w:sz="4" w:space="0" w:color="auto"/>
            </w:tcBorders>
            <w:vAlign w:val="bottom"/>
          </w:tcPr>
          <w:p w14:paraId="37CD6D2F" w14:textId="77777777" w:rsidR="00893FE5" w:rsidRPr="00490CFD" w:rsidRDefault="00893FE5" w:rsidP="00F4582A">
            <w:pPr>
              <w:jc w:val="center"/>
            </w:pPr>
            <w:r w:rsidRPr="00490CFD">
              <w:lastRenderedPageBreak/>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5EE26F87" w14:textId="77777777" w:rsidR="00893FE5" w:rsidRPr="00490CFD" w:rsidRDefault="00893FE5" w:rsidP="00F4582A">
            <w:pPr>
              <w:jc w:val="center"/>
            </w:pPr>
            <w:r w:rsidRPr="00490CFD">
              <w:t>12,00</w:t>
            </w:r>
          </w:p>
        </w:tc>
        <w:tc>
          <w:tcPr>
            <w:tcW w:w="439" w:type="pct"/>
            <w:tcBorders>
              <w:top w:val="single" w:sz="4" w:space="0" w:color="auto"/>
              <w:left w:val="single" w:sz="4" w:space="0" w:color="auto"/>
              <w:bottom w:val="single" w:sz="4" w:space="0" w:color="auto"/>
              <w:right w:val="single" w:sz="4" w:space="0" w:color="auto"/>
            </w:tcBorders>
          </w:tcPr>
          <w:p w14:paraId="2FDD6483" w14:textId="77777777" w:rsidR="00893FE5" w:rsidRPr="00490CFD" w:rsidRDefault="00893FE5" w:rsidP="00F4582A">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B65C097" w14:textId="77777777" w:rsidR="00893FE5" w:rsidRPr="00490CFD" w:rsidRDefault="00893FE5" w:rsidP="00F4582A">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99A5A3D" w14:textId="77777777" w:rsidR="00893FE5" w:rsidRPr="00490CFD" w:rsidRDefault="00893FE5" w:rsidP="00F4582A">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184B9E3" w14:textId="77777777" w:rsidR="00893FE5" w:rsidRPr="00490CFD" w:rsidRDefault="00893FE5" w:rsidP="00F4582A">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BDC309A" w14:textId="77777777" w:rsidR="00893FE5" w:rsidRPr="00490CFD" w:rsidRDefault="00893FE5" w:rsidP="00F4582A">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9415672" w14:textId="77777777" w:rsidR="00893FE5" w:rsidRPr="00490CFD" w:rsidRDefault="00893FE5" w:rsidP="00F4582A">
            <w:pPr>
              <w:rPr>
                <w:lang w:eastAsia="sr-Latn-RS"/>
              </w:rPr>
            </w:pPr>
          </w:p>
        </w:tc>
      </w:tr>
      <w:tr w:rsidR="00D1285A" w:rsidRPr="00490CFD" w14:paraId="084457F6" w14:textId="77777777" w:rsidTr="00D1285A">
        <w:trPr>
          <w:trHeight w:val="1840"/>
        </w:trPr>
        <w:tc>
          <w:tcPr>
            <w:tcW w:w="327" w:type="pct"/>
            <w:tcBorders>
              <w:top w:val="single" w:sz="4" w:space="0" w:color="auto"/>
              <w:left w:val="single" w:sz="4" w:space="0" w:color="auto"/>
              <w:right w:val="single" w:sz="4" w:space="0" w:color="auto"/>
            </w:tcBorders>
            <w:noWrap/>
          </w:tcPr>
          <w:p w14:paraId="780F615F" w14:textId="77777777" w:rsidR="00893FE5" w:rsidRPr="00490CFD" w:rsidRDefault="00893FE5" w:rsidP="00F4582A">
            <w:pPr>
              <w:rPr>
                <w:bCs/>
                <w:lang w:val="sr-Cyrl-RS" w:eastAsia="sr-Latn-RS"/>
              </w:rPr>
            </w:pPr>
            <w:r w:rsidRPr="00490CFD">
              <w:rPr>
                <w:bCs/>
                <w:lang w:val="sr-Cyrl-RS" w:eastAsia="sr-Latn-RS"/>
              </w:rPr>
              <w:lastRenderedPageBreak/>
              <w:t>1.6.43.1</w:t>
            </w:r>
          </w:p>
        </w:tc>
        <w:tc>
          <w:tcPr>
            <w:tcW w:w="1559" w:type="pct"/>
            <w:tcBorders>
              <w:top w:val="single" w:sz="4" w:space="0" w:color="auto"/>
              <w:left w:val="single" w:sz="4" w:space="0" w:color="auto"/>
              <w:right w:val="single" w:sz="4" w:space="0" w:color="auto"/>
            </w:tcBorders>
            <w:vAlign w:val="bottom"/>
          </w:tcPr>
          <w:p w14:paraId="01177D8A" w14:textId="77777777" w:rsidR="00893FE5" w:rsidRPr="00490CFD" w:rsidRDefault="00893FE5" w:rsidP="0024757E">
            <w:pPr>
              <w:rPr>
                <w:b/>
                <w:bCs/>
              </w:rPr>
            </w:pPr>
            <w:r w:rsidRPr="00490CFD">
              <w:rPr>
                <w:b/>
                <w:bCs/>
              </w:rPr>
              <w:t>Потребно је извршити набавку, транспорт и уградњу опшав лајсне од поцинкованог челичног лима.</w:t>
            </w:r>
          </w:p>
          <w:p w14:paraId="7D37CC8E" w14:textId="77777777" w:rsidR="00893FE5" w:rsidRPr="00490CFD" w:rsidRDefault="00893FE5" w:rsidP="0024757E">
            <w:r w:rsidRPr="00490CFD">
              <w:t>Производна мера 110/215cm</w:t>
            </w:r>
          </w:p>
          <w:p w14:paraId="60AF50FB" w14:textId="77777777" w:rsidR="00893FE5" w:rsidRPr="00490CFD" w:rsidRDefault="00893FE5" w:rsidP="0024757E">
            <w:pPr>
              <w:rPr>
                <w:lang w:val="sr-Cyrl-RS"/>
              </w:rPr>
            </w:pPr>
            <w:r w:rsidRPr="00490CFD">
              <w:t xml:space="preserve">приземље </w:t>
            </w:r>
            <w:r w:rsidRPr="00490CFD">
              <w:rPr>
                <w:lang w:val="sr-Cyrl-RS"/>
              </w:rPr>
              <w:t>– 3 КОМ</w:t>
            </w:r>
          </w:p>
          <w:p w14:paraId="40C29A0E" w14:textId="77777777" w:rsidR="00893FE5" w:rsidRPr="00490CFD" w:rsidRDefault="00893FE5" w:rsidP="0024757E">
            <w:pPr>
              <w:rPr>
                <w:lang w:val="sr-Cyrl-RS"/>
              </w:rPr>
            </w:pPr>
            <w:r w:rsidRPr="00490CFD">
              <w:t>I спрат</w:t>
            </w:r>
            <w:r w:rsidRPr="00490CFD">
              <w:rPr>
                <w:lang w:val="sr-Cyrl-RS"/>
              </w:rPr>
              <w:t xml:space="preserve"> – 5 КОМ</w:t>
            </w:r>
          </w:p>
          <w:p w14:paraId="049CE202" w14:textId="77777777" w:rsidR="00893FE5" w:rsidRPr="00490CFD" w:rsidRDefault="00893FE5" w:rsidP="0024757E">
            <w:pPr>
              <w:rPr>
                <w:lang w:val="sr-Cyrl-RS"/>
              </w:rPr>
            </w:pPr>
            <w:r w:rsidRPr="00490CFD">
              <w:t>II спрат</w:t>
            </w:r>
            <w:r w:rsidRPr="00490CFD">
              <w:rPr>
                <w:lang w:val="sr-Cyrl-RS"/>
              </w:rPr>
              <w:t xml:space="preserve"> – 1 КОМ</w:t>
            </w:r>
          </w:p>
          <w:p w14:paraId="11970ED1" w14:textId="77777777" w:rsidR="00893FE5" w:rsidRPr="00490CFD" w:rsidRDefault="00893FE5" w:rsidP="0024757E">
            <w:r w:rsidRPr="00490CFD">
              <w:t>укупно:</w:t>
            </w:r>
          </w:p>
        </w:tc>
        <w:tc>
          <w:tcPr>
            <w:tcW w:w="395" w:type="pct"/>
            <w:tcBorders>
              <w:top w:val="single" w:sz="4" w:space="0" w:color="auto"/>
              <w:left w:val="single" w:sz="4" w:space="0" w:color="auto"/>
              <w:right w:val="single" w:sz="4" w:space="0" w:color="auto"/>
            </w:tcBorders>
            <w:vAlign w:val="bottom"/>
          </w:tcPr>
          <w:p w14:paraId="6B202238" w14:textId="77777777" w:rsidR="00893FE5" w:rsidRPr="00490CFD" w:rsidRDefault="00893FE5" w:rsidP="00F4582A">
            <w:pPr>
              <w:jc w:val="center"/>
            </w:pPr>
            <w:r w:rsidRPr="00490CFD">
              <w:t>ком.</w:t>
            </w:r>
          </w:p>
        </w:tc>
        <w:tc>
          <w:tcPr>
            <w:tcW w:w="394" w:type="pct"/>
            <w:tcBorders>
              <w:top w:val="single" w:sz="4" w:space="0" w:color="auto"/>
              <w:left w:val="single" w:sz="4" w:space="0" w:color="auto"/>
              <w:right w:val="single" w:sz="4" w:space="0" w:color="auto"/>
            </w:tcBorders>
            <w:noWrap/>
          </w:tcPr>
          <w:p w14:paraId="4ACDA452" w14:textId="77777777" w:rsidR="00893FE5" w:rsidRPr="00490CFD" w:rsidRDefault="00893FE5" w:rsidP="00F4582A">
            <w:pPr>
              <w:jc w:val="center"/>
            </w:pPr>
            <w:r w:rsidRPr="00490CFD">
              <w:t>9,00</w:t>
            </w:r>
          </w:p>
        </w:tc>
        <w:tc>
          <w:tcPr>
            <w:tcW w:w="439" w:type="pct"/>
            <w:tcBorders>
              <w:top w:val="single" w:sz="4" w:space="0" w:color="auto"/>
              <w:left w:val="single" w:sz="4" w:space="0" w:color="auto"/>
              <w:right w:val="single" w:sz="4" w:space="0" w:color="auto"/>
            </w:tcBorders>
          </w:tcPr>
          <w:p w14:paraId="4E25BFDF" w14:textId="77777777" w:rsidR="00893FE5" w:rsidRPr="00490CFD" w:rsidRDefault="00893FE5" w:rsidP="00F4582A">
            <w:pPr>
              <w:rPr>
                <w:lang w:eastAsia="sr-Latn-RS"/>
              </w:rPr>
            </w:pPr>
          </w:p>
        </w:tc>
        <w:tc>
          <w:tcPr>
            <w:tcW w:w="439" w:type="pct"/>
            <w:tcBorders>
              <w:top w:val="single" w:sz="4" w:space="0" w:color="auto"/>
              <w:left w:val="single" w:sz="4" w:space="0" w:color="auto"/>
              <w:right w:val="single" w:sz="4" w:space="0" w:color="auto"/>
            </w:tcBorders>
          </w:tcPr>
          <w:p w14:paraId="193E9EF0" w14:textId="77777777" w:rsidR="00893FE5" w:rsidRPr="00490CFD" w:rsidRDefault="00893FE5" w:rsidP="00F4582A">
            <w:pPr>
              <w:rPr>
                <w:lang w:eastAsia="sr-Latn-RS"/>
              </w:rPr>
            </w:pPr>
          </w:p>
        </w:tc>
        <w:tc>
          <w:tcPr>
            <w:tcW w:w="438" w:type="pct"/>
            <w:tcBorders>
              <w:top w:val="single" w:sz="4" w:space="0" w:color="auto"/>
              <w:left w:val="single" w:sz="4" w:space="0" w:color="auto"/>
              <w:right w:val="single" w:sz="4" w:space="0" w:color="auto"/>
            </w:tcBorders>
          </w:tcPr>
          <w:p w14:paraId="12641743" w14:textId="77777777" w:rsidR="00893FE5" w:rsidRPr="00490CFD" w:rsidRDefault="00893FE5" w:rsidP="00F4582A">
            <w:pPr>
              <w:rPr>
                <w:lang w:eastAsia="sr-Latn-RS"/>
              </w:rPr>
            </w:pPr>
          </w:p>
        </w:tc>
        <w:tc>
          <w:tcPr>
            <w:tcW w:w="395" w:type="pct"/>
            <w:tcBorders>
              <w:top w:val="single" w:sz="4" w:space="0" w:color="auto"/>
              <w:left w:val="single" w:sz="4" w:space="0" w:color="auto"/>
              <w:right w:val="single" w:sz="4" w:space="0" w:color="auto"/>
            </w:tcBorders>
          </w:tcPr>
          <w:p w14:paraId="24DD100D" w14:textId="77777777" w:rsidR="00893FE5" w:rsidRPr="00490CFD" w:rsidRDefault="00893FE5" w:rsidP="00F4582A">
            <w:pPr>
              <w:rPr>
                <w:lang w:eastAsia="sr-Latn-RS"/>
              </w:rPr>
            </w:pPr>
          </w:p>
        </w:tc>
        <w:tc>
          <w:tcPr>
            <w:tcW w:w="262" w:type="pct"/>
            <w:tcBorders>
              <w:top w:val="single" w:sz="4" w:space="0" w:color="auto"/>
              <w:left w:val="single" w:sz="4" w:space="0" w:color="auto"/>
              <w:right w:val="single" w:sz="4" w:space="0" w:color="auto"/>
            </w:tcBorders>
          </w:tcPr>
          <w:p w14:paraId="4FBD8ABA" w14:textId="77777777" w:rsidR="00893FE5" w:rsidRPr="00490CFD" w:rsidRDefault="00893FE5" w:rsidP="00F4582A">
            <w:pPr>
              <w:rPr>
                <w:lang w:eastAsia="sr-Latn-RS"/>
              </w:rPr>
            </w:pPr>
          </w:p>
        </w:tc>
        <w:tc>
          <w:tcPr>
            <w:tcW w:w="351" w:type="pct"/>
            <w:tcBorders>
              <w:top w:val="single" w:sz="4" w:space="0" w:color="auto"/>
              <w:left w:val="single" w:sz="4" w:space="0" w:color="auto"/>
              <w:right w:val="single" w:sz="4" w:space="0" w:color="auto"/>
            </w:tcBorders>
          </w:tcPr>
          <w:p w14:paraId="357FF0C4" w14:textId="77777777" w:rsidR="00893FE5" w:rsidRPr="00490CFD" w:rsidRDefault="00893FE5" w:rsidP="00F4582A">
            <w:pPr>
              <w:rPr>
                <w:lang w:eastAsia="sr-Latn-RS"/>
              </w:rPr>
            </w:pPr>
          </w:p>
        </w:tc>
      </w:tr>
      <w:tr w:rsidR="00D1285A" w:rsidRPr="00490CFD" w14:paraId="114C2798" w14:textId="77777777" w:rsidTr="00D1285A">
        <w:trPr>
          <w:trHeight w:val="690"/>
        </w:trPr>
        <w:tc>
          <w:tcPr>
            <w:tcW w:w="327" w:type="pct"/>
            <w:tcBorders>
              <w:top w:val="single" w:sz="4" w:space="0" w:color="auto"/>
              <w:left w:val="single" w:sz="4" w:space="0" w:color="auto"/>
              <w:right w:val="single" w:sz="4" w:space="0" w:color="auto"/>
            </w:tcBorders>
            <w:noWrap/>
          </w:tcPr>
          <w:p w14:paraId="53D483E3" w14:textId="77777777" w:rsidR="00893FE5" w:rsidRPr="00490CFD" w:rsidRDefault="00893FE5" w:rsidP="00F4582A">
            <w:pPr>
              <w:rPr>
                <w:bCs/>
                <w:lang w:val="sr-Cyrl-RS" w:eastAsia="sr-Latn-RS"/>
              </w:rPr>
            </w:pPr>
            <w:r w:rsidRPr="00490CFD">
              <w:rPr>
                <w:bCs/>
                <w:lang w:val="sr-Cyrl-RS" w:eastAsia="sr-Latn-RS"/>
              </w:rPr>
              <w:t>1.6.43.2</w:t>
            </w:r>
          </w:p>
        </w:tc>
        <w:tc>
          <w:tcPr>
            <w:tcW w:w="1559" w:type="pct"/>
            <w:tcBorders>
              <w:top w:val="single" w:sz="4" w:space="0" w:color="auto"/>
              <w:left w:val="single" w:sz="4" w:space="0" w:color="auto"/>
              <w:right w:val="single" w:sz="4" w:space="0" w:color="auto"/>
            </w:tcBorders>
            <w:vAlign w:val="bottom"/>
          </w:tcPr>
          <w:p w14:paraId="1AD487BD" w14:textId="77777777" w:rsidR="00893FE5" w:rsidRPr="00490CFD" w:rsidRDefault="00893FE5" w:rsidP="0024757E">
            <w:pPr>
              <w:rPr>
                <w:b/>
                <w:bCs/>
              </w:rPr>
            </w:pPr>
            <w:r w:rsidRPr="00490CFD">
              <w:rPr>
                <w:b/>
                <w:bCs/>
              </w:rPr>
              <w:t>Потребно је извршити набавку, транспорт и уградњу браве.</w:t>
            </w:r>
          </w:p>
          <w:p w14:paraId="66682331" w14:textId="77777777" w:rsidR="00893FE5" w:rsidRPr="00490CFD" w:rsidRDefault="00893FE5" w:rsidP="0024757E">
            <w:pPr>
              <w:rPr>
                <w:b/>
                <w:bCs/>
              </w:rPr>
            </w:pPr>
            <w:r w:rsidRPr="00490CFD">
              <w:t xml:space="preserve">приземље </w:t>
            </w:r>
          </w:p>
        </w:tc>
        <w:tc>
          <w:tcPr>
            <w:tcW w:w="395" w:type="pct"/>
            <w:tcBorders>
              <w:top w:val="single" w:sz="4" w:space="0" w:color="auto"/>
              <w:left w:val="single" w:sz="4" w:space="0" w:color="auto"/>
              <w:right w:val="single" w:sz="4" w:space="0" w:color="auto"/>
            </w:tcBorders>
            <w:vAlign w:val="bottom"/>
          </w:tcPr>
          <w:p w14:paraId="441AFE38" w14:textId="77777777" w:rsidR="00893FE5" w:rsidRPr="00490CFD" w:rsidRDefault="00893FE5"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5A978801" w14:textId="77777777" w:rsidR="00893FE5" w:rsidRPr="00490CFD" w:rsidRDefault="00893FE5" w:rsidP="00F4582A">
            <w:pPr>
              <w:jc w:val="center"/>
            </w:pPr>
            <w:r w:rsidRPr="00490CFD">
              <w:t>2,00</w:t>
            </w:r>
          </w:p>
        </w:tc>
        <w:tc>
          <w:tcPr>
            <w:tcW w:w="439" w:type="pct"/>
            <w:tcBorders>
              <w:top w:val="single" w:sz="4" w:space="0" w:color="auto"/>
              <w:left w:val="single" w:sz="4" w:space="0" w:color="auto"/>
              <w:right w:val="single" w:sz="4" w:space="0" w:color="auto"/>
            </w:tcBorders>
          </w:tcPr>
          <w:p w14:paraId="02496A28" w14:textId="77777777" w:rsidR="00893FE5" w:rsidRPr="00490CFD" w:rsidRDefault="00893FE5" w:rsidP="00F4582A">
            <w:pPr>
              <w:jc w:val="center"/>
              <w:rPr>
                <w:lang w:eastAsia="sr-Latn-RS"/>
              </w:rPr>
            </w:pPr>
          </w:p>
        </w:tc>
        <w:tc>
          <w:tcPr>
            <w:tcW w:w="439" w:type="pct"/>
            <w:tcBorders>
              <w:top w:val="single" w:sz="4" w:space="0" w:color="auto"/>
              <w:left w:val="single" w:sz="4" w:space="0" w:color="auto"/>
              <w:right w:val="single" w:sz="4" w:space="0" w:color="auto"/>
            </w:tcBorders>
          </w:tcPr>
          <w:p w14:paraId="557A2133" w14:textId="77777777" w:rsidR="00893FE5" w:rsidRPr="00490CFD" w:rsidRDefault="00893FE5" w:rsidP="00F4582A">
            <w:pPr>
              <w:rPr>
                <w:lang w:eastAsia="sr-Latn-RS"/>
              </w:rPr>
            </w:pPr>
          </w:p>
        </w:tc>
        <w:tc>
          <w:tcPr>
            <w:tcW w:w="438" w:type="pct"/>
            <w:tcBorders>
              <w:top w:val="single" w:sz="4" w:space="0" w:color="auto"/>
              <w:left w:val="single" w:sz="4" w:space="0" w:color="auto"/>
              <w:right w:val="single" w:sz="4" w:space="0" w:color="auto"/>
            </w:tcBorders>
          </w:tcPr>
          <w:p w14:paraId="495882DC" w14:textId="77777777" w:rsidR="00893FE5" w:rsidRPr="00490CFD" w:rsidRDefault="00893FE5" w:rsidP="00F4582A">
            <w:pPr>
              <w:rPr>
                <w:lang w:eastAsia="sr-Latn-RS"/>
              </w:rPr>
            </w:pPr>
          </w:p>
        </w:tc>
        <w:tc>
          <w:tcPr>
            <w:tcW w:w="395" w:type="pct"/>
            <w:tcBorders>
              <w:top w:val="single" w:sz="4" w:space="0" w:color="auto"/>
              <w:left w:val="single" w:sz="4" w:space="0" w:color="auto"/>
              <w:right w:val="single" w:sz="4" w:space="0" w:color="auto"/>
            </w:tcBorders>
          </w:tcPr>
          <w:p w14:paraId="63A120E4" w14:textId="77777777" w:rsidR="00893FE5" w:rsidRPr="00490CFD" w:rsidRDefault="00893FE5" w:rsidP="00F4582A">
            <w:pPr>
              <w:rPr>
                <w:lang w:eastAsia="sr-Latn-RS"/>
              </w:rPr>
            </w:pPr>
          </w:p>
        </w:tc>
        <w:tc>
          <w:tcPr>
            <w:tcW w:w="262" w:type="pct"/>
            <w:tcBorders>
              <w:top w:val="single" w:sz="4" w:space="0" w:color="auto"/>
              <w:left w:val="single" w:sz="4" w:space="0" w:color="auto"/>
              <w:right w:val="single" w:sz="4" w:space="0" w:color="auto"/>
            </w:tcBorders>
          </w:tcPr>
          <w:p w14:paraId="3777A50B" w14:textId="77777777" w:rsidR="00893FE5" w:rsidRPr="00490CFD" w:rsidRDefault="00893FE5" w:rsidP="00F4582A">
            <w:pPr>
              <w:rPr>
                <w:lang w:eastAsia="sr-Latn-RS"/>
              </w:rPr>
            </w:pPr>
          </w:p>
        </w:tc>
        <w:tc>
          <w:tcPr>
            <w:tcW w:w="351" w:type="pct"/>
            <w:tcBorders>
              <w:top w:val="single" w:sz="4" w:space="0" w:color="auto"/>
              <w:left w:val="single" w:sz="4" w:space="0" w:color="auto"/>
              <w:right w:val="single" w:sz="4" w:space="0" w:color="auto"/>
            </w:tcBorders>
          </w:tcPr>
          <w:p w14:paraId="04036526" w14:textId="77777777" w:rsidR="00893FE5" w:rsidRPr="00490CFD" w:rsidRDefault="00893FE5" w:rsidP="00F4582A">
            <w:pPr>
              <w:rPr>
                <w:lang w:eastAsia="sr-Latn-RS"/>
              </w:rPr>
            </w:pPr>
          </w:p>
        </w:tc>
      </w:tr>
      <w:tr w:rsidR="00D1285A" w:rsidRPr="00490CFD" w14:paraId="7C50A007" w14:textId="77777777" w:rsidTr="00D1285A">
        <w:trPr>
          <w:trHeight w:val="4370"/>
        </w:trPr>
        <w:tc>
          <w:tcPr>
            <w:tcW w:w="327" w:type="pct"/>
            <w:tcBorders>
              <w:top w:val="single" w:sz="4" w:space="0" w:color="auto"/>
              <w:left w:val="single" w:sz="4" w:space="0" w:color="auto"/>
              <w:right w:val="single" w:sz="4" w:space="0" w:color="auto"/>
            </w:tcBorders>
            <w:noWrap/>
          </w:tcPr>
          <w:p w14:paraId="5D79571D" w14:textId="77777777" w:rsidR="00893FE5" w:rsidRPr="00490CFD" w:rsidRDefault="00893FE5" w:rsidP="00F4582A">
            <w:pPr>
              <w:rPr>
                <w:bCs/>
                <w:lang w:val="sr-Cyrl-RS" w:eastAsia="sr-Latn-RS"/>
              </w:rPr>
            </w:pPr>
            <w:r w:rsidRPr="00490CFD">
              <w:rPr>
                <w:bCs/>
                <w:lang w:val="sr-Cyrl-RS" w:eastAsia="sr-Latn-RS"/>
              </w:rPr>
              <w:lastRenderedPageBreak/>
              <w:t>1.6.44</w:t>
            </w:r>
          </w:p>
        </w:tc>
        <w:tc>
          <w:tcPr>
            <w:tcW w:w="1559" w:type="pct"/>
            <w:tcBorders>
              <w:top w:val="single" w:sz="4" w:space="0" w:color="auto"/>
              <w:left w:val="single" w:sz="4" w:space="0" w:color="auto"/>
              <w:right w:val="single" w:sz="4" w:space="0" w:color="auto"/>
            </w:tcBorders>
            <w:vAlign w:val="bottom"/>
          </w:tcPr>
          <w:p w14:paraId="130FD4A5" w14:textId="77777777" w:rsidR="00893FE5" w:rsidRPr="00490CFD" w:rsidRDefault="00893FE5" w:rsidP="0024757E">
            <w:r w:rsidRPr="00490CFD">
              <w:t xml:space="preserve">Двокрилна врата за улаз у лекарске собе, комплет са бравом кваком. </w:t>
            </w:r>
          </w:p>
          <w:p w14:paraId="615D8100" w14:textId="77777777" w:rsidR="00893FE5" w:rsidRPr="00490CFD" w:rsidRDefault="00893FE5" w:rsidP="0024757E">
            <w:r w:rsidRPr="00490CFD">
              <w:t>материјал: профилисани челични поцинковани лим 1,5mm. Испуна медијапан 2*6mm, испуна од еструдиране цевасте иверице, обложене меламином.</w:t>
            </w:r>
          </w:p>
          <w:p w14:paraId="5B2ACCA4" w14:textId="77777777" w:rsidR="00893FE5" w:rsidRPr="00490CFD" w:rsidRDefault="00893FE5" w:rsidP="0024757E">
            <w:r w:rsidRPr="00490CFD">
              <w:t>Оков: 6 шарки за крила, цилиндрична брава и две ручке са штитником.</w:t>
            </w:r>
          </w:p>
          <w:p w14:paraId="13F9A226" w14:textId="77777777" w:rsidR="00893FE5" w:rsidRPr="00490CFD" w:rsidRDefault="00893FE5" w:rsidP="0024757E">
            <w:r w:rsidRPr="00490CFD">
              <w:t>Спољна облога: меламинска облога, двострани повезни одбојник-корито од нерђајућег челика са обухватом доње ивице крила.</w:t>
            </w:r>
          </w:p>
          <w:p w14:paraId="6ACE34DD" w14:textId="77777777" w:rsidR="00893FE5" w:rsidRPr="00490CFD" w:rsidRDefault="00893FE5" w:rsidP="0024757E">
            <w:r w:rsidRPr="00490CFD">
              <w:t>Поз. 4 -у шеми столарије</w:t>
            </w:r>
          </w:p>
          <w:p w14:paraId="03CEF0CF" w14:textId="77777777" w:rsidR="00893FE5" w:rsidRPr="00490CFD" w:rsidRDefault="00893FE5" w:rsidP="0024757E">
            <w:r w:rsidRPr="00490CFD">
              <w:t>Начин уградње: фиксирањем за унутрашњи зид-</w:t>
            </w:r>
            <w:r w:rsidRPr="00490CFD">
              <w:rPr>
                <w:b/>
                <w:bCs/>
              </w:rPr>
              <w:t xml:space="preserve"> УГРАЂЕНА.</w:t>
            </w:r>
          </w:p>
          <w:p w14:paraId="34F8E5AE" w14:textId="77777777" w:rsidR="00893FE5" w:rsidRPr="00490CFD" w:rsidRDefault="00893FE5" w:rsidP="0024757E">
            <w:r w:rsidRPr="00490CFD">
              <w:t>Производна мера 130/215cm</w:t>
            </w:r>
          </w:p>
          <w:p w14:paraId="4B900BB1" w14:textId="77777777" w:rsidR="00893FE5" w:rsidRPr="00490CFD" w:rsidRDefault="00893FE5" w:rsidP="0024757E">
            <w:pPr>
              <w:rPr>
                <w:lang w:val="sr-Cyrl-RS"/>
              </w:rPr>
            </w:pPr>
            <w:r w:rsidRPr="00490CFD">
              <w:t xml:space="preserve">приземље </w:t>
            </w:r>
            <w:r w:rsidRPr="00490CFD">
              <w:rPr>
                <w:lang w:val="sr-Cyrl-RS"/>
              </w:rPr>
              <w:t>– 6 КОМ</w:t>
            </w:r>
          </w:p>
          <w:p w14:paraId="701D6A14" w14:textId="77777777" w:rsidR="00893FE5" w:rsidRPr="00490CFD" w:rsidRDefault="00893FE5" w:rsidP="0024757E">
            <w:pPr>
              <w:rPr>
                <w:lang w:val="sr-Cyrl-RS"/>
              </w:rPr>
            </w:pPr>
            <w:r w:rsidRPr="00490CFD">
              <w:t>I спрат</w:t>
            </w:r>
            <w:r w:rsidRPr="00490CFD">
              <w:rPr>
                <w:lang w:val="sr-Cyrl-RS"/>
              </w:rPr>
              <w:t xml:space="preserve"> – 7 КОМ</w:t>
            </w:r>
          </w:p>
          <w:p w14:paraId="337B66DF" w14:textId="77777777" w:rsidR="00893FE5" w:rsidRPr="00490CFD" w:rsidRDefault="00893FE5" w:rsidP="0024757E">
            <w:pPr>
              <w:rPr>
                <w:lang w:val="sr-Cyrl-RS"/>
              </w:rPr>
            </w:pPr>
            <w:r w:rsidRPr="00490CFD">
              <w:t>II спрат</w:t>
            </w:r>
            <w:r w:rsidRPr="00490CFD">
              <w:rPr>
                <w:lang w:val="sr-Cyrl-RS"/>
              </w:rPr>
              <w:t xml:space="preserve"> 1 КОМ</w:t>
            </w:r>
          </w:p>
          <w:p w14:paraId="2026382E" w14:textId="77777777" w:rsidR="00893FE5" w:rsidRPr="00490CFD" w:rsidRDefault="00893FE5" w:rsidP="0024757E">
            <w:pPr>
              <w:rPr>
                <w:lang w:val="sr-Cyrl-RS"/>
              </w:rPr>
            </w:pPr>
            <w:r w:rsidRPr="00490CFD">
              <w:t>укупно:</w:t>
            </w:r>
          </w:p>
        </w:tc>
        <w:tc>
          <w:tcPr>
            <w:tcW w:w="395" w:type="pct"/>
            <w:tcBorders>
              <w:top w:val="single" w:sz="4" w:space="0" w:color="auto"/>
              <w:left w:val="single" w:sz="4" w:space="0" w:color="auto"/>
              <w:right w:val="single" w:sz="4" w:space="0" w:color="auto"/>
            </w:tcBorders>
            <w:vAlign w:val="bottom"/>
          </w:tcPr>
          <w:p w14:paraId="7545F4E7" w14:textId="77777777" w:rsidR="00893FE5" w:rsidRPr="00490CFD" w:rsidRDefault="00893FE5" w:rsidP="00F4582A">
            <w:pPr>
              <w:jc w:val="center"/>
              <w:rPr>
                <w:color w:val="FF0000"/>
              </w:rPr>
            </w:pPr>
            <w:r w:rsidRPr="00490CFD">
              <w:t>ком.</w:t>
            </w:r>
          </w:p>
        </w:tc>
        <w:tc>
          <w:tcPr>
            <w:tcW w:w="394" w:type="pct"/>
            <w:tcBorders>
              <w:top w:val="single" w:sz="4" w:space="0" w:color="auto"/>
              <w:left w:val="single" w:sz="4" w:space="0" w:color="auto"/>
              <w:right w:val="single" w:sz="4" w:space="0" w:color="auto"/>
            </w:tcBorders>
            <w:noWrap/>
            <w:vAlign w:val="bottom"/>
          </w:tcPr>
          <w:p w14:paraId="17D14AF7" w14:textId="77777777" w:rsidR="00893FE5" w:rsidRPr="00490CFD" w:rsidRDefault="00893FE5" w:rsidP="00F4582A">
            <w:pPr>
              <w:jc w:val="center"/>
              <w:rPr>
                <w:color w:val="FF0000"/>
              </w:rPr>
            </w:pPr>
            <w:r w:rsidRPr="00490CFD">
              <w:t>14,00</w:t>
            </w:r>
          </w:p>
        </w:tc>
        <w:tc>
          <w:tcPr>
            <w:tcW w:w="439" w:type="pct"/>
            <w:tcBorders>
              <w:top w:val="single" w:sz="4" w:space="0" w:color="auto"/>
              <w:left w:val="single" w:sz="4" w:space="0" w:color="auto"/>
              <w:right w:val="single" w:sz="4" w:space="0" w:color="auto"/>
            </w:tcBorders>
          </w:tcPr>
          <w:p w14:paraId="5335A1BF" w14:textId="77777777" w:rsidR="00893FE5" w:rsidRPr="00490CFD" w:rsidRDefault="00893FE5" w:rsidP="00F4582A">
            <w:pPr>
              <w:rPr>
                <w:lang w:eastAsia="sr-Latn-RS"/>
              </w:rPr>
            </w:pPr>
          </w:p>
        </w:tc>
        <w:tc>
          <w:tcPr>
            <w:tcW w:w="439" w:type="pct"/>
            <w:tcBorders>
              <w:top w:val="single" w:sz="4" w:space="0" w:color="auto"/>
              <w:left w:val="single" w:sz="4" w:space="0" w:color="auto"/>
              <w:right w:val="single" w:sz="4" w:space="0" w:color="auto"/>
            </w:tcBorders>
          </w:tcPr>
          <w:p w14:paraId="4B8B092F" w14:textId="77777777" w:rsidR="00893FE5" w:rsidRPr="00490CFD" w:rsidRDefault="00893FE5" w:rsidP="00F4582A">
            <w:pPr>
              <w:rPr>
                <w:lang w:eastAsia="sr-Latn-RS"/>
              </w:rPr>
            </w:pPr>
          </w:p>
        </w:tc>
        <w:tc>
          <w:tcPr>
            <w:tcW w:w="438" w:type="pct"/>
            <w:tcBorders>
              <w:top w:val="single" w:sz="4" w:space="0" w:color="auto"/>
              <w:left w:val="single" w:sz="4" w:space="0" w:color="auto"/>
              <w:right w:val="single" w:sz="4" w:space="0" w:color="auto"/>
            </w:tcBorders>
          </w:tcPr>
          <w:p w14:paraId="2FEC2006" w14:textId="77777777" w:rsidR="00893FE5" w:rsidRPr="00490CFD" w:rsidRDefault="00893FE5" w:rsidP="00F4582A">
            <w:pPr>
              <w:rPr>
                <w:lang w:eastAsia="sr-Latn-RS"/>
              </w:rPr>
            </w:pPr>
          </w:p>
        </w:tc>
        <w:tc>
          <w:tcPr>
            <w:tcW w:w="395" w:type="pct"/>
            <w:tcBorders>
              <w:top w:val="single" w:sz="4" w:space="0" w:color="auto"/>
              <w:left w:val="single" w:sz="4" w:space="0" w:color="auto"/>
              <w:right w:val="single" w:sz="4" w:space="0" w:color="auto"/>
            </w:tcBorders>
          </w:tcPr>
          <w:p w14:paraId="109558C1" w14:textId="77777777" w:rsidR="00893FE5" w:rsidRPr="00490CFD" w:rsidRDefault="00893FE5" w:rsidP="00F4582A">
            <w:pPr>
              <w:rPr>
                <w:lang w:eastAsia="sr-Latn-RS"/>
              </w:rPr>
            </w:pPr>
          </w:p>
        </w:tc>
        <w:tc>
          <w:tcPr>
            <w:tcW w:w="262" w:type="pct"/>
            <w:tcBorders>
              <w:top w:val="single" w:sz="4" w:space="0" w:color="auto"/>
              <w:left w:val="single" w:sz="4" w:space="0" w:color="auto"/>
              <w:right w:val="single" w:sz="4" w:space="0" w:color="auto"/>
            </w:tcBorders>
          </w:tcPr>
          <w:p w14:paraId="4C7A9E08" w14:textId="77777777" w:rsidR="00893FE5" w:rsidRPr="00490CFD" w:rsidRDefault="00893FE5" w:rsidP="00F4582A">
            <w:pPr>
              <w:rPr>
                <w:lang w:eastAsia="sr-Latn-RS"/>
              </w:rPr>
            </w:pPr>
          </w:p>
        </w:tc>
        <w:tc>
          <w:tcPr>
            <w:tcW w:w="351" w:type="pct"/>
            <w:tcBorders>
              <w:top w:val="single" w:sz="4" w:space="0" w:color="auto"/>
              <w:left w:val="single" w:sz="4" w:space="0" w:color="auto"/>
              <w:right w:val="single" w:sz="4" w:space="0" w:color="auto"/>
            </w:tcBorders>
          </w:tcPr>
          <w:p w14:paraId="170D8268" w14:textId="77777777" w:rsidR="00893FE5" w:rsidRPr="00490CFD" w:rsidRDefault="00893FE5" w:rsidP="00F4582A">
            <w:pPr>
              <w:rPr>
                <w:lang w:eastAsia="sr-Latn-RS"/>
              </w:rPr>
            </w:pPr>
          </w:p>
        </w:tc>
      </w:tr>
      <w:tr w:rsidR="00D1285A" w:rsidRPr="00490CFD" w14:paraId="2B1B5CD4" w14:textId="77777777" w:rsidTr="00D1285A">
        <w:trPr>
          <w:trHeight w:val="1610"/>
        </w:trPr>
        <w:tc>
          <w:tcPr>
            <w:tcW w:w="327" w:type="pct"/>
            <w:tcBorders>
              <w:top w:val="single" w:sz="4" w:space="0" w:color="auto"/>
              <w:left w:val="single" w:sz="4" w:space="0" w:color="auto"/>
              <w:right w:val="single" w:sz="4" w:space="0" w:color="auto"/>
            </w:tcBorders>
            <w:noWrap/>
          </w:tcPr>
          <w:p w14:paraId="4807A523" w14:textId="77777777" w:rsidR="00893FE5" w:rsidRPr="00490CFD" w:rsidRDefault="00893FE5" w:rsidP="00F4582A">
            <w:pPr>
              <w:rPr>
                <w:bCs/>
                <w:lang w:val="sr-Cyrl-RS" w:eastAsia="sr-Latn-RS"/>
              </w:rPr>
            </w:pPr>
            <w:r w:rsidRPr="00490CFD">
              <w:rPr>
                <w:bCs/>
                <w:lang w:val="sr-Cyrl-RS" w:eastAsia="sr-Latn-RS"/>
              </w:rPr>
              <w:t>1.6.44.1</w:t>
            </w:r>
          </w:p>
        </w:tc>
        <w:tc>
          <w:tcPr>
            <w:tcW w:w="1559" w:type="pct"/>
            <w:tcBorders>
              <w:top w:val="single" w:sz="4" w:space="0" w:color="auto"/>
              <w:left w:val="single" w:sz="4" w:space="0" w:color="auto"/>
              <w:right w:val="single" w:sz="4" w:space="0" w:color="auto"/>
            </w:tcBorders>
            <w:vAlign w:val="bottom"/>
          </w:tcPr>
          <w:p w14:paraId="6856FF83" w14:textId="77777777" w:rsidR="00893FE5" w:rsidRPr="00490CFD" w:rsidRDefault="00893FE5" w:rsidP="0024757E">
            <w:pPr>
              <w:rPr>
                <w:b/>
                <w:bCs/>
              </w:rPr>
            </w:pPr>
            <w:r w:rsidRPr="00490CFD">
              <w:rPr>
                <w:b/>
                <w:bCs/>
              </w:rPr>
              <w:t>Потребно је извршити набавку, транспорт и уградњу опшав лајсне од поцинкованог челичног лима.</w:t>
            </w:r>
          </w:p>
          <w:p w14:paraId="6C952F96" w14:textId="77777777" w:rsidR="00893FE5" w:rsidRPr="00490CFD" w:rsidRDefault="00893FE5" w:rsidP="0024757E">
            <w:r w:rsidRPr="00490CFD">
              <w:t>Производна мера 130/215cm</w:t>
            </w:r>
          </w:p>
          <w:p w14:paraId="324F7605" w14:textId="77777777" w:rsidR="00893FE5" w:rsidRPr="00490CFD" w:rsidRDefault="00893FE5" w:rsidP="0024757E">
            <w:pPr>
              <w:rPr>
                <w:lang w:val="sr-Cyrl-RS"/>
              </w:rPr>
            </w:pPr>
            <w:r w:rsidRPr="00490CFD">
              <w:t xml:space="preserve">приземље </w:t>
            </w:r>
            <w:r w:rsidRPr="00490CFD">
              <w:rPr>
                <w:lang w:val="sr-Cyrl-RS"/>
              </w:rPr>
              <w:t>– 6 КОМ</w:t>
            </w:r>
          </w:p>
          <w:p w14:paraId="2D6F6047" w14:textId="77777777" w:rsidR="00893FE5" w:rsidRPr="00490CFD" w:rsidRDefault="00893FE5" w:rsidP="0024757E">
            <w:pPr>
              <w:rPr>
                <w:lang w:val="sr-Cyrl-RS"/>
              </w:rPr>
            </w:pPr>
            <w:r w:rsidRPr="00490CFD">
              <w:t>I спрат</w:t>
            </w:r>
            <w:r w:rsidRPr="00490CFD">
              <w:rPr>
                <w:lang w:val="sr-Cyrl-RS"/>
              </w:rPr>
              <w:t xml:space="preserve"> – 7 КОМ</w:t>
            </w:r>
          </w:p>
          <w:p w14:paraId="24CD620E" w14:textId="77777777" w:rsidR="00893FE5" w:rsidRPr="00490CFD" w:rsidRDefault="00893FE5" w:rsidP="0024757E">
            <w:r w:rsidRPr="00490CFD">
              <w:t>укупно:</w:t>
            </w:r>
          </w:p>
        </w:tc>
        <w:tc>
          <w:tcPr>
            <w:tcW w:w="395" w:type="pct"/>
            <w:tcBorders>
              <w:top w:val="single" w:sz="4" w:space="0" w:color="auto"/>
              <w:left w:val="single" w:sz="4" w:space="0" w:color="auto"/>
              <w:right w:val="single" w:sz="4" w:space="0" w:color="auto"/>
            </w:tcBorders>
            <w:vAlign w:val="bottom"/>
          </w:tcPr>
          <w:p w14:paraId="763779E4" w14:textId="77777777" w:rsidR="00893FE5" w:rsidRPr="00490CFD" w:rsidRDefault="00893FE5" w:rsidP="00F4582A">
            <w:pPr>
              <w:jc w:val="center"/>
            </w:pPr>
            <w:r w:rsidRPr="00490CFD">
              <w:t>ком.</w:t>
            </w:r>
          </w:p>
        </w:tc>
        <w:tc>
          <w:tcPr>
            <w:tcW w:w="394" w:type="pct"/>
            <w:tcBorders>
              <w:top w:val="single" w:sz="4" w:space="0" w:color="auto"/>
              <w:left w:val="single" w:sz="4" w:space="0" w:color="auto"/>
              <w:right w:val="single" w:sz="4" w:space="0" w:color="auto"/>
            </w:tcBorders>
            <w:noWrap/>
          </w:tcPr>
          <w:p w14:paraId="494C129E" w14:textId="77777777" w:rsidR="00893FE5" w:rsidRPr="00490CFD" w:rsidRDefault="00893FE5" w:rsidP="00F4582A">
            <w:pPr>
              <w:jc w:val="center"/>
            </w:pPr>
            <w:r w:rsidRPr="00490CFD">
              <w:t>13,00</w:t>
            </w:r>
          </w:p>
        </w:tc>
        <w:tc>
          <w:tcPr>
            <w:tcW w:w="439" w:type="pct"/>
            <w:tcBorders>
              <w:top w:val="single" w:sz="4" w:space="0" w:color="auto"/>
              <w:left w:val="single" w:sz="4" w:space="0" w:color="auto"/>
              <w:right w:val="single" w:sz="4" w:space="0" w:color="auto"/>
            </w:tcBorders>
          </w:tcPr>
          <w:p w14:paraId="06731BBB" w14:textId="77777777" w:rsidR="00893FE5" w:rsidRPr="00490CFD" w:rsidRDefault="00893FE5" w:rsidP="00F4582A">
            <w:pPr>
              <w:rPr>
                <w:lang w:eastAsia="sr-Latn-RS"/>
              </w:rPr>
            </w:pPr>
          </w:p>
        </w:tc>
        <w:tc>
          <w:tcPr>
            <w:tcW w:w="439" w:type="pct"/>
            <w:tcBorders>
              <w:top w:val="single" w:sz="4" w:space="0" w:color="auto"/>
              <w:left w:val="single" w:sz="4" w:space="0" w:color="auto"/>
              <w:right w:val="single" w:sz="4" w:space="0" w:color="auto"/>
            </w:tcBorders>
          </w:tcPr>
          <w:p w14:paraId="08FB90BB" w14:textId="77777777" w:rsidR="00893FE5" w:rsidRPr="00490CFD" w:rsidRDefault="00893FE5" w:rsidP="00F4582A">
            <w:pPr>
              <w:rPr>
                <w:lang w:eastAsia="sr-Latn-RS"/>
              </w:rPr>
            </w:pPr>
          </w:p>
        </w:tc>
        <w:tc>
          <w:tcPr>
            <w:tcW w:w="438" w:type="pct"/>
            <w:tcBorders>
              <w:top w:val="single" w:sz="4" w:space="0" w:color="auto"/>
              <w:left w:val="single" w:sz="4" w:space="0" w:color="auto"/>
              <w:right w:val="single" w:sz="4" w:space="0" w:color="auto"/>
            </w:tcBorders>
          </w:tcPr>
          <w:p w14:paraId="35EC0776" w14:textId="77777777" w:rsidR="00893FE5" w:rsidRPr="00490CFD" w:rsidRDefault="00893FE5" w:rsidP="00F4582A">
            <w:pPr>
              <w:rPr>
                <w:lang w:eastAsia="sr-Latn-RS"/>
              </w:rPr>
            </w:pPr>
          </w:p>
        </w:tc>
        <w:tc>
          <w:tcPr>
            <w:tcW w:w="395" w:type="pct"/>
            <w:tcBorders>
              <w:top w:val="single" w:sz="4" w:space="0" w:color="auto"/>
              <w:left w:val="single" w:sz="4" w:space="0" w:color="auto"/>
              <w:right w:val="single" w:sz="4" w:space="0" w:color="auto"/>
            </w:tcBorders>
          </w:tcPr>
          <w:p w14:paraId="3AE7162E" w14:textId="77777777" w:rsidR="00893FE5" w:rsidRPr="00490CFD" w:rsidRDefault="00893FE5" w:rsidP="00F4582A">
            <w:pPr>
              <w:rPr>
                <w:lang w:eastAsia="sr-Latn-RS"/>
              </w:rPr>
            </w:pPr>
          </w:p>
        </w:tc>
        <w:tc>
          <w:tcPr>
            <w:tcW w:w="262" w:type="pct"/>
            <w:tcBorders>
              <w:top w:val="single" w:sz="4" w:space="0" w:color="auto"/>
              <w:left w:val="single" w:sz="4" w:space="0" w:color="auto"/>
              <w:right w:val="single" w:sz="4" w:space="0" w:color="auto"/>
            </w:tcBorders>
          </w:tcPr>
          <w:p w14:paraId="4E4AB428" w14:textId="77777777" w:rsidR="00893FE5" w:rsidRPr="00490CFD" w:rsidRDefault="00893FE5" w:rsidP="00F4582A">
            <w:pPr>
              <w:rPr>
                <w:lang w:eastAsia="sr-Latn-RS"/>
              </w:rPr>
            </w:pPr>
          </w:p>
        </w:tc>
        <w:tc>
          <w:tcPr>
            <w:tcW w:w="351" w:type="pct"/>
            <w:tcBorders>
              <w:top w:val="single" w:sz="4" w:space="0" w:color="auto"/>
              <w:left w:val="single" w:sz="4" w:space="0" w:color="auto"/>
              <w:right w:val="single" w:sz="4" w:space="0" w:color="auto"/>
            </w:tcBorders>
          </w:tcPr>
          <w:p w14:paraId="22EE4D62" w14:textId="77777777" w:rsidR="00893FE5" w:rsidRPr="00490CFD" w:rsidRDefault="00893FE5" w:rsidP="00F4582A">
            <w:pPr>
              <w:rPr>
                <w:lang w:eastAsia="sr-Latn-RS"/>
              </w:rPr>
            </w:pPr>
          </w:p>
        </w:tc>
      </w:tr>
      <w:tr w:rsidR="00D1285A" w:rsidRPr="00490CFD" w14:paraId="544E72EE" w14:textId="77777777" w:rsidTr="00D1285A">
        <w:trPr>
          <w:trHeight w:val="690"/>
        </w:trPr>
        <w:tc>
          <w:tcPr>
            <w:tcW w:w="327" w:type="pct"/>
            <w:tcBorders>
              <w:top w:val="single" w:sz="4" w:space="0" w:color="auto"/>
              <w:left w:val="single" w:sz="4" w:space="0" w:color="auto"/>
              <w:right w:val="single" w:sz="4" w:space="0" w:color="auto"/>
            </w:tcBorders>
            <w:noWrap/>
          </w:tcPr>
          <w:p w14:paraId="1ADF114B" w14:textId="77777777" w:rsidR="00893FE5" w:rsidRPr="00490CFD" w:rsidRDefault="00893FE5" w:rsidP="00F4582A">
            <w:pPr>
              <w:rPr>
                <w:bCs/>
                <w:lang w:val="sr-Cyrl-RS" w:eastAsia="sr-Latn-RS"/>
              </w:rPr>
            </w:pPr>
            <w:r w:rsidRPr="00490CFD">
              <w:rPr>
                <w:bCs/>
                <w:lang w:val="sr-Cyrl-RS" w:eastAsia="sr-Latn-RS"/>
              </w:rPr>
              <w:t>1.6.44.2</w:t>
            </w:r>
          </w:p>
        </w:tc>
        <w:tc>
          <w:tcPr>
            <w:tcW w:w="1559" w:type="pct"/>
            <w:tcBorders>
              <w:top w:val="single" w:sz="4" w:space="0" w:color="auto"/>
              <w:left w:val="single" w:sz="4" w:space="0" w:color="auto"/>
              <w:right w:val="single" w:sz="4" w:space="0" w:color="auto"/>
            </w:tcBorders>
            <w:vAlign w:val="bottom"/>
          </w:tcPr>
          <w:p w14:paraId="7AA72ECD" w14:textId="77777777" w:rsidR="00893FE5" w:rsidRPr="00490CFD" w:rsidRDefault="00893FE5" w:rsidP="0024757E">
            <w:pPr>
              <w:rPr>
                <w:b/>
                <w:bCs/>
              </w:rPr>
            </w:pPr>
            <w:r w:rsidRPr="00490CFD">
              <w:rPr>
                <w:b/>
                <w:bCs/>
              </w:rPr>
              <w:t>Потребно је извршити набавку, транспорт и уградњу браве.</w:t>
            </w:r>
          </w:p>
          <w:p w14:paraId="7ABB7664" w14:textId="77777777" w:rsidR="00893FE5" w:rsidRPr="00490CFD" w:rsidRDefault="00893FE5" w:rsidP="0024757E">
            <w:pPr>
              <w:rPr>
                <w:b/>
                <w:bCs/>
              </w:rPr>
            </w:pPr>
            <w:r w:rsidRPr="00490CFD">
              <w:t xml:space="preserve">приземље </w:t>
            </w:r>
          </w:p>
        </w:tc>
        <w:tc>
          <w:tcPr>
            <w:tcW w:w="395" w:type="pct"/>
            <w:tcBorders>
              <w:top w:val="single" w:sz="4" w:space="0" w:color="auto"/>
              <w:left w:val="single" w:sz="4" w:space="0" w:color="auto"/>
              <w:right w:val="single" w:sz="4" w:space="0" w:color="auto"/>
            </w:tcBorders>
            <w:vAlign w:val="bottom"/>
          </w:tcPr>
          <w:p w14:paraId="04B9C734" w14:textId="77777777" w:rsidR="00893FE5" w:rsidRPr="00490CFD" w:rsidRDefault="00893FE5" w:rsidP="00F4582A">
            <w:pPr>
              <w:jc w:val="center"/>
            </w:pPr>
            <w:r w:rsidRPr="00490CFD">
              <w:t>ком.</w:t>
            </w:r>
          </w:p>
        </w:tc>
        <w:tc>
          <w:tcPr>
            <w:tcW w:w="394" w:type="pct"/>
            <w:tcBorders>
              <w:top w:val="single" w:sz="4" w:space="0" w:color="auto"/>
              <w:left w:val="single" w:sz="4" w:space="0" w:color="auto"/>
              <w:right w:val="single" w:sz="4" w:space="0" w:color="auto"/>
            </w:tcBorders>
            <w:noWrap/>
            <w:vAlign w:val="bottom"/>
          </w:tcPr>
          <w:p w14:paraId="661BC684" w14:textId="77777777" w:rsidR="00893FE5" w:rsidRPr="00490CFD" w:rsidRDefault="00893FE5" w:rsidP="00F4582A">
            <w:pPr>
              <w:jc w:val="center"/>
            </w:pPr>
            <w:r w:rsidRPr="00490CFD">
              <w:t>1,00</w:t>
            </w:r>
          </w:p>
        </w:tc>
        <w:tc>
          <w:tcPr>
            <w:tcW w:w="439" w:type="pct"/>
            <w:tcBorders>
              <w:top w:val="single" w:sz="4" w:space="0" w:color="auto"/>
              <w:left w:val="single" w:sz="4" w:space="0" w:color="auto"/>
              <w:right w:val="single" w:sz="4" w:space="0" w:color="auto"/>
            </w:tcBorders>
          </w:tcPr>
          <w:p w14:paraId="529BB1BC" w14:textId="77777777" w:rsidR="00893FE5" w:rsidRPr="00490CFD" w:rsidRDefault="00893FE5" w:rsidP="00F4582A">
            <w:pPr>
              <w:rPr>
                <w:lang w:eastAsia="sr-Latn-RS"/>
              </w:rPr>
            </w:pPr>
          </w:p>
        </w:tc>
        <w:tc>
          <w:tcPr>
            <w:tcW w:w="439" w:type="pct"/>
            <w:tcBorders>
              <w:top w:val="single" w:sz="4" w:space="0" w:color="auto"/>
              <w:left w:val="single" w:sz="4" w:space="0" w:color="auto"/>
              <w:right w:val="single" w:sz="4" w:space="0" w:color="auto"/>
            </w:tcBorders>
          </w:tcPr>
          <w:p w14:paraId="39FE55D6" w14:textId="77777777" w:rsidR="00893FE5" w:rsidRPr="00490CFD" w:rsidRDefault="00893FE5" w:rsidP="00F4582A">
            <w:pPr>
              <w:rPr>
                <w:lang w:eastAsia="sr-Latn-RS"/>
              </w:rPr>
            </w:pPr>
          </w:p>
        </w:tc>
        <w:tc>
          <w:tcPr>
            <w:tcW w:w="438" w:type="pct"/>
            <w:tcBorders>
              <w:top w:val="single" w:sz="4" w:space="0" w:color="auto"/>
              <w:left w:val="single" w:sz="4" w:space="0" w:color="auto"/>
              <w:right w:val="single" w:sz="4" w:space="0" w:color="auto"/>
            </w:tcBorders>
          </w:tcPr>
          <w:p w14:paraId="6D2FB2BB" w14:textId="77777777" w:rsidR="00893FE5" w:rsidRPr="00490CFD" w:rsidRDefault="00893FE5" w:rsidP="00F4582A">
            <w:pPr>
              <w:rPr>
                <w:lang w:eastAsia="sr-Latn-RS"/>
              </w:rPr>
            </w:pPr>
          </w:p>
        </w:tc>
        <w:tc>
          <w:tcPr>
            <w:tcW w:w="395" w:type="pct"/>
            <w:tcBorders>
              <w:top w:val="single" w:sz="4" w:space="0" w:color="auto"/>
              <w:left w:val="single" w:sz="4" w:space="0" w:color="auto"/>
              <w:right w:val="single" w:sz="4" w:space="0" w:color="auto"/>
            </w:tcBorders>
          </w:tcPr>
          <w:p w14:paraId="59E88E6B" w14:textId="77777777" w:rsidR="00893FE5" w:rsidRPr="00490CFD" w:rsidRDefault="00893FE5" w:rsidP="00F4582A">
            <w:pPr>
              <w:rPr>
                <w:lang w:eastAsia="sr-Latn-RS"/>
              </w:rPr>
            </w:pPr>
          </w:p>
        </w:tc>
        <w:tc>
          <w:tcPr>
            <w:tcW w:w="262" w:type="pct"/>
            <w:tcBorders>
              <w:top w:val="single" w:sz="4" w:space="0" w:color="auto"/>
              <w:left w:val="single" w:sz="4" w:space="0" w:color="auto"/>
              <w:right w:val="single" w:sz="4" w:space="0" w:color="auto"/>
            </w:tcBorders>
          </w:tcPr>
          <w:p w14:paraId="49AC7AA8" w14:textId="77777777" w:rsidR="00893FE5" w:rsidRPr="00490CFD" w:rsidRDefault="00893FE5" w:rsidP="00F4582A">
            <w:pPr>
              <w:rPr>
                <w:lang w:eastAsia="sr-Latn-RS"/>
              </w:rPr>
            </w:pPr>
          </w:p>
        </w:tc>
        <w:tc>
          <w:tcPr>
            <w:tcW w:w="351" w:type="pct"/>
            <w:tcBorders>
              <w:top w:val="single" w:sz="4" w:space="0" w:color="auto"/>
              <w:left w:val="single" w:sz="4" w:space="0" w:color="auto"/>
              <w:right w:val="single" w:sz="4" w:space="0" w:color="auto"/>
            </w:tcBorders>
          </w:tcPr>
          <w:p w14:paraId="78EA6C6C" w14:textId="77777777" w:rsidR="00893FE5" w:rsidRPr="00490CFD" w:rsidRDefault="00893FE5" w:rsidP="00F4582A">
            <w:pPr>
              <w:rPr>
                <w:lang w:eastAsia="sr-Latn-RS"/>
              </w:rPr>
            </w:pPr>
          </w:p>
        </w:tc>
      </w:tr>
      <w:tr w:rsidR="00D1285A" w:rsidRPr="00490CFD" w14:paraId="4EE0994D" w14:textId="77777777" w:rsidTr="00D1285A">
        <w:trPr>
          <w:trHeight w:val="257"/>
        </w:trPr>
        <w:tc>
          <w:tcPr>
            <w:tcW w:w="327" w:type="pct"/>
            <w:vMerge w:val="restart"/>
            <w:tcBorders>
              <w:top w:val="single" w:sz="4" w:space="0" w:color="auto"/>
              <w:left w:val="single" w:sz="4" w:space="0" w:color="auto"/>
              <w:right w:val="single" w:sz="4" w:space="0" w:color="auto"/>
            </w:tcBorders>
            <w:noWrap/>
          </w:tcPr>
          <w:p w14:paraId="74938BDD" w14:textId="77777777" w:rsidR="00893FE5" w:rsidRPr="00490CFD" w:rsidRDefault="00893FE5" w:rsidP="00F4582A">
            <w:pPr>
              <w:rPr>
                <w:bCs/>
                <w:lang w:val="sr-Cyrl-RS" w:eastAsia="sr-Latn-RS"/>
              </w:rPr>
            </w:pPr>
            <w:r w:rsidRPr="00490CFD">
              <w:rPr>
                <w:bCs/>
                <w:lang w:val="sr-Cyrl-RS" w:eastAsia="sr-Latn-RS"/>
              </w:rPr>
              <w:t>1.6.45</w:t>
            </w:r>
          </w:p>
        </w:tc>
        <w:tc>
          <w:tcPr>
            <w:tcW w:w="1559" w:type="pct"/>
            <w:tcBorders>
              <w:top w:val="single" w:sz="4" w:space="0" w:color="auto"/>
              <w:left w:val="single" w:sz="4" w:space="0" w:color="auto"/>
              <w:bottom w:val="single" w:sz="4" w:space="0" w:color="auto"/>
              <w:right w:val="single" w:sz="4" w:space="0" w:color="auto"/>
            </w:tcBorders>
            <w:vAlign w:val="bottom"/>
          </w:tcPr>
          <w:p w14:paraId="5B698968" w14:textId="77777777" w:rsidR="00893FE5" w:rsidRPr="00490CFD" w:rsidRDefault="00893FE5" w:rsidP="0024757E">
            <w:r w:rsidRPr="00490CFD">
              <w:t xml:space="preserve">Једнокрилна врата за улаз у просторије, комплет са бравом кваком. </w:t>
            </w:r>
          </w:p>
        </w:tc>
        <w:tc>
          <w:tcPr>
            <w:tcW w:w="395" w:type="pct"/>
            <w:tcBorders>
              <w:top w:val="single" w:sz="4" w:space="0" w:color="auto"/>
              <w:left w:val="single" w:sz="4" w:space="0" w:color="auto"/>
              <w:bottom w:val="single" w:sz="4" w:space="0" w:color="auto"/>
              <w:right w:val="single" w:sz="4" w:space="0" w:color="auto"/>
            </w:tcBorders>
            <w:vAlign w:val="bottom"/>
          </w:tcPr>
          <w:p w14:paraId="7AC938D0" w14:textId="77777777" w:rsidR="00893FE5" w:rsidRPr="00490CFD" w:rsidRDefault="00893FE5" w:rsidP="00F4582A">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4958232" w14:textId="77777777" w:rsidR="00893FE5" w:rsidRPr="00490CFD" w:rsidRDefault="00893FE5" w:rsidP="00F4582A">
            <w:pPr>
              <w:jc w:val="center"/>
            </w:pPr>
          </w:p>
        </w:tc>
        <w:tc>
          <w:tcPr>
            <w:tcW w:w="439" w:type="pct"/>
            <w:vMerge w:val="restart"/>
            <w:tcBorders>
              <w:top w:val="single" w:sz="4" w:space="0" w:color="auto"/>
              <w:left w:val="single" w:sz="4" w:space="0" w:color="auto"/>
              <w:right w:val="single" w:sz="4" w:space="0" w:color="auto"/>
            </w:tcBorders>
          </w:tcPr>
          <w:p w14:paraId="46B06A97" w14:textId="77777777" w:rsidR="00893FE5" w:rsidRPr="00490CFD" w:rsidRDefault="00893FE5" w:rsidP="00F4582A">
            <w:pPr>
              <w:rPr>
                <w:lang w:eastAsia="sr-Latn-RS"/>
              </w:rPr>
            </w:pPr>
          </w:p>
        </w:tc>
        <w:tc>
          <w:tcPr>
            <w:tcW w:w="439" w:type="pct"/>
            <w:vMerge w:val="restart"/>
            <w:tcBorders>
              <w:top w:val="single" w:sz="4" w:space="0" w:color="auto"/>
              <w:left w:val="single" w:sz="4" w:space="0" w:color="auto"/>
              <w:right w:val="single" w:sz="4" w:space="0" w:color="auto"/>
            </w:tcBorders>
          </w:tcPr>
          <w:p w14:paraId="78F6060F" w14:textId="77777777" w:rsidR="00893FE5" w:rsidRPr="00490CFD" w:rsidRDefault="00893FE5" w:rsidP="00F4582A">
            <w:pPr>
              <w:rPr>
                <w:lang w:eastAsia="sr-Latn-RS"/>
              </w:rPr>
            </w:pPr>
          </w:p>
        </w:tc>
        <w:tc>
          <w:tcPr>
            <w:tcW w:w="438" w:type="pct"/>
            <w:vMerge w:val="restart"/>
            <w:tcBorders>
              <w:top w:val="single" w:sz="4" w:space="0" w:color="auto"/>
              <w:left w:val="single" w:sz="4" w:space="0" w:color="auto"/>
              <w:right w:val="single" w:sz="4" w:space="0" w:color="auto"/>
            </w:tcBorders>
          </w:tcPr>
          <w:p w14:paraId="11535A2C" w14:textId="77777777" w:rsidR="00893FE5" w:rsidRPr="00490CFD" w:rsidRDefault="00893FE5" w:rsidP="00F4582A">
            <w:pPr>
              <w:rPr>
                <w:lang w:eastAsia="sr-Latn-RS"/>
              </w:rPr>
            </w:pPr>
          </w:p>
        </w:tc>
        <w:tc>
          <w:tcPr>
            <w:tcW w:w="395" w:type="pct"/>
            <w:vMerge w:val="restart"/>
            <w:tcBorders>
              <w:top w:val="single" w:sz="4" w:space="0" w:color="auto"/>
              <w:left w:val="single" w:sz="4" w:space="0" w:color="auto"/>
              <w:right w:val="single" w:sz="4" w:space="0" w:color="auto"/>
            </w:tcBorders>
          </w:tcPr>
          <w:p w14:paraId="45B7130A" w14:textId="77777777" w:rsidR="00893FE5" w:rsidRPr="00490CFD" w:rsidRDefault="00893FE5" w:rsidP="00F4582A">
            <w:pPr>
              <w:rPr>
                <w:lang w:eastAsia="sr-Latn-RS"/>
              </w:rPr>
            </w:pPr>
          </w:p>
        </w:tc>
        <w:tc>
          <w:tcPr>
            <w:tcW w:w="262" w:type="pct"/>
            <w:vMerge w:val="restart"/>
            <w:tcBorders>
              <w:top w:val="single" w:sz="4" w:space="0" w:color="auto"/>
              <w:left w:val="single" w:sz="4" w:space="0" w:color="auto"/>
              <w:right w:val="single" w:sz="4" w:space="0" w:color="auto"/>
            </w:tcBorders>
          </w:tcPr>
          <w:p w14:paraId="1B62444C" w14:textId="77777777" w:rsidR="00893FE5" w:rsidRPr="00490CFD" w:rsidRDefault="00893FE5" w:rsidP="00F4582A">
            <w:pPr>
              <w:rPr>
                <w:lang w:eastAsia="sr-Latn-RS"/>
              </w:rPr>
            </w:pPr>
          </w:p>
        </w:tc>
        <w:tc>
          <w:tcPr>
            <w:tcW w:w="351" w:type="pct"/>
            <w:vMerge w:val="restart"/>
            <w:tcBorders>
              <w:top w:val="single" w:sz="4" w:space="0" w:color="auto"/>
              <w:left w:val="single" w:sz="4" w:space="0" w:color="auto"/>
              <w:right w:val="single" w:sz="4" w:space="0" w:color="auto"/>
            </w:tcBorders>
          </w:tcPr>
          <w:p w14:paraId="23E2CD09" w14:textId="77777777" w:rsidR="00893FE5" w:rsidRPr="00490CFD" w:rsidRDefault="00893FE5" w:rsidP="00F4582A">
            <w:pPr>
              <w:rPr>
                <w:lang w:eastAsia="sr-Latn-RS"/>
              </w:rPr>
            </w:pPr>
          </w:p>
        </w:tc>
      </w:tr>
      <w:tr w:rsidR="00D1285A" w:rsidRPr="00490CFD" w14:paraId="1FE5F0EE" w14:textId="77777777" w:rsidTr="00D1285A">
        <w:trPr>
          <w:trHeight w:val="257"/>
        </w:trPr>
        <w:tc>
          <w:tcPr>
            <w:tcW w:w="327" w:type="pct"/>
            <w:vMerge/>
            <w:tcBorders>
              <w:left w:val="single" w:sz="4" w:space="0" w:color="auto"/>
              <w:right w:val="single" w:sz="4" w:space="0" w:color="auto"/>
            </w:tcBorders>
            <w:noWrap/>
          </w:tcPr>
          <w:p w14:paraId="1966004F" w14:textId="77777777" w:rsidR="00893FE5" w:rsidRPr="00490CFD" w:rsidRDefault="00893FE5"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7926884C" w14:textId="77777777" w:rsidR="00893FE5" w:rsidRPr="00490CFD" w:rsidRDefault="00893FE5" w:rsidP="0024757E">
            <w:r w:rsidRPr="00490CFD">
              <w:t xml:space="preserve">материјал: профилисани челични поцинковани лим 1,5mm. Испуна медијапан 2*6mm, испуна од еструдиране цевасте </w:t>
            </w:r>
            <w:r w:rsidRPr="00490CFD">
              <w:lastRenderedPageBreak/>
              <w:t>иверице, обложене меламином.</w:t>
            </w:r>
          </w:p>
        </w:tc>
        <w:tc>
          <w:tcPr>
            <w:tcW w:w="395" w:type="pct"/>
            <w:tcBorders>
              <w:top w:val="single" w:sz="4" w:space="0" w:color="auto"/>
              <w:left w:val="single" w:sz="4" w:space="0" w:color="auto"/>
              <w:bottom w:val="single" w:sz="4" w:space="0" w:color="auto"/>
              <w:right w:val="single" w:sz="4" w:space="0" w:color="auto"/>
            </w:tcBorders>
            <w:vAlign w:val="bottom"/>
          </w:tcPr>
          <w:p w14:paraId="5647D540" w14:textId="77777777" w:rsidR="00893FE5" w:rsidRPr="00490CFD" w:rsidRDefault="00893FE5" w:rsidP="00F4582A">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CCCEC04" w14:textId="77777777" w:rsidR="00893FE5" w:rsidRPr="00490CFD" w:rsidRDefault="00893FE5" w:rsidP="00F4582A">
            <w:pPr>
              <w:jc w:val="center"/>
            </w:pPr>
          </w:p>
        </w:tc>
        <w:tc>
          <w:tcPr>
            <w:tcW w:w="439" w:type="pct"/>
            <w:vMerge/>
            <w:tcBorders>
              <w:left w:val="single" w:sz="4" w:space="0" w:color="auto"/>
              <w:right w:val="single" w:sz="4" w:space="0" w:color="auto"/>
            </w:tcBorders>
          </w:tcPr>
          <w:p w14:paraId="7C872147" w14:textId="77777777" w:rsidR="00893FE5" w:rsidRPr="00490CFD" w:rsidRDefault="00893FE5" w:rsidP="00F4582A">
            <w:pPr>
              <w:rPr>
                <w:lang w:eastAsia="sr-Latn-RS"/>
              </w:rPr>
            </w:pPr>
          </w:p>
        </w:tc>
        <w:tc>
          <w:tcPr>
            <w:tcW w:w="439" w:type="pct"/>
            <w:vMerge/>
            <w:tcBorders>
              <w:left w:val="single" w:sz="4" w:space="0" w:color="auto"/>
              <w:right w:val="single" w:sz="4" w:space="0" w:color="auto"/>
            </w:tcBorders>
          </w:tcPr>
          <w:p w14:paraId="67149A1A" w14:textId="77777777" w:rsidR="00893FE5" w:rsidRPr="00490CFD" w:rsidRDefault="00893FE5" w:rsidP="00F4582A">
            <w:pPr>
              <w:rPr>
                <w:lang w:eastAsia="sr-Latn-RS"/>
              </w:rPr>
            </w:pPr>
          </w:p>
        </w:tc>
        <w:tc>
          <w:tcPr>
            <w:tcW w:w="438" w:type="pct"/>
            <w:vMerge/>
            <w:tcBorders>
              <w:left w:val="single" w:sz="4" w:space="0" w:color="auto"/>
              <w:right w:val="single" w:sz="4" w:space="0" w:color="auto"/>
            </w:tcBorders>
          </w:tcPr>
          <w:p w14:paraId="1C68B449" w14:textId="77777777" w:rsidR="00893FE5" w:rsidRPr="00490CFD" w:rsidRDefault="00893FE5" w:rsidP="00F4582A">
            <w:pPr>
              <w:rPr>
                <w:lang w:eastAsia="sr-Latn-RS"/>
              </w:rPr>
            </w:pPr>
          </w:p>
        </w:tc>
        <w:tc>
          <w:tcPr>
            <w:tcW w:w="395" w:type="pct"/>
            <w:vMerge/>
            <w:tcBorders>
              <w:left w:val="single" w:sz="4" w:space="0" w:color="auto"/>
              <w:right w:val="single" w:sz="4" w:space="0" w:color="auto"/>
            </w:tcBorders>
          </w:tcPr>
          <w:p w14:paraId="77D90A04" w14:textId="77777777" w:rsidR="00893FE5" w:rsidRPr="00490CFD" w:rsidRDefault="00893FE5" w:rsidP="00F4582A">
            <w:pPr>
              <w:rPr>
                <w:lang w:eastAsia="sr-Latn-RS"/>
              </w:rPr>
            </w:pPr>
          </w:p>
        </w:tc>
        <w:tc>
          <w:tcPr>
            <w:tcW w:w="262" w:type="pct"/>
            <w:vMerge/>
            <w:tcBorders>
              <w:left w:val="single" w:sz="4" w:space="0" w:color="auto"/>
              <w:right w:val="single" w:sz="4" w:space="0" w:color="auto"/>
            </w:tcBorders>
          </w:tcPr>
          <w:p w14:paraId="5C622FD1" w14:textId="77777777" w:rsidR="00893FE5" w:rsidRPr="00490CFD" w:rsidRDefault="00893FE5" w:rsidP="00F4582A">
            <w:pPr>
              <w:rPr>
                <w:lang w:eastAsia="sr-Latn-RS"/>
              </w:rPr>
            </w:pPr>
          </w:p>
        </w:tc>
        <w:tc>
          <w:tcPr>
            <w:tcW w:w="351" w:type="pct"/>
            <w:vMerge/>
            <w:tcBorders>
              <w:left w:val="single" w:sz="4" w:space="0" w:color="auto"/>
              <w:right w:val="single" w:sz="4" w:space="0" w:color="auto"/>
            </w:tcBorders>
          </w:tcPr>
          <w:p w14:paraId="3DD14236" w14:textId="77777777" w:rsidR="00893FE5" w:rsidRPr="00490CFD" w:rsidRDefault="00893FE5" w:rsidP="00F4582A">
            <w:pPr>
              <w:rPr>
                <w:lang w:eastAsia="sr-Latn-RS"/>
              </w:rPr>
            </w:pPr>
          </w:p>
        </w:tc>
      </w:tr>
      <w:tr w:rsidR="00D1285A" w:rsidRPr="00490CFD" w14:paraId="1E038A4B" w14:textId="77777777" w:rsidTr="00D1285A">
        <w:trPr>
          <w:trHeight w:val="257"/>
        </w:trPr>
        <w:tc>
          <w:tcPr>
            <w:tcW w:w="327" w:type="pct"/>
            <w:vMerge/>
            <w:tcBorders>
              <w:left w:val="single" w:sz="4" w:space="0" w:color="auto"/>
              <w:right w:val="single" w:sz="4" w:space="0" w:color="auto"/>
            </w:tcBorders>
            <w:noWrap/>
          </w:tcPr>
          <w:p w14:paraId="53588FBC" w14:textId="77777777" w:rsidR="00893FE5" w:rsidRPr="00490CFD" w:rsidRDefault="00893FE5"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078EFEC2" w14:textId="77777777" w:rsidR="00893FE5" w:rsidRPr="00490CFD" w:rsidRDefault="00893FE5" w:rsidP="0024757E">
            <w:r w:rsidRPr="00490CFD">
              <w:t>Оков: 3 шарке за крила, цилиндрична брава и две ручке са штитником.</w:t>
            </w:r>
          </w:p>
        </w:tc>
        <w:tc>
          <w:tcPr>
            <w:tcW w:w="395" w:type="pct"/>
            <w:tcBorders>
              <w:top w:val="single" w:sz="4" w:space="0" w:color="auto"/>
              <w:left w:val="single" w:sz="4" w:space="0" w:color="auto"/>
              <w:bottom w:val="single" w:sz="4" w:space="0" w:color="auto"/>
              <w:right w:val="single" w:sz="4" w:space="0" w:color="auto"/>
            </w:tcBorders>
            <w:vAlign w:val="bottom"/>
          </w:tcPr>
          <w:p w14:paraId="13D01BB1" w14:textId="77777777" w:rsidR="00893FE5" w:rsidRPr="00490CFD" w:rsidRDefault="00893FE5" w:rsidP="00F4582A">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1C30628" w14:textId="77777777" w:rsidR="00893FE5" w:rsidRPr="00490CFD" w:rsidRDefault="00893FE5" w:rsidP="00F4582A">
            <w:pPr>
              <w:jc w:val="center"/>
            </w:pPr>
          </w:p>
        </w:tc>
        <w:tc>
          <w:tcPr>
            <w:tcW w:w="439" w:type="pct"/>
            <w:vMerge/>
            <w:tcBorders>
              <w:left w:val="single" w:sz="4" w:space="0" w:color="auto"/>
              <w:right w:val="single" w:sz="4" w:space="0" w:color="auto"/>
            </w:tcBorders>
          </w:tcPr>
          <w:p w14:paraId="21CFF07E" w14:textId="77777777" w:rsidR="00893FE5" w:rsidRPr="00490CFD" w:rsidRDefault="00893FE5" w:rsidP="00F4582A">
            <w:pPr>
              <w:rPr>
                <w:lang w:eastAsia="sr-Latn-RS"/>
              </w:rPr>
            </w:pPr>
          </w:p>
        </w:tc>
        <w:tc>
          <w:tcPr>
            <w:tcW w:w="439" w:type="pct"/>
            <w:vMerge/>
            <w:tcBorders>
              <w:left w:val="single" w:sz="4" w:space="0" w:color="auto"/>
              <w:right w:val="single" w:sz="4" w:space="0" w:color="auto"/>
            </w:tcBorders>
          </w:tcPr>
          <w:p w14:paraId="4149E1F2" w14:textId="77777777" w:rsidR="00893FE5" w:rsidRPr="00490CFD" w:rsidRDefault="00893FE5" w:rsidP="00F4582A">
            <w:pPr>
              <w:rPr>
                <w:lang w:eastAsia="sr-Latn-RS"/>
              </w:rPr>
            </w:pPr>
          </w:p>
        </w:tc>
        <w:tc>
          <w:tcPr>
            <w:tcW w:w="438" w:type="pct"/>
            <w:vMerge/>
            <w:tcBorders>
              <w:left w:val="single" w:sz="4" w:space="0" w:color="auto"/>
              <w:right w:val="single" w:sz="4" w:space="0" w:color="auto"/>
            </w:tcBorders>
          </w:tcPr>
          <w:p w14:paraId="4A6DE864" w14:textId="77777777" w:rsidR="00893FE5" w:rsidRPr="00490CFD" w:rsidRDefault="00893FE5" w:rsidP="00F4582A">
            <w:pPr>
              <w:rPr>
                <w:lang w:eastAsia="sr-Latn-RS"/>
              </w:rPr>
            </w:pPr>
          </w:p>
        </w:tc>
        <w:tc>
          <w:tcPr>
            <w:tcW w:w="395" w:type="pct"/>
            <w:vMerge/>
            <w:tcBorders>
              <w:left w:val="single" w:sz="4" w:space="0" w:color="auto"/>
              <w:right w:val="single" w:sz="4" w:space="0" w:color="auto"/>
            </w:tcBorders>
          </w:tcPr>
          <w:p w14:paraId="7579183F" w14:textId="77777777" w:rsidR="00893FE5" w:rsidRPr="00490CFD" w:rsidRDefault="00893FE5" w:rsidP="00F4582A">
            <w:pPr>
              <w:rPr>
                <w:lang w:eastAsia="sr-Latn-RS"/>
              </w:rPr>
            </w:pPr>
          </w:p>
        </w:tc>
        <w:tc>
          <w:tcPr>
            <w:tcW w:w="262" w:type="pct"/>
            <w:vMerge/>
            <w:tcBorders>
              <w:left w:val="single" w:sz="4" w:space="0" w:color="auto"/>
              <w:right w:val="single" w:sz="4" w:space="0" w:color="auto"/>
            </w:tcBorders>
          </w:tcPr>
          <w:p w14:paraId="41A41383" w14:textId="77777777" w:rsidR="00893FE5" w:rsidRPr="00490CFD" w:rsidRDefault="00893FE5" w:rsidP="00F4582A">
            <w:pPr>
              <w:rPr>
                <w:lang w:eastAsia="sr-Latn-RS"/>
              </w:rPr>
            </w:pPr>
          </w:p>
        </w:tc>
        <w:tc>
          <w:tcPr>
            <w:tcW w:w="351" w:type="pct"/>
            <w:vMerge/>
            <w:tcBorders>
              <w:left w:val="single" w:sz="4" w:space="0" w:color="auto"/>
              <w:right w:val="single" w:sz="4" w:space="0" w:color="auto"/>
            </w:tcBorders>
          </w:tcPr>
          <w:p w14:paraId="4E8D4E59" w14:textId="77777777" w:rsidR="00893FE5" w:rsidRPr="00490CFD" w:rsidRDefault="00893FE5" w:rsidP="00F4582A">
            <w:pPr>
              <w:rPr>
                <w:lang w:eastAsia="sr-Latn-RS"/>
              </w:rPr>
            </w:pPr>
          </w:p>
        </w:tc>
      </w:tr>
      <w:tr w:rsidR="00D1285A" w:rsidRPr="00490CFD" w14:paraId="6F283710" w14:textId="77777777" w:rsidTr="00D1285A">
        <w:trPr>
          <w:trHeight w:val="257"/>
        </w:trPr>
        <w:tc>
          <w:tcPr>
            <w:tcW w:w="327" w:type="pct"/>
            <w:vMerge/>
            <w:tcBorders>
              <w:left w:val="single" w:sz="4" w:space="0" w:color="auto"/>
              <w:right w:val="single" w:sz="4" w:space="0" w:color="auto"/>
            </w:tcBorders>
            <w:noWrap/>
          </w:tcPr>
          <w:p w14:paraId="08DD308C" w14:textId="77777777" w:rsidR="00893FE5" w:rsidRPr="00490CFD" w:rsidRDefault="00893FE5"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289C2169" w14:textId="77777777" w:rsidR="00893FE5" w:rsidRPr="00490CFD" w:rsidRDefault="00893FE5" w:rsidP="0024757E">
            <w:r w:rsidRPr="00490CFD">
              <w:t>Спољна облога: меламинска облога, двострани повезни одбојник-корито од нерђајућег челика са обухватом доње ивице крила.</w:t>
            </w:r>
          </w:p>
        </w:tc>
        <w:tc>
          <w:tcPr>
            <w:tcW w:w="395" w:type="pct"/>
            <w:tcBorders>
              <w:top w:val="single" w:sz="4" w:space="0" w:color="auto"/>
              <w:left w:val="single" w:sz="4" w:space="0" w:color="auto"/>
              <w:bottom w:val="single" w:sz="4" w:space="0" w:color="auto"/>
              <w:right w:val="single" w:sz="4" w:space="0" w:color="auto"/>
            </w:tcBorders>
            <w:vAlign w:val="bottom"/>
          </w:tcPr>
          <w:p w14:paraId="08BA759E" w14:textId="77777777" w:rsidR="00893FE5" w:rsidRPr="00490CFD" w:rsidRDefault="00893FE5" w:rsidP="00F4582A">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43ED1E9" w14:textId="77777777" w:rsidR="00893FE5" w:rsidRPr="00490CFD" w:rsidRDefault="00893FE5" w:rsidP="00F4582A">
            <w:pPr>
              <w:jc w:val="center"/>
            </w:pPr>
          </w:p>
        </w:tc>
        <w:tc>
          <w:tcPr>
            <w:tcW w:w="439" w:type="pct"/>
            <w:vMerge/>
            <w:tcBorders>
              <w:left w:val="single" w:sz="4" w:space="0" w:color="auto"/>
              <w:right w:val="single" w:sz="4" w:space="0" w:color="auto"/>
            </w:tcBorders>
          </w:tcPr>
          <w:p w14:paraId="2907DB98" w14:textId="77777777" w:rsidR="00893FE5" w:rsidRPr="00490CFD" w:rsidRDefault="00893FE5" w:rsidP="00F4582A">
            <w:pPr>
              <w:rPr>
                <w:lang w:eastAsia="sr-Latn-RS"/>
              </w:rPr>
            </w:pPr>
          </w:p>
        </w:tc>
        <w:tc>
          <w:tcPr>
            <w:tcW w:w="439" w:type="pct"/>
            <w:vMerge/>
            <w:tcBorders>
              <w:left w:val="single" w:sz="4" w:space="0" w:color="auto"/>
              <w:right w:val="single" w:sz="4" w:space="0" w:color="auto"/>
            </w:tcBorders>
          </w:tcPr>
          <w:p w14:paraId="2D802B1D" w14:textId="77777777" w:rsidR="00893FE5" w:rsidRPr="00490CFD" w:rsidRDefault="00893FE5" w:rsidP="00F4582A">
            <w:pPr>
              <w:rPr>
                <w:lang w:eastAsia="sr-Latn-RS"/>
              </w:rPr>
            </w:pPr>
          </w:p>
        </w:tc>
        <w:tc>
          <w:tcPr>
            <w:tcW w:w="438" w:type="pct"/>
            <w:vMerge/>
            <w:tcBorders>
              <w:left w:val="single" w:sz="4" w:space="0" w:color="auto"/>
              <w:right w:val="single" w:sz="4" w:space="0" w:color="auto"/>
            </w:tcBorders>
          </w:tcPr>
          <w:p w14:paraId="2902C9A9" w14:textId="77777777" w:rsidR="00893FE5" w:rsidRPr="00490CFD" w:rsidRDefault="00893FE5" w:rsidP="00F4582A">
            <w:pPr>
              <w:rPr>
                <w:lang w:eastAsia="sr-Latn-RS"/>
              </w:rPr>
            </w:pPr>
          </w:p>
        </w:tc>
        <w:tc>
          <w:tcPr>
            <w:tcW w:w="395" w:type="pct"/>
            <w:vMerge/>
            <w:tcBorders>
              <w:left w:val="single" w:sz="4" w:space="0" w:color="auto"/>
              <w:right w:val="single" w:sz="4" w:space="0" w:color="auto"/>
            </w:tcBorders>
          </w:tcPr>
          <w:p w14:paraId="6AFF0EDD" w14:textId="77777777" w:rsidR="00893FE5" w:rsidRPr="00490CFD" w:rsidRDefault="00893FE5" w:rsidP="00F4582A">
            <w:pPr>
              <w:rPr>
                <w:lang w:eastAsia="sr-Latn-RS"/>
              </w:rPr>
            </w:pPr>
          </w:p>
        </w:tc>
        <w:tc>
          <w:tcPr>
            <w:tcW w:w="262" w:type="pct"/>
            <w:vMerge/>
            <w:tcBorders>
              <w:left w:val="single" w:sz="4" w:space="0" w:color="auto"/>
              <w:right w:val="single" w:sz="4" w:space="0" w:color="auto"/>
            </w:tcBorders>
          </w:tcPr>
          <w:p w14:paraId="55EA3682" w14:textId="77777777" w:rsidR="00893FE5" w:rsidRPr="00490CFD" w:rsidRDefault="00893FE5" w:rsidP="00F4582A">
            <w:pPr>
              <w:rPr>
                <w:lang w:eastAsia="sr-Latn-RS"/>
              </w:rPr>
            </w:pPr>
          </w:p>
        </w:tc>
        <w:tc>
          <w:tcPr>
            <w:tcW w:w="351" w:type="pct"/>
            <w:vMerge/>
            <w:tcBorders>
              <w:left w:val="single" w:sz="4" w:space="0" w:color="auto"/>
              <w:right w:val="single" w:sz="4" w:space="0" w:color="auto"/>
            </w:tcBorders>
          </w:tcPr>
          <w:p w14:paraId="153A0D98" w14:textId="77777777" w:rsidR="00893FE5" w:rsidRPr="00490CFD" w:rsidRDefault="00893FE5" w:rsidP="00F4582A">
            <w:pPr>
              <w:rPr>
                <w:lang w:eastAsia="sr-Latn-RS"/>
              </w:rPr>
            </w:pPr>
          </w:p>
        </w:tc>
      </w:tr>
      <w:tr w:rsidR="00D1285A" w:rsidRPr="00490CFD" w14:paraId="75D49FA0" w14:textId="77777777" w:rsidTr="00D1285A">
        <w:trPr>
          <w:trHeight w:val="257"/>
        </w:trPr>
        <w:tc>
          <w:tcPr>
            <w:tcW w:w="327" w:type="pct"/>
            <w:vMerge/>
            <w:tcBorders>
              <w:left w:val="single" w:sz="4" w:space="0" w:color="auto"/>
              <w:right w:val="single" w:sz="4" w:space="0" w:color="auto"/>
            </w:tcBorders>
            <w:noWrap/>
          </w:tcPr>
          <w:p w14:paraId="74D55F83" w14:textId="77777777" w:rsidR="00893FE5" w:rsidRPr="00490CFD" w:rsidRDefault="00893FE5"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38BE2ACA" w14:textId="77777777" w:rsidR="00893FE5" w:rsidRPr="00490CFD" w:rsidRDefault="00893FE5" w:rsidP="0024757E">
            <w:r w:rsidRPr="00490CFD">
              <w:t>Поз. 6 -у шеми столарије</w:t>
            </w:r>
          </w:p>
        </w:tc>
        <w:tc>
          <w:tcPr>
            <w:tcW w:w="395" w:type="pct"/>
            <w:tcBorders>
              <w:top w:val="single" w:sz="4" w:space="0" w:color="auto"/>
              <w:left w:val="single" w:sz="4" w:space="0" w:color="auto"/>
              <w:bottom w:val="single" w:sz="4" w:space="0" w:color="auto"/>
              <w:right w:val="single" w:sz="4" w:space="0" w:color="auto"/>
            </w:tcBorders>
            <w:vAlign w:val="bottom"/>
          </w:tcPr>
          <w:p w14:paraId="727C4725" w14:textId="77777777" w:rsidR="00893FE5" w:rsidRPr="00490CFD" w:rsidRDefault="00893FE5" w:rsidP="00F4582A">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4C24663" w14:textId="77777777" w:rsidR="00893FE5" w:rsidRPr="00490CFD" w:rsidRDefault="00893FE5" w:rsidP="00F4582A">
            <w:pPr>
              <w:jc w:val="center"/>
            </w:pPr>
          </w:p>
        </w:tc>
        <w:tc>
          <w:tcPr>
            <w:tcW w:w="439" w:type="pct"/>
            <w:vMerge/>
            <w:tcBorders>
              <w:left w:val="single" w:sz="4" w:space="0" w:color="auto"/>
              <w:right w:val="single" w:sz="4" w:space="0" w:color="auto"/>
            </w:tcBorders>
          </w:tcPr>
          <w:p w14:paraId="4C1305AD" w14:textId="77777777" w:rsidR="00893FE5" w:rsidRPr="00490CFD" w:rsidRDefault="00893FE5" w:rsidP="00F4582A">
            <w:pPr>
              <w:rPr>
                <w:lang w:eastAsia="sr-Latn-RS"/>
              </w:rPr>
            </w:pPr>
          </w:p>
        </w:tc>
        <w:tc>
          <w:tcPr>
            <w:tcW w:w="439" w:type="pct"/>
            <w:vMerge/>
            <w:tcBorders>
              <w:left w:val="single" w:sz="4" w:space="0" w:color="auto"/>
              <w:right w:val="single" w:sz="4" w:space="0" w:color="auto"/>
            </w:tcBorders>
          </w:tcPr>
          <w:p w14:paraId="10CDA327" w14:textId="77777777" w:rsidR="00893FE5" w:rsidRPr="00490CFD" w:rsidRDefault="00893FE5" w:rsidP="00F4582A">
            <w:pPr>
              <w:rPr>
                <w:lang w:eastAsia="sr-Latn-RS"/>
              </w:rPr>
            </w:pPr>
          </w:p>
        </w:tc>
        <w:tc>
          <w:tcPr>
            <w:tcW w:w="438" w:type="pct"/>
            <w:vMerge/>
            <w:tcBorders>
              <w:left w:val="single" w:sz="4" w:space="0" w:color="auto"/>
              <w:right w:val="single" w:sz="4" w:space="0" w:color="auto"/>
            </w:tcBorders>
          </w:tcPr>
          <w:p w14:paraId="3BF8D8D3" w14:textId="77777777" w:rsidR="00893FE5" w:rsidRPr="00490CFD" w:rsidRDefault="00893FE5" w:rsidP="00F4582A">
            <w:pPr>
              <w:rPr>
                <w:lang w:eastAsia="sr-Latn-RS"/>
              </w:rPr>
            </w:pPr>
          </w:p>
        </w:tc>
        <w:tc>
          <w:tcPr>
            <w:tcW w:w="395" w:type="pct"/>
            <w:vMerge/>
            <w:tcBorders>
              <w:left w:val="single" w:sz="4" w:space="0" w:color="auto"/>
              <w:right w:val="single" w:sz="4" w:space="0" w:color="auto"/>
            </w:tcBorders>
          </w:tcPr>
          <w:p w14:paraId="54A2DF55" w14:textId="77777777" w:rsidR="00893FE5" w:rsidRPr="00490CFD" w:rsidRDefault="00893FE5" w:rsidP="00F4582A">
            <w:pPr>
              <w:rPr>
                <w:lang w:eastAsia="sr-Latn-RS"/>
              </w:rPr>
            </w:pPr>
          </w:p>
        </w:tc>
        <w:tc>
          <w:tcPr>
            <w:tcW w:w="262" w:type="pct"/>
            <w:vMerge/>
            <w:tcBorders>
              <w:left w:val="single" w:sz="4" w:space="0" w:color="auto"/>
              <w:right w:val="single" w:sz="4" w:space="0" w:color="auto"/>
            </w:tcBorders>
          </w:tcPr>
          <w:p w14:paraId="075EA111" w14:textId="77777777" w:rsidR="00893FE5" w:rsidRPr="00490CFD" w:rsidRDefault="00893FE5" w:rsidP="00F4582A">
            <w:pPr>
              <w:rPr>
                <w:lang w:eastAsia="sr-Latn-RS"/>
              </w:rPr>
            </w:pPr>
          </w:p>
        </w:tc>
        <w:tc>
          <w:tcPr>
            <w:tcW w:w="351" w:type="pct"/>
            <w:vMerge/>
            <w:tcBorders>
              <w:left w:val="single" w:sz="4" w:space="0" w:color="auto"/>
              <w:right w:val="single" w:sz="4" w:space="0" w:color="auto"/>
            </w:tcBorders>
          </w:tcPr>
          <w:p w14:paraId="5455ACD7" w14:textId="77777777" w:rsidR="00893FE5" w:rsidRPr="00490CFD" w:rsidRDefault="00893FE5" w:rsidP="00F4582A">
            <w:pPr>
              <w:rPr>
                <w:lang w:eastAsia="sr-Latn-RS"/>
              </w:rPr>
            </w:pPr>
          </w:p>
        </w:tc>
      </w:tr>
      <w:tr w:rsidR="00D1285A" w:rsidRPr="00490CFD" w14:paraId="5B0C5A34" w14:textId="77777777" w:rsidTr="00D1285A">
        <w:trPr>
          <w:trHeight w:val="257"/>
        </w:trPr>
        <w:tc>
          <w:tcPr>
            <w:tcW w:w="327" w:type="pct"/>
            <w:vMerge/>
            <w:tcBorders>
              <w:left w:val="single" w:sz="4" w:space="0" w:color="auto"/>
              <w:right w:val="single" w:sz="4" w:space="0" w:color="auto"/>
            </w:tcBorders>
            <w:noWrap/>
          </w:tcPr>
          <w:p w14:paraId="78FCB010" w14:textId="77777777" w:rsidR="00893FE5" w:rsidRPr="00490CFD" w:rsidRDefault="00893FE5"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10FB4815" w14:textId="77777777" w:rsidR="00893FE5" w:rsidRPr="00490CFD" w:rsidRDefault="00893FE5" w:rsidP="0024757E">
            <w:r w:rsidRPr="00490CFD">
              <w:t>Начин уградње: фиксирањем за унутрашњи зид-</w:t>
            </w:r>
            <w:r w:rsidRPr="00490CFD">
              <w:rPr>
                <w:b/>
                <w:bCs/>
              </w:rPr>
              <w:t xml:space="preserve"> УГРАЂЕНА.</w:t>
            </w:r>
          </w:p>
        </w:tc>
        <w:tc>
          <w:tcPr>
            <w:tcW w:w="395" w:type="pct"/>
            <w:tcBorders>
              <w:top w:val="single" w:sz="4" w:space="0" w:color="auto"/>
              <w:left w:val="single" w:sz="4" w:space="0" w:color="auto"/>
              <w:bottom w:val="single" w:sz="4" w:space="0" w:color="auto"/>
              <w:right w:val="single" w:sz="4" w:space="0" w:color="auto"/>
            </w:tcBorders>
            <w:vAlign w:val="bottom"/>
          </w:tcPr>
          <w:p w14:paraId="13090142" w14:textId="77777777" w:rsidR="00893FE5" w:rsidRPr="00490CFD" w:rsidRDefault="00893FE5" w:rsidP="00F4582A">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B81FA38" w14:textId="77777777" w:rsidR="00893FE5" w:rsidRPr="00490CFD" w:rsidRDefault="00893FE5" w:rsidP="00F4582A">
            <w:pPr>
              <w:jc w:val="center"/>
            </w:pPr>
          </w:p>
        </w:tc>
        <w:tc>
          <w:tcPr>
            <w:tcW w:w="439" w:type="pct"/>
            <w:vMerge/>
            <w:tcBorders>
              <w:left w:val="single" w:sz="4" w:space="0" w:color="auto"/>
              <w:right w:val="single" w:sz="4" w:space="0" w:color="auto"/>
            </w:tcBorders>
          </w:tcPr>
          <w:p w14:paraId="24692DDB" w14:textId="77777777" w:rsidR="00893FE5" w:rsidRPr="00490CFD" w:rsidRDefault="00893FE5" w:rsidP="00F4582A">
            <w:pPr>
              <w:rPr>
                <w:lang w:eastAsia="sr-Latn-RS"/>
              </w:rPr>
            </w:pPr>
          </w:p>
        </w:tc>
        <w:tc>
          <w:tcPr>
            <w:tcW w:w="439" w:type="pct"/>
            <w:vMerge/>
            <w:tcBorders>
              <w:left w:val="single" w:sz="4" w:space="0" w:color="auto"/>
              <w:right w:val="single" w:sz="4" w:space="0" w:color="auto"/>
            </w:tcBorders>
          </w:tcPr>
          <w:p w14:paraId="7210F988" w14:textId="77777777" w:rsidR="00893FE5" w:rsidRPr="00490CFD" w:rsidRDefault="00893FE5" w:rsidP="00F4582A">
            <w:pPr>
              <w:rPr>
                <w:lang w:eastAsia="sr-Latn-RS"/>
              </w:rPr>
            </w:pPr>
          </w:p>
        </w:tc>
        <w:tc>
          <w:tcPr>
            <w:tcW w:w="438" w:type="pct"/>
            <w:vMerge/>
            <w:tcBorders>
              <w:left w:val="single" w:sz="4" w:space="0" w:color="auto"/>
              <w:right w:val="single" w:sz="4" w:space="0" w:color="auto"/>
            </w:tcBorders>
          </w:tcPr>
          <w:p w14:paraId="1041C17B" w14:textId="77777777" w:rsidR="00893FE5" w:rsidRPr="00490CFD" w:rsidRDefault="00893FE5" w:rsidP="00F4582A">
            <w:pPr>
              <w:rPr>
                <w:lang w:eastAsia="sr-Latn-RS"/>
              </w:rPr>
            </w:pPr>
          </w:p>
        </w:tc>
        <w:tc>
          <w:tcPr>
            <w:tcW w:w="395" w:type="pct"/>
            <w:vMerge/>
            <w:tcBorders>
              <w:left w:val="single" w:sz="4" w:space="0" w:color="auto"/>
              <w:right w:val="single" w:sz="4" w:space="0" w:color="auto"/>
            </w:tcBorders>
          </w:tcPr>
          <w:p w14:paraId="45A854E3" w14:textId="77777777" w:rsidR="00893FE5" w:rsidRPr="00490CFD" w:rsidRDefault="00893FE5" w:rsidP="00F4582A">
            <w:pPr>
              <w:rPr>
                <w:lang w:eastAsia="sr-Latn-RS"/>
              </w:rPr>
            </w:pPr>
          </w:p>
        </w:tc>
        <w:tc>
          <w:tcPr>
            <w:tcW w:w="262" w:type="pct"/>
            <w:vMerge/>
            <w:tcBorders>
              <w:left w:val="single" w:sz="4" w:space="0" w:color="auto"/>
              <w:right w:val="single" w:sz="4" w:space="0" w:color="auto"/>
            </w:tcBorders>
          </w:tcPr>
          <w:p w14:paraId="65CD740F" w14:textId="77777777" w:rsidR="00893FE5" w:rsidRPr="00490CFD" w:rsidRDefault="00893FE5" w:rsidP="00F4582A">
            <w:pPr>
              <w:rPr>
                <w:lang w:eastAsia="sr-Latn-RS"/>
              </w:rPr>
            </w:pPr>
          </w:p>
        </w:tc>
        <w:tc>
          <w:tcPr>
            <w:tcW w:w="351" w:type="pct"/>
            <w:vMerge/>
            <w:tcBorders>
              <w:left w:val="single" w:sz="4" w:space="0" w:color="auto"/>
              <w:right w:val="single" w:sz="4" w:space="0" w:color="auto"/>
            </w:tcBorders>
          </w:tcPr>
          <w:p w14:paraId="15EA5D5C" w14:textId="77777777" w:rsidR="00893FE5" w:rsidRPr="00490CFD" w:rsidRDefault="00893FE5" w:rsidP="00F4582A">
            <w:pPr>
              <w:rPr>
                <w:lang w:eastAsia="sr-Latn-RS"/>
              </w:rPr>
            </w:pPr>
          </w:p>
        </w:tc>
      </w:tr>
      <w:tr w:rsidR="00D1285A" w:rsidRPr="00490CFD" w14:paraId="5CD7C4C6" w14:textId="77777777" w:rsidTr="00D1285A">
        <w:trPr>
          <w:trHeight w:val="257"/>
        </w:trPr>
        <w:tc>
          <w:tcPr>
            <w:tcW w:w="327" w:type="pct"/>
            <w:vMerge/>
            <w:tcBorders>
              <w:left w:val="single" w:sz="4" w:space="0" w:color="auto"/>
              <w:right w:val="single" w:sz="4" w:space="0" w:color="auto"/>
            </w:tcBorders>
            <w:noWrap/>
          </w:tcPr>
          <w:p w14:paraId="03ED572F" w14:textId="77777777" w:rsidR="00893FE5" w:rsidRPr="00490CFD" w:rsidRDefault="00893FE5"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433654D4" w14:textId="77777777" w:rsidR="00893FE5" w:rsidRPr="00490CFD" w:rsidRDefault="00893FE5" w:rsidP="0024757E">
            <w:r w:rsidRPr="00490CFD">
              <w:t>Производна мера 90/215cm</w:t>
            </w:r>
          </w:p>
        </w:tc>
        <w:tc>
          <w:tcPr>
            <w:tcW w:w="395" w:type="pct"/>
            <w:tcBorders>
              <w:top w:val="single" w:sz="4" w:space="0" w:color="auto"/>
              <w:left w:val="single" w:sz="4" w:space="0" w:color="auto"/>
              <w:bottom w:val="single" w:sz="4" w:space="0" w:color="auto"/>
              <w:right w:val="single" w:sz="4" w:space="0" w:color="auto"/>
            </w:tcBorders>
            <w:vAlign w:val="bottom"/>
          </w:tcPr>
          <w:p w14:paraId="1661300B" w14:textId="77777777" w:rsidR="00893FE5" w:rsidRPr="00490CFD" w:rsidRDefault="00893FE5" w:rsidP="00F4582A">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97CE679" w14:textId="77777777" w:rsidR="00893FE5" w:rsidRPr="00490CFD" w:rsidRDefault="00893FE5" w:rsidP="00F4582A">
            <w:pPr>
              <w:jc w:val="center"/>
            </w:pPr>
          </w:p>
        </w:tc>
        <w:tc>
          <w:tcPr>
            <w:tcW w:w="439" w:type="pct"/>
            <w:vMerge/>
            <w:tcBorders>
              <w:left w:val="single" w:sz="4" w:space="0" w:color="auto"/>
              <w:right w:val="single" w:sz="4" w:space="0" w:color="auto"/>
            </w:tcBorders>
          </w:tcPr>
          <w:p w14:paraId="37A26695" w14:textId="77777777" w:rsidR="00893FE5" w:rsidRPr="00490CFD" w:rsidRDefault="00893FE5" w:rsidP="00F4582A">
            <w:pPr>
              <w:rPr>
                <w:lang w:eastAsia="sr-Latn-RS"/>
              </w:rPr>
            </w:pPr>
          </w:p>
        </w:tc>
        <w:tc>
          <w:tcPr>
            <w:tcW w:w="439" w:type="pct"/>
            <w:vMerge/>
            <w:tcBorders>
              <w:left w:val="single" w:sz="4" w:space="0" w:color="auto"/>
              <w:right w:val="single" w:sz="4" w:space="0" w:color="auto"/>
            </w:tcBorders>
          </w:tcPr>
          <w:p w14:paraId="6C462590" w14:textId="77777777" w:rsidR="00893FE5" w:rsidRPr="00490CFD" w:rsidRDefault="00893FE5" w:rsidP="00F4582A">
            <w:pPr>
              <w:rPr>
                <w:lang w:eastAsia="sr-Latn-RS"/>
              </w:rPr>
            </w:pPr>
          </w:p>
        </w:tc>
        <w:tc>
          <w:tcPr>
            <w:tcW w:w="438" w:type="pct"/>
            <w:vMerge/>
            <w:tcBorders>
              <w:left w:val="single" w:sz="4" w:space="0" w:color="auto"/>
              <w:right w:val="single" w:sz="4" w:space="0" w:color="auto"/>
            </w:tcBorders>
          </w:tcPr>
          <w:p w14:paraId="5A1BF16F" w14:textId="77777777" w:rsidR="00893FE5" w:rsidRPr="00490CFD" w:rsidRDefault="00893FE5" w:rsidP="00F4582A">
            <w:pPr>
              <w:rPr>
                <w:lang w:eastAsia="sr-Latn-RS"/>
              </w:rPr>
            </w:pPr>
          </w:p>
        </w:tc>
        <w:tc>
          <w:tcPr>
            <w:tcW w:w="395" w:type="pct"/>
            <w:vMerge/>
            <w:tcBorders>
              <w:left w:val="single" w:sz="4" w:space="0" w:color="auto"/>
              <w:right w:val="single" w:sz="4" w:space="0" w:color="auto"/>
            </w:tcBorders>
          </w:tcPr>
          <w:p w14:paraId="7D0A0D5B" w14:textId="77777777" w:rsidR="00893FE5" w:rsidRPr="00490CFD" w:rsidRDefault="00893FE5" w:rsidP="00F4582A">
            <w:pPr>
              <w:rPr>
                <w:lang w:eastAsia="sr-Latn-RS"/>
              </w:rPr>
            </w:pPr>
          </w:p>
        </w:tc>
        <w:tc>
          <w:tcPr>
            <w:tcW w:w="262" w:type="pct"/>
            <w:vMerge/>
            <w:tcBorders>
              <w:left w:val="single" w:sz="4" w:space="0" w:color="auto"/>
              <w:right w:val="single" w:sz="4" w:space="0" w:color="auto"/>
            </w:tcBorders>
          </w:tcPr>
          <w:p w14:paraId="05AF5AB1" w14:textId="77777777" w:rsidR="00893FE5" w:rsidRPr="00490CFD" w:rsidRDefault="00893FE5" w:rsidP="00F4582A">
            <w:pPr>
              <w:rPr>
                <w:lang w:eastAsia="sr-Latn-RS"/>
              </w:rPr>
            </w:pPr>
          </w:p>
        </w:tc>
        <w:tc>
          <w:tcPr>
            <w:tcW w:w="351" w:type="pct"/>
            <w:vMerge/>
            <w:tcBorders>
              <w:left w:val="single" w:sz="4" w:space="0" w:color="auto"/>
              <w:right w:val="single" w:sz="4" w:space="0" w:color="auto"/>
            </w:tcBorders>
          </w:tcPr>
          <w:p w14:paraId="3336EABB" w14:textId="77777777" w:rsidR="00893FE5" w:rsidRPr="00490CFD" w:rsidRDefault="00893FE5" w:rsidP="00F4582A">
            <w:pPr>
              <w:rPr>
                <w:lang w:eastAsia="sr-Latn-RS"/>
              </w:rPr>
            </w:pPr>
          </w:p>
        </w:tc>
      </w:tr>
      <w:tr w:rsidR="00D1285A" w:rsidRPr="00490CFD" w14:paraId="68383081" w14:textId="77777777" w:rsidTr="00D1285A">
        <w:trPr>
          <w:trHeight w:val="257"/>
        </w:trPr>
        <w:tc>
          <w:tcPr>
            <w:tcW w:w="327" w:type="pct"/>
            <w:vMerge/>
            <w:tcBorders>
              <w:left w:val="single" w:sz="4" w:space="0" w:color="auto"/>
              <w:bottom w:val="single" w:sz="4" w:space="0" w:color="auto"/>
              <w:right w:val="single" w:sz="4" w:space="0" w:color="auto"/>
            </w:tcBorders>
            <w:noWrap/>
          </w:tcPr>
          <w:p w14:paraId="5FA0C7EE" w14:textId="77777777" w:rsidR="00893FE5" w:rsidRPr="00490CFD" w:rsidRDefault="00893FE5" w:rsidP="00F4582A">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vAlign w:val="bottom"/>
          </w:tcPr>
          <w:p w14:paraId="3622CCAE" w14:textId="77777777" w:rsidR="00893FE5" w:rsidRPr="00490CFD" w:rsidRDefault="00893FE5" w:rsidP="0024757E">
            <w:r w:rsidRPr="00490CFD">
              <w:t>I спрат, II спрат</w:t>
            </w:r>
          </w:p>
        </w:tc>
        <w:tc>
          <w:tcPr>
            <w:tcW w:w="395" w:type="pct"/>
            <w:tcBorders>
              <w:top w:val="single" w:sz="4" w:space="0" w:color="auto"/>
              <w:left w:val="single" w:sz="4" w:space="0" w:color="auto"/>
              <w:bottom w:val="single" w:sz="4" w:space="0" w:color="auto"/>
              <w:right w:val="single" w:sz="4" w:space="0" w:color="auto"/>
            </w:tcBorders>
            <w:vAlign w:val="bottom"/>
          </w:tcPr>
          <w:p w14:paraId="7012F32B" w14:textId="77777777" w:rsidR="00893FE5" w:rsidRPr="00490CFD" w:rsidRDefault="00893FE5" w:rsidP="00F4582A">
            <w:pPr>
              <w:jc w:val="center"/>
            </w:pPr>
            <w:r w:rsidRPr="00490CFD">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2207AF29" w14:textId="77777777" w:rsidR="00893FE5" w:rsidRPr="00490CFD" w:rsidRDefault="00893FE5" w:rsidP="00F4582A">
            <w:pPr>
              <w:jc w:val="center"/>
            </w:pPr>
            <w:r w:rsidRPr="00490CFD">
              <w:t>2,00</w:t>
            </w:r>
          </w:p>
        </w:tc>
        <w:tc>
          <w:tcPr>
            <w:tcW w:w="439" w:type="pct"/>
            <w:vMerge/>
            <w:tcBorders>
              <w:left w:val="single" w:sz="4" w:space="0" w:color="auto"/>
              <w:bottom w:val="single" w:sz="4" w:space="0" w:color="auto"/>
              <w:right w:val="single" w:sz="4" w:space="0" w:color="auto"/>
            </w:tcBorders>
          </w:tcPr>
          <w:p w14:paraId="1BD77902" w14:textId="77777777" w:rsidR="00893FE5" w:rsidRPr="00490CFD" w:rsidRDefault="00893FE5" w:rsidP="00F4582A">
            <w:pPr>
              <w:rPr>
                <w:lang w:eastAsia="sr-Latn-RS"/>
              </w:rPr>
            </w:pPr>
          </w:p>
        </w:tc>
        <w:tc>
          <w:tcPr>
            <w:tcW w:w="439" w:type="pct"/>
            <w:vMerge/>
            <w:tcBorders>
              <w:left w:val="single" w:sz="4" w:space="0" w:color="auto"/>
              <w:bottom w:val="single" w:sz="4" w:space="0" w:color="auto"/>
              <w:right w:val="single" w:sz="4" w:space="0" w:color="auto"/>
            </w:tcBorders>
          </w:tcPr>
          <w:p w14:paraId="344A15A6" w14:textId="77777777" w:rsidR="00893FE5" w:rsidRPr="00490CFD" w:rsidRDefault="00893FE5" w:rsidP="00F4582A">
            <w:pPr>
              <w:rPr>
                <w:lang w:eastAsia="sr-Latn-RS"/>
              </w:rPr>
            </w:pPr>
          </w:p>
        </w:tc>
        <w:tc>
          <w:tcPr>
            <w:tcW w:w="438" w:type="pct"/>
            <w:vMerge/>
            <w:tcBorders>
              <w:left w:val="single" w:sz="4" w:space="0" w:color="auto"/>
              <w:bottom w:val="single" w:sz="4" w:space="0" w:color="auto"/>
              <w:right w:val="single" w:sz="4" w:space="0" w:color="auto"/>
            </w:tcBorders>
          </w:tcPr>
          <w:p w14:paraId="192D4591" w14:textId="77777777" w:rsidR="00893FE5" w:rsidRPr="00490CFD" w:rsidRDefault="00893FE5" w:rsidP="00F4582A">
            <w:pPr>
              <w:rPr>
                <w:lang w:eastAsia="sr-Latn-RS"/>
              </w:rPr>
            </w:pPr>
          </w:p>
        </w:tc>
        <w:tc>
          <w:tcPr>
            <w:tcW w:w="395" w:type="pct"/>
            <w:vMerge/>
            <w:tcBorders>
              <w:left w:val="single" w:sz="4" w:space="0" w:color="auto"/>
              <w:bottom w:val="single" w:sz="4" w:space="0" w:color="auto"/>
              <w:right w:val="single" w:sz="4" w:space="0" w:color="auto"/>
            </w:tcBorders>
          </w:tcPr>
          <w:p w14:paraId="78D2915B" w14:textId="77777777" w:rsidR="00893FE5" w:rsidRPr="00490CFD" w:rsidRDefault="00893FE5" w:rsidP="00F4582A">
            <w:pPr>
              <w:rPr>
                <w:lang w:eastAsia="sr-Latn-RS"/>
              </w:rPr>
            </w:pPr>
          </w:p>
        </w:tc>
        <w:tc>
          <w:tcPr>
            <w:tcW w:w="262" w:type="pct"/>
            <w:vMerge/>
            <w:tcBorders>
              <w:left w:val="single" w:sz="4" w:space="0" w:color="auto"/>
              <w:bottom w:val="single" w:sz="4" w:space="0" w:color="auto"/>
              <w:right w:val="single" w:sz="4" w:space="0" w:color="auto"/>
            </w:tcBorders>
          </w:tcPr>
          <w:p w14:paraId="411F4D6A" w14:textId="77777777" w:rsidR="00893FE5" w:rsidRPr="00490CFD" w:rsidRDefault="00893FE5" w:rsidP="00F4582A">
            <w:pPr>
              <w:rPr>
                <w:lang w:eastAsia="sr-Latn-RS"/>
              </w:rPr>
            </w:pPr>
          </w:p>
        </w:tc>
        <w:tc>
          <w:tcPr>
            <w:tcW w:w="351" w:type="pct"/>
            <w:vMerge/>
            <w:tcBorders>
              <w:left w:val="single" w:sz="4" w:space="0" w:color="auto"/>
              <w:bottom w:val="single" w:sz="4" w:space="0" w:color="auto"/>
              <w:right w:val="single" w:sz="4" w:space="0" w:color="auto"/>
            </w:tcBorders>
          </w:tcPr>
          <w:p w14:paraId="68E9B100" w14:textId="77777777" w:rsidR="00893FE5" w:rsidRPr="00490CFD" w:rsidRDefault="00893FE5" w:rsidP="00F4582A">
            <w:pPr>
              <w:rPr>
                <w:lang w:eastAsia="sr-Latn-RS"/>
              </w:rPr>
            </w:pPr>
          </w:p>
        </w:tc>
      </w:tr>
      <w:tr w:rsidR="00D1285A" w:rsidRPr="00490CFD" w14:paraId="54221749" w14:textId="77777777" w:rsidTr="00D1285A">
        <w:trPr>
          <w:trHeight w:val="276"/>
        </w:trPr>
        <w:tc>
          <w:tcPr>
            <w:tcW w:w="327" w:type="pct"/>
            <w:tcBorders>
              <w:left w:val="single" w:sz="4" w:space="0" w:color="auto"/>
              <w:bottom w:val="single" w:sz="4" w:space="0" w:color="auto"/>
              <w:right w:val="single" w:sz="4" w:space="0" w:color="auto"/>
            </w:tcBorders>
            <w:noWrap/>
          </w:tcPr>
          <w:p w14:paraId="714B132C" w14:textId="77FBADA0" w:rsidR="00893FE5" w:rsidRPr="00490CFD" w:rsidRDefault="00DE2CC9" w:rsidP="00893FE5">
            <w:pPr>
              <w:rPr>
                <w:bCs/>
                <w:lang w:val="sr-Cyrl-RS" w:eastAsia="sr-Latn-RS"/>
              </w:rPr>
            </w:pPr>
            <w:r w:rsidRPr="00490CFD">
              <w:rPr>
                <w:bCs/>
                <w:lang w:val="sr-Cyrl-RS" w:eastAsia="sr-Latn-RS"/>
              </w:rPr>
              <w:t>1.7</w:t>
            </w:r>
          </w:p>
        </w:tc>
        <w:tc>
          <w:tcPr>
            <w:tcW w:w="1559" w:type="pct"/>
            <w:tcBorders>
              <w:left w:val="single" w:sz="4" w:space="0" w:color="auto"/>
              <w:bottom w:val="single" w:sz="4" w:space="0" w:color="auto"/>
              <w:right w:val="single" w:sz="4" w:space="0" w:color="auto"/>
            </w:tcBorders>
            <w:vAlign w:val="bottom"/>
          </w:tcPr>
          <w:p w14:paraId="682B8195" w14:textId="1FAAD6B5" w:rsidR="00893FE5" w:rsidRPr="00490CFD" w:rsidRDefault="00893FE5" w:rsidP="0024757E">
            <w:pPr>
              <w:rPr>
                <w:b/>
                <w:lang w:val="sr-Cyrl-RS"/>
              </w:rPr>
            </w:pPr>
            <w:r w:rsidRPr="00490CFD">
              <w:rPr>
                <w:b/>
                <w:lang w:val="sr-Cyrl-RS"/>
              </w:rPr>
              <w:t>ЧЕЛИЧАРСКИ РАДОВИ</w:t>
            </w:r>
          </w:p>
        </w:tc>
        <w:tc>
          <w:tcPr>
            <w:tcW w:w="395" w:type="pct"/>
            <w:tcBorders>
              <w:left w:val="single" w:sz="4" w:space="0" w:color="auto"/>
              <w:bottom w:val="single" w:sz="4" w:space="0" w:color="auto"/>
              <w:right w:val="single" w:sz="4" w:space="0" w:color="auto"/>
            </w:tcBorders>
            <w:vAlign w:val="bottom"/>
          </w:tcPr>
          <w:p w14:paraId="6817220B"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5A81F5EF"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46C4A7EB"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016AB0E6"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751128D0"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2E57BBC9"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6CBD593" w14:textId="77777777" w:rsidR="00893FE5" w:rsidRPr="00490CFD" w:rsidRDefault="00893FE5" w:rsidP="00893FE5">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4CD5427" w14:textId="77777777" w:rsidR="00893FE5" w:rsidRPr="00490CFD" w:rsidRDefault="00893FE5" w:rsidP="00893FE5">
            <w:pPr>
              <w:rPr>
                <w:lang w:eastAsia="sr-Latn-RS"/>
              </w:rPr>
            </w:pPr>
          </w:p>
        </w:tc>
      </w:tr>
      <w:tr w:rsidR="00D1285A" w:rsidRPr="00490CFD" w14:paraId="1BDE5574" w14:textId="77777777" w:rsidTr="00D1285A">
        <w:trPr>
          <w:trHeight w:val="276"/>
        </w:trPr>
        <w:tc>
          <w:tcPr>
            <w:tcW w:w="327" w:type="pct"/>
            <w:tcBorders>
              <w:top w:val="single" w:sz="4" w:space="0" w:color="auto"/>
              <w:left w:val="single" w:sz="4" w:space="0" w:color="auto"/>
              <w:right w:val="single" w:sz="4" w:space="0" w:color="auto"/>
            </w:tcBorders>
            <w:noWrap/>
          </w:tcPr>
          <w:p w14:paraId="3AE4316C" w14:textId="77777777" w:rsidR="00893FE5" w:rsidRPr="00490CFD" w:rsidRDefault="00893FE5" w:rsidP="00893FE5">
            <w:pPr>
              <w:rPr>
                <w:bCs/>
                <w:lang w:val="sr-Cyrl-RS" w:eastAsia="sr-Latn-RS"/>
              </w:rPr>
            </w:pPr>
          </w:p>
        </w:tc>
        <w:tc>
          <w:tcPr>
            <w:tcW w:w="1559" w:type="pct"/>
            <w:tcBorders>
              <w:top w:val="single" w:sz="4" w:space="0" w:color="auto"/>
              <w:left w:val="single" w:sz="4" w:space="0" w:color="auto"/>
              <w:right w:val="single" w:sz="4" w:space="0" w:color="auto"/>
            </w:tcBorders>
            <w:vAlign w:val="bottom"/>
          </w:tcPr>
          <w:p w14:paraId="5F48D745" w14:textId="77777777" w:rsidR="00893FE5" w:rsidRPr="00490CFD" w:rsidRDefault="00893FE5" w:rsidP="0024757E">
            <w:r w:rsidRPr="00490CFD">
              <w:t>Општи услови</w:t>
            </w:r>
          </w:p>
        </w:tc>
        <w:tc>
          <w:tcPr>
            <w:tcW w:w="395" w:type="pct"/>
            <w:tcBorders>
              <w:top w:val="single" w:sz="4" w:space="0" w:color="auto"/>
              <w:left w:val="single" w:sz="4" w:space="0" w:color="auto"/>
              <w:right w:val="single" w:sz="4" w:space="0" w:color="auto"/>
            </w:tcBorders>
            <w:vAlign w:val="bottom"/>
          </w:tcPr>
          <w:p w14:paraId="08776682" w14:textId="77777777" w:rsidR="00893FE5" w:rsidRPr="00490CFD" w:rsidRDefault="00893FE5" w:rsidP="00893FE5">
            <w:pPr>
              <w:jc w:val="center"/>
              <w:rPr>
                <w:color w:val="FF0000"/>
              </w:rPr>
            </w:pPr>
          </w:p>
        </w:tc>
        <w:tc>
          <w:tcPr>
            <w:tcW w:w="394" w:type="pct"/>
            <w:tcBorders>
              <w:top w:val="single" w:sz="4" w:space="0" w:color="auto"/>
              <w:left w:val="single" w:sz="4" w:space="0" w:color="auto"/>
              <w:right w:val="single" w:sz="4" w:space="0" w:color="auto"/>
            </w:tcBorders>
            <w:noWrap/>
            <w:vAlign w:val="bottom"/>
          </w:tcPr>
          <w:p w14:paraId="67A4470A" w14:textId="77777777" w:rsidR="00893FE5" w:rsidRPr="00490CFD" w:rsidRDefault="00893FE5" w:rsidP="00893FE5">
            <w:pPr>
              <w:jc w:val="center"/>
              <w:rPr>
                <w:color w:val="FF0000"/>
              </w:rPr>
            </w:pPr>
          </w:p>
        </w:tc>
        <w:tc>
          <w:tcPr>
            <w:tcW w:w="439" w:type="pct"/>
            <w:tcBorders>
              <w:top w:val="single" w:sz="4" w:space="0" w:color="auto"/>
              <w:left w:val="single" w:sz="4" w:space="0" w:color="auto"/>
              <w:right w:val="single" w:sz="4" w:space="0" w:color="auto"/>
            </w:tcBorders>
            <w:vAlign w:val="bottom"/>
          </w:tcPr>
          <w:p w14:paraId="24464538" w14:textId="77777777" w:rsidR="00893FE5" w:rsidRPr="00490CFD" w:rsidRDefault="00893FE5" w:rsidP="00893FE5">
            <w:pPr>
              <w:jc w:val="right"/>
              <w:rPr>
                <w:color w:val="FF0000"/>
              </w:rPr>
            </w:pPr>
          </w:p>
        </w:tc>
        <w:tc>
          <w:tcPr>
            <w:tcW w:w="439" w:type="pct"/>
            <w:tcBorders>
              <w:top w:val="single" w:sz="4" w:space="0" w:color="auto"/>
              <w:left w:val="single" w:sz="4" w:space="0" w:color="auto"/>
              <w:right w:val="single" w:sz="4" w:space="0" w:color="auto"/>
            </w:tcBorders>
            <w:vAlign w:val="bottom"/>
          </w:tcPr>
          <w:p w14:paraId="36DA2F1D" w14:textId="77777777" w:rsidR="00893FE5" w:rsidRPr="00490CFD" w:rsidRDefault="00893FE5" w:rsidP="00893FE5">
            <w:pPr>
              <w:jc w:val="right"/>
              <w:rPr>
                <w:color w:val="FF0000"/>
              </w:rPr>
            </w:pPr>
          </w:p>
        </w:tc>
        <w:tc>
          <w:tcPr>
            <w:tcW w:w="438" w:type="pct"/>
            <w:tcBorders>
              <w:top w:val="single" w:sz="4" w:space="0" w:color="auto"/>
              <w:left w:val="single" w:sz="4" w:space="0" w:color="auto"/>
              <w:right w:val="single" w:sz="4" w:space="0" w:color="auto"/>
            </w:tcBorders>
          </w:tcPr>
          <w:p w14:paraId="6B4E4718"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350A6293"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6A7468CF"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0EE5AB03" w14:textId="77777777" w:rsidR="00893FE5" w:rsidRPr="00490CFD" w:rsidRDefault="00893FE5" w:rsidP="00893FE5">
            <w:pPr>
              <w:rPr>
                <w:lang w:eastAsia="sr-Latn-RS"/>
              </w:rPr>
            </w:pPr>
          </w:p>
        </w:tc>
      </w:tr>
      <w:tr w:rsidR="00D1285A" w:rsidRPr="00490CFD" w14:paraId="345DA2CF" w14:textId="77777777" w:rsidTr="00D1285A">
        <w:trPr>
          <w:trHeight w:val="276"/>
        </w:trPr>
        <w:tc>
          <w:tcPr>
            <w:tcW w:w="327" w:type="pct"/>
            <w:tcBorders>
              <w:left w:val="single" w:sz="4" w:space="0" w:color="auto"/>
              <w:right w:val="single" w:sz="4" w:space="0" w:color="auto"/>
            </w:tcBorders>
            <w:noWrap/>
          </w:tcPr>
          <w:p w14:paraId="3B8101E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center"/>
          </w:tcPr>
          <w:p w14:paraId="5F33E98A" w14:textId="77777777" w:rsidR="00893FE5" w:rsidRPr="00490CFD" w:rsidRDefault="00893FE5" w:rsidP="0024757E">
            <w:r w:rsidRPr="00490CFD">
              <w:t>Свака позиција овог предмера обухвата набавку материјала прописан стандардом SRPS EN 10025,  од ваљаних профила и лимова (квалитет челика S235JR G2), спољни и   унутрашњи транспорт израду у радионици и   монтажу на објекту, потребну радну скелу и   сав вертикални и   хоризонтални транспорт а у свему према детаљима челичне конструкције, статичком прорачуну и   техничком опису уз сагласност надзорног органа при изради и   монтажи.</w:t>
            </w:r>
          </w:p>
        </w:tc>
        <w:tc>
          <w:tcPr>
            <w:tcW w:w="395" w:type="pct"/>
            <w:tcBorders>
              <w:left w:val="single" w:sz="4" w:space="0" w:color="auto"/>
              <w:right w:val="single" w:sz="4" w:space="0" w:color="auto"/>
            </w:tcBorders>
            <w:vAlign w:val="bottom"/>
          </w:tcPr>
          <w:p w14:paraId="65934A6B"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E9ACB4D" w14:textId="77777777" w:rsidR="00893FE5" w:rsidRPr="00490CFD" w:rsidRDefault="00893FE5" w:rsidP="00893FE5">
            <w:pPr>
              <w:jc w:val="center"/>
            </w:pPr>
          </w:p>
        </w:tc>
        <w:tc>
          <w:tcPr>
            <w:tcW w:w="439" w:type="pct"/>
            <w:tcBorders>
              <w:left w:val="single" w:sz="4" w:space="0" w:color="auto"/>
              <w:right w:val="single" w:sz="4" w:space="0" w:color="auto"/>
            </w:tcBorders>
          </w:tcPr>
          <w:p w14:paraId="7376406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A91C42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51ED51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AE109A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63B232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5C07BE4" w14:textId="77777777" w:rsidR="00893FE5" w:rsidRPr="00490CFD" w:rsidRDefault="00893FE5" w:rsidP="00893FE5">
            <w:pPr>
              <w:rPr>
                <w:lang w:eastAsia="sr-Latn-RS"/>
              </w:rPr>
            </w:pPr>
          </w:p>
        </w:tc>
      </w:tr>
      <w:tr w:rsidR="00D1285A" w:rsidRPr="00490CFD" w14:paraId="1A4A13AF" w14:textId="77777777" w:rsidTr="00D1285A">
        <w:trPr>
          <w:trHeight w:val="276"/>
        </w:trPr>
        <w:tc>
          <w:tcPr>
            <w:tcW w:w="327" w:type="pct"/>
            <w:tcBorders>
              <w:left w:val="single" w:sz="4" w:space="0" w:color="auto"/>
              <w:right w:val="single" w:sz="4" w:space="0" w:color="auto"/>
            </w:tcBorders>
            <w:noWrap/>
          </w:tcPr>
          <w:p w14:paraId="073BB5E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center"/>
          </w:tcPr>
          <w:p w14:paraId="18BDCBBD" w14:textId="77777777" w:rsidR="00893FE5" w:rsidRPr="00490CFD" w:rsidRDefault="00893FE5" w:rsidP="0024757E">
            <w:r w:rsidRPr="00490CFD">
              <w:t>Јединачном ценом такође обухватити комплетну површинску антикорозивну зашитиу са два основна и   два завршна премаза. Завршни премаз радити на објекту након завршетка монтаже и   заваривања свих елемената.</w:t>
            </w:r>
          </w:p>
        </w:tc>
        <w:tc>
          <w:tcPr>
            <w:tcW w:w="395" w:type="pct"/>
            <w:tcBorders>
              <w:left w:val="single" w:sz="4" w:space="0" w:color="auto"/>
              <w:right w:val="single" w:sz="4" w:space="0" w:color="auto"/>
            </w:tcBorders>
            <w:vAlign w:val="bottom"/>
          </w:tcPr>
          <w:p w14:paraId="443DD85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3A08048" w14:textId="77777777" w:rsidR="00893FE5" w:rsidRPr="00490CFD" w:rsidRDefault="00893FE5" w:rsidP="00893FE5">
            <w:pPr>
              <w:jc w:val="center"/>
            </w:pPr>
          </w:p>
        </w:tc>
        <w:tc>
          <w:tcPr>
            <w:tcW w:w="439" w:type="pct"/>
            <w:tcBorders>
              <w:left w:val="single" w:sz="4" w:space="0" w:color="auto"/>
              <w:right w:val="single" w:sz="4" w:space="0" w:color="auto"/>
            </w:tcBorders>
          </w:tcPr>
          <w:p w14:paraId="0F66105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98EA13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FCAB3B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E5E127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9F6E03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F041297" w14:textId="77777777" w:rsidR="00893FE5" w:rsidRPr="00490CFD" w:rsidRDefault="00893FE5" w:rsidP="00893FE5">
            <w:pPr>
              <w:rPr>
                <w:lang w:eastAsia="sr-Latn-RS"/>
              </w:rPr>
            </w:pPr>
          </w:p>
        </w:tc>
      </w:tr>
      <w:tr w:rsidR="00D1285A" w:rsidRPr="00490CFD" w14:paraId="56B20CEF" w14:textId="77777777" w:rsidTr="00D1285A">
        <w:trPr>
          <w:trHeight w:val="276"/>
        </w:trPr>
        <w:tc>
          <w:tcPr>
            <w:tcW w:w="327" w:type="pct"/>
            <w:tcBorders>
              <w:left w:val="single" w:sz="4" w:space="0" w:color="auto"/>
              <w:right w:val="single" w:sz="4" w:space="0" w:color="auto"/>
            </w:tcBorders>
            <w:noWrap/>
          </w:tcPr>
          <w:p w14:paraId="26E1D87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center"/>
          </w:tcPr>
          <w:p w14:paraId="413A60C4" w14:textId="77777777" w:rsidR="00893FE5" w:rsidRPr="00490CFD" w:rsidRDefault="00893FE5" w:rsidP="0024757E">
            <w:r w:rsidRPr="00490CFD">
              <w:t>Све везе између елемената се остварују завртњима и заваривањем, најмања дебљина угаоног вара износи 4 mm.</w:t>
            </w:r>
          </w:p>
        </w:tc>
        <w:tc>
          <w:tcPr>
            <w:tcW w:w="395" w:type="pct"/>
            <w:tcBorders>
              <w:left w:val="single" w:sz="4" w:space="0" w:color="auto"/>
              <w:right w:val="single" w:sz="4" w:space="0" w:color="auto"/>
            </w:tcBorders>
            <w:vAlign w:val="bottom"/>
          </w:tcPr>
          <w:p w14:paraId="779F0BA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B8E03D2" w14:textId="77777777" w:rsidR="00893FE5" w:rsidRPr="00490CFD" w:rsidRDefault="00893FE5" w:rsidP="00893FE5">
            <w:pPr>
              <w:jc w:val="center"/>
            </w:pPr>
          </w:p>
        </w:tc>
        <w:tc>
          <w:tcPr>
            <w:tcW w:w="439" w:type="pct"/>
            <w:tcBorders>
              <w:left w:val="single" w:sz="4" w:space="0" w:color="auto"/>
              <w:right w:val="single" w:sz="4" w:space="0" w:color="auto"/>
            </w:tcBorders>
          </w:tcPr>
          <w:p w14:paraId="02354B2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1911C6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6FB008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64FD72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FFD5E5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618F66A" w14:textId="77777777" w:rsidR="00893FE5" w:rsidRPr="00490CFD" w:rsidRDefault="00893FE5" w:rsidP="00893FE5">
            <w:pPr>
              <w:rPr>
                <w:lang w:eastAsia="sr-Latn-RS"/>
              </w:rPr>
            </w:pPr>
          </w:p>
        </w:tc>
      </w:tr>
      <w:tr w:rsidR="00D1285A" w:rsidRPr="00490CFD" w14:paraId="767D116C" w14:textId="77777777" w:rsidTr="00D1285A">
        <w:trPr>
          <w:trHeight w:val="276"/>
        </w:trPr>
        <w:tc>
          <w:tcPr>
            <w:tcW w:w="327" w:type="pct"/>
            <w:tcBorders>
              <w:left w:val="single" w:sz="4" w:space="0" w:color="auto"/>
              <w:bottom w:val="single" w:sz="4" w:space="0" w:color="auto"/>
              <w:right w:val="single" w:sz="4" w:space="0" w:color="auto"/>
            </w:tcBorders>
            <w:noWrap/>
          </w:tcPr>
          <w:p w14:paraId="07A71128"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tcPr>
          <w:p w14:paraId="2F49E753" w14:textId="77777777" w:rsidR="00893FE5" w:rsidRPr="00490CFD" w:rsidRDefault="00893FE5" w:rsidP="0024757E">
            <w:pPr>
              <w:rPr>
                <w:b/>
                <w:bCs/>
              </w:rPr>
            </w:pPr>
            <w:r w:rsidRPr="00490CFD">
              <w:rPr>
                <w:b/>
                <w:bCs/>
              </w:rPr>
              <w:t xml:space="preserve">Све радове извести према статичком </w:t>
            </w:r>
            <w:r w:rsidRPr="00490CFD">
              <w:rPr>
                <w:b/>
                <w:bCs/>
              </w:rPr>
              <w:lastRenderedPageBreak/>
              <w:t>прорачуну, радионичким цртежима и техничким прописима за челичне конструкције.</w:t>
            </w:r>
          </w:p>
        </w:tc>
        <w:tc>
          <w:tcPr>
            <w:tcW w:w="395" w:type="pct"/>
            <w:tcBorders>
              <w:left w:val="single" w:sz="4" w:space="0" w:color="auto"/>
              <w:bottom w:val="single" w:sz="4" w:space="0" w:color="auto"/>
              <w:right w:val="single" w:sz="4" w:space="0" w:color="auto"/>
            </w:tcBorders>
            <w:vAlign w:val="bottom"/>
          </w:tcPr>
          <w:p w14:paraId="413C330B"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3D7F094F"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4D94ED25"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655A8F4A"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5E37E478"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2144C096"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659D1108"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55A3583D" w14:textId="77777777" w:rsidR="00893FE5" w:rsidRPr="00490CFD" w:rsidRDefault="00893FE5" w:rsidP="00893FE5">
            <w:pPr>
              <w:rPr>
                <w:lang w:eastAsia="sr-Latn-RS"/>
              </w:rPr>
            </w:pPr>
          </w:p>
        </w:tc>
      </w:tr>
      <w:tr w:rsidR="00D1285A" w:rsidRPr="00490CFD" w14:paraId="55788D5C" w14:textId="77777777" w:rsidTr="00D1285A">
        <w:trPr>
          <w:trHeight w:val="276"/>
        </w:trPr>
        <w:tc>
          <w:tcPr>
            <w:tcW w:w="327" w:type="pct"/>
            <w:tcBorders>
              <w:top w:val="single" w:sz="4" w:space="0" w:color="auto"/>
              <w:left w:val="single" w:sz="4" w:space="0" w:color="auto"/>
              <w:right w:val="single" w:sz="4" w:space="0" w:color="auto"/>
            </w:tcBorders>
            <w:noWrap/>
          </w:tcPr>
          <w:p w14:paraId="37124057" w14:textId="77777777" w:rsidR="00893FE5" w:rsidRPr="00490CFD" w:rsidRDefault="00893FE5" w:rsidP="00893FE5">
            <w:pPr>
              <w:rPr>
                <w:bCs/>
                <w:lang w:val="sr-Cyrl-RS" w:eastAsia="sr-Latn-RS"/>
              </w:rPr>
            </w:pPr>
            <w:r w:rsidRPr="00490CFD">
              <w:rPr>
                <w:bCs/>
                <w:lang w:val="sr-Cyrl-RS" w:eastAsia="sr-Latn-RS"/>
              </w:rPr>
              <w:lastRenderedPageBreak/>
              <w:t>1.7.1</w:t>
            </w:r>
          </w:p>
        </w:tc>
        <w:tc>
          <w:tcPr>
            <w:tcW w:w="1559" w:type="pct"/>
            <w:tcBorders>
              <w:top w:val="single" w:sz="4" w:space="0" w:color="auto"/>
              <w:left w:val="single" w:sz="4" w:space="0" w:color="auto"/>
              <w:right w:val="single" w:sz="4" w:space="0" w:color="auto"/>
            </w:tcBorders>
          </w:tcPr>
          <w:p w14:paraId="523B16DB" w14:textId="77777777" w:rsidR="00893FE5" w:rsidRPr="00490CFD" w:rsidRDefault="00893FE5" w:rsidP="0024757E">
            <w:r w:rsidRPr="00490CFD">
              <w:t xml:space="preserve">Набавка материјала, радионичка израда, допрема, сви транспорти  и монтажа челичне конструкције конзолне надстрешнице изнад улаза у објекат. </w:t>
            </w:r>
          </w:p>
        </w:tc>
        <w:tc>
          <w:tcPr>
            <w:tcW w:w="395" w:type="pct"/>
            <w:tcBorders>
              <w:top w:val="single" w:sz="4" w:space="0" w:color="auto"/>
              <w:left w:val="single" w:sz="4" w:space="0" w:color="auto"/>
              <w:right w:val="single" w:sz="4" w:space="0" w:color="auto"/>
            </w:tcBorders>
            <w:vAlign w:val="bottom"/>
          </w:tcPr>
          <w:p w14:paraId="3FE8B3D0" w14:textId="77777777" w:rsidR="00893FE5" w:rsidRPr="00490CFD" w:rsidRDefault="00893FE5" w:rsidP="00893FE5">
            <w:pPr>
              <w:jc w:val="center"/>
              <w:rPr>
                <w:color w:val="FF0000"/>
              </w:rPr>
            </w:pPr>
          </w:p>
        </w:tc>
        <w:tc>
          <w:tcPr>
            <w:tcW w:w="394" w:type="pct"/>
            <w:tcBorders>
              <w:top w:val="single" w:sz="4" w:space="0" w:color="auto"/>
              <w:left w:val="single" w:sz="4" w:space="0" w:color="auto"/>
              <w:right w:val="single" w:sz="4" w:space="0" w:color="auto"/>
            </w:tcBorders>
            <w:noWrap/>
            <w:vAlign w:val="bottom"/>
          </w:tcPr>
          <w:p w14:paraId="5D470DC0" w14:textId="77777777" w:rsidR="00893FE5" w:rsidRPr="00490CFD" w:rsidRDefault="00893FE5" w:rsidP="00893FE5">
            <w:pPr>
              <w:jc w:val="center"/>
              <w:rPr>
                <w:color w:val="FF0000"/>
              </w:rPr>
            </w:pPr>
          </w:p>
        </w:tc>
        <w:tc>
          <w:tcPr>
            <w:tcW w:w="439" w:type="pct"/>
            <w:tcBorders>
              <w:top w:val="single" w:sz="4" w:space="0" w:color="auto"/>
              <w:left w:val="single" w:sz="4" w:space="0" w:color="auto"/>
              <w:right w:val="single" w:sz="4" w:space="0" w:color="auto"/>
            </w:tcBorders>
          </w:tcPr>
          <w:p w14:paraId="09E75AC4"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0B91C6C8"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72839542"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3D02046E"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1170C8C1"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2ED250F5" w14:textId="77777777" w:rsidR="00893FE5" w:rsidRPr="00490CFD" w:rsidRDefault="00893FE5" w:rsidP="00893FE5">
            <w:pPr>
              <w:rPr>
                <w:lang w:eastAsia="sr-Latn-RS"/>
              </w:rPr>
            </w:pPr>
          </w:p>
        </w:tc>
      </w:tr>
      <w:tr w:rsidR="00D1285A" w:rsidRPr="00490CFD" w14:paraId="58F50414" w14:textId="77777777" w:rsidTr="00D1285A">
        <w:trPr>
          <w:trHeight w:val="276"/>
        </w:trPr>
        <w:tc>
          <w:tcPr>
            <w:tcW w:w="327" w:type="pct"/>
            <w:tcBorders>
              <w:left w:val="single" w:sz="4" w:space="0" w:color="auto"/>
              <w:right w:val="single" w:sz="4" w:space="0" w:color="auto"/>
            </w:tcBorders>
            <w:noWrap/>
          </w:tcPr>
          <w:p w14:paraId="0CD3F1C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39EEC2E5" w14:textId="77777777" w:rsidR="00893FE5" w:rsidRPr="00490CFD" w:rsidRDefault="00893FE5" w:rsidP="0024757E">
            <w:r w:rsidRPr="00490CFD">
              <w:t>Конструкцију чине конзолни носачи кутијастог профила  □ 120*60*3mm (4 kom-дужине cca 1,65 m), постављени на осовинском растојанју од 2000 mm који се преко челичне плоче накнадним анкерисањем убушују у AB греду (користе се анкери М16...5.8- 4 комада по анкер плочи), у свему према приложеним детаљима челичне конструкције, који су међусобно повезани са кутијастим профилима  □40*40*3 mm, који истовремено чине и подконструкцију плафона надстрешнице.</w:t>
            </w:r>
          </w:p>
        </w:tc>
        <w:tc>
          <w:tcPr>
            <w:tcW w:w="395" w:type="pct"/>
            <w:tcBorders>
              <w:left w:val="single" w:sz="4" w:space="0" w:color="auto"/>
              <w:right w:val="single" w:sz="4" w:space="0" w:color="auto"/>
            </w:tcBorders>
            <w:vAlign w:val="bottom"/>
          </w:tcPr>
          <w:p w14:paraId="17B7AB1A" w14:textId="77777777" w:rsidR="00893FE5" w:rsidRPr="00490CFD" w:rsidRDefault="00893FE5" w:rsidP="00893FE5">
            <w:pPr>
              <w:jc w:val="center"/>
              <w:rPr>
                <w:color w:val="FF0000"/>
              </w:rPr>
            </w:pPr>
          </w:p>
        </w:tc>
        <w:tc>
          <w:tcPr>
            <w:tcW w:w="394" w:type="pct"/>
            <w:tcBorders>
              <w:left w:val="single" w:sz="4" w:space="0" w:color="auto"/>
              <w:right w:val="single" w:sz="4" w:space="0" w:color="auto"/>
            </w:tcBorders>
            <w:noWrap/>
            <w:vAlign w:val="bottom"/>
          </w:tcPr>
          <w:p w14:paraId="7C2BCB19" w14:textId="77777777" w:rsidR="00893FE5" w:rsidRPr="00490CFD" w:rsidRDefault="00893FE5" w:rsidP="00893FE5">
            <w:pPr>
              <w:jc w:val="center"/>
              <w:rPr>
                <w:color w:val="FF0000"/>
              </w:rPr>
            </w:pPr>
          </w:p>
        </w:tc>
        <w:tc>
          <w:tcPr>
            <w:tcW w:w="439" w:type="pct"/>
            <w:tcBorders>
              <w:left w:val="single" w:sz="4" w:space="0" w:color="auto"/>
              <w:right w:val="single" w:sz="4" w:space="0" w:color="auto"/>
            </w:tcBorders>
          </w:tcPr>
          <w:p w14:paraId="371B894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66F152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E8C671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B5CC8D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191728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3E3E5D6" w14:textId="77777777" w:rsidR="00893FE5" w:rsidRPr="00490CFD" w:rsidRDefault="00893FE5" w:rsidP="00893FE5">
            <w:pPr>
              <w:rPr>
                <w:lang w:eastAsia="sr-Latn-RS"/>
              </w:rPr>
            </w:pPr>
          </w:p>
        </w:tc>
      </w:tr>
      <w:tr w:rsidR="00D1285A" w:rsidRPr="00490CFD" w14:paraId="516F0429" w14:textId="77777777" w:rsidTr="00D1285A">
        <w:trPr>
          <w:trHeight w:val="276"/>
        </w:trPr>
        <w:tc>
          <w:tcPr>
            <w:tcW w:w="327" w:type="pct"/>
            <w:tcBorders>
              <w:left w:val="single" w:sz="4" w:space="0" w:color="auto"/>
              <w:right w:val="single" w:sz="4" w:space="0" w:color="auto"/>
            </w:tcBorders>
            <w:noWrap/>
          </w:tcPr>
          <w:p w14:paraId="4AAA5C1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049BBC9F" w14:textId="77777777" w:rsidR="00893FE5" w:rsidRPr="00490CFD" w:rsidRDefault="00893FE5" w:rsidP="0024757E">
            <w:r w:rsidRPr="00490CFD">
              <w:t>Кровна конструкција надстрешнице је изведена од кутијастих профила □80*40*3 mm и □40*40*3 mm постављених тако да формирају пад крова од 2º. По ободу надстрешнице постављени су у чворовима надстрешнице стубићи од кутијастих профила □40*40*3 mm, који чине потконструкцију фасадне облоге надстрешнице.</w:t>
            </w:r>
          </w:p>
        </w:tc>
        <w:tc>
          <w:tcPr>
            <w:tcW w:w="395" w:type="pct"/>
            <w:tcBorders>
              <w:left w:val="single" w:sz="4" w:space="0" w:color="auto"/>
              <w:right w:val="single" w:sz="4" w:space="0" w:color="auto"/>
            </w:tcBorders>
            <w:vAlign w:val="bottom"/>
          </w:tcPr>
          <w:p w14:paraId="659FC034" w14:textId="77777777" w:rsidR="00893FE5" w:rsidRPr="00490CFD" w:rsidRDefault="00893FE5" w:rsidP="00893FE5">
            <w:pPr>
              <w:jc w:val="center"/>
              <w:rPr>
                <w:color w:val="FF0000"/>
              </w:rPr>
            </w:pPr>
          </w:p>
        </w:tc>
        <w:tc>
          <w:tcPr>
            <w:tcW w:w="394" w:type="pct"/>
            <w:tcBorders>
              <w:left w:val="single" w:sz="4" w:space="0" w:color="auto"/>
              <w:right w:val="single" w:sz="4" w:space="0" w:color="auto"/>
            </w:tcBorders>
            <w:noWrap/>
            <w:vAlign w:val="bottom"/>
          </w:tcPr>
          <w:p w14:paraId="3C9D7DAE" w14:textId="77777777" w:rsidR="00893FE5" w:rsidRPr="00490CFD" w:rsidRDefault="00893FE5" w:rsidP="00893FE5">
            <w:pPr>
              <w:jc w:val="center"/>
              <w:rPr>
                <w:color w:val="FF0000"/>
              </w:rPr>
            </w:pPr>
          </w:p>
        </w:tc>
        <w:tc>
          <w:tcPr>
            <w:tcW w:w="439" w:type="pct"/>
            <w:tcBorders>
              <w:left w:val="single" w:sz="4" w:space="0" w:color="auto"/>
              <w:right w:val="single" w:sz="4" w:space="0" w:color="auto"/>
            </w:tcBorders>
          </w:tcPr>
          <w:p w14:paraId="00EB608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0E3704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0579EC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C72F9B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1E25E2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4440B36" w14:textId="77777777" w:rsidR="00893FE5" w:rsidRPr="00490CFD" w:rsidRDefault="00893FE5" w:rsidP="00893FE5">
            <w:pPr>
              <w:rPr>
                <w:lang w:eastAsia="sr-Latn-RS"/>
              </w:rPr>
            </w:pPr>
          </w:p>
        </w:tc>
      </w:tr>
      <w:tr w:rsidR="00D1285A" w:rsidRPr="00490CFD" w14:paraId="484F3DB4" w14:textId="77777777" w:rsidTr="00D1285A">
        <w:trPr>
          <w:trHeight w:val="276"/>
        </w:trPr>
        <w:tc>
          <w:tcPr>
            <w:tcW w:w="327" w:type="pct"/>
            <w:tcBorders>
              <w:left w:val="single" w:sz="4" w:space="0" w:color="auto"/>
              <w:right w:val="single" w:sz="4" w:space="0" w:color="auto"/>
            </w:tcBorders>
            <w:noWrap/>
          </w:tcPr>
          <w:p w14:paraId="2AFF882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281782FC" w14:textId="77777777" w:rsidR="00893FE5" w:rsidRPr="00490CFD" w:rsidRDefault="00893FE5" w:rsidP="0024757E">
            <w:r w:rsidRPr="00490CFD">
              <w:t>Све везе између елемената надстрешнице се остварују  заваривањем, најмања дебљина угаоног вара износи 4 mm.</w:t>
            </w:r>
          </w:p>
        </w:tc>
        <w:tc>
          <w:tcPr>
            <w:tcW w:w="395" w:type="pct"/>
            <w:tcBorders>
              <w:left w:val="single" w:sz="4" w:space="0" w:color="auto"/>
              <w:right w:val="single" w:sz="4" w:space="0" w:color="auto"/>
            </w:tcBorders>
            <w:vAlign w:val="bottom"/>
          </w:tcPr>
          <w:p w14:paraId="2908BB37" w14:textId="77777777" w:rsidR="00893FE5" w:rsidRPr="00490CFD" w:rsidRDefault="00893FE5" w:rsidP="00893FE5">
            <w:pPr>
              <w:jc w:val="center"/>
              <w:rPr>
                <w:color w:val="FF0000"/>
              </w:rPr>
            </w:pPr>
          </w:p>
        </w:tc>
        <w:tc>
          <w:tcPr>
            <w:tcW w:w="394" w:type="pct"/>
            <w:tcBorders>
              <w:left w:val="single" w:sz="4" w:space="0" w:color="auto"/>
              <w:right w:val="single" w:sz="4" w:space="0" w:color="auto"/>
            </w:tcBorders>
            <w:noWrap/>
            <w:vAlign w:val="bottom"/>
          </w:tcPr>
          <w:p w14:paraId="4F02F343" w14:textId="77777777" w:rsidR="00893FE5" w:rsidRPr="00490CFD" w:rsidRDefault="00893FE5" w:rsidP="00893FE5">
            <w:pPr>
              <w:jc w:val="center"/>
              <w:rPr>
                <w:color w:val="FF0000"/>
              </w:rPr>
            </w:pPr>
          </w:p>
        </w:tc>
        <w:tc>
          <w:tcPr>
            <w:tcW w:w="439" w:type="pct"/>
            <w:tcBorders>
              <w:left w:val="single" w:sz="4" w:space="0" w:color="auto"/>
              <w:right w:val="single" w:sz="4" w:space="0" w:color="auto"/>
            </w:tcBorders>
          </w:tcPr>
          <w:p w14:paraId="3F3B39B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E21FC4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8D8A8C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ACFCAD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0A546D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F9B6A71" w14:textId="77777777" w:rsidR="00893FE5" w:rsidRPr="00490CFD" w:rsidRDefault="00893FE5" w:rsidP="00893FE5">
            <w:pPr>
              <w:rPr>
                <w:lang w:eastAsia="sr-Latn-RS"/>
              </w:rPr>
            </w:pPr>
          </w:p>
        </w:tc>
      </w:tr>
      <w:tr w:rsidR="00D1285A" w:rsidRPr="00490CFD" w14:paraId="73056A76" w14:textId="77777777" w:rsidTr="00D1285A">
        <w:trPr>
          <w:trHeight w:val="276"/>
        </w:trPr>
        <w:tc>
          <w:tcPr>
            <w:tcW w:w="327" w:type="pct"/>
            <w:tcBorders>
              <w:left w:val="single" w:sz="4" w:space="0" w:color="auto"/>
              <w:right w:val="single" w:sz="4" w:space="0" w:color="auto"/>
            </w:tcBorders>
            <w:noWrap/>
          </w:tcPr>
          <w:p w14:paraId="22FEF54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2A13E122" w14:textId="77777777" w:rsidR="00893FE5" w:rsidRPr="00490CFD" w:rsidRDefault="00893FE5" w:rsidP="0024757E">
            <w:r w:rsidRPr="00490CFD">
              <w:t>У цену улазе и лежишта, анкери, чворни лимови, анкер плоче, подлошке, скела као и атестирање конструкције и варова.</w:t>
            </w:r>
          </w:p>
        </w:tc>
        <w:tc>
          <w:tcPr>
            <w:tcW w:w="395" w:type="pct"/>
            <w:tcBorders>
              <w:left w:val="single" w:sz="4" w:space="0" w:color="auto"/>
              <w:right w:val="single" w:sz="4" w:space="0" w:color="auto"/>
            </w:tcBorders>
            <w:vAlign w:val="bottom"/>
          </w:tcPr>
          <w:p w14:paraId="57B0AE5E" w14:textId="77777777" w:rsidR="00893FE5" w:rsidRPr="00490CFD" w:rsidRDefault="00893FE5" w:rsidP="00893FE5">
            <w:pPr>
              <w:jc w:val="center"/>
              <w:rPr>
                <w:color w:val="FF0000"/>
              </w:rPr>
            </w:pPr>
          </w:p>
        </w:tc>
        <w:tc>
          <w:tcPr>
            <w:tcW w:w="394" w:type="pct"/>
            <w:tcBorders>
              <w:left w:val="single" w:sz="4" w:space="0" w:color="auto"/>
              <w:right w:val="single" w:sz="4" w:space="0" w:color="auto"/>
            </w:tcBorders>
            <w:noWrap/>
            <w:vAlign w:val="bottom"/>
          </w:tcPr>
          <w:p w14:paraId="301E1DE6" w14:textId="77777777" w:rsidR="00893FE5" w:rsidRPr="00490CFD" w:rsidRDefault="00893FE5" w:rsidP="00893FE5">
            <w:pPr>
              <w:jc w:val="center"/>
              <w:rPr>
                <w:color w:val="FF0000"/>
              </w:rPr>
            </w:pPr>
          </w:p>
        </w:tc>
        <w:tc>
          <w:tcPr>
            <w:tcW w:w="439" w:type="pct"/>
            <w:tcBorders>
              <w:left w:val="single" w:sz="4" w:space="0" w:color="auto"/>
              <w:right w:val="single" w:sz="4" w:space="0" w:color="auto"/>
            </w:tcBorders>
          </w:tcPr>
          <w:p w14:paraId="0E6DBA8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29A7D5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BC6CBA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47F416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0FCB25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9523D45" w14:textId="77777777" w:rsidR="00893FE5" w:rsidRPr="00490CFD" w:rsidRDefault="00893FE5" w:rsidP="00893FE5">
            <w:pPr>
              <w:rPr>
                <w:lang w:eastAsia="sr-Latn-RS"/>
              </w:rPr>
            </w:pPr>
          </w:p>
        </w:tc>
      </w:tr>
      <w:tr w:rsidR="00D1285A" w:rsidRPr="00490CFD" w14:paraId="71C0C979" w14:textId="77777777" w:rsidTr="00D1285A">
        <w:trPr>
          <w:trHeight w:val="276"/>
        </w:trPr>
        <w:tc>
          <w:tcPr>
            <w:tcW w:w="327" w:type="pct"/>
            <w:tcBorders>
              <w:left w:val="single" w:sz="4" w:space="0" w:color="auto"/>
              <w:right w:val="single" w:sz="4" w:space="0" w:color="auto"/>
            </w:tcBorders>
            <w:noWrap/>
          </w:tcPr>
          <w:p w14:paraId="31D22E60"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6749D5F1" w14:textId="77777777" w:rsidR="00893FE5" w:rsidRPr="00490CFD" w:rsidRDefault="00893FE5" w:rsidP="0024757E">
            <w:r w:rsidRPr="00490CFD">
              <w:t xml:space="preserve">Ценом обухватити и сав спојни и везивни материјал, као и пратећи рад. </w:t>
            </w:r>
          </w:p>
        </w:tc>
        <w:tc>
          <w:tcPr>
            <w:tcW w:w="395" w:type="pct"/>
            <w:tcBorders>
              <w:left w:val="single" w:sz="4" w:space="0" w:color="auto"/>
              <w:right w:val="single" w:sz="4" w:space="0" w:color="auto"/>
            </w:tcBorders>
            <w:vAlign w:val="bottom"/>
          </w:tcPr>
          <w:p w14:paraId="16A159D1" w14:textId="77777777" w:rsidR="00893FE5" w:rsidRPr="00490CFD" w:rsidRDefault="00893FE5" w:rsidP="00893FE5">
            <w:pPr>
              <w:jc w:val="center"/>
            </w:pPr>
          </w:p>
        </w:tc>
        <w:tc>
          <w:tcPr>
            <w:tcW w:w="394" w:type="pct"/>
            <w:tcBorders>
              <w:left w:val="single" w:sz="4" w:space="0" w:color="auto"/>
              <w:right w:val="single" w:sz="4" w:space="0" w:color="auto"/>
            </w:tcBorders>
            <w:noWrap/>
          </w:tcPr>
          <w:p w14:paraId="46FF638B" w14:textId="77777777" w:rsidR="00893FE5" w:rsidRPr="00490CFD" w:rsidRDefault="00893FE5" w:rsidP="00893FE5">
            <w:pPr>
              <w:jc w:val="center"/>
            </w:pPr>
          </w:p>
        </w:tc>
        <w:tc>
          <w:tcPr>
            <w:tcW w:w="439" w:type="pct"/>
            <w:tcBorders>
              <w:left w:val="single" w:sz="4" w:space="0" w:color="auto"/>
              <w:right w:val="single" w:sz="4" w:space="0" w:color="auto"/>
            </w:tcBorders>
          </w:tcPr>
          <w:p w14:paraId="4E9AA35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D78096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10DB05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53330C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7E42CF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79D1F26" w14:textId="77777777" w:rsidR="00893FE5" w:rsidRPr="00490CFD" w:rsidRDefault="00893FE5" w:rsidP="00893FE5">
            <w:pPr>
              <w:rPr>
                <w:lang w:eastAsia="sr-Latn-RS"/>
              </w:rPr>
            </w:pPr>
          </w:p>
        </w:tc>
      </w:tr>
      <w:tr w:rsidR="00D1285A" w:rsidRPr="00490CFD" w14:paraId="29E8ABAD" w14:textId="77777777" w:rsidTr="00D1285A">
        <w:trPr>
          <w:trHeight w:val="276"/>
        </w:trPr>
        <w:tc>
          <w:tcPr>
            <w:tcW w:w="327" w:type="pct"/>
            <w:tcBorders>
              <w:left w:val="single" w:sz="4" w:space="0" w:color="auto"/>
              <w:right w:val="single" w:sz="4" w:space="0" w:color="auto"/>
            </w:tcBorders>
            <w:noWrap/>
          </w:tcPr>
          <w:p w14:paraId="0BFE0A8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2BE7130C" w14:textId="77777777" w:rsidR="00893FE5" w:rsidRPr="00490CFD" w:rsidRDefault="00893FE5" w:rsidP="0024757E">
            <w:r w:rsidRPr="00490CFD">
              <w:t>У цену урачунати антикорозивне премазе-два пута и завршно фарбање у тону по избору пројектанта у два слоја.</w:t>
            </w:r>
          </w:p>
        </w:tc>
        <w:tc>
          <w:tcPr>
            <w:tcW w:w="395" w:type="pct"/>
            <w:tcBorders>
              <w:left w:val="single" w:sz="4" w:space="0" w:color="auto"/>
              <w:right w:val="single" w:sz="4" w:space="0" w:color="auto"/>
            </w:tcBorders>
            <w:vAlign w:val="bottom"/>
          </w:tcPr>
          <w:p w14:paraId="5AD26EB4" w14:textId="77777777" w:rsidR="00893FE5" w:rsidRPr="00490CFD" w:rsidRDefault="00893FE5" w:rsidP="00893FE5">
            <w:pPr>
              <w:jc w:val="center"/>
            </w:pPr>
          </w:p>
        </w:tc>
        <w:tc>
          <w:tcPr>
            <w:tcW w:w="394" w:type="pct"/>
            <w:tcBorders>
              <w:left w:val="single" w:sz="4" w:space="0" w:color="auto"/>
              <w:right w:val="single" w:sz="4" w:space="0" w:color="auto"/>
            </w:tcBorders>
            <w:noWrap/>
          </w:tcPr>
          <w:p w14:paraId="55EDC3D5" w14:textId="77777777" w:rsidR="00893FE5" w:rsidRPr="00490CFD" w:rsidRDefault="00893FE5" w:rsidP="00893FE5">
            <w:pPr>
              <w:jc w:val="center"/>
            </w:pPr>
          </w:p>
        </w:tc>
        <w:tc>
          <w:tcPr>
            <w:tcW w:w="439" w:type="pct"/>
            <w:tcBorders>
              <w:left w:val="single" w:sz="4" w:space="0" w:color="auto"/>
              <w:right w:val="single" w:sz="4" w:space="0" w:color="auto"/>
            </w:tcBorders>
          </w:tcPr>
          <w:p w14:paraId="1D7EB76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14F531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B32B32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30FC24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E9DC36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55F73C2" w14:textId="77777777" w:rsidR="00893FE5" w:rsidRPr="00490CFD" w:rsidRDefault="00893FE5" w:rsidP="00893FE5">
            <w:pPr>
              <w:rPr>
                <w:lang w:eastAsia="sr-Latn-RS"/>
              </w:rPr>
            </w:pPr>
          </w:p>
        </w:tc>
      </w:tr>
      <w:tr w:rsidR="00D1285A" w:rsidRPr="00490CFD" w14:paraId="225012CD" w14:textId="77777777" w:rsidTr="00D1285A">
        <w:trPr>
          <w:trHeight w:val="276"/>
        </w:trPr>
        <w:tc>
          <w:tcPr>
            <w:tcW w:w="327" w:type="pct"/>
            <w:tcBorders>
              <w:left w:val="single" w:sz="4" w:space="0" w:color="auto"/>
              <w:bottom w:val="single" w:sz="4" w:space="0" w:color="auto"/>
              <w:right w:val="single" w:sz="4" w:space="0" w:color="auto"/>
            </w:tcBorders>
            <w:noWrap/>
          </w:tcPr>
          <w:p w14:paraId="5E0EC94A"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tcPr>
          <w:p w14:paraId="784CF39F" w14:textId="77777777" w:rsidR="00893FE5" w:rsidRPr="00490CFD" w:rsidRDefault="00893FE5" w:rsidP="0024757E">
            <w:r w:rsidRPr="00490CFD">
              <w:t>Обрачун све комплет по  kg готово монтиране конструкције.</w:t>
            </w:r>
          </w:p>
        </w:tc>
        <w:tc>
          <w:tcPr>
            <w:tcW w:w="395" w:type="pct"/>
            <w:tcBorders>
              <w:left w:val="single" w:sz="4" w:space="0" w:color="auto"/>
              <w:bottom w:val="single" w:sz="4" w:space="0" w:color="auto"/>
              <w:right w:val="single" w:sz="4" w:space="0" w:color="auto"/>
            </w:tcBorders>
            <w:vAlign w:val="bottom"/>
          </w:tcPr>
          <w:p w14:paraId="3B2B0F80" w14:textId="77777777" w:rsidR="00893FE5" w:rsidRPr="00490CFD" w:rsidRDefault="00893FE5" w:rsidP="00893FE5">
            <w:pPr>
              <w:jc w:val="center"/>
            </w:pPr>
            <w:r w:rsidRPr="00490CFD">
              <w:t xml:space="preserve">kg </w:t>
            </w:r>
          </w:p>
        </w:tc>
        <w:tc>
          <w:tcPr>
            <w:tcW w:w="394" w:type="pct"/>
            <w:tcBorders>
              <w:left w:val="single" w:sz="4" w:space="0" w:color="auto"/>
              <w:bottom w:val="single" w:sz="4" w:space="0" w:color="auto"/>
              <w:right w:val="single" w:sz="4" w:space="0" w:color="auto"/>
            </w:tcBorders>
            <w:noWrap/>
            <w:vAlign w:val="bottom"/>
          </w:tcPr>
          <w:p w14:paraId="7DFE7B30" w14:textId="77777777" w:rsidR="00893FE5" w:rsidRPr="00490CFD" w:rsidRDefault="00893FE5" w:rsidP="00893FE5">
            <w:pPr>
              <w:jc w:val="center"/>
            </w:pPr>
            <w:r w:rsidRPr="00490CFD">
              <w:t>450,00</w:t>
            </w:r>
          </w:p>
        </w:tc>
        <w:tc>
          <w:tcPr>
            <w:tcW w:w="439" w:type="pct"/>
            <w:tcBorders>
              <w:left w:val="single" w:sz="4" w:space="0" w:color="auto"/>
              <w:bottom w:val="single" w:sz="4" w:space="0" w:color="auto"/>
              <w:right w:val="single" w:sz="4" w:space="0" w:color="auto"/>
            </w:tcBorders>
          </w:tcPr>
          <w:p w14:paraId="26C8CA8A"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000ECB68"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529DFBE5"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11D552FE"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3FDD905F"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31F86BE6" w14:textId="77777777" w:rsidR="00893FE5" w:rsidRPr="00490CFD" w:rsidRDefault="00893FE5" w:rsidP="00893FE5">
            <w:pPr>
              <w:rPr>
                <w:lang w:eastAsia="sr-Latn-RS"/>
              </w:rPr>
            </w:pPr>
          </w:p>
        </w:tc>
      </w:tr>
      <w:tr w:rsidR="00D1285A" w:rsidRPr="00490CFD" w14:paraId="7FFDC8A0" w14:textId="77777777" w:rsidTr="00D1285A">
        <w:trPr>
          <w:trHeight w:val="276"/>
        </w:trPr>
        <w:tc>
          <w:tcPr>
            <w:tcW w:w="327" w:type="pct"/>
            <w:tcBorders>
              <w:top w:val="single" w:sz="4" w:space="0" w:color="auto"/>
              <w:left w:val="single" w:sz="4" w:space="0" w:color="auto"/>
              <w:right w:val="single" w:sz="4" w:space="0" w:color="auto"/>
            </w:tcBorders>
            <w:noWrap/>
          </w:tcPr>
          <w:p w14:paraId="74EDF772" w14:textId="77777777" w:rsidR="00893FE5" w:rsidRPr="00490CFD" w:rsidRDefault="00893FE5" w:rsidP="00893FE5">
            <w:pPr>
              <w:rPr>
                <w:bCs/>
                <w:lang w:val="sr-Cyrl-RS" w:eastAsia="sr-Latn-RS"/>
              </w:rPr>
            </w:pPr>
            <w:r w:rsidRPr="00490CFD">
              <w:rPr>
                <w:bCs/>
                <w:lang w:val="sr-Cyrl-RS" w:eastAsia="sr-Latn-RS"/>
              </w:rPr>
              <w:t>1.7.2</w:t>
            </w:r>
          </w:p>
        </w:tc>
        <w:tc>
          <w:tcPr>
            <w:tcW w:w="1559" w:type="pct"/>
            <w:tcBorders>
              <w:top w:val="single" w:sz="4" w:space="0" w:color="auto"/>
              <w:left w:val="single" w:sz="4" w:space="0" w:color="auto"/>
              <w:right w:val="single" w:sz="4" w:space="0" w:color="auto"/>
            </w:tcBorders>
          </w:tcPr>
          <w:p w14:paraId="683ABA5C" w14:textId="77777777" w:rsidR="00893FE5" w:rsidRPr="00490CFD" w:rsidRDefault="00893FE5" w:rsidP="0024757E">
            <w:r w:rsidRPr="00490CFD">
              <w:t xml:space="preserve">Израда  и монтажа противпожарнog степеништа за приступ у поткровље дела Б,  од челичних  профила, лимова, угаоника, флахова, подложних плочица и сл, квалитета S 235ЈR G2 према стандарду SRPS EN 10025, у свему према статичком прорачуну, пројекту и упутству пројектанта. </w:t>
            </w:r>
          </w:p>
        </w:tc>
        <w:tc>
          <w:tcPr>
            <w:tcW w:w="395" w:type="pct"/>
            <w:tcBorders>
              <w:top w:val="single" w:sz="4" w:space="0" w:color="auto"/>
              <w:left w:val="single" w:sz="4" w:space="0" w:color="auto"/>
              <w:right w:val="single" w:sz="4" w:space="0" w:color="auto"/>
            </w:tcBorders>
            <w:vAlign w:val="bottom"/>
          </w:tcPr>
          <w:p w14:paraId="300C557B" w14:textId="77777777" w:rsidR="00893FE5" w:rsidRPr="00490CFD" w:rsidRDefault="00893FE5" w:rsidP="00893FE5">
            <w:pPr>
              <w:jc w:val="center"/>
              <w:rPr>
                <w:color w:val="FF0000"/>
              </w:rPr>
            </w:pPr>
          </w:p>
        </w:tc>
        <w:tc>
          <w:tcPr>
            <w:tcW w:w="394" w:type="pct"/>
            <w:tcBorders>
              <w:top w:val="single" w:sz="4" w:space="0" w:color="auto"/>
              <w:left w:val="single" w:sz="4" w:space="0" w:color="auto"/>
              <w:right w:val="single" w:sz="4" w:space="0" w:color="auto"/>
            </w:tcBorders>
            <w:noWrap/>
            <w:vAlign w:val="bottom"/>
          </w:tcPr>
          <w:p w14:paraId="64382566" w14:textId="77777777" w:rsidR="00893FE5" w:rsidRPr="00490CFD" w:rsidRDefault="00893FE5" w:rsidP="00893FE5">
            <w:pPr>
              <w:jc w:val="center"/>
              <w:rPr>
                <w:color w:val="FF0000"/>
              </w:rPr>
            </w:pPr>
          </w:p>
        </w:tc>
        <w:tc>
          <w:tcPr>
            <w:tcW w:w="439" w:type="pct"/>
            <w:tcBorders>
              <w:top w:val="single" w:sz="4" w:space="0" w:color="auto"/>
              <w:left w:val="single" w:sz="4" w:space="0" w:color="auto"/>
              <w:right w:val="single" w:sz="4" w:space="0" w:color="auto"/>
            </w:tcBorders>
          </w:tcPr>
          <w:p w14:paraId="58FFB277"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646E5519"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77C38010"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2214D9CE"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14F46E35"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0034ADD7" w14:textId="77777777" w:rsidR="00893FE5" w:rsidRPr="00490CFD" w:rsidRDefault="00893FE5" w:rsidP="00893FE5">
            <w:pPr>
              <w:rPr>
                <w:lang w:eastAsia="sr-Latn-RS"/>
              </w:rPr>
            </w:pPr>
          </w:p>
        </w:tc>
      </w:tr>
      <w:tr w:rsidR="00D1285A" w:rsidRPr="00490CFD" w14:paraId="6FEC682F" w14:textId="77777777" w:rsidTr="00D1285A">
        <w:trPr>
          <w:trHeight w:val="276"/>
        </w:trPr>
        <w:tc>
          <w:tcPr>
            <w:tcW w:w="327" w:type="pct"/>
            <w:tcBorders>
              <w:left w:val="single" w:sz="4" w:space="0" w:color="auto"/>
              <w:right w:val="single" w:sz="4" w:space="0" w:color="auto"/>
            </w:tcBorders>
            <w:noWrap/>
          </w:tcPr>
          <w:p w14:paraId="460692D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053B4B59" w14:textId="77777777" w:rsidR="00893FE5" w:rsidRPr="00490CFD" w:rsidRDefault="00893FE5" w:rsidP="0024757E">
            <w:r w:rsidRPr="00490CFD">
              <w:t>Носачи подеста се преко челичне плоче накнадним анкерисањем убушују у новоформирану АБ греду у равни међуподеста. На почетном и излазном подесту се образни носачи анкерују у постојеће АБ греде, у свему према приложеним детаљима челичне конструкције.</w:t>
            </w:r>
          </w:p>
        </w:tc>
        <w:tc>
          <w:tcPr>
            <w:tcW w:w="395" w:type="pct"/>
            <w:tcBorders>
              <w:left w:val="single" w:sz="4" w:space="0" w:color="auto"/>
              <w:right w:val="single" w:sz="4" w:space="0" w:color="auto"/>
            </w:tcBorders>
            <w:vAlign w:val="bottom"/>
          </w:tcPr>
          <w:p w14:paraId="4EC64CA1" w14:textId="77777777" w:rsidR="00893FE5" w:rsidRPr="00490CFD" w:rsidRDefault="00893FE5" w:rsidP="00893FE5">
            <w:pPr>
              <w:jc w:val="center"/>
              <w:rPr>
                <w:color w:val="FF0000"/>
              </w:rPr>
            </w:pPr>
          </w:p>
        </w:tc>
        <w:tc>
          <w:tcPr>
            <w:tcW w:w="394" w:type="pct"/>
            <w:tcBorders>
              <w:left w:val="single" w:sz="4" w:space="0" w:color="auto"/>
              <w:right w:val="single" w:sz="4" w:space="0" w:color="auto"/>
            </w:tcBorders>
            <w:noWrap/>
            <w:vAlign w:val="bottom"/>
          </w:tcPr>
          <w:p w14:paraId="28769847" w14:textId="77777777" w:rsidR="00893FE5" w:rsidRPr="00490CFD" w:rsidRDefault="00893FE5" w:rsidP="00893FE5">
            <w:pPr>
              <w:jc w:val="center"/>
              <w:rPr>
                <w:color w:val="FF0000"/>
              </w:rPr>
            </w:pPr>
          </w:p>
        </w:tc>
        <w:tc>
          <w:tcPr>
            <w:tcW w:w="439" w:type="pct"/>
            <w:tcBorders>
              <w:left w:val="single" w:sz="4" w:space="0" w:color="auto"/>
              <w:right w:val="single" w:sz="4" w:space="0" w:color="auto"/>
            </w:tcBorders>
          </w:tcPr>
          <w:p w14:paraId="68BCA2D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7BF59F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2EBF08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076B4D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5059C6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34E5A57" w14:textId="77777777" w:rsidR="00893FE5" w:rsidRPr="00490CFD" w:rsidRDefault="00893FE5" w:rsidP="00893FE5">
            <w:pPr>
              <w:rPr>
                <w:lang w:eastAsia="sr-Latn-RS"/>
              </w:rPr>
            </w:pPr>
          </w:p>
        </w:tc>
      </w:tr>
      <w:tr w:rsidR="00D1285A" w:rsidRPr="00490CFD" w14:paraId="77EEBA8F" w14:textId="77777777" w:rsidTr="00D1285A">
        <w:trPr>
          <w:trHeight w:val="276"/>
        </w:trPr>
        <w:tc>
          <w:tcPr>
            <w:tcW w:w="327" w:type="pct"/>
            <w:tcBorders>
              <w:left w:val="single" w:sz="4" w:space="0" w:color="auto"/>
              <w:right w:val="single" w:sz="4" w:space="0" w:color="auto"/>
            </w:tcBorders>
            <w:noWrap/>
          </w:tcPr>
          <w:p w14:paraId="5B65D63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6CD74E59" w14:textId="77777777" w:rsidR="00893FE5" w:rsidRPr="00490CFD" w:rsidRDefault="00893FE5" w:rsidP="0024757E">
            <w:r w:rsidRPr="00490CFD">
              <w:t>Oбразни носачи су  челични профили □140*100*4 mm, носачи подеста су  челични профили □60*40*3 mm, носачи степеника □40*40*3 mm; газишта су од ребрастог челичног лима 4/5 mm.</w:t>
            </w:r>
          </w:p>
        </w:tc>
        <w:tc>
          <w:tcPr>
            <w:tcW w:w="395" w:type="pct"/>
            <w:tcBorders>
              <w:left w:val="single" w:sz="4" w:space="0" w:color="auto"/>
              <w:right w:val="single" w:sz="4" w:space="0" w:color="auto"/>
            </w:tcBorders>
            <w:vAlign w:val="bottom"/>
          </w:tcPr>
          <w:p w14:paraId="1AE594C9" w14:textId="77777777" w:rsidR="00893FE5" w:rsidRPr="00490CFD" w:rsidRDefault="00893FE5" w:rsidP="00893FE5"/>
        </w:tc>
        <w:tc>
          <w:tcPr>
            <w:tcW w:w="394" w:type="pct"/>
            <w:tcBorders>
              <w:left w:val="single" w:sz="4" w:space="0" w:color="auto"/>
              <w:right w:val="single" w:sz="4" w:space="0" w:color="auto"/>
            </w:tcBorders>
            <w:noWrap/>
            <w:vAlign w:val="bottom"/>
          </w:tcPr>
          <w:p w14:paraId="74899E6F" w14:textId="77777777" w:rsidR="00893FE5" w:rsidRPr="00490CFD" w:rsidRDefault="00893FE5" w:rsidP="00893FE5"/>
        </w:tc>
        <w:tc>
          <w:tcPr>
            <w:tcW w:w="439" w:type="pct"/>
            <w:tcBorders>
              <w:left w:val="single" w:sz="4" w:space="0" w:color="auto"/>
              <w:right w:val="single" w:sz="4" w:space="0" w:color="auto"/>
            </w:tcBorders>
          </w:tcPr>
          <w:p w14:paraId="5E900A1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6E051F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6B6999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62E727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EEB40B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21F5AE4" w14:textId="77777777" w:rsidR="00893FE5" w:rsidRPr="00490CFD" w:rsidRDefault="00893FE5" w:rsidP="00893FE5">
            <w:pPr>
              <w:rPr>
                <w:lang w:eastAsia="sr-Latn-RS"/>
              </w:rPr>
            </w:pPr>
          </w:p>
        </w:tc>
      </w:tr>
      <w:tr w:rsidR="00D1285A" w:rsidRPr="00490CFD" w14:paraId="0630C8FE" w14:textId="77777777" w:rsidTr="00D1285A">
        <w:trPr>
          <w:trHeight w:val="276"/>
        </w:trPr>
        <w:tc>
          <w:tcPr>
            <w:tcW w:w="327" w:type="pct"/>
            <w:tcBorders>
              <w:left w:val="single" w:sz="4" w:space="0" w:color="auto"/>
              <w:right w:val="single" w:sz="4" w:space="0" w:color="auto"/>
            </w:tcBorders>
            <w:noWrap/>
          </w:tcPr>
          <w:p w14:paraId="1C78091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4400BA73" w14:textId="77777777" w:rsidR="00893FE5" w:rsidRPr="00490CFD" w:rsidRDefault="00893FE5" w:rsidP="0024757E">
            <w:r w:rsidRPr="00490CFD">
              <w:t>Степенишни крак је ширине 145 cm,  дим. ширине газишта 30 cm, подестни лим 4/5 mm.</w:t>
            </w:r>
          </w:p>
        </w:tc>
        <w:tc>
          <w:tcPr>
            <w:tcW w:w="395" w:type="pct"/>
            <w:tcBorders>
              <w:left w:val="single" w:sz="4" w:space="0" w:color="auto"/>
              <w:right w:val="single" w:sz="4" w:space="0" w:color="auto"/>
            </w:tcBorders>
            <w:vAlign w:val="bottom"/>
          </w:tcPr>
          <w:p w14:paraId="6AFDAF7B" w14:textId="77777777" w:rsidR="00893FE5" w:rsidRPr="00490CFD" w:rsidRDefault="00893FE5" w:rsidP="00893FE5"/>
        </w:tc>
        <w:tc>
          <w:tcPr>
            <w:tcW w:w="394" w:type="pct"/>
            <w:tcBorders>
              <w:left w:val="single" w:sz="4" w:space="0" w:color="auto"/>
              <w:right w:val="single" w:sz="4" w:space="0" w:color="auto"/>
            </w:tcBorders>
            <w:noWrap/>
            <w:vAlign w:val="bottom"/>
          </w:tcPr>
          <w:p w14:paraId="2141FC7E" w14:textId="77777777" w:rsidR="00893FE5" w:rsidRPr="00490CFD" w:rsidRDefault="00893FE5" w:rsidP="00893FE5"/>
        </w:tc>
        <w:tc>
          <w:tcPr>
            <w:tcW w:w="439" w:type="pct"/>
            <w:tcBorders>
              <w:left w:val="single" w:sz="4" w:space="0" w:color="auto"/>
              <w:right w:val="single" w:sz="4" w:space="0" w:color="auto"/>
            </w:tcBorders>
          </w:tcPr>
          <w:p w14:paraId="7B803C8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19EB6D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0D9785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1E9EBA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60279B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804AB6A" w14:textId="77777777" w:rsidR="00893FE5" w:rsidRPr="00490CFD" w:rsidRDefault="00893FE5" w:rsidP="00893FE5">
            <w:pPr>
              <w:rPr>
                <w:lang w:eastAsia="sr-Latn-RS"/>
              </w:rPr>
            </w:pPr>
          </w:p>
        </w:tc>
      </w:tr>
      <w:tr w:rsidR="00D1285A" w:rsidRPr="00490CFD" w14:paraId="5958C263" w14:textId="77777777" w:rsidTr="00D1285A">
        <w:trPr>
          <w:trHeight w:val="276"/>
        </w:trPr>
        <w:tc>
          <w:tcPr>
            <w:tcW w:w="327" w:type="pct"/>
            <w:tcBorders>
              <w:left w:val="single" w:sz="4" w:space="0" w:color="auto"/>
              <w:right w:val="single" w:sz="4" w:space="0" w:color="auto"/>
            </w:tcBorders>
            <w:noWrap/>
          </w:tcPr>
          <w:p w14:paraId="189B76B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1F25238B" w14:textId="77777777" w:rsidR="00893FE5" w:rsidRPr="00490CFD" w:rsidRDefault="00893FE5" w:rsidP="0024757E">
            <w:r w:rsidRPr="00490CFD">
              <w:t>Пре уградње елементе очистити од корозије и прашине, нанети антикорозивни и противпожарни премаз, те основну боју. Након монтаже премаз поправити. У цену улазе лежишта, анкери, завртњи, чворни лимови, анкер плоче, подлошке, скела као и атестирање конструкције и варова.</w:t>
            </w:r>
          </w:p>
        </w:tc>
        <w:tc>
          <w:tcPr>
            <w:tcW w:w="395" w:type="pct"/>
            <w:tcBorders>
              <w:left w:val="single" w:sz="4" w:space="0" w:color="auto"/>
              <w:right w:val="single" w:sz="4" w:space="0" w:color="auto"/>
            </w:tcBorders>
            <w:vAlign w:val="bottom"/>
          </w:tcPr>
          <w:p w14:paraId="6ED14AA8" w14:textId="77777777" w:rsidR="00893FE5" w:rsidRPr="00490CFD" w:rsidRDefault="00893FE5" w:rsidP="00893FE5"/>
        </w:tc>
        <w:tc>
          <w:tcPr>
            <w:tcW w:w="394" w:type="pct"/>
            <w:tcBorders>
              <w:left w:val="single" w:sz="4" w:space="0" w:color="auto"/>
              <w:right w:val="single" w:sz="4" w:space="0" w:color="auto"/>
            </w:tcBorders>
            <w:noWrap/>
            <w:vAlign w:val="bottom"/>
          </w:tcPr>
          <w:p w14:paraId="6E2A13F4" w14:textId="77777777" w:rsidR="00893FE5" w:rsidRPr="00490CFD" w:rsidRDefault="00893FE5" w:rsidP="00893FE5"/>
        </w:tc>
        <w:tc>
          <w:tcPr>
            <w:tcW w:w="439" w:type="pct"/>
            <w:tcBorders>
              <w:left w:val="single" w:sz="4" w:space="0" w:color="auto"/>
              <w:right w:val="single" w:sz="4" w:space="0" w:color="auto"/>
            </w:tcBorders>
          </w:tcPr>
          <w:p w14:paraId="5F4C5A5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F31DE2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725046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2274CD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8BAE6D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5376635" w14:textId="77777777" w:rsidR="00893FE5" w:rsidRPr="00490CFD" w:rsidRDefault="00893FE5" w:rsidP="00893FE5">
            <w:pPr>
              <w:rPr>
                <w:lang w:eastAsia="sr-Latn-RS"/>
              </w:rPr>
            </w:pPr>
          </w:p>
        </w:tc>
      </w:tr>
      <w:tr w:rsidR="00D1285A" w:rsidRPr="00490CFD" w14:paraId="7D72D5D9" w14:textId="77777777" w:rsidTr="00D1285A">
        <w:trPr>
          <w:trHeight w:val="276"/>
        </w:trPr>
        <w:tc>
          <w:tcPr>
            <w:tcW w:w="327" w:type="pct"/>
            <w:tcBorders>
              <w:left w:val="single" w:sz="4" w:space="0" w:color="auto"/>
              <w:right w:val="single" w:sz="4" w:space="0" w:color="auto"/>
            </w:tcBorders>
            <w:noWrap/>
          </w:tcPr>
          <w:p w14:paraId="3D26469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006E63DA" w14:textId="77777777" w:rsidR="00893FE5" w:rsidRPr="00490CFD" w:rsidRDefault="00893FE5" w:rsidP="0024757E">
            <w:r w:rsidRPr="00490CFD">
              <w:t>Kомплетна конструкција се ради према пројекту, детаљима и статичком прорачуну.</w:t>
            </w:r>
          </w:p>
        </w:tc>
        <w:tc>
          <w:tcPr>
            <w:tcW w:w="395" w:type="pct"/>
            <w:tcBorders>
              <w:left w:val="single" w:sz="4" w:space="0" w:color="auto"/>
              <w:right w:val="single" w:sz="4" w:space="0" w:color="auto"/>
            </w:tcBorders>
            <w:vAlign w:val="bottom"/>
          </w:tcPr>
          <w:p w14:paraId="25F94BA2" w14:textId="77777777" w:rsidR="00893FE5" w:rsidRPr="00490CFD" w:rsidRDefault="00893FE5" w:rsidP="00893FE5"/>
        </w:tc>
        <w:tc>
          <w:tcPr>
            <w:tcW w:w="394" w:type="pct"/>
            <w:tcBorders>
              <w:left w:val="single" w:sz="4" w:space="0" w:color="auto"/>
              <w:right w:val="single" w:sz="4" w:space="0" w:color="auto"/>
            </w:tcBorders>
            <w:noWrap/>
            <w:vAlign w:val="bottom"/>
          </w:tcPr>
          <w:p w14:paraId="67D74A7C" w14:textId="77777777" w:rsidR="00893FE5" w:rsidRPr="00490CFD" w:rsidRDefault="00893FE5" w:rsidP="00893FE5"/>
        </w:tc>
        <w:tc>
          <w:tcPr>
            <w:tcW w:w="439" w:type="pct"/>
            <w:tcBorders>
              <w:left w:val="single" w:sz="4" w:space="0" w:color="auto"/>
              <w:right w:val="single" w:sz="4" w:space="0" w:color="auto"/>
            </w:tcBorders>
          </w:tcPr>
          <w:p w14:paraId="49516B1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38588F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4E4A6D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2E0DBD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75EDC9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D414EA4" w14:textId="77777777" w:rsidR="00893FE5" w:rsidRPr="00490CFD" w:rsidRDefault="00893FE5" w:rsidP="00893FE5">
            <w:pPr>
              <w:rPr>
                <w:lang w:eastAsia="sr-Latn-RS"/>
              </w:rPr>
            </w:pPr>
          </w:p>
        </w:tc>
      </w:tr>
      <w:tr w:rsidR="00D1285A" w:rsidRPr="00490CFD" w14:paraId="03BA1C59" w14:textId="77777777" w:rsidTr="00D1285A">
        <w:trPr>
          <w:trHeight w:val="276"/>
        </w:trPr>
        <w:tc>
          <w:tcPr>
            <w:tcW w:w="327" w:type="pct"/>
            <w:tcBorders>
              <w:left w:val="single" w:sz="4" w:space="0" w:color="auto"/>
              <w:right w:val="single" w:sz="4" w:space="0" w:color="auto"/>
            </w:tcBorders>
            <w:noWrap/>
          </w:tcPr>
          <w:p w14:paraId="3982D1C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6AB79BEF" w14:textId="77777777" w:rsidR="00893FE5" w:rsidRPr="00490CFD" w:rsidRDefault="00893FE5" w:rsidP="0024757E">
            <w:r w:rsidRPr="00490CFD">
              <w:t>Ценом обухватити и сав спојни и везивни материјал као и пратећи рад</w:t>
            </w:r>
          </w:p>
        </w:tc>
        <w:tc>
          <w:tcPr>
            <w:tcW w:w="395" w:type="pct"/>
            <w:tcBorders>
              <w:left w:val="single" w:sz="4" w:space="0" w:color="auto"/>
              <w:right w:val="single" w:sz="4" w:space="0" w:color="auto"/>
            </w:tcBorders>
            <w:vAlign w:val="bottom"/>
          </w:tcPr>
          <w:p w14:paraId="20E60056" w14:textId="77777777" w:rsidR="00893FE5" w:rsidRPr="00490CFD" w:rsidRDefault="00893FE5" w:rsidP="00893FE5"/>
        </w:tc>
        <w:tc>
          <w:tcPr>
            <w:tcW w:w="394" w:type="pct"/>
            <w:tcBorders>
              <w:left w:val="single" w:sz="4" w:space="0" w:color="auto"/>
              <w:right w:val="single" w:sz="4" w:space="0" w:color="auto"/>
            </w:tcBorders>
            <w:noWrap/>
            <w:vAlign w:val="bottom"/>
          </w:tcPr>
          <w:p w14:paraId="32A794EC" w14:textId="77777777" w:rsidR="00893FE5" w:rsidRPr="00490CFD" w:rsidRDefault="00893FE5" w:rsidP="00893FE5"/>
        </w:tc>
        <w:tc>
          <w:tcPr>
            <w:tcW w:w="439" w:type="pct"/>
            <w:tcBorders>
              <w:left w:val="single" w:sz="4" w:space="0" w:color="auto"/>
              <w:right w:val="single" w:sz="4" w:space="0" w:color="auto"/>
            </w:tcBorders>
          </w:tcPr>
          <w:p w14:paraId="6208E59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A5DCDF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BB3685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CB6321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4AB579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C4C3C82" w14:textId="77777777" w:rsidR="00893FE5" w:rsidRPr="00490CFD" w:rsidRDefault="00893FE5" w:rsidP="00893FE5">
            <w:pPr>
              <w:rPr>
                <w:lang w:eastAsia="sr-Latn-RS"/>
              </w:rPr>
            </w:pPr>
          </w:p>
        </w:tc>
      </w:tr>
      <w:tr w:rsidR="00D1285A" w:rsidRPr="00490CFD" w14:paraId="21100AD2" w14:textId="77777777" w:rsidTr="00D1285A">
        <w:trPr>
          <w:trHeight w:val="276"/>
        </w:trPr>
        <w:tc>
          <w:tcPr>
            <w:tcW w:w="327" w:type="pct"/>
            <w:tcBorders>
              <w:left w:val="single" w:sz="4" w:space="0" w:color="auto"/>
              <w:right w:val="single" w:sz="4" w:space="0" w:color="auto"/>
            </w:tcBorders>
            <w:noWrap/>
          </w:tcPr>
          <w:p w14:paraId="15DE4300"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0ABD011D" w14:textId="77777777" w:rsidR="00893FE5" w:rsidRPr="00490CFD" w:rsidRDefault="00893FE5" w:rsidP="0024757E">
            <w:r w:rsidRPr="00490CFD">
              <w:t>Oбрачун све комплет по kg готовe монтиране конструкције противпожарно заштићене (пожарне отпорности F 60 min ).</w:t>
            </w:r>
          </w:p>
        </w:tc>
        <w:tc>
          <w:tcPr>
            <w:tcW w:w="395" w:type="pct"/>
            <w:tcBorders>
              <w:left w:val="single" w:sz="4" w:space="0" w:color="auto"/>
              <w:right w:val="single" w:sz="4" w:space="0" w:color="auto"/>
            </w:tcBorders>
            <w:vAlign w:val="bottom"/>
          </w:tcPr>
          <w:p w14:paraId="0FE06C29" w14:textId="77777777" w:rsidR="00893FE5" w:rsidRPr="00490CFD" w:rsidRDefault="00893FE5" w:rsidP="00893FE5"/>
        </w:tc>
        <w:tc>
          <w:tcPr>
            <w:tcW w:w="394" w:type="pct"/>
            <w:tcBorders>
              <w:left w:val="single" w:sz="4" w:space="0" w:color="auto"/>
              <w:right w:val="single" w:sz="4" w:space="0" w:color="auto"/>
            </w:tcBorders>
            <w:noWrap/>
            <w:vAlign w:val="bottom"/>
          </w:tcPr>
          <w:p w14:paraId="2FA22455" w14:textId="77777777" w:rsidR="00893FE5" w:rsidRPr="00490CFD" w:rsidRDefault="00893FE5" w:rsidP="00893FE5"/>
        </w:tc>
        <w:tc>
          <w:tcPr>
            <w:tcW w:w="439" w:type="pct"/>
            <w:tcBorders>
              <w:left w:val="single" w:sz="4" w:space="0" w:color="auto"/>
              <w:right w:val="single" w:sz="4" w:space="0" w:color="auto"/>
            </w:tcBorders>
          </w:tcPr>
          <w:p w14:paraId="7A5896A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397C92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10D94A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10C5AD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206400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4D3166C" w14:textId="77777777" w:rsidR="00893FE5" w:rsidRPr="00490CFD" w:rsidRDefault="00893FE5" w:rsidP="00893FE5">
            <w:pPr>
              <w:rPr>
                <w:lang w:eastAsia="sr-Latn-RS"/>
              </w:rPr>
            </w:pPr>
          </w:p>
        </w:tc>
      </w:tr>
      <w:tr w:rsidR="00D1285A" w:rsidRPr="00490CFD" w14:paraId="2FBA59C2" w14:textId="77777777" w:rsidTr="00D1285A">
        <w:trPr>
          <w:trHeight w:val="276"/>
        </w:trPr>
        <w:tc>
          <w:tcPr>
            <w:tcW w:w="327" w:type="pct"/>
            <w:tcBorders>
              <w:left w:val="single" w:sz="4" w:space="0" w:color="auto"/>
              <w:right w:val="single" w:sz="4" w:space="0" w:color="auto"/>
            </w:tcBorders>
            <w:noWrap/>
          </w:tcPr>
          <w:p w14:paraId="7F7BEF1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5090D053" w14:textId="77777777" w:rsidR="00893FE5" w:rsidRPr="00490CFD" w:rsidRDefault="00893FE5" w:rsidP="0024757E">
            <w:r w:rsidRPr="00490CFD">
              <w:t>образни носачи:</w:t>
            </w:r>
          </w:p>
        </w:tc>
        <w:tc>
          <w:tcPr>
            <w:tcW w:w="395" w:type="pct"/>
            <w:tcBorders>
              <w:left w:val="single" w:sz="4" w:space="0" w:color="auto"/>
              <w:right w:val="single" w:sz="4" w:space="0" w:color="auto"/>
            </w:tcBorders>
            <w:vAlign w:val="bottom"/>
          </w:tcPr>
          <w:p w14:paraId="5E94E12F" w14:textId="77777777" w:rsidR="00893FE5" w:rsidRPr="00490CFD" w:rsidRDefault="00893FE5" w:rsidP="00893FE5"/>
        </w:tc>
        <w:tc>
          <w:tcPr>
            <w:tcW w:w="394" w:type="pct"/>
            <w:tcBorders>
              <w:left w:val="single" w:sz="4" w:space="0" w:color="auto"/>
              <w:right w:val="single" w:sz="4" w:space="0" w:color="auto"/>
            </w:tcBorders>
            <w:noWrap/>
            <w:vAlign w:val="bottom"/>
          </w:tcPr>
          <w:p w14:paraId="108FAA89" w14:textId="77777777" w:rsidR="00893FE5" w:rsidRPr="00490CFD" w:rsidRDefault="00893FE5" w:rsidP="00893FE5"/>
        </w:tc>
        <w:tc>
          <w:tcPr>
            <w:tcW w:w="439" w:type="pct"/>
            <w:tcBorders>
              <w:left w:val="single" w:sz="4" w:space="0" w:color="auto"/>
              <w:right w:val="single" w:sz="4" w:space="0" w:color="auto"/>
            </w:tcBorders>
          </w:tcPr>
          <w:p w14:paraId="728DF0C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A5C010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6A03C7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C3D642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A38C0E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E4C49DC" w14:textId="77777777" w:rsidR="00893FE5" w:rsidRPr="00490CFD" w:rsidRDefault="00893FE5" w:rsidP="00893FE5">
            <w:pPr>
              <w:rPr>
                <w:lang w:eastAsia="sr-Latn-RS"/>
              </w:rPr>
            </w:pPr>
          </w:p>
        </w:tc>
      </w:tr>
      <w:tr w:rsidR="00D1285A" w:rsidRPr="00490CFD" w14:paraId="7290E7B4" w14:textId="77777777" w:rsidTr="00D1285A">
        <w:trPr>
          <w:trHeight w:val="276"/>
        </w:trPr>
        <w:tc>
          <w:tcPr>
            <w:tcW w:w="327" w:type="pct"/>
            <w:tcBorders>
              <w:left w:val="single" w:sz="4" w:space="0" w:color="auto"/>
              <w:right w:val="single" w:sz="4" w:space="0" w:color="auto"/>
            </w:tcBorders>
            <w:noWrap/>
          </w:tcPr>
          <w:p w14:paraId="1B12435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26AE2E9C" w14:textId="77777777" w:rsidR="00893FE5" w:rsidRPr="00490CFD" w:rsidRDefault="00893FE5" w:rsidP="0024757E">
            <w:r w:rsidRPr="00490CFD">
              <w:t>по детаљима челичне конструкције 600 kg</w:t>
            </w:r>
          </w:p>
        </w:tc>
        <w:tc>
          <w:tcPr>
            <w:tcW w:w="395" w:type="pct"/>
            <w:tcBorders>
              <w:left w:val="single" w:sz="4" w:space="0" w:color="auto"/>
              <w:right w:val="single" w:sz="4" w:space="0" w:color="auto"/>
            </w:tcBorders>
            <w:vAlign w:val="bottom"/>
          </w:tcPr>
          <w:p w14:paraId="033ECD8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B5F3FA9" w14:textId="77777777" w:rsidR="00893FE5" w:rsidRPr="00490CFD" w:rsidRDefault="00893FE5" w:rsidP="00893FE5">
            <w:pPr>
              <w:jc w:val="center"/>
            </w:pPr>
          </w:p>
        </w:tc>
        <w:tc>
          <w:tcPr>
            <w:tcW w:w="439" w:type="pct"/>
            <w:tcBorders>
              <w:left w:val="single" w:sz="4" w:space="0" w:color="auto"/>
              <w:right w:val="single" w:sz="4" w:space="0" w:color="auto"/>
            </w:tcBorders>
          </w:tcPr>
          <w:p w14:paraId="3019EFC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E110E7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F64F5A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F2FC17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61E7B0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A62923C" w14:textId="77777777" w:rsidR="00893FE5" w:rsidRPr="00490CFD" w:rsidRDefault="00893FE5" w:rsidP="00893FE5">
            <w:pPr>
              <w:rPr>
                <w:lang w:eastAsia="sr-Latn-RS"/>
              </w:rPr>
            </w:pPr>
          </w:p>
        </w:tc>
      </w:tr>
      <w:tr w:rsidR="00D1285A" w:rsidRPr="00490CFD" w14:paraId="1771E03E" w14:textId="77777777" w:rsidTr="00D1285A">
        <w:trPr>
          <w:trHeight w:val="276"/>
        </w:trPr>
        <w:tc>
          <w:tcPr>
            <w:tcW w:w="327" w:type="pct"/>
            <w:tcBorders>
              <w:left w:val="single" w:sz="4" w:space="0" w:color="auto"/>
              <w:right w:val="single" w:sz="4" w:space="0" w:color="auto"/>
            </w:tcBorders>
            <w:noWrap/>
          </w:tcPr>
          <w:p w14:paraId="3C15D16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2C0F8E13" w14:textId="77777777" w:rsidR="00893FE5" w:rsidRPr="00490CFD" w:rsidRDefault="00893FE5" w:rsidP="0024757E">
            <w:r w:rsidRPr="00490CFD">
              <w:t>газишта и подесни лим:</w:t>
            </w:r>
          </w:p>
        </w:tc>
        <w:tc>
          <w:tcPr>
            <w:tcW w:w="395" w:type="pct"/>
            <w:tcBorders>
              <w:left w:val="single" w:sz="4" w:space="0" w:color="auto"/>
              <w:right w:val="single" w:sz="4" w:space="0" w:color="auto"/>
            </w:tcBorders>
            <w:vAlign w:val="bottom"/>
          </w:tcPr>
          <w:p w14:paraId="6BCA3C13" w14:textId="77777777" w:rsidR="00893FE5" w:rsidRPr="00490CFD" w:rsidRDefault="00893FE5" w:rsidP="00893FE5"/>
        </w:tc>
        <w:tc>
          <w:tcPr>
            <w:tcW w:w="394" w:type="pct"/>
            <w:tcBorders>
              <w:left w:val="single" w:sz="4" w:space="0" w:color="auto"/>
              <w:right w:val="single" w:sz="4" w:space="0" w:color="auto"/>
            </w:tcBorders>
            <w:noWrap/>
            <w:vAlign w:val="bottom"/>
          </w:tcPr>
          <w:p w14:paraId="486FA88D" w14:textId="77777777" w:rsidR="00893FE5" w:rsidRPr="00490CFD" w:rsidRDefault="00893FE5" w:rsidP="00893FE5"/>
        </w:tc>
        <w:tc>
          <w:tcPr>
            <w:tcW w:w="439" w:type="pct"/>
            <w:tcBorders>
              <w:left w:val="single" w:sz="4" w:space="0" w:color="auto"/>
              <w:right w:val="single" w:sz="4" w:space="0" w:color="auto"/>
            </w:tcBorders>
          </w:tcPr>
          <w:p w14:paraId="7EA2089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93104E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896605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BFAF9E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652801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607E1E5" w14:textId="77777777" w:rsidR="00893FE5" w:rsidRPr="00490CFD" w:rsidRDefault="00893FE5" w:rsidP="00893FE5">
            <w:pPr>
              <w:rPr>
                <w:lang w:eastAsia="sr-Latn-RS"/>
              </w:rPr>
            </w:pPr>
          </w:p>
        </w:tc>
      </w:tr>
      <w:tr w:rsidR="00D1285A" w:rsidRPr="00490CFD" w14:paraId="04366B97" w14:textId="77777777" w:rsidTr="00D1285A">
        <w:trPr>
          <w:trHeight w:val="276"/>
        </w:trPr>
        <w:tc>
          <w:tcPr>
            <w:tcW w:w="327" w:type="pct"/>
            <w:tcBorders>
              <w:left w:val="single" w:sz="4" w:space="0" w:color="auto"/>
              <w:right w:val="single" w:sz="4" w:space="0" w:color="auto"/>
            </w:tcBorders>
            <w:noWrap/>
          </w:tcPr>
          <w:p w14:paraId="06B45A0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4FEE9E87" w14:textId="77777777" w:rsidR="00893FE5" w:rsidRPr="00490CFD" w:rsidRDefault="00893FE5" w:rsidP="0024757E">
            <w:pPr>
              <w:rPr>
                <w:lang w:val="sr-Cyrl-RS"/>
              </w:rPr>
            </w:pPr>
            <w:r w:rsidRPr="00490CFD">
              <w:t>(3,48+0,43*17+3,62)*35</w:t>
            </w:r>
            <w:r w:rsidRPr="00490CFD">
              <w:rPr>
                <w:lang w:val="sr-Cyrl-RS"/>
              </w:rPr>
              <w:t>=</w:t>
            </w:r>
            <w:r w:rsidRPr="00490CFD">
              <w:t>504,35</w:t>
            </w:r>
          </w:p>
        </w:tc>
        <w:tc>
          <w:tcPr>
            <w:tcW w:w="395" w:type="pct"/>
            <w:tcBorders>
              <w:left w:val="single" w:sz="4" w:space="0" w:color="auto"/>
              <w:right w:val="single" w:sz="4" w:space="0" w:color="auto"/>
            </w:tcBorders>
            <w:vAlign w:val="bottom"/>
          </w:tcPr>
          <w:p w14:paraId="10446EAC" w14:textId="77777777" w:rsidR="00893FE5" w:rsidRPr="00490CFD" w:rsidRDefault="00893FE5" w:rsidP="00893FE5">
            <w:pPr>
              <w:jc w:val="center"/>
            </w:pPr>
          </w:p>
        </w:tc>
        <w:tc>
          <w:tcPr>
            <w:tcW w:w="394" w:type="pct"/>
            <w:tcBorders>
              <w:left w:val="single" w:sz="4" w:space="0" w:color="auto"/>
              <w:right w:val="single" w:sz="4" w:space="0" w:color="auto"/>
            </w:tcBorders>
            <w:noWrap/>
          </w:tcPr>
          <w:p w14:paraId="2C5676DB" w14:textId="77777777" w:rsidR="00893FE5" w:rsidRPr="00490CFD" w:rsidRDefault="00893FE5" w:rsidP="00893FE5">
            <w:pPr>
              <w:jc w:val="center"/>
            </w:pPr>
          </w:p>
        </w:tc>
        <w:tc>
          <w:tcPr>
            <w:tcW w:w="439" w:type="pct"/>
            <w:tcBorders>
              <w:left w:val="single" w:sz="4" w:space="0" w:color="auto"/>
              <w:right w:val="single" w:sz="4" w:space="0" w:color="auto"/>
            </w:tcBorders>
          </w:tcPr>
          <w:p w14:paraId="0C1A762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E3320F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A846E0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57F167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78E4F2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97EE57B" w14:textId="77777777" w:rsidR="00893FE5" w:rsidRPr="00490CFD" w:rsidRDefault="00893FE5" w:rsidP="00893FE5">
            <w:pPr>
              <w:rPr>
                <w:lang w:eastAsia="sr-Latn-RS"/>
              </w:rPr>
            </w:pPr>
          </w:p>
        </w:tc>
      </w:tr>
      <w:tr w:rsidR="00D1285A" w:rsidRPr="00490CFD" w14:paraId="28F760B5" w14:textId="77777777" w:rsidTr="00D1285A">
        <w:trPr>
          <w:trHeight w:val="276"/>
        </w:trPr>
        <w:tc>
          <w:tcPr>
            <w:tcW w:w="327" w:type="pct"/>
            <w:tcBorders>
              <w:left w:val="single" w:sz="4" w:space="0" w:color="auto"/>
              <w:bottom w:val="single" w:sz="4" w:space="0" w:color="auto"/>
              <w:right w:val="single" w:sz="4" w:space="0" w:color="auto"/>
            </w:tcBorders>
            <w:noWrap/>
          </w:tcPr>
          <w:p w14:paraId="36CA3368"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622F56D"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062E0582" w14:textId="77777777" w:rsidR="00893FE5" w:rsidRPr="00490CFD" w:rsidRDefault="00893FE5" w:rsidP="00893FE5">
            <w:pPr>
              <w:jc w:val="center"/>
            </w:pPr>
            <w:r w:rsidRPr="00490CFD">
              <w:t xml:space="preserve">kg </w:t>
            </w:r>
          </w:p>
        </w:tc>
        <w:tc>
          <w:tcPr>
            <w:tcW w:w="394" w:type="pct"/>
            <w:tcBorders>
              <w:left w:val="single" w:sz="4" w:space="0" w:color="auto"/>
              <w:bottom w:val="single" w:sz="4" w:space="0" w:color="auto"/>
              <w:right w:val="single" w:sz="4" w:space="0" w:color="auto"/>
            </w:tcBorders>
            <w:noWrap/>
            <w:vAlign w:val="bottom"/>
          </w:tcPr>
          <w:p w14:paraId="2E95F477" w14:textId="77777777" w:rsidR="00893FE5" w:rsidRPr="00490CFD" w:rsidRDefault="00893FE5" w:rsidP="00893FE5">
            <w:pPr>
              <w:jc w:val="center"/>
            </w:pPr>
            <w:r w:rsidRPr="00490CFD">
              <w:t>1.104,35</w:t>
            </w:r>
          </w:p>
        </w:tc>
        <w:tc>
          <w:tcPr>
            <w:tcW w:w="439" w:type="pct"/>
            <w:tcBorders>
              <w:left w:val="single" w:sz="4" w:space="0" w:color="auto"/>
              <w:bottom w:val="single" w:sz="4" w:space="0" w:color="auto"/>
              <w:right w:val="single" w:sz="4" w:space="0" w:color="auto"/>
            </w:tcBorders>
          </w:tcPr>
          <w:p w14:paraId="49D04176"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556C299A"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3184DBB4"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50ED4B4D"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3A6EAAAE"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4296A9A8" w14:textId="77777777" w:rsidR="00893FE5" w:rsidRPr="00490CFD" w:rsidRDefault="00893FE5" w:rsidP="00893FE5">
            <w:pPr>
              <w:rPr>
                <w:lang w:eastAsia="sr-Latn-RS"/>
              </w:rPr>
            </w:pPr>
          </w:p>
        </w:tc>
      </w:tr>
      <w:tr w:rsidR="00D1285A" w:rsidRPr="00490CFD" w14:paraId="1F99734F" w14:textId="77777777" w:rsidTr="00D1285A">
        <w:trPr>
          <w:trHeight w:val="276"/>
        </w:trPr>
        <w:tc>
          <w:tcPr>
            <w:tcW w:w="327" w:type="pct"/>
            <w:tcBorders>
              <w:left w:val="single" w:sz="4" w:space="0" w:color="auto"/>
              <w:bottom w:val="single" w:sz="4" w:space="0" w:color="auto"/>
              <w:right w:val="single" w:sz="4" w:space="0" w:color="auto"/>
            </w:tcBorders>
            <w:noWrap/>
          </w:tcPr>
          <w:p w14:paraId="3545CEF4"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2214041" w14:textId="77777777" w:rsidR="00893FE5" w:rsidRPr="00490CFD" w:rsidRDefault="00893FE5" w:rsidP="0024757E">
            <w:pPr>
              <w:rPr>
                <w:b/>
                <w:lang w:val="sr-Cyrl-RS"/>
              </w:rPr>
            </w:pPr>
            <w:r w:rsidRPr="00490CFD">
              <w:rPr>
                <w:b/>
                <w:lang w:val="sr-Cyrl-RS"/>
              </w:rPr>
              <w:t>ПЛАТФОРМА ЗА ЧИЛЕР</w:t>
            </w:r>
          </w:p>
        </w:tc>
        <w:tc>
          <w:tcPr>
            <w:tcW w:w="395" w:type="pct"/>
            <w:tcBorders>
              <w:left w:val="single" w:sz="4" w:space="0" w:color="auto"/>
              <w:bottom w:val="single" w:sz="4" w:space="0" w:color="auto"/>
              <w:right w:val="single" w:sz="4" w:space="0" w:color="auto"/>
            </w:tcBorders>
            <w:vAlign w:val="bottom"/>
          </w:tcPr>
          <w:p w14:paraId="60AAE0BE"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167CBEC7"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4AAFA565"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4F68EA02"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06E63229"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481F03CB"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68E165B9"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2A086863" w14:textId="77777777" w:rsidR="00893FE5" w:rsidRPr="00490CFD" w:rsidRDefault="00893FE5" w:rsidP="00893FE5">
            <w:pPr>
              <w:rPr>
                <w:lang w:eastAsia="sr-Latn-RS"/>
              </w:rPr>
            </w:pPr>
          </w:p>
        </w:tc>
      </w:tr>
      <w:tr w:rsidR="00D1285A" w:rsidRPr="00490CFD" w14:paraId="1440EE82" w14:textId="77777777" w:rsidTr="00D1285A">
        <w:trPr>
          <w:trHeight w:val="276"/>
        </w:trPr>
        <w:tc>
          <w:tcPr>
            <w:tcW w:w="327" w:type="pct"/>
            <w:tcBorders>
              <w:top w:val="single" w:sz="4" w:space="0" w:color="auto"/>
              <w:left w:val="single" w:sz="4" w:space="0" w:color="auto"/>
              <w:right w:val="single" w:sz="4" w:space="0" w:color="auto"/>
            </w:tcBorders>
            <w:noWrap/>
          </w:tcPr>
          <w:p w14:paraId="5CE97344" w14:textId="77777777" w:rsidR="00893FE5" w:rsidRPr="00490CFD" w:rsidRDefault="00893FE5" w:rsidP="00893FE5">
            <w:pPr>
              <w:rPr>
                <w:bCs/>
                <w:lang w:val="sr-Cyrl-RS" w:eastAsia="sr-Latn-RS"/>
              </w:rPr>
            </w:pPr>
            <w:r w:rsidRPr="00490CFD">
              <w:rPr>
                <w:bCs/>
                <w:lang w:val="sr-Cyrl-RS" w:eastAsia="sr-Latn-RS"/>
              </w:rPr>
              <w:t>1.7.3</w:t>
            </w:r>
          </w:p>
        </w:tc>
        <w:tc>
          <w:tcPr>
            <w:tcW w:w="1559" w:type="pct"/>
            <w:tcBorders>
              <w:top w:val="single" w:sz="4" w:space="0" w:color="auto"/>
              <w:left w:val="single" w:sz="4" w:space="0" w:color="auto"/>
              <w:right w:val="single" w:sz="4" w:space="0" w:color="auto"/>
            </w:tcBorders>
          </w:tcPr>
          <w:p w14:paraId="02F7E22E" w14:textId="77777777" w:rsidR="00893FE5" w:rsidRPr="00490CFD" w:rsidRDefault="00893FE5" w:rsidP="0024757E">
            <w:r w:rsidRPr="00490CFD">
              <w:t>Набавка материјала, радионичка израда, допрема, сви транспорти и   монтажа челичне   конструкције платформе за ношење опреме (чилера) на крову објекта од HEA челичних профила, у свему према статичком прорачуну, пројекту и упутству пројектанта.</w:t>
            </w:r>
          </w:p>
        </w:tc>
        <w:tc>
          <w:tcPr>
            <w:tcW w:w="395" w:type="pct"/>
            <w:tcBorders>
              <w:top w:val="single" w:sz="4" w:space="0" w:color="auto"/>
              <w:left w:val="single" w:sz="4" w:space="0" w:color="auto"/>
              <w:right w:val="single" w:sz="4" w:space="0" w:color="auto"/>
            </w:tcBorders>
          </w:tcPr>
          <w:p w14:paraId="7AACB674" w14:textId="77777777" w:rsidR="00893FE5" w:rsidRPr="00490CFD" w:rsidRDefault="00893FE5" w:rsidP="00893FE5">
            <w:pPr>
              <w:jc w:val="both"/>
            </w:pPr>
          </w:p>
        </w:tc>
        <w:tc>
          <w:tcPr>
            <w:tcW w:w="394" w:type="pct"/>
            <w:tcBorders>
              <w:top w:val="single" w:sz="4" w:space="0" w:color="auto"/>
              <w:left w:val="single" w:sz="4" w:space="0" w:color="auto"/>
              <w:right w:val="single" w:sz="4" w:space="0" w:color="auto"/>
            </w:tcBorders>
            <w:noWrap/>
          </w:tcPr>
          <w:p w14:paraId="4EE085BD"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16778F56"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03C28A65"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5944085A"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22013F5C"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24E87E05"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0637583E" w14:textId="77777777" w:rsidR="00893FE5" w:rsidRPr="00490CFD" w:rsidRDefault="00893FE5" w:rsidP="00893FE5">
            <w:pPr>
              <w:rPr>
                <w:lang w:eastAsia="sr-Latn-RS"/>
              </w:rPr>
            </w:pPr>
          </w:p>
        </w:tc>
      </w:tr>
      <w:tr w:rsidR="00D1285A" w:rsidRPr="00490CFD" w14:paraId="38AEA0AF" w14:textId="77777777" w:rsidTr="00D1285A">
        <w:trPr>
          <w:trHeight w:val="276"/>
        </w:trPr>
        <w:tc>
          <w:tcPr>
            <w:tcW w:w="327" w:type="pct"/>
            <w:tcBorders>
              <w:left w:val="single" w:sz="4" w:space="0" w:color="auto"/>
              <w:right w:val="single" w:sz="4" w:space="0" w:color="auto"/>
            </w:tcBorders>
            <w:noWrap/>
          </w:tcPr>
          <w:p w14:paraId="1A0ABC9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tcPr>
          <w:p w14:paraId="28F255CF" w14:textId="77777777" w:rsidR="00893FE5" w:rsidRPr="00490CFD" w:rsidRDefault="00893FE5" w:rsidP="0024757E">
            <w:r w:rsidRPr="00490CFD">
              <w:t>НАПОМЕНА:Обрачун све комплет по кг готове монтиране  челичне конструкције, противпожарно заштићене (пожарне отпорности 30 мин-обавезан атест ватроотпорности).</w:t>
            </w:r>
          </w:p>
        </w:tc>
        <w:tc>
          <w:tcPr>
            <w:tcW w:w="395" w:type="pct"/>
            <w:tcBorders>
              <w:left w:val="single" w:sz="4" w:space="0" w:color="auto"/>
              <w:right w:val="single" w:sz="4" w:space="0" w:color="auto"/>
            </w:tcBorders>
            <w:vAlign w:val="bottom"/>
          </w:tcPr>
          <w:p w14:paraId="73D2B55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58303CC" w14:textId="77777777" w:rsidR="00893FE5" w:rsidRPr="00490CFD" w:rsidRDefault="00893FE5" w:rsidP="00893FE5">
            <w:pPr>
              <w:jc w:val="center"/>
            </w:pPr>
          </w:p>
        </w:tc>
        <w:tc>
          <w:tcPr>
            <w:tcW w:w="439" w:type="pct"/>
            <w:tcBorders>
              <w:left w:val="single" w:sz="4" w:space="0" w:color="auto"/>
              <w:right w:val="single" w:sz="4" w:space="0" w:color="auto"/>
            </w:tcBorders>
          </w:tcPr>
          <w:p w14:paraId="3E35907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7F2DEB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B5818D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DBE70B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DF7BAB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3C2867F" w14:textId="77777777" w:rsidR="00893FE5" w:rsidRPr="00490CFD" w:rsidRDefault="00893FE5" w:rsidP="00893FE5">
            <w:pPr>
              <w:rPr>
                <w:lang w:eastAsia="sr-Latn-RS"/>
              </w:rPr>
            </w:pPr>
          </w:p>
        </w:tc>
      </w:tr>
      <w:tr w:rsidR="00D1285A" w:rsidRPr="00490CFD" w14:paraId="593B263C" w14:textId="77777777" w:rsidTr="00D1285A">
        <w:trPr>
          <w:trHeight w:val="276"/>
        </w:trPr>
        <w:tc>
          <w:tcPr>
            <w:tcW w:w="327" w:type="pct"/>
            <w:tcBorders>
              <w:left w:val="single" w:sz="4" w:space="0" w:color="auto"/>
              <w:bottom w:val="single" w:sz="4" w:space="0" w:color="auto"/>
              <w:right w:val="single" w:sz="4" w:space="0" w:color="auto"/>
            </w:tcBorders>
            <w:noWrap/>
          </w:tcPr>
          <w:p w14:paraId="1E573EA8"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tcPr>
          <w:p w14:paraId="140B67C9" w14:textId="77777777" w:rsidR="00893FE5" w:rsidRPr="00490CFD" w:rsidRDefault="00893FE5" w:rsidP="0024757E">
            <w:r w:rsidRPr="00490CFD">
              <w:t>Обрачун по kg.</w:t>
            </w:r>
          </w:p>
        </w:tc>
        <w:tc>
          <w:tcPr>
            <w:tcW w:w="395" w:type="pct"/>
            <w:tcBorders>
              <w:left w:val="single" w:sz="4" w:space="0" w:color="auto"/>
              <w:bottom w:val="single" w:sz="4" w:space="0" w:color="auto"/>
              <w:right w:val="single" w:sz="4" w:space="0" w:color="auto"/>
            </w:tcBorders>
            <w:vAlign w:val="bottom"/>
          </w:tcPr>
          <w:p w14:paraId="149938B4" w14:textId="77777777" w:rsidR="00893FE5" w:rsidRPr="00490CFD" w:rsidRDefault="00893FE5" w:rsidP="00893FE5">
            <w:pPr>
              <w:jc w:val="center"/>
            </w:pPr>
            <w:r w:rsidRPr="00490CFD">
              <w:t>kg</w:t>
            </w:r>
          </w:p>
        </w:tc>
        <w:tc>
          <w:tcPr>
            <w:tcW w:w="394" w:type="pct"/>
            <w:tcBorders>
              <w:left w:val="single" w:sz="4" w:space="0" w:color="auto"/>
              <w:bottom w:val="single" w:sz="4" w:space="0" w:color="auto"/>
              <w:right w:val="single" w:sz="4" w:space="0" w:color="auto"/>
            </w:tcBorders>
            <w:noWrap/>
            <w:vAlign w:val="bottom"/>
          </w:tcPr>
          <w:p w14:paraId="55210B16" w14:textId="77777777" w:rsidR="00893FE5" w:rsidRPr="00490CFD" w:rsidRDefault="00893FE5" w:rsidP="00893FE5">
            <w:pPr>
              <w:jc w:val="center"/>
            </w:pPr>
            <w:r w:rsidRPr="00490CFD">
              <w:t>4.000,00</w:t>
            </w:r>
          </w:p>
        </w:tc>
        <w:tc>
          <w:tcPr>
            <w:tcW w:w="439" w:type="pct"/>
            <w:tcBorders>
              <w:left w:val="single" w:sz="4" w:space="0" w:color="auto"/>
              <w:bottom w:val="single" w:sz="4" w:space="0" w:color="auto"/>
              <w:right w:val="single" w:sz="4" w:space="0" w:color="auto"/>
            </w:tcBorders>
          </w:tcPr>
          <w:p w14:paraId="6FB31F95"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45CF9A1B"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4857C4C4"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6A246D90"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128C2FC4"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27112EBF" w14:textId="77777777" w:rsidR="00893FE5" w:rsidRPr="00490CFD" w:rsidRDefault="00893FE5" w:rsidP="00893FE5">
            <w:pPr>
              <w:rPr>
                <w:lang w:eastAsia="sr-Latn-RS"/>
              </w:rPr>
            </w:pPr>
          </w:p>
        </w:tc>
      </w:tr>
      <w:tr w:rsidR="00D1285A" w:rsidRPr="00490CFD" w14:paraId="010E4DAB" w14:textId="77777777" w:rsidTr="00D1285A">
        <w:trPr>
          <w:trHeight w:val="276"/>
        </w:trPr>
        <w:tc>
          <w:tcPr>
            <w:tcW w:w="327" w:type="pct"/>
            <w:tcBorders>
              <w:left w:val="single" w:sz="4" w:space="0" w:color="auto"/>
              <w:bottom w:val="single" w:sz="4" w:space="0" w:color="auto"/>
              <w:right w:val="single" w:sz="4" w:space="0" w:color="auto"/>
            </w:tcBorders>
            <w:noWrap/>
          </w:tcPr>
          <w:p w14:paraId="4D36A543" w14:textId="77777777" w:rsidR="00893FE5" w:rsidRPr="00490CFD" w:rsidRDefault="00893FE5" w:rsidP="00893FE5">
            <w:pPr>
              <w:rPr>
                <w:bCs/>
                <w:lang w:val="sr-Cyrl-RS" w:eastAsia="sr-Latn-RS"/>
              </w:rPr>
            </w:pPr>
            <w:r w:rsidRPr="00490CFD">
              <w:rPr>
                <w:bCs/>
                <w:lang w:val="sr-Cyrl-RS" w:eastAsia="sr-Latn-RS"/>
              </w:rPr>
              <w:t>1.7.4</w:t>
            </w:r>
          </w:p>
        </w:tc>
        <w:tc>
          <w:tcPr>
            <w:tcW w:w="1559" w:type="pct"/>
            <w:tcBorders>
              <w:left w:val="single" w:sz="4" w:space="0" w:color="auto"/>
              <w:bottom w:val="single" w:sz="4" w:space="0" w:color="auto"/>
              <w:right w:val="single" w:sz="4" w:space="0" w:color="auto"/>
            </w:tcBorders>
          </w:tcPr>
          <w:p w14:paraId="446ED089" w14:textId="77777777" w:rsidR="00893FE5" w:rsidRPr="00490CFD" w:rsidRDefault="00893FE5" w:rsidP="0024757E">
            <w:r w:rsidRPr="00490CFD">
              <w:t>Набавка, транспорт и монтажа газних решетки  „ростова“ висине х=30 mm, које се монтирају на платформу око „чилер “. Обрачун све комплет по m2, постављених решеткастих газишта.</w:t>
            </w:r>
          </w:p>
        </w:tc>
        <w:tc>
          <w:tcPr>
            <w:tcW w:w="395" w:type="pct"/>
            <w:tcBorders>
              <w:left w:val="single" w:sz="4" w:space="0" w:color="auto"/>
              <w:bottom w:val="single" w:sz="4" w:space="0" w:color="auto"/>
              <w:right w:val="single" w:sz="4" w:space="0" w:color="auto"/>
            </w:tcBorders>
            <w:vAlign w:val="bottom"/>
          </w:tcPr>
          <w:p w14:paraId="6A42DF66" w14:textId="77777777" w:rsidR="00893FE5" w:rsidRPr="00490CFD" w:rsidRDefault="00893FE5" w:rsidP="00893FE5">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22813EC6" w14:textId="77777777" w:rsidR="00893FE5" w:rsidRPr="00490CFD" w:rsidRDefault="00893FE5" w:rsidP="00893FE5">
            <w:pPr>
              <w:jc w:val="center"/>
            </w:pPr>
            <w:r w:rsidRPr="00490CFD">
              <w:t>31,00</w:t>
            </w:r>
          </w:p>
        </w:tc>
        <w:tc>
          <w:tcPr>
            <w:tcW w:w="439" w:type="pct"/>
            <w:tcBorders>
              <w:left w:val="single" w:sz="4" w:space="0" w:color="auto"/>
              <w:bottom w:val="single" w:sz="4" w:space="0" w:color="auto"/>
              <w:right w:val="single" w:sz="4" w:space="0" w:color="auto"/>
            </w:tcBorders>
          </w:tcPr>
          <w:p w14:paraId="5351E8ED"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0861B261"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2704E465"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01BAB02A"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204FAF2"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441BFEE4" w14:textId="77777777" w:rsidR="00893FE5" w:rsidRPr="00490CFD" w:rsidRDefault="00893FE5" w:rsidP="00893FE5">
            <w:pPr>
              <w:rPr>
                <w:lang w:eastAsia="sr-Latn-RS"/>
              </w:rPr>
            </w:pPr>
          </w:p>
        </w:tc>
      </w:tr>
      <w:tr w:rsidR="00D1285A" w:rsidRPr="00490CFD" w14:paraId="68CCCB8D" w14:textId="77777777" w:rsidTr="00D1285A">
        <w:trPr>
          <w:trHeight w:val="276"/>
        </w:trPr>
        <w:tc>
          <w:tcPr>
            <w:tcW w:w="327" w:type="pct"/>
            <w:tcBorders>
              <w:left w:val="single" w:sz="4" w:space="0" w:color="auto"/>
              <w:bottom w:val="single" w:sz="4" w:space="0" w:color="auto"/>
              <w:right w:val="single" w:sz="4" w:space="0" w:color="auto"/>
            </w:tcBorders>
            <w:noWrap/>
          </w:tcPr>
          <w:p w14:paraId="1CC64E9F"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EC2F7C2" w14:textId="77777777" w:rsidR="00893FE5" w:rsidRPr="00792023" w:rsidRDefault="00893FE5" w:rsidP="0024757E">
            <w:pPr>
              <w:rPr>
                <w:b/>
              </w:rPr>
            </w:pPr>
            <w:r w:rsidRPr="00792023">
              <w:rPr>
                <w:b/>
              </w:rPr>
              <w:t>УКУПНО ЧЕЛИЧАРСКИ РАДОВИ</w:t>
            </w:r>
          </w:p>
        </w:tc>
        <w:tc>
          <w:tcPr>
            <w:tcW w:w="395" w:type="pct"/>
            <w:tcBorders>
              <w:left w:val="single" w:sz="4" w:space="0" w:color="auto"/>
              <w:bottom w:val="single" w:sz="4" w:space="0" w:color="auto"/>
              <w:right w:val="single" w:sz="4" w:space="0" w:color="auto"/>
            </w:tcBorders>
            <w:vAlign w:val="bottom"/>
          </w:tcPr>
          <w:p w14:paraId="18A7DC8E"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7AC4F43F"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70DB0BB8"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1E5D9532"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073162AE"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0CA35394"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0CA083D"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11AB0433" w14:textId="77777777" w:rsidR="00893FE5" w:rsidRPr="00490CFD" w:rsidRDefault="00893FE5" w:rsidP="00893FE5">
            <w:pPr>
              <w:rPr>
                <w:lang w:eastAsia="sr-Latn-RS"/>
              </w:rPr>
            </w:pPr>
          </w:p>
        </w:tc>
      </w:tr>
      <w:tr w:rsidR="00D1285A" w:rsidRPr="00490CFD" w14:paraId="1D1BC41A" w14:textId="77777777" w:rsidTr="00D1285A">
        <w:trPr>
          <w:trHeight w:val="276"/>
        </w:trPr>
        <w:tc>
          <w:tcPr>
            <w:tcW w:w="327" w:type="pct"/>
            <w:tcBorders>
              <w:left w:val="single" w:sz="4" w:space="0" w:color="auto"/>
              <w:bottom w:val="single" w:sz="4" w:space="0" w:color="auto"/>
              <w:right w:val="single" w:sz="4" w:space="0" w:color="auto"/>
            </w:tcBorders>
            <w:noWrap/>
          </w:tcPr>
          <w:p w14:paraId="27792E29" w14:textId="77777777" w:rsidR="00792023" w:rsidRPr="00490CFD" w:rsidRDefault="00792023"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EECA033" w14:textId="77777777" w:rsidR="00792023" w:rsidRPr="00792023" w:rsidRDefault="00792023" w:rsidP="0024757E">
            <w:pPr>
              <w:rPr>
                <w:b/>
              </w:rPr>
            </w:pPr>
          </w:p>
        </w:tc>
        <w:tc>
          <w:tcPr>
            <w:tcW w:w="395" w:type="pct"/>
            <w:tcBorders>
              <w:left w:val="single" w:sz="4" w:space="0" w:color="auto"/>
              <w:bottom w:val="single" w:sz="4" w:space="0" w:color="auto"/>
              <w:right w:val="single" w:sz="4" w:space="0" w:color="auto"/>
            </w:tcBorders>
            <w:vAlign w:val="bottom"/>
          </w:tcPr>
          <w:p w14:paraId="06CAC568" w14:textId="77777777" w:rsidR="00792023" w:rsidRPr="00490CFD" w:rsidRDefault="00792023" w:rsidP="00893FE5">
            <w:pPr>
              <w:jc w:val="center"/>
            </w:pPr>
          </w:p>
        </w:tc>
        <w:tc>
          <w:tcPr>
            <w:tcW w:w="394" w:type="pct"/>
            <w:tcBorders>
              <w:left w:val="single" w:sz="4" w:space="0" w:color="auto"/>
              <w:bottom w:val="single" w:sz="4" w:space="0" w:color="auto"/>
              <w:right w:val="single" w:sz="4" w:space="0" w:color="auto"/>
            </w:tcBorders>
            <w:noWrap/>
            <w:vAlign w:val="bottom"/>
          </w:tcPr>
          <w:p w14:paraId="2C03EA71" w14:textId="77777777" w:rsidR="00792023" w:rsidRPr="00490CFD" w:rsidRDefault="00792023" w:rsidP="00893FE5">
            <w:pPr>
              <w:jc w:val="center"/>
            </w:pPr>
          </w:p>
        </w:tc>
        <w:tc>
          <w:tcPr>
            <w:tcW w:w="439" w:type="pct"/>
            <w:tcBorders>
              <w:left w:val="single" w:sz="4" w:space="0" w:color="auto"/>
              <w:bottom w:val="single" w:sz="4" w:space="0" w:color="auto"/>
              <w:right w:val="single" w:sz="4" w:space="0" w:color="auto"/>
            </w:tcBorders>
          </w:tcPr>
          <w:p w14:paraId="2D45CBB7" w14:textId="77777777" w:rsidR="00792023" w:rsidRPr="00490CFD" w:rsidRDefault="00792023" w:rsidP="00893FE5">
            <w:pPr>
              <w:rPr>
                <w:lang w:eastAsia="sr-Latn-RS"/>
              </w:rPr>
            </w:pPr>
          </w:p>
        </w:tc>
        <w:tc>
          <w:tcPr>
            <w:tcW w:w="439" w:type="pct"/>
            <w:tcBorders>
              <w:left w:val="single" w:sz="4" w:space="0" w:color="auto"/>
              <w:bottom w:val="single" w:sz="4" w:space="0" w:color="auto"/>
              <w:right w:val="single" w:sz="4" w:space="0" w:color="auto"/>
            </w:tcBorders>
          </w:tcPr>
          <w:p w14:paraId="69A4FD13" w14:textId="77777777" w:rsidR="00792023" w:rsidRPr="00490CFD" w:rsidRDefault="00792023" w:rsidP="00893FE5">
            <w:pPr>
              <w:rPr>
                <w:lang w:eastAsia="sr-Latn-RS"/>
              </w:rPr>
            </w:pPr>
          </w:p>
        </w:tc>
        <w:tc>
          <w:tcPr>
            <w:tcW w:w="438" w:type="pct"/>
            <w:tcBorders>
              <w:left w:val="single" w:sz="4" w:space="0" w:color="auto"/>
              <w:bottom w:val="single" w:sz="4" w:space="0" w:color="auto"/>
              <w:right w:val="single" w:sz="4" w:space="0" w:color="auto"/>
            </w:tcBorders>
          </w:tcPr>
          <w:p w14:paraId="798DBAAF" w14:textId="77777777" w:rsidR="00792023" w:rsidRPr="00490CFD" w:rsidRDefault="00792023" w:rsidP="00893FE5">
            <w:pPr>
              <w:rPr>
                <w:lang w:eastAsia="sr-Latn-RS"/>
              </w:rPr>
            </w:pPr>
          </w:p>
        </w:tc>
        <w:tc>
          <w:tcPr>
            <w:tcW w:w="395" w:type="pct"/>
            <w:tcBorders>
              <w:left w:val="single" w:sz="4" w:space="0" w:color="auto"/>
              <w:bottom w:val="single" w:sz="4" w:space="0" w:color="auto"/>
              <w:right w:val="single" w:sz="4" w:space="0" w:color="auto"/>
            </w:tcBorders>
          </w:tcPr>
          <w:p w14:paraId="4D3FC449" w14:textId="77777777" w:rsidR="00792023" w:rsidRPr="00490CFD" w:rsidRDefault="00792023" w:rsidP="00893FE5">
            <w:pPr>
              <w:rPr>
                <w:lang w:eastAsia="sr-Latn-RS"/>
              </w:rPr>
            </w:pPr>
          </w:p>
        </w:tc>
        <w:tc>
          <w:tcPr>
            <w:tcW w:w="262" w:type="pct"/>
            <w:tcBorders>
              <w:left w:val="single" w:sz="4" w:space="0" w:color="auto"/>
              <w:bottom w:val="single" w:sz="4" w:space="0" w:color="auto"/>
              <w:right w:val="single" w:sz="4" w:space="0" w:color="auto"/>
            </w:tcBorders>
          </w:tcPr>
          <w:p w14:paraId="2259EFF9" w14:textId="77777777" w:rsidR="00792023" w:rsidRPr="00490CFD" w:rsidRDefault="00792023" w:rsidP="00893FE5">
            <w:pPr>
              <w:rPr>
                <w:lang w:eastAsia="sr-Latn-RS"/>
              </w:rPr>
            </w:pPr>
          </w:p>
        </w:tc>
        <w:tc>
          <w:tcPr>
            <w:tcW w:w="351" w:type="pct"/>
            <w:tcBorders>
              <w:left w:val="single" w:sz="4" w:space="0" w:color="auto"/>
              <w:bottom w:val="single" w:sz="4" w:space="0" w:color="auto"/>
              <w:right w:val="single" w:sz="4" w:space="0" w:color="auto"/>
            </w:tcBorders>
          </w:tcPr>
          <w:p w14:paraId="6F57F9EC" w14:textId="77777777" w:rsidR="00792023" w:rsidRPr="00490CFD" w:rsidRDefault="00792023" w:rsidP="00893FE5">
            <w:pPr>
              <w:rPr>
                <w:lang w:eastAsia="sr-Latn-RS"/>
              </w:rPr>
            </w:pPr>
          </w:p>
        </w:tc>
      </w:tr>
      <w:tr w:rsidR="00D1285A" w:rsidRPr="00490CFD" w14:paraId="7A0C50F8" w14:textId="77777777" w:rsidTr="00D1285A">
        <w:trPr>
          <w:trHeight w:val="276"/>
        </w:trPr>
        <w:tc>
          <w:tcPr>
            <w:tcW w:w="327" w:type="pct"/>
            <w:tcBorders>
              <w:left w:val="single" w:sz="4" w:space="0" w:color="auto"/>
              <w:bottom w:val="single" w:sz="4" w:space="0" w:color="auto"/>
              <w:right w:val="single" w:sz="4" w:space="0" w:color="auto"/>
            </w:tcBorders>
            <w:noWrap/>
          </w:tcPr>
          <w:p w14:paraId="6C9A8577" w14:textId="3BAE100F" w:rsidR="00893FE5" w:rsidRPr="00490CFD" w:rsidRDefault="00DE2CC9" w:rsidP="00893FE5">
            <w:pPr>
              <w:rPr>
                <w:bCs/>
                <w:lang w:val="sr-Cyrl-RS" w:eastAsia="sr-Latn-RS"/>
              </w:rPr>
            </w:pPr>
            <w:r w:rsidRPr="00490CFD">
              <w:t>1.8</w:t>
            </w:r>
          </w:p>
        </w:tc>
        <w:tc>
          <w:tcPr>
            <w:tcW w:w="1559" w:type="pct"/>
            <w:tcBorders>
              <w:left w:val="single" w:sz="4" w:space="0" w:color="auto"/>
              <w:bottom w:val="single" w:sz="4" w:space="0" w:color="auto"/>
              <w:right w:val="single" w:sz="4" w:space="0" w:color="auto"/>
            </w:tcBorders>
            <w:vAlign w:val="bottom"/>
          </w:tcPr>
          <w:p w14:paraId="7EFF186B" w14:textId="7A5F78E6" w:rsidR="00893FE5" w:rsidRPr="00490CFD" w:rsidRDefault="00893FE5" w:rsidP="0024757E">
            <w:pPr>
              <w:rPr>
                <w:b/>
              </w:rPr>
            </w:pPr>
            <w:r w:rsidRPr="00490CFD">
              <w:rPr>
                <w:b/>
              </w:rPr>
              <w:t>КЕРАМИЧАРСКИ РАДОВИ</w:t>
            </w:r>
          </w:p>
        </w:tc>
        <w:tc>
          <w:tcPr>
            <w:tcW w:w="395" w:type="pct"/>
            <w:tcBorders>
              <w:left w:val="single" w:sz="4" w:space="0" w:color="auto"/>
              <w:bottom w:val="single" w:sz="4" w:space="0" w:color="auto"/>
              <w:right w:val="single" w:sz="4" w:space="0" w:color="auto"/>
            </w:tcBorders>
            <w:vAlign w:val="bottom"/>
          </w:tcPr>
          <w:p w14:paraId="1B58BA2F"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35EB538C"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1FF0FDB9"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7B427034"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3ED77E77"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6C1B7392"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42D87CB"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11BF7C32" w14:textId="77777777" w:rsidR="00893FE5" w:rsidRPr="00490CFD" w:rsidRDefault="00893FE5" w:rsidP="00893FE5">
            <w:pPr>
              <w:rPr>
                <w:lang w:eastAsia="sr-Latn-RS"/>
              </w:rPr>
            </w:pPr>
          </w:p>
        </w:tc>
      </w:tr>
      <w:tr w:rsidR="00D1285A" w:rsidRPr="00490CFD" w14:paraId="134D1BE9" w14:textId="77777777" w:rsidTr="00D1285A">
        <w:trPr>
          <w:trHeight w:val="276"/>
        </w:trPr>
        <w:tc>
          <w:tcPr>
            <w:tcW w:w="327" w:type="pct"/>
            <w:tcBorders>
              <w:top w:val="single" w:sz="4" w:space="0" w:color="auto"/>
              <w:left w:val="single" w:sz="4" w:space="0" w:color="auto"/>
              <w:right w:val="single" w:sz="4" w:space="0" w:color="auto"/>
            </w:tcBorders>
            <w:noWrap/>
          </w:tcPr>
          <w:p w14:paraId="458B2CE2" w14:textId="77777777" w:rsidR="00893FE5" w:rsidRPr="00490CFD" w:rsidRDefault="00893FE5" w:rsidP="00893FE5">
            <w:pPr>
              <w:rPr>
                <w:bCs/>
                <w:lang w:val="sr-Cyrl-RS" w:eastAsia="sr-Latn-RS"/>
              </w:rPr>
            </w:pPr>
          </w:p>
        </w:tc>
        <w:tc>
          <w:tcPr>
            <w:tcW w:w="1559" w:type="pct"/>
            <w:tcBorders>
              <w:top w:val="single" w:sz="4" w:space="0" w:color="auto"/>
              <w:left w:val="single" w:sz="4" w:space="0" w:color="auto"/>
              <w:right w:val="single" w:sz="4" w:space="0" w:color="auto"/>
            </w:tcBorders>
            <w:vAlign w:val="bottom"/>
          </w:tcPr>
          <w:p w14:paraId="0745BE6F" w14:textId="77777777" w:rsidR="00893FE5" w:rsidRPr="00490CFD" w:rsidRDefault="00893FE5" w:rsidP="0024757E">
            <w:r w:rsidRPr="00490CFD">
              <w:t>Општи услови</w:t>
            </w:r>
          </w:p>
        </w:tc>
        <w:tc>
          <w:tcPr>
            <w:tcW w:w="395" w:type="pct"/>
            <w:tcBorders>
              <w:top w:val="single" w:sz="4" w:space="0" w:color="auto"/>
              <w:left w:val="single" w:sz="4" w:space="0" w:color="auto"/>
              <w:right w:val="single" w:sz="4" w:space="0" w:color="auto"/>
            </w:tcBorders>
            <w:vAlign w:val="bottom"/>
          </w:tcPr>
          <w:p w14:paraId="19A7641F"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45B8AACA"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587CE3B1"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4A37F51C"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5FC31E05"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5B638067"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1341E06A"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614AF2AF" w14:textId="77777777" w:rsidR="00893FE5" w:rsidRPr="00490CFD" w:rsidRDefault="00893FE5" w:rsidP="00893FE5">
            <w:pPr>
              <w:rPr>
                <w:lang w:eastAsia="sr-Latn-RS"/>
              </w:rPr>
            </w:pPr>
          </w:p>
        </w:tc>
      </w:tr>
      <w:tr w:rsidR="00D1285A" w:rsidRPr="00490CFD" w14:paraId="4489B9CD" w14:textId="77777777" w:rsidTr="00D1285A">
        <w:trPr>
          <w:trHeight w:val="276"/>
        </w:trPr>
        <w:tc>
          <w:tcPr>
            <w:tcW w:w="327" w:type="pct"/>
            <w:tcBorders>
              <w:left w:val="single" w:sz="4" w:space="0" w:color="auto"/>
              <w:right w:val="single" w:sz="4" w:space="0" w:color="auto"/>
            </w:tcBorders>
            <w:noWrap/>
          </w:tcPr>
          <w:p w14:paraId="1034888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A67209A" w14:textId="77777777" w:rsidR="00893FE5" w:rsidRPr="00490CFD" w:rsidRDefault="00893FE5" w:rsidP="0024757E">
            <w:r w:rsidRPr="00490CFD">
              <w:t xml:space="preserve">Керамичарски радови се изводе у свему према пројекту и важећим стандардима, цене садрже све радне операције, утрошке материјала и </w:t>
            </w:r>
            <w:r w:rsidRPr="00490CFD">
              <w:lastRenderedPageBreak/>
              <w:t>помоћни алат и скеле које прописују „Нормативи и стандарди рада у грађевинарству-Високоградња ГН 501“.</w:t>
            </w:r>
          </w:p>
        </w:tc>
        <w:tc>
          <w:tcPr>
            <w:tcW w:w="395" w:type="pct"/>
            <w:tcBorders>
              <w:left w:val="single" w:sz="4" w:space="0" w:color="auto"/>
              <w:right w:val="single" w:sz="4" w:space="0" w:color="auto"/>
            </w:tcBorders>
            <w:vAlign w:val="bottom"/>
          </w:tcPr>
          <w:p w14:paraId="715A813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81B3F6B" w14:textId="77777777" w:rsidR="00893FE5" w:rsidRPr="00490CFD" w:rsidRDefault="00893FE5" w:rsidP="00893FE5">
            <w:pPr>
              <w:jc w:val="center"/>
            </w:pPr>
          </w:p>
        </w:tc>
        <w:tc>
          <w:tcPr>
            <w:tcW w:w="439" w:type="pct"/>
            <w:tcBorders>
              <w:left w:val="single" w:sz="4" w:space="0" w:color="auto"/>
              <w:right w:val="single" w:sz="4" w:space="0" w:color="auto"/>
            </w:tcBorders>
          </w:tcPr>
          <w:p w14:paraId="085CC71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A4D667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66098C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2D2EBC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0AD16E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B555ACF" w14:textId="77777777" w:rsidR="00893FE5" w:rsidRPr="00490CFD" w:rsidRDefault="00893FE5" w:rsidP="00893FE5">
            <w:pPr>
              <w:rPr>
                <w:lang w:eastAsia="sr-Latn-RS"/>
              </w:rPr>
            </w:pPr>
          </w:p>
        </w:tc>
      </w:tr>
      <w:tr w:rsidR="00D1285A" w:rsidRPr="00490CFD" w14:paraId="221BBA52" w14:textId="77777777" w:rsidTr="00D1285A">
        <w:trPr>
          <w:trHeight w:val="276"/>
        </w:trPr>
        <w:tc>
          <w:tcPr>
            <w:tcW w:w="327" w:type="pct"/>
            <w:tcBorders>
              <w:left w:val="single" w:sz="4" w:space="0" w:color="auto"/>
              <w:right w:val="single" w:sz="4" w:space="0" w:color="auto"/>
            </w:tcBorders>
            <w:noWrap/>
          </w:tcPr>
          <w:p w14:paraId="72A9B806"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405B41D" w14:textId="77777777" w:rsidR="00893FE5" w:rsidRPr="00490CFD" w:rsidRDefault="00893FE5" w:rsidP="0024757E">
            <w:r w:rsidRPr="00490CFD">
              <w:t>Сви употребљени материјали, спојна и везивна средства, заштитна средства морају бити прописаног квалитета, односно да поседују атесте. Изведени радови морају бити равни, да имају задате геометријске облике, односно да у свему  одговарају условима техничке документације. Код температура виших или нижих од прописаних, уколико се изводе радови, предузети мере заштите употребљеног основног и везивног материјала. Мере заштите не утичу на уговорену цену радова. За све време извођења радова извођач је дужан да предузме све потребне мере како не би дошло до оштећења подова.</w:t>
            </w:r>
          </w:p>
        </w:tc>
        <w:tc>
          <w:tcPr>
            <w:tcW w:w="395" w:type="pct"/>
            <w:tcBorders>
              <w:left w:val="single" w:sz="4" w:space="0" w:color="auto"/>
              <w:right w:val="single" w:sz="4" w:space="0" w:color="auto"/>
            </w:tcBorders>
            <w:vAlign w:val="bottom"/>
          </w:tcPr>
          <w:p w14:paraId="19DBB8F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D54B6E0" w14:textId="77777777" w:rsidR="00893FE5" w:rsidRPr="00490CFD" w:rsidRDefault="00893FE5" w:rsidP="00893FE5">
            <w:pPr>
              <w:jc w:val="center"/>
            </w:pPr>
          </w:p>
        </w:tc>
        <w:tc>
          <w:tcPr>
            <w:tcW w:w="439" w:type="pct"/>
            <w:tcBorders>
              <w:left w:val="single" w:sz="4" w:space="0" w:color="auto"/>
              <w:right w:val="single" w:sz="4" w:space="0" w:color="auto"/>
            </w:tcBorders>
          </w:tcPr>
          <w:p w14:paraId="55F8779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811530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BABAFC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482420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42BC1E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DB9F5E9" w14:textId="77777777" w:rsidR="00893FE5" w:rsidRPr="00490CFD" w:rsidRDefault="00893FE5" w:rsidP="00893FE5">
            <w:pPr>
              <w:rPr>
                <w:lang w:eastAsia="sr-Latn-RS"/>
              </w:rPr>
            </w:pPr>
          </w:p>
        </w:tc>
      </w:tr>
      <w:tr w:rsidR="00D1285A" w:rsidRPr="00490CFD" w14:paraId="6C113DFF" w14:textId="77777777" w:rsidTr="00D1285A">
        <w:trPr>
          <w:trHeight w:val="276"/>
        </w:trPr>
        <w:tc>
          <w:tcPr>
            <w:tcW w:w="327" w:type="pct"/>
            <w:tcBorders>
              <w:left w:val="single" w:sz="4" w:space="0" w:color="auto"/>
              <w:right w:val="single" w:sz="4" w:space="0" w:color="auto"/>
            </w:tcBorders>
            <w:noWrap/>
          </w:tcPr>
          <w:p w14:paraId="1CC7AAF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2F78587" w14:textId="77777777" w:rsidR="00893FE5" w:rsidRPr="00490CFD" w:rsidRDefault="00893FE5" w:rsidP="0024757E">
            <w:r w:rsidRPr="00490CFD">
              <w:t xml:space="preserve">Радови се изводе у складу са СРПС У.Ф2.011 Завршни радови у грађевинарству - Извођење керамичарских радова </w:t>
            </w:r>
          </w:p>
        </w:tc>
        <w:tc>
          <w:tcPr>
            <w:tcW w:w="395" w:type="pct"/>
            <w:tcBorders>
              <w:left w:val="single" w:sz="4" w:space="0" w:color="auto"/>
              <w:right w:val="single" w:sz="4" w:space="0" w:color="auto"/>
            </w:tcBorders>
            <w:vAlign w:val="bottom"/>
          </w:tcPr>
          <w:p w14:paraId="5CCA48C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75812F3" w14:textId="77777777" w:rsidR="00893FE5" w:rsidRPr="00490CFD" w:rsidRDefault="00893FE5" w:rsidP="00893FE5">
            <w:pPr>
              <w:jc w:val="center"/>
            </w:pPr>
          </w:p>
        </w:tc>
        <w:tc>
          <w:tcPr>
            <w:tcW w:w="439" w:type="pct"/>
            <w:tcBorders>
              <w:left w:val="single" w:sz="4" w:space="0" w:color="auto"/>
              <w:right w:val="single" w:sz="4" w:space="0" w:color="auto"/>
            </w:tcBorders>
          </w:tcPr>
          <w:p w14:paraId="68DBE7B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7563A5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208FF0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E2CD78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9555F6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B3930C8" w14:textId="77777777" w:rsidR="00893FE5" w:rsidRPr="00490CFD" w:rsidRDefault="00893FE5" w:rsidP="00893FE5">
            <w:pPr>
              <w:rPr>
                <w:lang w:eastAsia="sr-Latn-RS"/>
              </w:rPr>
            </w:pPr>
          </w:p>
        </w:tc>
      </w:tr>
      <w:tr w:rsidR="00D1285A" w:rsidRPr="00490CFD" w14:paraId="7C7DC377" w14:textId="77777777" w:rsidTr="00D1285A">
        <w:trPr>
          <w:trHeight w:val="276"/>
        </w:trPr>
        <w:tc>
          <w:tcPr>
            <w:tcW w:w="327" w:type="pct"/>
            <w:tcBorders>
              <w:left w:val="single" w:sz="4" w:space="0" w:color="auto"/>
              <w:right w:val="single" w:sz="4" w:space="0" w:color="auto"/>
            </w:tcBorders>
            <w:noWrap/>
          </w:tcPr>
          <w:p w14:paraId="6C845B9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CB9B427" w14:textId="77777777" w:rsidR="00893FE5" w:rsidRPr="00490CFD" w:rsidRDefault="00893FE5" w:rsidP="0024757E">
            <w:r w:rsidRPr="00490CFD">
              <w:t xml:space="preserve">Напомена 1. просторије са делимично завршеном керамиком:  </w:t>
            </w:r>
          </w:p>
        </w:tc>
        <w:tc>
          <w:tcPr>
            <w:tcW w:w="395" w:type="pct"/>
            <w:tcBorders>
              <w:left w:val="single" w:sz="4" w:space="0" w:color="auto"/>
              <w:right w:val="single" w:sz="4" w:space="0" w:color="auto"/>
            </w:tcBorders>
            <w:vAlign w:val="bottom"/>
          </w:tcPr>
          <w:p w14:paraId="6B40F3F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5DD171D" w14:textId="77777777" w:rsidR="00893FE5" w:rsidRPr="00490CFD" w:rsidRDefault="00893FE5" w:rsidP="00893FE5">
            <w:pPr>
              <w:jc w:val="center"/>
            </w:pPr>
          </w:p>
        </w:tc>
        <w:tc>
          <w:tcPr>
            <w:tcW w:w="439" w:type="pct"/>
            <w:tcBorders>
              <w:left w:val="single" w:sz="4" w:space="0" w:color="auto"/>
              <w:right w:val="single" w:sz="4" w:space="0" w:color="auto"/>
            </w:tcBorders>
          </w:tcPr>
          <w:p w14:paraId="7DCC841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9F3FD9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05422C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6C8255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74D085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144EE7A" w14:textId="77777777" w:rsidR="00893FE5" w:rsidRPr="00490CFD" w:rsidRDefault="00893FE5" w:rsidP="00893FE5">
            <w:pPr>
              <w:rPr>
                <w:lang w:eastAsia="sr-Latn-RS"/>
              </w:rPr>
            </w:pPr>
          </w:p>
        </w:tc>
      </w:tr>
      <w:tr w:rsidR="00D1285A" w:rsidRPr="00490CFD" w14:paraId="289A70F0" w14:textId="77777777" w:rsidTr="00D1285A">
        <w:trPr>
          <w:trHeight w:val="276"/>
        </w:trPr>
        <w:tc>
          <w:tcPr>
            <w:tcW w:w="327" w:type="pct"/>
            <w:tcBorders>
              <w:left w:val="single" w:sz="4" w:space="0" w:color="auto"/>
              <w:right w:val="single" w:sz="4" w:space="0" w:color="auto"/>
            </w:tcBorders>
            <w:noWrap/>
          </w:tcPr>
          <w:p w14:paraId="7FC0A3E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C5C3ED1" w14:textId="77777777" w:rsidR="00893FE5" w:rsidRPr="00490CFD" w:rsidRDefault="00893FE5" w:rsidP="0024757E">
            <w:r w:rsidRPr="00490CFD">
              <w:t>Како је на објекту делимично изведена керамика (подна и зидна), а није довршена у неким просторијама, потребно је приликом извођења радова обавезно уз сагласност пројектата и према инструкцијама надзорног органа определити керамику пре уградње.</w:t>
            </w:r>
          </w:p>
        </w:tc>
        <w:tc>
          <w:tcPr>
            <w:tcW w:w="395" w:type="pct"/>
            <w:tcBorders>
              <w:left w:val="single" w:sz="4" w:space="0" w:color="auto"/>
              <w:right w:val="single" w:sz="4" w:space="0" w:color="auto"/>
            </w:tcBorders>
            <w:vAlign w:val="bottom"/>
          </w:tcPr>
          <w:p w14:paraId="19E29B7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571E46B" w14:textId="77777777" w:rsidR="00893FE5" w:rsidRPr="00490CFD" w:rsidRDefault="00893FE5" w:rsidP="00893FE5">
            <w:pPr>
              <w:jc w:val="center"/>
            </w:pPr>
          </w:p>
        </w:tc>
        <w:tc>
          <w:tcPr>
            <w:tcW w:w="439" w:type="pct"/>
            <w:tcBorders>
              <w:left w:val="single" w:sz="4" w:space="0" w:color="auto"/>
              <w:right w:val="single" w:sz="4" w:space="0" w:color="auto"/>
            </w:tcBorders>
          </w:tcPr>
          <w:p w14:paraId="1D54905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032780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B3297C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EF4955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811F65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424F366" w14:textId="77777777" w:rsidR="00893FE5" w:rsidRPr="00490CFD" w:rsidRDefault="00893FE5" w:rsidP="00893FE5">
            <w:pPr>
              <w:rPr>
                <w:lang w:eastAsia="sr-Latn-RS"/>
              </w:rPr>
            </w:pPr>
          </w:p>
        </w:tc>
      </w:tr>
      <w:tr w:rsidR="00D1285A" w:rsidRPr="00490CFD" w14:paraId="57609939" w14:textId="77777777" w:rsidTr="00D1285A">
        <w:trPr>
          <w:trHeight w:val="276"/>
        </w:trPr>
        <w:tc>
          <w:tcPr>
            <w:tcW w:w="327" w:type="pct"/>
            <w:tcBorders>
              <w:left w:val="single" w:sz="4" w:space="0" w:color="auto"/>
              <w:right w:val="single" w:sz="4" w:space="0" w:color="auto"/>
            </w:tcBorders>
            <w:noWrap/>
          </w:tcPr>
          <w:p w14:paraId="47EB7BB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FF5A466" w14:textId="77777777" w:rsidR="00893FE5" w:rsidRPr="00490CFD" w:rsidRDefault="00893FE5" w:rsidP="0024757E">
            <w:r w:rsidRPr="00490CFD">
              <w:t xml:space="preserve">Напомена 2.:  </w:t>
            </w:r>
          </w:p>
        </w:tc>
        <w:tc>
          <w:tcPr>
            <w:tcW w:w="395" w:type="pct"/>
            <w:tcBorders>
              <w:left w:val="single" w:sz="4" w:space="0" w:color="auto"/>
              <w:right w:val="single" w:sz="4" w:space="0" w:color="auto"/>
            </w:tcBorders>
            <w:vAlign w:val="bottom"/>
          </w:tcPr>
          <w:p w14:paraId="7DB0A82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D2EFA56" w14:textId="77777777" w:rsidR="00893FE5" w:rsidRPr="00490CFD" w:rsidRDefault="00893FE5" w:rsidP="00893FE5">
            <w:pPr>
              <w:jc w:val="center"/>
            </w:pPr>
          </w:p>
        </w:tc>
        <w:tc>
          <w:tcPr>
            <w:tcW w:w="439" w:type="pct"/>
            <w:tcBorders>
              <w:left w:val="single" w:sz="4" w:space="0" w:color="auto"/>
              <w:right w:val="single" w:sz="4" w:space="0" w:color="auto"/>
            </w:tcBorders>
          </w:tcPr>
          <w:p w14:paraId="0E46BB4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A8BDE1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2D350B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FCCB08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A9D3DD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D59C17C" w14:textId="77777777" w:rsidR="00893FE5" w:rsidRPr="00490CFD" w:rsidRDefault="00893FE5" w:rsidP="00893FE5">
            <w:pPr>
              <w:rPr>
                <w:lang w:eastAsia="sr-Latn-RS"/>
              </w:rPr>
            </w:pPr>
          </w:p>
        </w:tc>
      </w:tr>
      <w:tr w:rsidR="00D1285A" w:rsidRPr="00490CFD" w14:paraId="09F7BEA3" w14:textId="77777777" w:rsidTr="00D1285A">
        <w:trPr>
          <w:trHeight w:val="276"/>
        </w:trPr>
        <w:tc>
          <w:tcPr>
            <w:tcW w:w="327" w:type="pct"/>
            <w:tcBorders>
              <w:left w:val="single" w:sz="4" w:space="0" w:color="auto"/>
              <w:right w:val="single" w:sz="4" w:space="0" w:color="auto"/>
            </w:tcBorders>
            <w:noWrap/>
          </w:tcPr>
          <w:p w14:paraId="2FE2FE1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23B99A5" w14:textId="77777777" w:rsidR="00893FE5" w:rsidRPr="00490CFD" w:rsidRDefault="00893FE5" w:rsidP="0024757E">
            <w:r w:rsidRPr="00490CFD">
              <w:t xml:space="preserve">1. У складу са  правилником извођач радова мора на свим степеништима, да изведе газишта која морају бити благо закошена. </w:t>
            </w:r>
          </w:p>
        </w:tc>
        <w:tc>
          <w:tcPr>
            <w:tcW w:w="395" w:type="pct"/>
            <w:tcBorders>
              <w:left w:val="single" w:sz="4" w:space="0" w:color="auto"/>
              <w:right w:val="single" w:sz="4" w:space="0" w:color="auto"/>
            </w:tcBorders>
            <w:vAlign w:val="bottom"/>
          </w:tcPr>
          <w:p w14:paraId="3382132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02497B5" w14:textId="77777777" w:rsidR="00893FE5" w:rsidRPr="00490CFD" w:rsidRDefault="00893FE5" w:rsidP="00893FE5">
            <w:pPr>
              <w:jc w:val="center"/>
            </w:pPr>
          </w:p>
        </w:tc>
        <w:tc>
          <w:tcPr>
            <w:tcW w:w="439" w:type="pct"/>
            <w:tcBorders>
              <w:left w:val="single" w:sz="4" w:space="0" w:color="auto"/>
              <w:right w:val="single" w:sz="4" w:space="0" w:color="auto"/>
            </w:tcBorders>
          </w:tcPr>
          <w:p w14:paraId="36DCAF8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B45BCE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D6CF05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74D0E3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226972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D810708" w14:textId="77777777" w:rsidR="00893FE5" w:rsidRPr="00490CFD" w:rsidRDefault="00893FE5" w:rsidP="00893FE5">
            <w:pPr>
              <w:rPr>
                <w:lang w:eastAsia="sr-Latn-RS"/>
              </w:rPr>
            </w:pPr>
          </w:p>
        </w:tc>
      </w:tr>
      <w:tr w:rsidR="00D1285A" w:rsidRPr="00490CFD" w14:paraId="39BC9EEF" w14:textId="77777777" w:rsidTr="00D1285A">
        <w:trPr>
          <w:trHeight w:val="276"/>
        </w:trPr>
        <w:tc>
          <w:tcPr>
            <w:tcW w:w="327" w:type="pct"/>
            <w:tcBorders>
              <w:left w:val="single" w:sz="4" w:space="0" w:color="auto"/>
              <w:right w:val="single" w:sz="4" w:space="0" w:color="auto"/>
            </w:tcBorders>
            <w:noWrap/>
          </w:tcPr>
          <w:p w14:paraId="005928F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7846217" w14:textId="77777777" w:rsidR="00893FE5" w:rsidRPr="00490CFD" w:rsidRDefault="00893FE5" w:rsidP="0024757E">
            <w:r w:rsidRPr="00490CFD">
              <w:t xml:space="preserve">2. Површине чела и руб степеништа мора бити у контарасту у односу на газиште, те облагање </w:t>
            </w:r>
            <w:r w:rsidRPr="00490CFD">
              <w:lastRenderedPageBreak/>
              <w:t>унутрашњег степеништа извођач радова ће извести у два  тона керамике:  светлији и тамнији тон.</w:t>
            </w:r>
          </w:p>
        </w:tc>
        <w:tc>
          <w:tcPr>
            <w:tcW w:w="395" w:type="pct"/>
            <w:tcBorders>
              <w:left w:val="single" w:sz="4" w:space="0" w:color="auto"/>
              <w:right w:val="single" w:sz="4" w:space="0" w:color="auto"/>
            </w:tcBorders>
            <w:vAlign w:val="bottom"/>
          </w:tcPr>
          <w:p w14:paraId="2CB4039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0F9B974" w14:textId="77777777" w:rsidR="00893FE5" w:rsidRPr="00490CFD" w:rsidRDefault="00893FE5" w:rsidP="00893FE5">
            <w:pPr>
              <w:jc w:val="center"/>
            </w:pPr>
          </w:p>
        </w:tc>
        <w:tc>
          <w:tcPr>
            <w:tcW w:w="439" w:type="pct"/>
            <w:tcBorders>
              <w:left w:val="single" w:sz="4" w:space="0" w:color="auto"/>
              <w:right w:val="single" w:sz="4" w:space="0" w:color="auto"/>
            </w:tcBorders>
          </w:tcPr>
          <w:p w14:paraId="574C609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8219B2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C4AFAE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387EC1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0794AC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837A4DD" w14:textId="77777777" w:rsidR="00893FE5" w:rsidRPr="00490CFD" w:rsidRDefault="00893FE5" w:rsidP="00893FE5">
            <w:pPr>
              <w:rPr>
                <w:lang w:eastAsia="sr-Latn-RS"/>
              </w:rPr>
            </w:pPr>
          </w:p>
        </w:tc>
      </w:tr>
      <w:tr w:rsidR="00D1285A" w:rsidRPr="00490CFD" w14:paraId="4C293ED0" w14:textId="77777777" w:rsidTr="00D1285A">
        <w:trPr>
          <w:trHeight w:val="276"/>
        </w:trPr>
        <w:tc>
          <w:tcPr>
            <w:tcW w:w="327" w:type="pct"/>
            <w:tcBorders>
              <w:left w:val="single" w:sz="4" w:space="0" w:color="auto"/>
              <w:right w:val="single" w:sz="4" w:space="0" w:color="auto"/>
            </w:tcBorders>
            <w:noWrap/>
          </w:tcPr>
          <w:p w14:paraId="1429F8D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93C048F" w14:textId="77777777" w:rsidR="00893FE5" w:rsidRPr="00490CFD" w:rsidRDefault="00893FE5" w:rsidP="0024757E">
            <w:r w:rsidRPr="00490CFD">
              <w:t>3. Облагање  унутрашњег степеништа и подеста извођач радова ће извести у два  тона материјал:  светлији и тамнији тон.</w:t>
            </w:r>
          </w:p>
        </w:tc>
        <w:tc>
          <w:tcPr>
            <w:tcW w:w="395" w:type="pct"/>
            <w:tcBorders>
              <w:left w:val="single" w:sz="4" w:space="0" w:color="auto"/>
              <w:right w:val="single" w:sz="4" w:space="0" w:color="auto"/>
            </w:tcBorders>
            <w:vAlign w:val="bottom"/>
          </w:tcPr>
          <w:p w14:paraId="7E879B1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356BE71" w14:textId="77777777" w:rsidR="00893FE5" w:rsidRPr="00490CFD" w:rsidRDefault="00893FE5" w:rsidP="00893FE5">
            <w:pPr>
              <w:jc w:val="center"/>
            </w:pPr>
          </w:p>
        </w:tc>
        <w:tc>
          <w:tcPr>
            <w:tcW w:w="439" w:type="pct"/>
            <w:tcBorders>
              <w:left w:val="single" w:sz="4" w:space="0" w:color="auto"/>
              <w:right w:val="single" w:sz="4" w:space="0" w:color="auto"/>
            </w:tcBorders>
          </w:tcPr>
          <w:p w14:paraId="21D4C82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B0F1E2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E0417B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E0F33E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8461B8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499D264" w14:textId="77777777" w:rsidR="00893FE5" w:rsidRPr="00490CFD" w:rsidRDefault="00893FE5" w:rsidP="00893FE5">
            <w:pPr>
              <w:rPr>
                <w:lang w:eastAsia="sr-Latn-RS"/>
              </w:rPr>
            </w:pPr>
          </w:p>
        </w:tc>
      </w:tr>
      <w:tr w:rsidR="00D1285A" w:rsidRPr="00490CFD" w14:paraId="5AB02554" w14:textId="77777777" w:rsidTr="00D1285A">
        <w:trPr>
          <w:trHeight w:val="276"/>
        </w:trPr>
        <w:tc>
          <w:tcPr>
            <w:tcW w:w="327" w:type="pct"/>
            <w:tcBorders>
              <w:left w:val="single" w:sz="4" w:space="0" w:color="auto"/>
              <w:right w:val="single" w:sz="4" w:space="0" w:color="auto"/>
            </w:tcBorders>
            <w:noWrap/>
          </w:tcPr>
          <w:p w14:paraId="655B8E66"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472BAEC" w14:textId="77777777" w:rsidR="00893FE5" w:rsidRPr="00490CFD" w:rsidRDefault="00893FE5" w:rsidP="0024757E">
            <w:r w:rsidRPr="00490CFD">
              <w:t xml:space="preserve">Напомена 1.: </w:t>
            </w:r>
          </w:p>
        </w:tc>
        <w:tc>
          <w:tcPr>
            <w:tcW w:w="395" w:type="pct"/>
            <w:tcBorders>
              <w:left w:val="single" w:sz="4" w:space="0" w:color="auto"/>
              <w:right w:val="single" w:sz="4" w:space="0" w:color="auto"/>
            </w:tcBorders>
            <w:vAlign w:val="bottom"/>
          </w:tcPr>
          <w:p w14:paraId="4079975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3B0F4BA" w14:textId="77777777" w:rsidR="00893FE5" w:rsidRPr="00490CFD" w:rsidRDefault="00893FE5" w:rsidP="00893FE5">
            <w:pPr>
              <w:jc w:val="center"/>
            </w:pPr>
          </w:p>
        </w:tc>
        <w:tc>
          <w:tcPr>
            <w:tcW w:w="439" w:type="pct"/>
            <w:tcBorders>
              <w:left w:val="single" w:sz="4" w:space="0" w:color="auto"/>
              <w:right w:val="single" w:sz="4" w:space="0" w:color="auto"/>
            </w:tcBorders>
          </w:tcPr>
          <w:p w14:paraId="06A9358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4781B9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EC85B7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76A6AC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88F401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A9B80FD" w14:textId="77777777" w:rsidR="00893FE5" w:rsidRPr="00490CFD" w:rsidRDefault="00893FE5" w:rsidP="00893FE5">
            <w:pPr>
              <w:rPr>
                <w:lang w:eastAsia="sr-Latn-RS"/>
              </w:rPr>
            </w:pPr>
          </w:p>
        </w:tc>
      </w:tr>
      <w:tr w:rsidR="00D1285A" w:rsidRPr="00490CFD" w14:paraId="7AF02771" w14:textId="77777777" w:rsidTr="00D1285A">
        <w:trPr>
          <w:trHeight w:val="276"/>
        </w:trPr>
        <w:tc>
          <w:tcPr>
            <w:tcW w:w="327" w:type="pct"/>
            <w:tcBorders>
              <w:left w:val="single" w:sz="4" w:space="0" w:color="auto"/>
              <w:right w:val="single" w:sz="4" w:space="0" w:color="auto"/>
            </w:tcBorders>
            <w:noWrap/>
          </w:tcPr>
          <w:p w14:paraId="3294E2E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4D28F04" w14:textId="77777777" w:rsidR="00893FE5" w:rsidRPr="00490CFD" w:rsidRDefault="00893FE5" w:rsidP="0024757E">
            <w:r w:rsidRPr="00490CFD">
              <w:t>Ценом мора бити обухваћен сав наведени материјал траженог квалитета као и обраде углова.</w:t>
            </w:r>
          </w:p>
        </w:tc>
        <w:tc>
          <w:tcPr>
            <w:tcW w:w="395" w:type="pct"/>
            <w:tcBorders>
              <w:left w:val="single" w:sz="4" w:space="0" w:color="auto"/>
              <w:right w:val="single" w:sz="4" w:space="0" w:color="auto"/>
            </w:tcBorders>
            <w:vAlign w:val="bottom"/>
          </w:tcPr>
          <w:p w14:paraId="6CC55C0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A684EA2" w14:textId="77777777" w:rsidR="00893FE5" w:rsidRPr="00490CFD" w:rsidRDefault="00893FE5" w:rsidP="00893FE5">
            <w:pPr>
              <w:jc w:val="center"/>
            </w:pPr>
          </w:p>
        </w:tc>
        <w:tc>
          <w:tcPr>
            <w:tcW w:w="439" w:type="pct"/>
            <w:tcBorders>
              <w:left w:val="single" w:sz="4" w:space="0" w:color="auto"/>
              <w:right w:val="single" w:sz="4" w:space="0" w:color="auto"/>
            </w:tcBorders>
          </w:tcPr>
          <w:p w14:paraId="3E9D91D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DEFC72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2B8274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DC73E7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FB3F7C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6356EFF" w14:textId="77777777" w:rsidR="00893FE5" w:rsidRPr="00490CFD" w:rsidRDefault="00893FE5" w:rsidP="00893FE5">
            <w:pPr>
              <w:rPr>
                <w:lang w:eastAsia="sr-Latn-RS"/>
              </w:rPr>
            </w:pPr>
          </w:p>
        </w:tc>
      </w:tr>
      <w:tr w:rsidR="00D1285A" w:rsidRPr="00490CFD" w14:paraId="18F41A11" w14:textId="77777777" w:rsidTr="00D1285A">
        <w:trPr>
          <w:trHeight w:val="276"/>
        </w:trPr>
        <w:tc>
          <w:tcPr>
            <w:tcW w:w="327" w:type="pct"/>
            <w:tcBorders>
              <w:left w:val="single" w:sz="4" w:space="0" w:color="auto"/>
              <w:right w:val="single" w:sz="4" w:space="0" w:color="auto"/>
            </w:tcBorders>
            <w:noWrap/>
          </w:tcPr>
          <w:p w14:paraId="6A260F2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1209480" w14:textId="77777777" w:rsidR="00893FE5" w:rsidRPr="00490CFD" w:rsidRDefault="00893FE5" w:rsidP="0024757E">
            <w:r w:rsidRPr="00490CFD">
              <w:t>Потивклизност:  Класа отпорности на клизање је за зону Б (Р11)</w:t>
            </w:r>
          </w:p>
        </w:tc>
        <w:tc>
          <w:tcPr>
            <w:tcW w:w="395" w:type="pct"/>
            <w:tcBorders>
              <w:left w:val="single" w:sz="4" w:space="0" w:color="auto"/>
              <w:right w:val="single" w:sz="4" w:space="0" w:color="auto"/>
            </w:tcBorders>
            <w:vAlign w:val="bottom"/>
          </w:tcPr>
          <w:p w14:paraId="69EDCEF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32992C0" w14:textId="77777777" w:rsidR="00893FE5" w:rsidRPr="00490CFD" w:rsidRDefault="00893FE5" w:rsidP="00893FE5">
            <w:pPr>
              <w:jc w:val="center"/>
            </w:pPr>
          </w:p>
        </w:tc>
        <w:tc>
          <w:tcPr>
            <w:tcW w:w="439" w:type="pct"/>
            <w:tcBorders>
              <w:left w:val="single" w:sz="4" w:space="0" w:color="auto"/>
              <w:right w:val="single" w:sz="4" w:space="0" w:color="auto"/>
            </w:tcBorders>
          </w:tcPr>
          <w:p w14:paraId="4CEFB25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29A286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F0C94A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0AF2B4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B1BF22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A256DDA" w14:textId="77777777" w:rsidR="00893FE5" w:rsidRPr="00490CFD" w:rsidRDefault="00893FE5" w:rsidP="00893FE5">
            <w:pPr>
              <w:rPr>
                <w:lang w:eastAsia="sr-Latn-RS"/>
              </w:rPr>
            </w:pPr>
          </w:p>
        </w:tc>
      </w:tr>
      <w:tr w:rsidR="00D1285A" w:rsidRPr="00490CFD" w14:paraId="04874A1E" w14:textId="77777777" w:rsidTr="00D1285A">
        <w:trPr>
          <w:trHeight w:val="276"/>
        </w:trPr>
        <w:tc>
          <w:tcPr>
            <w:tcW w:w="327" w:type="pct"/>
            <w:tcBorders>
              <w:left w:val="single" w:sz="4" w:space="0" w:color="auto"/>
              <w:right w:val="single" w:sz="4" w:space="0" w:color="auto"/>
            </w:tcBorders>
            <w:noWrap/>
          </w:tcPr>
          <w:p w14:paraId="6798B7C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8CFDABC" w14:textId="77777777" w:rsidR="00893FE5" w:rsidRPr="00490CFD" w:rsidRDefault="00893FE5" w:rsidP="0024757E">
            <w:r w:rsidRPr="00490CFD">
              <w:t>У цену улазе и угаоне алуминијумска лајсне:</w:t>
            </w:r>
          </w:p>
        </w:tc>
        <w:tc>
          <w:tcPr>
            <w:tcW w:w="395" w:type="pct"/>
            <w:tcBorders>
              <w:left w:val="single" w:sz="4" w:space="0" w:color="auto"/>
              <w:right w:val="single" w:sz="4" w:space="0" w:color="auto"/>
            </w:tcBorders>
            <w:vAlign w:val="bottom"/>
          </w:tcPr>
          <w:p w14:paraId="09073F0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609DC7C" w14:textId="77777777" w:rsidR="00893FE5" w:rsidRPr="00490CFD" w:rsidRDefault="00893FE5" w:rsidP="00893FE5">
            <w:pPr>
              <w:jc w:val="center"/>
            </w:pPr>
          </w:p>
        </w:tc>
        <w:tc>
          <w:tcPr>
            <w:tcW w:w="439" w:type="pct"/>
            <w:tcBorders>
              <w:left w:val="single" w:sz="4" w:space="0" w:color="auto"/>
              <w:right w:val="single" w:sz="4" w:space="0" w:color="auto"/>
            </w:tcBorders>
          </w:tcPr>
          <w:p w14:paraId="735C854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F727F0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67F7E2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417F69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65ABBF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1E9E1C7" w14:textId="77777777" w:rsidR="00893FE5" w:rsidRPr="00490CFD" w:rsidRDefault="00893FE5" w:rsidP="00893FE5">
            <w:pPr>
              <w:rPr>
                <w:lang w:eastAsia="sr-Latn-RS"/>
              </w:rPr>
            </w:pPr>
          </w:p>
        </w:tc>
      </w:tr>
      <w:tr w:rsidR="00D1285A" w:rsidRPr="00490CFD" w14:paraId="46627800" w14:textId="77777777" w:rsidTr="00D1285A">
        <w:trPr>
          <w:trHeight w:val="276"/>
        </w:trPr>
        <w:tc>
          <w:tcPr>
            <w:tcW w:w="327" w:type="pct"/>
            <w:tcBorders>
              <w:left w:val="single" w:sz="4" w:space="0" w:color="auto"/>
              <w:bottom w:val="single" w:sz="4" w:space="0" w:color="auto"/>
              <w:right w:val="single" w:sz="4" w:space="0" w:color="auto"/>
            </w:tcBorders>
            <w:noWrap/>
          </w:tcPr>
          <w:p w14:paraId="55330491"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1430AD6" w14:textId="77777777" w:rsidR="00893FE5" w:rsidRPr="00490CFD" w:rsidRDefault="00893FE5" w:rsidP="0024757E"/>
        </w:tc>
        <w:tc>
          <w:tcPr>
            <w:tcW w:w="395" w:type="pct"/>
            <w:tcBorders>
              <w:left w:val="single" w:sz="4" w:space="0" w:color="auto"/>
              <w:bottom w:val="single" w:sz="4" w:space="0" w:color="auto"/>
              <w:right w:val="single" w:sz="4" w:space="0" w:color="auto"/>
            </w:tcBorders>
            <w:vAlign w:val="bottom"/>
          </w:tcPr>
          <w:p w14:paraId="24036F9D"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32DD9288"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794B4398"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576D1667"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0F0154BF"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411CE95F"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0D31AE04"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45ED9463" w14:textId="77777777" w:rsidR="00893FE5" w:rsidRPr="00490CFD" w:rsidRDefault="00893FE5" w:rsidP="00893FE5">
            <w:pPr>
              <w:rPr>
                <w:lang w:eastAsia="sr-Latn-RS"/>
              </w:rPr>
            </w:pPr>
          </w:p>
        </w:tc>
      </w:tr>
      <w:tr w:rsidR="00D1285A" w:rsidRPr="00490CFD" w14:paraId="37D9840C" w14:textId="77777777" w:rsidTr="00D1285A">
        <w:trPr>
          <w:trHeight w:val="276"/>
        </w:trPr>
        <w:tc>
          <w:tcPr>
            <w:tcW w:w="327" w:type="pct"/>
            <w:tcBorders>
              <w:left w:val="single" w:sz="4" w:space="0" w:color="auto"/>
              <w:bottom w:val="single" w:sz="4" w:space="0" w:color="auto"/>
              <w:right w:val="single" w:sz="4" w:space="0" w:color="auto"/>
            </w:tcBorders>
            <w:noWrap/>
          </w:tcPr>
          <w:p w14:paraId="4AA27044" w14:textId="7F25C386" w:rsidR="00893FE5" w:rsidRPr="00490CFD" w:rsidRDefault="00DE2CC9" w:rsidP="00893FE5">
            <w:pPr>
              <w:rPr>
                <w:bCs/>
                <w:lang w:val="sr-Cyrl-RS" w:eastAsia="sr-Latn-RS"/>
              </w:rPr>
            </w:pPr>
            <w:r w:rsidRPr="00490CFD">
              <w:t>1.8.1</w:t>
            </w:r>
          </w:p>
        </w:tc>
        <w:tc>
          <w:tcPr>
            <w:tcW w:w="1559" w:type="pct"/>
            <w:tcBorders>
              <w:left w:val="single" w:sz="4" w:space="0" w:color="auto"/>
              <w:bottom w:val="single" w:sz="4" w:space="0" w:color="auto"/>
              <w:right w:val="single" w:sz="4" w:space="0" w:color="auto"/>
            </w:tcBorders>
            <w:vAlign w:val="bottom"/>
          </w:tcPr>
          <w:p w14:paraId="54B9B97E" w14:textId="1072A3C8" w:rsidR="00893FE5" w:rsidRPr="00900319" w:rsidRDefault="00893FE5" w:rsidP="0024757E">
            <w:pPr>
              <w:rPr>
                <w:b/>
              </w:rPr>
            </w:pPr>
            <w:r w:rsidRPr="00900319">
              <w:rPr>
                <w:b/>
              </w:rPr>
              <w:t>ПОДНА КЕРАМИКА (ГРАНИТНА КЕРАМИКА)</w:t>
            </w:r>
          </w:p>
        </w:tc>
        <w:tc>
          <w:tcPr>
            <w:tcW w:w="395" w:type="pct"/>
            <w:tcBorders>
              <w:left w:val="single" w:sz="4" w:space="0" w:color="auto"/>
              <w:bottom w:val="single" w:sz="4" w:space="0" w:color="auto"/>
              <w:right w:val="single" w:sz="4" w:space="0" w:color="auto"/>
            </w:tcBorders>
            <w:vAlign w:val="bottom"/>
          </w:tcPr>
          <w:p w14:paraId="740DF9FA"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573BD88A"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2DEF158D"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481A9FE2"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40747CE4"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4FE7FDDC"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1202C242"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0EE30F95" w14:textId="77777777" w:rsidR="00893FE5" w:rsidRPr="00490CFD" w:rsidRDefault="00893FE5" w:rsidP="00893FE5">
            <w:pPr>
              <w:rPr>
                <w:lang w:eastAsia="sr-Latn-RS"/>
              </w:rPr>
            </w:pPr>
          </w:p>
        </w:tc>
      </w:tr>
      <w:tr w:rsidR="00D1285A" w:rsidRPr="00490CFD" w14:paraId="552CE2CE" w14:textId="77777777" w:rsidTr="00D1285A">
        <w:trPr>
          <w:trHeight w:val="276"/>
        </w:trPr>
        <w:tc>
          <w:tcPr>
            <w:tcW w:w="327" w:type="pct"/>
            <w:tcBorders>
              <w:top w:val="single" w:sz="4" w:space="0" w:color="auto"/>
              <w:left w:val="single" w:sz="4" w:space="0" w:color="auto"/>
              <w:right w:val="single" w:sz="4" w:space="0" w:color="auto"/>
            </w:tcBorders>
            <w:noWrap/>
          </w:tcPr>
          <w:p w14:paraId="2EAB8DB0" w14:textId="77777777" w:rsidR="00893FE5" w:rsidRPr="00490CFD" w:rsidRDefault="00893FE5" w:rsidP="00893FE5">
            <w:pPr>
              <w:rPr>
                <w:bCs/>
                <w:lang w:val="sr-Cyrl-RS" w:eastAsia="sr-Latn-RS"/>
              </w:rPr>
            </w:pPr>
            <w:r w:rsidRPr="00490CFD">
              <w:rPr>
                <w:bCs/>
                <w:lang w:val="sr-Cyrl-RS" w:eastAsia="sr-Latn-RS"/>
              </w:rPr>
              <w:t>1.8.1.1</w:t>
            </w:r>
          </w:p>
        </w:tc>
        <w:tc>
          <w:tcPr>
            <w:tcW w:w="1559" w:type="pct"/>
            <w:tcBorders>
              <w:top w:val="single" w:sz="4" w:space="0" w:color="auto"/>
              <w:left w:val="single" w:sz="4" w:space="0" w:color="auto"/>
              <w:right w:val="single" w:sz="4" w:space="0" w:color="auto"/>
            </w:tcBorders>
            <w:vAlign w:val="bottom"/>
          </w:tcPr>
          <w:p w14:paraId="06675DCD" w14:textId="77777777" w:rsidR="00893FE5" w:rsidRPr="00490CFD" w:rsidRDefault="00893FE5" w:rsidP="0024757E">
            <w:r w:rsidRPr="00490CFD">
              <w:t xml:space="preserve">Набавка материјала, транспорт и поплочавање подова противклизном (R11) гранитном керамиком I класе, у већем формату (30/30, 60/60: 30/60 и 50/50 cm), фуга "на додир".  Плочице  поставити у слогу по избору Пројектанта и Ивеститора. Плочице се полажу на грађевински лепак. Спојнице се попуњавају фуг масом и чисте. </w:t>
            </w:r>
          </w:p>
        </w:tc>
        <w:tc>
          <w:tcPr>
            <w:tcW w:w="395" w:type="pct"/>
            <w:tcBorders>
              <w:top w:val="single" w:sz="4" w:space="0" w:color="auto"/>
              <w:left w:val="single" w:sz="4" w:space="0" w:color="auto"/>
              <w:right w:val="single" w:sz="4" w:space="0" w:color="auto"/>
            </w:tcBorders>
            <w:vAlign w:val="bottom"/>
          </w:tcPr>
          <w:p w14:paraId="4686322D"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253FC4BC"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1A6B38B7"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1E6B84D9"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1DD42D6F"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6FDFC26E"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7632DE42"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18858430" w14:textId="77777777" w:rsidR="00893FE5" w:rsidRPr="00490CFD" w:rsidRDefault="00893FE5" w:rsidP="00893FE5">
            <w:pPr>
              <w:rPr>
                <w:lang w:eastAsia="sr-Latn-RS"/>
              </w:rPr>
            </w:pPr>
          </w:p>
        </w:tc>
      </w:tr>
      <w:tr w:rsidR="00D1285A" w:rsidRPr="00490CFD" w14:paraId="41889935" w14:textId="77777777" w:rsidTr="00D1285A">
        <w:trPr>
          <w:trHeight w:val="276"/>
        </w:trPr>
        <w:tc>
          <w:tcPr>
            <w:tcW w:w="327" w:type="pct"/>
            <w:tcBorders>
              <w:left w:val="single" w:sz="4" w:space="0" w:color="auto"/>
              <w:right w:val="single" w:sz="4" w:space="0" w:color="auto"/>
            </w:tcBorders>
            <w:noWrap/>
          </w:tcPr>
          <w:p w14:paraId="3605C99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714382C" w14:textId="77777777" w:rsidR="00893FE5" w:rsidRPr="00490CFD" w:rsidRDefault="00893FE5" w:rsidP="0024757E">
            <w:r w:rsidRPr="00490CFD">
              <w:t>Формат, боја, дезен по избору пројектанта и инвеститора.</w:t>
            </w:r>
          </w:p>
        </w:tc>
        <w:tc>
          <w:tcPr>
            <w:tcW w:w="395" w:type="pct"/>
            <w:tcBorders>
              <w:left w:val="single" w:sz="4" w:space="0" w:color="auto"/>
              <w:right w:val="single" w:sz="4" w:space="0" w:color="auto"/>
            </w:tcBorders>
            <w:vAlign w:val="bottom"/>
          </w:tcPr>
          <w:p w14:paraId="7DBBA2E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2669872" w14:textId="77777777" w:rsidR="00893FE5" w:rsidRPr="00490CFD" w:rsidRDefault="00893FE5" w:rsidP="00893FE5">
            <w:pPr>
              <w:jc w:val="center"/>
            </w:pPr>
          </w:p>
        </w:tc>
        <w:tc>
          <w:tcPr>
            <w:tcW w:w="439" w:type="pct"/>
            <w:tcBorders>
              <w:left w:val="single" w:sz="4" w:space="0" w:color="auto"/>
              <w:right w:val="single" w:sz="4" w:space="0" w:color="auto"/>
            </w:tcBorders>
          </w:tcPr>
          <w:p w14:paraId="54F31D5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DBA4B5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EE9C25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8D16D1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553751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DBE8887" w14:textId="77777777" w:rsidR="00893FE5" w:rsidRPr="00490CFD" w:rsidRDefault="00893FE5" w:rsidP="00893FE5">
            <w:pPr>
              <w:rPr>
                <w:lang w:eastAsia="sr-Latn-RS"/>
              </w:rPr>
            </w:pPr>
          </w:p>
        </w:tc>
      </w:tr>
      <w:tr w:rsidR="00D1285A" w:rsidRPr="00490CFD" w14:paraId="0ADBF53E" w14:textId="77777777" w:rsidTr="00D1285A">
        <w:trPr>
          <w:trHeight w:val="276"/>
        </w:trPr>
        <w:tc>
          <w:tcPr>
            <w:tcW w:w="327" w:type="pct"/>
            <w:tcBorders>
              <w:left w:val="single" w:sz="4" w:space="0" w:color="auto"/>
              <w:right w:val="single" w:sz="4" w:space="0" w:color="auto"/>
            </w:tcBorders>
            <w:noWrap/>
          </w:tcPr>
          <w:p w14:paraId="306A4AF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8CAAEDB" w14:textId="77777777" w:rsidR="00893FE5" w:rsidRPr="00490CFD" w:rsidRDefault="00893FE5" w:rsidP="0024757E">
            <w:r w:rsidRPr="00490CFD">
              <w:t>Обрачун све комплет по m² површине пода просторије заједно са заштитом готових подова до завршетка радова.</w:t>
            </w:r>
          </w:p>
        </w:tc>
        <w:tc>
          <w:tcPr>
            <w:tcW w:w="395" w:type="pct"/>
            <w:tcBorders>
              <w:left w:val="single" w:sz="4" w:space="0" w:color="auto"/>
              <w:right w:val="single" w:sz="4" w:space="0" w:color="auto"/>
            </w:tcBorders>
            <w:vAlign w:val="bottom"/>
          </w:tcPr>
          <w:p w14:paraId="12A3128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50B82F7" w14:textId="77777777" w:rsidR="00893FE5" w:rsidRPr="00490CFD" w:rsidRDefault="00893FE5" w:rsidP="00893FE5">
            <w:pPr>
              <w:jc w:val="center"/>
            </w:pPr>
          </w:p>
        </w:tc>
        <w:tc>
          <w:tcPr>
            <w:tcW w:w="439" w:type="pct"/>
            <w:tcBorders>
              <w:left w:val="single" w:sz="4" w:space="0" w:color="auto"/>
              <w:right w:val="single" w:sz="4" w:space="0" w:color="auto"/>
            </w:tcBorders>
          </w:tcPr>
          <w:p w14:paraId="75AC0C1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459417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F328F4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1B0B24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2B4FD5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46752B1" w14:textId="77777777" w:rsidR="00893FE5" w:rsidRPr="00490CFD" w:rsidRDefault="00893FE5" w:rsidP="00893FE5">
            <w:pPr>
              <w:rPr>
                <w:lang w:eastAsia="sr-Latn-RS"/>
              </w:rPr>
            </w:pPr>
          </w:p>
        </w:tc>
      </w:tr>
      <w:tr w:rsidR="00D1285A" w:rsidRPr="00490CFD" w14:paraId="22AADAD9" w14:textId="77777777" w:rsidTr="00D1285A">
        <w:trPr>
          <w:trHeight w:val="276"/>
        </w:trPr>
        <w:tc>
          <w:tcPr>
            <w:tcW w:w="327" w:type="pct"/>
            <w:tcBorders>
              <w:left w:val="single" w:sz="4" w:space="0" w:color="auto"/>
              <w:right w:val="single" w:sz="4" w:space="0" w:color="auto"/>
            </w:tcBorders>
            <w:noWrap/>
          </w:tcPr>
          <w:p w14:paraId="335C140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E7A3054" w14:textId="77777777" w:rsidR="00893FE5" w:rsidRPr="00490CFD" w:rsidRDefault="00893FE5" w:rsidP="0024757E">
            <w:r w:rsidRPr="00490CFD">
              <w:t>ламела Б</w:t>
            </w:r>
          </w:p>
        </w:tc>
        <w:tc>
          <w:tcPr>
            <w:tcW w:w="395" w:type="pct"/>
            <w:tcBorders>
              <w:left w:val="single" w:sz="4" w:space="0" w:color="auto"/>
              <w:right w:val="single" w:sz="4" w:space="0" w:color="auto"/>
            </w:tcBorders>
            <w:vAlign w:val="bottom"/>
          </w:tcPr>
          <w:p w14:paraId="609CFF2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1F53F95" w14:textId="77777777" w:rsidR="00893FE5" w:rsidRPr="00490CFD" w:rsidRDefault="00893FE5" w:rsidP="00893FE5">
            <w:pPr>
              <w:jc w:val="center"/>
            </w:pPr>
          </w:p>
        </w:tc>
        <w:tc>
          <w:tcPr>
            <w:tcW w:w="439" w:type="pct"/>
            <w:tcBorders>
              <w:left w:val="single" w:sz="4" w:space="0" w:color="auto"/>
              <w:right w:val="single" w:sz="4" w:space="0" w:color="auto"/>
            </w:tcBorders>
          </w:tcPr>
          <w:p w14:paraId="3894E46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30A78B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3C5F1A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BD4601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D775D0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7397783" w14:textId="77777777" w:rsidR="00893FE5" w:rsidRPr="00490CFD" w:rsidRDefault="00893FE5" w:rsidP="00893FE5">
            <w:pPr>
              <w:rPr>
                <w:lang w:eastAsia="sr-Latn-RS"/>
              </w:rPr>
            </w:pPr>
          </w:p>
        </w:tc>
      </w:tr>
      <w:tr w:rsidR="00D1285A" w:rsidRPr="00490CFD" w14:paraId="7B685B70" w14:textId="77777777" w:rsidTr="00D1285A">
        <w:trPr>
          <w:trHeight w:val="276"/>
        </w:trPr>
        <w:tc>
          <w:tcPr>
            <w:tcW w:w="327" w:type="pct"/>
            <w:tcBorders>
              <w:left w:val="single" w:sz="4" w:space="0" w:color="auto"/>
              <w:right w:val="single" w:sz="4" w:space="0" w:color="auto"/>
            </w:tcBorders>
            <w:noWrap/>
          </w:tcPr>
          <w:p w14:paraId="0F9A6CC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24C061B" w14:textId="77777777" w:rsidR="00893FE5" w:rsidRPr="00490CFD" w:rsidRDefault="00893FE5" w:rsidP="0024757E">
            <w:r w:rsidRPr="00490CFD">
              <w:t>приземље</w:t>
            </w:r>
          </w:p>
        </w:tc>
        <w:tc>
          <w:tcPr>
            <w:tcW w:w="395" w:type="pct"/>
            <w:tcBorders>
              <w:left w:val="single" w:sz="4" w:space="0" w:color="auto"/>
              <w:right w:val="single" w:sz="4" w:space="0" w:color="auto"/>
            </w:tcBorders>
            <w:vAlign w:val="bottom"/>
          </w:tcPr>
          <w:p w14:paraId="2992FE4B"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7325DD7" w14:textId="77777777" w:rsidR="00893FE5" w:rsidRPr="00490CFD" w:rsidRDefault="00893FE5" w:rsidP="00893FE5">
            <w:pPr>
              <w:jc w:val="center"/>
            </w:pPr>
          </w:p>
        </w:tc>
        <w:tc>
          <w:tcPr>
            <w:tcW w:w="439" w:type="pct"/>
            <w:tcBorders>
              <w:left w:val="single" w:sz="4" w:space="0" w:color="auto"/>
              <w:right w:val="single" w:sz="4" w:space="0" w:color="auto"/>
            </w:tcBorders>
          </w:tcPr>
          <w:p w14:paraId="3246A55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B43040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4FF5F0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3EE915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24AE77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E9D80EF" w14:textId="77777777" w:rsidR="00893FE5" w:rsidRPr="00490CFD" w:rsidRDefault="00893FE5" w:rsidP="00893FE5">
            <w:pPr>
              <w:rPr>
                <w:lang w:eastAsia="sr-Latn-RS"/>
              </w:rPr>
            </w:pPr>
          </w:p>
        </w:tc>
      </w:tr>
      <w:tr w:rsidR="00D1285A" w:rsidRPr="00490CFD" w14:paraId="57E637BC" w14:textId="77777777" w:rsidTr="00D1285A">
        <w:trPr>
          <w:trHeight w:val="276"/>
        </w:trPr>
        <w:tc>
          <w:tcPr>
            <w:tcW w:w="327" w:type="pct"/>
            <w:tcBorders>
              <w:left w:val="single" w:sz="4" w:space="0" w:color="auto"/>
              <w:right w:val="single" w:sz="4" w:space="0" w:color="auto"/>
            </w:tcBorders>
            <w:noWrap/>
          </w:tcPr>
          <w:p w14:paraId="6D88D93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602D53F" w14:textId="77777777" w:rsidR="00893FE5" w:rsidRPr="00490CFD" w:rsidRDefault="00893FE5" w:rsidP="0024757E">
            <w:r w:rsidRPr="00490CFD">
              <w:t>Б.001, Б004,  Б005,  Б006,  Б007, Б008, Б.009</w:t>
            </w:r>
          </w:p>
        </w:tc>
        <w:tc>
          <w:tcPr>
            <w:tcW w:w="395" w:type="pct"/>
            <w:tcBorders>
              <w:left w:val="single" w:sz="4" w:space="0" w:color="auto"/>
              <w:right w:val="single" w:sz="4" w:space="0" w:color="auto"/>
            </w:tcBorders>
            <w:vAlign w:val="bottom"/>
          </w:tcPr>
          <w:p w14:paraId="25BBB4D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D168077" w14:textId="77777777" w:rsidR="00893FE5" w:rsidRPr="00490CFD" w:rsidRDefault="00893FE5" w:rsidP="00893FE5">
            <w:pPr>
              <w:jc w:val="center"/>
            </w:pPr>
          </w:p>
        </w:tc>
        <w:tc>
          <w:tcPr>
            <w:tcW w:w="439" w:type="pct"/>
            <w:tcBorders>
              <w:left w:val="single" w:sz="4" w:space="0" w:color="auto"/>
              <w:right w:val="single" w:sz="4" w:space="0" w:color="auto"/>
            </w:tcBorders>
          </w:tcPr>
          <w:p w14:paraId="534B2A9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5AD1EF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D89FA9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15E6AC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E33804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8CC1248" w14:textId="77777777" w:rsidR="00893FE5" w:rsidRPr="00490CFD" w:rsidRDefault="00893FE5" w:rsidP="00893FE5">
            <w:pPr>
              <w:rPr>
                <w:lang w:eastAsia="sr-Latn-RS"/>
              </w:rPr>
            </w:pPr>
          </w:p>
        </w:tc>
      </w:tr>
      <w:tr w:rsidR="00D1285A" w:rsidRPr="00490CFD" w14:paraId="1F30019C" w14:textId="77777777" w:rsidTr="00D1285A">
        <w:trPr>
          <w:trHeight w:val="276"/>
        </w:trPr>
        <w:tc>
          <w:tcPr>
            <w:tcW w:w="327" w:type="pct"/>
            <w:tcBorders>
              <w:left w:val="single" w:sz="4" w:space="0" w:color="auto"/>
              <w:right w:val="single" w:sz="4" w:space="0" w:color="auto"/>
            </w:tcBorders>
            <w:noWrap/>
          </w:tcPr>
          <w:p w14:paraId="35F5107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586B2E1" w14:textId="77777777" w:rsidR="00893FE5" w:rsidRPr="00490CFD" w:rsidRDefault="00893FE5" w:rsidP="0024757E">
            <w:r w:rsidRPr="00490CFD">
              <w:t>3,24+15,17+14,49+15,75+28,78+15,42+4,26=101,61</w:t>
            </w:r>
          </w:p>
        </w:tc>
        <w:tc>
          <w:tcPr>
            <w:tcW w:w="395" w:type="pct"/>
            <w:tcBorders>
              <w:left w:val="single" w:sz="4" w:space="0" w:color="auto"/>
              <w:right w:val="single" w:sz="4" w:space="0" w:color="auto"/>
            </w:tcBorders>
            <w:vAlign w:val="bottom"/>
          </w:tcPr>
          <w:p w14:paraId="6B8913F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4CED2DB" w14:textId="77777777" w:rsidR="00893FE5" w:rsidRPr="00490CFD" w:rsidRDefault="00893FE5" w:rsidP="00893FE5">
            <w:pPr>
              <w:jc w:val="center"/>
            </w:pPr>
          </w:p>
        </w:tc>
        <w:tc>
          <w:tcPr>
            <w:tcW w:w="439" w:type="pct"/>
            <w:tcBorders>
              <w:left w:val="single" w:sz="4" w:space="0" w:color="auto"/>
              <w:right w:val="single" w:sz="4" w:space="0" w:color="auto"/>
            </w:tcBorders>
          </w:tcPr>
          <w:p w14:paraId="0D7BC7F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0B42A1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ABFDE3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DBCDBB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145DF5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096AB22" w14:textId="77777777" w:rsidR="00893FE5" w:rsidRPr="00490CFD" w:rsidRDefault="00893FE5" w:rsidP="00893FE5">
            <w:pPr>
              <w:rPr>
                <w:lang w:eastAsia="sr-Latn-RS"/>
              </w:rPr>
            </w:pPr>
          </w:p>
        </w:tc>
      </w:tr>
      <w:tr w:rsidR="00D1285A" w:rsidRPr="00490CFD" w14:paraId="17ACD072" w14:textId="77777777" w:rsidTr="00D1285A">
        <w:trPr>
          <w:trHeight w:val="276"/>
        </w:trPr>
        <w:tc>
          <w:tcPr>
            <w:tcW w:w="327" w:type="pct"/>
            <w:tcBorders>
              <w:left w:val="single" w:sz="4" w:space="0" w:color="auto"/>
              <w:right w:val="single" w:sz="4" w:space="0" w:color="auto"/>
            </w:tcBorders>
            <w:noWrap/>
          </w:tcPr>
          <w:p w14:paraId="0FBA7160"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E9C3016" w14:textId="77777777" w:rsidR="00893FE5" w:rsidRPr="00490CFD" w:rsidRDefault="00893FE5" w:rsidP="0024757E">
            <w:r w:rsidRPr="00490CFD">
              <w:t>Б.018, Б021,  Б022,  Б024</w:t>
            </w:r>
          </w:p>
        </w:tc>
        <w:tc>
          <w:tcPr>
            <w:tcW w:w="395" w:type="pct"/>
            <w:tcBorders>
              <w:left w:val="single" w:sz="4" w:space="0" w:color="auto"/>
              <w:right w:val="single" w:sz="4" w:space="0" w:color="auto"/>
            </w:tcBorders>
            <w:vAlign w:val="bottom"/>
          </w:tcPr>
          <w:p w14:paraId="48EDAF6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16E11F3" w14:textId="77777777" w:rsidR="00893FE5" w:rsidRPr="00490CFD" w:rsidRDefault="00893FE5" w:rsidP="00893FE5">
            <w:pPr>
              <w:jc w:val="center"/>
            </w:pPr>
          </w:p>
        </w:tc>
        <w:tc>
          <w:tcPr>
            <w:tcW w:w="439" w:type="pct"/>
            <w:tcBorders>
              <w:left w:val="single" w:sz="4" w:space="0" w:color="auto"/>
              <w:right w:val="single" w:sz="4" w:space="0" w:color="auto"/>
            </w:tcBorders>
          </w:tcPr>
          <w:p w14:paraId="56B37ED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F1565E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2F3356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755364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B10AEB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A0B89A9" w14:textId="77777777" w:rsidR="00893FE5" w:rsidRPr="00490CFD" w:rsidRDefault="00893FE5" w:rsidP="00893FE5">
            <w:pPr>
              <w:rPr>
                <w:lang w:eastAsia="sr-Latn-RS"/>
              </w:rPr>
            </w:pPr>
          </w:p>
        </w:tc>
      </w:tr>
      <w:tr w:rsidR="00D1285A" w:rsidRPr="00490CFD" w14:paraId="2DB187F0" w14:textId="77777777" w:rsidTr="00D1285A">
        <w:trPr>
          <w:trHeight w:val="276"/>
        </w:trPr>
        <w:tc>
          <w:tcPr>
            <w:tcW w:w="327" w:type="pct"/>
            <w:tcBorders>
              <w:left w:val="single" w:sz="4" w:space="0" w:color="auto"/>
              <w:right w:val="single" w:sz="4" w:space="0" w:color="auto"/>
            </w:tcBorders>
            <w:noWrap/>
          </w:tcPr>
          <w:p w14:paraId="5BC553C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C2C7D4B" w14:textId="77777777" w:rsidR="00893FE5" w:rsidRPr="00490CFD" w:rsidRDefault="00893FE5" w:rsidP="0024757E">
            <w:r w:rsidRPr="00490CFD">
              <w:t>11,76+3,80+8,12+1,65=25,33</w:t>
            </w:r>
          </w:p>
        </w:tc>
        <w:tc>
          <w:tcPr>
            <w:tcW w:w="395" w:type="pct"/>
            <w:tcBorders>
              <w:left w:val="single" w:sz="4" w:space="0" w:color="auto"/>
              <w:right w:val="single" w:sz="4" w:space="0" w:color="auto"/>
            </w:tcBorders>
            <w:vAlign w:val="bottom"/>
          </w:tcPr>
          <w:p w14:paraId="11CF8B54"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220CA43" w14:textId="77777777" w:rsidR="00893FE5" w:rsidRPr="00490CFD" w:rsidRDefault="00893FE5" w:rsidP="00893FE5">
            <w:pPr>
              <w:jc w:val="center"/>
            </w:pPr>
          </w:p>
        </w:tc>
        <w:tc>
          <w:tcPr>
            <w:tcW w:w="439" w:type="pct"/>
            <w:tcBorders>
              <w:left w:val="single" w:sz="4" w:space="0" w:color="auto"/>
              <w:right w:val="single" w:sz="4" w:space="0" w:color="auto"/>
            </w:tcBorders>
          </w:tcPr>
          <w:p w14:paraId="1EFC67C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424EA7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742EC0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D64E55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2BF019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4ABCBAD" w14:textId="77777777" w:rsidR="00893FE5" w:rsidRPr="00490CFD" w:rsidRDefault="00893FE5" w:rsidP="00893FE5">
            <w:pPr>
              <w:rPr>
                <w:lang w:eastAsia="sr-Latn-RS"/>
              </w:rPr>
            </w:pPr>
          </w:p>
        </w:tc>
      </w:tr>
      <w:tr w:rsidR="00D1285A" w:rsidRPr="00490CFD" w14:paraId="250B3D4F" w14:textId="77777777" w:rsidTr="00D1285A">
        <w:trPr>
          <w:trHeight w:val="276"/>
        </w:trPr>
        <w:tc>
          <w:tcPr>
            <w:tcW w:w="327" w:type="pct"/>
            <w:tcBorders>
              <w:left w:val="single" w:sz="4" w:space="0" w:color="auto"/>
              <w:right w:val="single" w:sz="4" w:space="0" w:color="auto"/>
            </w:tcBorders>
            <w:noWrap/>
          </w:tcPr>
          <w:p w14:paraId="0EB8BEB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079DCC8" w14:textId="77777777" w:rsidR="00893FE5" w:rsidRPr="00490CFD" w:rsidRDefault="00893FE5" w:rsidP="0024757E">
            <w:r w:rsidRPr="00490CFD">
              <w:t>I спрат</w:t>
            </w:r>
          </w:p>
        </w:tc>
        <w:tc>
          <w:tcPr>
            <w:tcW w:w="395" w:type="pct"/>
            <w:tcBorders>
              <w:left w:val="single" w:sz="4" w:space="0" w:color="auto"/>
              <w:right w:val="single" w:sz="4" w:space="0" w:color="auto"/>
            </w:tcBorders>
            <w:vAlign w:val="bottom"/>
          </w:tcPr>
          <w:p w14:paraId="3E17BE1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FE58075" w14:textId="77777777" w:rsidR="00893FE5" w:rsidRPr="00490CFD" w:rsidRDefault="00893FE5" w:rsidP="00893FE5">
            <w:pPr>
              <w:jc w:val="center"/>
            </w:pPr>
          </w:p>
        </w:tc>
        <w:tc>
          <w:tcPr>
            <w:tcW w:w="439" w:type="pct"/>
            <w:tcBorders>
              <w:left w:val="single" w:sz="4" w:space="0" w:color="auto"/>
              <w:right w:val="single" w:sz="4" w:space="0" w:color="auto"/>
            </w:tcBorders>
          </w:tcPr>
          <w:p w14:paraId="127DD02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FA69B1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597B88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88F460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B7F11E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4DD9E35" w14:textId="77777777" w:rsidR="00893FE5" w:rsidRPr="00490CFD" w:rsidRDefault="00893FE5" w:rsidP="00893FE5">
            <w:pPr>
              <w:rPr>
                <w:lang w:eastAsia="sr-Latn-RS"/>
              </w:rPr>
            </w:pPr>
          </w:p>
        </w:tc>
      </w:tr>
      <w:tr w:rsidR="00D1285A" w:rsidRPr="00490CFD" w14:paraId="1594279D" w14:textId="77777777" w:rsidTr="00D1285A">
        <w:trPr>
          <w:trHeight w:val="276"/>
        </w:trPr>
        <w:tc>
          <w:tcPr>
            <w:tcW w:w="327" w:type="pct"/>
            <w:tcBorders>
              <w:left w:val="single" w:sz="4" w:space="0" w:color="auto"/>
              <w:right w:val="single" w:sz="4" w:space="0" w:color="auto"/>
            </w:tcBorders>
            <w:noWrap/>
          </w:tcPr>
          <w:p w14:paraId="3B3BC250"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E9A3CE4" w14:textId="77777777" w:rsidR="00893FE5" w:rsidRPr="00490CFD" w:rsidRDefault="00893FE5" w:rsidP="0024757E">
            <w:r w:rsidRPr="00490CFD">
              <w:t xml:space="preserve">Б.101, Б102,  Б103,  Б107,  Б109, Б110, Б.111, </w:t>
            </w:r>
          </w:p>
        </w:tc>
        <w:tc>
          <w:tcPr>
            <w:tcW w:w="395" w:type="pct"/>
            <w:tcBorders>
              <w:left w:val="single" w:sz="4" w:space="0" w:color="auto"/>
              <w:right w:val="single" w:sz="4" w:space="0" w:color="auto"/>
            </w:tcBorders>
            <w:vAlign w:val="bottom"/>
          </w:tcPr>
          <w:p w14:paraId="7E1F021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6A12C84" w14:textId="77777777" w:rsidR="00893FE5" w:rsidRPr="00490CFD" w:rsidRDefault="00893FE5" w:rsidP="00893FE5">
            <w:pPr>
              <w:jc w:val="center"/>
            </w:pPr>
          </w:p>
        </w:tc>
        <w:tc>
          <w:tcPr>
            <w:tcW w:w="439" w:type="pct"/>
            <w:tcBorders>
              <w:left w:val="single" w:sz="4" w:space="0" w:color="auto"/>
              <w:right w:val="single" w:sz="4" w:space="0" w:color="auto"/>
            </w:tcBorders>
          </w:tcPr>
          <w:p w14:paraId="703581E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FC5F68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88F70E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1EC5D2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3BDD92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540E4BE" w14:textId="77777777" w:rsidR="00893FE5" w:rsidRPr="00490CFD" w:rsidRDefault="00893FE5" w:rsidP="00893FE5">
            <w:pPr>
              <w:rPr>
                <w:lang w:eastAsia="sr-Latn-RS"/>
              </w:rPr>
            </w:pPr>
          </w:p>
        </w:tc>
      </w:tr>
      <w:tr w:rsidR="00D1285A" w:rsidRPr="00490CFD" w14:paraId="2707B244" w14:textId="77777777" w:rsidTr="00D1285A">
        <w:trPr>
          <w:trHeight w:val="276"/>
        </w:trPr>
        <w:tc>
          <w:tcPr>
            <w:tcW w:w="327" w:type="pct"/>
            <w:tcBorders>
              <w:left w:val="single" w:sz="4" w:space="0" w:color="auto"/>
              <w:right w:val="single" w:sz="4" w:space="0" w:color="auto"/>
            </w:tcBorders>
            <w:noWrap/>
          </w:tcPr>
          <w:p w14:paraId="6FC07CA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67B5C4D" w14:textId="77777777" w:rsidR="00893FE5" w:rsidRPr="00490CFD" w:rsidRDefault="00893FE5" w:rsidP="0024757E">
            <w:r w:rsidRPr="00490CFD">
              <w:t>3,32+5,13+5,15+23,03+4,78+3,38+4,12=48,91</w:t>
            </w:r>
          </w:p>
        </w:tc>
        <w:tc>
          <w:tcPr>
            <w:tcW w:w="395" w:type="pct"/>
            <w:tcBorders>
              <w:left w:val="single" w:sz="4" w:space="0" w:color="auto"/>
              <w:right w:val="single" w:sz="4" w:space="0" w:color="auto"/>
            </w:tcBorders>
            <w:vAlign w:val="bottom"/>
          </w:tcPr>
          <w:p w14:paraId="0590C80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E563DB0" w14:textId="77777777" w:rsidR="00893FE5" w:rsidRPr="00490CFD" w:rsidRDefault="00893FE5" w:rsidP="00893FE5">
            <w:pPr>
              <w:jc w:val="center"/>
            </w:pPr>
          </w:p>
        </w:tc>
        <w:tc>
          <w:tcPr>
            <w:tcW w:w="439" w:type="pct"/>
            <w:tcBorders>
              <w:left w:val="single" w:sz="4" w:space="0" w:color="auto"/>
              <w:right w:val="single" w:sz="4" w:space="0" w:color="auto"/>
            </w:tcBorders>
          </w:tcPr>
          <w:p w14:paraId="6D89428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5CB359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FD3292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2DDEA4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672437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8942978" w14:textId="77777777" w:rsidR="00893FE5" w:rsidRPr="00490CFD" w:rsidRDefault="00893FE5" w:rsidP="00893FE5">
            <w:pPr>
              <w:rPr>
                <w:lang w:eastAsia="sr-Latn-RS"/>
              </w:rPr>
            </w:pPr>
          </w:p>
        </w:tc>
      </w:tr>
      <w:tr w:rsidR="00D1285A" w:rsidRPr="00490CFD" w14:paraId="44F549A0" w14:textId="77777777" w:rsidTr="00D1285A">
        <w:trPr>
          <w:trHeight w:val="276"/>
        </w:trPr>
        <w:tc>
          <w:tcPr>
            <w:tcW w:w="327" w:type="pct"/>
            <w:tcBorders>
              <w:left w:val="single" w:sz="4" w:space="0" w:color="auto"/>
              <w:right w:val="single" w:sz="4" w:space="0" w:color="auto"/>
            </w:tcBorders>
            <w:noWrap/>
          </w:tcPr>
          <w:p w14:paraId="6D4EB41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F5FCAF1" w14:textId="77777777" w:rsidR="00893FE5" w:rsidRPr="00490CFD" w:rsidRDefault="00893FE5" w:rsidP="0024757E">
            <w:r w:rsidRPr="00490CFD">
              <w:t>Б.117, Б121,  Б123,  Б125</w:t>
            </w:r>
          </w:p>
        </w:tc>
        <w:tc>
          <w:tcPr>
            <w:tcW w:w="395" w:type="pct"/>
            <w:tcBorders>
              <w:left w:val="single" w:sz="4" w:space="0" w:color="auto"/>
              <w:right w:val="single" w:sz="4" w:space="0" w:color="auto"/>
            </w:tcBorders>
            <w:vAlign w:val="bottom"/>
          </w:tcPr>
          <w:p w14:paraId="18F971AB"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48A792D" w14:textId="77777777" w:rsidR="00893FE5" w:rsidRPr="00490CFD" w:rsidRDefault="00893FE5" w:rsidP="00893FE5">
            <w:pPr>
              <w:jc w:val="center"/>
            </w:pPr>
          </w:p>
        </w:tc>
        <w:tc>
          <w:tcPr>
            <w:tcW w:w="439" w:type="pct"/>
            <w:tcBorders>
              <w:left w:val="single" w:sz="4" w:space="0" w:color="auto"/>
              <w:right w:val="single" w:sz="4" w:space="0" w:color="auto"/>
            </w:tcBorders>
          </w:tcPr>
          <w:p w14:paraId="3F5774D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92A062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C3A691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7DEABA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46B780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9E8D9B9" w14:textId="77777777" w:rsidR="00893FE5" w:rsidRPr="00490CFD" w:rsidRDefault="00893FE5" w:rsidP="00893FE5">
            <w:pPr>
              <w:rPr>
                <w:lang w:eastAsia="sr-Latn-RS"/>
              </w:rPr>
            </w:pPr>
          </w:p>
        </w:tc>
      </w:tr>
      <w:tr w:rsidR="00D1285A" w:rsidRPr="00490CFD" w14:paraId="2B334A6E" w14:textId="77777777" w:rsidTr="00D1285A">
        <w:trPr>
          <w:trHeight w:val="276"/>
        </w:trPr>
        <w:tc>
          <w:tcPr>
            <w:tcW w:w="327" w:type="pct"/>
            <w:tcBorders>
              <w:left w:val="single" w:sz="4" w:space="0" w:color="auto"/>
              <w:right w:val="single" w:sz="4" w:space="0" w:color="auto"/>
            </w:tcBorders>
            <w:noWrap/>
          </w:tcPr>
          <w:p w14:paraId="11165A8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19C2AB0" w14:textId="77777777" w:rsidR="00893FE5" w:rsidRPr="00490CFD" w:rsidRDefault="00893FE5" w:rsidP="0024757E">
            <w:r w:rsidRPr="00490CFD">
              <w:t>2,05+3,43+3,50+4,71=13,69</w:t>
            </w:r>
          </w:p>
        </w:tc>
        <w:tc>
          <w:tcPr>
            <w:tcW w:w="395" w:type="pct"/>
            <w:tcBorders>
              <w:left w:val="single" w:sz="4" w:space="0" w:color="auto"/>
              <w:right w:val="single" w:sz="4" w:space="0" w:color="auto"/>
            </w:tcBorders>
            <w:vAlign w:val="bottom"/>
          </w:tcPr>
          <w:p w14:paraId="7F1E718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DF584AF" w14:textId="77777777" w:rsidR="00893FE5" w:rsidRPr="00490CFD" w:rsidRDefault="00893FE5" w:rsidP="00893FE5">
            <w:pPr>
              <w:jc w:val="center"/>
            </w:pPr>
          </w:p>
        </w:tc>
        <w:tc>
          <w:tcPr>
            <w:tcW w:w="439" w:type="pct"/>
            <w:tcBorders>
              <w:left w:val="single" w:sz="4" w:space="0" w:color="auto"/>
              <w:right w:val="single" w:sz="4" w:space="0" w:color="auto"/>
            </w:tcBorders>
          </w:tcPr>
          <w:p w14:paraId="5EEFFC2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7AA129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297958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C4F324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547D0E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F25762D" w14:textId="77777777" w:rsidR="00893FE5" w:rsidRPr="00490CFD" w:rsidRDefault="00893FE5" w:rsidP="00893FE5">
            <w:pPr>
              <w:rPr>
                <w:lang w:eastAsia="sr-Latn-RS"/>
              </w:rPr>
            </w:pPr>
          </w:p>
        </w:tc>
      </w:tr>
      <w:tr w:rsidR="00D1285A" w:rsidRPr="00490CFD" w14:paraId="40BE2541" w14:textId="77777777" w:rsidTr="00D1285A">
        <w:trPr>
          <w:trHeight w:val="276"/>
        </w:trPr>
        <w:tc>
          <w:tcPr>
            <w:tcW w:w="327" w:type="pct"/>
            <w:tcBorders>
              <w:left w:val="single" w:sz="4" w:space="0" w:color="auto"/>
              <w:right w:val="single" w:sz="4" w:space="0" w:color="auto"/>
            </w:tcBorders>
            <w:noWrap/>
          </w:tcPr>
          <w:p w14:paraId="69BB2CA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CAC386A" w14:textId="77777777" w:rsidR="00893FE5" w:rsidRPr="00490CFD" w:rsidRDefault="00893FE5" w:rsidP="0024757E">
            <w:r w:rsidRPr="00490CFD">
              <w:t>II спрат</w:t>
            </w:r>
          </w:p>
        </w:tc>
        <w:tc>
          <w:tcPr>
            <w:tcW w:w="395" w:type="pct"/>
            <w:tcBorders>
              <w:left w:val="single" w:sz="4" w:space="0" w:color="auto"/>
              <w:right w:val="single" w:sz="4" w:space="0" w:color="auto"/>
            </w:tcBorders>
            <w:vAlign w:val="bottom"/>
          </w:tcPr>
          <w:p w14:paraId="05FD142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8F9CC64" w14:textId="77777777" w:rsidR="00893FE5" w:rsidRPr="00490CFD" w:rsidRDefault="00893FE5" w:rsidP="00893FE5">
            <w:pPr>
              <w:jc w:val="center"/>
            </w:pPr>
          </w:p>
        </w:tc>
        <w:tc>
          <w:tcPr>
            <w:tcW w:w="439" w:type="pct"/>
            <w:tcBorders>
              <w:left w:val="single" w:sz="4" w:space="0" w:color="auto"/>
              <w:right w:val="single" w:sz="4" w:space="0" w:color="auto"/>
            </w:tcBorders>
          </w:tcPr>
          <w:p w14:paraId="0222FE1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37A38B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2DF344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7E475A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2838CC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BBC455F" w14:textId="77777777" w:rsidR="00893FE5" w:rsidRPr="00490CFD" w:rsidRDefault="00893FE5" w:rsidP="00893FE5">
            <w:pPr>
              <w:rPr>
                <w:lang w:eastAsia="sr-Latn-RS"/>
              </w:rPr>
            </w:pPr>
          </w:p>
        </w:tc>
      </w:tr>
      <w:tr w:rsidR="00D1285A" w:rsidRPr="00490CFD" w14:paraId="20D96CA2" w14:textId="77777777" w:rsidTr="00D1285A">
        <w:trPr>
          <w:trHeight w:val="276"/>
        </w:trPr>
        <w:tc>
          <w:tcPr>
            <w:tcW w:w="327" w:type="pct"/>
            <w:tcBorders>
              <w:left w:val="single" w:sz="4" w:space="0" w:color="auto"/>
              <w:right w:val="single" w:sz="4" w:space="0" w:color="auto"/>
            </w:tcBorders>
            <w:noWrap/>
          </w:tcPr>
          <w:p w14:paraId="59A7FCF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CA14F9A" w14:textId="77777777" w:rsidR="00893FE5" w:rsidRPr="00490CFD" w:rsidRDefault="00893FE5" w:rsidP="0024757E">
            <w:r w:rsidRPr="00490CFD">
              <w:t xml:space="preserve">Б.201, Б202,  Б203,  Б204,  Б208, Б209, Б.215, </w:t>
            </w:r>
          </w:p>
        </w:tc>
        <w:tc>
          <w:tcPr>
            <w:tcW w:w="395" w:type="pct"/>
            <w:tcBorders>
              <w:left w:val="single" w:sz="4" w:space="0" w:color="auto"/>
              <w:right w:val="single" w:sz="4" w:space="0" w:color="auto"/>
            </w:tcBorders>
            <w:vAlign w:val="bottom"/>
          </w:tcPr>
          <w:p w14:paraId="73778AA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C1016D8" w14:textId="77777777" w:rsidR="00893FE5" w:rsidRPr="00490CFD" w:rsidRDefault="00893FE5" w:rsidP="00893FE5">
            <w:pPr>
              <w:jc w:val="center"/>
            </w:pPr>
          </w:p>
        </w:tc>
        <w:tc>
          <w:tcPr>
            <w:tcW w:w="439" w:type="pct"/>
            <w:tcBorders>
              <w:left w:val="single" w:sz="4" w:space="0" w:color="auto"/>
              <w:right w:val="single" w:sz="4" w:space="0" w:color="auto"/>
            </w:tcBorders>
          </w:tcPr>
          <w:p w14:paraId="20492A0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1DDDB9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73DADD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442A1E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B4975A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C34637D" w14:textId="77777777" w:rsidR="00893FE5" w:rsidRPr="00490CFD" w:rsidRDefault="00893FE5" w:rsidP="00893FE5">
            <w:pPr>
              <w:rPr>
                <w:lang w:eastAsia="sr-Latn-RS"/>
              </w:rPr>
            </w:pPr>
          </w:p>
        </w:tc>
      </w:tr>
      <w:tr w:rsidR="00D1285A" w:rsidRPr="00490CFD" w14:paraId="3AD34CB7" w14:textId="77777777" w:rsidTr="00D1285A">
        <w:trPr>
          <w:trHeight w:val="276"/>
        </w:trPr>
        <w:tc>
          <w:tcPr>
            <w:tcW w:w="327" w:type="pct"/>
            <w:tcBorders>
              <w:left w:val="single" w:sz="4" w:space="0" w:color="auto"/>
              <w:right w:val="single" w:sz="4" w:space="0" w:color="auto"/>
            </w:tcBorders>
            <w:noWrap/>
          </w:tcPr>
          <w:p w14:paraId="50293B7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8DC5D43" w14:textId="77777777" w:rsidR="00893FE5" w:rsidRPr="00490CFD" w:rsidRDefault="00893FE5" w:rsidP="0024757E">
            <w:r w:rsidRPr="00490CFD">
              <w:t>4,13+35,41+23,83+4,21+4,54+3,08+2,04=77,24</w:t>
            </w:r>
          </w:p>
        </w:tc>
        <w:tc>
          <w:tcPr>
            <w:tcW w:w="395" w:type="pct"/>
            <w:tcBorders>
              <w:left w:val="single" w:sz="4" w:space="0" w:color="auto"/>
              <w:right w:val="single" w:sz="4" w:space="0" w:color="auto"/>
            </w:tcBorders>
            <w:vAlign w:val="bottom"/>
          </w:tcPr>
          <w:p w14:paraId="18F2C349"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43A893C" w14:textId="77777777" w:rsidR="00893FE5" w:rsidRPr="00490CFD" w:rsidRDefault="00893FE5" w:rsidP="00893FE5">
            <w:pPr>
              <w:jc w:val="center"/>
            </w:pPr>
          </w:p>
        </w:tc>
        <w:tc>
          <w:tcPr>
            <w:tcW w:w="439" w:type="pct"/>
            <w:tcBorders>
              <w:left w:val="single" w:sz="4" w:space="0" w:color="auto"/>
              <w:right w:val="single" w:sz="4" w:space="0" w:color="auto"/>
            </w:tcBorders>
          </w:tcPr>
          <w:p w14:paraId="44AF81B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C10F95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239611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E4F29F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E0ABF4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D59D87F" w14:textId="77777777" w:rsidR="00893FE5" w:rsidRPr="00490CFD" w:rsidRDefault="00893FE5" w:rsidP="00893FE5">
            <w:pPr>
              <w:rPr>
                <w:lang w:eastAsia="sr-Latn-RS"/>
              </w:rPr>
            </w:pPr>
          </w:p>
        </w:tc>
      </w:tr>
      <w:tr w:rsidR="00D1285A" w:rsidRPr="00490CFD" w14:paraId="0FEE579D" w14:textId="77777777" w:rsidTr="00D1285A">
        <w:trPr>
          <w:trHeight w:val="276"/>
        </w:trPr>
        <w:tc>
          <w:tcPr>
            <w:tcW w:w="327" w:type="pct"/>
            <w:tcBorders>
              <w:left w:val="single" w:sz="4" w:space="0" w:color="auto"/>
              <w:right w:val="single" w:sz="4" w:space="0" w:color="auto"/>
            </w:tcBorders>
            <w:noWrap/>
          </w:tcPr>
          <w:p w14:paraId="5732D46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40A8D84" w14:textId="77777777" w:rsidR="00893FE5" w:rsidRPr="00490CFD" w:rsidRDefault="00893FE5" w:rsidP="0024757E">
            <w:r w:rsidRPr="00490CFD">
              <w:t>Б.218, Б221,  Б224,  Б227</w:t>
            </w:r>
          </w:p>
        </w:tc>
        <w:tc>
          <w:tcPr>
            <w:tcW w:w="395" w:type="pct"/>
            <w:tcBorders>
              <w:left w:val="single" w:sz="4" w:space="0" w:color="auto"/>
              <w:right w:val="single" w:sz="4" w:space="0" w:color="auto"/>
            </w:tcBorders>
            <w:vAlign w:val="bottom"/>
          </w:tcPr>
          <w:p w14:paraId="33E3D99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71F717D" w14:textId="77777777" w:rsidR="00893FE5" w:rsidRPr="00490CFD" w:rsidRDefault="00893FE5" w:rsidP="00893FE5">
            <w:pPr>
              <w:jc w:val="center"/>
            </w:pPr>
          </w:p>
        </w:tc>
        <w:tc>
          <w:tcPr>
            <w:tcW w:w="439" w:type="pct"/>
            <w:tcBorders>
              <w:left w:val="single" w:sz="4" w:space="0" w:color="auto"/>
              <w:right w:val="single" w:sz="4" w:space="0" w:color="auto"/>
            </w:tcBorders>
          </w:tcPr>
          <w:p w14:paraId="1C51970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11B165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734258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690686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D035F1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5643267" w14:textId="77777777" w:rsidR="00893FE5" w:rsidRPr="00490CFD" w:rsidRDefault="00893FE5" w:rsidP="00893FE5">
            <w:pPr>
              <w:rPr>
                <w:lang w:eastAsia="sr-Latn-RS"/>
              </w:rPr>
            </w:pPr>
          </w:p>
        </w:tc>
      </w:tr>
      <w:tr w:rsidR="00D1285A" w:rsidRPr="00490CFD" w14:paraId="2CD0CBD2" w14:textId="77777777" w:rsidTr="00D1285A">
        <w:trPr>
          <w:trHeight w:val="276"/>
        </w:trPr>
        <w:tc>
          <w:tcPr>
            <w:tcW w:w="327" w:type="pct"/>
            <w:tcBorders>
              <w:left w:val="single" w:sz="4" w:space="0" w:color="auto"/>
              <w:right w:val="single" w:sz="4" w:space="0" w:color="auto"/>
            </w:tcBorders>
            <w:noWrap/>
          </w:tcPr>
          <w:p w14:paraId="45A3CC5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7E4240A" w14:textId="77777777" w:rsidR="00893FE5" w:rsidRPr="00490CFD" w:rsidRDefault="00893FE5" w:rsidP="0024757E">
            <w:r w:rsidRPr="00490CFD">
              <w:t>2,04+2,05+2,05+2,03=8,17</w:t>
            </w:r>
          </w:p>
        </w:tc>
        <w:tc>
          <w:tcPr>
            <w:tcW w:w="395" w:type="pct"/>
            <w:tcBorders>
              <w:left w:val="single" w:sz="4" w:space="0" w:color="auto"/>
              <w:right w:val="single" w:sz="4" w:space="0" w:color="auto"/>
            </w:tcBorders>
            <w:vAlign w:val="bottom"/>
          </w:tcPr>
          <w:p w14:paraId="4647711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DC9866C" w14:textId="77777777" w:rsidR="00893FE5" w:rsidRPr="00490CFD" w:rsidRDefault="00893FE5" w:rsidP="00893FE5">
            <w:pPr>
              <w:jc w:val="center"/>
            </w:pPr>
          </w:p>
        </w:tc>
        <w:tc>
          <w:tcPr>
            <w:tcW w:w="439" w:type="pct"/>
            <w:tcBorders>
              <w:left w:val="single" w:sz="4" w:space="0" w:color="auto"/>
              <w:right w:val="single" w:sz="4" w:space="0" w:color="auto"/>
            </w:tcBorders>
          </w:tcPr>
          <w:p w14:paraId="7736B0A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822F0B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F78BF3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64BB58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180107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904EBA4" w14:textId="77777777" w:rsidR="00893FE5" w:rsidRPr="00490CFD" w:rsidRDefault="00893FE5" w:rsidP="00893FE5">
            <w:pPr>
              <w:rPr>
                <w:lang w:eastAsia="sr-Latn-RS"/>
              </w:rPr>
            </w:pPr>
          </w:p>
        </w:tc>
      </w:tr>
      <w:tr w:rsidR="00D1285A" w:rsidRPr="00490CFD" w14:paraId="37CD7F2B" w14:textId="77777777" w:rsidTr="00D1285A">
        <w:trPr>
          <w:trHeight w:val="276"/>
        </w:trPr>
        <w:tc>
          <w:tcPr>
            <w:tcW w:w="327" w:type="pct"/>
            <w:tcBorders>
              <w:left w:val="single" w:sz="4" w:space="0" w:color="auto"/>
              <w:right w:val="single" w:sz="4" w:space="0" w:color="auto"/>
            </w:tcBorders>
            <w:noWrap/>
          </w:tcPr>
          <w:p w14:paraId="6127F79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551BCC2" w14:textId="77777777" w:rsidR="00893FE5" w:rsidRPr="00490CFD" w:rsidRDefault="00893FE5" w:rsidP="0024757E">
            <w:r w:rsidRPr="00490CFD">
              <w:t>техничка етажа=2,34</w:t>
            </w:r>
          </w:p>
        </w:tc>
        <w:tc>
          <w:tcPr>
            <w:tcW w:w="395" w:type="pct"/>
            <w:tcBorders>
              <w:left w:val="single" w:sz="4" w:space="0" w:color="auto"/>
              <w:right w:val="single" w:sz="4" w:space="0" w:color="auto"/>
            </w:tcBorders>
            <w:vAlign w:val="bottom"/>
          </w:tcPr>
          <w:p w14:paraId="3BC3501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EE3841A" w14:textId="77777777" w:rsidR="00893FE5" w:rsidRPr="00490CFD" w:rsidRDefault="00893FE5" w:rsidP="00893FE5">
            <w:pPr>
              <w:jc w:val="center"/>
            </w:pPr>
          </w:p>
        </w:tc>
        <w:tc>
          <w:tcPr>
            <w:tcW w:w="439" w:type="pct"/>
            <w:tcBorders>
              <w:left w:val="single" w:sz="4" w:space="0" w:color="auto"/>
              <w:right w:val="single" w:sz="4" w:space="0" w:color="auto"/>
            </w:tcBorders>
          </w:tcPr>
          <w:p w14:paraId="094FB0D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13EED7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6288FC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D216D5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66C493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340CB8C" w14:textId="77777777" w:rsidR="00893FE5" w:rsidRPr="00490CFD" w:rsidRDefault="00893FE5" w:rsidP="00893FE5">
            <w:pPr>
              <w:rPr>
                <w:lang w:eastAsia="sr-Latn-RS"/>
              </w:rPr>
            </w:pPr>
          </w:p>
        </w:tc>
      </w:tr>
      <w:tr w:rsidR="00D1285A" w:rsidRPr="00490CFD" w14:paraId="183CBC4B" w14:textId="77777777" w:rsidTr="00D1285A">
        <w:trPr>
          <w:trHeight w:val="276"/>
        </w:trPr>
        <w:tc>
          <w:tcPr>
            <w:tcW w:w="327" w:type="pct"/>
            <w:tcBorders>
              <w:left w:val="single" w:sz="4" w:space="0" w:color="auto"/>
              <w:bottom w:val="single" w:sz="4" w:space="0" w:color="auto"/>
              <w:right w:val="single" w:sz="4" w:space="0" w:color="auto"/>
            </w:tcBorders>
            <w:noWrap/>
          </w:tcPr>
          <w:p w14:paraId="61946F22"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6785561"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21701E8A" w14:textId="77777777" w:rsidR="00893FE5" w:rsidRPr="00490CFD" w:rsidRDefault="00893FE5" w:rsidP="00893FE5">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655065BA" w14:textId="77777777" w:rsidR="00893FE5" w:rsidRPr="00490CFD" w:rsidRDefault="00893FE5" w:rsidP="00893FE5">
            <w:pPr>
              <w:jc w:val="center"/>
            </w:pPr>
            <w:r w:rsidRPr="00490CFD">
              <w:t>277,29</w:t>
            </w:r>
          </w:p>
        </w:tc>
        <w:tc>
          <w:tcPr>
            <w:tcW w:w="439" w:type="pct"/>
            <w:tcBorders>
              <w:left w:val="single" w:sz="4" w:space="0" w:color="auto"/>
              <w:bottom w:val="single" w:sz="4" w:space="0" w:color="auto"/>
              <w:right w:val="single" w:sz="4" w:space="0" w:color="auto"/>
            </w:tcBorders>
          </w:tcPr>
          <w:p w14:paraId="585B895B"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4AB13A68"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0C1A732A"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6DC0BB64"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15E1E0D2"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157A8493" w14:textId="77777777" w:rsidR="00893FE5" w:rsidRPr="00490CFD" w:rsidRDefault="00893FE5" w:rsidP="00893FE5">
            <w:pPr>
              <w:rPr>
                <w:lang w:eastAsia="sr-Latn-RS"/>
              </w:rPr>
            </w:pPr>
          </w:p>
        </w:tc>
      </w:tr>
      <w:tr w:rsidR="00D1285A" w:rsidRPr="00490CFD" w14:paraId="63AE3888" w14:textId="77777777" w:rsidTr="00D1285A">
        <w:trPr>
          <w:trHeight w:val="276"/>
        </w:trPr>
        <w:tc>
          <w:tcPr>
            <w:tcW w:w="327" w:type="pct"/>
            <w:tcBorders>
              <w:top w:val="single" w:sz="4" w:space="0" w:color="auto"/>
              <w:left w:val="single" w:sz="4" w:space="0" w:color="auto"/>
              <w:right w:val="single" w:sz="4" w:space="0" w:color="auto"/>
            </w:tcBorders>
            <w:noWrap/>
          </w:tcPr>
          <w:p w14:paraId="6D104842" w14:textId="77777777" w:rsidR="00893FE5" w:rsidRPr="00490CFD" w:rsidRDefault="00893FE5" w:rsidP="00893FE5">
            <w:pPr>
              <w:rPr>
                <w:bCs/>
                <w:lang w:val="sr-Cyrl-RS" w:eastAsia="sr-Latn-RS"/>
              </w:rPr>
            </w:pPr>
            <w:r w:rsidRPr="00490CFD">
              <w:rPr>
                <w:bCs/>
                <w:lang w:val="sr-Cyrl-RS" w:eastAsia="sr-Latn-RS"/>
              </w:rPr>
              <w:t>1.8.1.2</w:t>
            </w:r>
          </w:p>
        </w:tc>
        <w:tc>
          <w:tcPr>
            <w:tcW w:w="1559" w:type="pct"/>
            <w:tcBorders>
              <w:top w:val="single" w:sz="4" w:space="0" w:color="auto"/>
              <w:left w:val="single" w:sz="4" w:space="0" w:color="auto"/>
              <w:right w:val="single" w:sz="4" w:space="0" w:color="auto"/>
            </w:tcBorders>
            <w:vAlign w:val="bottom"/>
          </w:tcPr>
          <w:p w14:paraId="24B102F7" w14:textId="77777777" w:rsidR="00893FE5" w:rsidRPr="00490CFD" w:rsidRDefault="00893FE5" w:rsidP="0024757E">
            <w:r w:rsidRPr="00490CFD">
              <w:t>Набавка материјала, допрема и фуговање постављене подне керамике.</w:t>
            </w:r>
          </w:p>
        </w:tc>
        <w:tc>
          <w:tcPr>
            <w:tcW w:w="395" w:type="pct"/>
            <w:tcBorders>
              <w:top w:val="single" w:sz="4" w:space="0" w:color="auto"/>
              <w:left w:val="single" w:sz="4" w:space="0" w:color="auto"/>
              <w:right w:val="single" w:sz="4" w:space="0" w:color="auto"/>
            </w:tcBorders>
            <w:vAlign w:val="bottom"/>
          </w:tcPr>
          <w:p w14:paraId="35CB824A"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5B523270"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7B65DF8E"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0E3E47DF"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0657DE1A"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73F045BD"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63B049A3"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7D05D44B" w14:textId="77777777" w:rsidR="00893FE5" w:rsidRPr="00490CFD" w:rsidRDefault="00893FE5" w:rsidP="00893FE5">
            <w:pPr>
              <w:rPr>
                <w:lang w:eastAsia="sr-Latn-RS"/>
              </w:rPr>
            </w:pPr>
          </w:p>
        </w:tc>
      </w:tr>
      <w:tr w:rsidR="00D1285A" w:rsidRPr="00490CFD" w14:paraId="1EB270EC" w14:textId="77777777" w:rsidTr="00D1285A">
        <w:trPr>
          <w:trHeight w:val="276"/>
        </w:trPr>
        <w:tc>
          <w:tcPr>
            <w:tcW w:w="327" w:type="pct"/>
            <w:tcBorders>
              <w:left w:val="single" w:sz="4" w:space="0" w:color="auto"/>
              <w:right w:val="single" w:sz="4" w:space="0" w:color="auto"/>
            </w:tcBorders>
            <w:noWrap/>
          </w:tcPr>
          <w:p w14:paraId="2DBB99D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1099E2E" w14:textId="77777777" w:rsidR="00893FE5" w:rsidRPr="00490CFD" w:rsidRDefault="00893FE5" w:rsidP="0024757E">
            <w:r w:rsidRPr="00490CFD">
              <w:t xml:space="preserve">Обрачун  по m². </w:t>
            </w:r>
          </w:p>
        </w:tc>
        <w:tc>
          <w:tcPr>
            <w:tcW w:w="395" w:type="pct"/>
            <w:tcBorders>
              <w:left w:val="single" w:sz="4" w:space="0" w:color="auto"/>
              <w:right w:val="single" w:sz="4" w:space="0" w:color="auto"/>
            </w:tcBorders>
            <w:vAlign w:val="bottom"/>
          </w:tcPr>
          <w:p w14:paraId="390612B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908E5AD" w14:textId="77777777" w:rsidR="00893FE5" w:rsidRPr="00490CFD" w:rsidRDefault="00893FE5" w:rsidP="00893FE5">
            <w:pPr>
              <w:jc w:val="center"/>
            </w:pPr>
          </w:p>
        </w:tc>
        <w:tc>
          <w:tcPr>
            <w:tcW w:w="439" w:type="pct"/>
            <w:tcBorders>
              <w:left w:val="single" w:sz="4" w:space="0" w:color="auto"/>
              <w:right w:val="single" w:sz="4" w:space="0" w:color="auto"/>
            </w:tcBorders>
          </w:tcPr>
          <w:p w14:paraId="255FE69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B1E8A1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DA4A6F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0A723E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718652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DEC562A" w14:textId="77777777" w:rsidR="00893FE5" w:rsidRPr="00490CFD" w:rsidRDefault="00893FE5" w:rsidP="00893FE5">
            <w:pPr>
              <w:rPr>
                <w:lang w:eastAsia="sr-Latn-RS"/>
              </w:rPr>
            </w:pPr>
          </w:p>
        </w:tc>
      </w:tr>
      <w:tr w:rsidR="00D1285A" w:rsidRPr="00490CFD" w14:paraId="25175881" w14:textId="77777777" w:rsidTr="00D1285A">
        <w:trPr>
          <w:trHeight w:val="276"/>
        </w:trPr>
        <w:tc>
          <w:tcPr>
            <w:tcW w:w="327" w:type="pct"/>
            <w:tcBorders>
              <w:left w:val="single" w:sz="4" w:space="0" w:color="auto"/>
              <w:right w:val="single" w:sz="4" w:space="0" w:color="auto"/>
            </w:tcBorders>
            <w:noWrap/>
          </w:tcPr>
          <w:p w14:paraId="3EA2DFE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9759145" w14:textId="77777777" w:rsidR="00893FE5" w:rsidRPr="00490CFD" w:rsidRDefault="00893FE5" w:rsidP="0024757E">
            <w:r w:rsidRPr="00490CFD">
              <w:t>Ламела Б</w:t>
            </w:r>
          </w:p>
        </w:tc>
        <w:tc>
          <w:tcPr>
            <w:tcW w:w="395" w:type="pct"/>
            <w:tcBorders>
              <w:left w:val="single" w:sz="4" w:space="0" w:color="auto"/>
              <w:right w:val="single" w:sz="4" w:space="0" w:color="auto"/>
            </w:tcBorders>
            <w:vAlign w:val="bottom"/>
          </w:tcPr>
          <w:p w14:paraId="7E52B57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607A4CA" w14:textId="77777777" w:rsidR="00893FE5" w:rsidRPr="00490CFD" w:rsidRDefault="00893FE5" w:rsidP="00893FE5">
            <w:pPr>
              <w:jc w:val="center"/>
            </w:pPr>
          </w:p>
        </w:tc>
        <w:tc>
          <w:tcPr>
            <w:tcW w:w="439" w:type="pct"/>
            <w:tcBorders>
              <w:left w:val="single" w:sz="4" w:space="0" w:color="auto"/>
              <w:right w:val="single" w:sz="4" w:space="0" w:color="auto"/>
            </w:tcBorders>
          </w:tcPr>
          <w:p w14:paraId="2E49B31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C67A3A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EFD85D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F04A34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FF9E07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02636F7" w14:textId="77777777" w:rsidR="00893FE5" w:rsidRPr="00490CFD" w:rsidRDefault="00893FE5" w:rsidP="00893FE5">
            <w:pPr>
              <w:rPr>
                <w:lang w:eastAsia="sr-Latn-RS"/>
              </w:rPr>
            </w:pPr>
          </w:p>
        </w:tc>
      </w:tr>
      <w:tr w:rsidR="00D1285A" w:rsidRPr="00490CFD" w14:paraId="74C8BCF8" w14:textId="77777777" w:rsidTr="00D1285A">
        <w:trPr>
          <w:trHeight w:val="276"/>
        </w:trPr>
        <w:tc>
          <w:tcPr>
            <w:tcW w:w="327" w:type="pct"/>
            <w:tcBorders>
              <w:left w:val="single" w:sz="4" w:space="0" w:color="auto"/>
              <w:right w:val="single" w:sz="4" w:space="0" w:color="auto"/>
            </w:tcBorders>
            <w:noWrap/>
          </w:tcPr>
          <w:p w14:paraId="0BAB1E3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EB3C7AD" w14:textId="77777777" w:rsidR="00893FE5" w:rsidRPr="00490CFD" w:rsidRDefault="00893FE5" w:rsidP="0024757E">
            <w:r w:rsidRPr="00490CFD">
              <w:t>приземље</w:t>
            </w:r>
          </w:p>
        </w:tc>
        <w:tc>
          <w:tcPr>
            <w:tcW w:w="395" w:type="pct"/>
            <w:tcBorders>
              <w:left w:val="single" w:sz="4" w:space="0" w:color="auto"/>
              <w:right w:val="single" w:sz="4" w:space="0" w:color="auto"/>
            </w:tcBorders>
            <w:vAlign w:val="bottom"/>
          </w:tcPr>
          <w:p w14:paraId="1200168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86E3634" w14:textId="77777777" w:rsidR="00893FE5" w:rsidRPr="00490CFD" w:rsidRDefault="00893FE5" w:rsidP="00893FE5">
            <w:pPr>
              <w:jc w:val="center"/>
            </w:pPr>
          </w:p>
        </w:tc>
        <w:tc>
          <w:tcPr>
            <w:tcW w:w="439" w:type="pct"/>
            <w:tcBorders>
              <w:left w:val="single" w:sz="4" w:space="0" w:color="auto"/>
              <w:right w:val="single" w:sz="4" w:space="0" w:color="auto"/>
            </w:tcBorders>
          </w:tcPr>
          <w:p w14:paraId="272242F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86F713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6573E5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C0091D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CE88C7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061D8D8" w14:textId="77777777" w:rsidR="00893FE5" w:rsidRPr="00490CFD" w:rsidRDefault="00893FE5" w:rsidP="00893FE5">
            <w:pPr>
              <w:rPr>
                <w:lang w:eastAsia="sr-Latn-RS"/>
              </w:rPr>
            </w:pPr>
          </w:p>
        </w:tc>
      </w:tr>
      <w:tr w:rsidR="00D1285A" w:rsidRPr="00490CFD" w14:paraId="3F55330C" w14:textId="77777777" w:rsidTr="00D1285A">
        <w:trPr>
          <w:trHeight w:val="276"/>
        </w:trPr>
        <w:tc>
          <w:tcPr>
            <w:tcW w:w="327" w:type="pct"/>
            <w:tcBorders>
              <w:left w:val="single" w:sz="4" w:space="0" w:color="auto"/>
              <w:right w:val="single" w:sz="4" w:space="0" w:color="auto"/>
            </w:tcBorders>
            <w:noWrap/>
          </w:tcPr>
          <w:p w14:paraId="5406628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3FE3580" w14:textId="77777777" w:rsidR="00893FE5" w:rsidRPr="00490CFD" w:rsidRDefault="00893FE5" w:rsidP="0024757E">
            <w:r w:rsidRPr="00490CFD">
              <w:t>Б.002, Б.003</w:t>
            </w:r>
          </w:p>
        </w:tc>
        <w:tc>
          <w:tcPr>
            <w:tcW w:w="395" w:type="pct"/>
            <w:tcBorders>
              <w:left w:val="single" w:sz="4" w:space="0" w:color="auto"/>
              <w:right w:val="single" w:sz="4" w:space="0" w:color="auto"/>
            </w:tcBorders>
            <w:vAlign w:val="bottom"/>
          </w:tcPr>
          <w:p w14:paraId="1A573749"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EF09F72" w14:textId="77777777" w:rsidR="00893FE5" w:rsidRPr="00490CFD" w:rsidRDefault="00893FE5" w:rsidP="00893FE5">
            <w:pPr>
              <w:jc w:val="center"/>
            </w:pPr>
          </w:p>
        </w:tc>
        <w:tc>
          <w:tcPr>
            <w:tcW w:w="439" w:type="pct"/>
            <w:tcBorders>
              <w:left w:val="single" w:sz="4" w:space="0" w:color="auto"/>
              <w:right w:val="single" w:sz="4" w:space="0" w:color="auto"/>
            </w:tcBorders>
          </w:tcPr>
          <w:p w14:paraId="1021AD8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70B216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10E6FC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1E3C21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999FC8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3794B93" w14:textId="77777777" w:rsidR="00893FE5" w:rsidRPr="00490CFD" w:rsidRDefault="00893FE5" w:rsidP="00893FE5">
            <w:pPr>
              <w:rPr>
                <w:lang w:eastAsia="sr-Latn-RS"/>
              </w:rPr>
            </w:pPr>
          </w:p>
        </w:tc>
      </w:tr>
      <w:tr w:rsidR="00D1285A" w:rsidRPr="00490CFD" w14:paraId="5282B0F2" w14:textId="77777777" w:rsidTr="00D1285A">
        <w:trPr>
          <w:trHeight w:val="276"/>
        </w:trPr>
        <w:tc>
          <w:tcPr>
            <w:tcW w:w="327" w:type="pct"/>
            <w:tcBorders>
              <w:left w:val="single" w:sz="4" w:space="0" w:color="auto"/>
              <w:right w:val="single" w:sz="4" w:space="0" w:color="auto"/>
            </w:tcBorders>
            <w:noWrap/>
          </w:tcPr>
          <w:p w14:paraId="42943BB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BC4761C" w14:textId="77777777" w:rsidR="00893FE5" w:rsidRPr="00490CFD" w:rsidRDefault="00893FE5" w:rsidP="0024757E">
            <w:r w:rsidRPr="00490CFD">
              <w:t>5,16*2</w:t>
            </w:r>
          </w:p>
        </w:tc>
        <w:tc>
          <w:tcPr>
            <w:tcW w:w="395" w:type="pct"/>
            <w:tcBorders>
              <w:left w:val="single" w:sz="4" w:space="0" w:color="auto"/>
              <w:right w:val="single" w:sz="4" w:space="0" w:color="auto"/>
            </w:tcBorders>
            <w:vAlign w:val="bottom"/>
          </w:tcPr>
          <w:p w14:paraId="4AF3EFB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B3FBCF0" w14:textId="77777777" w:rsidR="00893FE5" w:rsidRPr="00490CFD" w:rsidRDefault="00893FE5" w:rsidP="00893FE5">
            <w:pPr>
              <w:jc w:val="center"/>
            </w:pPr>
          </w:p>
        </w:tc>
        <w:tc>
          <w:tcPr>
            <w:tcW w:w="439" w:type="pct"/>
            <w:tcBorders>
              <w:left w:val="single" w:sz="4" w:space="0" w:color="auto"/>
              <w:right w:val="single" w:sz="4" w:space="0" w:color="auto"/>
            </w:tcBorders>
          </w:tcPr>
          <w:p w14:paraId="273FEFE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AE3F51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63D803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06BAAA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D7F5E4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A50A2D0" w14:textId="77777777" w:rsidR="00893FE5" w:rsidRPr="00490CFD" w:rsidRDefault="00893FE5" w:rsidP="00893FE5">
            <w:pPr>
              <w:rPr>
                <w:lang w:eastAsia="sr-Latn-RS"/>
              </w:rPr>
            </w:pPr>
          </w:p>
        </w:tc>
      </w:tr>
      <w:tr w:rsidR="00D1285A" w:rsidRPr="00490CFD" w14:paraId="04624755" w14:textId="77777777" w:rsidTr="00D1285A">
        <w:trPr>
          <w:trHeight w:val="276"/>
        </w:trPr>
        <w:tc>
          <w:tcPr>
            <w:tcW w:w="327" w:type="pct"/>
            <w:tcBorders>
              <w:left w:val="single" w:sz="4" w:space="0" w:color="auto"/>
              <w:bottom w:val="single" w:sz="4" w:space="0" w:color="auto"/>
              <w:right w:val="single" w:sz="4" w:space="0" w:color="auto"/>
            </w:tcBorders>
            <w:noWrap/>
          </w:tcPr>
          <w:p w14:paraId="7ACB1445"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BD58B88"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2A56D2F9" w14:textId="77777777" w:rsidR="00893FE5" w:rsidRPr="00490CFD" w:rsidRDefault="00893FE5" w:rsidP="00893FE5">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5FE869E1" w14:textId="77777777" w:rsidR="00893FE5" w:rsidRPr="00490CFD" w:rsidRDefault="00893FE5" w:rsidP="00893FE5">
            <w:pPr>
              <w:jc w:val="center"/>
            </w:pPr>
            <w:r w:rsidRPr="00490CFD">
              <w:t>10,32</w:t>
            </w:r>
          </w:p>
        </w:tc>
        <w:tc>
          <w:tcPr>
            <w:tcW w:w="439" w:type="pct"/>
            <w:tcBorders>
              <w:left w:val="single" w:sz="4" w:space="0" w:color="auto"/>
              <w:bottom w:val="single" w:sz="4" w:space="0" w:color="auto"/>
              <w:right w:val="single" w:sz="4" w:space="0" w:color="auto"/>
            </w:tcBorders>
          </w:tcPr>
          <w:p w14:paraId="7232CB41"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21AC79BF"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70C754E6"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2A10E475"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65191B5E"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0F3BCE34" w14:textId="77777777" w:rsidR="00893FE5" w:rsidRPr="00490CFD" w:rsidRDefault="00893FE5" w:rsidP="00893FE5">
            <w:pPr>
              <w:rPr>
                <w:lang w:eastAsia="sr-Latn-RS"/>
              </w:rPr>
            </w:pPr>
          </w:p>
        </w:tc>
      </w:tr>
      <w:tr w:rsidR="00D1285A" w:rsidRPr="00490CFD" w14:paraId="428619E3" w14:textId="77777777" w:rsidTr="00D1285A">
        <w:trPr>
          <w:trHeight w:val="276"/>
        </w:trPr>
        <w:tc>
          <w:tcPr>
            <w:tcW w:w="327" w:type="pct"/>
            <w:tcBorders>
              <w:left w:val="single" w:sz="4" w:space="0" w:color="auto"/>
              <w:bottom w:val="single" w:sz="4" w:space="0" w:color="auto"/>
              <w:right w:val="single" w:sz="4" w:space="0" w:color="auto"/>
            </w:tcBorders>
            <w:noWrap/>
          </w:tcPr>
          <w:p w14:paraId="49574253"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39837B4" w14:textId="77777777" w:rsidR="00893FE5" w:rsidRPr="00490CFD" w:rsidRDefault="00893FE5" w:rsidP="0024757E">
            <w:r w:rsidRPr="00490CFD">
              <w:t>1.8.2 ЗИДНА КЕРАМИКА</w:t>
            </w:r>
          </w:p>
        </w:tc>
        <w:tc>
          <w:tcPr>
            <w:tcW w:w="395" w:type="pct"/>
            <w:tcBorders>
              <w:left w:val="single" w:sz="4" w:space="0" w:color="auto"/>
              <w:bottom w:val="single" w:sz="4" w:space="0" w:color="auto"/>
              <w:right w:val="single" w:sz="4" w:space="0" w:color="auto"/>
            </w:tcBorders>
            <w:vAlign w:val="bottom"/>
          </w:tcPr>
          <w:p w14:paraId="719DCE27"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4DFA9F3C"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22BB9E62"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12B7EA6C"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34A8FC63"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51E742EC"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2FFF3339"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6C5CE33A" w14:textId="77777777" w:rsidR="00893FE5" w:rsidRPr="00490CFD" w:rsidRDefault="00893FE5" w:rsidP="00893FE5">
            <w:pPr>
              <w:rPr>
                <w:lang w:eastAsia="sr-Latn-RS"/>
              </w:rPr>
            </w:pPr>
          </w:p>
        </w:tc>
      </w:tr>
      <w:tr w:rsidR="00D1285A" w:rsidRPr="00490CFD" w14:paraId="150CB36F" w14:textId="77777777" w:rsidTr="00D1285A">
        <w:trPr>
          <w:trHeight w:val="276"/>
        </w:trPr>
        <w:tc>
          <w:tcPr>
            <w:tcW w:w="327" w:type="pct"/>
            <w:tcBorders>
              <w:top w:val="single" w:sz="4" w:space="0" w:color="auto"/>
              <w:left w:val="single" w:sz="4" w:space="0" w:color="auto"/>
              <w:right w:val="single" w:sz="4" w:space="0" w:color="auto"/>
            </w:tcBorders>
            <w:noWrap/>
          </w:tcPr>
          <w:p w14:paraId="2D9BF002" w14:textId="77777777" w:rsidR="00893FE5" w:rsidRPr="00490CFD" w:rsidRDefault="00893FE5" w:rsidP="00893FE5">
            <w:pPr>
              <w:rPr>
                <w:bCs/>
                <w:lang w:val="sr-Cyrl-RS" w:eastAsia="sr-Latn-RS"/>
              </w:rPr>
            </w:pPr>
            <w:r w:rsidRPr="00490CFD">
              <w:rPr>
                <w:bCs/>
                <w:lang w:val="sr-Cyrl-RS" w:eastAsia="sr-Latn-RS"/>
              </w:rPr>
              <w:t>1.8.2.1</w:t>
            </w:r>
          </w:p>
        </w:tc>
        <w:tc>
          <w:tcPr>
            <w:tcW w:w="1559" w:type="pct"/>
            <w:tcBorders>
              <w:top w:val="single" w:sz="4" w:space="0" w:color="auto"/>
              <w:left w:val="single" w:sz="4" w:space="0" w:color="auto"/>
              <w:right w:val="single" w:sz="4" w:space="0" w:color="auto"/>
            </w:tcBorders>
            <w:vAlign w:val="bottom"/>
          </w:tcPr>
          <w:p w14:paraId="52534EB3" w14:textId="77777777" w:rsidR="00893FE5" w:rsidRPr="00490CFD" w:rsidRDefault="00893FE5" w:rsidP="0024757E">
            <w:r w:rsidRPr="00490CFD">
              <w:t xml:space="preserve">Набавка, дорпема и облагање зидова гранитном керамиком до висине спуштеног плафона (+5 cm), прве класе у тону и слогу по избору пројектанта. </w:t>
            </w:r>
          </w:p>
        </w:tc>
        <w:tc>
          <w:tcPr>
            <w:tcW w:w="395" w:type="pct"/>
            <w:tcBorders>
              <w:top w:val="single" w:sz="4" w:space="0" w:color="auto"/>
              <w:left w:val="single" w:sz="4" w:space="0" w:color="auto"/>
              <w:right w:val="single" w:sz="4" w:space="0" w:color="auto"/>
            </w:tcBorders>
            <w:vAlign w:val="bottom"/>
          </w:tcPr>
          <w:p w14:paraId="60FEF7ED"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307A2334"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58A54F24"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58D9FC55"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3DB22411"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761E7C2F"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0A8F1961"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2ECD4CEC" w14:textId="77777777" w:rsidR="00893FE5" w:rsidRPr="00490CFD" w:rsidRDefault="00893FE5" w:rsidP="00893FE5">
            <w:pPr>
              <w:rPr>
                <w:lang w:eastAsia="sr-Latn-RS"/>
              </w:rPr>
            </w:pPr>
          </w:p>
        </w:tc>
      </w:tr>
      <w:tr w:rsidR="00D1285A" w:rsidRPr="00490CFD" w14:paraId="4305EBC4" w14:textId="77777777" w:rsidTr="00D1285A">
        <w:trPr>
          <w:trHeight w:val="276"/>
        </w:trPr>
        <w:tc>
          <w:tcPr>
            <w:tcW w:w="327" w:type="pct"/>
            <w:tcBorders>
              <w:left w:val="single" w:sz="4" w:space="0" w:color="auto"/>
              <w:right w:val="single" w:sz="4" w:space="0" w:color="auto"/>
            </w:tcBorders>
            <w:noWrap/>
          </w:tcPr>
          <w:p w14:paraId="234C578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2C7BF33" w14:textId="77777777" w:rsidR="00893FE5" w:rsidRPr="00490CFD" w:rsidRDefault="00893FE5" w:rsidP="0024757E">
            <w:r w:rsidRPr="00490CFD">
              <w:t>Плочице се лепе на зидове од гипскартонских плоча у свему према препоруци произвођача материјала.</w:t>
            </w:r>
          </w:p>
        </w:tc>
        <w:tc>
          <w:tcPr>
            <w:tcW w:w="395" w:type="pct"/>
            <w:tcBorders>
              <w:left w:val="single" w:sz="4" w:space="0" w:color="auto"/>
              <w:right w:val="single" w:sz="4" w:space="0" w:color="auto"/>
            </w:tcBorders>
            <w:vAlign w:val="bottom"/>
          </w:tcPr>
          <w:p w14:paraId="03FECE7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1444569" w14:textId="77777777" w:rsidR="00893FE5" w:rsidRPr="00490CFD" w:rsidRDefault="00893FE5" w:rsidP="00893FE5">
            <w:pPr>
              <w:jc w:val="center"/>
            </w:pPr>
          </w:p>
        </w:tc>
        <w:tc>
          <w:tcPr>
            <w:tcW w:w="439" w:type="pct"/>
            <w:tcBorders>
              <w:left w:val="single" w:sz="4" w:space="0" w:color="auto"/>
              <w:right w:val="single" w:sz="4" w:space="0" w:color="auto"/>
            </w:tcBorders>
          </w:tcPr>
          <w:p w14:paraId="1327A93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3941F5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4831D7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50DC4A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C3F235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D3CDD63" w14:textId="77777777" w:rsidR="00893FE5" w:rsidRPr="00490CFD" w:rsidRDefault="00893FE5" w:rsidP="00893FE5">
            <w:pPr>
              <w:rPr>
                <w:lang w:eastAsia="sr-Latn-RS"/>
              </w:rPr>
            </w:pPr>
          </w:p>
        </w:tc>
      </w:tr>
      <w:tr w:rsidR="00D1285A" w:rsidRPr="00490CFD" w14:paraId="2E816868" w14:textId="77777777" w:rsidTr="00D1285A">
        <w:trPr>
          <w:trHeight w:val="276"/>
        </w:trPr>
        <w:tc>
          <w:tcPr>
            <w:tcW w:w="327" w:type="pct"/>
            <w:tcBorders>
              <w:left w:val="single" w:sz="4" w:space="0" w:color="auto"/>
              <w:right w:val="single" w:sz="4" w:space="0" w:color="auto"/>
            </w:tcBorders>
            <w:noWrap/>
          </w:tcPr>
          <w:p w14:paraId="55329F0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20B03A5" w14:textId="77777777" w:rsidR="00893FE5" w:rsidRPr="00490CFD" w:rsidRDefault="00893FE5" w:rsidP="0024757E">
            <w:r w:rsidRPr="00490CFD">
              <w:t xml:space="preserve">Плочице се лепе лепком, на чврсту, чисту, равну и одпрашену подлогу. Фуге попунити с  флексибилном фуг масом у боји и тону по избору Пројектанта. Пре полагања плочица на зид од гипскартонских плоча подлогу грундирати, према препоруци произвођача </w:t>
            </w:r>
            <w:r w:rsidRPr="00490CFD">
              <w:lastRenderedPageBreak/>
              <w:t>материјала.</w:t>
            </w:r>
          </w:p>
        </w:tc>
        <w:tc>
          <w:tcPr>
            <w:tcW w:w="395" w:type="pct"/>
            <w:tcBorders>
              <w:left w:val="single" w:sz="4" w:space="0" w:color="auto"/>
              <w:right w:val="single" w:sz="4" w:space="0" w:color="auto"/>
            </w:tcBorders>
            <w:vAlign w:val="bottom"/>
          </w:tcPr>
          <w:p w14:paraId="4B97845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EBCEEAD" w14:textId="77777777" w:rsidR="00893FE5" w:rsidRPr="00490CFD" w:rsidRDefault="00893FE5" w:rsidP="00893FE5">
            <w:pPr>
              <w:jc w:val="center"/>
            </w:pPr>
          </w:p>
        </w:tc>
        <w:tc>
          <w:tcPr>
            <w:tcW w:w="439" w:type="pct"/>
            <w:tcBorders>
              <w:left w:val="single" w:sz="4" w:space="0" w:color="auto"/>
              <w:right w:val="single" w:sz="4" w:space="0" w:color="auto"/>
            </w:tcBorders>
          </w:tcPr>
          <w:p w14:paraId="011D1A0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47B197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18D9FB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133E8A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F6FF2C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4C0AB88" w14:textId="77777777" w:rsidR="00893FE5" w:rsidRPr="00490CFD" w:rsidRDefault="00893FE5" w:rsidP="00893FE5">
            <w:pPr>
              <w:rPr>
                <w:lang w:eastAsia="sr-Latn-RS"/>
              </w:rPr>
            </w:pPr>
          </w:p>
        </w:tc>
      </w:tr>
      <w:tr w:rsidR="00D1285A" w:rsidRPr="00490CFD" w14:paraId="259DE46C" w14:textId="77777777" w:rsidTr="00D1285A">
        <w:trPr>
          <w:trHeight w:val="276"/>
        </w:trPr>
        <w:tc>
          <w:tcPr>
            <w:tcW w:w="327" w:type="pct"/>
            <w:tcBorders>
              <w:left w:val="single" w:sz="4" w:space="0" w:color="auto"/>
              <w:right w:val="single" w:sz="4" w:space="0" w:color="auto"/>
            </w:tcBorders>
            <w:noWrap/>
          </w:tcPr>
          <w:p w14:paraId="358F3C1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30218AC" w14:textId="77777777" w:rsidR="00893FE5" w:rsidRPr="00490CFD" w:rsidRDefault="00893FE5" w:rsidP="0024757E">
            <w:r w:rsidRPr="00490CFD">
              <w:t>Формат, боја, дезен по избору пројектанта и инвеститора.</w:t>
            </w:r>
          </w:p>
        </w:tc>
        <w:tc>
          <w:tcPr>
            <w:tcW w:w="395" w:type="pct"/>
            <w:tcBorders>
              <w:left w:val="single" w:sz="4" w:space="0" w:color="auto"/>
              <w:right w:val="single" w:sz="4" w:space="0" w:color="auto"/>
            </w:tcBorders>
            <w:vAlign w:val="bottom"/>
          </w:tcPr>
          <w:p w14:paraId="12796D2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75D55DF" w14:textId="77777777" w:rsidR="00893FE5" w:rsidRPr="00490CFD" w:rsidRDefault="00893FE5" w:rsidP="00893FE5">
            <w:pPr>
              <w:jc w:val="center"/>
            </w:pPr>
          </w:p>
        </w:tc>
        <w:tc>
          <w:tcPr>
            <w:tcW w:w="439" w:type="pct"/>
            <w:tcBorders>
              <w:left w:val="single" w:sz="4" w:space="0" w:color="auto"/>
              <w:right w:val="single" w:sz="4" w:space="0" w:color="auto"/>
            </w:tcBorders>
          </w:tcPr>
          <w:p w14:paraId="32B42AA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4D4E59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678B00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F0655D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117C34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7ABD1D6" w14:textId="77777777" w:rsidR="00893FE5" w:rsidRPr="00490CFD" w:rsidRDefault="00893FE5" w:rsidP="00893FE5">
            <w:pPr>
              <w:rPr>
                <w:lang w:eastAsia="sr-Latn-RS"/>
              </w:rPr>
            </w:pPr>
          </w:p>
        </w:tc>
      </w:tr>
      <w:tr w:rsidR="00D1285A" w:rsidRPr="00490CFD" w14:paraId="0A43502C" w14:textId="77777777" w:rsidTr="00D1285A">
        <w:trPr>
          <w:trHeight w:val="276"/>
        </w:trPr>
        <w:tc>
          <w:tcPr>
            <w:tcW w:w="327" w:type="pct"/>
            <w:tcBorders>
              <w:left w:val="single" w:sz="4" w:space="0" w:color="auto"/>
              <w:right w:val="single" w:sz="4" w:space="0" w:color="auto"/>
            </w:tcBorders>
            <w:noWrap/>
          </w:tcPr>
          <w:p w14:paraId="3550C95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749F595" w14:textId="77777777" w:rsidR="00893FE5" w:rsidRPr="00490CFD" w:rsidRDefault="00893FE5" w:rsidP="0024757E">
            <w:r w:rsidRPr="00490CFD">
              <w:t xml:space="preserve">Напомена: </w:t>
            </w:r>
          </w:p>
        </w:tc>
        <w:tc>
          <w:tcPr>
            <w:tcW w:w="395" w:type="pct"/>
            <w:tcBorders>
              <w:left w:val="single" w:sz="4" w:space="0" w:color="auto"/>
              <w:right w:val="single" w:sz="4" w:space="0" w:color="auto"/>
            </w:tcBorders>
            <w:vAlign w:val="bottom"/>
          </w:tcPr>
          <w:p w14:paraId="6B5F5E8C"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4BAFFA5" w14:textId="77777777" w:rsidR="00893FE5" w:rsidRPr="00490CFD" w:rsidRDefault="00893FE5" w:rsidP="00893FE5">
            <w:pPr>
              <w:jc w:val="center"/>
            </w:pPr>
          </w:p>
        </w:tc>
        <w:tc>
          <w:tcPr>
            <w:tcW w:w="439" w:type="pct"/>
            <w:tcBorders>
              <w:left w:val="single" w:sz="4" w:space="0" w:color="auto"/>
              <w:right w:val="single" w:sz="4" w:space="0" w:color="auto"/>
            </w:tcBorders>
          </w:tcPr>
          <w:p w14:paraId="54EE2E3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070B71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F2C105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87CD66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83997E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485C0D4" w14:textId="77777777" w:rsidR="00893FE5" w:rsidRPr="00490CFD" w:rsidRDefault="00893FE5" w:rsidP="00893FE5">
            <w:pPr>
              <w:rPr>
                <w:lang w:eastAsia="sr-Latn-RS"/>
              </w:rPr>
            </w:pPr>
          </w:p>
        </w:tc>
      </w:tr>
      <w:tr w:rsidR="00D1285A" w:rsidRPr="00490CFD" w14:paraId="6BE3FF63" w14:textId="77777777" w:rsidTr="00D1285A">
        <w:trPr>
          <w:trHeight w:val="276"/>
        </w:trPr>
        <w:tc>
          <w:tcPr>
            <w:tcW w:w="327" w:type="pct"/>
            <w:tcBorders>
              <w:left w:val="single" w:sz="4" w:space="0" w:color="auto"/>
              <w:right w:val="single" w:sz="4" w:space="0" w:color="auto"/>
            </w:tcBorders>
            <w:noWrap/>
          </w:tcPr>
          <w:p w14:paraId="5367629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03DA341" w14:textId="77777777" w:rsidR="00893FE5" w:rsidRPr="00490CFD" w:rsidRDefault="00893FE5" w:rsidP="0024757E">
            <w:r w:rsidRPr="00490CFD">
              <w:t>Јединичном ценом обухватити набавку и постављање типских лајсни за обраду спојева зид-зид, зид-под.</w:t>
            </w:r>
          </w:p>
        </w:tc>
        <w:tc>
          <w:tcPr>
            <w:tcW w:w="395" w:type="pct"/>
            <w:tcBorders>
              <w:left w:val="single" w:sz="4" w:space="0" w:color="auto"/>
              <w:right w:val="single" w:sz="4" w:space="0" w:color="auto"/>
            </w:tcBorders>
            <w:vAlign w:val="bottom"/>
          </w:tcPr>
          <w:p w14:paraId="17ACC62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A39F82B" w14:textId="77777777" w:rsidR="00893FE5" w:rsidRPr="00490CFD" w:rsidRDefault="00893FE5" w:rsidP="00893FE5">
            <w:pPr>
              <w:jc w:val="center"/>
            </w:pPr>
          </w:p>
        </w:tc>
        <w:tc>
          <w:tcPr>
            <w:tcW w:w="439" w:type="pct"/>
            <w:tcBorders>
              <w:left w:val="single" w:sz="4" w:space="0" w:color="auto"/>
              <w:right w:val="single" w:sz="4" w:space="0" w:color="auto"/>
            </w:tcBorders>
          </w:tcPr>
          <w:p w14:paraId="7CF2601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95D1D5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43C258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27823B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5FF6A3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299A88D" w14:textId="77777777" w:rsidR="00893FE5" w:rsidRPr="00490CFD" w:rsidRDefault="00893FE5" w:rsidP="00893FE5">
            <w:pPr>
              <w:rPr>
                <w:lang w:eastAsia="sr-Latn-RS"/>
              </w:rPr>
            </w:pPr>
          </w:p>
        </w:tc>
      </w:tr>
      <w:tr w:rsidR="00D1285A" w:rsidRPr="00490CFD" w14:paraId="28AF27D5" w14:textId="77777777" w:rsidTr="00D1285A">
        <w:trPr>
          <w:trHeight w:val="276"/>
        </w:trPr>
        <w:tc>
          <w:tcPr>
            <w:tcW w:w="327" w:type="pct"/>
            <w:tcBorders>
              <w:left w:val="single" w:sz="4" w:space="0" w:color="auto"/>
              <w:right w:val="single" w:sz="4" w:space="0" w:color="auto"/>
            </w:tcBorders>
            <w:noWrap/>
          </w:tcPr>
          <w:p w14:paraId="24C974D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F937FDE" w14:textId="77777777" w:rsidR="00893FE5" w:rsidRPr="00490CFD" w:rsidRDefault="00893FE5" w:rsidP="0024757E">
            <w:r w:rsidRPr="00490CFD">
              <w:t>За обрачун:</w:t>
            </w:r>
          </w:p>
        </w:tc>
        <w:tc>
          <w:tcPr>
            <w:tcW w:w="395" w:type="pct"/>
            <w:tcBorders>
              <w:left w:val="single" w:sz="4" w:space="0" w:color="auto"/>
              <w:right w:val="single" w:sz="4" w:space="0" w:color="auto"/>
            </w:tcBorders>
            <w:vAlign w:val="bottom"/>
          </w:tcPr>
          <w:p w14:paraId="389D50D9"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6336F93" w14:textId="77777777" w:rsidR="00893FE5" w:rsidRPr="00490CFD" w:rsidRDefault="00893FE5" w:rsidP="00893FE5">
            <w:pPr>
              <w:jc w:val="center"/>
            </w:pPr>
          </w:p>
        </w:tc>
        <w:tc>
          <w:tcPr>
            <w:tcW w:w="439" w:type="pct"/>
            <w:tcBorders>
              <w:left w:val="single" w:sz="4" w:space="0" w:color="auto"/>
              <w:right w:val="single" w:sz="4" w:space="0" w:color="auto"/>
            </w:tcBorders>
          </w:tcPr>
          <w:p w14:paraId="7E4C0C9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68C649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2FC877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CE5D56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839470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865E92C" w14:textId="77777777" w:rsidR="00893FE5" w:rsidRPr="00490CFD" w:rsidRDefault="00893FE5" w:rsidP="00893FE5">
            <w:pPr>
              <w:rPr>
                <w:lang w:eastAsia="sr-Latn-RS"/>
              </w:rPr>
            </w:pPr>
          </w:p>
        </w:tc>
      </w:tr>
      <w:tr w:rsidR="00D1285A" w:rsidRPr="00490CFD" w14:paraId="70918AAE" w14:textId="77777777" w:rsidTr="00D1285A">
        <w:trPr>
          <w:trHeight w:val="276"/>
        </w:trPr>
        <w:tc>
          <w:tcPr>
            <w:tcW w:w="327" w:type="pct"/>
            <w:tcBorders>
              <w:left w:val="single" w:sz="4" w:space="0" w:color="auto"/>
              <w:right w:val="single" w:sz="4" w:space="0" w:color="auto"/>
            </w:tcBorders>
            <w:noWrap/>
          </w:tcPr>
          <w:p w14:paraId="6297F0F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A0424B8" w14:textId="77777777" w:rsidR="00893FE5" w:rsidRPr="00490CFD" w:rsidRDefault="00893FE5" w:rsidP="0024757E">
            <w:r w:rsidRPr="00490CFD">
              <w:t>Ламела Б</w:t>
            </w:r>
          </w:p>
        </w:tc>
        <w:tc>
          <w:tcPr>
            <w:tcW w:w="395" w:type="pct"/>
            <w:tcBorders>
              <w:left w:val="single" w:sz="4" w:space="0" w:color="auto"/>
              <w:right w:val="single" w:sz="4" w:space="0" w:color="auto"/>
            </w:tcBorders>
            <w:vAlign w:val="bottom"/>
          </w:tcPr>
          <w:p w14:paraId="0C01A3C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5F3CECC" w14:textId="77777777" w:rsidR="00893FE5" w:rsidRPr="00490CFD" w:rsidRDefault="00893FE5" w:rsidP="00893FE5">
            <w:pPr>
              <w:jc w:val="center"/>
            </w:pPr>
          </w:p>
        </w:tc>
        <w:tc>
          <w:tcPr>
            <w:tcW w:w="439" w:type="pct"/>
            <w:tcBorders>
              <w:left w:val="single" w:sz="4" w:space="0" w:color="auto"/>
              <w:right w:val="single" w:sz="4" w:space="0" w:color="auto"/>
            </w:tcBorders>
          </w:tcPr>
          <w:p w14:paraId="65513DF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8C37FC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F0ACF7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CC5C29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9C7549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F057CCC" w14:textId="77777777" w:rsidR="00893FE5" w:rsidRPr="00490CFD" w:rsidRDefault="00893FE5" w:rsidP="00893FE5">
            <w:pPr>
              <w:rPr>
                <w:lang w:eastAsia="sr-Latn-RS"/>
              </w:rPr>
            </w:pPr>
          </w:p>
        </w:tc>
      </w:tr>
      <w:tr w:rsidR="00D1285A" w:rsidRPr="00490CFD" w14:paraId="20AFE83A" w14:textId="77777777" w:rsidTr="00D1285A">
        <w:trPr>
          <w:trHeight w:val="276"/>
        </w:trPr>
        <w:tc>
          <w:tcPr>
            <w:tcW w:w="327" w:type="pct"/>
            <w:tcBorders>
              <w:left w:val="single" w:sz="4" w:space="0" w:color="auto"/>
              <w:right w:val="single" w:sz="4" w:space="0" w:color="auto"/>
            </w:tcBorders>
            <w:noWrap/>
          </w:tcPr>
          <w:p w14:paraId="1A82169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BAA8A56" w14:textId="77777777" w:rsidR="00893FE5" w:rsidRPr="00490CFD" w:rsidRDefault="00893FE5" w:rsidP="0024757E">
            <w:r w:rsidRPr="00490CFD">
              <w:t>приземље  х=2,75- сокле 0,18 m =2,60 m</w:t>
            </w:r>
          </w:p>
        </w:tc>
        <w:tc>
          <w:tcPr>
            <w:tcW w:w="395" w:type="pct"/>
            <w:tcBorders>
              <w:left w:val="single" w:sz="4" w:space="0" w:color="auto"/>
              <w:right w:val="single" w:sz="4" w:space="0" w:color="auto"/>
            </w:tcBorders>
            <w:vAlign w:val="bottom"/>
          </w:tcPr>
          <w:p w14:paraId="2889BE0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74C5355" w14:textId="77777777" w:rsidR="00893FE5" w:rsidRPr="00490CFD" w:rsidRDefault="00893FE5" w:rsidP="00893FE5">
            <w:pPr>
              <w:jc w:val="center"/>
            </w:pPr>
          </w:p>
        </w:tc>
        <w:tc>
          <w:tcPr>
            <w:tcW w:w="439" w:type="pct"/>
            <w:tcBorders>
              <w:left w:val="single" w:sz="4" w:space="0" w:color="auto"/>
              <w:right w:val="single" w:sz="4" w:space="0" w:color="auto"/>
            </w:tcBorders>
          </w:tcPr>
          <w:p w14:paraId="5625CB9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2FFD59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BB1E01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1EFA5B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1B4F42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6088A56" w14:textId="77777777" w:rsidR="00893FE5" w:rsidRPr="00490CFD" w:rsidRDefault="00893FE5" w:rsidP="00893FE5">
            <w:pPr>
              <w:rPr>
                <w:lang w:eastAsia="sr-Latn-RS"/>
              </w:rPr>
            </w:pPr>
          </w:p>
        </w:tc>
      </w:tr>
      <w:tr w:rsidR="00D1285A" w:rsidRPr="00490CFD" w14:paraId="72FAFAFB" w14:textId="77777777" w:rsidTr="00D1285A">
        <w:trPr>
          <w:trHeight w:val="276"/>
        </w:trPr>
        <w:tc>
          <w:tcPr>
            <w:tcW w:w="327" w:type="pct"/>
            <w:tcBorders>
              <w:left w:val="single" w:sz="4" w:space="0" w:color="auto"/>
              <w:right w:val="single" w:sz="4" w:space="0" w:color="auto"/>
            </w:tcBorders>
            <w:noWrap/>
          </w:tcPr>
          <w:p w14:paraId="176CAA8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ED6AC06" w14:textId="77777777" w:rsidR="00893FE5" w:rsidRPr="00490CFD" w:rsidRDefault="00893FE5" w:rsidP="0024757E">
            <w:r w:rsidRPr="00490CFD">
              <w:t>Б.0.07-тех. Просторије није предмет предмера</w:t>
            </w:r>
          </w:p>
        </w:tc>
        <w:tc>
          <w:tcPr>
            <w:tcW w:w="395" w:type="pct"/>
            <w:tcBorders>
              <w:left w:val="single" w:sz="4" w:space="0" w:color="auto"/>
              <w:right w:val="single" w:sz="4" w:space="0" w:color="auto"/>
            </w:tcBorders>
            <w:vAlign w:val="bottom"/>
          </w:tcPr>
          <w:p w14:paraId="4C9237B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07184DD" w14:textId="77777777" w:rsidR="00893FE5" w:rsidRPr="00490CFD" w:rsidRDefault="00893FE5" w:rsidP="00893FE5">
            <w:pPr>
              <w:jc w:val="center"/>
            </w:pPr>
          </w:p>
        </w:tc>
        <w:tc>
          <w:tcPr>
            <w:tcW w:w="439" w:type="pct"/>
            <w:tcBorders>
              <w:left w:val="single" w:sz="4" w:space="0" w:color="auto"/>
              <w:right w:val="single" w:sz="4" w:space="0" w:color="auto"/>
            </w:tcBorders>
          </w:tcPr>
          <w:p w14:paraId="3E02CA0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C0D742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B2D5DB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6724BF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9D92C0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B7A0412" w14:textId="77777777" w:rsidR="00893FE5" w:rsidRPr="00490CFD" w:rsidRDefault="00893FE5" w:rsidP="00893FE5">
            <w:pPr>
              <w:rPr>
                <w:lang w:eastAsia="sr-Latn-RS"/>
              </w:rPr>
            </w:pPr>
          </w:p>
        </w:tc>
      </w:tr>
      <w:tr w:rsidR="00D1285A" w:rsidRPr="00490CFD" w14:paraId="59E42587" w14:textId="77777777" w:rsidTr="00D1285A">
        <w:trPr>
          <w:trHeight w:val="276"/>
        </w:trPr>
        <w:tc>
          <w:tcPr>
            <w:tcW w:w="327" w:type="pct"/>
            <w:tcBorders>
              <w:left w:val="single" w:sz="4" w:space="0" w:color="auto"/>
              <w:right w:val="single" w:sz="4" w:space="0" w:color="auto"/>
            </w:tcBorders>
            <w:noWrap/>
          </w:tcPr>
          <w:p w14:paraId="217B643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5C0ADE9" w14:textId="77777777" w:rsidR="00893FE5" w:rsidRPr="00490CFD" w:rsidRDefault="00893FE5" w:rsidP="0024757E">
            <w:r w:rsidRPr="00490CFD">
              <w:t>Б.0.09</w:t>
            </w:r>
          </w:p>
        </w:tc>
        <w:tc>
          <w:tcPr>
            <w:tcW w:w="395" w:type="pct"/>
            <w:tcBorders>
              <w:left w:val="single" w:sz="4" w:space="0" w:color="auto"/>
              <w:right w:val="single" w:sz="4" w:space="0" w:color="auto"/>
            </w:tcBorders>
            <w:vAlign w:val="bottom"/>
          </w:tcPr>
          <w:p w14:paraId="1BDC76E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3CA1252" w14:textId="77777777" w:rsidR="00893FE5" w:rsidRPr="00490CFD" w:rsidRDefault="00893FE5" w:rsidP="00893FE5">
            <w:pPr>
              <w:jc w:val="center"/>
            </w:pPr>
          </w:p>
        </w:tc>
        <w:tc>
          <w:tcPr>
            <w:tcW w:w="439" w:type="pct"/>
            <w:tcBorders>
              <w:left w:val="single" w:sz="4" w:space="0" w:color="auto"/>
              <w:right w:val="single" w:sz="4" w:space="0" w:color="auto"/>
            </w:tcBorders>
          </w:tcPr>
          <w:p w14:paraId="2A2DB98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733D69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ABC81E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CD037F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B0099D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1197D2E" w14:textId="77777777" w:rsidR="00893FE5" w:rsidRPr="00490CFD" w:rsidRDefault="00893FE5" w:rsidP="00893FE5">
            <w:pPr>
              <w:rPr>
                <w:lang w:eastAsia="sr-Latn-RS"/>
              </w:rPr>
            </w:pPr>
          </w:p>
        </w:tc>
      </w:tr>
      <w:tr w:rsidR="00D1285A" w:rsidRPr="00490CFD" w14:paraId="57A68B16" w14:textId="77777777" w:rsidTr="00D1285A">
        <w:trPr>
          <w:trHeight w:val="276"/>
        </w:trPr>
        <w:tc>
          <w:tcPr>
            <w:tcW w:w="327" w:type="pct"/>
            <w:tcBorders>
              <w:left w:val="single" w:sz="4" w:space="0" w:color="auto"/>
              <w:right w:val="single" w:sz="4" w:space="0" w:color="auto"/>
            </w:tcBorders>
            <w:noWrap/>
          </w:tcPr>
          <w:p w14:paraId="2080816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CF08888" w14:textId="77777777" w:rsidR="00893FE5" w:rsidRPr="00490CFD" w:rsidRDefault="00893FE5" w:rsidP="0024757E">
            <w:r w:rsidRPr="00490CFD">
              <w:t>8,30*2,75-1*2,1=20,73</w:t>
            </w:r>
          </w:p>
        </w:tc>
        <w:tc>
          <w:tcPr>
            <w:tcW w:w="395" w:type="pct"/>
            <w:tcBorders>
              <w:left w:val="single" w:sz="4" w:space="0" w:color="auto"/>
              <w:right w:val="single" w:sz="4" w:space="0" w:color="auto"/>
            </w:tcBorders>
            <w:vAlign w:val="bottom"/>
          </w:tcPr>
          <w:p w14:paraId="32B2B3E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CAB9CED" w14:textId="77777777" w:rsidR="00893FE5" w:rsidRPr="00490CFD" w:rsidRDefault="00893FE5" w:rsidP="00893FE5">
            <w:pPr>
              <w:jc w:val="center"/>
            </w:pPr>
          </w:p>
        </w:tc>
        <w:tc>
          <w:tcPr>
            <w:tcW w:w="439" w:type="pct"/>
            <w:tcBorders>
              <w:left w:val="single" w:sz="4" w:space="0" w:color="auto"/>
              <w:right w:val="single" w:sz="4" w:space="0" w:color="auto"/>
            </w:tcBorders>
          </w:tcPr>
          <w:p w14:paraId="2EAFEFF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E949AB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601024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FC036E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C080E9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C24B7A8" w14:textId="77777777" w:rsidR="00893FE5" w:rsidRPr="00490CFD" w:rsidRDefault="00893FE5" w:rsidP="00893FE5">
            <w:pPr>
              <w:rPr>
                <w:lang w:eastAsia="sr-Latn-RS"/>
              </w:rPr>
            </w:pPr>
          </w:p>
        </w:tc>
      </w:tr>
      <w:tr w:rsidR="00D1285A" w:rsidRPr="00490CFD" w14:paraId="329B21E2" w14:textId="77777777" w:rsidTr="00D1285A">
        <w:trPr>
          <w:trHeight w:val="276"/>
        </w:trPr>
        <w:tc>
          <w:tcPr>
            <w:tcW w:w="327" w:type="pct"/>
            <w:tcBorders>
              <w:left w:val="single" w:sz="4" w:space="0" w:color="auto"/>
              <w:right w:val="single" w:sz="4" w:space="0" w:color="auto"/>
            </w:tcBorders>
            <w:noWrap/>
          </w:tcPr>
          <w:p w14:paraId="2B32A9C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1A80884" w14:textId="77777777" w:rsidR="00893FE5" w:rsidRPr="00490CFD" w:rsidRDefault="00893FE5" w:rsidP="0024757E">
            <w:r w:rsidRPr="00490CFD">
              <w:t>Б.0.10</w:t>
            </w:r>
          </w:p>
        </w:tc>
        <w:tc>
          <w:tcPr>
            <w:tcW w:w="395" w:type="pct"/>
            <w:tcBorders>
              <w:left w:val="single" w:sz="4" w:space="0" w:color="auto"/>
              <w:right w:val="single" w:sz="4" w:space="0" w:color="auto"/>
            </w:tcBorders>
            <w:vAlign w:val="bottom"/>
          </w:tcPr>
          <w:p w14:paraId="365B85E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02C8924" w14:textId="77777777" w:rsidR="00893FE5" w:rsidRPr="00490CFD" w:rsidRDefault="00893FE5" w:rsidP="00893FE5">
            <w:pPr>
              <w:jc w:val="center"/>
            </w:pPr>
          </w:p>
        </w:tc>
        <w:tc>
          <w:tcPr>
            <w:tcW w:w="439" w:type="pct"/>
            <w:tcBorders>
              <w:left w:val="single" w:sz="4" w:space="0" w:color="auto"/>
              <w:right w:val="single" w:sz="4" w:space="0" w:color="auto"/>
            </w:tcBorders>
          </w:tcPr>
          <w:p w14:paraId="779619F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46E3A1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3B79B3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5C94C9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68B1F2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23627A1" w14:textId="77777777" w:rsidR="00893FE5" w:rsidRPr="00490CFD" w:rsidRDefault="00893FE5" w:rsidP="00893FE5">
            <w:pPr>
              <w:rPr>
                <w:lang w:eastAsia="sr-Latn-RS"/>
              </w:rPr>
            </w:pPr>
          </w:p>
        </w:tc>
      </w:tr>
      <w:tr w:rsidR="00D1285A" w:rsidRPr="00490CFD" w14:paraId="615EB052" w14:textId="77777777" w:rsidTr="00D1285A">
        <w:trPr>
          <w:trHeight w:val="276"/>
        </w:trPr>
        <w:tc>
          <w:tcPr>
            <w:tcW w:w="327" w:type="pct"/>
            <w:tcBorders>
              <w:left w:val="single" w:sz="4" w:space="0" w:color="auto"/>
              <w:right w:val="single" w:sz="4" w:space="0" w:color="auto"/>
            </w:tcBorders>
            <w:noWrap/>
          </w:tcPr>
          <w:p w14:paraId="046F9F2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938D8DB" w14:textId="77777777" w:rsidR="00893FE5" w:rsidRPr="00490CFD" w:rsidRDefault="00893FE5" w:rsidP="0024757E">
            <w:r w:rsidRPr="00490CFD">
              <w:t>8,56*2,60-1*2,1=20,16</w:t>
            </w:r>
          </w:p>
        </w:tc>
        <w:tc>
          <w:tcPr>
            <w:tcW w:w="395" w:type="pct"/>
            <w:tcBorders>
              <w:left w:val="single" w:sz="4" w:space="0" w:color="auto"/>
              <w:right w:val="single" w:sz="4" w:space="0" w:color="auto"/>
            </w:tcBorders>
            <w:vAlign w:val="bottom"/>
          </w:tcPr>
          <w:p w14:paraId="24E42CE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09BE14D" w14:textId="77777777" w:rsidR="00893FE5" w:rsidRPr="00490CFD" w:rsidRDefault="00893FE5" w:rsidP="00893FE5">
            <w:pPr>
              <w:jc w:val="center"/>
            </w:pPr>
          </w:p>
        </w:tc>
        <w:tc>
          <w:tcPr>
            <w:tcW w:w="439" w:type="pct"/>
            <w:tcBorders>
              <w:left w:val="single" w:sz="4" w:space="0" w:color="auto"/>
              <w:right w:val="single" w:sz="4" w:space="0" w:color="auto"/>
            </w:tcBorders>
          </w:tcPr>
          <w:p w14:paraId="571F2E1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237665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25E16D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E9ED38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E26B0D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D5A6EF0" w14:textId="77777777" w:rsidR="00893FE5" w:rsidRPr="00490CFD" w:rsidRDefault="00893FE5" w:rsidP="00893FE5">
            <w:pPr>
              <w:rPr>
                <w:lang w:eastAsia="sr-Latn-RS"/>
              </w:rPr>
            </w:pPr>
          </w:p>
        </w:tc>
      </w:tr>
      <w:tr w:rsidR="00D1285A" w:rsidRPr="00490CFD" w14:paraId="437517B5" w14:textId="77777777" w:rsidTr="00D1285A">
        <w:trPr>
          <w:trHeight w:val="276"/>
        </w:trPr>
        <w:tc>
          <w:tcPr>
            <w:tcW w:w="327" w:type="pct"/>
            <w:tcBorders>
              <w:left w:val="single" w:sz="4" w:space="0" w:color="auto"/>
              <w:right w:val="single" w:sz="4" w:space="0" w:color="auto"/>
            </w:tcBorders>
            <w:noWrap/>
          </w:tcPr>
          <w:p w14:paraId="089F306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E10A77F" w14:textId="77777777" w:rsidR="00893FE5" w:rsidRPr="00490CFD" w:rsidRDefault="00893FE5" w:rsidP="0024757E">
            <w:r w:rsidRPr="00490CFD">
              <w:t>Б.0.18</w:t>
            </w:r>
          </w:p>
        </w:tc>
        <w:tc>
          <w:tcPr>
            <w:tcW w:w="395" w:type="pct"/>
            <w:tcBorders>
              <w:left w:val="single" w:sz="4" w:space="0" w:color="auto"/>
              <w:right w:val="single" w:sz="4" w:space="0" w:color="auto"/>
            </w:tcBorders>
            <w:vAlign w:val="bottom"/>
          </w:tcPr>
          <w:p w14:paraId="3FF6A94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4C9B39B" w14:textId="77777777" w:rsidR="00893FE5" w:rsidRPr="00490CFD" w:rsidRDefault="00893FE5" w:rsidP="00893FE5">
            <w:pPr>
              <w:jc w:val="center"/>
            </w:pPr>
          </w:p>
        </w:tc>
        <w:tc>
          <w:tcPr>
            <w:tcW w:w="439" w:type="pct"/>
            <w:tcBorders>
              <w:left w:val="single" w:sz="4" w:space="0" w:color="auto"/>
              <w:right w:val="single" w:sz="4" w:space="0" w:color="auto"/>
            </w:tcBorders>
          </w:tcPr>
          <w:p w14:paraId="78FC29D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CDDB93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116DE3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55824E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18D410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303CA50" w14:textId="77777777" w:rsidR="00893FE5" w:rsidRPr="00490CFD" w:rsidRDefault="00893FE5" w:rsidP="00893FE5">
            <w:pPr>
              <w:rPr>
                <w:lang w:eastAsia="sr-Latn-RS"/>
              </w:rPr>
            </w:pPr>
          </w:p>
        </w:tc>
      </w:tr>
      <w:tr w:rsidR="00D1285A" w:rsidRPr="00490CFD" w14:paraId="58937CC0" w14:textId="77777777" w:rsidTr="00D1285A">
        <w:trPr>
          <w:trHeight w:val="276"/>
        </w:trPr>
        <w:tc>
          <w:tcPr>
            <w:tcW w:w="327" w:type="pct"/>
            <w:tcBorders>
              <w:left w:val="single" w:sz="4" w:space="0" w:color="auto"/>
              <w:right w:val="single" w:sz="4" w:space="0" w:color="auto"/>
            </w:tcBorders>
            <w:noWrap/>
          </w:tcPr>
          <w:p w14:paraId="7E1B60E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B609EAE" w14:textId="77777777" w:rsidR="00893FE5" w:rsidRPr="00490CFD" w:rsidRDefault="00893FE5" w:rsidP="0024757E">
            <w:r w:rsidRPr="00490CFD">
              <w:t>14,62*2,60-1*2,1=35,91</w:t>
            </w:r>
          </w:p>
        </w:tc>
        <w:tc>
          <w:tcPr>
            <w:tcW w:w="395" w:type="pct"/>
            <w:tcBorders>
              <w:left w:val="single" w:sz="4" w:space="0" w:color="auto"/>
              <w:right w:val="single" w:sz="4" w:space="0" w:color="auto"/>
            </w:tcBorders>
            <w:vAlign w:val="bottom"/>
          </w:tcPr>
          <w:p w14:paraId="44B47EA9"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B6BE033" w14:textId="77777777" w:rsidR="00893FE5" w:rsidRPr="00490CFD" w:rsidRDefault="00893FE5" w:rsidP="00893FE5">
            <w:pPr>
              <w:jc w:val="center"/>
            </w:pPr>
          </w:p>
        </w:tc>
        <w:tc>
          <w:tcPr>
            <w:tcW w:w="439" w:type="pct"/>
            <w:tcBorders>
              <w:left w:val="single" w:sz="4" w:space="0" w:color="auto"/>
              <w:right w:val="single" w:sz="4" w:space="0" w:color="auto"/>
            </w:tcBorders>
          </w:tcPr>
          <w:p w14:paraId="5484F75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C10C2C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A0C484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43D56F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03DD16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E96C1BE" w14:textId="77777777" w:rsidR="00893FE5" w:rsidRPr="00490CFD" w:rsidRDefault="00893FE5" w:rsidP="00893FE5">
            <w:pPr>
              <w:rPr>
                <w:lang w:eastAsia="sr-Latn-RS"/>
              </w:rPr>
            </w:pPr>
          </w:p>
        </w:tc>
      </w:tr>
      <w:tr w:rsidR="00D1285A" w:rsidRPr="00490CFD" w14:paraId="2823F90B" w14:textId="77777777" w:rsidTr="00D1285A">
        <w:trPr>
          <w:trHeight w:val="276"/>
        </w:trPr>
        <w:tc>
          <w:tcPr>
            <w:tcW w:w="327" w:type="pct"/>
            <w:tcBorders>
              <w:left w:val="single" w:sz="4" w:space="0" w:color="auto"/>
              <w:right w:val="single" w:sz="4" w:space="0" w:color="auto"/>
            </w:tcBorders>
            <w:noWrap/>
          </w:tcPr>
          <w:p w14:paraId="2D25BB1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B8796C2" w14:textId="77777777" w:rsidR="00893FE5" w:rsidRPr="00490CFD" w:rsidRDefault="00893FE5" w:rsidP="0024757E">
            <w:r w:rsidRPr="00490CFD">
              <w:t>I спрат</w:t>
            </w:r>
          </w:p>
        </w:tc>
        <w:tc>
          <w:tcPr>
            <w:tcW w:w="395" w:type="pct"/>
            <w:tcBorders>
              <w:left w:val="single" w:sz="4" w:space="0" w:color="auto"/>
              <w:right w:val="single" w:sz="4" w:space="0" w:color="auto"/>
            </w:tcBorders>
            <w:vAlign w:val="bottom"/>
          </w:tcPr>
          <w:p w14:paraId="3BAF60C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2216785" w14:textId="77777777" w:rsidR="00893FE5" w:rsidRPr="00490CFD" w:rsidRDefault="00893FE5" w:rsidP="00893FE5">
            <w:pPr>
              <w:jc w:val="center"/>
            </w:pPr>
          </w:p>
        </w:tc>
        <w:tc>
          <w:tcPr>
            <w:tcW w:w="439" w:type="pct"/>
            <w:tcBorders>
              <w:left w:val="single" w:sz="4" w:space="0" w:color="auto"/>
              <w:right w:val="single" w:sz="4" w:space="0" w:color="auto"/>
            </w:tcBorders>
          </w:tcPr>
          <w:p w14:paraId="668D4B5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590CD6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F25D9F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A27ACE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F1FE68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5DC1BD1" w14:textId="77777777" w:rsidR="00893FE5" w:rsidRPr="00490CFD" w:rsidRDefault="00893FE5" w:rsidP="00893FE5">
            <w:pPr>
              <w:rPr>
                <w:lang w:eastAsia="sr-Latn-RS"/>
              </w:rPr>
            </w:pPr>
          </w:p>
        </w:tc>
      </w:tr>
      <w:tr w:rsidR="00D1285A" w:rsidRPr="00490CFD" w14:paraId="200DFC4F" w14:textId="77777777" w:rsidTr="00D1285A">
        <w:trPr>
          <w:trHeight w:val="276"/>
        </w:trPr>
        <w:tc>
          <w:tcPr>
            <w:tcW w:w="327" w:type="pct"/>
            <w:tcBorders>
              <w:left w:val="single" w:sz="4" w:space="0" w:color="auto"/>
              <w:right w:val="single" w:sz="4" w:space="0" w:color="auto"/>
            </w:tcBorders>
            <w:noWrap/>
          </w:tcPr>
          <w:p w14:paraId="0715E5D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E1FA147" w14:textId="77777777" w:rsidR="00893FE5" w:rsidRPr="00490CFD" w:rsidRDefault="00893FE5" w:rsidP="0024757E">
            <w:r w:rsidRPr="00490CFD">
              <w:t>Б.1.07</w:t>
            </w:r>
          </w:p>
        </w:tc>
        <w:tc>
          <w:tcPr>
            <w:tcW w:w="395" w:type="pct"/>
            <w:tcBorders>
              <w:left w:val="single" w:sz="4" w:space="0" w:color="auto"/>
              <w:right w:val="single" w:sz="4" w:space="0" w:color="auto"/>
            </w:tcBorders>
            <w:vAlign w:val="bottom"/>
          </w:tcPr>
          <w:p w14:paraId="4E7B0CC4"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1A58B4D" w14:textId="77777777" w:rsidR="00893FE5" w:rsidRPr="00490CFD" w:rsidRDefault="00893FE5" w:rsidP="00893FE5">
            <w:pPr>
              <w:jc w:val="center"/>
            </w:pPr>
          </w:p>
        </w:tc>
        <w:tc>
          <w:tcPr>
            <w:tcW w:w="439" w:type="pct"/>
            <w:tcBorders>
              <w:left w:val="single" w:sz="4" w:space="0" w:color="auto"/>
              <w:right w:val="single" w:sz="4" w:space="0" w:color="auto"/>
            </w:tcBorders>
          </w:tcPr>
          <w:p w14:paraId="26DDE97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A52EBB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A2A027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8AD0BB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1A70A5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044F23D" w14:textId="77777777" w:rsidR="00893FE5" w:rsidRPr="00490CFD" w:rsidRDefault="00893FE5" w:rsidP="00893FE5">
            <w:pPr>
              <w:rPr>
                <w:lang w:eastAsia="sr-Latn-RS"/>
              </w:rPr>
            </w:pPr>
          </w:p>
        </w:tc>
      </w:tr>
      <w:tr w:rsidR="00D1285A" w:rsidRPr="00490CFD" w14:paraId="6D0E8088" w14:textId="77777777" w:rsidTr="00D1285A">
        <w:trPr>
          <w:trHeight w:val="276"/>
        </w:trPr>
        <w:tc>
          <w:tcPr>
            <w:tcW w:w="327" w:type="pct"/>
            <w:tcBorders>
              <w:left w:val="single" w:sz="4" w:space="0" w:color="auto"/>
              <w:right w:val="single" w:sz="4" w:space="0" w:color="auto"/>
            </w:tcBorders>
            <w:noWrap/>
          </w:tcPr>
          <w:p w14:paraId="539516A0"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991CD3F" w14:textId="77777777" w:rsidR="00893FE5" w:rsidRPr="00490CFD" w:rsidRDefault="00893FE5" w:rsidP="0024757E">
            <w:r w:rsidRPr="00490CFD">
              <w:t>1,33*0,25+0,12*2,51+0,27*2,51=1,31</w:t>
            </w:r>
          </w:p>
        </w:tc>
        <w:tc>
          <w:tcPr>
            <w:tcW w:w="395" w:type="pct"/>
            <w:tcBorders>
              <w:left w:val="single" w:sz="4" w:space="0" w:color="auto"/>
              <w:right w:val="single" w:sz="4" w:space="0" w:color="auto"/>
            </w:tcBorders>
            <w:vAlign w:val="bottom"/>
          </w:tcPr>
          <w:p w14:paraId="097BAA8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84AB3B2" w14:textId="77777777" w:rsidR="00893FE5" w:rsidRPr="00490CFD" w:rsidRDefault="00893FE5" w:rsidP="00893FE5">
            <w:pPr>
              <w:jc w:val="center"/>
            </w:pPr>
          </w:p>
        </w:tc>
        <w:tc>
          <w:tcPr>
            <w:tcW w:w="439" w:type="pct"/>
            <w:tcBorders>
              <w:left w:val="single" w:sz="4" w:space="0" w:color="auto"/>
              <w:right w:val="single" w:sz="4" w:space="0" w:color="auto"/>
            </w:tcBorders>
          </w:tcPr>
          <w:p w14:paraId="14DC90A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CA61A1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B44439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4E0EFB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458F16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3311564" w14:textId="77777777" w:rsidR="00893FE5" w:rsidRPr="00490CFD" w:rsidRDefault="00893FE5" w:rsidP="00893FE5">
            <w:pPr>
              <w:rPr>
                <w:lang w:eastAsia="sr-Latn-RS"/>
              </w:rPr>
            </w:pPr>
          </w:p>
        </w:tc>
      </w:tr>
      <w:tr w:rsidR="00D1285A" w:rsidRPr="00490CFD" w14:paraId="67E94EB3" w14:textId="77777777" w:rsidTr="00D1285A">
        <w:trPr>
          <w:trHeight w:val="276"/>
        </w:trPr>
        <w:tc>
          <w:tcPr>
            <w:tcW w:w="327" w:type="pct"/>
            <w:tcBorders>
              <w:left w:val="single" w:sz="4" w:space="0" w:color="auto"/>
              <w:right w:val="single" w:sz="4" w:space="0" w:color="auto"/>
            </w:tcBorders>
            <w:noWrap/>
          </w:tcPr>
          <w:p w14:paraId="6065CE20"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CA1910B" w14:textId="77777777" w:rsidR="00893FE5" w:rsidRPr="00490CFD" w:rsidRDefault="00893FE5" w:rsidP="0024757E">
            <w:r w:rsidRPr="00490CFD">
              <w:t>Б.1.10</w:t>
            </w:r>
          </w:p>
        </w:tc>
        <w:tc>
          <w:tcPr>
            <w:tcW w:w="395" w:type="pct"/>
            <w:tcBorders>
              <w:left w:val="single" w:sz="4" w:space="0" w:color="auto"/>
              <w:right w:val="single" w:sz="4" w:space="0" w:color="auto"/>
            </w:tcBorders>
            <w:vAlign w:val="bottom"/>
          </w:tcPr>
          <w:p w14:paraId="1D4630A9"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8C578D2" w14:textId="77777777" w:rsidR="00893FE5" w:rsidRPr="00490CFD" w:rsidRDefault="00893FE5" w:rsidP="00893FE5">
            <w:pPr>
              <w:jc w:val="center"/>
            </w:pPr>
          </w:p>
        </w:tc>
        <w:tc>
          <w:tcPr>
            <w:tcW w:w="439" w:type="pct"/>
            <w:tcBorders>
              <w:left w:val="single" w:sz="4" w:space="0" w:color="auto"/>
              <w:right w:val="single" w:sz="4" w:space="0" w:color="auto"/>
            </w:tcBorders>
          </w:tcPr>
          <w:p w14:paraId="3AB8D75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029461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A73EB3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C13F35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46B910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DA7580B" w14:textId="77777777" w:rsidR="00893FE5" w:rsidRPr="00490CFD" w:rsidRDefault="00893FE5" w:rsidP="00893FE5">
            <w:pPr>
              <w:rPr>
                <w:lang w:eastAsia="sr-Latn-RS"/>
              </w:rPr>
            </w:pPr>
          </w:p>
        </w:tc>
      </w:tr>
      <w:tr w:rsidR="00D1285A" w:rsidRPr="00490CFD" w14:paraId="3044041A" w14:textId="77777777" w:rsidTr="00D1285A">
        <w:trPr>
          <w:trHeight w:val="276"/>
        </w:trPr>
        <w:tc>
          <w:tcPr>
            <w:tcW w:w="327" w:type="pct"/>
            <w:tcBorders>
              <w:left w:val="single" w:sz="4" w:space="0" w:color="auto"/>
              <w:right w:val="single" w:sz="4" w:space="0" w:color="auto"/>
            </w:tcBorders>
            <w:noWrap/>
          </w:tcPr>
          <w:p w14:paraId="7C7D056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3458BEC" w14:textId="77777777" w:rsidR="00893FE5" w:rsidRPr="00490CFD" w:rsidRDefault="00893FE5" w:rsidP="0024757E">
            <w:r w:rsidRPr="00490CFD">
              <w:t>7,54*2,6-1*2,1=17,50</w:t>
            </w:r>
          </w:p>
        </w:tc>
        <w:tc>
          <w:tcPr>
            <w:tcW w:w="395" w:type="pct"/>
            <w:tcBorders>
              <w:left w:val="single" w:sz="4" w:space="0" w:color="auto"/>
              <w:right w:val="single" w:sz="4" w:space="0" w:color="auto"/>
            </w:tcBorders>
            <w:vAlign w:val="bottom"/>
          </w:tcPr>
          <w:p w14:paraId="7E15C37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3F860D5" w14:textId="77777777" w:rsidR="00893FE5" w:rsidRPr="00490CFD" w:rsidRDefault="00893FE5" w:rsidP="00893FE5">
            <w:pPr>
              <w:jc w:val="center"/>
            </w:pPr>
          </w:p>
        </w:tc>
        <w:tc>
          <w:tcPr>
            <w:tcW w:w="439" w:type="pct"/>
            <w:tcBorders>
              <w:left w:val="single" w:sz="4" w:space="0" w:color="auto"/>
              <w:right w:val="single" w:sz="4" w:space="0" w:color="auto"/>
            </w:tcBorders>
          </w:tcPr>
          <w:p w14:paraId="0AA7927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9AB875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474352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928E30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099672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817B33D" w14:textId="77777777" w:rsidR="00893FE5" w:rsidRPr="00490CFD" w:rsidRDefault="00893FE5" w:rsidP="00893FE5">
            <w:pPr>
              <w:rPr>
                <w:lang w:eastAsia="sr-Latn-RS"/>
              </w:rPr>
            </w:pPr>
          </w:p>
        </w:tc>
      </w:tr>
      <w:tr w:rsidR="00D1285A" w:rsidRPr="00490CFD" w14:paraId="777A1AFB" w14:textId="77777777" w:rsidTr="00D1285A">
        <w:trPr>
          <w:trHeight w:val="276"/>
        </w:trPr>
        <w:tc>
          <w:tcPr>
            <w:tcW w:w="327" w:type="pct"/>
            <w:tcBorders>
              <w:left w:val="single" w:sz="4" w:space="0" w:color="auto"/>
              <w:right w:val="single" w:sz="4" w:space="0" w:color="auto"/>
            </w:tcBorders>
            <w:noWrap/>
          </w:tcPr>
          <w:p w14:paraId="3C5E243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2A08331" w14:textId="77777777" w:rsidR="00893FE5" w:rsidRPr="00490CFD" w:rsidRDefault="00893FE5" w:rsidP="0024757E">
            <w:r w:rsidRPr="00490CFD">
              <w:t>Б.1.11 (недостаје)</w:t>
            </w:r>
          </w:p>
        </w:tc>
        <w:tc>
          <w:tcPr>
            <w:tcW w:w="395" w:type="pct"/>
            <w:tcBorders>
              <w:left w:val="single" w:sz="4" w:space="0" w:color="auto"/>
              <w:right w:val="single" w:sz="4" w:space="0" w:color="auto"/>
            </w:tcBorders>
            <w:vAlign w:val="bottom"/>
          </w:tcPr>
          <w:p w14:paraId="62D5922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6554B46" w14:textId="77777777" w:rsidR="00893FE5" w:rsidRPr="00490CFD" w:rsidRDefault="00893FE5" w:rsidP="00893FE5">
            <w:pPr>
              <w:jc w:val="center"/>
            </w:pPr>
          </w:p>
        </w:tc>
        <w:tc>
          <w:tcPr>
            <w:tcW w:w="439" w:type="pct"/>
            <w:tcBorders>
              <w:left w:val="single" w:sz="4" w:space="0" w:color="auto"/>
              <w:right w:val="single" w:sz="4" w:space="0" w:color="auto"/>
            </w:tcBorders>
          </w:tcPr>
          <w:p w14:paraId="01358A2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E00FBB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6C477C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A335D9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F99427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597B151" w14:textId="77777777" w:rsidR="00893FE5" w:rsidRPr="00490CFD" w:rsidRDefault="00893FE5" w:rsidP="00893FE5">
            <w:pPr>
              <w:rPr>
                <w:lang w:eastAsia="sr-Latn-RS"/>
              </w:rPr>
            </w:pPr>
          </w:p>
        </w:tc>
      </w:tr>
      <w:tr w:rsidR="00D1285A" w:rsidRPr="00490CFD" w14:paraId="271DB89D" w14:textId="77777777" w:rsidTr="00D1285A">
        <w:trPr>
          <w:trHeight w:val="276"/>
        </w:trPr>
        <w:tc>
          <w:tcPr>
            <w:tcW w:w="327" w:type="pct"/>
            <w:tcBorders>
              <w:left w:val="single" w:sz="4" w:space="0" w:color="auto"/>
              <w:right w:val="single" w:sz="4" w:space="0" w:color="auto"/>
            </w:tcBorders>
            <w:noWrap/>
          </w:tcPr>
          <w:p w14:paraId="226A15F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ADA0F54" w14:textId="77777777" w:rsidR="00893FE5" w:rsidRPr="00490CFD" w:rsidRDefault="00893FE5" w:rsidP="0024757E">
            <w:r w:rsidRPr="00490CFD">
              <w:t>2,16*2,27-1*1,91=0,40</w:t>
            </w:r>
          </w:p>
        </w:tc>
        <w:tc>
          <w:tcPr>
            <w:tcW w:w="395" w:type="pct"/>
            <w:tcBorders>
              <w:left w:val="single" w:sz="4" w:space="0" w:color="auto"/>
              <w:right w:val="single" w:sz="4" w:space="0" w:color="auto"/>
            </w:tcBorders>
            <w:vAlign w:val="bottom"/>
          </w:tcPr>
          <w:p w14:paraId="7A8AFED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15FDC45" w14:textId="77777777" w:rsidR="00893FE5" w:rsidRPr="00490CFD" w:rsidRDefault="00893FE5" w:rsidP="00893FE5">
            <w:pPr>
              <w:jc w:val="center"/>
            </w:pPr>
          </w:p>
        </w:tc>
        <w:tc>
          <w:tcPr>
            <w:tcW w:w="439" w:type="pct"/>
            <w:tcBorders>
              <w:left w:val="single" w:sz="4" w:space="0" w:color="auto"/>
              <w:right w:val="single" w:sz="4" w:space="0" w:color="auto"/>
            </w:tcBorders>
          </w:tcPr>
          <w:p w14:paraId="15920C4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EED9EA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CECB34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FA77F1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7C47C3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7DD128E" w14:textId="77777777" w:rsidR="00893FE5" w:rsidRPr="00490CFD" w:rsidRDefault="00893FE5" w:rsidP="00893FE5">
            <w:pPr>
              <w:rPr>
                <w:lang w:eastAsia="sr-Latn-RS"/>
              </w:rPr>
            </w:pPr>
          </w:p>
        </w:tc>
      </w:tr>
      <w:tr w:rsidR="00D1285A" w:rsidRPr="00490CFD" w14:paraId="72F98918" w14:textId="77777777" w:rsidTr="00D1285A">
        <w:trPr>
          <w:trHeight w:val="276"/>
        </w:trPr>
        <w:tc>
          <w:tcPr>
            <w:tcW w:w="327" w:type="pct"/>
            <w:tcBorders>
              <w:left w:val="single" w:sz="4" w:space="0" w:color="auto"/>
              <w:right w:val="single" w:sz="4" w:space="0" w:color="auto"/>
            </w:tcBorders>
            <w:noWrap/>
          </w:tcPr>
          <w:p w14:paraId="3A402F8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B6B6B36" w14:textId="77777777" w:rsidR="00893FE5" w:rsidRPr="00490CFD" w:rsidRDefault="00893FE5" w:rsidP="0024757E">
            <w:r w:rsidRPr="00490CFD">
              <w:t>Б.1.25</w:t>
            </w:r>
          </w:p>
        </w:tc>
        <w:tc>
          <w:tcPr>
            <w:tcW w:w="395" w:type="pct"/>
            <w:tcBorders>
              <w:left w:val="single" w:sz="4" w:space="0" w:color="auto"/>
              <w:right w:val="single" w:sz="4" w:space="0" w:color="auto"/>
            </w:tcBorders>
            <w:vAlign w:val="bottom"/>
          </w:tcPr>
          <w:p w14:paraId="72FCE06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A3A2EA1" w14:textId="77777777" w:rsidR="00893FE5" w:rsidRPr="00490CFD" w:rsidRDefault="00893FE5" w:rsidP="00893FE5">
            <w:pPr>
              <w:jc w:val="center"/>
            </w:pPr>
          </w:p>
        </w:tc>
        <w:tc>
          <w:tcPr>
            <w:tcW w:w="439" w:type="pct"/>
            <w:tcBorders>
              <w:left w:val="single" w:sz="4" w:space="0" w:color="auto"/>
              <w:right w:val="single" w:sz="4" w:space="0" w:color="auto"/>
            </w:tcBorders>
          </w:tcPr>
          <w:p w14:paraId="551BB48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2E950F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BD32CB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F66D89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7902BF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0F28589" w14:textId="77777777" w:rsidR="00893FE5" w:rsidRPr="00490CFD" w:rsidRDefault="00893FE5" w:rsidP="00893FE5">
            <w:pPr>
              <w:rPr>
                <w:lang w:eastAsia="sr-Latn-RS"/>
              </w:rPr>
            </w:pPr>
          </w:p>
        </w:tc>
      </w:tr>
      <w:tr w:rsidR="00D1285A" w:rsidRPr="00490CFD" w14:paraId="047ED6B8" w14:textId="77777777" w:rsidTr="00D1285A">
        <w:trPr>
          <w:trHeight w:val="276"/>
        </w:trPr>
        <w:tc>
          <w:tcPr>
            <w:tcW w:w="327" w:type="pct"/>
            <w:tcBorders>
              <w:left w:val="single" w:sz="4" w:space="0" w:color="auto"/>
              <w:right w:val="single" w:sz="4" w:space="0" w:color="auto"/>
            </w:tcBorders>
            <w:noWrap/>
          </w:tcPr>
          <w:p w14:paraId="6A0D63F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EC1D979" w14:textId="77777777" w:rsidR="00893FE5" w:rsidRPr="00490CFD" w:rsidRDefault="00893FE5" w:rsidP="0024757E">
            <w:r w:rsidRPr="00490CFD">
              <w:t>8,81*2,60-1*2,1=20,81</w:t>
            </w:r>
          </w:p>
        </w:tc>
        <w:tc>
          <w:tcPr>
            <w:tcW w:w="395" w:type="pct"/>
            <w:tcBorders>
              <w:left w:val="single" w:sz="4" w:space="0" w:color="auto"/>
              <w:right w:val="single" w:sz="4" w:space="0" w:color="auto"/>
            </w:tcBorders>
            <w:vAlign w:val="bottom"/>
          </w:tcPr>
          <w:p w14:paraId="0DC0B467"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4D584CC" w14:textId="77777777" w:rsidR="00893FE5" w:rsidRPr="00490CFD" w:rsidRDefault="00893FE5" w:rsidP="00893FE5">
            <w:pPr>
              <w:jc w:val="center"/>
            </w:pPr>
          </w:p>
        </w:tc>
        <w:tc>
          <w:tcPr>
            <w:tcW w:w="439" w:type="pct"/>
            <w:tcBorders>
              <w:left w:val="single" w:sz="4" w:space="0" w:color="auto"/>
              <w:right w:val="single" w:sz="4" w:space="0" w:color="auto"/>
            </w:tcBorders>
          </w:tcPr>
          <w:p w14:paraId="7E54547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439F2B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E22007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978E43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DD71B8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047907C" w14:textId="77777777" w:rsidR="00893FE5" w:rsidRPr="00490CFD" w:rsidRDefault="00893FE5" w:rsidP="00893FE5">
            <w:pPr>
              <w:rPr>
                <w:lang w:eastAsia="sr-Latn-RS"/>
              </w:rPr>
            </w:pPr>
          </w:p>
        </w:tc>
      </w:tr>
      <w:tr w:rsidR="00D1285A" w:rsidRPr="00490CFD" w14:paraId="504CEF0E" w14:textId="77777777" w:rsidTr="00D1285A">
        <w:trPr>
          <w:trHeight w:val="276"/>
        </w:trPr>
        <w:tc>
          <w:tcPr>
            <w:tcW w:w="327" w:type="pct"/>
            <w:tcBorders>
              <w:left w:val="single" w:sz="4" w:space="0" w:color="auto"/>
              <w:right w:val="single" w:sz="4" w:space="0" w:color="auto"/>
            </w:tcBorders>
            <w:noWrap/>
          </w:tcPr>
          <w:p w14:paraId="10FFF31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61D6D35" w14:textId="77777777" w:rsidR="00893FE5" w:rsidRPr="00490CFD" w:rsidRDefault="00893FE5" w:rsidP="0024757E">
            <w:r w:rsidRPr="00490CFD">
              <w:t>II спрат</w:t>
            </w:r>
          </w:p>
        </w:tc>
        <w:tc>
          <w:tcPr>
            <w:tcW w:w="395" w:type="pct"/>
            <w:tcBorders>
              <w:left w:val="single" w:sz="4" w:space="0" w:color="auto"/>
              <w:right w:val="single" w:sz="4" w:space="0" w:color="auto"/>
            </w:tcBorders>
            <w:vAlign w:val="bottom"/>
          </w:tcPr>
          <w:p w14:paraId="71F35867"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F935291" w14:textId="77777777" w:rsidR="00893FE5" w:rsidRPr="00490CFD" w:rsidRDefault="00893FE5" w:rsidP="00893FE5">
            <w:pPr>
              <w:jc w:val="center"/>
            </w:pPr>
          </w:p>
        </w:tc>
        <w:tc>
          <w:tcPr>
            <w:tcW w:w="439" w:type="pct"/>
            <w:tcBorders>
              <w:left w:val="single" w:sz="4" w:space="0" w:color="auto"/>
              <w:right w:val="single" w:sz="4" w:space="0" w:color="auto"/>
            </w:tcBorders>
          </w:tcPr>
          <w:p w14:paraId="71D354C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368107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A4B70B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B3079D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DBE367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53D6B5E" w14:textId="77777777" w:rsidR="00893FE5" w:rsidRPr="00490CFD" w:rsidRDefault="00893FE5" w:rsidP="00893FE5">
            <w:pPr>
              <w:rPr>
                <w:lang w:eastAsia="sr-Latn-RS"/>
              </w:rPr>
            </w:pPr>
          </w:p>
        </w:tc>
      </w:tr>
      <w:tr w:rsidR="00D1285A" w:rsidRPr="00490CFD" w14:paraId="248E01B8" w14:textId="77777777" w:rsidTr="00D1285A">
        <w:trPr>
          <w:trHeight w:val="276"/>
        </w:trPr>
        <w:tc>
          <w:tcPr>
            <w:tcW w:w="327" w:type="pct"/>
            <w:tcBorders>
              <w:left w:val="single" w:sz="4" w:space="0" w:color="auto"/>
              <w:right w:val="single" w:sz="4" w:space="0" w:color="auto"/>
            </w:tcBorders>
            <w:noWrap/>
          </w:tcPr>
          <w:p w14:paraId="327BDA4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472C398" w14:textId="77777777" w:rsidR="00893FE5" w:rsidRPr="00490CFD" w:rsidRDefault="00893FE5" w:rsidP="0024757E">
            <w:r w:rsidRPr="00490CFD">
              <w:t>Б.2.08, Б.2.09, Б.2.10, Б.2.15</w:t>
            </w:r>
          </w:p>
        </w:tc>
        <w:tc>
          <w:tcPr>
            <w:tcW w:w="395" w:type="pct"/>
            <w:tcBorders>
              <w:left w:val="single" w:sz="4" w:space="0" w:color="auto"/>
              <w:right w:val="single" w:sz="4" w:space="0" w:color="auto"/>
            </w:tcBorders>
            <w:vAlign w:val="bottom"/>
          </w:tcPr>
          <w:p w14:paraId="51C66F37"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4A57862" w14:textId="77777777" w:rsidR="00893FE5" w:rsidRPr="00490CFD" w:rsidRDefault="00893FE5" w:rsidP="00893FE5">
            <w:pPr>
              <w:jc w:val="center"/>
            </w:pPr>
          </w:p>
        </w:tc>
        <w:tc>
          <w:tcPr>
            <w:tcW w:w="439" w:type="pct"/>
            <w:tcBorders>
              <w:left w:val="single" w:sz="4" w:space="0" w:color="auto"/>
              <w:right w:val="single" w:sz="4" w:space="0" w:color="auto"/>
            </w:tcBorders>
          </w:tcPr>
          <w:p w14:paraId="1B08148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00953F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0E7166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C5347E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1FB5F7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38AF2B6" w14:textId="77777777" w:rsidR="00893FE5" w:rsidRPr="00490CFD" w:rsidRDefault="00893FE5" w:rsidP="00893FE5">
            <w:pPr>
              <w:rPr>
                <w:lang w:eastAsia="sr-Latn-RS"/>
              </w:rPr>
            </w:pPr>
          </w:p>
        </w:tc>
      </w:tr>
      <w:tr w:rsidR="00D1285A" w:rsidRPr="00490CFD" w14:paraId="603FB1A7" w14:textId="77777777" w:rsidTr="00D1285A">
        <w:trPr>
          <w:trHeight w:val="276"/>
        </w:trPr>
        <w:tc>
          <w:tcPr>
            <w:tcW w:w="327" w:type="pct"/>
            <w:tcBorders>
              <w:left w:val="single" w:sz="4" w:space="0" w:color="auto"/>
              <w:right w:val="single" w:sz="4" w:space="0" w:color="auto"/>
            </w:tcBorders>
            <w:noWrap/>
          </w:tcPr>
          <w:p w14:paraId="76E4B2E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EB03790" w14:textId="77777777" w:rsidR="00893FE5" w:rsidRPr="00490CFD" w:rsidRDefault="00893FE5" w:rsidP="0024757E">
            <w:r w:rsidRPr="00490CFD">
              <w:t>8,6*2,6-1*2,1+(7,3+12,20)*2,6-1*2,1*2+6,14*2,6-1*2,1*2-25,02=53,50</w:t>
            </w:r>
          </w:p>
        </w:tc>
        <w:tc>
          <w:tcPr>
            <w:tcW w:w="395" w:type="pct"/>
            <w:tcBorders>
              <w:left w:val="single" w:sz="4" w:space="0" w:color="auto"/>
              <w:right w:val="single" w:sz="4" w:space="0" w:color="auto"/>
            </w:tcBorders>
            <w:vAlign w:val="bottom"/>
          </w:tcPr>
          <w:p w14:paraId="09505B8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AD3A660" w14:textId="77777777" w:rsidR="00893FE5" w:rsidRPr="00490CFD" w:rsidRDefault="00893FE5" w:rsidP="00893FE5">
            <w:pPr>
              <w:jc w:val="center"/>
            </w:pPr>
          </w:p>
        </w:tc>
        <w:tc>
          <w:tcPr>
            <w:tcW w:w="439" w:type="pct"/>
            <w:tcBorders>
              <w:left w:val="single" w:sz="4" w:space="0" w:color="auto"/>
              <w:right w:val="single" w:sz="4" w:space="0" w:color="auto"/>
            </w:tcBorders>
          </w:tcPr>
          <w:p w14:paraId="54A29F6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DC9BC8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F529B4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F1ACB0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1EBB12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9F7BDF8" w14:textId="77777777" w:rsidR="00893FE5" w:rsidRPr="00490CFD" w:rsidRDefault="00893FE5" w:rsidP="00893FE5">
            <w:pPr>
              <w:rPr>
                <w:lang w:eastAsia="sr-Latn-RS"/>
              </w:rPr>
            </w:pPr>
          </w:p>
        </w:tc>
      </w:tr>
      <w:tr w:rsidR="00D1285A" w:rsidRPr="00490CFD" w14:paraId="4D0C9E29" w14:textId="77777777" w:rsidTr="00D1285A">
        <w:trPr>
          <w:trHeight w:val="276"/>
        </w:trPr>
        <w:tc>
          <w:tcPr>
            <w:tcW w:w="327" w:type="pct"/>
            <w:tcBorders>
              <w:left w:val="single" w:sz="4" w:space="0" w:color="auto"/>
              <w:right w:val="single" w:sz="4" w:space="0" w:color="auto"/>
            </w:tcBorders>
            <w:noWrap/>
          </w:tcPr>
          <w:p w14:paraId="068F365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F24D6A3" w14:textId="77777777" w:rsidR="00893FE5" w:rsidRPr="00490CFD" w:rsidRDefault="00893FE5" w:rsidP="0024757E">
            <w:r w:rsidRPr="00490CFD">
              <w:t>Б.2.14, Б.2.16, Б.2.17, Б.2.19, Б.2.20, Б2.22 – грубо малтерисани зидови</w:t>
            </w:r>
          </w:p>
        </w:tc>
        <w:tc>
          <w:tcPr>
            <w:tcW w:w="395" w:type="pct"/>
            <w:tcBorders>
              <w:left w:val="single" w:sz="4" w:space="0" w:color="auto"/>
              <w:right w:val="single" w:sz="4" w:space="0" w:color="auto"/>
            </w:tcBorders>
            <w:vAlign w:val="bottom"/>
          </w:tcPr>
          <w:p w14:paraId="034B110C"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1D9A710" w14:textId="77777777" w:rsidR="00893FE5" w:rsidRPr="00490CFD" w:rsidRDefault="00893FE5" w:rsidP="00893FE5">
            <w:pPr>
              <w:jc w:val="center"/>
            </w:pPr>
          </w:p>
        </w:tc>
        <w:tc>
          <w:tcPr>
            <w:tcW w:w="439" w:type="pct"/>
            <w:tcBorders>
              <w:left w:val="single" w:sz="4" w:space="0" w:color="auto"/>
              <w:right w:val="single" w:sz="4" w:space="0" w:color="auto"/>
            </w:tcBorders>
          </w:tcPr>
          <w:p w14:paraId="45EB096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4D37C5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055247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D64B86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C042D9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7554388" w14:textId="77777777" w:rsidR="00893FE5" w:rsidRPr="00490CFD" w:rsidRDefault="00893FE5" w:rsidP="00893FE5">
            <w:pPr>
              <w:rPr>
                <w:lang w:eastAsia="sr-Latn-RS"/>
              </w:rPr>
            </w:pPr>
          </w:p>
        </w:tc>
      </w:tr>
      <w:tr w:rsidR="00D1285A" w:rsidRPr="00490CFD" w14:paraId="0A7DA1D4" w14:textId="77777777" w:rsidTr="00D1285A">
        <w:trPr>
          <w:trHeight w:val="276"/>
        </w:trPr>
        <w:tc>
          <w:tcPr>
            <w:tcW w:w="327" w:type="pct"/>
            <w:tcBorders>
              <w:left w:val="single" w:sz="4" w:space="0" w:color="auto"/>
              <w:right w:val="single" w:sz="4" w:space="0" w:color="auto"/>
            </w:tcBorders>
            <w:noWrap/>
          </w:tcPr>
          <w:p w14:paraId="781C57F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268A7F4" w14:textId="77777777" w:rsidR="00893FE5" w:rsidRPr="00490CFD" w:rsidRDefault="00893FE5" w:rsidP="0024757E">
            <w:r w:rsidRPr="00490CFD">
              <w:t>2,20*2,65*6=34,98</w:t>
            </w:r>
          </w:p>
        </w:tc>
        <w:tc>
          <w:tcPr>
            <w:tcW w:w="395" w:type="pct"/>
            <w:tcBorders>
              <w:left w:val="single" w:sz="4" w:space="0" w:color="auto"/>
              <w:right w:val="single" w:sz="4" w:space="0" w:color="auto"/>
            </w:tcBorders>
            <w:vAlign w:val="bottom"/>
          </w:tcPr>
          <w:p w14:paraId="34001F1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3B4D0E1" w14:textId="77777777" w:rsidR="00893FE5" w:rsidRPr="00490CFD" w:rsidRDefault="00893FE5" w:rsidP="00893FE5">
            <w:pPr>
              <w:jc w:val="center"/>
            </w:pPr>
          </w:p>
        </w:tc>
        <w:tc>
          <w:tcPr>
            <w:tcW w:w="439" w:type="pct"/>
            <w:tcBorders>
              <w:left w:val="single" w:sz="4" w:space="0" w:color="auto"/>
              <w:right w:val="single" w:sz="4" w:space="0" w:color="auto"/>
            </w:tcBorders>
          </w:tcPr>
          <w:p w14:paraId="4ABE0B5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7C542D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5A2548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F92774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0F667E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7FE1BCF" w14:textId="77777777" w:rsidR="00893FE5" w:rsidRPr="00490CFD" w:rsidRDefault="00893FE5" w:rsidP="00893FE5">
            <w:pPr>
              <w:rPr>
                <w:lang w:eastAsia="sr-Latn-RS"/>
              </w:rPr>
            </w:pPr>
          </w:p>
        </w:tc>
      </w:tr>
      <w:tr w:rsidR="00D1285A" w:rsidRPr="00490CFD" w14:paraId="5A8F9214" w14:textId="77777777" w:rsidTr="00D1285A">
        <w:trPr>
          <w:trHeight w:val="276"/>
        </w:trPr>
        <w:tc>
          <w:tcPr>
            <w:tcW w:w="327" w:type="pct"/>
            <w:tcBorders>
              <w:left w:val="single" w:sz="4" w:space="0" w:color="auto"/>
              <w:right w:val="single" w:sz="4" w:space="0" w:color="auto"/>
            </w:tcBorders>
            <w:noWrap/>
          </w:tcPr>
          <w:p w14:paraId="10B5FC6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0A0288C" w14:textId="77777777" w:rsidR="00893FE5" w:rsidRPr="00490CFD" w:rsidRDefault="00893FE5" w:rsidP="0024757E">
            <w:r w:rsidRPr="00490CFD">
              <w:t>Б.2.23, Б.2.24, Б.2.25, Б.2.26, Б.2.27, Б2.28-грубо малтерисани зидови</w:t>
            </w:r>
          </w:p>
        </w:tc>
        <w:tc>
          <w:tcPr>
            <w:tcW w:w="395" w:type="pct"/>
            <w:tcBorders>
              <w:left w:val="single" w:sz="4" w:space="0" w:color="auto"/>
              <w:right w:val="single" w:sz="4" w:space="0" w:color="auto"/>
            </w:tcBorders>
            <w:vAlign w:val="bottom"/>
          </w:tcPr>
          <w:p w14:paraId="0B4060C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FCC49B7" w14:textId="77777777" w:rsidR="00893FE5" w:rsidRPr="00490CFD" w:rsidRDefault="00893FE5" w:rsidP="00893FE5">
            <w:pPr>
              <w:jc w:val="center"/>
            </w:pPr>
          </w:p>
        </w:tc>
        <w:tc>
          <w:tcPr>
            <w:tcW w:w="439" w:type="pct"/>
            <w:tcBorders>
              <w:left w:val="single" w:sz="4" w:space="0" w:color="auto"/>
              <w:right w:val="single" w:sz="4" w:space="0" w:color="auto"/>
            </w:tcBorders>
          </w:tcPr>
          <w:p w14:paraId="1B34D28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47CCE0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2F96FC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64157A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3CD0E1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CA17EEF" w14:textId="77777777" w:rsidR="00893FE5" w:rsidRPr="00490CFD" w:rsidRDefault="00893FE5" w:rsidP="00893FE5">
            <w:pPr>
              <w:rPr>
                <w:lang w:eastAsia="sr-Latn-RS"/>
              </w:rPr>
            </w:pPr>
          </w:p>
        </w:tc>
      </w:tr>
      <w:tr w:rsidR="00D1285A" w:rsidRPr="00490CFD" w14:paraId="47F29E6E" w14:textId="77777777" w:rsidTr="00D1285A">
        <w:trPr>
          <w:trHeight w:val="276"/>
        </w:trPr>
        <w:tc>
          <w:tcPr>
            <w:tcW w:w="327" w:type="pct"/>
            <w:tcBorders>
              <w:left w:val="single" w:sz="4" w:space="0" w:color="auto"/>
              <w:right w:val="single" w:sz="4" w:space="0" w:color="auto"/>
            </w:tcBorders>
            <w:noWrap/>
          </w:tcPr>
          <w:p w14:paraId="50E401D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626DF75" w14:textId="77777777" w:rsidR="00893FE5" w:rsidRPr="00490CFD" w:rsidRDefault="00893FE5" w:rsidP="0024757E">
            <w:r w:rsidRPr="00490CFD">
              <w:t>(0,95+0,5*2)*2,65=5,07</w:t>
            </w:r>
          </w:p>
        </w:tc>
        <w:tc>
          <w:tcPr>
            <w:tcW w:w="395" w:type="pct"/>
            <w:tcBorders>
              <w:left w:val="single" w:sz="4" w:space="0" w:color="auto"/>
              <w:right w:val="single" w:sz="4" w:space="0" w:color="auto"/>
            </w:tcBorders>
            <w:vAlign w:val="bottom"/>
          </w:tcPr>
          <w:p w14:paraId="2C57633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F873643" w14:textId="77777777" w:rsidR="00893FE5" w:rsidRPr="00490CFD" w:rsidRDefault="00893FE5" w:rsidP="00893FE5">
            <w:pPr>
              <w:jc w:val="center"/>
            </w:pPr>
          </w:p>
        </w:tc>
        <w:tc>
          <w:tcPr>
            <w:tcW w:w="439" w:type="pct"/>
            <w:tcBorders>
              <w:left w:val="single" w:sz="4" w:space="0" w:color="auto"/>
              <w:right w:val="single" w:sz="4" w:space="0" w:color="auto"/>
            </w:tcBorders>
          </w:tcPr>
          <w:p w14:paraId="7139820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63E30A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ADCE53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752161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326698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3AABBC8" w14:textId="77777777" w:rsidR="00893FE5" w:rsidRPr="00490CFD" w:rsidRDefault="00893FE5" w:rsidP="00893FE5">
            <w:pPr>
              <w:rPr>
                <w:lang w:eastAsia="sr-Latn-RS"/>
              </w:rPr>
            </w:pPr>
          </w:p>
        </w:tc>
      </w:tr>
      <w:tr w:rsidR="00D1285A" w:rsidRPr="00490CFD" w14:paraId="1D159F3A" w14:textId="77777777" w:rsidTr="00D1285A">
        <w:trPr>
          <w:trHeight w:val="276"/>
        </w:trPr>
        <w:tc>
          <w:tcPr>
            <w:tcW w:w="327" w:type="pct"/>
            <w:tcBorders>
              <w:left w:val="single" w:sz="4" w:space="0" w:color="auto"/>
              <w:right w:val="single" w:sz="4" w:space="0" w:color="auto"/>
            </w:tcBorders>
            <w:noWrap/>
          </w:tcPr>
          <w:p w14:paraId="41B4B35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C50A7C2" w14:textId="77777777" w:rsidR="00893FE5" w:rsidRPr="00490CFD" w:rsidRDefault="00893FE5" w:rsidP="0024757E">
            <w:r w:rsidRPr="00490CFD">
              <w:t>0,8*2*0,6+0,98*0,6=1,55</w:t>
            </w:r>
          </w:p>
        </w:tc>
        <w:tc>
          <w:tcPr>
            <w:tcW w:w="395" w:type="pct"/>
            <w:tcBorders>
              <w:left w:val="single" w:sz="4" w:space="0" w:color="auto"/>
              <w:right w:val="single" w:sz="4" w:space="0" w:color="auto"/>
            </w:tcBorders>
            <w:vAlign w:val="bottom"/>
          </w:tcPr>
          <w:p w14:paraId="4D409C2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2B4A7B1" w14:textId="77777777" w:rsidR="00893FE5" w:rsidRPr="00490CFD" w:rsidRDefault="00893FE5" w:rsidP="00893FE5">
            <w:pPr>
              <w:jc w:val="center"/>
            </w:pPr>
          </w:p>
        </w:tc>
        <w:tc>
          <w:tcPr>
            <w:tcW w:w="439" w:type="pct"/>
            <w:tcBorders>
              <w:left w:val="single" w:sz="4" w:space="0" w:color="auto"/>
              <w:right w:val="single" w:sz="4" w:space="0" w:color="auto"/>
            </w:tcBorders>
          </w:tcPr>
          <w:p w14:paraId="27920B5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8CAD55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8681DD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D4C83E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B6D693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F697E0D" w14:textId="77777777" w:rsidR="00893FE5" w:rsidRPr="00490CFD" w:rsidRDefault="00893FE5" w:rsidP="00893FE5">
            <w:pPr>
              <w:rPr>
                <w:lang w:eastAsia="sr-Latn-RS"/>
              </w:rPr>
            </w:pPr>
          </w:p>
        </w:tc>
      </w:tr>
      <w:tr w:rsidR="00D1285A" w:rsidRPr="00490CFD" w14:paraId="0AB5A0C9" w14:textId="77777777" w:rsidTr="00D1285A">
        <w:trPr>
          <w:trHeight w:val="276"/>
        </w:trPr>
        <w:tc>
          <w:tcPr>
            <w:tcW w:w="327" w:type="pct"/>
            <w:tcBorders>
              <w:left w:val="single" w:sz="4" w:space="0" w:color="auto"/>
              <w:right w:val="single" w:sz="4" w:space="0" w:color="auto"/>
            </w:tcBorders>
            <w:noWrap/>
          </w:tcPr>
          <w:p w14:paraId="618A3A20"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EE4D776" w14:textId="77777777" w:rsidR="00893FE5" w:rsidRPr="00490CFD" w:rsidRDefault="00893FE5" w:rsidP="0024757E">
            <w:r w:rsidRPr="00490CFD">
              <w:t>(0,95+0,5*2)*2,65=5,07</w:t>
            </w:r>
          </w:p>
        </w:tc>
        <w:tc>
          <w:tcPr>
            <w:tcW w:w="395" w:type="pct"/>
            <w:tcBorders>
              <w:left w:val="single" w:sz="4" w:space="0" w:color="auto"/>
              <w:right w:val="single" w:sz="4" w:space="0" w:color="auto"/>
            </w:tcBorders>
            <w:vAlign w:val="bottom"/>
          </w:tcPr>
          <w:p w14:paraId="7C2A8AA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71713A0" w14:textId="77777777" w:rsidR="00893FE5" w:rsidRPr="00490CFD" w:rsidRDefault="00893FE5" w:rsidP="00893FE5">
            <w:pPr>
              <w:jc w:val="center"/>
            </w:pPr>
          </w:p>
        </w:tc>
        <w:tc>
          <w:tcPr>
            <w:tcW w:w="439" w:type="pct"/>
            <w:tcBorders>
              <w:left w:val="single" w:sz="4" w:space="0" w:color="auto"/>
              <w:right w:val="single" w:sz="4" w:space="0" w:color="auto"/>
            </w:tcBorders>
          </w:tcPr>
          <w:p w14:paraId="1B588F8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F86326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A48CB3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5A924D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4F6615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B00D9F1" w14:textId="77777777" w:rsidR="00893FE5" w:rsidRPr="00490CFD" w:rsidRDefault="00893FE5" w:rsidP="00893FE5">
            <w:pPr>
              <w:rPr>
                <w:lang w:eastAsia="sr-Latn-RS"/>
              </w:rPr>
            </w:pPr>
          </w:p>
        </w:tc>
      </w:tr>
      <w:tr w:rsidR="00D1285A" w:rsidRPr="00490CFD" w14:paraId="0CE5CB0C" w14:textId="77777777" w:rsidTr="00D1285A">
        <w:trPr>
          <w:trHeight w:val="276"/>
        </w:trPr>
        <w:tc>
          <w:tcPr>
            <w:tcW w:w="327" w:type="pct"/>
            <w:tcBorders>
              <w:left w:val="single" w:sz="4" w:space="0" w:color="auto"/>
              <w:right w:val="single" w:sz="4" w:space="0" w:color="auto"/>
            </w:tcBorders>
            <w:noWrap/>
          </w:tcPr>
          <w:p w14:paraId="74E5F54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4FF1F06" w14:textId="77777777" w:rsidR="00893FE5" w:rsidRPr="00490CFD" w:rsidRDefault="00893FE5" w:rsidP="0024757E">
            <w:r w:rsidRPr="00490CFD">
              <w:t>(0,95+0,5*2)*2,65=5,07</w:t>
            </w:r>
          </w:p>
        </w:tc>
        <w:tc>
          <w:tcPr>
            <w:tcW w:w="395" w:type="pct"/>
            <w:tcBorders>
              <w:left w:val="single" w:sz="4" w:space="0" w:color="auto"/>
              <w:right w:val="single" w:sz="4" w:space="0" w:color="auto"/>
            </w:tcBorders>
            <w:vAlign w:val="bottom"/>
          </w:tcPr>
          <w:p w14:paraId="3A56039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0D5A775" w14:textId="77777777" w:rsidR="00893FE5" w:rsidRPr="00490CFD" w:rsidRDefault="00893FE5" w:rsidP="00893FE5">
            <w:pPr>
              <w:jc w:val="center"/>
            </w:pPr>
          </w:p>
        </w:tc>
        <w:tc>
          <w:tcPr>
            <w:tcW w:w="439" w:type="pct"/>
            <w:tcBorders>
              <w:left w:val="single" w:sz="4" w:space="0" w:color="auto"/>
              <w:right w:val="single" w:sz="4" w:space="0" w:color="auto"/>
            </w:tcBorders>
          </w:tcPr>
          <w:p w14:paraId="6F85EBE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FB8B45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BEA83B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ECC83F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6EF44E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433A8F6" w14:textId="77777777" w:rsidR="00893FE5" w:rsidRPr="00490CFD" w:rsidRDefault="00893FE5" w:rsidP="00893FE5">
            <w:pPr>
              <w:rPr>
                <w:lang w:eastAsia="sr-Latn-RS"/>
              </w:rPr>
            </w:pPr>
          </w:p>
        </w:tc>
      </w:tr>
      <w:tr w:rsidR="00D1285A" w:rsidRPr="00490CFD" w14:paraId="6F86C536" w14:textId="77777777" w:rsidTr="00D1285A">
        <w:trPr>
          <w:trHeight w:val="276"/>
        </w:trPr>
        <w:tc>
          <w:tcPr>
            <w:tcW w:w="327" w:type="pct"/>
            <w:tcBorders>
              <w:left w:val="single" w:sz="4" w:space="0" w:color="auto"/>
              <w:right w:val="single" w:sz="4" w:space="0" w:color="auto"/>
            </w:tcBorders>
            <w:noWrap/>
          </w:tcPr>
          <w:p w14:paraId="66AB517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5622936" w14:textId="77777777" w:rsidR="00893FE5" w:rsidRPr="00490CFD" w:rsidRDefault="00893FE5" w:rsidP="0024757E">
            <w:r w:rsidRPr="00490CFD">
              <w:t>0,8*2*0,6+0,98*0,65=1,55</w:t>
            </w:r>
          </w:p>
        </w:tc>
        <w:tc>
          <w:tcPr>
            <w:tcW w:w="395" w:type="pct"/>
            <w:tcBorders>
              <w:left w:val="single" w:sz="4" w:space="0" w:color="auto"/>
              <w:right w:val="single" w:sz="4" w:space="0" w:color="auto"/>
            </w:tcBorders>
            <w:vAlign w:val="bottom"/>
          </w:tcPr>
          <w:p w14:paraId="31D3DFAC"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838A845" w14:textId="77777777" w:rsidR="00893FE5" w:rsidRPr="00490CFD" w:rsidRDefault="00893FE5" w:rsidP="00893FE5">
            <w:pPr>
              <w:jc w:val="center"/>
            </w:pPr>
          </w:p>
        </w:tc>
        <w:tc>
          <w:tcPr>
            <w:tcW w:w="439" w:type="pct"/>
            <w:tcBorders>
              <w:left w:val="single" w:sz="4" w:space="0" w:color="auto"/>
              <w:right w:val="single" w:sz="4" w:space="0" w:color="auto"/>
            </w:tcBorders>
          </w:tcPr>
          <w:p w14:paraId="209C304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2F55CD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9F6F19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19F90D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1835CA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786F58B" w14:textId="77777777" w:rsidR="00893FE5" w:rsidRPr="00490CFD" w:rsidRDefault="00893FE5" w:rsidP="00893FE5">
            <w:pPr>
              <w:rPr>
                <w:lang w:eastAsia="sr-Latn-RS"/>
              </w:rPr>
            </w:pPr>
          </w:p>
        </w:tc>
      </w:tr>
      <w:tr w:rsidR="00D1285A" w:rsidRPr="00490CFD" w14:paraId="0AF6E9DC" w14:textId="77777777" w:rsidTr="00D1285A">
        <w:trPr>
          <w:trHeight w:val="276"/>
        </w:trPr>
        <w:tc>
          <w:tcPr>
            <w:tcW w:w="327" w:type="pct"/>
            <w:tcBorders>
              <w:left w:val="single" w:sz="4" w:space="0" w:color="auto"/>
              <w:right w:val="single" w:sz="4" w:space="0" w:color="auto"/>
            </w:tcBorders>
            <w:noWrap/>
          </w:tcPr>
          <w:p w14:paraId="2048A22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D817D79" w14:textId="77777777" w:rsidR="00893FE5" w:rsidRPr="00490CFD" w:rsidRDefault="00893FE5" w:rsidP="0024757E">
            <w:r w:rsidRPr="00490CFD">
              <w:t>(0,95+0,5*2)*2,65=5,07</w:t>
            </w:r>
          </w:p>
        </w:tc>
        <w:tc>
          <w:tcPr>
            <w:tcW w:w="395" w:type="pct"/>
            <w:tcBorders>
              <w:left w:val="single" w:sz="4" w:space="0" w:color="auto"/>
              <w:right w:val="single" w:sz="4" w:space="0" w:color="auto"/>
            </w:tcBorders>
            <w:vAlign w:val="bottom"/>
          </w:tcPr>
          <w:p w14:paraId="0BB7537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30AB5A9" w14:textId="77777777" w:rsidR="00893FE5" w:rsidRPr="00490CFD" w:rsidRDefault="00893FE5" w:rsidP="00893FE5">
            <w:pPr>
              <w:jc w:val="center"/>
            </w:pPr>
          </w:p>
        </w:tc>
        <w:tc>
          <w:tcPr>
            <w:tcW w:w="439" w:type="pct"/>
            <w:tcBorders>
              <w:left w:val="single" w:sz="4" w:space="0" w:color="auto"/>
              <w:right w:val="single" w:sz="4" w:space="0" w:color="auto"/>
            </w:tcBorders>
          </w:tcPr>
          <w:p w14:paraId="1CE7C04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1C934C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EF9570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E8BB67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0E4537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263D533" w14:textId="77777777" w:rsidR="00893FE5" w:rsidRPr="00490CFD" w:rsidRDefault="00893FE5" w:rsidP="00893FE5">
            <w:pPr>
              <w:rPr>
                <w:lang w:eastAsia="sr-Latn-RS"/>
              </w:rPr>
            </w:pPr>
          </w:p>
        </w:tc>
      </w:tr>
      <w:tr w:rsidR="00D1285A" w:rsidRPr="00490CFD" w14:paraId="442815C5" w14:textId="77777777" w:rsidTr="00D1285A">
        <w:trPr>
          <w:trHeight w:val="276"/>
        </w:trPr>
        <w:tc>
          <w:tcPr>
            <w:tcW w:w="327" w:type="pct"/>
            <w:tcBorders>
              <w:left w:val="single" w:sz="4" w:space="0" w:color="auto"/>
              <w:right w:val="single" w:sz="4" w:space="0" w:color="auto"/>
            </w:tcBorders>
            <w:noWrap/>
          </w:tcPr>
          <w:p w14:paraId="3D7658B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0363C60" w14:textId="77777777" w:rsidR="00893FE5" w:rsidRPr="00490CFD" w:rsidRDefault="00893FE5" w:rsidP="0024757E">
            <w:r w:rsidRPr="00490CFD">
              <w:t>техничка етажа</w:t>
            </w:r>
          </w:p>
        </w:tc>
        <w:tc>
          <w:tcPr>
            <w:tcW w:w="395" w:type="pct"/>
            <w:tcBorders>
              <w:left w:val="single" w:sz="4" w:space="0" w:color="auto"/>
              <w:right w:val="single" w:sz="4" w:space="0" w:color="auto"/>
            </w:tcBorders>
            <w:vAlign w:val="bottom"/>
          </w:tcPr>
          <w:p w14:paraId="3BB6E4D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2754419" w14:textId="77777777" w:rsidR="00893FE5" w:rsidRPr="00490CFD" w:rsidRDefault="00893FE5" w:rsidP="00893FE5">
            <w:pPr>
              <w:jc w:val="center"/>
            </w:pPr>
          </w:p>
        </w:tc>
        <w:tc>
          <w:tcPr>
            <w:tcW w:w="439" w:type="pct"/>
            <w:tcBorders>
              <w:left w:val="single" w:sz="4" w:space="0" w:color="auto"/>
              <w:right w:val="single" w:sz="4" w:space="0" w:color="auto"/>
            </w:tcBorders>
          </w:tcPr>
          <w:p w14:paraId="17C26C5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8C2353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D807E5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57C612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FA88F0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084DD3C" w14:textId="77777777" w:rsidR="00893FE5" w:rsidRPr="00490CFD" w:rsidRDefault="00893FE5" w:rsidP="00893FE5">
            <w:pPr>
              <w:rPr>
                <w:lang w:eastAsia="sr-Latn-RS"/>
              </w:rPr>
            </w:pPr>
          </w:p>
        </w:tc>
      </w:tr>
      <w:tr w:rsidR="00D1285A" w:rsidRPr="00490CFD" w14:paraId="5B8304C6" w14:textId="77777777" w:rsidTr="00D1285A">
        <w:trPr>
          <w:trHeight w:val="276"/>
        </w:trPr>
        <w:tc>
          <w:tcPr>
            <w:tcW w:w="327" w:type="pct"/>
            <w:tcBorders>
              <w:left w:val="single" w:sz="4" w:space="0" w:color="auto"/>
              <w:right w:val="single" w:sz="4" w:space="0" w:color="auto"/>
            </w:tcBorders>
            <w:noWrap/>
          </w:tcPr>
          <w:p w14:paraId="50D811A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C2989B6" w14:textId="77777777" w:rsidR="00893FE5" w:rsidRPr="00490CFD" w:rsidRDefault="00893FE5" w:rsidP="0024757E">
            <w:r w:rsidRPr="00490CFD">
              <w:t>6,92*2,46-1*2,1=14,92</w:t>
            </w:r>
          </w:p>
        </w:tc>
        <w:tc>
          <w:tcPr>
            <w:tcW w:w="395" w:type="pct"/>
            <w:tcBorders>
              <w:left w:val="single" w:sz="4" w:space="0" w:color="auto"/>
              <w:right w:val="single" w:sz="4" w:space="0" w:color="auto"/>
            </w:tcBorders>
            <w:vAlign w:val="bottom"/>
          </w:tcPr>
          <w:p w14:paraId="3094C96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6FE8C44" w14:textId="77777777" w:rsidR="00893FE5" w:rsidRPr="00490CFD" w:rsidRDefault="00893FE5" w:rsidP="00893FE5">
            <w:pPr>
              <w:jc w:val="center"/>
            </w:pPr>
          </w:p>
        </w:tc>
        <w:tc>
          <w:tcPr>
            <w:tcW w:w="439" w:type="pct"/>
            <w:tcBorders>
              <w:left w:val="single" w:sz="4" w:space="0" w:color="auto"/>
              <w:right w:val="single" w:sz="4" w:space="0" w:color="auto"/>
            </w:tcBorders>
          </w:tcPr>
          <w:p w14:paraId="7E57FA7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030D1C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BEC35E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FDDAA4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5D93B5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9C5FCE1" w14:textId="77777777" w:rsidR="00893FE5" w:rsidRPr="00490CFD" w:rsidRDefault="00893FE5" w:rsidP="00893FE5">
            <w:pPr>
              <w:rPr>
                <w:lang w:eastAsia="sr-Latn-RS"/>
              </w:rPr>
            </w:pPr>
          </w:p>
        </w:tc>
      </w:tr>
      <w:tr w:rsidR="00D1285A" w:rsidRPr="00490CFD" w14:paraId="3933F1BA" w14:textId="77777777" w:rsidTr="00D1285A">
        <w:trPr>
          <w:trHeight w:val="276"/>
        </w:trPr>
        <w:tc>
          <w:tcPr>
            <w:tcW w:w="327" w:type="pct"/>
            <w:tcBorders>
              <w:left w:val="single" w:sz="4" w:space="0" w:color="auto"/>
              <w:right w:val="single" w:sz="4" w:space="0" w:color="auto"/>
            </w:tcBorders>
            <w:noWrap/>
          </w:tcPr>
          <w:p w14:paraId="4C5B133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CFE2044" w14:textId="77777777" w:rsidR="00893FE5" w:rsidRPr="00490CFD" w:rsidRDefault="00893FE5" w:rsidP="0024757E">
            <w:r w:rsidRPr="00490CFD">
              <w:t>Набака материјала и лепљење керамичких плочица после радова на проширивању отвора у санитарним чворовима.</w:t>
            </w:r>
          </w:p>
        </w:tc>
        <w:tc>
          <w:tcPr>
            <w:tcW w:w="395" w:type="pct"/>
            <w:tcBorders>
              <w:left w:val="single" w:sz="4" w:space="0" w:color="auto"/>
              <w:right w:val="single" w:sz="4" w:space="0" w:color="auto"/>
            </w:tcBorders>
            <w:vAlign w:val="bottom"/>
          </w:tcPr>
          <w:p w14:paraId="1C28BC6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1CF8963" w14:textId="77777777" w:rsidR="00893FE5" w:rsidRPr="00490CFD" w:rsidRDefault="00893FE5" w:rsidP="00893FE5">
            <w:pPr>
              <w:jc w:val="center"/>
            </w:pPr>
          </w:p>
        </w:tc>
        <w:tc>
          <w:tcPr>
            <w:tcW w:w="439" w:type="pct"/>
            <w:tcBorders>
              <w:left w:val="single" w:sz="4" w:space="0" w:color="auto"/>
              <w:right w:val="single" w:sz="4" w:space="0" w:color="auto"/>
            </w:tcBorders>
          </w:tcPr>
          <w:p w14:paraId="71D684F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DB8B89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28DB10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0CC1F6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1DE449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6F9D383" w14:textId="77777777" w:rsidR="00893FE5" w:rsidRPr="00490CFD" w:rsidRDefault="00893FE5" w:rsidP="00893FE5">
            <w:pPr>
              <w:rPr>
                <w:lang w:eastAsia="sr-Latn-RS"/>
              </w:rPr>
            </w:pPr>
          </w:p>
        </w:tc>
      </w:tr>
      <w:tr w:rsidR="00D1285A" w:rsidRPr="00490CFD" w14:paraId="5A541F06" w14:textId="77777777" w:rsidTr="00D1285A">
        <w:trPr>
          <w:trHeight w:val="276"/>
        </w:trPr>
        <w:tc>
          <w:tcPr>
            <w:tcW w:w="327" w:type="pct"/>
            <w:tcBorders>
              <w:left w:val="single" w:sz="4" w:space="0" w:color="auto"/>
              <w:right w:val="single" w:sz="4" w:space="0" w:color="auto"/>
            </w:tcBorders>
            <w:noWrap/>
          </w:tcPr>
          <w:p w14:paraId="18CD3BB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477EE50" w14:textId="77777777" w:rsidR="00893FE5" w:rsidRPr="00490CFD" w:rsidRDefault="00893FE5" w:rsidP="0024757E">
            <w:r w:rsidRPr="00490CFD">
              <w:t xml:space="preserve">Обрачун  по m². </w:t>
            </w:r>
          </w:p>
        </w:tc>
        <w:tc>
          <w:tcPr>
            <w:tcW w:w="395" w:type="pct"/>
            <w:tcBorders>
              <w:left w:val="single" w:sz="4" w:space="0" w:color="auto"/>
              <w:right w:val="single" w:sz="4" w:space="0" w:color="auto"/>
            </w:tcBorders>
            <w:vAlign w:val="bottom"/>
          </w:tcPr>
          <w:p w14:paraId="57FE33F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E1BD6A8" w14:textId="77777777" w:rsidR="00893FE5" w:rsidRPr="00490CFD" w:rsidRDefault="00893FE5" w:rsidP="00893FE5">
            <w:pPr>
              <w:jc w:val="center"/>
            </w:pPr>
          </w:p>
        </w:tc>
        <w:tc>
          <w:tcPr>
            <w:tcW w:w="439" w:type="pct"/>
            <w:tcBorders>
              <w:left w:val="single" w:sz="4" w:space="0" w:color="auto"/>
              <w:right w:val="single" w:sz="4" w:space="0" w:color="auto"/>
            </w:tcBorders>
          </w:tcPr>
          <w:p w14:paraId="1D06BBA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659E09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109E26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33FC30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029475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AA3D5F6" w14:textId="77777777" w:rsidR="00893FE5" w:rsidRPr="00490CFD" w:rsidRDefault="00893FE5" w:rsidP="00893FE5">
            <w:pPr>
              <w:rPr>
                <w:lang w:eastAsia="sr-Latn-RS"/>
              </w:rPr>
            </w:pPr>
          </w:p>
        </w:tc>
      </w:tr>
      <w:tr w:rsidR="00D1285A" w:rsidRPr="00490CFD" w14:paraId="7F8799E1" w14:textId="77777777" w:rsidTr="00D1285A">
        <w:trPr>
          <w:trHeight w:val="276"/>
        </w:trPr>
        <w:tc>
          <w:tcPr>
            <w:tcW w:w="327" w:type="pct"/>
            <w:tcBorders>
              <w:left w:val="single" w:sz="4" w:space="0" w:color="auto"/>
              <w:right w:val="single" w:sz="4" w:space="0" w:color="auto"/>
            </w:tcBorders>
            <w:noWrap/>
          </w:tcPr>
          <w:p w14:paraId="68370F2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34D538A" w14:textId="77777777" w:rsidR="00893FE5" w:rsidRPr="00490CFD" w:rsidRDefault="00893FE5" w:rsidP="0024757E">
            <w:r w:rsidRPr="00490CFD">
              <w:t>Ламела Б-приземље</w:t>
            </w:r>
          </w:p>
        </w:tc>
        <w:tc>
          <w:tcPr>
            <w:tcW w:w="395" w:type="pct"/>
            <w:tcBorders>
              <w:left w:val="single" w:sz="4" w:space="0" w:color="auto"/>
              <w:right w:val="single" w:sz="4" w:space="0" w:color="auto"/>
            </w:tcBorders>
            <w:vAlign w:val="bottom"/>
          </w:tcPr>
          <w:p w14:paraId="688A9F1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905F38C" w14:textId="77777777" w:rsidR="00893FE5" w:rsidRPr="00490CFD" w:rsidRDefault="00893FE5" w:rsidP="00893FE5">
            <w:pPr>
              <w:jc w:val="center"/>
            </w:pPr>
          </w:p>
        </w:tc>
        <w:tc>
          <w:tcPr>
            <w:tcW w:w="439" w:type="pct"/>
            <w:tcBorders>
              <w:left w:val="single" w:sz="4" w:space="0" w:color="auto"/>
              <w:right w:val="single" w:sz="4" w:space="0" w:color="auto"/>
            </w:tcBorders>
          </w:tcPr>
          <w:p w14:paraId="645D128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19DC37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C60FCC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FCD655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5B64DD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DD42B22" w14:textId="77777777" w:rsidR="00893FE5" w:rsidRPr="00490CFD" w:rsidRDefault="00893FE5" w:rsidP="00893FE5">
            <w:pPr>
              <w:rPr>
                <w:lang w:eastAsia="sr-Latn-RS"/>
              </w:rPr>
            </w:pPr>
          </w:p>
        </w:tc>
      </w:tr>
      <w:tr w:rsidR="00D1285A" w:rsidRPr="00490CFD" w14:paraId="64EE3816" w14:textId="77777777" w:rsidTr="00D1285A">
        <w:trPr>
          <w:trHeight w:val="276"/>
        </w:trPr>
        <w:tc>
          <w:tcPr>
            <w:tcW w:w="327" w:type="pct"/>
            <w:tcBorders>
              <w:left w:val="single" w:sz="4" w:space="0" w:color="auto"/>
              <w:right w:val="single" w:sz="4" w:space="0" w:color="auto"/>
            </w:tcBorders>
            <w:noWrap/>
          </w:tcPr>
          <w:p w14:paraId="1027478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DF0949C" w14:textId="77777777" w:rsidR="00893FE5" w:rsidRPr="00490CFD" w:rsidRDefault="00893FE5" w:rsidP="0024757E">
            <w:r w:rsidRPr="00490CFD">
              <w:t>4*2,7*0,15=1,62</w:t>
            </w:r>
          </w:p>
        </w:tc>
        <w:tc>
          <w:tcPr>
            <w:tcW w:w="395" w:type="pct"/>
            <w:tcBorders>
              <w:left w:val="single" w:sz="4" w:space="0" w:color="auto"/>
              <w:right w:val="single" w:sz="4" w:space="0" w:color="auto"/>
            </w:tcBorders>
            <w:vAlign w:val="bottom"/>
          </w:tcPr>
          <w:p w14:paraId="2181FAD7"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280DF9A" w14:textId="77777777" w:rsidR="00893FE5" w:rsidRPr="00490CFD" w:rsidRDefault="00893FE5" w:rsidP="00893FE5">
            <w:pPr>
              <w:jc w:val="center"/>
            </w:pPr>
          </w:p>
        </w:tc>
        <w:tc>
          <w:tcPr>
            <w:tcW w:w="439" w:type="pct"/>
            <w:tcBorders>
              <w:left w:val="single" w:sz="4" w:space="0" w:color="auto"/>
              <w:right w:val="single" w:sz="4" w:space="0" w:color="auto"/>
            </w:tcBorders>
          </w:tcPr>
          <w:p w14:paraId="750ED41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4EB323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DF293A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E16D9B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DABF55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8F0B220" w14:textId="77777777" w:rsidR="00893FE5" w:rsidRPr="00490CFD" w:rsidRDefault="00893FE5" w:rsidP="00893FE5">
            <w:pPr>
              <w:rPr>
                <w:lang w:eastAsia="sr-Latn-RS"/>
              </w:rPr>
            </w:pPr>
          </w:p>
        </w:tc>
      </w:tr>
      <w:tr w:rsidR="00D1285A" w:rsidRPr="00490CFD" w14:paraId="4BD60374" w14:textId="77777777" w:rsidTr="00D1285A">
        <w:trPr>
          <w:trHeight w:val="276"/>
        </w:trPr>
        <w:tc>
          <w:tcPr>
            <w:tcW w:w="327" w:type="pct"/>
            <w:tcBorders>
              <w:left w:val="single" w:sz="4" w:space="0" w:color="auto"/>
              <w:right w:val="single" w:sz="4" w:space="0" w:color="auto"/>
            </w:tcBorders>
            <w:noWrap/>
          </w:tcPr>
          <w:p w14:paraId="21EA824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C93BE6C" w14:textId="77777777" w:rsidR="00893FE5" w:rsidRPr="00490CFD" w:rsidRDefault="00893FE5" w:rsidP="0024757E">
            <w:r w:rsidRPr="00490CFD">
              <w:t>I спрат</w:t>
            </w:r>
          </w:p>
        </w:tc>
        <w:tc>
          <w:tcPr>
            <w:tcW w:w="395" w:type="pct"/>
            <w:tcBorders>
              <w:left w:val="single" w:sz="4" w:space="0" w:color="auto"/>
              <w:right w:val="single" w:sz="4" w:space="0" w:color="auto"/>
            </w:tcBorders>
            <w:vAlign w:val="bottom"/>
          </w:tcPr>
          <w:p w14:paraId="0AFD01A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73594BA" w14:textId="77777777" w:rsidR="00893FE5" w:rsidRPr="00490CFD" w:rsidRDefault="00893FE5" w:rsidP="00893FE5">
            <w:pPr>
              <w:jc w:val="center"/>
            </w:pPr>
          </w:p>
        </w:tc>
        <w:tc>
          <w:tcPr>
            <w:tcW w:w="439" w:type="pct"/>
            <w:tcBorders>
              <w:left w:val="single" w:sz="4" w:space="0" w:color="auto"/>
              <w:right w:val="single" w:sz="4" w:space="0" w:color="auto"/>
            </w:tcBorders>
          </w:tcPr>
          <w:p w14:paraId="4D975F5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3324AA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B67AB2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31E155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425958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0E63D99" w14:textId="77777777" w:rsidR="00893FE5" w:rsidRPr="00490CFD" w:rsidRDefault="00893FE5" w:rsidP="00893FE5">
            <w:pPr>
              <w:rPr>
                <w:lang w:eastAsia="sr-Latn-RS"/>
              </w:rPr>
            </w:pPr>
          </w:p>
        </w:tc>
      </w:tr>
      <w:tr w:rsidR="00D1285A" w:rsidRPr="00490CFD" w14:paraId="75595E8D" w14:textId="77777777" w:rsidTr="00D1285A">
        <w:trPr>
          <w:trHeight w:val="276"/>
        </w:trPr>
        <w:tc>
          <w:tcPr>
            <w:tcW w:w="327" w:type="pct"/>
            <w:tcBorders>
              <w:left w:val="single" w:sz="4" w:space="0" w:color="auto"/>
              <w:right w:val="single" w:sz="4" w:space="0" w:color="auto"/>
            </w:tcBorders>
            <w:noWrap/>
          </w:tcPr>
          <w:p w14:paraId="6C4F502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9C1FDC5" w14:textId="77777777" w:rsidR="00893FE5" w:rsidRPr="00490CFD" w:rsidRDefault="00893FE5" w:rsidP="0024757E">
            <w:r w:rsidRPr="00490CFD">
              <w:t>8*2,7*0,15+1*2,2*0,15=3,57</w:t>
            </w:r>
          </w:p>
        </w:tc>
        <w:tc>
          <w:tcPr>
            <w:tcW w:w="395" w:type="pct"/>
            <w:tcBorders>
              <w:left w:val="single" w:sz="4" w:space="0" w:color="auto"/>
              <w:right w:val="single" w:sz="4" w:space="0" w:color="auto"/>
            </w:tcBorders>
            <w:vAlign w:val="bottom"/>
          </w:tcPr>
          <w:p w14:paraId="62314B1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81B0ACD" w14:textId="77777777" w:rsidR="00893FE5" w:rsidRPr="00490CFD" w:rsidRDefault="00893FE5" w:rsidP="00893FE5">
            <w:pPr>
              <w:jc w:val="center"/>
            </w:pPr>
          </w:p>
        </w:tc>
        <w:tc>
          <w:tcPr>
            <w:tcW w:w="439" w:type="pct"/>
            <w:tcBorders>
              <w:left w:val="single" w:sz="4" w:space="0" w:color="auto"/>
              <w:right w:val="single" w:sz="4" w:space="0" w:color="auto"/>
            </w:tcBorders>
          </w:tcPr>
          <w:p w14:paraId="607A129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6282CE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E508CE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339C5E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A6A9FF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787872C" w14:textId="77777777" w:rsidR="00893FE5" w:rsidRPr="00490CFD" w:rsidRDefault="00893FE5" w:rsidP="00893FE5">
            <w:pPr>
              <w:rPr>
                <w:lang w:eastAsia="sr-Latn-RS"/>
              </w:rPr>
            </w:pPr>
          </w:p>
        </w:tc>
      </w:tr>
      <w:tr w:rsidR="00D1285A" w:rsidRPr="00490CFD" w14:paraId="3097AC1C" w14:textId="77777777" w:rsidTr="00D1285A">
        <w:trPr>
          <w:trHeight w:val="276"/>
        </w:trPr>
        <w:tc>
          <w:tcPr>
            <w:tcW w:w="327" w:type="pct"/>
            <w:tcBorders>
              <w:left w:val="single" w:sz="4" w:space="0" w:color="auto"/>
              <w:right w:val="single" w:sz="4" w:space="0" w:color="auto"/>
            </w:tcBorders>
            <w:noWrap/>
          </w:tcPr>
          <w:p w14:paraId="008D309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38D39B7" w14:textId="77777777" w:rsidR="00893FE5" w:rsidRPr="00490CFD" w:rsidRDefault="00893FE5" w:rsidP="0024757E">
            <w:r w:rsidRPr="00490CFD">
              <w:t>II спрат</w:t>
            </w:r>
          </w:p>
        </w:tc>
        <w:tc>
          <w:tcPr>
            <w:tcW w:w="395" w:type="pct"/>
            <w:tcBorders>
              <w:left w:val="single" w:sz="4" w:space="0" w:color="auto"/>
              <w:right w:val="single" w:sz="4" w:space="0" w:color="auto"/>
            </w:tcBorders>
            <w:vAlign w:val="bottom"/>
          </w:tcPr>
          <w:p w14:paraId="1BEBF1C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5A84659" w14:textId="77777777" w:rsidR="00893FE5" w:rsidRPr="00490CFD" w:rsidRDefault="00893FE5" w:rsidP="00893FE5">
            <w:pPr>
              <w:jc w:val="center"/>
            </w:pPr>
          </w:p>
        </w:tc>
        <w:tc>
          <w:tcPr>
            <w:tcW w:w="439" w:type="pct"/>
            <w:tcBorders>
              <w:left w:val="single" w:sz="4" w:space="0" w:color="auto"/>
              <w:right w:val="single" w:sz="4" w:space="0" w:color="auto"/>
            </w:tcBorders>
          </w:tcPr>
          <w:p w14:paraId="639FAE5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FF0B3B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02B91C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2855E5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180BC3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2C0916D" w14:textId="77777777" w:rsidR="00893FE5" w:rsidRPr="00490CFD" w:rsidRDefault="00893FE5" w:rsidP="00893FE5">
            <w:pPr>
              <w:rPr>
                <w:lang w:eastAsia="sr-Latn-RS"/>
              </w:rPr>
            </w:pPr>
          </w:p>
        </w:tc>
      </w:tr>
      <w:tr w:rsidR="00D1285A" w:rsidRPr="00490CFD" w14:paraId="393A13ED" w14:textId="77777777" w:rsidTr="00D1285A">
        <w:trPr>
          <w:trHeight w:val="276"/>
        </w:trPr>
        <w:tc>
          <w:tcPr>
            <w:tcW w:w="327" w:type="pct"/>
            <w:tcBorders>
              <w:left w:val="single" w:sz="4" w:space="0" w:color="auto"/>
              <w:right w:val="single" w:sz="4" w:space="0" w:color="auto"/>
            </w:tcBorders>
            <w:noWrap/>
          </w:tcPr>
          <w:p w14:paraId="45B279C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AF69C56" w14:textId="77777777" w:rsidR="00893FE5" w:rsidRPr="00490CFD" w:rsidRDefault="00893FE5" w:rsidP="0024757E">
            <w:r w:rsidRPr="00490CFD">
              <w:t>10*2,7*0,15=4,05</w:t>
            </w:r>
          </w:p>
        </w:tc>
        <w:tc>
          <w:tcPr>
            <w:tcW w:w="395" w:type="pct"/>
            <w:tcBorders>
              <w:left w:val="single" w:sz="4" w:space="0" w:color="auto"/>
              <w:right w:val="single" w:sz="4" w:space="0" w:color="auto"/>
            </w:tcBorders>
            <w:vAlign w:val="bottom"/>
          </w:tcPr>
          <w:p w14:paraId="11D86F4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732B191" w14:textId="77777777" w:rsidR="00893FE5" w:rsidRPr="00490CFD" w:rsidRDefault="00893FE5" w:rsidP="00893FE5">
            <w:pPr>
              <w:jc w:val="center"/>
            </w:pPr>
          </w:p>
        </w:tc>
        <w:tc>
          <w:tcPr>
            <w:tcW w:w="439" w:type="pct"/>
            <w:tcBorders>
              <w:left w:val="single" w:sz="4" w:space="0" w:color="auto"/>
              <w:right w:val="single" w:sz="4" w:space="0" w:color="auto"/>
            </w:tcBorders>
          </w:tcPr>
          <w:p w14:paraId="2ED2E44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B8CB1D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F8F5F7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A4E5AA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AF9A81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6B357BF" w14:textId="77777777" w:rsidR="00893FE5" w:rsidRPr="00490CFD" w:rsidRDefault="00893FE5" w:rsidP="00893FE5">
            <w:pPr>
              <w:rPr>
                <w:lang w:eastAsia="sr-Latn-RS"/>
              </w:rPr>
            </w:pPr>
          </w:p>
        </w:tc>
      </w:tr>
      <w:tr w:rsidR="00D1285A" w:rsidRPr="00490CFD" w14:paraId="2BFA2878" w14:textId="77777777" w:rsidTr="00D1285A">
        <w:trPr>
          <w:trHeight w:val="276"/>
        </w:trPr>
        <w:tc>
          <w:tcPr>
            <w:tcW w:w="327" w:type="pct"/>
            <w:tcBorders>
              <w:left w:val="single" w:sz="4" w:space="0" w:color="auto"/>
              <w:right w:val="single" w:sz="4" w:space="0" w:color="auto"/>
            </w:tcBorders>
            <w:noWrap/>
          </w:tcPr>
          <w:p w14:paraId="041B474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58998DA" w14:textId="77777777" w:rsidR="00893FE5" w:rsidRPr="00490CFD" w:rsidRDefault="00893FE5" w:rsidP="0024757E">
            <w:r w:rsidRPr="00490CFD">
              <w:t>Зидна керамика иза лавабоа у собама.</w:t>
            </w:r>
          </w:p>
        </w:tc>
        <w:tc>
          <w:tcPr>
            <w:tcW w:w="395" w:type="pct"/>
            <w:tcBorders>
              <w:left w:val="single" w:sz="4" w:space="0" w:color="auto"/>
              <w:right w:val="single" w:sz="4" w:space="0" w:color="auto"/>
            </w:tcBorders>
            <w:vAlign w:val="bottom"/>
          </w:tcPr>
          <w:p w14:paraId="2AB9AFEC"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09ECA93" w14:textId="77777777" w:rsidR="00893FE5" w:rsidRPr="00490CFD" w:rsidRDefault="00893FE5" w:rsidP="00893FE5">
            <w:pPr>
              <w:jc w:val="center"/>
            </w:pPr>
          </w:p>
        </w:tc>
        <w:tc>
          <w:tcPr>
            <w:tcW w:w="439" w:type="pct"/>
            <w:tcBorders>
              <w:left w:val="single" w:sz="4" w:space="0" w:color="auto"/>
              <w:right w:val="single" w:sz="4" w:space="0" w:color="auto"/>
            </w:tcBorders>
          </w:tcPr>
          <w:p w14:paraId="56CE3B1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0BD214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2B3087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958D5B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00B731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24B409A" w14:textId="77777777" w:rsidR="00893FE5" w:rsidRPr="00490CFD" w:rsidRDefault="00893FE5" w:rsidP="00893FE5">
            <w:pPr>
              <w:rPr>
                <w:lang w:eastAsia="sr-Latn-RS"/>
              </w:rPr>
            </w:pPr>
          </w:p>
        </w:tc>
      </w:tr>
      <w:tr w:rsidR="00D1285A" w:rsidRPr="00490CFD" w14:paraId="51FCC5FE" w14:textId="77777777" w:rsidTr="00D1285A">
        <w:trPr>
          <w:trHeight w:val="276"/>
        </w:trPr>
        <w:tc>
          <w:tcPr>
            <w:tcW w:w="327" w:type="pct"/>
            <w:tcBorders>
              <w:left w:val="single" w:sz="4" w:space="0" w:color="auto"/>
              <w:right w:val="single" w:sz="4" w:space="0" w:color="auto"/>
            </w:tcBorders>
            <w:noWrap/>
          </w:tcPr>
          <w:p w14:paraId="36EF408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38AAEEB" w14:textId="77777777" w:rsidR="00893FE5" w:rsidRPr="00490CFD" w:rsidRDefault="00893FE5" w:rsidP="0024757E">
            <w:r w:rsidRPr="00490CFD">
              <w:t>Дим. 100/130 cm</w:t>
            </w:r>
          </w:p>
        </w:tc>
        <w:tc>
          <w:tcPr>
            <w:tcW w:w="395" w:type="pct"/>
            <w:tcBorders>
              <w:left w:val="single" w:sz="4" w:space="0" w:color="auto"/>
              <w:right w:val="single" w:sz="4" w:space="0" w:color="auto"/>
            </w:tcBorders>
            <w:vAlign w:val="bottom"/>
          </w:tcPr>
          <w:p w14:paraId="4A65323B"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744D881" w14:textId="77777777" w:rsidR="00893FE5" w:rsidRPr="00490CFD" w:rsidRDefault="00893FE5" w:rsidP="00893FE5">
            <w:pPr>
              <w:jc w:val="center"/>
            </w:pPr>
          </w:p>
        </w:tc>
        <w:tc>
          <w:tcPr>
            <w:tcW w:w="439" w:type="pct"/>
            <w:tcBorders>
              <w:left w:val="single" w:sz="4" w:space="0" w:color="auto"/>
              <w:right w:val="single" w:sz="4" w:space="0" w:color="auto"/>
            </w:tcBorders>
          </w:tcPr>
          <w:p w14:paraId="173282E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7D416E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E7E9C7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A455C3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1EEB14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D138C5D" w14:textId="77777777" w:rsidR="00893FE5" w:rsidRPr="00490CFD" w:rsidRDefault="00893FE5" w:rsidP="00893FE5">
            <w:pPr>
              <w:rPr>
                <w:lang w:eastAsia="sr-Latn-RS"/>
              </w:rPr>
            </w:pPr>
          </w:p>
        </w:tc>
      </w:tr>
      <w:tr w:rsidR="00D1285A" w:rsidRPr="00490CFD" w14:paraId="6E14DC88" w14:textId="77777777" w:rsidTr="00D1285A">
        <w:trPr>
          <w:trHeight w:val="276"/>
        </w:trPr>
        <w:tc>
          <w:tcPr>
            <w:tcW w:w="327" w:type="pct"/>
            <w:tcBorders>
              <w:left w:val="single" w:sz="4" w:space="0" w:color="auto"/>
              <w:right w:val="single" w:sz="4" w:space="0" w:color="auto"/>
            </w:tcBorders>
            <w:noWrap/>
          </w:tcPr>
          <w:p w14:paraId="694484E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4AC6845" w14:textId="77777777" w:rsidR="00893FE5" w:rsidRPr="00490CFD" w:rsidRDefault="00893FE5" w:rsidP="0024757E">
            <w:r w:rsidRPr="00490CFD">
              <w:t>Ламела Б-приземље</w:t>
            </w:r>
          </w:p>
        </w:tc>
        <w:tc>
          <w:tcPr>
            <w:tcW w:w="395" w:type="pct"/>
            <w:tcBorders>
              <w:left w:val="single" w:sz="4" w:space="0" w:color="auto"/>
              <w:right w:val="single" w:sz="4" w:space="0" w:color="auto"/>
            </w:tcBorders>
            <w:vAlign w:val="bottom"/>
          </w:tcPr>
          <w:p w14:paraId="6528CF5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9A655BA" w14:textId="77777777" w:rsidR="00893FE5" w:rsidRPr="00490CFD" w:rsidRDefault="00893FE5" w:rsidP="00893FE5">
            <w:pPr>
              <w:jc w:val="center"/>
            </w:pPr>
          </w:p>
        </w:tc>
        <w:tc>
          <w:tcPr>
            <w:tcW w:w="439" w:type="pct"/>
            <w:tcBorders>
              <w:left w:val="single" w:sz="4" w:space="0" w:color="auto"/>
              <w:right w:val="single" w:sz="4" w:space="0" w:color="auto"/>
            </w:tcBorders>
          </w:tcPr>
          <w:p w14:paraId="2D33B1B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335779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539F25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B11B6B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19B412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C204C1E" w14:textId="77777777" w:rsidR="00893FE5" w:rsidRPr="00490CFD" w:rsidRDefault="00893FE5" w:rsidP="00893FE5">
            <w:pPr>
              <w:rPr>
                <w:lang w:eastAsia="sr-Latn-RS"/>
              </w:rPr>
            </w:pPr>
          </w:p>
        </w:tc>
      </w:tr>
      <w:tr w:rsidR="00D1285A" w:rsidRPr="00490CFD" w14:paraId="1917DCAB" w14:textId="77777777" w:rsidTr="00D1285A">
        <w:trPr>
          <w:trHeight w:val="276"/>
        </w:trPr>
        <w:tc>
          <w:tcPr>
            <w:tcW w:w="327" w:type="pct"/>
            <w:tcBorders>
              <w:left w:val="single" w:sz="4" w:space="0" w:color="auto"/>
              <w:right w:val="single" w:sz="4" w:space="0" w:color="auto"/>
            </w:tcBorders>
            <w:noWrap/>
          </w:tcPr>
          <w:p w14:paraId="315D521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423A3A8" w14:textId="77777777" w:rsidR="00893FE5" w:rsidRPr="00490CFD" w:rsidRDefault="00893FE5" w:rsidP="0024757E">
            <w:r w:rsidRPr="00490CFD">
              <w:t>Б.0.16, Б.0.20, Б.0.10</w:t>
            </w:r>
          </w:p>
        </w:tc>
        <w:tc>
          <w:tcPr>
            <w:tcW w:w="395" w:type="pct"/>
            <w:tcBorders>
              <w:left w:val="single" w:sz="4" w:space="0" w:color="auto"/>
              <w:right w:val="single" w:sz="4" w:space="0" w:color="auto"/>
            </w:tcBorders>
            <w:vAlign w:val="bottom"/>
          </w:tcPr>
          <w:p w14:paraId="464A59AB"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D5ED5B5" w14:textId="77777777" w:rsidR="00893FE5" w:rsidRPr="00490CFD" w:rsidRDefault="00893FE5" w:rsidP="00893FE5">
            <w:pPr>
              <w:jc w:val="center"/>
            </w:pPr>
          </w:p>
        </w:tc>
        <w:tc>
          <w:tcPr>
            <w:tcW w:w="439" w:type="pct"/>
            <w:tcBorders>
              <w:left w:val="single" w:sz="4" w:space="0" w:color="auto"/>
              <w:right w:val="single" w:sz="4" w:space="0" w:color="auto"/>
            </w:tcBorders>
          </w:tcPr>
          <w:p w14:paraId="2A39396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05BE42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04DA8A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E4BF6B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345BC5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556AC2B" w14:textId="77777777" w:rsidR="00893FE5" w:rsidRPr="00490CFD" w:rsidRDefault="00893FE5" w:rsidP="00893FE5">
            <w:pPr>
              <w:rPr>
                <w:lang w:eastAsia="sr-Latn-RS"/>
              </w:rPr>
            </w:pPr>
          </w:p>
        </w:tc>
      </w:tr>
      <w:tr w:rsidR="00D1285A" w:rsidRPr="00490CFD" w14:paraId="443CAE31" w14:textId="77777777" w:rsidTr="00D1285A">
        <w:trPr>
          <w:trHeight w:val="276"/>
        </w:trPr>
        <w:tc>
          <w:tcPr>
            <w:tcW w:w="327" w:type="pct"/>
            <w:tcBorders>
              <w:left w:val="single" w:sz="4" w:space="0" w:color="auto"/>
              <w:right w:val="single" w:sz="4" w:space="0" w:color="auto"/>
            </w:tcBorders>
            <w:noWrap/>
          </w:tcPr>
          <w:p w14:paraId="437946F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EA35595" w14:textId="77777777" w:rsidR="00893FE5" w:rsidRPr="00490CFD" w:rsidRDefault="00893FE5" w:rsidP="0024757E">
            <w:r w:rsidRPr="00490CFD">
              <w:t>2*1*1,3+5,45*2,8=17,86</w:t>
            </w:r>
          </w:p>
        </w:tc>
        <w:tc>
          <w:tcPr>
            <w:tcW w:w="395" w:type="pct"/>
            <w:tcBorders>
              <w:left w:val="single" w:sz="4" w:space="0" w:color="auto"/>
              <w:right w:val="single" w:sz="4" w:space="0" w:color="auto"/>
            </w:tcBorders>
            <w:vAlign w:val="bottom"/>
          </w:tcPr>
          <w:p w14:paraId="7B16FA49"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B8CB576" w14:textId="77777777" w:rsidR="00893FE5" w:rsidRPr="00490CFD" w:rsidRDefault="00893FE5" w:rsidP="00893FE5">
            <w:pPr>
              <w:jc w:val="center"/>
            </w:pPr>
          </w:p>
        </w:tc>
        <w:tc>
          <w:tcPr>
            <w:tcW w:w="439" w:type="pct"/>
            <w:tcBorders>
              <w:left w:val="single" w:sz="4" w:space="0" w:color="auto"/>
              <w:right w:val="single" w:sz="4" w:space="0" w:color="auto"/>
            </w:tcBorders>
          </w:tcPr>
          <w:p w14:paraId="201A3BC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973CE7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AC51D5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702CE6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1B5D3D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78C80F9" w14:textId="77777777" w:rsidR="00893FE5" w:rsidRPr="00490CFD" w:rsidRDefault="00893FE5" w:rsidP="00893FE5">
            <w:pPr>
              <w:rPr>
                <w:lang w:eastAsia="sr-Latn-RS"/>
              </w:rPr>
            </w:pPr>
          </w:p>
        </w:tc>
      </w:tr>
      <w:tr w:rsidR="00D1285A" w:rsidRPr="00490CFD" w14:paraId="2017D8D6" w14:textId="77777777" w:rsidTr="00D1285A">
        <w:trPr>
          <w:trHeight w:val="276"/>
        </w:trPr>
        <w:tc>
          <w:tcPr>
            <w:tcW w:w="327" w:type="pct"/>
            <w:tcBorders>
              <w:left w:val="single" w:sz="4" w:space="0" w:color="auto"/>
              <w:right w:val="single" w:sz="4" w:space="0" w:color="auto"/>
            </w:tcBorders>
            <w:noWrap/>
          </w:tcPr>
          <w:p w14:paraId="66F3708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431E0DD" w14:textId="77777777" w:rsidR="00893FE5" w:rsidRPr="00490CFD" w:rsidRDefault="00893FE5" w:rsidP="0024757E">
            <w:r w:rsidRPr="00490CFD">
              <w:t>I спрат, Б 104=1,30</w:t>
            </w:r>
          </w:p>
        </w:tc>
        <w:tc>
          <w:tcPr>
            <w:tcW w:w="395" w:type="pct"/>
            <w:tcBorders>
              <w:left w:val="single" w:sz="4" w:space="0" w:color="auto"/>
              <w:right w:val="single" w:sz="4" w:space="0" w:color="auto"/>
            </w:tcBorders>
            <w:vAlign w:val="bottom"/>
          </w:tcPr>
          <w:p w14:paraId="288C39A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68BA9EF" w14:textId="77777777" w:rsidR="00893FE5" w:rsidRPr="00490CFD" w:rsidRDefault="00893FE5" w:rsidP="00893FE5">
            <w:pPr>
              <w:jc w:val="center"/>
            </w:pPr>
          </w:p>
        </w:tc>
        <w:tc>
          <w:tcPr>
            <w:tcW w:w="439" w:type="pct"/>
            <w:tcBorders>
              <w:left w:val="single" w:sz="4" w:space="0" w:color="auto"/>
              <w:right w:val="single" w:sz="4" w:space="0" w:color="auto"/>
            </w:tcBorders>
          </w:tcPr>
          <w:p w14:paraId="5703047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9D071B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CA6B9A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32CABB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3C4248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6B95C54" w14:textId="77777777" w:rsidR="00893FE5" w:rsidRPr="00490CFD" w:rsidRDefault="00893FE5" w:rsidP="00893FE5">
            <w:pPr>
              <w:rPr>
                <w:lang w:eastAsia="sr-Latn-RS"/>
              </w:rPr>
            </w:pPr>
          </w:p>
        </w:tc>
      </w:tr>
      <w:tr w:rsidR="00D1285A" w:rsidRPr="00490CFD" w14:paraId="1F815293" w14:textId="77777777" w:rsidTr="00D1285A">
        <w:trPr>
          <w:trHeight w:val="276"/>
        </w:trPr>
        <w:tc>
          <w:tcPr>
            <w:tcW w:w="327" w:type="pct"/>
            <w:tcBorders>
              <w:left w:val="single" w:sz="4" w:space="0" w:color="auto"/>
              <w:bottom w:val="single" w:sz="4" w:space="0" w:color="auto"/>
              <w:right w:val="single" w:sz="4" w:space="0" w:color="auto"/>
            </w:tcBorders>
            <w:noWrap/>
          </w:tcPr>
          <w:p w14:paraId="4DE646CF"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6374E77" w14:textId="77777777" w:rsidR="00893FE5" w:rsidRPr="00490CFD" w:rsidRDefault="00893FE5" w:rsidP="0024757E">
            <w:r w:rsidRPr="00490CFD">
              <w:t>укупно зидна керамика:</w:t>
            </w:r>
          </w:p>
        </w:tc>
        <w:tc>
          <w:tcPr>
            <w:tcW w:w="395" w:type="pct"/>
            <w:tcBorders>
              <w:left w:val="single" w:sz="4" w:space="0" w:color="auto"/>
              <w:bottom w:val="single" w:sz="4" w:space="0" w:color="auto"/>
              <w:right w:val="single" w:sz="4" w:space="0" w:color="auto"/>
            </w:tcBorders>
            <w:vAlign w:val="bottom"/>
          </w:tcPr>
          <w:p w14:paraId="62C9E7D8" w14:textId="77777777" w:rsidR="00893FE5" w:rsidRPr="00490CFD" w:rsidRDefault="00893FE5" w:rsidP="00893FE5">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76D047A5" w14:textId="77777777" w:rsidR="00893FE5" w:rsidRPr="00490CFD" w:rsidRDefault="00893FE5" w:rsidP="00893FE5">
            <w:pPr>
              <w:jc w:val="center"/>
            </w:pPr>
            <w:r w:rsidRPr="00490CFD">
              <w:t>272,00</w:t>
            </w:r>
          </w:p>
        </w:tc>
        <w:tc>
          <w:tcPr>
            <w:tcW w:w="439" w:type="pct"/>
            <w:tcBorders>
              <w:left w:val="single" w:sz="4" w:space="0" w:color="auto"/>
              <w:bottom w:val="single" w:sz="4" w:space="0" w:color="auto"/>
              <w:right w:val="single" w:sz="4" w:space="0" w:color="auto"/>
            </w:tcBorders>
          </w:tcPr>
          <w:p w14:paraId="2F5980A6"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17A935F3"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5187765B"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54D45B0C"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1B5BAF7"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63D28D3D" w14:textId="77777777" w:rsidR="00893FE5" w:rsidRPr="00490CFD" w:rsidRDefault="00893FE5" w:rsidP="00893FE5">
            <w:pPr>
              <w:rPr>
                <w:lang w:eastAsia="sr-Latn-RS"/>
              </w:rPr>
            </w:pPr>
          </w:p>
        </w:tc>
      </w:tr>
      <w:tr w:rsidR="00D1285A" w:rsidRPr="00490CFD" w14:paraId="48654B35" w14:textId="77777777" w:rsidTr="00D1285A">
        <w:trPr>
          <w:trHeight w:val="276"/>
        </w:trPr>
        <w:tc>
          <w:tcPr>
            <w:tcW w:w="327" w:type="pct"/>
            <w:tcBorders>
              <w:top w:val="single" w:sz="4" w:space="0" w:color="auto"/>
              <w:left w:val="single" w:sz="4" w:space="0" w:color="auto"/>
              <w:right w:val="single" w:sz="4" w:space="0" w:color="auto"/>
            </w:tcBorders>
            <w:noWrap/>
          </w:tcPr>
          <w:p w14:paraId="3F499D15" w14:textId="77777777" w:rsidR="00893FE5" w:rsidRPr="00490CFD" w:rsidRDefault="00893FE5" w:rsidP="00893FE5">
            <w:pPr>
              <w:rPr>
                <w:bCs/>
                <w:lang w:val="sr-Cyrl-RS" w:eastAsia="sr-Latn-RS"/>
              </w:rPr>
            </w:pPr>
            <w:r w:rsidRPr="00490CFD">
              <w:rPr>
                <w:bCs/>
                <w:lang w:val="sr-Cyrl-RS" w:eastAsia="sr-Latn-RS"/>
              </w:rPr>
              <w:t>1.8.2.2</w:t>
            </w:r>
          </w:p>
        </w:tc>
        <w:tc>
          <w:tcPr>
            <w:tcW w:w="1559" w:type="pct"/>
            <w:tcBorders>
              <w:top w:val="single" w:sz="4" w:space="0" w:color="auto"/>
              <w:left w:val="single" w:sz="4" w:space="0" w:color="auto"/>
              <w:right w:val="single" w:sz="4" w:space="0" w:color="auto"/>
            </w:tcBorders>
            <w:vAlign w:val="bottom"/>
          </w:tcPr>
          <w:p w14:paraId="061BF3A4" w14:textId="77777777" w:rsidR="00893FE5" w:rsidRPr="00490CFD" w:rsidRDefault="00893FE5" w:rsidP="0024757E">
            <w:r w:rsidRPr="00490CFD">
              <w:t xml:space="preserve">Набавка, дорпема и облагање зидова испод прозорских клупица, гранитном керамиком у складу са постојећом. Део испод прозора је висине цца 10 cm дужине 2,00m прве класе у тону и слогу по избору пројектанта. </w:t>
            </w:r>
          </w:p>
        </w:tc>
        <w:tc>
          <w:tcPr>
            <w:tcW w:w="395" w:type="pct"/>
            <w:tcBorders>
              <w:top w:val="single" w:sz="4" w:space="0" w:color="auto"/>
              <w:left w:val="single" w:sz="4" w:space="0" w:color="auto"/>
              <w:right w:val="single" w:sz="4" w:space="0" w:color="auto"/>
            </w:tcBorders>
            <w:vAlign w:val="bottom"/>
          </w:tcPr>
          <w:p w14:paraId="795E9937"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3D28CD7D"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61600DA6"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3CF87FF5"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2451AE00"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6C8D013A"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7874F5FE"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3A0E0F14" w14:textId="77777777" w:rsidR="00893FE5" w:rsidRPr="00490CFD" w:rsidRDefault="00893FE5" w:rsidP="00893FE5">
            <w:pPr>
              <w:rPr>
                <w:lang w:eastAsia="sr-Latn-RS"/>
              </w:rPr>
            </w:pPr>
          </w:p>
        </w:tc>
      </w:tr>
      <w:tr w:rsidR="00D1285A" w:rsidRPr="00490CFD" w14:paraId="10C33A3F" w14:textId="77777777" w:rsidTr="00D1285A">
        <w:trPr>
          <w:trHeight w:val="276"/>
        </w:trPr>
        <w:tc>
          <w:tcPr>
            <w:tcW w:w="327" w:type="pct"/>
            <w:tcBorders>
              <w:left w:val="single" w:sz="4" w:space="0" w:color="auto"/>
              <w:right w:val="single" w:sz="4" w:space="0" w:color="auto"/>
            </w:tcBorders>
            <w:noWrap/>
          </w:tcPr>
          <w:p w14:paraId="7102FB0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A654663" w14:textId="77777777" w:rsidR="00893FE5" w:rsidRPr="00490CFD" w:rsidRDefault="00893FE5" w:rsidP="0024757E">
            <w:r w:rsidRPr="00490CFD">
              <w:t>Обрачун по m.</w:t>
            </w:r>
          </w:p>
        </w:tc>
        <w:tc>
          <w:tcPr>
            <w:tcW w:w="395" w:type="pct"/>
            <w:tcBorders>
              <w:left w:val="single" w:sz="4" w:space="0" w:color="auto"/>
              <w:right w:val="single" w:sz="4" w:space="0" w:color="auto"/>
            </w:tcBorders>
            <w:vAlign w:val="bottom"/>
          </w:tcPr>
          <w:p w14:paraId="3A4A0DC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5FF152F" w14:textId="77777777" w:rsidR="00893FE5" w:rsidRPr="00490CFD" w:rsidRDefault="00893FE5" w:rsidP="00893FE5">
            <w:pPr>
              <w:jc w:val="center"/>
            </w:pPr>
          </w:p>
        </w:tc>
        <w:tc>
          <w:tcPr>
            <w:tcW w:w="439" w:type="pct"/>
            <w:tcBorders>
              <w:left w:val="single" w:sz="4" w:space="0" w:color="auto"/>
              <w:right w:val="single" w:sz="4" w:space="0" w:color="auto"/>
            </w:tcBorders>
          </w:tcPr>
          <w:p w14:paraId="65DC850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7E7B53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F207CE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C64E6B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5F4B04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71CA3C3" w14:textId="77777777" w:rsidR="00893FE5" w:rsidRPr="00490CFD" w:rsidRDefault="00893FE5" w:rsidP="00893FE5">
            <w:pPr>
              <w:rPr>
                <w:lang w:eastAsia="sr-Latn-RS"/>
              </w:rPr>
            </w:pPr>
          </w:p>
        </w:tc>
      </w:tr>
      <w:tr w:rsidR="00D1285A" w:rsidRPr="00490CFD" w14:paraId="0557544D" w14:textId="77777777" w:rsidTr="00D1285A">
        <w:trPr>
          <w:trHeight w:val="276"/>
        </w:trPr>
        <w:tc>
          <w:tcPr>
            <w:tcW w:w="327" w:type="pct"/>
            <w:tcBorders>
              <w:left w:val="single" w:sz="4" w:space="0" w:color="auto"/>
              <w:right w:val="single" w:sz="4" w:space="0" w:color="auto"/>
            </w:tcBorders>
            <w:noWrap/>
          </w:tcPr>
          <w:p w14:paraId="2C9E448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EB7A704" w14:textId="77777777" w:rsidR="00893FE5" w:rsidRPr="00490CFD" w:rsidRDefault="00893FE5" w:rsidP="0024757E">
            <w:r w:rsidRPr="00490CFD">
              <w:t>ламела Ц</w:t>
            </w:r>
          </w:p>
        </w:tc>
        <w:tc>
          <w:tcPr>
            <w:tcW w:w="395" w:type="pct"/>
            <w:tcBorders>
              <w:left w:val="single" w:sz="4" w:space="0" w:color="auto"/>
              <w:right w:val="single" w:sz="4" w:space="0" w:color="auto"/>
            </w:tcBorders>
            <w:vAlign w:val="bottom"/>
          </w:tcPr>
          <w:p w14:paraId="768F123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9BB29BD" w14:textId="77777777" w:rsidR="00893FE5" w:rsidRPr="00490CFD" w:rsidRDefault="00893FE5" w:rsidP="00893FE5">
            <w:pPr>
              <w:jc w:val="center"/>
            </w:pPr>
          </w:p>
        </w:tc>
        <w:tc>
          <w:tcPr>
            <w:tcW w:w="439" w:type="pct"/>
            <w:tcBorders>
              <w:left w:val="single" w:sz="4" w:space="0" w:color="auto"/>
              <w:right w:val="single" w:sz="4" w:space="0" w:color="auto"/>
            </w:tcBorders>
          </w:tcPr>
          <w:p w14:paraId="4C3D1C7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F78DA4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A5B2E6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71050B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7F4EC1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A1150D7" w14:textId="77777777" w:rsidR="00893FE5" w:rsidRPr="00490CFD" w:rsidRDefault="00893FE5" w:rsidP="00893FE5">
            <w:pPr>
              <w:rPr>
                <w:lang w:eastAsia="sr-Latn-RS"/>
              </w:rPr>
            </w:pPr>
          </w:p>
        </w:tc>
      </w:tr>
      <w:tr w:rsidR="00D1285A" w:rsidRPr="00490CFD" w14:paraId="3C6E7F16" w14:textId="77777777" w:rsidTr="00D1285A">
        <w:trPr>
          <w:trHeight w:val="276"/>
        </w:trPr>
        <w:tc>
          <w:tcPr>
            <w:tcW w:w="327" w:type="pct"/>
            <w:tcBorders>
              <w:left w:val="single" w:sz="4" w:space="0" w:color="auto"/>
              <w:right w:val="single" w:sz="4" w:space="0" w:color="auto"/>
            </w:tcBorders>
            <w:noWrap/>
          </w:tcPr>
          <w:p w14:paraId="0249BBC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1B4B447" w14:textId="77777777" w:rsidR="00893FE5" w:rsidRPr="00490CFD" w:rsidRDefault="00893FE5" w:rsidP="0024757E">
            <w:r w:rsidRPr="00490CFD">
              <w:t xml:space="preserve">II. Спрат        </w:t>
            </w:r>
          </w:p>
        </w:tc>
        <w:tc>
          <w:tcPr>
            <w:tcW w:w="395" w:type="pct"/>
            <w:tcBorders>
              <w:left w:val="single" w:sz="4" w:space="0" w:color="auto"/>
              <w:right w:val="single" w:sz="4" w:space="0" w:color="auto"/>
            </w:tcBorders>
            <w:vAlign w:val="bottom"/>
          </w:tcPr>
          <w:p w14:paraId="6C74E77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BE12270" w14:textId="77777777" w:rsidR="00893FE5" w:rsidRPr="00490CFD" w:rsidRDefault="00893FE5" w:rsidP="00893FE5">
            <w:pPr>
              <w:jc w:val="center"/>
            </w:pPr>
          </w:p>
        </w:tc>
        <w:tc>
          <w:tcPr>
            <w:tcW w:w="439" w:type="pct"/>
            <w:tcBorders>
              <w:left w:val="single" w:sz="4" w:space="0" w:color="auto"/>
              <w:right w:val="single" w:sz="4" w:space="0" w:color="auto"/>
            </w:tcBorders>
          </w:tcPr>
          <w:p w14:paraId="66F30AE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4F67FE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F94E8E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EB6C92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55050C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5371005" w14:textId="77777777" w:rsidR="00893FE5" w:rsidRPr="00490CFD" w:rsidRDefault="00893FE5" w:rsidP="00893FE5">
            <w:pPr>
              <w:rPr>
                <w:lang w:eastAsia="sr-Latn-RS"/>
              </w:rPr>
            </w:pPr>
          </w:p>
        </w:tc>
      </w:tr>
      <w:tr w:rsidR="00D1285A" w:rsidRPr="00490CFD" w14:paraId="45624F2B" w14:textId="77777777" w:rsidTr="00D1285A">
        <w:trPr>
          <w:trHeight w:val="276"/>
        </w:trPr>
        <w:tc>
          <w:tcPr>
            <w:tcW w:w="327" w:type="pct"/>
            <w:tcBorders>
              <w:left w:val="single" w:sz="4" w:space="0" w:color="auto"/>
              <w:bottom w:val="single" w:sz="4" w:space="0" w:color="auto"/>
              <w:right w:val="single" w:sz="4" w:space="0" w:color="auto"/>
            </w:tcBorders>
            <w:noWrap/>
          </w:tcPr>
          <w:p w14:paraId="760E3EB7"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B88D683" w14:textId="77777777" w:rsidR="00893FE5" w:rsidRPr="00490CFD" w:rsidRDefault="00893FE5" w:rsidP="0024757E">
            <w:r w:rsidRPr="00490CFD">
              <w:t>2*10*2,00</w:t>
            </w:r>
          </w:p>
        </w:tc>
        <w:tc>
          <w:tcPr>
            <w:tcW w:w="395" w:type="pct"/>
            <w:tcBorders>
              <w:left w:val="single" w:sz="4" w:space="0" w:color="auto"/>
              <w:bottom w:val="single" w:sz="4" w:space="0" w:color="auto"/>
              <w:right w:val="single" w:sz="4" w:space="0" w:color="auto"/>
            </w:tcBorders>
            <w:vAlign w:val="bottom"/>
          </w:tcPr>
          <w:p w14:paraId="6B9A25F2" w14:textId="77777777" w:rsidR="00893FE5" w:rsidRPr="00490CFD" w:rsidRDefault="00893FE5" w:rsidP="00893FE5">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13AEA443" w14:textId="77777777" w:rsidR="00893FE5" w:rsidRPr="00490CFD" w:rsidRDefault="00893FE5" w:rsidP="00893FE5">
            <w:pPr>
              <w:jc w:val="center"/>
            </w:pPr>
            <w:r w:rsidRPr="00490CFD">
              <w:t>400,00</w:t>
            </w:r>
          </w:p>
        </w:tc>
        <w:tc>
          <w:tcPr>
            <w:tcW w:w="439" w:type="pct"/>
            <w:tcBorders>
              <w:left w:val="single" w:sz="4" w:space="0" w:color="auto"/>
              <w:bottom w:val="single" w:sz="4" w:space="0" w:color="auto"/>
              <w:right w:val="single" w:sz="4" w:space="0" w:color="auto"/>
            </w:tcBorders>
          </w:tcPr>
          <w:p w14:paraId="2DE04EAC"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1136D608"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7FBDB78F"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2C37F42B"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99EDBD3"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5E64356C" w14:textId="77777777" w:rsidR="00893FE5" w:rsidRPr="00490CFD" w:rsidRDefault="00893FE5" w:rsidP="00893FE5">
            <w:pPr>
              <w:rPr>
                <w:lang w:eastAsia="sr-Latn-RS"/>
              </w:rPr>
            </w:pPr>
          </w:p>
        </w:tc>
      </w:tr>
      <w:tr w:rsidR="00D1285A" w:rsidRPr="00490CFD" w14:paraId="6B9E5AAB" w14:textId="77777777" w:rsidTr="00D1285A">
        <w:trPr>
          <w:trHeight w:val="276"/>
        </w:trPr>
        <w:tc>
          <w:tcPr>
            <w:tcW w:w="327" w:type="pct"/>
            <w:tcBorders>
              <w:top w:val="single" w:sz="4" w:space="0" w:color="auto"/>
              <w:left w:val="single" w:sz="4" w:space="0" w:color="auto"/>
              <w:right w:val="single" w:sz="4" w:space="0" w:color="auto"/>
            </w:tcBorders>
            <w:noWrap/>
          </w:tcPr>
          <w:p w14:paraId="678403C7" w14:textId="77777777" w:rsidR="00893FE5" w:rsidRPr="00490CFD" w:rsidRDefault="00893FE5" w:rsidP="00893FE5">
            <w:pPr>
              <w:rPr>
                <w:bCs/>
                <w:lang w:val="sr-Cyrl-RS" w:eastAsia="sr-Latn-RS"/>
              </w:rPr>
            </w:pPr>
            <w:r w:rsidRPr="00490CFD">
              <w:rPr>
                <w:bCs/>
                <w:lang w:val="sr-Cyrl-RS" w:eastAsia="sr-Latn-RS"/>
              </w:rPr>
              <w:t>1.8.2.3</w:t>
            </w:r>
          </w:p>
        </w:tc>
        <w:tc>
          <w:tcPr>
            <w:tcW w:w="1559" w:type="pct"/>
            <w:tcBorders>
              <w:top w:val="single" w:sz="4" w:space="0" w:color="auto"/>
              <w:left w:val="single" w:sz="4" w:space="0" w:color="auto"/>
              <w:right w:val="single" w:sz="4" w:space="0" w:color="auto"/>
            </w:tcBorders>
            <w:vAlign w:val="bottom"/>
          </w:tcPr>
          <w:p w14:paraId="4E91DD5B" w14:textId="77777777" w:rsidR="00893FE5" w:rsidRPr="00490CFD" w:rsidRDefault="00893FE5" w:rsidP="0024757E">
            <w:r w:rsidRPr="00490CFD">
              <w:t xml:space="preserve">Набавка материјала, допрема и фуговање </w:t>
            </w:r>
            <w:r w:rsidRPr="00490CFD">
              <w:lastRenderedPageBreak/>
              <w:t>постављене зидне керамике.</w:t>
            </w:r>
          </w:p>
        </w:tc>
        <w:tc>
          <w:tcPr>
            <w:tcW w:w="395" w:type="pct"/>
            <w:tcBorders>
              <w:top w:val="single" w:sz="4" w:space="0" w:color="auto"/>
              <w:left w:val="single" w:sz="4" w:space="0" w:color="auto"/>
              <w:right w:val="single" w:sz="4" w:space="0" w:color="auto"/>
            </w:tcBorders>
            <w:vAlign w:val="bottom"/>
          </w:tcPr>
          <w:p w14:paraId="4CE5D3C2"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27F9A24E"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2ED4423C"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1FFDBE9B"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64860CBC"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05A36CA1"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698B1847"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182F5A0D" w14:textId="77777777" w:rsidR="00893FE5" w:rsidRPr="00490CFD" w:rsidRDefault="00893FE5" w:rsidP="00893FE5">
            <w:pPr>
              <w:rPr>
                <w:lang w:eastAsia="sr-Latn-RS"/>
              </w:rPr>
            </w:pPr>
          </w:p>
        </w:tc>
      </w:tr>
      <w:tr w:rsidR="00D1285A" w:rsidRPr="00490CFD" w14:paraId="2A47B3BE" w14:textId="77777777" w:rsidTr="00D1285A">
        <w:trPr>
          <w:trHeight w:val="276"/>
        </w:trPr>
        <w:tc>
          <w:tcPr>
            <w:tcW w:w="327" w:type="pct"/>
            <w:tcBorders>
              <w:left w:val="single" w:sz="4" w:space="0" w:color="auto"/>
              <w:right w:val="single" w:sz="4" w:space="0" w:color="auto"/>
            </w:tcBorders>
            <w:noWrap/>
          </w:tcPr>
          <w:p w14:paraId="350949E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0661A62" w14:textId="77777777" w:rsidR="00893FE5" w:rsidRPr="00490CFD" w:rsidRDefault="00893FE5" w:rsidP="0024757E">
            <w:r w:rsidRPr="00490CFD">
              <w:t xml:space="preserve">Обрачун  по m². </w:t>
            </w:r>
          </w:p>
        </w:tc>
        <w:tc>
          <w:tcPr>
            <w:tcW w:w="395" w:type="pct"/>
            <w:tcBorders>
              <w:left w:val="single" w:sz="4" w:space="0" w:color="auto"/>
              <w:right w:val="single" w:sz="4" w:space="0" w:color="auto"/>
            </w:tcBorders>
            <w:vAlign w:val="bottom"/>
          </w:tcPr>
          <w:p w14:paraId="280F0329"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2F90266" w14:textId="77777777" w:rsidR="00893FE5" w:rsidRPr="00490CFD" w:rsidRDefault="00893FE5" w:rsidP="00893FE5">
            <w:pPr>
              <w:jc w:val="center"/>
            </w:pPr>
          </w:p>
        </w:tc>
        <w:tc>
          <w:tcPr>
            <w:tcW w:w="439" w:type="pct"/>
            <w:tcBorders>
              <w:left w:val="single" w:sz="4" w:space="0" w:color="auto"/>
              <w:right w:val="single" w:sz="4" w:space="0" w:color="auto"/>
            </w:tcBorders>
          </w:tcPr>
          <w:p w14:paraId="05DE005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0BFB1B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510B3F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CD4A3F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4A3B63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7913FC1" w14:textId="77777777" w:rsidR="00893FE5" w:rsidRPr="00490CFD" w:rsidRDefault="00893FE5" w:rsidP="00893FE5">
            <w:pPr>
              <w:rPr>
                <w:lang w:eastAsia="sr-Latn-RS"/>
              </w:rPr>
            </w:pPr>
          </w:p>
        </w:tc>
      </w:tr>
      <w:tr w:rsidR="00D1285A" w:rsidRPr="00490CFD" w14:paraId="611AD84D" w14:textId="77777777" w:rsidTr="00D1285A">
        <w:trPr>
          <w:trHeight w:val="276"/>
        </w:trPr>
        <w:tc>
          <w:tcPr>
            <w:tcW w:w="327" w:type="pct"/>
            <w:tcBorders>
              <w:left w:val="single" w:sz="4" w:space="0" w:color="auto"/>
              <w:right w:val="single" w:sz="4" w:space="0" w:color="auto"/>
            </w:tcBorders>
            <w:noWrap/>
          </w:tcPr>
          <w:p w14:paraId="1BC757B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97BE8B5" w14:textId="77777777" w:rsidR="00893FE5" w:rsidRPr="00490CFD" w:rsidRDefault="00893FE5" w:rsidP="0024757E">
            <w:r w:rsidRPr="00490CFD">
              <w:t>Ламела Б</w:t>
            </w:r>
          </w:p>
        </w:tc>
        <w:tc>
          <w:tcPr>
            <w:tcW w:w="395" w:type="pct"/>
            <w:tcBorders>
              <w:left w:val="single" w:sz="4" w:space="0" w:color="auto"/>
              <w:right w:val="single" w:sz="4" w:space="0" w:color="auto"/>
            </w:tcBorders>
            <w:vAlign w:val="bottom"/>
          </w:tcPr>
          <w:p w14:paraId="319B459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CC88F0A" w14:textId="77777777" w:rsidR="00893FE5" w:rsidRPr="00490CFD" w:rsidRDefault="00893FE5" w:rsidP="00893FE5">
            <w:pPr>
              <w:jc w:val="center"/>
            </w:pPr>
          </w:p>
        </w:tc>
        <w:tc>
          <w:tcPr>
            <w:tcW w:w="439" w:type="pct"/>
            <w:tcBorders>
              <w:left w:val="single" w:sz="4" w:space="0" w:color="auto"/>
              <w:right w:val="single" w:sz="4" w:space="0" w:color="auto"/>
            </w:tcBorders>
          </w:tcPr>
          <w:p w14:paraId="2524316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888DE5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5C59A5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8BF28C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88BB84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32943CE" w14:textId="77777777" w:rsidR="00893FE5" w:rsidRPr="00490CFD" w:rsidRDefault="00893FE5" w:rsidP="00893FE5">
            <w:pPr>
              <w:rPr>
                <w:lang w:eastAsia="sr-Latn-RS"/>
              </w:rPr>
            </w:pPr>
          </w:p>
        </w:tc>
      </w:tr>
      <w:tr w:rsidR="00D1285A" w:rsidRPr="00490CFD" w14:paraId="1AD8E259" w14:textId="77777777" w:rsidTr="00D1285A">
        <w:trPr>
          <w:trHeight w:val="276"/>
        </w:trPr>
        <w:tc>
          <w:tcPr>
            <w:tcW w:w="327" w:type="pct"/>
            <w:tcBorders>
              <w:left w:val="single" w:sz="4" w:space="0" w:color="auto"/>
              <w:right w:val="single" w:sz="4" w:space="0" w:color="auto"/>
            </w:tcBorders>
            <w:noWrap/>
          </w:tcPr>
          <w:p w14:paraId="5DE8F11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C75FE82" w14:textId="77777777" w:rsidR="00893FE5" w:rsidRPr="00490CFD" w:rsidRDefault="00893FE5" w:rsidP="0024757E">
            <w:r w:rsidRPr="00490CFD">
              <w:t>приземље</w:t>
            </w:r>
          </w:p>
        </w:tc>
        <w:tc>
          <w:tcPr>
            <w:tcW w:w="395" w:type="pct"/>
            <w:tcBorders>
              <w:left w:val="single" w:sz="4" w:space="0" w:color="auto"/>
              <w:right w:val="single" w:sz="4" w:space="0" w:color="auto"/>
            </w:tcBorders>
            <w:vAlign w:val="bottom"/>
          </w:tcPr>
          <w:p w14:paraId="65B1A46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AFDFCAE" w14:textId="77777777" w:rsidR="00893FE5" w:rsidRPr="00490CFD" w:rsidRDefault="00893FE5" w:rsidP="00893FE5">
            <w:pPr>
              <w:jc w:val="center"/>
            </w:pPr>
          </w:p>
        </w:tc>
        <w:tc>
          <w:tcPr>
            <w:tcW w:w="439" w:type="pct"/>
            <w:tcBorders>
              <w:left w:val="single" w:sz="4" w:space="0" w:color="auto"/>
              <w:right w:val="single" w:sz="4" w:space="0" w:color="auto"/>
            </w:tcBorders>
          </w:tcPr>
          <w:p w14:paraId="2CD38E8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B10B44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AE0E7B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125AB0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D1FD03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8839430" w14:textId="77777777" w:rsidR="00893FE5" w:rsidRPr="00490CFD" w:rsidRDefault="00893FE5" w:rsidP="00893FE5">
            <w:pPr>
              <w:rPr>
                <w:lang w:eastAsia="sr-Latn-RS"/>
              </w:rPr>
            </w:pPr>
          </w:p>
        </w:tc>
      </w:tr>
      <w:tr w:rsidR="00D1285A" w:rsidRPr="00490CFD" w14:paraId="7A7B415B" w14:textId="77777777" w:rsidTr="00D1285A">
        <w:trPr>
          <w:trHeight w:val="276"/>
        </w:trPr>
        <w:tc>
          <w:tcPr>
            <w:tcW w:w="327" w:type="pct"/>
            <w:tcBorders>
              <w:left w:val="single" w:sz="4" w:space="0" w:color="auto"/>
              <w:right w:val="single" w:sz="4" w:space="0" w:color="auto"/>
            </w:tcBorders>
            <w:noWrap/>
          </w:tcPr>
          <w:p w14:paraId="0D70379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5116BBB" w14:textId="77777777" w:rsidR="00893FE5" w:rsidRPr="00490CFD" w:rsidRDefault="00893FE5" w:rsidP="0024757E">
            <w:r w:rsidRPr="00490CFD">
              <w:t>Б.0.06=3,31</w:t>
            </w:r>
          </w:p>
        </w:tc>
        <w:tc>
          <w:tcPr>
            <w:tcW w:w="395" w:type="pct"/>
            <w:tcBorders>
              <w:left w:val="single" w:sz="4" w:space="0" w:color="auto"/>
              <w:right w:val="single" w:sz="4" w:space="0" w:color="auto"/>
            </w:tcBorders>
            <w:vAlign w:val="bottom"/>
          </w:tcPr>
          <w:p w14:paraId="285EB08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3A75C2C" w14:textId="77777777" w:rsidR="00893FE5" w:rsidRPr="00490CFD" w:rsidRDefault="00893FE5" w:rsidP="00893FE5">
            <w:pPr>
              <w:jc w:val="center"/>
            </w:pPr>
          </w:p>
        </w:tc>
        <w:tc>
          <w:tcPr>
            <w:tcW w:w="439" w:type="pct"/>
            <w:tcBorders>
              <w:left w:val="single" w:sz="4" w:space="0" w:color="auto"/>
              <w:right w:val="single" w:sz="4" w:space="0" w:color="auto"/>
            </w:tcBorders>
          </w:tcPr>
          <w:p w14:paraId="5687ED1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7A01EF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4CFE03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5DA521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38BEC3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9F29642" w14:textId="77777777" w:rsidR="00893FE5" w:rsidRPr="00490CFD" w:rsidRDefault="00893FE5" w:rsidP="00893FE5">
            <w:pPr>
              <w:rPr>
                <w:lang w:eastAsia="sr-Latn-RS"/>
              </w:rPr>
            </w:pPr>
          </w:p>
        </w:tc>
      </w:tr>
      <w:tr w:rsidR="00D1285A" w:rsidRPr="00490CFD" w14:paraId="5C152925" w14:textId="77777777" w:rsidTr="00D1285A">
        <w:trPr>
          <w:trHeight w:val="276"/>
        </w:trPr>
        <w:tc>
          <w:tcPr>
            <w:tcW w:w="327" w:type="pct"/>
            <w:tcBorders>
              <w:left w:val="single" w:sz="4" w:space="0" w:color="auto"/>
              <w:right w:val="single" w:sz="4" w:space="0" w:color="auto"/>
            </w:tcBorders>
            <w:noWrap/>
          </w:tcPr>
          <w:p w14:paraId="6587490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2096CE2" w14:textId="77777777" w:rsidR="00893FE5" w:rsidRPr="00490CFD" w:rsidRDefault="00893FE5" w:rsidP="0024757E">
            <w:r w:rsidRPr="00490CFD">
              <w:t>I спрат</w:t>
            </w:r>
          </w:p>
        </w:tc>
        <w:tc>
          <w:tcPr>
            <w:tcW w:w="395" w:type="pct"/>
            <w:tcBorders>
              <w:left w:val="single" w:sz="4" w:space="0" w:color="auto"/>
              <w:right w:val="single" w:sz="4" w:space="0" w:color="auto"/>
            </w:tcBorders>
            <w:vAlign w:val="bottom"/>
          </w:tcPr>
          <w:p w14:paraId="0EA2DDB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91F7CA3" w14:textId="77777777" w:rsidR="00893FE5" w:rsidRPr="00490CFD" w:rsidRDefault="00893FE5" w:rsidP="00893FE5">
            <w:pPr>
              <w:jc w:val="center"/>
            </w:pPr>
          </w:p>
        </w:tc>
        <w:tc>
          <w:tcPr>
            <w:tcW w:w="439" w:type="pct"/>
            <w:tcBorders>
              <w:left w:val="single" w:sz="4" w:space="0" w:color="auto"/>
              <w:right w:val="single" w:sz="4" w:space="0" w:color="auto"/>
            </w:tcBorders>
          </w:tcPr>
          <w:p w14:paraId="67FD289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60A3B1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18990D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58727E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D12BCE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2E5FC84" w14:textId="77777777" w:rsidR="00893FE5" w:rsidRPr="00490CFD" w:rsidRDefault="00893FE5" w:rsidP="00893FE5">
            <w:pPr>
              <w:rPr>
                <w:lang w:eastAsia="sr-Latn-RS"/>
              </w:rPr>
            </w:pPr>
          </w:p>
        </w:tc>
      </w:tr>
      <w:tr w:rsidR="00D1285A" w:rsidRPr="00490CFD" w14:paraId="4990A105" w14:textId="77777777" w:rsidTr="00D1285A">
        <w:trPr>
          <w:trHeight w:val="276"/>
        </w:trPr>
        <w:tc>
          <w:tcPr>
            <w:tcW w:w="327" w:type="pct"/>
            <w:tcBorders>
              <w:left w:val="single" w:sz="4" w:space="0" w:color="auto"/>
              <w:right w:val="single" w:sz="4" w:space="0" w:color="auto"/>
            </w:tcBorders>
            <w:noWrap/>
          </w:tcPr>
          <w:p w14:paraId="32D85E70"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1ABBB0A" w14:textId="77777777" w:rsidR="00893FE5" w:rsidRPr="00490CFD" w:rsidRDefault="00893FE5" w:rsidP="0024757E">
            <w:r w:rsidRPr="00490CFD">
              <w:t>Б.1.01; Б.1.03; Б.1.17; Б.1.21</w:t>
            </w:r>
          </w:p>
        </w:tc>
        <w:tc>
          <w:tcPr>
            <w:tcW w:w="395" w:type="pct"/>
            <w:tcBorders>
              <w:left w:val="single" w:sz="4" w:space="0" w:color="auto"/>
              <w:right w:val="single" w:sz="4" w:space="0" w:color="auto"/>
            </w:tcBorders>
            <w:vAlign w:val="bottom"/>
          </w:tcPr>
          <w:p w14:paraId="24334BF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EF7358D" w14:textId="77777777" w:rsidR="00893FE5" w:rsidRPr="00490CFD" w:rsidRDefault="00893FE5" w:rsidP="00893FE5">
            <w:pPr>
              <w:jc w:val="center"/>
            </w:pPr>
          </w:p>
        </w:tc>
        <w:tc>
          <w:tcPr>
            <w:tcW w:w="439" w:type="pct"/>
            <w:tcBorders>
              <w:left w:val="single" w:sz="4" w:space="0" w:color="auto"/>
              <w:right w:val="single" w:sz="4" w:space="0" w:color="auto"/>
            </w:tcBorders>
          </w:tcPr>
          <w:p w14:paraId="4CCE39B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E89E77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B82B2D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01331A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B63B35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AE335B9" w14:textId="77777777" w:rsidR="00893FE5" w:rsidRPr="00490CFD" w:rsidRDefault="00893FE5" w:rsidP="00893FE5">
            <w:pPr>
              <w:rPr>
                <w:lang w:eastAsia="sr-Latn-RS"/>
              </w:rPr>
            </w:pPr>
          </w:p>
        </w:tc>
      </w:tr>
      <w:tr w:rsidR="00D1285A" w:rsidRPr="00490CFD" w14:paraId="4B3C4EEE" w14:textId="77777777" w:rsidTr="00D1285A">
        <w:trPr>
          <w:trHeight w:val="276"/>
        </w:trPr>
        <w:tc>
          <w:tcPr>
            <w:tcW w:w="327" w:type="pct"/>
            <w:tcBorders>
              <w:left w:val="single" w:sz="4" w:space="0" w:color="auto"/>
              <w:right w:val="single" w:sz="4" w:space="0" w:color="auto"/>
            </w:tcBorders>
            <w:noWrap/>
          </w:tcPr>
          <w:p w14:paraId="4C7E1A1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CBC36C2" w14:textId="77777777" w:rsidR="00893FE5" w:rsidRPr="00490CFD" w:rsidRDefault="00893FE5" w:rsidP="0024757E">
            <w:r w:rsidRPr="00490CFD">
              <w:t>2,27+1,80+1,15+0,55=5,77</w:t>
            </w:r>
          </w:p>
        </w:tc>
        <w:tc>
          <w:tcPr>
            <w:tcW w:w="395" w:type="pct"/>
            <w:tcBorders>
              <w:left w:val="single" w:sz="4" w:space="0" w:color="auto"/>
              <w:right w:val="single" w:sz="4" w:space="0" w:color="auto"/>
            </w:tcBorders>
            <w:vAlign w:val="bottom"/>
          </w:tcPr>
          <w:p w14:paraId="7B8D65B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A855635" w14:textId="77777777" w:rsidR="00893FE5" w:rsidRPr="00490CFD" w:rsidRDefault="00893FE5" w:rsidP="00893FE5">
            <w:pPr>
              <w:jc w:val="center"/>
            </w:pPr>
          </w:p>
        </w:tc>
        <w:tc>
          <w:tcPr>
            <w:tcW w:w="439" w:type="pct"/>
            <w:tcBorders>
              <w:left w:val="single" w:sz="4" w:space="0" w:color="auto"/>
              <w:right w:val="single" w:sz="4" w:space="0" w:color="auto"/>
            </w:tcBorders>
          </w:tcPr>
          <w:p w14:paraId="684918D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74A544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99125A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05D5D8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8DA5EF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C7AB9F2" w14:textId="77777777" w:rsidR="00893FE5" w:rsidRPr="00490CFD" w:rsidRDefault="00893FE5" w:rsidP="00893FE5">
            <w:pPr>
              <w:rPr>
                <w:lang w:eastAsia="sr-Latn-RS"/>
              </w:rPr>
            </w:pPr>
          </w:p>
        </w:tc>
      </w:tr>
      <w:tr w:rsidR="00D1285A" w:rsidRPr="00490CFD" w14:paraId="3D920FD3" w14:textId="77777777" w:rsidTr="00D1285A">
        <w:trPr>
          <w:trHeight w:val="276"/>
        </w:trPr>
        <w:tc>
          <w:tcPr>
            <w:tcW w:w="327" w:type="pct"/>
            <w:tcBorders>
              <w:left w:val="single" w:sz="4" w:space="0" w:color="auto"/>
              <w:right w:val="single" w:sz="4" w:space="0" w:color="auto"/>
            </w:tcBorders>
            <w:noWrap/>
          </w:tcPr>
          <w:p w14:paraId="63ACEE6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C41EAFB" w14:textId="77777777" w:rsidR="00893FE5" w:rsidRPr="00490CFD" w:rsidRDefault="00893FE5" w:rsidP="0024757E">
            <w:r w:rsidRPr="00490CFD">
              <w:t>Б.1.04, Б.1.19</w:t>
            </w:r>
          </w:p>
        </w:tc>
        <w:tc>
          <w:tcPr>
            <w:tcW w:w="395" w:type="pct"/>
            <w:tcBorders>
              <w:left w:val="single" w:sz="4" w:space="0" w:color="auto"/>
              <w:right w:val="single" w:sz="4" w:space="0" w:color="auto"/>
            </w:tcBorders>
            <w:vAlign w:val="bottom"/>
          </w:tcPr>
          <w:p w14:paraId="07E0A70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0749D85" w14:textId="77777777" w:rsidR="00893FE5" w:rsidRPr="00490CFD" w:rsidRDefault="00893FE5" w:rsidP="00893FE5">
            <w:pPr>
              <w:jc w:val="center"/>
            </w:pPr>
          </w:p>
        </w:tc>
        <w:tc>
          <w:tcPr>
            <w:tcW w:w="439" w:type="pct"/>
            <w:tcBorders>
              <w:left w:val="single" w:sz="4" w:space="0" w:color="auto"/>
              <w:right w:val="single" w:sz="4" w:space="0" w:color="auto"/>
            </w:tcBorders>
          </w:tcPr>
          <w:p w14:paraId="24CBD95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B5D0F1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C19635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505B77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75CDBA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06353C9" w14:textId="77777777" w:rsidR="00893FE5" w:rsidRPr="00490CFD" w:rsidRDefault="00893FE5" w:rsidP="00893FE5">
            <w:pPr>
              <w:rPr>
                <w:lang w:eastAsia="sr-Latn-RS"/>
              </w:rPr>
            </w:pPr>
          </w:p>
        </w:tc>
      </w:tr>
      <w:tr w:rsidR="00D1285A" w:rsidRPr="00490CFD" w14:paraId="49B98840" w14:textId="77777777" w:rsidTr="00D1285A">
        <w:trPr>
          <w:trHeight w:val="276"/>
        </w:trPr>
        <w:tc>
          <w:tcPr>
            <w:tcW w:w="327" w:type="pct"/>
            <w:tcBorders>
              <w:left w:val="single" w:sz="4" w:space="0" w:color="auto"/>
              <w:right w:val="single" w:sz="4" w:space="0" w:color="auto"/>
            </w:tcBorders>
            <w:noWrap/>
          </w:tcPr>
          <w:p w14:paraId="2775E84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15C7801" w14:textId="77777777" w:rsidR="00893FE5" w:rsidRPr="00490CFD" w:rsidRDefault="00893FE5" w:rsidP="0024757E">
            <w:r w:rsidRPr="00490CFD">
              <w:t>4,78+9,91=14,69</w:t>
            </w:r>
          </w:p>
        </w:tc>
        <w:tc>
          <w:tcPr>
            <w:tcW w:w="395" w:type="pct"/>
            <w:tcBorders>
              <w:left w:val="single" w:sz="4" w:space="0" w:color="auto"/>
              <w:right w:val="single" w:sz="4" w:space="0" w:color="auto"/>
            </w:tcBorders>
            <w:vAlign w:val="bottom"/>
          </w:tcPr>
          <w:p w14:paraId="0374AF8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E7DCC58" w14:textId="77777777" w:rsidR="00893FE5" w:rsidRPr="00490CFD" w:rsidRDefault="00893FE5" w:rsidP="00893FE5">
            <w:pPr>
              <w:jc w:val="center"/>
            </w:pPr>
          </w:p>
        </w:tc>
        <w:tc>
          <w:tcPr>
            <w:tcW w:w="439" w:type="pct"/>
            <w:tcBorders>
              <w:left w:val="single" w:sz="4" w:space="0" w:color="auto"/>
              <w:right w:val="single" w:sz="4" w:space="0" w:color="auto"/>
            </w:tcBorders>
          </w:tcPr>
          <w:p w14:paraId="2B1515B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2EE43A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9A720E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BA6550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719955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B83C8C2" w14:textId="77777777" w:rsidR="00893FE5" w:rsidRPr="00490CFD" w:rsidRDefault="00893FE5" w:rsidP="00893FE5">
            <w:pPr>
              <w:rPr>
                <w:lang w:eastAsia="sr-Latn-RS"/>
              </w:rPr>
            </w:pPr>
          </w:p>
        </w:tc>
      </w:tr>
      <w:tr w:rsidR="00D1285A" w:rsidRPr="00490CFD" w14:paraId="5306B1EC" w14:textId="77777777" w:rsidTr="00D1285A">
        <w:trPr>
          <w:trHeight w:val="276"/>
        </w:trPr>
        <w:tc>
          <w:tcPr>
            <w:tcW w:w="327" w:type="pct"/>
            <w:tcBorders>
              <w:left w:val="single" w:sz="4" w:space="0" w:color="auto"/>
              <w:right w:val="single" w:sz="4" w:space="0" w:color="auto"/>
            </w:tcBorders>
            <w:noWrap/>
          </w:tcPr>
          <w:p w14:paraId="6DACEDE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E303514" w14:textId="77777777" w:rsidR="00893FE5" w:rsidRPr="00490CFD" w:rsidRDefault="00893FE5" w:rsidP="0024757E">
            <w:r w:rsidRPr="00490CFD">
              <w:t>Б.107, Б.109, Б.110, Б.111</w:t>
            </w:r>
          </w:p>
        </w:tc>
        <w:tc>
          <w:tcPr>
            <w:tcW w:w="395" w:type="pct"/>
            <w:tcBorders>
              <w:left w:val="single" w:sz="4" w:space="0" w:color="auto"/>
              <w:right w:val="single" w:sz="4" w:space="0" w:color="auto"/>
            </w:tcBorders>
            <w:vAlign w:val="bottom"/>
          </w:tcPr>
          <w:p w14:paraId="3A70F88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AFB896C" w14:textId="77777777" w:rsidR="00893FE5" w:rsidRPr="00490CFD" w:rsidRDefault="00893FE5" w:rsidP="00893FE5">
            <w:pPr>
              <w:jc w:val="center"/>
            </w:pPr>
          </w:p>
        </w:tc>
        <w:tc>
          <w:tcPr>
            <w:tcW w:w="439" w:type="pct"/>
            <w:tcBorders>
              <w:left w:val="single" w:sz="4" w:space="0" w:color="auto"/>
              <w:right w:val="single" w:sz="4" w:space="0" w:color="auto"/>
            </w:tcBorders>
          </w:tcPr>
          <w:p w14:paraId="3ED3AC0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97C7B4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792966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DA1DDE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5CB3FA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1570926" w14:textId="77777777" w:rsidR="00893FE5" w:rsidRPr="00490CFD" w:rsidRDefault="00893FE5" w:rsidP="00893FE5">
            <w:pPr>
              <w:rPr>
                <w:lang w:eastAsia="sr-Latn-RS"/>
              </w:rPr>
            </w:pPr>
          </w:p>
        </w:tc>
      </w:tr>
      <w:tr w:rsidR="00D1285A" w:rsidRPr="00490CFD" w14:paraId="3069057D" w14:textId="77777777" w:rsidTr="00D1285A">
        <w:trPr>
          <w:trHeight w:val="276"/>
        </w:trPr>
        <w:tc>
          <w:tcPr>
            <w:tcW w:w="327" w:type="pct"/>
            <w:tcBorders>
              <w:left w:val="single" w:sz="4" w:space="0" w:color="auto"/>
              <w:right w:val="single" w:sz="4" w:space="0" w:color="auto"/>
            </w:tcBorders>
            <w:noWrap/>
          </w:tcPr>
          <w:p w14:paraId="42E490A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58D9840" w14:textId="77777777" w:rsidR="00893FE5" w:rsidRPr="00490CFD" w:rsidRDefault="00893FE5" w:rsidP="0024757E">
            <w:r w:rsidRPr="00490CFD">
              <w:t>4,14+3,26+10,76+6,13=24,29</w:t>
            </w:r>
          </w:p>
        </w:tc>
        <w:tc>
          <w:tcPr>
            <w:tcW w:w="395" w:type="pct"/>
            <w:tcBorders>
              <w:left w:val="single" w:sz="4" w:space="0" w:color="auto"/>
              <w:right w:val="single" w:sz="4" w:space="0" w:color="auto"/>
            </w:tcBorders>
            <w:vAlign w:val="bottom"/>
          </w:tcPr>
          <w:p w14:paraId="3416C3B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85E1B1D" w14:textId="77777777" w:rsidR="00893FE5" w:rsidRPr="00490CFD" w:rsidRDefault="00893FE5" w:rsidP="00893FE5">
            <w:pPr>
              <w:jc w:val="center"/>
            </w:pPr>
          </w:p>
        </w:tc>
        <w:tc>
          <w:tcPr>
            <w:tcW w:w="439" w:type="pct"/>
            <w:tcBorders>
              <w:left w:val="single" w:sz="4" w:space="0" w:color="auto"/>
              <w:right w:val="single" w:sz="4" w:space="0" w:color="auto"/>
            </w:tcBorders>
          </w:tcPr>
          <w:p w14:paraId="7D43221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380B90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C47438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4F70AF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46C1C3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2834132" w14:textId="77777777" w:rsidR="00893FE5" w:rsidRPr="00490CFD" w:rsidRDefault="00893FE5" w:rsidP="00893FE5">
            <w:pPr>
              <w:rPr>
                <w:lang w:eastAsia="sr-Latn-RS"/>
              </w:rPr>
            </w:pPr>
          </w:p>
        </w:tc>
      </w:tr>
      <w:tr w:rsidR="00D1285A" w:rsidRPr="00490CFD" w14:paraId="6FD65A2B" w14:textId="77777777" w:rsidTr="00D1285A">
        <w:trPr>
          <w:trHeight w:val="276"/>
        </w:trPr>
        <w:tc>
          <w:tcPr>
            <w:tcW w:w="327" w:type="pct"/>
            <w:tcBorders>
              <w:left w:val="single" w:sz="4" w:space="0" w:color="auto"/>
              <w:right w:val="single" w:sz="4" w:space="0" w:color="auto"/>
            </w:tcBorders>
            <w:noWrap/>
          </w:tcPr>
          <w:p w14:paraId="48045CA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A638779" w14:textId="77777777" w:rsidR="00893FE5" w:rsidRPr="00490CFD" w:rsidRDefault="00893FE5" w:rsidP="0024757E">
            <w:r w:rsidRPr="00490CFD">
              <w:t>II спрат</w:t>
            </w:r>
          </w:p>
        </w:tc>
        <w:tc>
          <w:tcPr>
            <w:tcW w:w="395" w:type="pct"/>
            <w:tcBorders>
              <w:left w:val="single" w:sz="4" w:space="0" w:color="auto"/>
              <w:right w:val="single" w:sz="4" w:space="0" w:color="auto"/>
            </w:tcBorders>
            <w:vAlign w:val="bottom"/>
          </w:tcPr>
          <w:p w14:paraId="0751231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EBD20E5" w14:textId="77777777" w:rsidR="00893FE5" w:rsidRPr="00490CFD" w:rsidRDefault="00893FE5" w:rsidP="00893FE5">
            <w:pPr>
              <w:jc w:val="center"/>
            </w:pPr>
          </w:p>
        </w:tc>
        <w:tc>
          <w:tcPr>
            <w:tcW w:w="439" w:type="pct"/>
            <w:tcBorders>
              <w:left w:val="single" w:sz="4" w:space="0" w:color="auto"/>
              <w:right w:val="single" w:sz="4" w:space="0" w:color="auto"/>
            </w:tcBorders>
          </w:tcPr>
          <w:p w14:paraId="48A3D9B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0E42A3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C34F0B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603DA7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CE22C8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BD40526" w14:textId="77777777" w:rsidR="00893FE5" w:rsidRPr="00490CFD" w:rsidRDefault="00893FE5" w:rsidP="00893FE5">
            <w:pPr>
              <w:rPr>
                <w:lang w:eastAsia="sr-Latn-RS"/>
              </w:rPr>
            </w:pPr>
          </w:p>
        </w:tc>
      </w:tr>
      <w:tr w:rsidR="00D1285A" w:rsidRPr="00490CFD" w14:paraId="00923748" w14:textId="77777777" w:rsidTr="00D1285A">
        <w:trPr>
          <w:trHeight w:val="276"/>
        </w:trPr>
        <w:tc>
          <w:tcPr>
            <w:tcW w:w="327" w:type="pct"/>
            <w:tcBorders>
              <w:left w:val="single" w:sz="4" w:space="0" w:color="auto"/>
              <w:right w:val="single" w:sz="4" w:space="0" w:color="auto"/>
            </w:tcBorders>
            <w:noWrap/>
          </w:tcPr>
          <w:p w14:paraId="0D4E1BE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890751D" w14:textId="77777777" w:rsidR="00893FE5" w:rsidRPr="00490CFD" w:rsidRDefault="00893FE5" w:rsidP="0024757E">
            <w:r w:rsidRPr="00490CFD">
              <w:t>Б.201, Б.202, Б.203, Б.204,Б.218, Б.221</w:t>
            </w:r>
          </w:p>
        </w:tc>
        <w:tc>
          <w:tcPr>
            <w:tcW w:w="395" w:type="pct"/>
            <w:tcBorders>
              <w:left w:val="single" w:sz="4" w:space="0" w:color="auto"/>
              <w:right w:val="single" w:sz="4" w:space="0" w:color="auto"/>
            </w:tcBorders>
            <w:vAlign w:val="bottom"/>
          </w:tcPr>
          <w:p w14:paraId="28E97C0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046FB1F" w14:textId="77777777" w:rsidR="00893FE5" w:rsidRPr="00490CFD" w:rsidRDefault="00893FE5" w:rsidP="00893FE5">
            <w:pPr>
              <w:jc w:val="center"/>
            </w:pPr>
          </w:p>
        </w:tc>
        <w:tc>
          <w:tcPr>
            <w:tcW w:w="439" w:type="pct"/>
            <w:tcBorders>
              <w:left w:val="single" w:sz="4" w:space="0" w:color="auto"/>
              <w:right w:val="single" w:sz="4" w:space="0" w:color="auto"/>
            </w:tcBorders>
          </w:tcPr>
          <w:p w14:paraId="5E1C960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9B536A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7FDAA6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97E610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05CDA7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536561C" w14:textId="77777777" w:rsidR="00893FE5" w:rsidRPr="00490CFD" w:rsidRDefault="00893FE5" w:rsidP="00893FE5">
            <w:pPr>
              <w:rPr>
                <w:lang w:eastAsia="sr-Latn-RS"/>
              </w:rPr>
            </w:pPr>
          </w:p>
        </w:tc>
      </w:tr>
      <w:tr w:rsidR="00D1285A" w:rsidRPr="00490CFD" w14:paraId="32B88FA8" w14:textId="77777777" w:rsidTr="00D1285A">
        <w:trPr>
          <w:trHeight w:val="276"/>
        </w:trPr>
        <w:tc>
          <w:tcPr>
            <w:tcW w:w="327" w:type="pct"/>
            <w:tcBorders>
              <w:left w:val="single" w:sz="4" w:space="0" w:color="auto"/>
              <w:right w:val="single" w:sz="4" w:space="0" w:color="auto"/>
            </w:tcBorders>
            <w:noWrap/>
          </w:tcPr>
          <w:p w14:paraId="045F871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FCE7790" w14:textId="77777777" w:rsidR="00893FE5" w:rsidRPr="00490CFD" w:rsidRDefault="00893FE5" w:rsidP="0024757E">
            <w:r w:rsidRPr="00490CFD">
              <w:t>16,15+60,93+92,47+16,70+10,77+10,79=207,81</w:t>
            </w:r>
          </w:p>
        </w:tc>
        <w:tc>
          <w:tcPr>
            <w:tcW w:w="395" w:type="pct"/>
            <w:tcBorders>
              <w:left w:val="single" w:sz="4" w:space="0" w:color="auto"/>
              <w:right w:val="single" w:sz="4" w:space="0" w:color="auto"/>
            </w:tcBorders>
            <w:vAlign w:val="bottom"/>
          </w:tcPr>
          <w:p w14:paraId="0ECDBE79"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610DA17" w14:textId="77777777" w:rsidR="00893FE5" w:rsidRPr="00490CFD" w:rsidRDefault="00893FE5" w:rsidP="00893FE5">
            <w:pPr>
              <w:jc w:val="center"/>
            </w:pPr>
          </w:p>
        </w:tc>
        <w:tc>
          <w:tcPr>
            <w:tcW w:w="439" w:type="pct"/>
            <w:tcBorders>
              <w:left w:val="single" w:sz="4" w:space="0" w:color="auto"/>
              <w:right w:val="single" w:sz="4" w:space="0" w:color="auto"/>
            </w:tcBorders>
          </w:tcPr>
          <w:p w14:paraId="4F8B455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CEF57F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50F991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271F8A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95DEA8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2FB0340" w14:textId="77777777" w:rsidR="00893FE5" w:rsidRPr="00490CFD" w:rsidRDefault="00893FE5" w:rsidP="00893FE5">
            <w:pPr>
              <w:rPr>
                <w:lang w:eastAsia="sr-Latn-RS"/>
              </w:rPr>
            </w:pPr>
          </w:p>
        </w:tc>
      </w:tr>
      <w:tr w:rsidR="00D1285A" w:rsidRPr="00490CFD" w14:paraId="6B2718B7" w14:textId="77777777" w:rsidTr="00D1285A">
        <w:trPr>
          <w:trHeight w:val="276"/>
        </w:trPr>
        <w:tc>
          <w:tcPr>
            <w:tcW w:w="327" w:type="pct"/>
            <w:tcBorders>
              <w:left w:val="single" w:sz="4" w:space="0" w:color="auto"/>
              <w:right w:val="single" w:sz="4" w:space="0" w:color="auto"/>
            </w:tcBorders>
            <w:noWrap/>
          </w:tcPr>
          <w:p w14:paraId="6D6BFEF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32128E3" w14:textId="77777777" w:rsidR="00893FE5" w:rsidRPr="00490CFD" w:rsidRDefault="00893FE5" w:rsidP="0024757E">
            <w:r w:rsidRPr="00490CFD">
              <w:t>Б.210=25,02</w:t>
            </w:r>
          </w:p>
        </w:tc>
        <w:tc>
          <w:tcPr>
            <w:tcW w:w="395" w:type="pct"/>
            <w:tcBorders>
              <w:left w:val="single" w:sz="4" w:space="0" w:color="auto"/>
              <w:right w:val="single" w:sz="4" w:space="0" w:color="auto"/>
            </w:tcBorders>
            <w:vAlign w:val="bottom"/>
          </w:tcPr>
          <w:p w14:paraId="0A2A808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B91A2BF" w14:textId="77777777" w:rsidR="00893FE5" w:rsidRPr="00490CFD" w:rsidRDefault="00893FE5" w:rsidP="00893FE5">
            <w:pPr>
              <w:jc w:val="center"/>
            </w:pPr>
          </w:p>
        </w:tc>
        <w:tc>
          <w:tcPr>
            <w:tcW w:w="439" w:type="pct"/>
            <w:tcBorders>
              <w:left w:val="single" w:sz="4" w:space="0" w:color="auto"/>
              <w:right w:val="single" w:sz="4" w:space="0" w:color="auto"/>
            </w:tcBorders>
          </w:tcPr>
          <w:p w14:paraId="3D1D3BD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58DD21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CC1A98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C916C7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1FB1BE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96B0EE5" w14:textId="77777777" w:rsidR="00893FE5" w:rsidRPr="00490CFD" w:rsidRDefault="00893FE5" w:rsidP="00893FE5">
            <w:pPr>
              <w:rPr>
                <w:lang w:eastAsia="sr-Latn-RS"/>
              </w:rPr>
            </w:pPr>
          </w:p>
        </w:tc>
      </w:tr>
      <w:tr w:rsidR="00D1285A" w:rsidRPr="00490CFD" w14:paraId="3677C430" w14:textId="77777777" w:rsidTr="00D1285A">
        <w:trPr>
          <w:trHeight w:val="276"/>
        </w:trPr>
        <w:tc>
          <w:tcPr>
            <w:tcW w:w="327" w:type="pct"/>
            <w:tcBorders>
              <w:left w:val="single" w:sz="4" w:space="0" w:color="auto"/>
              <w:bottom w:val="single" w:sz="4" w:space="0" w:color="auto"/>
              <w:right w:val="single" w:sz="4" w:space="0" w:color="auto"/>
            </w:tcBorders>
            <w:noWrap/>
          </w:tcPr>
          <w:p w14:paraId="55EC2728"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FA6FAFA"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23F733AC" w14:textId="77777777" w:rsidR="00893FE5" w:rsidRPr="00490CFD" w:rsidRDefault="00893FE5" w:rsidP="00893FE5">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5D8601B5" w14:textId="77777777" w:rsidR="00893FE5" w:rsidRPr="00490CFD" w:rsidRDefault="00893FE5" w:rsidP="00893FE5">
            <w:pPr>
              <w:jc w:val="center"/>
            </w:pPr>
            <w:r w:rsidRPr="00490CFD">
              <w:t>280,89</w:t>
            </w:r>
          </w:p>
        </w:tc>
        <w:tc>
          <w:tcPr>
            <w:tcW w:w="439" w:type="pct"/>
            <w:tcBorders>
              <w:left w:val="single" w:sz="4" w:space="0" w:color="auto"/>
              <w:bottom w:val="single" w:sz="4" w:space="0" w:color="auto"/>
              <w:right w:val="single" w:sz="4" w:space="0" w:color="auto"/>
            </w:tcBorders>
          </w:tcPr>
          <w:p w14:paraId="78FC6DBE"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070B0EEF"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4E489282"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51295B18"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3A9887B4"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089AD205" w14:textId="77777777" w:rsidR="00893FE5" w:rsidRPr="00490CFD" w:rsidRDefault="00893FE5" w:rsidP="00893FE5">
            <w:pPr>
              <w:rPr>
                <w:lang w:eastAsia="sr-Latn-RS"/>
              </w:rPr>
            </w:pPr>
          </w:p>
        </w:tc>
      </w:tr>
      <w:tr w:rsidR="00D1285A" w:rsidRPr="00490CFD" w14:paraId="2C6820C0" w14:textId="77777777" w:rsidTr="00D1285A">
        <w:trPr>
          <w:trHeight w:val="276"/>
        </w:trPr>
        <w:tc>
          <w:tcPr>
            <w:tcW w:w="327" w:type="pct"/>
            <w:tcBorders>
              <w:top w:val="single" w:sz="4" w:space="0" w:color="auto"/>
              <w:left w:val="single" w:sz="4" w:space="0" w:color="auto"/>
              <w:right w:val="single" w:sz="4" w:space="0" w:color="auto"/>
            </w:tcBorders>
            <w:noWrap/>
          </w:tcPr>
          <w:p w14:paraId="2BAE2C06" w14:textId="77777777" w:rsidR="00893FE5" w:rsidRPr="00490CFD" w:rsidRDefault="00893FE5" w:rsidP="00893FE5">
            <w:pPr>
              <w:rPr>
                <w:bCs/>
                <w:lang w:val="sr-Cyrl-RS" w:eastAsia="sr-Latn-RS"/>
              </w:rPr>
            </w:pPr>
            <w:r w:rsidRPr="00490CFD">
              <w:rPr>
                <w:bCs/>
                <w:lang w:val="sr-Cyrl-RS" w:eastAsia="sr-Latn-RS"/>
              </w:rPr>
              <w:t>1.8.2.4</w:t>
            </w:r>
          </w:p>
        </w:tc>
        <w:tc>
          <w:tcPr>
            <w:tcW w:w="1559" w:type="pct"/>
            <w:tcBorders>
              <w:top w:val="single" w:sz="4" w:space="0" w:color="auto"/>
              <w:left w:val="single" w:sz="4" w:space="0" w:color="auto"/>
              <w:right w:val="single" w:sz="4" w:space="0" w:color="auto"/>
            </w:tcBorders>
            <w:vAlign w:val="bottom"/>
          </w:tcPr>
          <w:p w14:paraId="53DB99B3" w14:textId="77777777" w:rsidR="00893FE5" w:rsidRPr="00490CFD" w:rsidRDefault="00893FE5" w:rsidP="0024757E">
            <w:r w:rsidRPr="00490CFD">
              <w:t xml:space="preserve">Набавка материјала, допрема и постављање прелазних АЛУ лајсни за покривање прелаза између две различите површине пода, у свему према упутствима произвођача и избору пројектанта и инвеститора. </w:t>
            </w:r>
          </w:p>
        </w:tc>
        <w:tc>
          <w:tcPr>
            <w:tcW w:w="395" w:type="pct"/>
            <w:tcBorders>
              <w:top w:val="single" w:sz="4" w:space="0" w:color="auto"/>
              <w:left w:val="single" w:sz="4" w:space="0" w:color="auto"/>
              <w:right w:val="single" w:sz="4" w:space="0" w:color="auto"/>
            </w:tcBorders>
            <w:vAlign w:val="bottom"/>
          </w:tcPr>
          <w:p w14:paraId="2AA458B9"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7DEC6BDF"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71F352D4"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1EBD82C8"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674EFE8E"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5C888DDD"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7DB72FEC"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77B66C5D" w14:textId="77777777" w:rsidR="00893FE5" w:rsidRPr="00490CFD" w:rsidRDefault="00893FE5" w:rsidP="00893FE5">
            <w:pPr>
              <w:rPr>
                <w:lang w:eastAsia="sr-Latn-RS"/>
              </w:rPr>
            </w:pPr>
          </w:p>
        </w:tc>
      </w:tr>
      <w:tr w:rsidR="00D1285A" w:rsidRPr="00490CFD" w14:paraId="44575956" w14:textId="77777777" w:rsidTr="00D1285A">
        <w:trPr>
          <w:trHeight w:val="276"/>
        </w:trPr>
        <w:tc>
          <w:tcPr>
            <w:tcW w:w="327" w:type="pct"/>
            <w:tcBorders>
              <w:left w:val="single" w:sz="4" w:space="0" w:color="auto"/>
              <w:right w:val="single" w:sz="4" w:space="0" w:color="auto"/>
            </w:tcBorders>
            <w:noWrap/>
          </w:tcPr>
          <w:p w14:paraId="31BD2E0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19CB3CA" w14:textId="77777777" w:rsidR="00893FE5" w:rsidRPr="00490CFD" w:rsidRDefault="00893FE5" w:rsidP="0024757E">
            <w:r w:rsidRPr="00490CFD">
              <w:t>Обрачун по m.</w:t>
            </w:r>
          </w:p>
        </w:tc>
        <w:tc>
          <w:tcPr>
            <w:tcW w:w="395" w:type="pct"/>
            <w:tcBorders>
              <w:left w:val="single" w:sz="4" w:space="0" w:color="auto"/>
              <w:right w:val="single" w:sz="4" w:space="0" w:color="auto"/>
            </w:tcBorders>
            <w:vAlign w:val="bottom"/>
          </w:tcPr>
          <w:p w14:paraId="33AA2B0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241221B" w14:textId="77777777" w:rsidR="00893FE5" w:rsidRPr="00490CFD" w:rsidRDefault="00893FE5" w:rsidP="00893FE5">
            <w:pPr>
              <w:jc w:val="center"/>
            </w:pPr>
          </w:p>
        </w:tc>
        <w:tc>
          <w:tcPr>
            <w:tcW w:w="439" w:type="pct"/>
            <w:tcBorders>
              <w:left w:val="single" w:sz="4" w:space="0" w:color="auto"/>
              <w:right w:val="single" w:sz="4" w:space="0" w:color="auto"/>
            </w:tcBorders>
          </w:tcPr>
          <w:p w14:paraId="37C61DA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66B8FB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77449D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341EDC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34C1DB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A1C222A" w14:textId="77777777" w:rsidR="00893FE5" w:rsidRPr="00490CFD" w:rsidRDefault="00893FE5" w:rsidP="00893FE5">
            <w:pPr>
              <w:rPr>
                <w:lang w:eastAsia="sr-Latn-RS"/>
              </w:rPr>
            </w:pPr>
          </w:p>
        </w:tc>
      </w:tr>
      <w:tr w:rsidR="00D1285A" w:rsidRPr="00490CFD" w14:paraId="6A6001E4" w14:textId="77777777" w:rsidTr="00D1285A">
        <w:trPr>
          <w:trHeight w:val="276"/>
        </w:trPr>
        <w:tc>
          <w:tcPr>
            <w:tcW w:w="327" w:type="pct"/>
            <w:tcBorders>
              <w:left w:val="single" w:sz="4" w:space="0" w:color="auto"/>
              <w:right w:val="single" w:sz="4" w:space="0" w:color="auto"/>
            </w:tcBorders>
            <w:noWrap/>
          </w:tcPr>
          <w:p w14:paraId="660B0BE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0D5CBE8" w14:textId="77777777" w:rsidR="00893FE5" w:rsidRPr="00490CFD" w:rsidRDefault="00893FE5" w:rsidP="0024757E">
            <w:r w:rsidRPr="00490CFD">
              <w:t>ламела Б и Ц</w:t>
            </w:r>
          </w:p>
        </w:tc>
        <w:tc>
          <w:tcPr>
            <w:tcW w:w="395" w:type="pct"/>
            <w:tcBorders>
              <w:left w:val="single" w:sz="4" w:space="0" w:color="auto"/>
              <w:right w:val="single" w:sz="4" w:space="0" w:color="auto"/>
            </w:tcBorders>
            <w:vAlign w:val="bottom"/>
          </w:tcPr>
          <w:p w14:paraId="34FC5554"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F624D62" w14:textId="77777777" w:rsidR="00893FE5" w:rsidRPr="00490CFD" w:rsidRDefault="00893FE5" w:rsidP="00893FE5">
            <w:pPr>
              <w:jc w:val="center"/>
            </w:pPr>
          </w:p>
        </w:tc>
        <w:tc>
          <w:tcPr>
            <w:tcW w:w="439" w:type="pct"/>
            <w:tcBorders>
              <w:left w:val="single" w:sz="4" w:space="0" w:color="auto"/>
              <w:right w:val="single" w:sz="4" w:space="0" w:color="auto"/>
            </w:tcBorders>
          </w:tcPr>
          <w:p w14:paraId="093F889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567B01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5DC4FA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FE7C06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8CE403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B822206" w14:textId="77777777" w:rsidR="00893FE5" w:rsidRPr="00490CFD" w:rsidRDefault="00893FE5" w:rsidP="00893FE5">
            <w:pPr>
              <w:rPr>
                <w:lang w:eastAsia="sr-Latn-RS"/>
              </w:rPr>
            </w:pPr>
          </w:p>
        </w:tc>
      </w:tr>
      <w:tr w:rsidR="00D1285A" w:rsidRPr="00490CFD" w14:paraId="12378E27" w14:textId="77777777" w:rsidTr="00D1285A">
        <w:trPr>
          <w:trHeight w:val="276"/>
        </w:trPr>
        <w:tc>
          <w:tcPr>
            <w:tcW w:w="327" w:type="pct"/>
            <w:tcBorders>
              <w:left w:val="single" w:sz="4" w:space="0" w:color="auto"/>
              <w:right w:val="single" w:sz="4" w:space="0" w:color="auto"/>
            </w:tcBorders>
            <w:noWrap/>
          </w:tcPr>
          <w:p w14:paraId="00356D2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CA87B02" w14:textId="77777777" w:rsidR="00893FE5" w:rsidRPr="00490CFD" w:rsidRDefault="00893FE5" w:rsidP="0024757E">
            <w:r w:rsidRPr="00490CFD">
              <w:t>приземље</w:t>
            </w:r>
          </w:p>
        </w:tc>
        <w:tc>
          <w:tcPr>
            <w:tcW w:w="395" w:type="pct"/>
            <w:tcBorders>
              <w:left w:val="single" w:sz="4" w:space="0" w:color="auto"/>
              <w:right w:val="single" w:sz="4" w:space="0" w:color="auto"/>
            </w:tcBorders>
            <w:vAlign w:val="bottom"/>
          </w:tcPr>
          <w:p w14:paraId="0683C46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812B95A" w14:textId="77777777" w:rsidR="00893FE5" w:rsidRPr="00490CFD" w:rsidRDefault="00893FE5" w:rsidP="00893FE5">
            <w:pPr>
              <w:jc w:val="center"/>
            </w:pPr>
          </w:p>
        </w:tc>
        <w:tc>
          <w:tcPr>
            <w:tcW w:w="439" w:type="pct"/>
            <w:tcBorders>
              <w:left w:val="single" w:sz="4" w:space="0" w:color="auto"/>
              <w:right w:val="single" w:sz="4" w:space="0" w:color="auto"/>
            </w:tcBorders>
          </w:tcPr>
          <w:p w14:paraId="515D76E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9A85C0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ADE808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4F4D58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FAFFE1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DB2DF91" w14:textId="77777777" w:rsidR="00893FE5" w:rsidRPr="00490CFD" w:rsidRDefault="00893FE5" w:rsidP="00893FE5">
            <w:pPr>
              <w:rPr>
                <w:lang w:eastAsia="sr-Latn-RS"/>
              </w:rPr>
            </w:pPr>
          </w:p>
        </w:tc>
      </w:tr>
      <w:tr w:rsidR="00D1285A" w:rsidRPr="00490CFD" w14:paraId="2CF1FDB2" w14:textId="77777777" w:rsidTr="00D1285A">
        <w:trPr>
          <w:trHeight w:val="276"/>
        </w:trPr>
        <w:tc>
          <w:tcPr>
            <w:tcW w:w="327" w:type="pct"/>
            <w:tcBorders>
              <w:left w:val="single" w:sz="4" w:space="0" w:color="auto"/>
              <w:right w:val="single" w:sz="4" w:space="0" w:color="auto"/>
            </w:tcBorders>
            <w:noWrap/>
          </w:tcPr>
          <w:p w14:paraId="785524C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571432E" w14:textId="77777777" w:rsidR="00893FE5" w:rsidRPr="00490CFD" w:rsidRDefault="00893FE5" w:rsidP="0024757E">
            <w:r w:rsidRPr="00490CFD">
              <w:t>(6+13)*1,30=24,70</w:t>
            </w:r>
          </w:p>
        </w:tc>
        <w:tc>
          <w:tcPr>
            <w:tcW w:w="395" w:type="pct"/>
            <w:tcBorders>
              <w:left w:val="single" w:sz="4" w:space="0" w:color="auto"/>
              <w:right w:val="single" w:sz="4" w:space="0" w:color="auto"/>
            </w:tcBorders>
            <w:vAlign w:val="bottom"/>
          </w:tcPr>
          <w:p w14:paraId="152B27D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3A3F46A" w14:textId="77777777" w:rsidR="00893FE5" w:rsidRPr="00490CFD" w:rsidRDefault="00893FE5" w:rsidP="00893FE5">
            <w:pPr>
              <w:jc w:val="center"/>
            </w:pPr>
          </w:p>
        </w:tc>
        <w:tc>
          <w:tcPr>
            <w:tcW w:w="439" w:type="pct"/>
            <w:tcBorders>
              <w:left w:val="single" w:sz="4" w:space="0" w:color="auto"/>
              <w:right w:val="single" w:sz="4" w:space="0" w:color="auto"/>
            </w:tcBorders>
          </w:tcPr>
          <w:p w14:paraId="33E45EC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B14AAB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2E6380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501111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4F91B9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3A5065D" w14:textId="77777777" w:rsidR="00893FE5" w:rsidRPr="00490CFD" w:rsidRDefault="00893FE5" w:rsidP="00893FE5">
            <w:pPr>
              <w:rPr>
                <w:lang w:eastAsia="sr-Latn-RS"/>
              </w:rPr>
            </w:pPr>
          </w:p>
        </w:tc>
      </w:tr>
      <w:tr w:rsidR="00D1285A" w:rsidRPr="00490CFD" w14:paraId="1839A66D" w14:textId="77777777" w:rsidTr="00D1285A">
        <w:trPr>
          <w:trHeight w:val="276"/>
        </w:trPr>
        <w:tc>
          <w:tcPr>
            <w:tcW w:w="327" w:type="pct"/>
            <w:tcBorders>
              <w:left w:val="single" w:sz="4" w:space="0" w:color="auto"/>
              <w:right w:val="single" w:sz="4" w:space="0" w:color="auto"/>
            </w:tcBorders>
            <w:noWrap/>
          </w:tcPr>
          <w:p w14:paraId="5A9E5C5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8489AA5" w14:textId="77777777" w:rsidR="00893FE5" w:rsidRPr="00490CFD" w:rsidRDefault="00893FE5" w:rsidP="0024757E">
            <w:r w:rsidRPr="00490CFD">
              <w:t>I спрат</w:t>
            </w:r>
          </w:p>
        </w:tc>
        <w:tc>
          <w:tcPr>
            <w:tcW w:w="395" w:type="pct"/>
            <w:tcBorders>
              <w:left w:val="single" w:sz="4" w:space="0" w:color="auto"/>
              <w:right w:val="single" w:sz="4" w:space="0" w:color="auto"/>
            </w:tcBorders>
            <w:vAlign w:val="bottom"/>
          </w:tcPr>
          <w:p w14:paraId="6461722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964FD37" w14:textId="77777777" w:rsidR="00893FE5" w:rsidRPr="00490CFD" w:rsidRDefault="00893FE5" w:rsidP="00893FE5">
            <w:pPr>
              <w:jc w:val="center"/>
            </w:pPr>
          </w:p>
        </w:tc>
        <w:tc>
          <w:tcPr>
            <w:tcW w:w="439" w:type="pct"/>
            <w:tcBorders>
              <w:left w:val="single" w:sz="4" w:space="0" w:color="auto"/>
              <w:right w:val="single" w:sz="4" w:space="0" w:color="auto"/>
            </w:tcBorders>
          </w:tcPr>
          <w:p w14:paraId="0252DF8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057036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529944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72B4CA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329689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69EE165" w14:textId="77777777" w:rsidR="00893FE5" w:rsidRPr="00490CFD" w:rsidRDefault="00893FE5" w:rsidP="00893FE5">
            <w:pPr>
              <w:rPr>
                <w:lang w:eastAsia="sr-Latn-RS"/>
              </w:rPr>
            </w:pPr>
          </w:p>
        </w:tc>
      </w:tr>
      <w:tr w:rsidR="00D1285A" w:rsidRPr="00490CFD" w14:paraId="5CDB7C1A" w14:textId="77777777" w:rsidTr="00D1285A">
        <w:trPr>
          <w:trHeight w:val="276"/>
        </w:trPr>
        <w:tc>
          <w:tcPr>
            <w:tcW w:w="327" w:type="pct"/>
            <w:tcBorders>
              <w:left w:val="single" w:sz="4" w:space="0" w:color="auto"/>
              <w:right w:val="single" w:sz="4" w:space="0" w:color="auto"/>
            </w:tcBorders>
            <w:noWrap/>
          </w:tcPr>
          <w:p w14:paraId="76B2690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5752689" w14:textId="77777777" w:rsidR="00893FE5" w:rsidRPr="00490CFD" w:rsidRDefault="00893FE5" w:rsidP="0024757E">
            <w:r w:rsidRPr="00490CFD">
              <w:t>(17+9)*1,30=33,80</w:t>
            </w:r>
          </w:p>
        </w:tc>
        <w:tc>
          <w:tcPr>
            <w:tcW w:w="395" w:type="pct"/>
            <w:tcBorders>
              <w:left w:val="single" w:sz="4" w:space="0" w:color="auto"/>
              <w:right w:val="single" w:sz="4" w:space="0" w:color="auto"/>
            </w:tcBorders>
            <w:vAlign w:val="bottom"/>
          </w:tcPr>
          <w:p w14:paraId="6A54378C"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BE3F7A3" w14:textId="77777777" w:rsidR="00893FE5" w:rsidRPr="00490CFD" w:rsidRDefault="00893FE5" w:rsidP="00893FE5">
            <w:pPr>
              <w:jc w:val="center"/>
            </w:pPr>
          </w:p>
        </w:tc>
        <w:tc>
          <w:tcPr>
            <w:tcW w:w="439" w:type="pct"/>
            <w:tcBorders>
              <w:left w:val="single" w:sz="4" w:space="0" w:color="auto"/>
              <w:right w:val="single" w:sz="4" w:space="0" w:color="auto"/>
            </w:tcBorders>
          </w:tcPr>
          <w:p w14:paraId="339FF2C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A313F2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E501E2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2A24C8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75DFED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C06D30D" w14:textId="77777777" w:rsidR="00893FE5" w:rsidRPr="00490CFD" w:rsidRDefault="00893FE5" w:rsidP="00893FE5">
            <w:pPr>
              <w:rPr>
                <w:lang w:eastAsia="sr-Latn-RS"/>
              </w:rPr>
            </w:pPr>
          </w:p>
        </w:tc>
      </w:tr>
      <w:tr w:rsidR="00D1285A" w:rsidRPr="00490CFD" w14:paraId="7037F322" w14:textId="77777777" w:rsidTr="00D1285A">
        <w:trPr>
          <w:trHeight w:val="276"/>
        </w:trPr>
        <w:tc>
          <w:tcPr>
            <w:tcW w:w="327" w:type="pct"/>
            <w:tcBorders>
              <w:left w:val="single" w:sz="4" w:space="0" w:color="auto"/>
              <w:right w:val="single" w:sz="4" w:space="0" w:color="auto"/>
            </w:tcBorders>
            <w:noWrap/>
          </w:tcPr>
          <w:p w14:paraId="6B34DE50"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641A057" w14:textId="77777777" w:rsidR="00893FE5" w:rsidRPr="00490CFD" w:rsidRDefault="00893FE5" w:rsidP="0024757E">
            <w:r w:rsidRPr="00490CFD">
              <w:t>II спрат</w:t>
            </w:r>
          </w:p>
        </w:tc>
        <w:tc>
          <w:tcPr>
            <w:tcW w:w="395" w:type="pct"/>
            <w:tcBorders>
              <w:left w:val="single" w:sz="4" w:space="0" w:color="auto"/>
              <w:right w:val="single" w:sz="4" w:space="0" w:color="auto"/>
            </w:tcBorders>
            <w:vAlign w:val="bottom"/>
          </w:tcPr>
          <w:p w14:paraId="7EB11E6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BE8CF87" w14:textId="77777777" w:rsidR="00893FE5" w:rsidRPr="00490CFD" w:rsidRDefault="00893FE5" w:rsidP="00893FE5">
            <w:pPr>
              <w:jc w:val="center"/>
            </w:pPr>
          </w:p>
        </w:tc>
        <w:tc>
          <w:tcPr>
            <w:tcW w:w="439" w:type="pct"/>
            <w:tcBorders>
              <w:left w:val="single" w:sz="4" w:space="0" w:color="auto"/>
              <w:right w:val="single" w:sz="4" w:space="0" w:color="auto"/>
            </w:tcBorders>
          </w:tcPr>
          <w:p w14:paraId="5D6E540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C9A25E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0ACB97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D545DC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89D864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E348750" w14:textId="77777777" w:rsidR="00893FE5" w:rsidRPr="00490CFD" w:rsidRDefault="00893FE5" w:rsidP="00893FE5">
            <w:pPr>
              <w:rPr>
                <w:lang w:eastAsia="sr-Latn-RS"/>
              </w:rPr>
            </w:pPr>
          </w:p>
        </w:tc>
      </w:tr>
      <w:tr w:rsidR="00D1285A" w:rsidRPr="00490CFD" w14:paraId="24384D15" w14:textId="77777777" w:rsidTr="00D1285A">
        <w:trPr>
          <w:trHeight w:val="276"/>
        </w:trPr>
        <w:tc>
          <w:tcPr>
            <w:tcW w:w="327" w:type="pct"/>
            <w:tcBorders>
              <w:left w:val="single" w:sz="4" w:space="0" w:color="auto"/>
              <w:right w:val="single" w:sz="4" w:space="0" w:color="auto"/>
            </w:tcBorders>
            <w:noWrap/>
          </w:tcPr>
          <w:p w14:paraId="2D774EE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51B790B" w14:textId="77777777" w:rsidR="00893FE5" w:rsidRPr="00490CFD" w:rsidRDefault="00893FE5" w:rsidP="0024757E">
            <w:r w:rsidRPr="00490CFD">
              <w:t>(3+12)*1,30=19,50</w:t>
            </w:r>
          </w:p>
        </w:tc>
        <w:tc>
          <w:tcPr>
            <w:tcW w:w="395" w:type="pct"/>
            <w:tcBorders>
              <w:left w:val="single" w:sz="4" w:space="0" w:color="auto"/>
              <w:right w:val="single" w:sz="4" w:space="0" w:color="auto"/>
            </w:tcBorders>
            <w:vAlign w:val="bottom"/>
          </w:tcPr>
          <w:p w14:paraId="19FF758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84BE63F" w14:textId="77777777" w:rsidR="00893FE5" w:rsidRPr="00490CFD" w:rsidRDefault="00893FE5" w:rsidP="00893FE5">
            <w:pPr>
              <w:jc w:val="center"/>
            </w:pPr>
          </w:p>
        </w:tc>
        <w:tc>
          <w:tcPr>
            <w:tcW w:w="439" w:type="pct"/>
            <w:tcBorders>
              <w:left w:val="single" w:sz="4" w:space="0" w:color="auto"/>
              <w:right w:val="single" w:sz="4" w:space="0" w:color="auto"/>
            </w:tcBorders>
          </w:tcPr>
          <w:p w14:paraId="12CCFFE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D82859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34C5DB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3B4A14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39C129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582C124" w14:textId="77777777" w:rsidR="00893FE5" w:rsidRPr="00490CFD" w:rsidRDefault="00893FE5" w:rsidP="00893FE5">
            <w:pPr>
              <w:rPr>
                <w:lang w:eastAsia="sr-Latn-RS"/>
              </w:rPr>
            </w:pPr>
          </w:p>
        </w:tc>
      </w:tr>
      <w:tr w:rsidR="00D1285A" w:rsidRPr="00490CFD" w14:paraId="235C4FDE" w14:textId="77777777" w:rsidTr="00D1285A">
        <w:trPr>
          <w:trHeight w:val="276"/>
        </w:trPr>
        <w:tc>
          <w:tcPr>
            <w:tcW w:w="327" w:type="pct"/>
            <w:tcBorders>
              <w:left w:val="single" w:sz="4" w:space="0" w:color="auto"/>
              <w:right w:val="single" w:sz="4" w:space="0" w:color="auto"/>
            </w:tcBorders>
            <w:noWrap/>
          </w:tcPr>
          <w:p w14:paraId="1EF1F1A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2D05109" w14:textId="77777777" w:rsidR="00893FE5" w:rsidRPr="00490CFD" w:rsidRDefault="00893FE5" w:rsidP="0024757E">
            <w:r w:rsidRPr="00490CFD">
              <w:t>За обрачун:</w:t>
            </w:r>
          </w:p>
        </w:tc>
        <w:tc>
          <w:tcPr>
            <w:tcW w:w="395" w:type="pct"/>
            <w:tcBorders>
              <w:left w:val="single" w:sz="4" w:space="0" w:color="auto"/>
              <w:right w:val="single" w:sz="4" w:space="0" w:color="auto"/>
            </w:tcBorders>
            <w:vAlign w:val="bottom"/>
          </w:tcPr>
          <w:p w14:paraId="4CC1970B" w14:textId="77777777" w:rsidR="00893FE5" w:rsidRPr="00490CFD" w:rsidRDefault="00893FE5" w:rsidP="00893FE5">
            <w:pPr>
              <w:jc w:val="center"/>
            </w:pPr>
            <w:r w:rsidRPr="00490CFD">
              <w:t>m</w:t>
            </w:r>
          </w:p>
        </w:tc>
        <w:tc>
          <w:tcPr>
            <w:tcW w:w="394" w:type="pct"/>
            <w:tcBorders>
              <w:left w:val="single" w:sz="4" w:space="0" w:color="auto"/>
              <w:right w:val="single" w:sz="4" w:space="0" w:color="auto"/>
            </w:tcBorders>
            <w:noWrap/>
            <w:vAlign w:val="bottom"/>
          </w:tcPr>
          <w:p w14:paraId="39CC537E" w14:textId="77777777" w:rsidR="00893FE5" w:rsidRPr="00490CFD" w:rsidRDefault="00893FE5" w:rsidP="00893FE5">
            <w:pPr>
              <w:jc w:val="center"/>
            </w:pPr>
            <w:r w:rsidRPr="00490CFD">
              <w:t>78,00</w:t>
            </w:r>
          </w:p>
        </w:tc>
        <w:tc>
          <w:tcPr>
            <w:tcW w:w="439" w:type="pct"/>
            <w:tcBorders>
              <w:left w:val="single" w:sz="4" w:space="0" w:color="auto"/>
              <w:right w:val="single" w:sz="4" w:space="0" w:color="auto"/>
            </w:tcBorders>
          </w:tcPr>
          <w:p w14:paraId="6EABE21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30D539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14D7DF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4E6FF1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CD6022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91E8835" w14:textId="77777777" w:rsidR="00893FE5" w:rsidRPr="00490CFD" w:rsidRDefault="00893FE5" w:rsidP="00893FE5">
            <w:pPr>
              <w:rPr>
                <w:lang w:eastAsia="sr-Latn-RS"/>
              </w:rPr>
            </w:pPr>
          </w:p>
        </w:tc>
      </w:tr>
      <w:tr w:rsidR="00D1285A" w:rsidRPr="00490CFD" w14:paraId="3AA7B09A" w14:textId="77777777" w:rsidTr="00D1285A">
        <w:trPr>
          <w:trHeight w:val="276"/>
        </w:trPr>
        <w:tc>
          <w:tcPr>
            <w:tcW w:w="327" w:type="pct"/>
            <w:tcBorders>
              <w:left w:val="single" w:sz="4" w:space="0" w:color="auto"/>
              <w:bottom w:val="single" w:sz="4" w:space="0" w:color="auto"/>
              <w:right w:val="single" w:sz="4" w:space="0" w:color="auto"/>
            </w:tcBorders>
            <w:noWrap/>
          </w:tcPr>
          <w:p w14:paraId="2770BFCE"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B7B189B" w14:textId="77777777" w:rsidR="00893FE5" w:rsidRPr="00490CFD" w:rsidRDefault="00893FE5" w:rsidP="0024757E">
            <w:r w:rsidRPr="00490CFD">
              <w:t>1.8.3  СТЕПЕНИШТЕ УЛАЗ У ПОДРУМ</w:t>
            </w:r>
          </w:p>
        </w:tc>
        <w:tc>
          <w:tcPr>
            <w:tcW w:w="395" w:type="pct"/>
            <w:tcBorders>
              <w:left w:val="single" w:sz="4" w:space="0" w:color="auto"/>
              <w:bottom w:val="single" w:sz="4" w:space="0" w:color="auto"/>
              <w:right w:val="single" w:sz="4" w:space="0" w:color="auto"/>
            </w:tcBorders>
            <w:vAlign w:val="bottom"/>
          </w:tcPr>
          <w:p w14:paraId="2C6BB2D3"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3AB80B30"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419215AA"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1C5603CF"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2ADCE901"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77E385CE"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6E9123BF"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51155697" w14:textId="77777777" w:rsidR="00893FE5" w:rsidRPr="00490CFD" w:rsidRDefault="00893FE5" w:rsidP="00893FE5">
            <w:pPr>
              <w:rPr>
                <w:lang w:eastAsia="sr-Latn-RS"/>
              </w:rPr>
            </w:pPr>
          </w:p>
        </w:tc>
      </w:tr>
      <w:tr w:rsidR="00D1285A" w:rsidRPr="00490CFD" w14:paraId="1B2D4CD1" w14:textId="77777777" w:rsidTr="00D1285A">
        <w:trPr>
          <w:trHeight w:val="276"/>
        </w:trPr>
        <w:tc>
          <w:tcPr>
            <w:tcW w:w="327" w:type="pct"/>
            <w:tcBorders>
              <w:top w:val="single" w:sz="4" w:space="0" w:color="auto"/>
              <w:left w:val="single" w:sz="4" w:space="0" w:color="auto"/>
              <w:right w:val="single" w:sz="4" w:space="0" w:color="auto"/>
            </w:tcBorders>
            <w:noWrap/>
          </w:tcPr>
          <w:p w14:paraId="4E2EE44D" w14:textId="77777777" w:rsidR="00893FE5" w:rsidRPr="00490CFD" w:rsidRDefault="00893FE5" w:rsidP="00893FE5">
            <w:pPr>
              <w:rPr>
                <w:bCs/>
                <w:lang w:val="sr-Cyrl-RS" w:eastAsia="sr-Latn-RS"/>
              </w:rPr>
            </w:pPr>
            <w:r w:rsidRPr="00490CFD">
              <w:rPr>
                <w:bCs/>
                <w:lang w:val="sr-Cyrl-RS" w:eastAsia="sr-Latn-RS"/>
              </w:rPr>
              <w:t>1.8.3.1</w:t>
            </w:r>
          </w:p>
        </w:tc>
        <w:tc>
          <w:tcPr>
            <w:tcW w:w="1559" w:type="pct"/>
            <w:tcBorders>
              <w:top w:val="single" w:sz="4" w:space="0" w:color="auto"/>
              <w:left w:val="single" w:sz="4" w:space="0" w:color="auto"/>
              <w:right w:val="single" w:sz="4" w:space="0" w:color="auto"/>
            </w:tcBorders>
            <w:vAlign w:val="bottom"/>
          </w:tcPr>
          <w:p w14:paraId="77F94E70" w14:textId="77777777" w:rsidR="00893FE5" w:rsidRPr="00490CFD" w:rsidRDefault="00893FE5" w:rsidP="0024757E">
            <w:r w:rsidRPr="00490CFD">
              <w:t xml:space="preserve">Набавка материјала, транспорт и поплочавање подеста, противклизном (R11) гранитном керамиком I класе, у већем формату (30/30, </w:t>
            </w:r>
            <w:r w:rsidRPr="00490CFD">
              <w:lastRenderedPageBreak/>
              <w:t xml:space="preserve">60/60: 30/60 и 50/50 cm), фуга "на додир".  Плочице  поставити у слогу по избору Пројектанта и Ивеститора. Плочице се полажу на грађевински лепак. Спојнице се попуњавају фуг масом и чисте. </w:t>
            </w:r>
          </w:p>
        </w:tc>
        <w:tc>
          <w:tcPr>
            <w:tcW w:w="395" w:type="pct"/>
            <w:tcBorders>
              <w:top w:val="single" w:sz="4" w:space="0" w:color="auto"/>
              <w:left w:val="single" w:sz="4" w:space="0" w:color="auto"/>
              <w:right w:val="single" w:sz="4" w:space="0" w:color="auto"/>
            </w:tcBorders>
            <w:vAlign w:val="bottom"/>
          </w:tcPr>
          <w:p w14:paraId="3243112E"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51F6DA2A"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061C6FE7"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0BFDA0F3"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1C144E51"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520D2A34"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5E18F03E"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7DC5752D" w14:textId="77777777" w:rsidR="00893FE5" w:rsidRPr="00490CFD" w:rsidRDefault="00893FE5" w:rsidP="00893FE5">
            <w:pPr>
              <w:rPr>
                <w:lang w:eastAsia="sr-Latn-RS"/>
              </w:rPr>
            </w:pPr>
          </w:p>
        </w:tc>
      </w:tr>
      <w:tr w:rsidR="00D1285A" w:rsidRPr="00490CFD" w14:paraId="516FE02A" w14:textId="77777777" w:rsidTr="00D1285A">
        <w:trPr>
          <w:trHeight w:val="276"/>
        </w:trPr>
        <w:tc>
          <w:tcPr>
            <w:tcW w:w="327" w:type="pct"/>
            <w:tcBorders>
              <w:left w:val="single" w:sz="4" w:space="0" w:color="auto"/>
              <w:right w:val="single" w:sz="4" w:space="0" w:color="auto"/>
            </w:tcBorders>
            <w:noWrap/>
          </w:tcPr>
          <w:p w14:paraId="33E89F0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E28C23A" w14:textId="77777777" w:rsidR="00893FE5" w:rsidRPr="00490CFD" w:rsidRDefault="00893FE5" w:rsidP="0024757E">
            <w:r w:rsidRPr="00490CFD">
              <w:t>Формат, боја, дезен по избору пројектанта и инвеститора.</w:t>
            </w:r>
          </w:p>
        </w:tc>
        <w:tc>
          <w:tcPr>
            <w:tcW w:w="395" w:type="pct"/>
            <w:tcBorders>
              <w:left w:val="single" w:sz="4" w:space="0" w:color="auto"/>
              <w:right w:val="single" w:sz="4" w:space="0" w:color="auto"/>
            </w:tcBorders>
            <w:vAlign w:val="bottom"/>
          </w:tcPr>
          <w:p w14:paraId="7CB0153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A2BD434" w14:textId="77777777" w:rsidR="00893FE5" w:rsidRPr="00490CFD" w:rsidRDefault="00893FE5" w:rsidP="00893FE5">
            <w:pPr>
              <w:jc w:val="center"/>
            </w:pPr>
          </w:p>
        </w:tc>
        <w:tc>
          <w:tcPr>
            <w:tcW w:w="439" w:type="pct"/>
            <w:tcBorders>
              <w:left w:val="single" w:sz="4" w:space="0" w:color="auto"/>
              <w:right w:val="single" w:sz="4" w:space="0" w:color="auto"/>
            </w:tcBorders>
          </w:tcPr>
          <w:p w14:paraId="4E7878E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EC3F21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E2C307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04BBDF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4C36ED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87F29B5" w14:textId="77777777" w:rsidR="00893FE5" w:rsidRPr="00490CFD" w:rsidRDefault="00893FE5" w:rsidP="00893FE5">
            <w:pPr>
              <w:rPr>
                <w:lang w:eastAsia="sr-Latn-RS"/>
              </w:rPr>
            </w:pPr>
          </w:p>
        </w:tc>
      </w:tr>
      <w:tr w:rsidR="00D1285A" w:rsidRPr="00490CFD" w14:paraId="532E5FFB" w14:textId="77777777" w:rsidTr="00D1285A">
        <w:trPr>
          <w:trHeight w:val="276"/>
        </w:trPr>
        <w:tc>
          <w:tcPr>
            <w:tcW w:w="327" w:type="pct"/>
            <w:tcBorders>
              <w:left w:val="single" w:sz="4" w:space="0" w:color="auto"/>
              <w:right w:val="single" w:sz="4" w:space="0" w:color="auto"/>
            </w:tcBorders>
            <w:noWrap/>
          </w:tcPr>
          <w:p w14:paraId="4BF79C2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52F39EB" w14:textId="77777777" w:rsidR="00893FE5" w:rsidRPr="00490CFD" w:rsidRDefault="00893FE5" w:rsidP="0024757E">
            <w:r w:rsidRPr="00490CFD">
              <w:t>Обрачун све комплет по m² површине пода просторије заједно са заштитом готових подова до завршетка радова.</w:t>
            </w:r>
          </w:p>
        </w:tc>
        <w:tc>
          <w:tcPr>
            <w:tcW w:w="395" w:type="pct"/>
            <w:tcBorders>
              <w:left w:val="single" w:sz="4" w:space="0" w:color="auto"/>
              <w:right w:val="single" w:sz="4" w:space="0" w:color="auto"/>
            </w:tcBorders>
            <w:vAlign w:val="bottom"/>
          </w:tcPr>
          <w:p w14:paraId="2FCDE8D4"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969DB9E" w14:textId="77777777" w:rsidR="00893FE5" w:rsidRPr="00490CFD" w:rsidRDefault="00893FE5" w:rsidP="00893FE5">
            <w:pPr>
              <w:jc w:val="center"/>
            </w:pPr>
          </w:p>
        </w:tc>
        <w:tc>
          <w:tcPr>
            <w:tcW w:w="439" w:type="pct"/>
            <w:tcBorders>
              <w:left w:val="single" w:sz="4" w:space="0" w:color="auto"/>
              <w:right w:val="single" w:sz="4" w:space="0" w:color="auto"/>
            </w:tcBorders>
          </w:tcPr>
          <w:p w14:paraId="3D1B04A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08D723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D63D77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A4DB32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1DE4DC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85AEC76" w14:textId="77777777" w:rsidR="00893FE5" w:rsidRPr="00490CFD" w:rsidRDefault="00893FE5" w:rsidP="00893FE5">
            <w:pPr>
              <w:rPr>
                <w:lang w:eastAsia="sr-Latn-RS"/>
              </w:rPr>
            </w:pPr>
          </w:p>
        </w:tc>
      </w:tr>
      <w:tr w:rsidR="00D1285A" w:rsidRPr="00490CFD" w14:paraId="76CFBF7D" w14:textId="77777777" w:rsidTr="00D1285A">
        <w:trPr>
          <w:trHeight w:val="276"/>
        </w:trPr>
        <w:tc>
          <w:tcPr>
            <w:tcW w:w="327" w:type="pct"/>
            <w:tcBorders>
              <w:left w:val="single" w:sz="4" w:space="0" w:color="auto"/>
              <w:right w:val="single" w:sz="4" w:space="0" w:color="auto"/>
            </w:tcBorders>
            <w:noWrap/>
          </w:tcPr>
          <w:p w14:paraId="3524F66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60E900F" w14:textId="77777777" w:rsidR="00893FE5" w:rsidRPr="00490CFD" w:rsidRDefault="00893FE5" w:rsidP="0024757E">
            <w:r w:rsidRPr="00490CFD">
              <w:t>силаз у подрум – подести</w:t>
            </w:r>
          </w:p>
        </w:tc>
        <w:tc>
          <w:tcPr>
            <w:tcW w:w="395" w:type="pct"/>
            <w:tcBorders>
              <w:left w:val="single" w:sz="4" w:space="0" w:color="auto"/>
              <w:right w:val="single" w:sz="4" w:space="0" w:color="auto"/>
            </w:tcBorders>
            <w:vAlign w:val="bottom"/>
          </w:tcPr>
          <w:p w14:paraId="57B96ED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FDDC3FB" w14:textId="77777777" w:rsidR="00893FE5" w:rsidRPr="00490CFD" w:rsidRDefault="00893FE5" w:rsidP="00893FE5">
            <w:pPr>
              <w:jc w:val="center"/>
            </w:pPr>
          </w:p>
        </w:tc>
        <w:tc>
          <w:tcPr>
            <w:tcW w:w="439" w:type="pct"/>
            <w:tcBorders>
              <w:left w:val="single" w:sz="4" w:space="0" w:color="auto"/>
              <w:right w:val="single" w:sz="4" w:space="0" w:color="auto"/>
            </w:tcBorders>
          </w:tcPr>
          <w:p w14:paraId="79B475E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B1B492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0D12B5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379675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37EB60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F18D5D1" w14:textId="77777777" w:rsidR="00893FE5" w:rsidRPr="00490CFD" w:rsidRDefault="00893FE5" w:rsidP="00893FE5">
            <w:pPr>
              <w:rPr>
                <w:lang w:eastAsia="sr-Latn-RS"/>
              </w:rPr>
            </w:pPr>
          </w:p>
        </w:tc>
      </w:tr>
      <w:tr w:rsidR="00D1285A" w:rsidRPr="00490CFD" w14:paraId="4C358FF2" w14:textId="77777777" w:rsidTr="00D1285A">
        <w:trPr>
          <w:trHeight w:val="276"/>
        </w:trPr>
        <w:tc>
          <w:tcPr>
            <w:tcW w:w="327" w:type="pct"/>
            <w:tcBorders>
              <w:left w:val="single" w:sz="4" w:space="0" w:color="auto"/>
              <w:right w:val="single" w:sz="4" w:space="0" w:color="auto"/>
            </w:tcBorders>
            <w:noWrap/>
          </w:tcPr>
          <w:p w14:paraId="1AF2155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428CED1" w14:textId="77777777" w:rsidR="00893FE5" w:rsidRPr="00490CFD" w:rsidRDefault="00893FE5" w:rsidP="0024757E">
            <w:r w:rsidRPr="00490CFD">
              <w:t>Б.ПО.02</w:t>
            </w:r>
          </w:p>
        </w:tc>
        <w:tc>
          <w:tcPr>
            <w:tcW w:w="395" w:type="pct"/>
            <w:tcBorders>
              <w:left w:val="single" w:sz="4" w:space="0" w:color="auto"/>
              <w:right w:val="single" w:sz="4" w:space="0" w:color="auto"/>
            </w:tcBorders>
            <w:vAlign w:val="bottom"/>
          </w:tcPr>
          <w:p w14:paraId="3C93149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1890D69" w14:textId="77777777" w:rsidR="00893FE5" w:rsidRPr="00490CFD" w:rsidRDefault="00893FE5" w:rsidP="00893FE5">
            <w:pPr>
              <w:jc w:val="center"/>
            </w:pPr>
          </w:p>
        </w:tc>
        <w:tc>
          <w:tcPr>
            <w:tcW w:w="439" w:type="pct"/>
            <w:tcBorders>
              <w:left w:val="single" w:sz="4" w:space="0" w:color="auto"/>
              <w:right w:val="single" w:sz="4" w:space="0" w:color="auto"/>
            </w:tcBorders>
          </w:tcPr>
          <w:p w14:paraId="31D4765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ECC075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441C55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A3C20F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FC9DB2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DE95A30" w14:textId="77777777" w:rsidR="00893FE5" w:rsidRPr="00490CFD" w:rsidRDefault="00893FE5" w:rsidP="00893FE5">
            <w:pPr>
              <w:rPr>
                <w:lang w:eastAsia="sr-Latn-RS"/>
              </w:rPr>
            </w:pPr>
          </w:p>
        </w:tc>
      </w:tr>
      <w:tr w:rsidR="00D1285A" w:rsidRPr="00490CFD" w14:paraId="123496AB" w14:textId="77777777" w:rsidTr="00D1285A">
        <w:trPr>
          <w:trHeight w:val="276"/>
        </w:trPr>
        <w:tc>
          <w:tcPr>
            <w:tcW w:w="327" w:type="pct"/>
            <w:tcBorders>
              <w:left w:val="single" w:sz="4" w:space="0" w:color="auto"/>
              <w:right w:val="single" w:sz="4" w:space="0" w:color="auto"/>
            </w:tcBorders>
            <w:noWrap/>
          </w:tcPr>
          <w:p w14:paraId="3DE00CB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75454C5" w14:textId="77777777" w:rsidR="00893FE5" w:rsidRPr="00490CFD" w:rsidRDefault="00893FE5" w:rsidP="0024757E">
            <w:r w:rsidRPr="00490CFD">
              <w:t>1,34*1,53=2,05</w:t>
            </w:r>
          </w:p>
        </w:tc>
        <w:tc>
          <w:tcPr>
            <w:tcW w:w="395" w:type="pct"/>
            <w:tcBorders>
              <w:left w:val="single" w:sz="4" w:space="0" w:color="auto"/>
              <w:right w:val="single" w:sz="4" w:space="0" w:color="auto"/>
            </w:tcBorders>
            <w:vAlign w:val="bottom"/>
          </w:tcPr>
          <w:p w14:paraId="5944DB5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19E6C6C" w14:textId="77777777" w:rsidR="00893FE5" w:rsidRPr="00490CFD" w:rsidRDefault="00893FE5" w:rsidP="00893FE5">
            <w:pPr>
              <w:jc w:val="center"/>
            </w:pPr>
          </w:p>
        </w:tc>
        <w:tc>
          <w:tcPr>
            <w:tcW w:w="439" w:type="pct"/>
            <w:tcBorders>
              <w:left w:val="single" w:sz="4" w:space="0" w:color="auto"/>
              <w:right w:val="single" w:sz="4" w:space="0" w:color="auto"/>
            </w:tcBorders>
          </w:tcPr>
          <w:p w14:paraId="75B2355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0B516B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E35F2C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6AEA26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498ACB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026F93F" w14:textId="77777777" w:rsidR="00893FE5" w:rsidRPr="00490CFD" w:rsidRDefault="00893FE5" w:rsidP="00893FE5">
            <w:pPr>
              <w:rPr>
                <w:lang w:eastAsia="sr-Latn-RS"/>
              </w:rPr>
            </w:pPr>
          </w:p>
        </w:tc>
      </w:tr>
      <w:tr w:rsidR="00D1285A" w:rsidRPr="00490CFD" w14:paraId="6062A55E" w14:textId="77777777" w:rsidTr="00D1285A">
        <w:trPr>
          <w:trHeight w:val="276"/>
        </w:trPr>
        <w:tc>
          <w:tcPr>
            <w:tcW w:w="327" w:type="pct"/>
            <w:tcBorders>
              <w:left w:val="single" w:sz="4" w:space="0" w:color="auto"/>
              <w:right w:val="single" w:sz="4" w:space="0" w:color="auto"/>
            </w:tcBorders>
            <w:noWrap/>
          </w:tcPr>
          <w:p w14:paraId="0684DB1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1D6BBD5" w14:textId="77777777" w:rsidR="00893FE5" w:rsidRPr="00490CFD" w:rsidRDefault="00893FE5" w:rsidP="0024757E">
            <w:r w:rsidRPr="00490CFD">
              <w:t>Б.ПО.01=3,31</w:t>
            </w:r>
          </w:p>
        </w:tc>
        <w:tc>
          <w:tcPr>
            <w:tcW w:w="395" w:type="pct"/>
            <w:tcBorders>
              <w:left w:val="single" w:sz="4" w:space="0" w:color="auto"/>
              <w:right w:val="single" w:sz="4" w:space="0" w:color="auto"/>
            </w:tcBorders>
            <w:vAlign w:val="bottom"/>
          </w:tcPr>
          <w:p w14:paraId="15F09B1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A7BA557" w14:textId="77777777" w:rsidR="00893FE5" w:rsidRPr="00490CFD" w:rsidRDefault="00893FE5" w:rsidP="00893FE5">
            <w:pPr>
              <w:jc w:val="center"/>
            </w:pPr>
          </w:p>
        </w:tc>
        <w:tc>
          <w:tcPr>
            <w:tcW w:w="439" w:type="pct"/>
            <w:tcBorders>
              <w:left w:val="single" w:sz="4" w:space="0" w:color="auto"/>
              <w:right w:val="single" w:sz="4" w:space="0" w:color="auto"/>
            </w:tcBorders>
          </w:tcPr>
          <w:p w14:paraId="0482D37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9F78CC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8E023C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9CA5F3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3B2ADF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8C8F4C2" w14:textId="77777777" w:rsidR="00893FE5" w:rsidRPr="00490CFD" w:rsidRDefault="00893FE5" w:rsidP="00893FE5">
            <w:pPr>
              <w:rPr>
                <w:lang w:eastAsia="sr-Latn-RS"/>
              </w:rPr>
            </w:pPr>
          </w:p>
        </w:tc>
      </w:tr>
      <w:tr w:rsidR="00D1285A" w:rsidRPr="00490CFD" w14:paraId="22F40415" w14:textId="77777777" w:rsidTr="00D1285A">
        <w:trPr>
          <w:trHeight w:val="276"/>
        </w:trPr>
        <w:tc>
          <w:tcPr>
            <w:tcW w:w="327" w:type="pct"/>
            <w:tcBorders>
              <w:left w:val="single" w:sz="4" w:space="0" w:color="auto"/>
              <w:bottom w:val="single" w:sz="4" w:space="0" w:color="auto"/>
              <w:right w:val="single" w:sz="4" w:space="0" w:color="auto"/>
            </w:tcBorders>
            <w:noWrap/>
          </w:tcPr>
          <w:p w14:paraId="436F00C2"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47CE4C0"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16605E2A" w14:textId="77777777" w:rsidR="00893FE5" w:rsidRPr="00490CFD" w:rsidRDefault="00893FE5" w:rsidP="00893FE5">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0A091E85" w14:textId="77777777" w:rsidR="00893FE5" w:rsidRPr="00490CFD" w:rsidRDefault="00893FE5" w:rsidP="00893FE5">
            <w:pPr>
              <w:jc w:val="center"/>
            </w:pPr>
            <w:r w:rsidRPr="00490CFD">
              <w:t>5,36</w:t>
            </w:r>
          </w:p>
        </w:tc>
        <w:tc>
          <w:tcPr>
            <w:tcW w:w="439" w:type="pct"/>
            <w:tcBorders>
              <w:left w:val="single" w:sz="4" w:space="0" w:color="auto"/>
              <w:bottom w:val="single" w:sz="4" w:space="0" w:color="auto"/>
              <w:right w:val="single" w:sz="4" w:space="0" w:color="auto"/>
            </w:tcBorders>
          </w:tcPr>
          <w:p w14:paraId="1AE47CB5"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4A90DB8F"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3243D272"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6EED1C8E"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196D55D2"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128211DD" w14:textId="77777777" w:rsidR="00893FE5" w:rsidRPr="00490CFD" w:rsidRDefault="00893FE5" w:rsidP="00893FE5">
            <w:pPr>
              <w:rPr>
                <w:lang w:eastAsia="sr-Latn-RS"/>
              </w:rPr>
            </w:pPr>
          </w:p>
        </w:tc>
      </w:tr>
      <w:tr w:rsidR="00D1285A" w:rsidRPr="00490CFD" w14:paraId="7FC43C0F" w14:textId="77777777" w:rsidTr="00D1285A">
        <w:trPr>
          <w:trHeight w:val="276"/>
        </w:trPr>
        <w:tc>
          <w:tcPr>
            <w:tcW w:w="327" w:type="pct"/>
            <w:tcBorders>
              <w:top w:val="single" w:sz="4" w:space="0" w:color="auto"/>
              <w:left w:val="single" w:sz="4" w:space="0" w:color="auto"/>
              <w:right w:val="single" w:sz="4" w:space="0" w:color="auto"/>
            </w:tcBorders>
            <w:noWrap/>
          </w:tcPr>
          <w:p w14:paraId="064D6755" w14:textId="77777777" w:rsidR="00893FE5" w:rsidRPr="00490CFD" w:rsidRDefault="00893FE5" w:rsidP="00893FE5">
            <w:pPr>
              <w:rPr>
                <w:bCs/>
                <w:lang w:val="sr-Cyrl-RS" w:eastAsia="sr-Latn-RS"/>
              </w:rPr>
            </w:pPr>
            <w:r w:rsidRPr="00490CFD">
              <w:rPr>
                <w:bCs/>
                <w:lang w:val="sr-Cyrl-RS" w:eastAsia="sr-Latn-RS"/>
              </w:rPr>
              <w:t>1.8.3.2</w:t>
            </w:r>
          </w:p>
        </w:tc>
        <w:tc>
          <w:tcPr>
            <w:tcW w:w="1559" w:type="pct"/>
            <w:tcBorders>
              <w:top w:val="single" w:sz="4" w:space="0" w:color="auto"/>
              <w:left w:val="single" w:sz="4" w:space="0" w:color="auto"/>
              <w:right w:val="single" w:sz="4" w:space="0" w:color="auto"/>
            </w:tcBorders>
            <w:vAlign w:val="bottom"/>
          </w:tcPr>
          <w:p w14:paraId="6281E937" w14:textId="77777777" w:rsidR="00893FE5" w:rsidRPr="00490CFD" w:rsidRDefault="00893FE5" w:rsidP="0024757E">
            <w:r w:rsidRPr="00490CFD">
              <w:t xml:space="preserve">Набавка материјала, транспорт и поплочавање  степаништа чела-газишта, противклизном (R11) гранитном керамиком I класе, у већем формату (30/30, 60/60: 30/60 и 50/50 cm), фуга "на додир".  Плочице  поставити у слогу по избору Пројектанта и Ивеститора. Плочице се полажу на цементну кошуљицу. Спојнице се попуњавају фуг масом и чисте. </w:t>
            </w:r>
          </w:p>
        </w:tc>
        <w:tc>
          <w:tcPr>
            <w:tcW w:w="395" w:type="pct"/>
            <w:tcBorders>
              <w:top w:val="single" w:sz="4" w:space="0" w:color="auto"/>
              <w:left w:val="single" w:sz="4" w:space="0" w:color="auto"/>
              <w:right w:val="single" w:sz="4" w:space="0" w:color="auto"/>
            </w:tcBorders>
            <w:vAlign w:val="bottom"/>
          </w:tcPr>
          <w:p w14:paraId="2CDCCBCF"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2D837C19"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283C91E4"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36B5A442"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716B35F1"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390140B5"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001C37A6"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558F9141" w14:textId="77777777" w:rsidR="00893FE5" w:rsidRPr="00490CFD" w:rsidRDefault="00893FE5" w:rsidP="00893FE5">
            <w:pPr>
              <w:rPr>
                <w:lang w:eastAsia="sr-Latn-RS"/>
              </w:rPr>
            </w:pPr>
          </w:p>
        </w:tc>
      </w:tr>
      <w:tr w:rsidR="00D1285A" w:rsidRPr="00490CFD" w14:paraId="59E141C3" w14:textId="77777777" w:rsidTr="00D1285A">
        <w:trPr>
          <w:trHeight w:val="276"/>
        </w:trPr>
        <w:tc>
          <w:tcPr>
            <w:tcW w:w="327" w:type="pct"/>
            <w:tcBorders>
              <w:left w:val="single" w:sz="4" w:space="0" w:color="auto"/>
              <w:right w:val="single" w:sz="4" w:space="0" w:color="auto"/>
            </w:tcBorders>
            <w:noWrap/>
          </w:tcPr>
          <w:p w14:paraId="264104A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75D835E" w14:textId="77777777" w:rsidR="00893FE5" w:rsidRPr="00490CFD" w:rsidRDefault="00893FE5" w:rsidP="0024757E">
            <w:r w:rsidRPr="00490CFD">
              <w:t>Формат, боја, дезен по избору пројектанта и инвеститора.</w:t>
            </w:r>
          </w:p>
        </w:tc>
        <w:tc>
          <w:tcPr>
            <w:tcW w:w="395" w:type="pct"/>
            <w:tcBorders>
              <w:left w:val="single" w:sz="4" w:space="0" w:color="auto"/>
              <w:right w:val="single" w:sz="4" w:space="0" w:color="auto"/>
            </w:tcBorders>
            <w:vAlign w:val="bottom"/>
          </w:tcPr>
          <w:p w14:paraId="4985862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278CB02" w14:textId="77777777" w:rsidR="00893FE5" w:rsidRPr="00490CFD" w:rsidRDefault="00893FE5" w:rsidP="00893FE5">
            <w:pPr>
              <w:jc w:val="center"/>
            </w:pPr>
          </w:p>
        </w:tc>
        <w:tc>
          <w:tcPr>
            <w:tcW w:w="439" w:type="pct"/>
            <w:tcBorders>
              <w:left w:val="single" w:sz="4" w:space="0" w:color="auto"/>
              <w:right w:val="single" w:sz="4" w:space="0" w:color="auto"/>
            </w:tcBorders>
          </w:tcPr>
          <w:p w14:paraId="0F10C5B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17E145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CDE0D3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DACD94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B17854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05FE501" w14:textId="77777777" w:rsidR="00893FE5" w:rsidRPr="00490CFD" w:rsidRDefault="00893FE5" w:rsidP="00893FE5">
            <w:pPr>
              <w:rPr>
                <w:lang w:eastAsia="sr-Latn-RS"/>
              </w:rPr>
            </w:pPr>
          </w:p>
        </w:tc>
      </w:tr>
      <w:tr w:rsidR="00D1285A" w:rsidRPr="00490CFD" w14:paraId="70B5ABC7" w14:textId="77777777" w:rsidTr="00D1285A">
        <w:trPr>
          <w:trHeight w:val="276"/>
        </w:trPr>
        <w:tc>
          <w:tcPr>
            <w:tcW w:w="327" w:type="pct"/>
            <w:tcBorders>
              <w:left w:val="single" w:sz="4" w:space="0" w:color="auto"/>
              <w:right w:val="single" w:sz="4" w:space="0" w:color="auto"/>
            </w:tcBorders>
            <w:noWrap/>
          </w:tcPr>
          <w:p w14:paraId="31A4ACF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58CFC8B" w14:textId="77777777" w:rsidR="00893FE5" w:rsidRPr="00490CFD" w:rsidRDefault="00893FE5" w:rsidP="0024757E">
            <w:r w:rsidRPr="00490CFD">
              <w:t>Обрачун све комплет по m² површине пода просторије заједно са заштитом готових подова до завршетка радова.</w:t>
            </w:r>
          </w:p>
        </w:tc>
        <w:tc>
          <w:tcPr>
            <w:tcW w:w="395" w:type="pct"/>
            <w:tcBorders>
              <w:left w:val="single" w:sz="4" w:space="0" w:color="auto"/>
              <w:right w:val="single" w:sz="4" w:space="0" w:color="auto"/>
            </w:tcBorders>
            <w:vAlign w:val="bottom"/>
          </w:tcPr>
          <w:p w14:paraId="5CC10E6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55352B2" w14:textId="77777777" w:rsidR="00893FE5" w:rsidRPr="00490CFD" w:rsidRDefault="00893FE5" w:rsidP="00893FE5">
            <w:pPr>
              <w:jc w:val="center"/>
            </w:pPr>
          </w:p>
        </w:tc>
        <w:tc>
          <w:tcPr>
            <w:tcW w:w="439" w:type="pct"/>
            <w:tcBorders>
              <w:left w:val="single" w:sz="4" w:space="0" w:color="auto"/>
              <w:right w:val="single" w:sz="4" w:space="0" w:color="auto"/>
            </w:tcBorders>
          </w:tcPr>
          <w:p w14:paraId="1898747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BB8F88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2236A8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3BB615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692106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C8C62C3" w14:textId="77777777" w:rsidR="00893FE5" w:rsidRPr="00490CFD" w:rsidRDefault="00893FE5" w:rsidP="00893FE5">
            <w:pPr>
              <w:rPr>
                <w:lang w:eastAsia="sr-Latn-RS"/>
              </w:rPr>
            </w:pPr>
          </w:p>
        </w:tc>
      </w:tr>
      <w:tr w:rsidR="00D1285A" w:rsidRPr="00490CFD" w14:paraId="755C02B0" w14:textId="77777777" w:rsidTr="00D1285A">
        <w:trPr>
          <w:trHeight w:val="276"/>
        </w:trPr>
        <w:tc>
          <w:tcPr>
            <w:tcW w:w="327" w:type="pct"/>
            <w:tcBorders>
              <w:left w:val="single" w:sz="4" w:space="0" w:color="auto"/>
              <w:right w:val="single" w:sz="4" w:space="0" w:color="auto"/>
            </w:tcBorders>
            <w:noWrap/>
          </w:tcPr>
          <w:p w14:paraId="048BE270"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57AA0CF" w14:textId="77777777" w:rsidR="00893FE5" w:rsidRPr="00490CFD" w:rsidRDefault="00893FE5" w:rsidP="0024757E">
            <w:r w:rsidRPr="00490CFD">
              <w:t>силаз у подрум</w:t>
            </w:r>
          </w:p>
        </w:tc>
        <w:tc>
          <w:tcPr>
            <w:tcW w:w="395" w:type="pct"/>
            <w:tcBorders>
              <w:left w:val="single" w:sz="4" w:space="0" w:color="auto"/>
              <w:right w:val="single" w:sz="4" w:space="0" w:color="auto"/>
            </w:tcBorders>
            <w:vAlign w:val="bottom"/>
          </w:tcPr>
          <w:p w14:paraId="4C77C89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A563254" w14:textId="77777777" w:rsidR="00893FE5" w:rsidRPr="00490CFD" w:rsidRDefault="00893FE5" w:rsidP="00893FE5">
            <w:pPr>
              <w:jc w:val="center"/>
            </w:pPr>
          </w:p>
        </w:tc>
        <w:tc>
          <w:tcPr>
            <w:tcW w:w="439" w:type="pct"/>
            <w:tcBorders>
              <w:left w:val="single" w:sz="4" w:space="0" w:color="auto"/>
              <w:right w:val="single" w:sz="4" w:space="0" w:color="auto"/>
            </w:tcBorders>
          </w:tcPr>
          <w:p w14:paraId="47D5773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34B436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964EE9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022684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3075FE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CF81C22" w14:textId="77777777" w:rsidR="00893FE5" w:rsidRPr="00490CFD" w:rsidRDefault="00893FE5" w:rsidP="00893FE5">
            <w:pPr>
              <w:rPr>
                <w:lang w:eastAsia="sr-Latn-RS"/>
              </w:rPr>
            </w:pPr>
          </w:p>
        </w:tc>
      </w:tr>
      <w:tr w:rsidR="00D1285A" w:rsidRPr="00490CFD" w14:paraId="10703C8C" w14:textId="77777777" w:rsidTr="00D1285A">
        <w:trPr>
          <w:trHeight w:val="276"/>
        </w:trPr>
        <w:tc>
          <w:tcPr>
            <w:tcW w:w="327" w:type="pct"/>
            <w:tcBorders>
              <w:left w:val="single" w:sz="4" w:space="0" w:color="auto"/>
              <w:right w:val="single" w:sz="4" w:space="0" w:color="auto"/>
            </w:tcBorders>
            <w:noWrap/>
          </w:tcPr>
          <w:p w14:paraId="65E01EE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20FA08C" w14:textId="77777777" w:rsidR="00893FE5" w:rsidRPr="00490CFD" w:rsidRDefault="00893FE5" w:rsidP="0024757E">
            <w:r w:rsidRPr="00490CFD">
              <w:t>Б.ПО.02   - дим 7* 17/33 cm</w:t>
            </w:r>
          </w:p>
        </w:tc>
        <w:tc>
          <w:tcPr>
            <w:tcW w:w="395" w:type="pct"/>
            <w:tcBorders>
              <w:left w:val="single" w:sz="4" w:space="0" w:color="auto"/>
              <w:right w:val="single" w:sz="4" w:space="0" w:color="auto"/>
            </w:tcBorders>
            <w:vAlign w:val="bottom"/>
          </w:tcPr>
          <w:p w14:paraId="0C8F0004"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500552B" w14:textId="77777777" w:rsidR="00893FE5" w:rsidRPr="00490CFD" w:rsidRDefault="00893FE5" w:rsidP="00893FE5">
            <w:pPr>
              <w:jc w:val="center"/>
            </w:pPr>
          </w:p>
        </w:tc>
        <w:tc>
          <w:tcPr>
            <w:tcW w:w="439" w:type="pct"/>
            <w:tcBorders>
              <w:left w:val="single" w:sz="4" w:space="0" w:color="auto"/>
              <w:right w:val="single" w:sz="4" w:space="0" w:color="auto"/>
            </w:tcBorders>
          </w:tcPr>
          <w:p w14:paraId="58D049E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9B029B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63D228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263699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AD6B50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9EC7C7A" w14:textId="77777777" w:rsidR="00893FE5" w:rsidRPr="00490CFD" w:rsidRDefault="00893FE5" w:rsidP="00893FE5">
            <w:pPr>
              <w:rPr>
                <w:lang w:eastAsia="sr-Latn-RS"/>
              </w:rPr>
            </w:pPr>
          </w:p>
        </w:tc>
      </w:tr>
      <w:tr w:rsidR="00D1285A" w:rsidRPr="00490CFD" w14:paraId="6086A2CB" w14:textId="77777777" w:rsidTr="00D1285A">
        <w:trPr>
          <w:trHeight w:val="276"/>
        </w:trPr>
        <w:tc>
          <w:tcPr>
            <w:tcW w:w="327" w:type="pct"/>
            <w:tcBorders>
              <w:left w:val="single" w:sz="4" w:space="0" w:color="auto"/>
              <w:right w:val="single" w:sz="4" w:space="0" w:color="auto"/>
            </w:tcBorders>
            <w:noWrap/>
          </w:tcPr>
          <w:p w14:paraId="3CCF93B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2637B14" w14:textId="77777777" w:rsidR="00893FE5" w:rsidRPr="00490CFD" w:rsidRDefault="00893FE5" w:rsidP="0024757E">
            <w:r w:rsidRPr="00490CFD">
              <w:t>1,35*(0,17+0,33)*7=4,73</w:t>
            </w:r>
          </w:p>
        </w:tc>
        <w:tc>
          <w:tcPr>
            <w:tcW w:w="395" w:type="pct"/>
            <w:tcBorders>
              <w:left w:val="single" w:sz="4" w:space="0" w:color="auto"/>
              <w:right w:val="single" w:sz="4" w:space="0" w:color="auto"/>
            </w:tcBorders>
            <w:vAlign w:val="bottom"/>
          </w:tcPr>
          <w:p w14:paraId="3D75515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8BE0405" w14:textId="77777777" w:rsidR="00893FE5" w:rsidRPr="00490CFD" w:rsidRDefault="00893FE5" w:rsidP="00893FE5">
            <w:pPr>
              <w:jc w:val="center"/>
            </w:pPr>
          </w:p>
        </w:tc>
        <w:tc>
          <w:tcPr>
            <w:tcW w:w="439" w:type="pct"/>
            <w:tcBorders>
              <w:left w:val="single" w:sz="4" w:space="0" w:color="auto"/>
              <w:right w:val="single" w:sz="4" w:space="0" w:color="auto"/>
            </w:tcBorders>
          </w:tcPr>
          <w:p w14:paraId="0CAD120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698703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1154B7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8FBEBA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38BD84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6F42D9D" w14:textId="77777777" w:rsidR="00893FE5" w:rsidRPr="00490CFD" w:rsidRDefault="00893FE5" w:rsidP="00893FE5">
            <w:pPr>
              <w:rPr>
                <w:lang w:eastAsia="sr-Latn-RS"/>
              </w:rPr>
            </w:pPr>
          </w:p>
        </w:tc>
      </w:tr>
      <w:tr w:rsidR="00D1285A" w:rsidRPr="00490CFD" w14:paraId="4A4E7B15" w14:textId="77777777" w:rsidTr="00D1285A">
        <w:trPr>
          <w:trHeight w:val="276"/>
        </w:trPr>
        <w:tc>
          <w:tcPr>
            <w:tcW w:w="327" w:type="pct"/>
            <w:tcBorders>
              <w:left w:val="single" w:sz="4" w:space="0" w:color="auto"/>
              <w:right w:val="single" w:sz="4" w:space="0" w:color="auto"/>
            </w:tcBorders>
            <w:noWrap/>
          </w:tcPr>
          <w:p w14:paraId="28203FE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83F776C" w14:textId="77777777" w:rsidR="00893FE5" w:rsidRPr="00490CFD" w:rsidRDefault="00893FE5" w:rsidP="0024757E">
            <w:r w:rsidRPr="00490CFD">
              <w:t>Б.ПО.01  - дим 11* 18/26 cm</w:t>
            </w:r>
          </w:p>
        </w:tc>
        <w:tc>
          <w:tcPr>
            <w:tcW w:w="395" w:type="pct"/>
            <w:tcBorders>
              <w:left w:val="single" w:sz="4" w:space="0" w:color="auto"/>
              <w:right w:val="single" w:sz="4" w:space="0" w:color="auto"/>
            </w:tcBorders>
            <w:vAlign w:val="bottom"/>
          </w:tcPr>
          <w:p w14:paraId="35D55E8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59810EC" w14:textId="77777777" w:rsidR="00893FE5" w:rsidRPr="00490CFD" w:rsidRDefault="00893FE5" w:rsidP="00893FE5">
            <w:pPr>
              <w:jc w:val="center"/>
            </w:pPr>
          </w:p>
        </w:tc>
        <w:tc>
          <w:tcPr>
            <w:tcW w:w="439" w:type="pct"/>
            <w:tcBorders>
              <w:left w:val="single" w:sz="4" w:space="0" w:color="auto"/>
              <w:right w:val="single" w:sz="4" w:space="0" w:color="auto"/>
            </w:tcBorders>
          </w:tcPr>
          <w:p w14:paraId="45CE0A3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C69FF8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97D807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EB6309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E72149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98E11D2" w14:textId="77777777" w:rsidR="00893FE5" w:rsidRPr="00490CFD" w:rsidRDefault="00893FE5" w:rsidP="00893FE5">
            <w:pPr>
              <w:rPr>
                <w:lang w:eastAsia="sr-Latn-RS"/>
              </w:rPr>
            </w:pPr>
          </w:p>
        </w:tc>
      </w:tr>
      <w:tr w:rsidR="00D1285A" w:rsidRPr="00490CFD" w14:paraId="1C85EEFD" w14:textId="77777777" w:rsidTr="00D1285A">
        <w:trPr>
          <w:trHeight w:val="276"/>
        </w:trPr>
        <w:tc>
          <w:tcPr>
            <w:tcW w:w="327" w:type="pct"/>
            <w:tcBorders>
              <w:left w:val="single" w:sz="4" w:space="0" w:color="auto"/>
              <w:right w:val="single" w:sz="4" w:space="0" w:color="auto"/>
            </w:tcBorders>
            <w:noWrap/>
          </w:tcPr>
          <w:p w14:paraId="3FD4ADA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D1664B0" w14:textId="77777777" w:rsidR="00893FE5" w:rsidRPr="00490CFD" w:rsidRDefault="00893FE5" w:rsidP="0024757E">
            <w:r w:rsidRPr="00490CFD">
              <w:t>1,35*(0,18+0,26)*11=6,53</w:t>
            </w:r>
          </w:p>
        </w:tc>
        <w:tc>
          <w:tcPr>
            <w:tcW w:w="395" w:type="pct"/>
            <w:tcBorders>
              <w:left w:val="single" w:sz="4" w:space="0" w:color="auto"/>
              <w:right w:val="single" w:sz="4" w:space="0" w:color="auto"/>
            </w:tcBorders>
            <w:vAlign w:val="bottom"/>
          </w:tcPr>
          <w:p w14:paraId="3F21944C"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642F1B8" w14:textId="77777777" w:rsidR="00893FE5" w:rsidRPr="00490CFD" w:rsidRDefault="00893FE5" w:rsidP="00893FE5">
            <w:pPr>
              <w:jc w:val="center"/>
            </w:pPr>
          </w:p>
        </w:tc>
        <w:tc>
          <w:tcPr>
            <w:tcW w:w="439" w:type="pct"/>
            <w:tcBorders>
              <w:left w:val="single" w:sz="4" w:space="0" w:color="auto"/>
              <w:right w:val="single" w:sz="4" w:space="0" w:color="auto"/>
            </w:tcBorders>
          </w:tcPr>
          <w:p w14:paraId="513FC59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68CBA2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FCD504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28D171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9BBDE1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744FC0B" w14:textId="77777777" w:rsidR="00893FE5" w:rsidRPr="00490CFD" w:rsidRDefault="00893FE5" w:rsidP="00893FE5">
            <w:pPr>
              <w:rPr>
                <w:lang w:eastAsia="sr-Latn-RS"/>
              </w:rPr>
            </w:pPr>
          </w:p>
        </w:tc>
      </w:tr>
      <w:tr w:rsidR="00D1285A" w:rsidRPr="00490CFD" w14:paraId="09DED057" w14:textId="77777777" w:rsidTr="00D1285A">
        <w:trPr>
          <w:trHeight w:val="276"/>
        </w:trPr>
        <w:tc>
          <w:tcPr>
            <w:tcW w:w="327" w:type="pct"/>
            <w:tcBorders>
              <w:left w:val="single" w:sz="4" w:space="0" w:color="auto"/>
              <w:bottom w:val="single" w:sz="4" w:space="0" w:color="auto"/>
              <w:right w:val="single" w:sz="4" w:space="0" w:color="auto"/>
            </w:tcBorders>
            <w:noWrap/>
          </w:tcPr>
          <w:p w14:paraId="592E3434"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C9595FE"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71A808B6" w14:textId="77777777" w:rsidR="00893FE5" w:rsidRPr="00490CFD" w:rsidRDefault="00893FE5" w:rsidP="00893FE5">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56632D58" w14:textId="77777777" w:rsidR="00893FE5" w:rsidRPr="00490CFD" w:rsidRDefault="00893FE5" w:rsidP="00893FE5">
            <w:pPr>
              <w:jc w:val="center"/>
            </w:pPr>
            <w:r w:rsidRPr="00490CFD">
              <w:t>11,26</w:t>
            </w:r>
          </w:p>
        </w:tc>
        <w:tc>
          <w:tcPr>
            <w:tcW w:w="439" w:type="pct"/>
            <w:tcBorders>
              <w:left w:val="single" w:sz="4" w:space="0" w:color="auto"/>
              <w:bottom w:val="single" w:sz="4" w:space="0" w:color="auto"/>
              <w:right w:val="single" w:sz="4" w:space="0" w:color="auto"/>
            </w:tcBorders>
          </w:tcPr>
          <w:p w14:paraId="35CF7325"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728114AD"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5D032090"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5C052DEB"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4DBF8901"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47F7D623" w14:textId="77777777" w:rsidR="00893FE5" w:rsidRPr="00490CFD" w:rsidRDefault="00893FE5" w:rsidP="00893FE5">
            <w:pPr>
              <w:rPr>
                <w:lang w:eastAsia="sr-Latn-RS"/>
              </w:rPr>
            </w:pPr>
          </w:p>
        </w:tc>
      </w:tr>
      <w:tr w:rsidR="00D1285A" w:rsidRPr="00490CFD" w14:paraId="3019628B" w14:textId="77777777" w:rsidTr="00D1285A">
        <w:trPr>
          <w:trHeight w:val="276"/>
        </w:trPr>
        <w:tc>
          <w:tcPr>
            <w:tcW w:w="327" w:type="pct"/>
            <w:tcBorders>
              <w:top w:val="single" w:sz="4" w:space="0" w:color="auto"/>
              <w:left w:val="single" w:sz="4" w:space="0" w:color="auto"/>
              <w:right w:val="single" w:sz="4" w:space="0" w:color="auto"/>
            </w:tcBorders>
            <w:noWrap/>
          </w:tcPr>
          <w:p w14:paraId="43EB41FE" w14:textId="77777777" w:rsidR="00893FE5" w:rsidRPr="00490CFD" w:rsidRDefault="00893FE5" w:rsidP="00893FE5">
            <w:pPr>
              <w:rPr>
                <w:bCs/>
                <w:lang w:val="sr-Cyrl-RS" w:eastAsia="sr-Latn-RS"/>
              </w:rPr>
            </w:pPr>
            <w:r w:rsidRPr="00490CFD">
              <w:rPr>
                <w:bCs/>
                <w:lang w:val="sr-Cyrl-RS" w:eastAsia="sr-Latn-RS"/>
              </w:rPr>
              <w:t>1.8.3.3</w:t>
            </w:r>
          </w:p>
        </w:tc>
        <w:tc>
          <w:tcPr>
            <w:tcW w:w="1559" w:type="pct"/>
            <w:tcBorders>
              <w:top w:val="single" w:sz="4" w:space="0" w:color="auto"/>
              <w:left w:val="single" w:sz="4" w:space="0" w:color="auto"/>
              <w:right w:val="single" w:sz="4" w:space="0" w:color="auto"/>
            </w:tcBorders>
            <w:vAlign w:val="bottom"/>
          </w:tcPr>
          <w:p w14:paraId="334F8371" w14:textId="77777777" w:rsidR="00893FE5" w:rsidRPr="00490CFD" w:rsidRDefault="00893FE5" w:rsidP="0024757E">
            <w:r w:rsidRPr="00490CFD">
              <w:t xml:space="preserve">Набавка и постављање равне и степенишне </w:t>
            </w:r>
            <w:r w:rsidRPr="00490CFD">
              <w:lastRenderedPageBreak/>
              <w:t>сокле висине до 10cm од керамике у складу са подом.</w:t>
            </w:r>
          </w:p>
        </w:tc>
        <w:tc>
          <w:tcPr>
            <w:tcW w:w="395" w:type="pct"/>
            <w:tcBorders>
              <w:top w:val="single" w:sz="4" w:space="0" w:color="auto"/>
              <w:left w:val="single" w:sz="4" w:space="0" w:color="auto"/>
              <w:right w:val="single" w:sz="4" w:space="0" w:color="auto"/>
            </w:tcBorders>
            <w:vAlign w:val="bottom"/>
          </w:tcPr>
          <w:p w14:paraId="0C725B8C"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1A2EC701"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0F952D3C"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68F50F4A"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1C588870"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0B770283"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6FA81C8D"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1F5C3992" w14:textId="77777777" w:rsidR="00893FE5" w:rsidRPr="00490CFD" w:rsidRDefault="00893FE5" w:rsidP="00893FE5">
            <w:pPr>
              <w:rPr>
                <w:lang w:eastAsia="sr-Latn-RS"/>
              </w:rPr>
            </w:pPr>
          </w:p>
        </w:tc>
      </w:tr>
      <w:tr w:rsidR="00D1285A" w:rsidRPr="00490CFD" w14:paraId="0C21014A" w14:textId="77777777" w:rsidTr="00D1285A">
        <w:trPr>
          <w:trHeight w:val="276"/>
        </w:trPr>
        <w:tc>
          <w:tcPr>
            <w:tcW w:w="327" w:type="pct"/>
            <w:tcBorders>
              <w:left w:val="single" w:sz="4" w:space="0" w:color="auto"/>
              <w:right w:val="single" w:sz="4" w:space="0" w:color="auto"/>
            </w:tcBorders>
            <w:noWrap/>
          </w:tcPr>
          <w:p w14:paraId="58E6336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24FE100" w14:textId="77777777" w:rsidR="00893FE5" w:rsidRPr="00490CFD" w:rsidRDefault="00893FE5" w:rsidP="0024757E">
            <w:r w:rsidRPr="00490CFD">
              <w:t>Обрачун по m.</w:t>
            </w:r>
          </w:p>
        </w:tc>
        <w:tc>
          <w:tcPr>
            <w:tcW w:w="395" w:type="pct"/>
            <w:tcBorders>
              <w:left w:val="single" w:sz="4" w:space="0" w:color="auto"/>
              <w:right w:val="single" w:sz="4" w:space="0" w:color="auto"/>
            </w:tcBorders>
            <w:vAlign w:val="bottom"/>
          </w:tcPr>
          <w:p w14:paraId="1D776EE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9E66CB6" w14:textId="77777777" w:rsidR="00893FE5" w:rsidRPr="00490CFD" w:rsidRDefault="00893FE5" w:rsidP="00893FE5">
            <w:pPr>
              <w:jc w:val="center"/>
            </w:pPr>
          </w:p>
        </w:tc>
        <w:tc>
          <w:tcPr>
            <w:tcW w:w="439" w:type="pct"/>
            <w:tcBorders>
              <w:left w:val="single" w:sz="4" w:space="0" w:color="auto"/>
              <w:right w:val="single" w:sz="4" w:space="0" w:color="auto"/>
            </w:tcBorders>
          </w:tcPr>
          <w:p w14:paraId="67E53EF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0AD29B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E268D8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81130E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68E60F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F2BBDE6" w14:textId="77777777" w:rsidR="00893FE5" w:rsidRPr="00490CFD" w:rsidRDefault="00893FE5" w:rsidP="00893FE5">
            <w:pPr>
              <w:rPr>
                <w:lang w:eastAsia="sr-Latn-RS"/>
              </w:rPr>
            </w:pPr>
          </w:p>
        </w:tc>
      </w:tr>
      <w:tr w:rsidR="00D1285A" w:rsidRPr="00490CFD" w14:paraId="5B086C23" w14:textId="77777777" w:rsidTr="00D1285A">
        <w:trPr>
          <w:trHeight w:val="276"/>
        </w:trPr>
        <w:tc>
          <w:tcPr>
            <w:tcW w:w="327" w:type="pct"/>
            <w:tcBorders>
              <w:left w:val="single" w:sz="4" w:space="0" w:color="auto"/>
              <w:right w:val="single" w:sz="4" w:space="0" w:color="auto"/>
            </w:tcBorders>
            <w:noWrap/>
          </w:tcPr>
          <w:p w14:paraId="693B3A7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03EC51E" w14:textId="77777777" w:rsidR="00893FE5" w:rsidRPr="00490CFD" w:rsidRDefault="00893FE5" w:rsidP="0024757E">
            <w:r w:rsidRPr="00490CFD">
              <w:t>равна</w:t>
            </w:r>
          </w:p>
        </w:tc>
        <w:tc>
          <w:tcPr>
            <w:tcW w:w="395" w:type="pct"/>
            <w:tcBorders>
              <w:left w:val="single" w:sz="4" w:space="0" w:color="auto"/>
              <w:right w:val="single" w:sz="4" w:space="0" w:color="auto"/>
            </w:tcBorders>
            <w:vAlign w:val="bottom"/>
          </w:tcPr>
          <w:p w14:paraId="231CDA3B"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4ECC41B" w14:textId="77777777" w:rsidR="00893FE5" w:rsidRPr="00490CFD" w:rsidRDefault="00893FE5" w:rsidP="00893FE5">
            <w:pPr>
              <w:jc w:val="center"/>
            </w:pPr>
          </w:p>
        </w:tc>
        <w:tc>
          <w:tcPr>
            <w:tcW w:w="439" w:type="pct"/>
            <w:tcBorders>
              <w:left w:val="single" w:sz="4" w:space="0" w:color="auto"/>
              <w:right w:val="single" w:sz="4" w:space="0" w:color="auto"/>
            </w:tcBorders>
          </w:tcPr>
          <w:p w14:paraId="2A2BFBE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46B9A5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F0C079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B8D0B5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CF90BB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943D9D4" w14:textId="77777777" w:rsidR="00893FE5" w:rsidRPr="00490CFD" w:rsidRDefault="00893FE5" w:rsidP="00893FE5">
            <w:pPr>
              <w:rPr>
                <w:lang w:eastAsia="sr-Latn-RS"/>
              </w:rPr>
            </w:pPr>
          </w:p>
        </w:tc>
      </w:tr>
      <w:tr w:rsidR="00D1285A" w:rsidRPr="00490CFD" w14:paraId="342FAB53" w14:textId="77777777" w:rsidTr="00D1285A">
        <w:trPr>
          <w:trHeight w:val="276"/>
        </w:trPr>
        <w:tc>
          <w:tcPr>
            <w:tcW w:w="327" w:type="pct"/>
            <w:tcBorders>
              <w:left w:val="single" w:sz="4" w:space="0" w:color="auto"/>
              <w:right w:val="single" w:sz="4" w:space="0" w:color="auto"/>
            </w:tcBorders>
            <w:noWrap/>
          </w:tcPr>
          <w:p w14:paraId="6D29578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6109815" w14:textId="77777777" w:rsidR="00893FE5" w:rsidRPr="00490CFD" w:rsidRDefault="00893FE5" w:rsidP="0024757E">
            <w:r w:rsidRPr="00490CFD">
              <w:t>1,35+1,55+1,53+1,46+0,20=6,09</w:t>
            </w:r>
          </w:p>
        </w:tc>
        <w:tc>
          <w:tcPr>
            <w:tcW w:w="395" w:type="pct"/>
            <w:tcBorders>
              <w:left w:val="single" w:sz="4" w:space="0" w:color="auto"/>
              <w:right w:val="single" w:sz="4" w:space="0" w:color="auto"/>
            </w:tcBorders>
            <w:vAlign w:val="bottom"/>
          </w:tcPr>
          <w:p w14:paraId="25A751F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F015A7D" w14:textId="77777777" w:rsidR="00893FE5" w:rsidRPr="00490CFD" w:rsidRDefault="00893FE5" w:rsidP="00893FE5">
            <w:pPr>
              <w:jc w:val="center"/>
            </w:pPr>
          </w:p>
        </w:tc>
        <w:tc>
          <w:tcPr>
            <w:tcW w:w="439" w:type="pct"/>
            <w:tcBorders>
              <w:left w:val="single" w:sz="4" w:space="0" w:color="auto"/>
              <w:right w:val="single" w:sz="4" w:space="0" w:color="auto"/>
            </w:tcBorders>
          </w:tcPr>
          <w:p w14:paraId="11F91F6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D35F8B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A93B04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EDEF3F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A42A9A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A72E107" w14:textId="77777777" w:rsidR="00893FE5" w:rsidRPr="00490CFD" w:rsidRDefault="00893FE5" w:rsidP="00893FE5">
            <w:pPr>
              <w:rPr>
                <w:lang w:eastAsia="sr-Latn-RS"/>
              </w:rPr>
            </w:pPr>
          </w:p>
        </w:tc>
      </w:tr>
      <w:tr w:rsidR="00D1285A" w:rsidRPr="00490CFD" w14:paraId="3329C225" w14:textId="77777777" w:rsidTr="00D1285A">
        <w:trPr>
          <w:trHeight w:val="276"/>
        </w:trPr>
        <w:tc>
          <w:tcPr>
            <w:tcW w:w="327" w:type="pct"/>
            <w:tcBorders>
              <w:left w:val="single" w:sz="4" w:space="0" w:color="auto"/>
              <w:right w:val="single" w:sz="4" w:space="0" w:color="auto"/>
            </w:tcBorders>
            <w:noWrap/>
          </w:tcPr>
          <w:p w14:paraId="23CC6A9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421073A" w14:textId="77777777" w:rsidR="00893FE5" w:rsidRPr="00490CFD" w:rsidRDefault="00893FE5" w:rsidP="0024757E">
            <w:r w:rsidRPr="00490CFD">
              <w:t>степенишна</w:t>
            </w:r>
          </w:p>
        </w:tc>
        <w:tc>
          <w:tcPr>
            <w:tcW w:w="395" w:type="pct"/>
            <w:tcBorders>
              <w:left w:val="single" w:sz="4" w:space="0" w:color="auto"/>
              <w:right w:val="single" w:sz="4" w:space="0" w:color="auto"/>
            </w:tcBorders>
            <w:vAlign w:val="bottom"/>
          </w:tcPr>
          <w:p w14:paraId="321F320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1CE4CD1" w14:textId="77777777" w:rsidR="00893FE5" w:rsidRPr="00490CFD" w:rsidRDefault="00893FE5" w:rsidP="00893FE5">
            <w:pPr>
              <w:jc w:val="center"/>
            </w:pPr>
          </w:p>
        </w:tc>
        <w:tc>
          <w:tcPr>
            <w:tcW w:w="439" w:type="pct"/>
            <w:tcBorders>
              <w:left w:val="single" w:sz="4" w:space="0" w:color="auto"/>
              <w:right w:val="single" w:sz="4" w:space="0" w:color="auto"/>
            </w:tcBorders>
          </w:tcPr>
          <w:p w14:paraId="1265E2D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9BB2D3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CC16C4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3645BA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C1BF5E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7B62EAF" w14:textId="77777777" w:rsidR="00893FE5" w:rsidRPr="00490CFD" w:rsidRDefault="00893FE5" w:rsidP="00893FE5">
            <w:pPr>
              <w:rPr>
                <w:lang w:eastAsia="sr-Latn-RS"/>
              </w:rPr>
            </w:pPr>
          </w:p>
        </w:tc>
      </w:tr>
      <w:tr w:rsidR="00D1285A" w:rsidRPr="00490CFD" w14:paraId="79A3FDC3" w14:textId="77777777" w:rsidTr="00D1285A">
        <w:trPr>
          <w:trHeight w:val="276"/>
        </w:trPr>
        <w:tc>
          <w:tcPr>
            <w:tcW w:w="327" w:type="pct"/>
            <w:tcBorders>
              <w:left w:val="single" w:sz="4" w:space="0" w:color="auto"/>
              <w:right w:val="single" w:sz="4" w:space="0" w:color="auto"/>
            </w:tcBorders>
            <w:noWrap/>
          </w:tcPr>
          <w:p w14:paraId="6409E5B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ABED3B4" w14:textId="77777777" w:rsidR="00893FE5" w:rsidRPr="00490CFD" w:rsidRDefault="00893FE5" w:rsidP="0024757E">
            <w:r w:rsidRPr="00490CFD">
              <w:t>2*(0,17+0,33)*7+2*(0,18+0,26)*11=16,68</w:t>
            </w:r>
          </w:p>
        </w:tc>
        <w:tc>
          <w:tcPr>
            <w:tcW w:w="395" w:type="pct"/>
            <w:tcBorders>
              <w:left w:val="single" w:sz="4" w:space="0" w:color="auto"/>
              <w:right w:val="single" w:sz="4" w:space="0" w:color="auto"/>
            </w:tcBorders>
            <w:vAlign w:val="bottom"/>
          </w:tcPr>
          <w:p w14:paraId="35CC970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4C9C973" w14:textId="77777777" w:rsidR="00893FE5" w:rsidRPr="00490CFD" w:rsidRDefault="00893FE5" w:rsidP="00893FE5">
            <w:pPr>
              <w:jc w:val="center"/>
            </w:pPr>
          </w:p>
        </w:tc>
        <w:tc>
          <w:tcPr>
            <w:tcW w:w="439" w:type="pct"/>
            <w:tcBorders>
              <w:left w:val="single" w:sz="4" w:space="0" w:color="auto"/>
              <w:right w:val="single" w:sz="4" w:space="0" w:color="auto"/>
            </w:tcBorders>
          </w:tcPr>
          <w:p w14:paraId="4C41EA3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7C3049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F94E39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DEACDB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3E2235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571CBCC" w14:textId="77777777" w:rsidR="00893FE5" w:rsidRPr="00490CFD" w:rsidRDefault="00893FE5" w:rsidP="00893FE5">
            <w:pPr>
              <w:rPr>
                <w:lang w:eastAsia="sr-Latn-RS"/>
              </w:rPr>
            </w:pPr>
          </w:p>
        </w:tc>
      </w:tr>
      <w:tr w:rsidR="00D1285A" w:rsidRPr="00490CFD" w14:paraId="4132AFF8" w14:textId="77777777" w:rsidTr="00D1285A">
        <w:trPr>
          <w:trHeight w:val="276"/>
        </w:trPr>
        <w:tc>
          <w:tcPr>
            <w:tcW w:w="327" w:type="pct"/>
            <w:tcBorders>
              <w:left w:val="single" w:sz="4" w:space="0" w:color="auto"/>
              <w:bottom w:val="single" w:sz="4" w:space="0" w:color="auto"/>
              <w:right w:val="single" w:sz="4" w:space="0" w:color="auto"/>
            </w:tcBorders>
            <w:noWrap/>
          </w:tcPr>
          <w:p w14:paraId="234B2BEF"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5E140AD"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7D7ADFF2" w14:textId="77777777" w:rsidR="00893FE5" w:rsidRPr="00490CFD" w:rsidRDefault="00893FE5" w:rsidP="00893FE5">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6DEE4278" w14:textId="77777777" w:rsidR="00893FE5" w:rsidRPr="00490CFD" w:rsidRDefault="00893FE5" w:rsidP="00893FE5">
            <w:pPr>
              <w:jc w:val="center"/>
            </w:pPr>
            <w:r w:rsidRPr="00490CFD">
              <w:t>22,77</w:t>
            </w:r>
          </w:p>
        </w:tc>
        <w:tc>
          <w:tcPr>
            <w:tcW w:w="439" w:type="pct"/>
            <w:tcBorders>
              <w:left w:val="single" w:sz="4" w:space="0" w:color="auto"/>
              <w:bottom w:val="single" w:sz="4" w:space="0" w:color="auto"/>
              <w:right w:val="single" w:sz="4" w:space="0" w:color="auto"/>
            </w:tcBorders>
          </w:tcPr>
          <w:p w14:paraId="6878E3A9"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00C2C428"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4AEBEC60"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57D80168"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14BAD29E"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5E2EB716" w14:textId="77777777" w:rsidR="00893FE5" w:rsidRPr="00490CFD" w:rsidRDefault="00893FE5" w:rsidP="00893FE5">
            <w:pPr>
              <w:rPr>
                <w:lang w:eastAsia="sr-Latn-RS"/>
              </w:rPr>
            </w:pPr>
          </w:p>
        </w:tc>
      </w:tr>
      <w:tr w:rsidR="00D1285A" w:rsidRPr="00490CFD" w14:paraId="033E1299" w14:textId="77777777" w:rsidTr="00D1285A">
        <w:trPr>
          <w:trHeight w:val="276"/>
        </w:trPr>
        <w:tc>
          <w:tcPr>
            <w:tcW w:w="327" w:type="pct"/>
            <w:tcBorders>
              <w:left w:val="single" w:sz="4" w:space="0" w:color="auto"/>
              <w:bottom w:val="single" w:sz="4" w:space="0" w:color="auto"/>
              <w:right w:val="single" w:sz="4" w:space="0" w:color="auto"/>
            </w:tcBorders>
            <w:noWrap/>
          </w:tcPr>
          <w:p w14:paraId="509582ED"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2CCA307" w14:textId="77777777" w:rsidR="00893FE5" w:rsidRPr="00900319" w:rsidRDefault="00893FE5" w:rsidP="0024757E">
            <w:pPr>
              <w:rPr>
                <w:b/>
              </w:rPr>
            </w:pPr>
            <w:r w:rsidRPr="00900319">
              <w:rPr>
                <w:b/>
              </w:rPr>
              <w:t>УКУПНО КЕРАМИЧАРСКИ РАДОВИ (1.8.1+1.8.2+1.8.3)</w:t>
            </w:r>
          </w:p>
        </w:tc>
        <w:tc>
          <w:tcPr>
            <w:tcW w:w="395" w:type="pct"/>
            <w:tcBorders>
              <w:left w:val="single" w:sz="4" w:space="0" w:color="auto"/>
              <w:bottom w:val="single" w:sz="4" w:space="0" w:color="auto"/>
              <w:right w:val="single" w:sz="4" w:space="0" w:color="auto"/>
            </w:tcBorders>
            <w:vAlign w:val="bottom"/>
          </w:tcPr>
          <w:p w14:paraId="4F9710B8"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71694020"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6DCE114B"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157A6C40"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14978C6C"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14F2D56B"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42F2169A"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5C59FCA4" w14:textId="77777777" w:rsidR="00893FE5" w:rsidRPr="00490CFD" w:rsidRDefault="00893FE5" w:rsidP="00893FE5">
            <w:pPr>
              <w:rPr>
                <w:lang w:eastAsia="sr-Latn-RS"/>
              </w:rPr>
            </w:pPr>
          </w:p>
        </w:tc>
      </w:tr>
      <w:tr w:rsidR="00D1285A" w:rsidRPr="00490CFD" w14:paraId="0CB2004B" w14:textId="77777777" w:rsidTr="00D1285A">
        <w:trPr>
          <w:trHeight w:val="276"/>
        </w:trPr>
        <w:tc>
          <w:tcPr>
            <w:tcW w:w="327" w:type="pct"/>
            <w:tcBorders>
              <w:left w:val="single" w:sz="4" w:space="0" w:color="auto"/>
              <w:bottom w:val="single" w:sz="4" w:space="0" w:color="auto"/>
              <w:right w:val="single" w:sz="4" w:space="0" w:color="auto"/>
            </w:tcBorders>
            <w:noWrap/>
          </w:tcPr>
          <w:p w14:paraId="5CF676B9" w14:textId="77777777" w:rsidR="00900319" w:rsidRPr="00490CFD" w:rsidRDefault="00900319"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635795C" w14:textId="77777777" w:rsidR="00900319" w:rsidRPr="00900319" w:rsidRDefault="00900319" w:rsidP="0024757E">
            <w:pPr>
              <w:rPr>
                <w:b/>
              </w:rPr>
            </w:pPr>
          </w:p>
        </w:tc>
        <w:tc>
          <w:tcPr>
            <w:tcW w:w="395" w:type="pct"/>
            <w:tcBorders>
              <w:left w:val="single" w:sz="4" w:space="0" w:color="auto"/>
              <w:bottom w:val="single" w:sz="4" w:space="0" w:color="auto"/>
              <w:right w:val="single" w:sz="4" w:space="0" w:color="auto"/>
            </w:tcBorders>
            <w:vAlign w:val="bottom"/>
          </w:tcPr>
          <w:p w14:paraId="7C7DBCAC" w14:textId="77777777" w:rsidR="00900319" w:rsidRPr="00490CFD" w:rsidRDefault="00900319" w:rsidP="00893FE5">
            <w:pPr>
              <w:jc w:val="center"/>
            </w:pPr>
          </w:p>
        </w:tc>
        <w:tc>
          <w:tcPr>
            <w:tcW w:w="394" w:type="pct"/>
            <w:tcBorders>
              <w:left w:val="single" w:sz="4" w:space="0" w:color="auto"/>
              <w:bottom w:val="single" w:sz="4" w:space="0" w:color="auto"/>
              <w:right w:val="single" w:sz="4" w:space="0" w:color="auto"/>
            </w:tcBorders>
            <w:noWrap/>
            <w:vAlign w:val="bottom"/>
          </w:tcPr>
          <w:p w14:paraId="7EBC153B" w14:textId="77777777" w:rsidR="00900319" w:rsidRPr="00490CFD" w:rsidRDefault="00900319" w:rsidP="00893FE5">
            <w:pPr>
              <w:jc w:val="center"/>
            </w:pPr>
          </w:p>
        </w:tc>
        <w:tc>
          <w:tcPr>
            <w:tcW w:w="439" w:type="pct"/>
            <w:tcBorders>
              <w:left w:val="single" w:sz="4" w:space="0" w:color="auto"/>
              <w:bottom w:val="single" w:sz="4" w:space="0" w:color="auto"/>
              <w:right w:val="single" w:sz="4" w:space="0" w:color="auto"/>
            </w:tcBorders>
          </w:tcPr>
          <w:p w14:paraId="1087774A" w14:textId="77777777" w:rsidR="00900319" w:rsidRPr="00490CFD" w:rsidRDefault="00900319" w:rsidP="00893FE5">
            <w:pPr>
              <w:rPr>
                <w:lang w:eastAsia="sr-Latn-RS"/>
              </w:rPr>
            </w:pPr>
          </w:p>
        </w:tc>
        <w:tc>
          <w:tcPr>
            <w:tcW w:w="439" w:type="pct"/>
            <w:tcBorders>
              <w:left w:val="single" w:sz="4" w:space="0" w:color="auto"/>
              <w:bottom w:val="single" w:sz="4" w:space="0" w:color="auto"/>
              <w:right w:val="single" w:sz="4" w:space="0" w:color="auto"/>
            </w:tcBorders>
          </w:tcPr>
          <w:p w14:paraId="37F8194A" w14:textId="77777777" w:rsidR="00900319" w:rsidRPr="00490CFD" w:rsidRDefault="00900319" w:rsidP="00893FE5">
            <w:pPr>
              <w:rPr>
                <w:lang w:eastAsia="sr-Latn-RS"/>
              </w:rPr>
            </w:pPr>
          </w:p>
        </w:tc>
        <w:tc>
          <w:tcPr>
            <w:tcW w:w="438" w:type="pct"/>
            <w:tcBorders>
              <w:left w:val="single" w:sz="4" w:space="0" w:color="auto"/>
              <w:bottom w:val="single" w:sz="4" w:space="0" w:color="auto"/>
              <w:right w:val="single" w:sz="4" w:space="0" w:color="auto"/>
            </w:tcBorders>
          </w:tcPr>
          <w:p w14:paraId="43EF09B1" w14:textId="77777777" w:rsidR="00900319" w:rsidRPr="00490CFD" w:rsidRDefault="00900319" w:rsidP="00893FE5">
            <w:pPr>
              <w:rPr>
                <w:lang w:eastAsia="sr-Latn-RS"/>
              </w:rPr>
            </w:pPr>
          </w:p>
        </w:tc>
        <w:tc>
          <w:tcPr>
            <w:tcW w:w="395" w:type="pct"/>
            <w:tcBorders>
              <w:left w:val="single" w:sz="4" w:space="0" w:color="auto"/>
              <w:bottom w:val="single" w:sz="4" w:space="0" w:color="auto"/>
              <w:right w:val="single" w:sz="4" w:space="0" w:color="auto"/>
            </w:tcBorders>
          </w:tcPr>
          <w:p w14:paraId="4453B506" w14:textId="77777777" w:rsidR="00900319" w:rsidRPr="00490CFD" w:rsidRDefault="00900319" w:rsidP="00893FE5">
            <w:pPr>
              <w:rPr>
                <w:lang w:eastAsia="sr-Latn-RS"/>
              </w:rPr>
            </w:pPr>
          </w:p>
        </w:tc>
        <w:tc>
          <w:tcPr>
            <w:tcW w:w="262" w:type="pct"/>
            <w:tcBorders>
              <w:left w:val="single" w:sz="4" w:space="0" w:color="auto"/>
              <w:bottom w:val="single" w:sz="4" w:space="0" w:color="auto"/>
              <w:right w:val="single" w:sz="4" w:space="0" w:color="auto"/>
            </w:tcBorders>
          </w:tcPr>
          <w:p w14:paraId="5A548C55" w14:textId="77777777" w:rsidR="00900319" w:rsidRPr="00490CFD" w:rsidRDefault="00900319" w:rsidP="00893FE5">
            <w:pPr>
              <w:rPr>
                <w:lang w:eastAsia="sr-Latn-RS"/>
              </w:rPr>
            </w:pPr>
          </w:p>
        </w:tc>
        <w:tc>
          <w:tcPr>
            <w:tcW w:w="351" w:type="pct"/>
            <w:tcBorders>
              <w:left w:val="single" w:sz="4" w:space="0" w:color="auto"/>
              <w:bottom w:val="single" w:sz="4" w:space="0" w:color="auto"/>
              <w:right w:val="single" w:sz="4" w:space="0" w:color="auto"/>
            </w:tcBorders>
          </w:tcPr>
          <w:p w14:paraId="78987AF5" w14:textId="77777777" w:rsidR="00900319" w:rsidRPr="00490CFD" w:rsidRDefault="00900319" w:rsidP="00893FE5">
            <w:pPr>
              <w:rPr>
                <w:lang w:eastAsia="sr-Latn-RS"/>
              </w:rPr>
            </w:pPr>
          </w:p>
        </w:tc>
      </w:tr>
      <w:tr w:rsidR="00D1285A" w:rsidRPr="00490CFD" w14:paraId="6F198396" w14:textId="77777777" w:rsidTr="00D1285A">
        <w:trPr>
          <w:trHeight w:val="276"/>
        </w:trPr>
        <w:tc>
          <w:tcPr>
            <w:tcW w:w="327" w:type="pct"/>
            <w:tcBorders>
              <w:top w:val="single" w:sz="4" w:space="0" w:color="auto"/>
              <w:left w:val="single" w:sz="4" w:space="0" w:color="auto"/>
              <w:right w:val="single" w:sz="4" w:space="0" w:color="auto"/>
            </w:tcBorders>
            <w:noWrap/>
          </w:tcPr>
          <w:p w14:paraId="7AD18470" w14:textId="1696FF9F" w:rsidR="00893FE5" w:rsidRPr="00490CFD" w:rsidRDefault="00DE2CC9" w:rsidP="00893FE5">
            <w:pPr>
              <w:rPr>
                <w:bCs/>
                <w:lang w:val="sr-Cyrl-RS" w:eastAsia="sr-Latn-RS"/>
              </w:rPr>
            </w:pPr>
            <w:r w:rsidRPr="00490CFD">
              <w:t>1.9</w:t>
            </w:r>
          </w:p>
        </w:tc>
        <w:tc>
          <w:tcPr>
            <w:tcW w:w="1559" w:type="pct"/>
            <w:tcBorders>
              <w:top w:val="single" w:sz="4" w:space="0" w:color="auto"/>
              <w:left w:val="single" w:sz="4" w:space="0" w:color="auto"/>
              <w:right w:val="single" w:sz="4" w:space="0" w:color="auto"/>
            </w:tcBorders>
            <w:vAlign w:val="bottom"/>
          </w:tcPr>
          <w:p w14:paraId="52D2B818" w14:textId="5986772E" w:rsidR="00893FE5" w:rsidRPr="00490CFD" w:rsidRDefault="00893FE5" w:rsidP="0024757E">
            <w:pPr>
              <w:rPr>
                <w:b/>
              </w:rPr>
            </w:pPr>
            <w:r w:rsidRPr="00490CFD">
              <w:rPr>
                <w:b/>
              </w:rPr>
              <w:t>ПОДОПОЛАГАЧКИ РАДОВИ</w:t>
            </w:r>
          </w:p>
        </w:tc>
        <w:tc>
          <w:tcPr>
            <w:tcW w:w="395" w:type="pct"/>
            <w:tcBorders>
              <w:top w:val="single" w:sz="4" w:space="0" w:color="auto"/>
              <w:left w:val="single" w:sz="4" w:space="0" w:color="auto"/>
              <w:right w:val="single" w:sz="4" w:space="0" w:color="auto"/>
            </w:tcBorders>
            <w:vAlign w:val="bottom"/>
          </w:tcPr>
          <w:p w14:paraId="78ED50D9"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434396C2"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12FB68F8"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51F6B96D"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01346172"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518AF388"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5AAD8D2F"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4F0E3524" w14:textId="77777777" w:rsidR="00893FE5" w:rsidRPr="00490CFD" w:rsidRDefault="00893FE5" w:rsidP="00893FE5">
            <w:pPr>
              <w:rPr>
                <w:lang w:eastAsia="sr-Latn-RS"/>
              </w:rPr>
            </w:pPr>
          </w:p>
        </w:tc>
      </w:tr>
      <w:tr w:rsidR="00D1285A" w:rsidRPr="00490CFD" w14:paraId="2AF6EA9E" w14:textId="77777777" w:rsidTr="00D1285A">
        <w:trPr>
          <w:trHeight w:val="276"/>
        </w:trPr>
        <w:tc>
          <w:tcPr>
            <w:tcW w:w="327" w:type="pct"/>
            <w:tcBorders>
              <w:left w:val="single" w:sz="4" w:space="0" w:color="auto"/>
              <w:right w:val="single" w:sz="4" w:space="0" w:color="auto"/>
            </w:tcBorders>
            <w:noWrap/>
          </w:tcPr>
          <w:p w14:paraId="40DA05B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719C01B" w14:textId="77777777" w:rsidR="00893FE5" w:rsidRPr="00490CFD" w:rsidRDefault="00893FE5" w:rsidP="0024757E">
            <w:r w:rsidRPr="00490CFD">
              <w:t>Општи услови</w:t>
            </w:r>
          </w:p>
        </w:tc>
        <w:tc>
          <w:tcPr>
            <w:tcW w:w="395" w:type="pct"/>
            <w:tcBorders>
              <w:left w:val="single" w:sz="4" w:space="0" w:color="auto"/>
              <w:right w:val="single" w:sz="4" w:space="0" w:color="auto"/>
            </w:tcBorders>
            <w:vAlign w:val="bottom"/>
          </w:tcPr>
          <w:p w14:paraId="01EB8D0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48CED86" w14:textId="77777777" w:rsidR="00893FE5" w:rsidRPr="00490CFD" w:rsidRDefault="00893FE5" w:rsidP="00893FE5">
            <w:pPr>
              <w:jc w:val="center"/>
            </w:pPr>
          </w:p>
        </w:tc>
        <w:tc>
          <w:tcPr>
            <w:tcW w:w="439" w:type="pct"/>
            <w:tcBorders>
              <w:left w:val="single" w:sz="4" w:space="0" w:color="auto"/>
              <w:right w:val="single" w:sz="4" w:space="0" w:color="auto"/>
            </w:tcBorders>
          </w:tcPr>
          <w:p w14:paraId="6D81142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BF02C2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7DA051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20337E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08450E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F20089B" w14:textId="77777777" w:rsidR="00893FE5" w:rsidRPr="00490CFD" w:rsidRDefault="00893FE5" w:rsidP="00893FE5">
            <w:pPr>
              <w:rPr>
                <w:lang w:eastAsia="sr-Latn-RS"/>
              </w:rPr>
            </w:pPr>
          </w:p>
        </w:tc>
      </w:tr>
      <w:tr w:rsidR="00D1285A" w:rsidRPr="00490CFD" w14:paraId="2E06E2AE" w14:textId="77777777" w:rsidTr="00D1285A">
        <w:trPr>
          <w:trHeight w:val="276"/>
        </w:trPr>
        <w:tc>
          <w:tcPr>
            <w:tcW w:w="327" w:type="pct"/>
            <w:tcBorders>
              <w:left w:val="single" w:sz="4" w:space="0" w:color="auto"/>
              <w:right w:val="single" w:sz="4" w:space="0" w:color="auto"/>
            </w:tcBorders>
            <w:noWrap/>
          </w:tcPr>
          <w:p w14:paraId="5D936DB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BE5CA4B" w14:textId="77777777" w:rsidR="00893FE5" w:rsidRPr="00490CFD" w:rsidRDefault="00893FE5" w:rsidP="0024757E">
            <w:r w:rsidRPr="00490CFD">
              <w:t>Радови се морају извршити стручно, квалитетно и прецизно у свему према техничким условима за извођење радова при полагању подних облога СРПС Г.Е5.021. Уколико за неке од материјала не постоје стандарди, произвођач је дужан да атестом о квалитету потврђује следеће карактеристике: димензије, димензионалну стабилност, постојаност према светлости, незапаљивост, клизавост, електропроводљивост и уједначене површине. Подлога за подне облоге мора бити квалитетна и прилагођена за одговарајућу врсту подне облоге. Подлога мора бити тако изведена да испуњава све услове квалитета према прописима. Температура ваздуха у којима се врши облагање подова не сме бити мања од +10ºC.</w:t>
            </w:r>
          </w:p>
        </w:tc>
        <w:tc>
          <w:tcPr>
            <w:tcW w:w="395" w:type="pct"/>
            <w:tcBorders>
              <w:left w:val="single" w:sz="4" w:space="0" w:color="auto"/>
              <w:right w:val="single" w:sz="4" w:space="0" w:color="auto"/>
            </w:tcBorders>
            <w:vAlign w:val="bottom"/>
          </w:tcPr>
          <w:p w14:paraId="398E88E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C269761" w14:textId="77777777" w:rsidR="00893FE5" w:rsidRPr="00490CFD" w:rsidRDefault="00893FE5" w:rsidP="00893FE5">
            <w:pPr>
              <w:jc w:val="center"/>
            </w:pPr>
          </w:p>
        </w:tc>
        <w:tc>
          <w:tcPr>
            <w:tcW w:w="439" w:type="pct"/>
            <w:tcBorders>
              <w:left w:val="single" w:sz="4" w:space="0" w:color="auto"/>
              <w:right w:val="single" w:sz="4" w:space="0" w:color="auto"/>
            </w:tcBorders>
          </w:tcPr>
          <w:p w14:paraId="5F8A241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196E3D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4AE868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66B5BA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FA71BF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8E96CFB" w14:textId="77777777" w:rsidR="00893FE5" w:rsidRPr="00490CFD" w:rsidRDefault="00893FE5" w:rsidP="00893FE5">
            <w:pPr>
              <w:rPr>
                <w:lang w:eastAsia="sr-Latn-RS"/>
              </w:rPr>
            </w:pPr>
          </w:p>
        </w:tc>
      </w:tr>
      <w:tr w:rsidR="00D1285A" w:rsidRPr="00490CFD" w14:paraId="79AC7435" w14:textId="77777777" w:rsidTr="00D1285A">
        <w:trPr>
          <w:trHeight w:val="276"/>
        </w:trPr>
        <w:tc>
          <w:tcPr>
            <w:tcW w:w="327" w:type="pct"/>
            <w:tcBorders>
              <w:left w:val="single" w:sz="4" w:space="0" w:color="auto"/>
              <w:right w:val="single" w:sz="4" w:space="0" w:color="auto"/>
            </w:tcBorders>
            <w:noWrap/>
          </w:tcPr>
          <w:p w14:paraId="5932ECA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1AE7CEC" w14:textId="77777777" w:rsidR="00893FE5" w:rsidRPr="00490CFD" w:rsidRDefault="00893FE5" w:rsidP="0024757E">
            <w:r w:rsidRPr="00490CFD">
              <w:t xml:space="preserve">Напомена: </w:t>
            </w:r>
          </w:p>
        </w:tc>
        <w:tc>
          <w:tcPr>
            <w:tcW w:w="395" w:type="pct"/>
            <w:tcBorders>
              <w:left w:val="single" w:sz="4" w:space="0" w:color="auto"/>
              <w:right w:val="single" w:sz="4" w:space="0" w:color="auto"/>
            </w:tcBorders>
            <w:vAlign w:val="bottom"/>
          </w:tcPr>
          <w:p w14:paraId="6DFB159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4773F7B" w14:textId="77777777" w:rsidR="00893FE5" w:rsidRPr="00490CFD" w:rsidRDefault="00893FE5" w:rsidP="00893FE5">
            <w:pPr>
              <w:jc w:val="center"/>
            </w:pPr>
          </w:p>
        </w:tc>
        <w:tc>
          <w:tcPr>
            <w:tcW w:w="439" w:type="pct"/>
            <w:tcBorders>
              <w:left w:val="single" w:sz="4" w:space="0" w:color="auto"/>
              <w:right w:val="single" w:sz="4" w:space="0" w:color="auto"/>
            </w:tcBorders>
          </w:tcPr>
          <w:p w14:paraId="7DCB296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60108F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0C2122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03EFF9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BE112A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494C092" w14:textId="77777777" w:rsidR="00893FE5" w:rsidRPr="00490CFD" w:rsidRDefault="00893FE5" w:rsidP="00893FE5">
            <w:pPr>
              <w:rPr>
                <w:lang w:eastAsia="sr-Latn-RS"/>
              </w:rPr>
            </w:pPr>
          </w:p>
        </w:tc>
      </w:tr>
      <w:tr w:rsidR="00D1285A" w:rsidRPr="00490CFD" w14:paraId="0C1F801D" w14:textId="77777777" w:rsidTr="00D1285A">
        <w:trPr>
          <w:trHeight w:val="276"/>
        </w:trPr>
        <w:tc>
          <w:tcPr>
            <w:tcW w:w="327" w:type="pct"/>
            <w:tcBorders>
              <w:left w:val="single" w:sz="4" w:space="0" w:color="auto"/>
              <w:right w:val="single" w:sz="4" w:space="0" w:color="auto"/>
            </w:tcBorders>
            <w:noWrap/>
          </w:tcPr>
          <w:p w14:paraId="67F306E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15D5456" w14:textId="77777777" w:rsidR="00893FE5" w:rsidRPr="00490CFD" w:rsidRDefault="00893FE5" w:rsidP="0024757E">
            <w:r w:rsidRPr="00490CFD">
              <w:t xml:space="preserve">Приликом израде подова поштовати технологију рада према упутствима произвођача материјала од припреме подлоге,  механичким скидањем оштећених делова </w:t>
            </w:r>
            <w:r w:rsidRPr="00490CFD">
              <w:lastRenderedPageBreak/>
              <w:t>цементних кошуљица тј.</w:t>
            </w:r>
          </w:p>
        </w:tc>
        <w:tc>
          <w:tcPr>
            <w:tcW w:w="395" w:type="pct"/>
            <w:tcBorders>
              <w:left w:val="single" w:sz="4" w:space="0" w:color="auto"/>
              <w:right w:val="single" w:sz="4" w:space="0" w:color="auto"/>
            </w:tcBorders>
            <w:vAlign w:val="bottom"/>
          </w:tcPr>
          <w:p w14:paraId="247967D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090B170" w14:textId="77777777" w:rsidR="00893FE5" w:rsidRPr="00490CFD" w:rsidRDefault="00893FE5" w:rsidP="00893FE5">
            <w:pPr>
              <w:jc w:val="center"/>
            </w:pPr>
          </w:p>
        </w:tc>
        <w:tc>
          <w:tcPr>
            <w:tcW w:w="439" w:type="pct"/>
            <w:tcBorders>
              <w:left w:val="single" w:sz="4" w:space="0" w:color="auto"/>
              <w:right w:val="single" w:sz="4" w:space="0" w:color="auto"/>
            </w:tcBorders>
          </w:tcPr>
          <w:p w14:paraId="29F400D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0D0E1D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874D59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533C01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D5C832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1203860" w14:textId="77777777" w:rsidR="00893FE5" w:rsidRPr="00490CFD" w:rsidRDefault="00893FE5" w:rsidP="00893FE5">
            <w:pPr>
              <w:rPr>
                <w:lang w:eastAsia="sr-Latn-RS"/>
              </w:rPr>
            </w:pPr>
          </w:p>
        </w:tc>
      </w:tr>
      <w:tr w:rsidR="00D1285A" w:rsidRPr="00490CFD" w14:paraId="2E045C8E" w14:textId="77777777" w:rsidTr="00D1285A">
        <w:trPr>
          <w:trHeight w:val="276"/>
        </w:trPr>
        <w:tc>
          <w:tcPr>
            <w:tcW w:w="327" w:type="pct"/>
            <w:tcBorders>
              <w:left w:val="single" w:sz="4" w:space="0" w:color="auto"/>
              <w:right w:val="single" w:sz="4" w:space="0" w:color="auto"/>
            </w:tcBorders>
            <w:noWrap/>
          </w:tcPr>
          <w:p w14:paraId="2F8285B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D50ABA0" w14:textId="77777777" w:rsidR="00893FE5" w:rsidRPr="00490CFD" w:rsidRDefault="00893FE5" w:rsidP="0024757E">
            <w:r w:rsidRPr="00490CFD">
              <w:t>Санација већих оштећења у естриху:</w:t>
            </w:r>
          </w:p>
        </w:tc>
        <w:tc>
          <w:tcPr>
            <w:tcW w:w="395" w:type="pct"/>
            <w:tcBorders>
              <w:left w:val="single" w:sz="4" w:space="0" w:color="auto"/>
              <w:right w:val="single" w:sz="4" w:space="0" w:color="auto"/>
            </w:tcBorders>
            <w:vAlign w:val="bottom"/>
          </w:tcPr>
          <w:p w14:paraId="5AD4F36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68AFEA1" w14:textId="77777777" w:rsidR="00893FE5" w:rsidRPr="00490CFD" w:rsidRDefault="00893FE5" w:rsidP="00893FE5">
            <w:pPr>
              <w:jc w:val="center"/>
            </w:pPr>
          </w:p>
        </w:tc>
        <w:tc>
          <w:tcPr>
            <w:tcW w:w="439" w:type="pct"/>
            <w:tcBorders>
              <w:left w:val="single" w:sz="4" w:space="0" w:color="auto"/>
              <w:right w:val="single" w:sz="4" w:space="0" w:color="auto"/>
            </w:tcBorders>
          </w:tcPr>
          <w:p w14:paraId="0D57272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385D3A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015179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435D91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0D6F34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1406235" w14:textId="77777777" w:rsidR="00893FE5" w:rsidRPr="00490CFD" w:rsidRDefault="00893FE5" w:rsidP="00893FE5">
            <w:pPr>
              <w:rPr>
                <w:lang w:eastAsia="sr-Latn-RS"/>
              </w:rPr>
            </w:pPr>
          </w:p>
        </w:tc>
      </w:tr>
      <w:tr w:rsidR="00D1285A" w:rsidRPr="00490CFD" w14:paraId="12268CC2" w14:textId="77777777" w:rsidTr="00D1285A">
        <w:trPr>
          <w:trHeight w:val="276"/>
        </w:trPr>
        <w:tc>
          <w:tcPr>
            <w:tcW w:w="327" w:type="pct"/>
            <w:tcBorders>
              <w:left w:val="single" w:sz="4" w:space="0" w:color="auto"/>
              <w:right w:val="single" w:sz="4" w:space="0" w:color="auto"/>
            </w:tcBorders>
            <w:noWrap/>
          </w:tcPr>
          <w:p w14:paraId="785F759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12F4966" w14:textId="77777777" w:rsidR="00893FE5" w:rsidRPr="00490CFD" w:rsidRDefault="00893FE5" w:rsidP="0024757E">
            <w:r w:rsidRPr="00490CFD">
              <w:t>Позиција подразумева разбијање естриха са вертикалном обрадом ивица дубине до 8,0 cm и уклањање лабилних делова унутар оштећене површине. Целу површину очистити, усисати и премазати дисперзивним предпремазом „UZIN PE 360“  или одговарајуће. Након његовог сушења, оштећење попунити у више слојева масом коју чини брзосушећи естрих „UZIN NC 195“ или одговарајући, умућен миксером заједно са NCS кварцним песком (гранулација 1,2 mm). Кварцни песак чини 30-35% умућене масе (тежински однос). Масу извести у нивоу околног пода. Сав потребан материјал обезбеђује извођач радова (набавка и испорука).  Сав настали отпад однети на градску депонију.</w:t>
            </w:r>
          </w:p>
        </w:tc>
        <w:tc>
          <w:tcPr>
            <w:tcW w:w="395" w:type="pct"/>
            <w:tcBorders>
              <w:left w:val="single" w:sz="4" w:space="0" w:color="auto"/>
              <w:right w:val="single" w:sz="4" w:space="0" w:color="auto"/>
            </w:tcBorders>
            <w:vAlign w:val="bottom"/>
          </w:tcPr>
          <w:p w14:paraId="0E1F873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A938640" w14:textId="77777777" w:rsidR="00893FE5" w:rsidRPr="00490CFD" w:rsidRDefault="00893FE5" w:rsidP="00893FE5">
            <w:pPr>
              <w:jc w:val="center"/>
            </w:pPr>
          </w:p>
        </w:tc>
        <w:tc>
          <w:tcPr>
            <w:tcW w:w="439" w:type="pct"/>
            <w:tcBorders>
              <w:left w:val="single" w:sz="4" w:space="0" w:color="auto"/>
              <w:right w:val="single" w:sz="4" w:space="0" w:color="auto"/>
            </w:tcBorders>
          </w:tcPr>
          <w:p w14:paraId="389223D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9760ED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124A4E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5D7E8E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70D858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CC7A58A" w14:textId="77777777" w:rsidR="00893FE5" w:rsidRPr="00490CFD" w:rsidRDefault="00893FE5" w:rsidP="00893FE5">
            <w:pPr>
              <w:rPr>
                <w:lang w:eastAsia="sr-Latn-RS"/>
              </w:rPr>
            </w:pPr>
          </w:p>
        </w:tc>
      </w:tr>
      <w:tr w:rsidR="00D1285A" w:rsidRPr="00490CFD" w14:paraId="514B4EF9" w14:textId="77777777" w:rsidTr="00D1285A">
        <w:trPr>
          <w:trHeight w:val="276"/>
        </w:trPr>
        <w:tc>
          <w:tcPr>
            <w:tcW w:w="327" w:type="pct"/>
            <w:tcBorders>
              <w:left w:val="single" w:sz="4" w:space="0" w:color="auto"/>
              <w:right w:val="single" w:sz="4" w:space="0" w:color="auto"/>
            </w:tcBorders>
            <w:noWrap/>
          </w:tcPr>
          <w:p w14:paraId="6BF2980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4C07062" w14:textId="77777777" w:rsidR="00893FE5" w:rsidRPr="00490CFD" w:rsidRDefault="00893FE5" w:rsidP="0024757E">
            <w:r w:rsidRPr="00490CFD">
              <w:t>Наношење равнајућег слоја (мање поправке):</w:t>
            </w:r>
          </w:p>
        </w:tc>
        <w:tc>
          <w:tcPr>
            <w:tcW w:w="395" w:type="pct"/>
            <w:tcBorders>
              <w:left w:val="single" w:sz="4" w:space="0" w:color="auto"/>
              <w:right w:val="single" w:sz="4" w:space="0" w:color="auto"/>
            </w:tcBorders>
            <w:vAlign w:val="bottom"/>
          </w:tcPr>
          <w:p w14:paraId="75A43FE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933AA9A" w14:textId="77777777" w:rsidR="00893FE5" w:rsidRPr="00490CFD" w:rsidRDefault="00893FE5" w:rsidP="00893FE5">
            <w:pPr>
              <w:jc w:val="center"/>
            </w:pPr>
          </w:p>
        </w:tc>
        <w:tc>
          <w:tcPr>
            <w:tcW w:w="439" w:type="pct"/>
            <w:tcBorders>
              <w:left w:val="single" w:sz="4" w:space="0" w:color="auto"/>
              <w:right w:val="single" w:sz="4" w:space="0" w:color="auto"/>
            </w:tcBorders>
          </w:tcPr>
          <w:p w14:paraId="0E24A63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F08943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72C04A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EBC989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436019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6E6DA23" w14:textId="77777777" w:rsidR="00893FE5" w:rsidRPr="00490CFD" w:rsidRDefault="00893FE5" w:rsidP="00893FE5">
            <w:pPr>
              <w:rPr>
                <w:lang w:eastAsia="sr-Latn-RS"/>
              </w:rPr>
            </w:pPr>
          </w:p>
        </w:tc>
      </w:tr>
      <w:tr w:rsidR="00D1285A" w:rsidRPr="00490CFD" w14:paraId="7308C197" w14:textId="77777777" w:rsidTr="00D1285A">
        <w:trPr>
          <w:trHeight w:val="276"/>
        </w:trPr>
        <w:tc>
          <w:tcPr>
            <w:tcW w:w="327" w:type="pct"/>
            <w:tcBorders>
              <w:left w:val="single" w:sz="4" w:space="0" w:color="auto"/>
              <w:right w:val="single" w:sz="4" w:space="0" w:color="auto"/>
            </w:tcBorders>
            <w:noWrap/>
          </w:tcPr>
          <w:p w14:paraId="512193A0"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02953EB" w14:textId="77777777" w:rsidR="00893FE5" w:rsidRPr="00490CFD" w:rsidRDefault="00893FE5" w:rsidP="0024757E">
            <w:r w:rsidRPr="00490CFD">
              <w:t>Позиција подразумева наношење дисперзијског предпремаза „UZIN PE 360“ или одговарајуће, кад се дисперзијски премаз осуши наноси се саморазливајуђа равнајућа маса „UZIN NC 150“ или одговарајуће. Након сушења равнајуће масе, извршити фино брушење, чишћење и усисавање исте. Сав потребан материал обезбеђује извођач радова (набавка и испорука).  Сав настали отпад однети на градску депонију.</w:t>
            </w:r>
          </w:p>
        </w:tc>
        <w:tc>
          <w:tcPr>
            <w:tcW w:w="395" w:type="pct"/>
            <w:tcBorders>
              <w:left w:val="single" w:sz="4" w:space="0" w:color="auto"/>
              <w:right w:val="single" w:sz="4" w:space="0" w:color="auto"/>
            </w:tcBorders>
            <w:vAlign w:val="bottom"/>
          </w:tcPr>
          <w:p w14:paraId="1C851C57"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99CF166" w14:textId="77777777" w:rsidR="00893FE5" w:rsidRPr="00490CFD" w:rsidRDefault="00893FE5" w:rsidP="00893FE5">
            <w:pPr>
              <w:jc w:val="center"/>
            </w:pPr>
          </w:p>
        </w:tc>
        <w:tc>
          <w:tcPr>
            <w:tcW w:w="439" w:type="pct"/>
            <w:tcBorders>
              <w:left w:val="single" w:sz="4" w:space="0" w:color="auto"/>
              <w:right w:val="single" w:sz="4" w:space="0" w:color="auto"/>
            </w:tcBorders>
          </w:tcPr>
          <w:p w14:paraId="54E5ADF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A4EF93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2BBF78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0136DC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4682C1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B6F2C70" w14:textId="77777777" w:rsidR="00893FE5" w:rsidRPr="00490CFD" w:rsidRDefault="00893FE5" w:rsidP="00893FE5">
            <w:pPr>
              <w:rPr>
                <w:lang w:eastAsia="sr-Latn-RS"/>
              </w:rPr>
            </w:pPr>
          </w:p>
        </w:tc>
      </w:tr>
      <w:tr w:rsidR="00D1285A" w:rsidRPr="00490CFD" w14:paraId="4D901FD3" w14:textId="77777777" w:rsidTr="00D1285A">
        <w:trPr>
          <w:trHeight w:val="276"/>
        </w:trPr>
        <w:tc>
          <w:tcPr>
            <w:tcW w:w="327" w:type="pct"/>
            <w:tcBorders>
              <w:left w:val="single" w:sz="4" w:space="0" w:color="auto"/>
              <w:right w:val="single" w:sz="4" w:space="0" w:color="auto"/>
            </w:tcBorders>
            <w:noWrap/>
          </w:tcPr>
          <w:p w14:paraId="31F7B64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71824A6" w14:textId="77777777" w:rsidR="00893FE5" w:rsidRPr="00490CFD" w:rsidRDefault="00893FE5" w:rsidP="0024757E">
            <w:r w:rsidRPr="00490CFD">
              <w:t>Лепљење гуменог холкер-а:</w:t>
            </w:r>
          </w:p>
        </w:tc>
        <w:tc>
          <w:tcPr>
            <w:tcW w:w="395" w:type="pct"/>
            <w:tcBorders>
              <w:left w:val="single" w:sz="4" w:space="0" w:color="auto"/>
              <w:right w:val="single" w:sz="4" w:space="0" w:color="auto"/>
            </w:tcBorders>
            <w:vAlign w:val="bottom"/>
          </w:tcPr>
          <w:p w14:paraId="4442B4E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E227EB2" w14:textId="77777777" w:rsidR="00893FE5" w:rsidRPr="00490CFD" w:rsidRDefault="00893FE5" w:rsidP="00893FE5">
            <w:pPr>
              <w:jc w:val="center"/>
            </w:pPr>
          </w:p>
        </w:tc>
        <w:tc>
          <w:tcPr>
            <w:tcW w:w="439" w:type="pct"/>
            <w:tcBorders>
              <w:left w:val="single" w:sz="4" w:space="0" w:color="auto"/>
              <w:right w:val="single" w:sz="4" w:space="0" w:color="auto"/>
            </w:tcBorders>
          </w:tcPr>
          <w:p w14:paraId="1C6353C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99195F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133FA8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21FE5C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CBF45C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0E5DE5B" w14:textId="77777777" w:rsidR="00893FE5" w:rsidRPr="00490CFD" w:rsidRDefault="00893FE5" w:rsidP="00893FE5">
            <w:pPr>
              <w:rPr>
                <w:lang w:eastAsia="sr-Latn-RS"/>
              </w:rPr>
            </w:pPr>
          </w:p>
        </w:tc>
      </w:tr>
      <w:tr w:rsidR="00D1285A" w:rsidRPr="00490CFD" w14:paraId="6E284A95" w14:textId="77777777" w:rsidTr="00D1285A">
        <w:trPr>
          <w:trHeight w:val="276"/>
        </w:trPr>
        <w:tc>
          <w:tcPr>
            <w:tcW w:w="327" w:type="pct"/>
            <w:tcBorders>
              <w:left w:val="single" w:sz="4" w:space="0" w:color="auto"/>
              <w:right w:val="single" w:sz="4" w:space="0" w:color="auto"/>
            </w:tcBorders>
            <w:noWrap/>
          </w:tcPr>
          <w:p w14:paraId="2D21C88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416CBF2" w14:textId="77777777" w:rsidR="00893FE5" w:rsidRPr="00490CFD" w:rsidRDefault="00893FE5" w:rsidP="0024757E">
            <w:r w:rsidRPr="00490CFD">
              <w:t xml:space="preserve">Позиција подразумева наставак лепљење холкер-а на зидне облоге преко форматизера. Холкер лепити неопренским контактним лепком „UZIN GN 222“ или одговарајући. Сав потребан материал обезбеђује извођач радова </w:t>
            </w:r>
            <w:r w:rsidRPr="00490CFD">
              <w:lastRenderedPageBreak/>
              <w:t>(набавка и испорука).  Сав настали отпад однети на градску депонију.</w:t>
            </w:r>
          </w:p>
        </w:tc>
        <w:tc>
          <w:tcPr>
            <w:tcW w:w="395" w:type="pct"/>
            <w:tcBorders>
              <w:left w:val="single" w:sz="4" w:space="0" w:color="auto"/>
              <w:right w:val="single" w:sz="4" w:space="0" w:color="auto"/>
            </w:tcBorders>
            <w:vAlign w:val="bottom"/>
          </w:tcPr>
          <w:p w14:paraId="799AC1C7"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108D858" w14:textId="77777777" w:rsidR="00893FE5" w:rsidRPr="00490CFD" w:rsidRDefault="00893FE5" w:rsidP="00893FE5">
            <w:pPr>
              <w:jc w:val="center"/>
            </w:pPr>
          </w:p>
        </w:tc>
        <w:tc>
          <w:tcPr>
            <w:tcW w:w="439" w:type="pct"/>
            <w:tcBorders>
              <w:left w:val="single" w:sz="4" w:space="0" w:color="auto"/>
              <w:right w:val="single" w:sz="4" w:space="0" w:color="auto"/>
            </w:tcBorders>
          </w:tcPr>
          <w:p w14:paraId="0B6074C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E6C8A6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505526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837F95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6662F7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938ABEB" w14:textId="77777777" w:rsidR="00893FE5" w:rsidRPr="00490CFD" w:rsidRDefault="00893FE5" w:rsidP="00893FE5">
            <w:pPr>
              <w:rPr>
                <w:lang w:eastAsia="sr-Latn-RS"/>
              </w:rPr>
            </w:pPr>
          </w:p>
        </w:tc>
      </w:tr>
      <w:tr w:rsidR="00D1285A" w:rsidRPr="00490CFD" w14:paraId="1E0E3CD6" w14:textId="77777777" w:rsidTr="00D1285A">
        <w:trPr>
          <w:trHeight w:val="276"/>
        </w:trPr>
        <w:tc>
          <w:tcPr>
            <w:tcW w:w="327" w:type="pct"/>
            <w:tcBorders>
              <w:left w:val="single" w:sz="4" w:space="0" w:color="auto"/>
              <w:right w:val="single" w:sz="4" w:space="0" w:color="auto"/>
            </w:tcBorders>
            <w:noWrap/>
          </w:tcPr>
          <w:p w14:paraId="1AC22BC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615DECA" w14:textId="77777777" w:rsidR="00893FE5" w:rsidRPr="00490CFD" w:rsidRDefault="00893FE5" w:rsidP="0024757E">
            <w:r w:rsidRPr="00490CFD">
              <w:t>Лепљење каучук подне облоге:</w:t>
            </w:r>
          </w:p>
        </w:tc>
        <w:tc>
          <w:tcPr>
            <w:tcW w:w="395" w:type="pct"/>
            <w:tcBorders>
              <w:left w:val="single" w:sz="4" w:space="0" w:color="auto"/>
              <w:right w:val="single" w:sz="4" w:space="0" w:color="auto"/>
            </w:tcBorders>
            <w:vAlign w:val="bottom"/>
          </w:tcPr>
          <w:p w14:paraId="3010A40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97186AD" w14:textId="77777777" w:rsidR="00893FE5" w:rsidRPr="00490CFD" w:rsidRDefault="00893FE5" w:rsidP="00893FE5">
            <w:pPr>
              <w:jc w:val="center"/>
            </w:pPr>
          </w:p>
        </w:tc>
        <w:tc>
          <w:tcPr>
            <w:tcW w:w="439" w:type="pct"/>
            <w:tcBorders>
              <w:left w:val="single" w:sz="4" w:space="0" w:color="auto"/>
              <w:right w:val="single" w:sz="4" w:space="0" w:color="auto"/>
            </w:tcBorders>
          </w:tcPr>
          <w:p w14:paraId="63483E1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581D3E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0AA90C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A809F3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369166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18CB525" w14:textId="77777777" w:rsidR="00893FE5" w:rsidRPr="00490CFD" w:rsidRDefault="00893FE5" w:rsidP="00893FE5">
            <w:pPr>
              <w:rPr>
                <w:lang w:eastAsia="sr-Latn-RS"/>
              </w:rPr>
            </w:pPr>
          </w:p>
        </w:tc>
      </w:tr>
      <w:tr w:rsidR="00D1285A" w:rsidRPr="00490CFD" w14:paraId="0EF3ADED" w14:textId="77777777" w:rsidTr="00D1285A">
        <w:trPr>
          <w:trHeight w:val="276"/>
        </w:trPr>
        <w:tc>
          <w:tcPr>
            <w:tcW w:w="327" w:type="pct"/>
            <w:tcBorders>
              <w:left w:val="single" w:sz="4" w:space="0" w:color="auto"/>
              <w:bottom w:val="single" w:sz="4" w:space="0" w:color="auto"/>
              <w:right w:val="single" w:sz="4" w:space="0" w:color="auto"/>
            </w:tcBorders>
            <w:noWrap/>
          </w:tcPr>
          <w:p w14:paraId="2340A2E7"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1B64480" w14:textId="77777777" w:rsidR="00893FE5" w:rsidRPr="00490CFD" w:rsidRDefault="00893FE5" w:rsidP="0024757E">
            <w:r w:rsidRPr="00490CFD">
              <w:t>Позиција подразумева припрему нових подних облога (развијање и одлежавање ролни), украјање истих на суво, лепљење на под дисперзивним лепком „UZIN KE 66“ или одговарајућим, на додир (без варење спојева). Дезен у боји коју одреди пројектант-Инвеститор. Сав потребан материал обезбеђује извођач радова (набавка и испорука).  Сав настали отпад однети на градску депонију.</w:t>
            </w:r>
          </w:p>
        </w:tc>
        <w:tc>
          <w:tcPr>
            <w:tcW w:w="395" w:type="pct"/>
            <w:tcBorders>
              <w:left w:val="single" w:sz="4" w:space="0" w:color="auto"/>
              <w:bottom w:val="single" w:sz="4" w:space="0" w:color="auto"/>
              <w:right w:val="single" w:sz="4" w:space="0" w:color="auto"/>
            </w:tcBorders>
            <w:vAlign w:val="bottom"/>
          </w:tcPr>
          <w:p w14:paraId="486E880A"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5365C18C"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01BF0782"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188FAC11"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5AC8D79A"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66040E1A"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449DEF82"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79FA35ED" w14:textId="77777777" w:rsidR="00893FE5" w:rsidRPr="00490CFD" w:rsidRDefault="00893FE5" w:rsidP="00893FE5">
            <w:pPr>
              <w:rPr>
                <w:lang w:eastAsia="sr-Latn-RS"/>
              </w:rPr>
            </w:pPr>
          </w:p>
        </w:tc>
      </w:tr>
      <w:tr w:rsidR="00D1285A" w:rsidRPr="00490CFD" w14:paraId="5ABA7C7F" w14:textId="77777777" w:rsidTr="00D1285A">
        <w:trPr>
          <w:trHeight w:val="276"/>
        </w:trPr>
        <w:tc>
          <w:tcPr>
            <w:tcW w:w="327" w:type="pct"/>
            <w:tcBorders>
              <w:left w:val="single" w:sz="4" w:space="0" w:color="auto"/>
              <w:bottom w:val="single" w:sz="4" w:space="0" w:color="auto"/>
              <w:right w:val="single" w:sz="4" w:space="0" w:color="auto"/>
            </w:tcBorders>
            <w:noWrap/>
          </w:tcPr>
          <w:p w14:paraId="35641512"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B892150" w14:textId="77777777" w:rsidR="00893FE5" w:rsidRPr="006D5E93" w:rsidRDefault="00893FE5" w:rsidP="0024757E">
            <w:pPr>
              <w:rPr>
                <w:b/>
              </w:rPr>
            </w:pPr>
            <w:r w:rsidRPr="006D5E93">
              <w:rPr>
                <w:b/>
              </w:rPr>
              <w:t>1.9.1 СТАНДАРДНИ ПОД КАУЧУКА</w:t>
            </w:r>
          </w:p>
        </w:tc>
        <w:tc>
          <w:tcPr>
            <w:tcW w:w="395" w:type="pct"/>
            <w:tcBorders>
              <w:left w:val="single" w:sz="4" w:space="0" w:color="auto"/>
              <w:bottom w:val="single" w:sz="4" w:space="0" w:color="auto"/>
              <w:right w:val="single" w:sz="4" w:space="0" w:color="auto"/>
            </w:tcBorders>
            <w:vAlign w:val="bottom"/>
          </w:tcPr>
          <w:p w14:paraId="36CFE8BC"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612032A3"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2B4375DA"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560CEF7B"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494C1FDE"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086F6DDB"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35D614BF"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70E6A0FA" w14:textId="77777777" w:rsidR="00893FE5" w:rsidRPr="00490CFD" w:rsidRDefault="00893FE5" w:rsidP="00893FE5">
            <w:pPr>
              <w:rPr>
                <w:lang w:eastAsia="sr-Latn-RS"/>
              </w:rPr>
            </w:pPr>
          </w:p>
        </w:tc>
      </w:tr>
      <w:tr w:rsidR="00D1285A" w:rsidRPr="00490CFD" w14:paraId="4BC38F39" w14:textId="77777777" w:rsidTr="00D1285A">
        <w:trPr>
          <w:trHeight w:val="276"/>
        </w:trPr>
        <w:tc>
          <w:tcPr>
            <w:tcW w:w="327" w:type="pct"/>
            <w:tcBorders>
              <w:top w:val="single" w:sz="4" w:space="0" w:color="auto"/>
              <w:left w:val="single" w:sz="4" w:space="0" w:color="auto"/>
              <w:right w:val="single" w:sz="4" w:space="0" w:color="auto"/>
            </w:tcBorders>
            <w:noWrap/>
          </w:tcPr>
          <w:p w14:paraId="3F4700B5" w14:textId="77777777" w:rsidR="00893FE5" w:rsidRPr="00490CFD" w:rsidRDefault="00893FE5" w:rsidP="00893FE5">
            <w:pPr>
              <w:rPr>
                <w:bCs/>
                <w:lang w:val="sr-Cyrl-RS" w:eastAsia="sr-Latn-RS"/>
              </w:rPr>
            </w:pPr>
            <w:r w:rsidRPr="00490CFD">
              <w:rPr>
                <w:bCs/>
                <w:lang w:val="sr-Cyrl-RS" w:eastAsia="sr-Latn-RS"/>
              </w:rPr>
              <w:t>1.9.1.1</w:t>
            </w:r>
          </w:p>
        </w:tc>
        <w:tc>
          <w:tcPr>
            <w:tcW w:w="1559" w:type="pct"/>
            <w:tcBorders>
              <w:top w:val="single" w:sz="4" w:space="0" w:color="auto"/>
              <w:left w:val="single" w:sz="4" w:space="0" w:color="auto"/>
              <w:right w:val="single" w:sz="4" w:space="0" w:color="auto"/>
            </w:tcBorders>
            <w:vAlign w:val="bottom"/>
          </w:tcPr>
          <w:p w14:paraId="21F3012A" w14:textId="77777777" w:rsidR="00893FE5" w:rsidRPr="00490CFD" w:rsidRDefault="00893FE5" w:rsidP="0024757E">
            <w:r w:rsidRPr="00490CFD">
              <w:t>Хомогени под на бази каучука типа ''noraplan eco'' или "одговарајуће" д=2mm, у ролнама.</w:t>
            </w:r>
          </w:p>
        </w:tc>
        <w:tc>
          <w:tcPr>
            <w:tcW w:w="395" w:type="pct"/>
            <w:tcBorders>
              <w:top w:val="single" w:sz="4" w:space="0" w:color="auto"/>
              <w:left w:val="single" w:sz="4" w:space="0" w:color="auto"/>
              <w:right w:val="single" w:sz="4" w:space="0" w:color="auto"/>
            </w:tcBorders>
            <w:vAlign w:val="bottom"/>
          </w:tcPr>
          <w:p w14:paraId="028060D5"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120F842D"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784E800C"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76934B0F"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0BB384A6"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00F49413"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41E1401E"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7965A6F9" w14:textId="77777777" w:rsidR="00893FE5" w:rsidRPr="00490CFD" w:rsidRDefault="00893FE5" w:rsidP="00893FE5">
            <w:pPr>
              <w:rPr>
                <w:lang w:eastAsia="sr-Latn-RS"/>
              </w:rPr>
            </w:pPr>
          </w:p>
        </w:tc>
      </w:tr>
      <w:tr w:rsidR="00D1285A" w:rsidRPr="00490CFD" w14:paraId="520A064C" w14:textId="77777777" w:rsidTr="00D1285A">
        <w:trPr>
          <w:trHeight w:val="276"/>
        </w:trPr>
        <w:tc>
          <w:tcPr>
            <w:tcW w:w="327" w:type="pct"/>
            <w:tcBorders>
              <w:left w:val="single" w:sz="4" w:space="0" w:color="auto"/>
              <w:right w:val="single" w:sz="4" w:space="0" w:color="auto"/>
            </w:tcBorders>
            <w:noWrap/>
          </w:tcPr>
          <w:p w14:paraId="285A65C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EFF8EF6" w14:textId="77777777" w:rsidR="00893FE5" w:rsidRPr="00490CFD" w:rsidRDefault="00893FE5" w:rsidP="0024757E">
            <w:r w:rsidRPr="00490CFD">
              <w:t>Подна облога је у класи тешко запаљивих грађевинских материјала Bfl-s1 или Cfl-s1, у складу са SRPS EN 13501-1;</w:t>
            </w:r>
          </w:p>
        </w:tc>
        <w:tc>
          <w:tcPr>
            <w:tcW w:w="395" w:type="pct"/>
            <w:tcBorders>
              <w:left w:val="single" w:sz="4" w:space="0" w:color="auto"/>
              <w:right w:val="single" w:sz="4" w:space="0" w:color="auto"/>
            </w:tcBorders>
            <w:vAlign w:val="bottom"/>
          </w:tcPr>
          <w:p w14:paraId="1D1C3D0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F5DD7DC" w14:textId="77777777" w:rsidR="00893FE5" w:rsidRPr="00490CFD" w:rsidRDefault="00893FE5" w:rsidP="00893FE5">
            <w:pPr>
              <w:jc w:val="center"/>
            </w:pPr>
          </w:p>
        </w:tc>
        <w:tc>
          <w:tcPr>
            <w:tcW w:w="439" w:type="pct"/>
            <w:tcBorders>
              <w:left w:val="single" w:sz="4" w:space="0" w:color="auto"/>
              <w:right w:val="single" w:sz="4" w:space="0" w:color="auto"/>
            </w:tcBorders>
          </w:tcPr>
          <w:p w14:paraId="2E2EF41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A5779D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8E9F24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1FFE74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158811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B5BF670" w14:textId="77777777" w:rsidR="00893FE5" w:rsidRPr="00490CFD" w:rsidRDefault="00893FE5" w:rsidP="00893FE5">
            <w:pPr>
              <w:rPr>
                <w:lang w:eastAsia="sr-Latn-RS"/>
              </w:rPr>
            </w:pPr>
          </w:p>
        </w:tc>
      </w:tr>
      <w:tr w:rsidR="00D1285A" w:rsidRPr="00490CFD" w14:paraId="7D21634E" w14:textId="77777777" w:rsidTr="00D1285A">
        <w:trPr>
          <w:trHeight w:val="276"/>
        </w:trPr>
        <w:tc>
          <w:tcPr>
            <w:tcW w:w="327" w:type="pct"/>
            <w:tcBorders>
              <w:left w:val="single" w:sz="4" w:space="0" w:color="auto"/>
              <w:right w:val="single" w:sz="4" w:space="0" w:color="auto"/>
            </w:tcBorders>
            <w:noWrap/>
          </w:tcPr>
          <w:p w14:paraId="65A06E3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6B147AA" w14:textId="77777777" w:rsidR="00893FE5" w:rsidRPr="00490CFD" w:rsidRDefault="00893FE5" w:rsidP="0024757E">
            <w:r w:rsidRPr="00490CFD">
              <w:t xml:space="preserve">Ватроотпорност по DIN 4102 je B1. </w:t>
            </w:r>
          </w:p>
        </w:tc>
        <w:tc>
          <w:tcPr>
            <w:tcW w:w="395" w:type="pct"/>
            <w:tcBorders>
              <w:left w:val="single" w:sz="4" w:space="0" w:color="auto"/>
              <w:right w:val="single" w:sz="4" w:space="0" w:color="auto"/>
            </w:tcBorders>
            <w:vAlign w:val="bottom"/>
          </w:tcPr>
          <w:p w14:paraId="6A171F1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411C45A" w14:textId="77777777" w:rsidR="00893FE5" w:rsidRPr="00490CFD" w:rsidRDefault="00893FE5" w:rsidP="00893FE5">
            <w:pPr>
              <w:jc w:val="center"/>
            </w:pPr>
          </w:p>
        </w:tc>
        <w:tc>
          <w:tcPr>
            <w:tcW w:w="439" w:type="pct"/>
            <w:tcBorders>
              <w:left w:val="single" w:sz="4" w:space="0" w:color="auto"/>
              <w:right w:val="single" w:sz="4" w:space="0" w:color="auto"/>
            </w:tcBorders>
          </w:tcPr>
          <w:p w14:paraId="08A66D3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3B98E0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089BC3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F0578F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FFF964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B34A16C" w14:textId="77777777" w:rsidR="00893FE5" w:rsidRPr="00490CFD" w:rsidRDefault="00893FE5" w:rsidP="00893FE5">
            <w:pPr>
              <w:rPr>
                <w:lang w:eastAsia="sr-Latn-RS"/>
              </w:rPr>
            </w:pPr>
          </w:p>
        </w:tc>
      </w:tr>
      <w:tr w:rsidR="00D1285A" w:rsidRPr="00490CFD" w14:paraId="61CA73C6" w14:textId="77777777" w:rsidTr="00D1285A">
        <w:trPr>
          <w:trHeight w:val="276"/>
        </w:trPr>
        <w:tc>
          <w:tcPr>
            <w:tcW w:w="327" w:type="pct"/>
            <w:tcBorders>
              <w:left w:val="single" w:sz="4" w:space="0" w:color="auto"/>
              <w:right w:val="single" w:sz="4" w:space="0" w:color="auto"/>
            </w:tcBorders>
            <w:noWrap/>
          </w:tcPr>
          <w:p w14:paraId="04EB9496"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CAFEB86" w14:textId="77777777" w:rsidR="00893FE5" w:rsidRPr="00490CFD" w:rsidRDefault="00893FE5" w:rsidP="0024757E">
            <w:r w:rsidRPr="00490CFD">
              <w:t>При горењу не ослобађа токсичне гасове (без ПВЦ-а, са сертификатом Плавог Анђела за заштиту животне средине), противклизан, резистентан на бактерије и отпоран на мрље (урин, крв, јод, хемикалије и др.)</w:t>
            </w:r>
          </w:p>
        </w:tc>
        <w:tc>
          <w:tcPr>
            <w:tcW w:w="395" w:type="pct"/>
            <w:tcBorders>
              <w:left w:val="single" w:sz="4" w:space="0" w:color="auto"/>
              <w:right w:val="single" w:sz="4" w:space="0" w:color="auto"/>
            </w:tcBorders>
            <w:vAlign w:val="bottom"/>
          </w:tcPr>
          <w:p w14:paraId="63EB53E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5FE0DFF" w14:textId="77777777" w:rsidR="00893FE5" w:rsidRPr="00490CFD" w:rsidRDefault="00893FE5" w:rsidP="00893FE5">
            <w:pPr>
              <w:jc w:val="center"/>
            </w:pPr>
          </w:p>
        </w:tc>
        <w:tc>
          <w:tcPr>
            <w:tcW w:w="439" w:type="pct"/>
            <w:tcBorders>
              <w:left w:val="single" w:sz="4" w:space="0" w:color="auto"/>
              <w:right w:val="single" w:sz="4" w:space="0" w:color="auto"/>
            </w:tcBorders>
          </w:tcPr>
          <w:p w14:paraId="0E6BC40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74B486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E269DA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A7A9C2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CC6777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4E0DEA7" w14:textId="77777777" w:rsidR="00893FE5" w:rsidRPr="00490CFD" w:rsidRDefault="00893FE5" w:rsidP="00893FE5">
            <w:pPr>
              <w:rPr>
                <w:lang w:eastAsia="sr-Latn-RS"/>
              </w:rPr>
            </w:pPr>
          </w:p>
        </w:tc>
      </w:tr>
      <w:tr w:rsidR="00D1285A" w:rsidRPr="00490CFD" w14:paraId="2357E0D3" w14:textId="77777777" w:rsidTr="00D1285A">
        <w:trPr>
          <w:trHeight w:val="276"/>
        </w:trPr>
        <w:tc>
          <w:tcPr>
            <w:tcW w:w="327" w:type="pct"/>
            <w:tcBorders>
              <w:left w:val="single" w:sz="4" w:space="0" w:color="auto"/>
              <w:right w:val="single" w:sz="4" w:space="0" w:color="auto"/>
            </w:tcBorders>
            <w:noWrap/>
          </w:tcPr>
          <w:p w14:paraId="2EC85B3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760BA47" w14:textId="77777777" w:rsidR="00893FE5" w:rsidRPr="00490CFD" w:rsidRDefault="00893FE5" w:rsidP="0024757E">
            <w:r w:rsidRPr="00490CFD">
              <w:t>Под није потребно воскирати.</w:t>
            </w:r>
          </w:p>
        </w:tc>
        <w:tc>
          <w:tcPr>
            <w:tcW w:w="395" w:type="pct"/>
            <w:tcBorders>
              <w:left w:val="single" w:sz="4" w:space="0" w:color="auto"/>
              <w:right w:val="single" w:sz="4" w:space="0" w:color="auto"/>
            </w:tcBorders>
            <w:vAlign w:val="bottom"/>
          </w:tcPr>
          <w:p w14:paraId="34D7197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AF81A95" w14:textId="77777777" w:rsidR="00893FE5" w:rsidRPr="00490CFD" w:rsidRDefault="00893FE5" w:rsidP="00893FE5">
            <w:pPr>
              <w:jc w:val="center"/>
            </w:pPr>
          </w:p>
        </w:tc>
        <w:tc>
          <w:tcPr>
            <w:tcW w:w="439" w:type="pct"/>
            <w:tcBorders>
              <w:left w:val="single" w:sz="4" w:space="0" w:color="auto"/>
              <w:right w:val="single" w:sz="4" w:space="0" w:color="auto"/>
            </w:tcBorders>
          </w:tcPr>
          <w:p w14:paraId="5B209CB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D2A245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4C0754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660A2B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44F834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96CF09F" w14:textId="77777777" w:rsidR="00893FE5" w:rsidRPr="00490CFD" w:rsidRDefault="00893FE5" w:rsidP="00893FE5">
            <w:pPr>
              <w:rPr>
                <w:lang w:eastAsia="sr-Latn-RS"/>
              </w:rPr>
            </w:pPr>
          </w:p>
        </w:tc>
      </w:tr>
      <w:tr w:rsidR="00D1285A" w:rsidRPr="00490CFD" w14:paraId="2D121141" w14:textId="77777777" w:rsidTr="00D1285A">
        <w:trPr>
          <w:trHeight w:val="276"/>
        </w:trPr>
        <w:tc>
          <w:tcPr>
            <w:tcW w:w="327" w:type="pct"/>
            <w:tcBorders>
              <w:left w:val="single" w:sz="4" w:space="0" w:color="auto"/>
              <w:right w:val="single" w:sz="4" w:space="0" w:color="auto"/>
            </w:tcBorders>
            <w:noWrap/>
          </w:tcPr>
          <w:p w14:paraId="7D58C90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2260616" w14:textId="77777777" w:rsidR="00893FE5" w:rsidRPr="00490CFD" w:rsidRDefault="00893FE5" w:rsidP="0024757E">
            <w:r w:rsidRPr="00490CFD">
              <w:t xml:space="preserve">Уградња употребом лепка за гуму типа „ UZIN KE 66“ или"одговарајуће". </w:t>
            </w:r>
          </w:p>
        </w:tc>
        <w:tc>
          <w:tcPr>
            <w:tcW w:w="395" w:type="pct"/>
            <w:tcBorders>
              <w:left w:val="single" w:sz="4" w:space="0" w:color="auto"/>
              <w:right w:val="single" w:sz="4" w:space="0" w:color="auto"/>
            </w:tcBorders>
            <w:vAlign w:val="bottom"/>
          </w:tcPr>
          <w:p w14:paraId="17C45854"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27D5C4A" w14:textId="77777777" w:rsidR="00893FE5" w:rsidRPr="00490CFD" w:rsidRDefault="00893FE5" w:rsidP="00893FE5">
            <w:pPr>
              <w:jc w:val="center"/>
            </w:pPr>
          </w:p>
        </w:tc>
        <w:tc>
          <w:tcPr>
            <w:tcW w:w="439" w:type="pct"/>
            <w:tcBorders>
              <w:left w:val="single" w:sz="4" w:space="0" w:color="auto"/>
              <w:right w:val="single" w:sz="4" w:space="0" w:color="auto"/>
            </w:tcBorders>
          </w:tcPr>
          <w:p w14:paraId="7E4A718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8F312E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029ECB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36BAB9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4A2515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2165045" w14:textId="77777777" w:rsidR="00893FE5" w:rsidRPr="00490CFD" w:rsidRDefault="00893FE5" w:rsidP="00893FE5">
            <w:pPr>
              <w:rPr>
                <w:lang w:eastAsia="sr-Latn-RS"/>
              </w:rPr>
            </w:pPr>
          </w:p>
        </w:tc>
      </w:tr>
      <w:tr w:rsidR="00D1285A" w:rsidRPr="00490CFD" w14:paraId="15521D0E" w14:textId="77777777" w:rsidTr="00D1285A">
        <w:trPr>
          <w:trHeight w:val="276"/>
        </w:trPr>
        <w:tc>
          <w:tcPr>
            <w:tcW w:w="327" w:type="pct"/>
            <w:tcBorders>
              <w:left w:val="single" w:sz="4" w:space="0" w:color="auto"/>
              <w:right w:val="single" w:sz="4" w:space="0" w:color="auto"/>
            </w:tcBorders>
            <w:noWrap/>
          </w:tcPr>
          <w:p w14:paraId="292CA83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13DCF93" w14:textId="77777777" w:rsidR="00893FE5" w:rsidRPr="00490CFD" w:rsidRDefault="00893FE5" w:rsidP="0024757E">
            <w:r w:rsidRPr="00490CFD">
              <w:t>Подна облога се поставља без варења спојева.</w:t>
            </w:r>
          </w:p>
        </w:tc>
        <w:tc>
          <w:tcPr>
            <w:tcW w:w="395" w:type="pct"/>
            <w:tcBorders>
              <w:left w:val="single" w:sz="4" w:space="0" w:color="auto"/>
              <w:right w:val="single" w:sz="4" w:space="0" w:color="auto"/>
            </w:tcBorders>
            <w:vAlign w:val="bottom"/>
          </w:tcPr>
          <w:p w14:paraId="2B50F77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C3291DB" w14:textId="77777777" w:rsidR="00893FE5" w:rsidRPr="00490CFD" w:rsidRDefault="00893FE5" w:rsidP="00893FE5">
            <w:pPr>
              <w:jc w:val="center"/>
            </w:pPr>
          </w:p>
        </w:tc>
        <w:tc>
          <w:tcPr>
            <w:tcW w:w="439" w:type="pct"/>
            <w:tcBorders>
              <w:left w:val="single" w:sz="4" w:space="0" w:color="auto"/>
              <w:right w:val="single" w:sz="4" w:space="0" w:color="auto"/>
            </w:tcBorders>
          </w:tcPr>
          <w:p w14:paraId="1B12618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B34C2F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227B99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908DE5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44626F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2529605" w14:textId="77777777" w:rsidR="00893FE5" w:rsidRPr="00490CFD" w:rsidRDefault="00893FE5" w:rsidP="00893FE5">
            <w:pPr>
              <w:rPr>
                <w:lang w:eastAsia="sr-Latn-RS"/>
              </w:rPr>
            </w:pPr>
          </w:p>
        </w:tc>
      </w:tr>
      <w:tr w:rsidR="00D1285A" w:rsidRPr="00490CFD" w14:paraId="1260ECD9" w14:textId="77777777" w:rsidTr="00D1285A">
        <w:trPr>
          <w:trHeight w:val="276"/>
        </w:trPr>
        <w:tc>
          <w:tcPr>
            <w:tcW w:w="327" w:type="pct"/>
            <w:tcBorders>
              <w:left w:val="single" w:sz="4" w:space="0" w:color="auto"/>
              <w:right w:val="single" w:sz="4" w:space="0" w:color="auto"/>
            </w:tcBorders>
            <w:noWrap/>
          </w:tcPr>
          <w:p w14:paraId="0A31506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0E5EFE9" w14:textId="77777777" w:rsidR="00893FE5" w:rsidRPr="00490CFD" w:rsidRDefault="00893FE5" w:rsidP="0024757E">
            <w:r w:rsidRPr="00490CFD">
              <w:t>На спојевима са зидом подићи под уз зид просечно 20 cm са завршном ПВЦ лајсном.</w:t>
            </w:r>
          </w:p>
        </w:tc>
        <w:tc>
          <w:tcPr>
            <w:tcW w:w="395" w:type="pct"/>
            <w:tcBorders>
              <w:left w:val="single" w:sz="4" w:space="0" w:color="auto"/>
              <w:right w:val="single" w:sz="4" w:space="0" w:color="auto"/>
            </w:tcBorders>
            <w:vAlign w:val="bottom"/>
          </w:tcPr>
          <w:p w14:paraId="3031807B"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61AC96B" w14:textId="77777777" w:rsidR="00893FE5" w:rsidRPr="00490CFD" w:rsidRDefault="00893FE5" w:rsidP="00893FE5">
            <w:pPr>
              <w:jc w:val="center"/>
            </w:pPr>
          </w:p>
        </w:tc>
        <w:tc>
          <w:tcPr>
            <w:tcW w:w="439" w:type="pct"/>
            <w:tcBorders>
              <w:left w:val="single" w:sz="4" w:space="0" w:color="auto"/>
              <w:right w:val="single" w:sz="4" w:space="0" w:color="auto"/>
            </w:tcBorders>
          </w:tcPr>
          <w:p w14:paraId="7CAE0CC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C2DE2C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76198B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62CE66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38F8DD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540CF64" w14:textId="77777777" w:rsidR="00893FE5" w:rsidRPr="00490CFD" w:rsidRDefault="00893FE5" w:rsidP="00893FE5">
            <w:pPr>
              <w:rPr>
                <w:lang w:eastAsia="sr-Latn-RS"/>
              </w:rPr>
            </w:pPr>
          </w:p>
        </w:tc>
      </w:tr>
      <w:tr w:rsidR="00D1285A" w:rsidRPr="00490CFD" w14:paraId="1BA07F88" w14:textId="77777777" w:rsidTr="00D1285A">
        <w:trPr>
          <w:trHeight w:val="276"/>
        </w:trPr>
        <w:tc>
          <w:tcPr>
            <w:tcW w:w="327" w:type="pct"/>
            <w:tcBorders>
              <w:left w:val="single" w:sz="4" w:space="0" w:color="auto"/>
              <w:right w:val="single" w:sz="4" w:space="0" w:color="auto"/>
            </w:tcBorders>
            <w:noWrap/>
          </w:tcPr>
          <w:p w14:paraId="2B6AF92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1E623F7" w14:textId="77777777" w:rsidR="00893FE5" w:rsidRPr="00490CFD" w:rsidRDefault="00893FE5" w:rsidP="0024757E">
            <w:r w:rsidRPr="00490CFD">
              <w:t>Подлога мора бити сува и равна, максималне влажности 2% по CМ.</w:t>
            </w:r>
          </w:p>
        </w:tc>
        <w:tc>
          <w:tcPr>
            <w:tcW w:w="395" w:type="pct"/>
            <w:tcBorders>
              <w:left w:val="single" w:sz="4" w:space="0" w:color="auto"/>
              <w:right w:val="single" w:sz="4" w:space="0" w:color="auto"/>
            </w:tcBorders>
            <w:vAlign w:val="bottom"/>
          </w:tcPr>
          <w:p w14:paraId="34FE94CC"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59F1653" w14:textId="77777777" w:rsidR="00893FE5" w:rsidRPr="00490CFD" w:rsidRDefault="00893FE5" w:rsidP="00893FE5">
            <w:pPr>
              <w:jc w:val="center"/>
            </w:pPr>
          </w:p>
        </w:tc>
        <w:tc>
          <w:tcPr>
            <w:tcW w:w="439" w:type="pct"/>
            <w:tcBorders>
              <w:left w:val="single" w:sz="4" w:space="0" w:color="auto"/>
              <w:right w:val="single" w:sz="4" w:space="0" w:color="auto"/>
            </w:tcBorders>
          </w:tcPr>
          <w:p w14:paraId="63283B2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973231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114DDF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89580E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A7E6B0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EDD5206" w14:textId="77777777" w:rsidR="00893FE5" w:rsidRPr="00490CFD" w:rsidRDefault="00893FE5" w:rsidP="00893FE5">
            <w:pPr>
              <w:rPr>
                <w:lang w:eastAsia="sr-Latn-RS"/>
              </w:rPr>
            </w:pPr>
          </w:p>
        </w:tc>
      </w:tr>
      <w:tr w:rsidR="00D1285A" w:rsidRPr="00490CFD" w14:paraId="23F84275" w14:textId="77777777" w:rsidTr="00D1285A">
        <w:trPr>
          <w:trHeight w:val="276"/>
        </w:trPr>
        <w:tc>
          <w:tcPr>
            <w:tcW w:w="327" w:type="pct"/>
            <w:tcBorders>
              <w:left w:val="single" w:sz="4" w:space="0" w:color="auto"/>
              <w:right w:val="single" w:sz="4" w:space="0" w:color="auto"/>
            </w:tcBorders>
            <w:noWrap/>
          </w:tcPr>
          <w:p w14:paraId="7749459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0FFB31B" w14:textId="77777777" w:rsidR="00893FE5" w:rsidRPr="00490CFD" w:rsidRDefault="00893FE5" w:rsidP="0024757E">
            <w:r w:rsidRPr="00490CFD">
              <w:t xml:space="preserve">Температура у просторији приликом постављања пода не сме бити мања од 15° а </w:t>
            </w:r>
            <w:r w:rsidRPr="00490CFD">
              <w:lastRenderedPageBreak/>
              <w:t>влажност већа од 60%.</w:t>
            </w:r>
          </w:p>
        </w:tc>
        <w:tc>
          <w:tcPr>
            <w:tcW w:w="395" w:type="pct"/>
            <w:tcBorders>
              <w:left w:val="single" w:sz="4" w:space="0" w:color="auto"/>
              <w:right w:val="single" w:sz="4" w:space="0" w:color="auto"/>
            </w:tcBorders>
            <w:vAlign w:val="bottom"/>
          </w:tcPr>
          <w:p w14:paraId="7C86F96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11A17FD" w14:textId="77777777" w:rsidR="00893FE5" w:rsidRPr="00490CFD" w:rsidRDefault="00893FE5" w:rsidP="00893FE5">
            <w:pPr>
              <w:jc w:val="center"/>
            </w:pPr>
          </w:p>
        </w:tc>
        <w:tc>
          <w:tcPr>
            <w:tcW w:w="439" w:type="pct"/>
            <w:tcBorders>
              <w:left w:val="single" w:sz="4" w:space="0" w:color="auto"/>
              <w:right w:val="single" w:sz="4" w:space="0" w:color="auto"/>
            </w:tcBorders>
          </w:tcPr>
          <w:p w14:paraId="41173A9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330CD5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24150F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ECB60C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B4C9EB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571A5F3" w14:textId="77777777" w:rsidR="00893FE5" w:rsidRPr="00490CFD" w:rsidRDefault="00893FE5" w:rsidP="00893FE5">
            <w:pPr>
              <w:rPr>
                <w:lang w:eastAsia="sr-Latn-RS"/>
              </w:rPr>
            </w:pPr>
          </w:p>
        </w:tc>
      </w:tr>
      <w:tr w:rsidR="00D1285A" w:rsidRPr="00490CFD" w14:paraId="6DC4EAF6" w14:textId="77777777" w:rsidTr="00D1285A">
        <w:trPr>
          <w:trHeight w:val="276"/>
        </w:trPr>
        <w:tc>
          <w:tcPr>
            <w:tcW w:w="327" w:type="pct"/>
            <w:tcBorders>
              <w:left w:val="single" w:sz="4" w:space="0" w:color="auto"/>
              <w:right w:val="single" w:sz="4" w:space="0" w:color="auto"/>
            </w:tcBorders>
            <w:noWrap/>
          </w:tcPr>
          <w:p w14:paraId="061A3AA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747E7D7" w14:textId="77777777" w:rsidR="00893FE5" w:rsidRPr="00490CFD" w:rsidRDefault="00893FE5" w:rsidP="0024757E">
            <w:r w:rsidRPr="00490CFD">
              <w:t xml:space="preserve">Уградњу вршити у свему према атестима, упутствима, технологији и спецификацији произвођача. </w:t>
            </w:r>
          </w:p>
        </w:tc>
        <w:tc>
          <w:tcPr>
            <w:tcW w:w="395" w:type="pct"/>
            <w:tcBorders>
              <w:left w:val="single" w:sz="4" w:space="0" w:color="auto"/>
              <w:right w:val="single" w:sz="4" w:space="0" w:color="auto"/>
            </w:tcBorders>
            <w:vAlign w:val="bottom"/>
          </w:tcPr>
          <w:p w14:paraId="5C95E32B"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D38CE12" w14:textId="77777777" w:rsidR="00893FE5" w:rsidRPr="00490CFD" w:rsidRDefault="00893FE5" w:rsidP="00893FE5">
            <w:pPr>
              <w:jc w:val="center"/>
            </w:pPr>
          </w:p>
        </w:tc>
        <w:tc>
          <w:tcPr>
            <w:tcW w:w="439" w:type="pct"/>
            <w:tcBorders>
              <w:left w:val="single" w:sz="4" w:space="0" w:color="auto"/>
              <w:right w:val="single" w:sz="4" w:space="0" w:color="auto"/>
            </w:tcBorders>
          </w:tcPr>
          <w:p w14:paraId="0746867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7A276A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EAEA73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D515B1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521770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FDFF4F4" w14:textId="77777777" w:rsidR="00893FE5" w:rsidRPr="00490CFD" w:rsidRDefault="00893FE5" w:rsidP="00893FE5">
            <w:pPr>
              <w:rPr>
                <w:lang w:eastAsia="sr-Latn-RS"/>
              </w:rPr>
            </w:pPr>
          </w:p>
        </w:tc>
      </w:tr>
      <w:tr w:rsidR="00D1285A" w:rsidRPr="00490CFD" w14:paraId="4D684BBE" w14:textId="77777777" w:rsidTr="00D1285A">
        <w:trPr>
          <w:trHeight w:val="276"/>
        </w:trPr>
        <w:tc>
          <w:tcPr>
            <w:tcW w:w="327" w:type="pct"/>
            <w:tcBorders>
              <w:left w:val="single" w:sz="4" w:space="0" w:color="auto"/>
              <w:right w:val="single" w:sz="4" w:space="0" w:color="auto"/>
            </w:tcBorders>
            <w:noWrap/>
          </w:tcPr>
          <w:p w14:paraId="3676D3A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7A2AA47" w14:textId="77777777" w:rsidR="00893FE5" w:rsidRPr="00490CFD" w:rsidRDefault="00893FE5" w:rsidP="0024757E">
            <w:r w:rsidRPr="00490CFD">
              <w:t>Извођач је у обавези да за уграђену подну облогу достави атест надлежне, овлашћене установе.</w:t>
            </w:r>
          </w:p>
        </w:tc>
        <w:tc>
          <w:tcPr>
            <w:tcW w:w="395" w:type="pct"/>
            <w:tcBorders>
              <w:left w:val="single" w:sz="4" w:space="0" w:color="auto"/>
              <w:right w:val="single" w:sz="4" w:space="0" w:color="auto"/>
            </w:tcBorders>
            <w:vAlign w:val="bottom"/>
          </w:tcPr>
          <w:p w14:paraId="066B1BE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619D936" w14:textId="77777777" w:rsidR="00893FE5" w:rsidRPr="00490CFD" w:rsidRDefault="00893FE5" w:rsidP="00893FE5">
            <w:pPr>
              <w:jc w:val="center"/>
            </w:pPr>
          </w:p>
        </w:tc>
        <w:tc>
          <w:tcPr>
            <w:tcW w:w="439" w:type="pct"/>
            <w:tcBorders>
              <w:left w:val="single" w:sz="4" w:space="0" w:color="auto"/>
              <w:right w:val="single" w:sz="4" w:space="0" w:color="auto"/>
            </w:tcBorders>
          </w:tcPr>
          <w:p w14:paraId="38AECF3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550990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00C24F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CF22B9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17FD56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02A2F5F" w14:textId="77777777" w:rsidR="00893FE5" w:rsidRPr="00490CFD" w:rsidRDefault="00893FE5" w:rsidP="00893FE5">
            <w:pPr>
              <w:rPr>
                <w:lang w:eastAsia="sr-Latn-RS"/>
              </w:rPr>
            </w:pPr>
          </w:p>
        </w:tc>
      </w:tr>
      <w:tr w:rsidR="00D1285A" w:rsidRPr="00490CFD" w14:paraId="05DF47EF" w14:textId="77777777" w:rsidTr="00D1285A">
        <w:trPr>
          <w:trHeight w:val="276"/>
        </w:trPr>
        <w:tc>
          <w:tcPr>
            <w:tcW w:w="327" w:type="pct"/>
            <w:tcBorders>
              <w:left w:val="single" w:sz="4" w:space="0" w:color="auto"/>
              <w:right w:val="single" w:sz="4" w:space="0" w:color="auto"/>
            </w:tcBorders>
            <w:noWrap/>
          </w:tcPr>
          <w:p w14:paraId="352E980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78A525A" w14:textId="77777777" w:rsidR="00893FE5" w:rsidRPr="00490CFD" w:rsidRDefault="00893FE5" w:rsidP="0024757E">
            <w:r w:rsidRPr="00490CFD">
              <w:t>Обрачун по m² површине пода са развијањем сокле, у цену улази и изравнавајући слојбоја, комплетна припрема за постављање пода, а у складу са препоруком произвођача,  дезен, текстура по избору пројектанта и инвеститора.</w:t>
            </w:r>
          </w:p>
        </w:tc>
        <w:tc>
          <w:tcPr>
            <w:tcW w:w="395" w:type="pct"/>
            <w:tcBorders>
              <w:left w:val="single" w:sz="4" w:space="0" w:color="auto"/>
              <w:right w:val="single" w:sz="4" w:space="0" w:color="auto"/>
            </w:tcBorders>
            <w:vAlign w:val="bottom"/>
          </w:tcPr>
          <w:p w14:paraId="7086276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5A36D8B" w14:textId="77777777" w:rsidR="00893FE5" w:rsidRPr="00490CFD" w:rsidRDefault="00893FE5" w:rsidP="00893FE5">
            <w:pPr>
              <w:jc w:val="center"/>
            </w:pPr>
          </w:p>
        </w:tc>
        <w:tc>
          <w:tcPr>
            <w:tcW w:w="439" w:type="pct"/>
            <w:tcBorders>
              <w:left w:val="single" w:sz="4" w:space="0" w:color="auto"/>
              <w:right w:val="single" w:sz="4" w:space="0" w:color="auto"/>
            </w:tcBorders>
          </w:tcPr>
          <w:p w14:paraId="49AE4B6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E8EB8E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459637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44ABB3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1FD93D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81D44A5" w14:textId="77777777" w:rsidR="00893FE5" w:rsidRPr="00490CFD" w:rsidRDefault="00893FE5" w:rsidP="00893FE5">
            <w:pPr>
              <w:rPr>
                <w:lang w:eastAsia="sr-Latn-RS"/>
              </w:rPr>
            </w:pPr>
          </w:p>
        </w:tc>
      </w:tr>
      <w:tr w:rsidR="00D1285A" w:rsidRPr="00490CFD" w14:paraId="0CDDB0F5" w14:textId="77777777" w:rsidTr="00D1285A">
        <w:trPr>
          <w:trHeight w:val="276"/>
        </w:trPr>
        <w:tc>
          <w:tcPr>
            <w:tcW w:w="327" w:type="pct"/>
            <w:tcBorders>
              <w:left w:val="single" w:sz="4" w:space="0" w:color="auto"/>
              <w:right w:val="single" w:sz="4" w:space="0" w:color="auto"/>
            </w:tcBorders>
            <w:noWrap/>
          </w:tcPr>
          <w:p w14:paraId="61D7551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CE764B0" w14:textId="77777777" w:rsidR="00893FE5" w:rsidRPr="00490CFD" w:rsidRDefault="00893FE5" w:rsidP="0024757E">
            <w:r w:rsidRPr="00490CFD">
              <w:t>приземље</w:t>
            </w:r>
          </w:p>
        </w:tc>
        <w:tc>
          <w:tcPr>
            <w:tcW w:w="395" w:type="pct"/>
            <w:tcBorders>
              <w:left w:val="single" w:sz="4" w:space="0" w:color="auto"/>
              <w:right w:val="single" w:sz="4" w:space="0" w:color="auto"/>
            </w:tcBorders>
            <w:vAlign w:val="bottom"/>
          </w:tcPr>
          <w:p w14:paraId="740E82E9"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BC10FB7" w14:textId="77777777" w:rsidR="00893FE5" w:rsidRPr="00490CFD" w:rsidRDefault="00893FE5" w:rsidP="00893FE5">
            <w:pPr>
              <w:jc w:val="center"/>
            </w:pPr>
          </w:p>
        </w:tc>
        <w:tc>
          <w:tcPr>
            <w:tcW w:w="439" w:type="pct"/>
            <w:tcBorders>
              <w:left w:val="single" w:sz="4" w:space="0" w:color="auto"/>
              <w:right w:val="single" w:sz="4" w:space="0" w:color="auto"/>
            </w:tcBorders>
          </w:tcPr>
          <w:p w14:paraId="6884CF0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A07EB0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CD06C6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2DC2EE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3FFE1D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A886027" w14:textId="77777777" w:rsidR="00893FE5" w:rsidRPr="00490CFD" w:rsidRDefault="00893FE5" w:rsidP="00893FE5">
            <w:pPr>
              <w:rPr>
                <w:lang w:eastAsia="sr-Latn-RS"/>
              </w:rPr>
            </w:pPr>
          </w:p>
        </w:tc>
      </w:tr>
      <w:tr w:rsidR="00D1285A" w:rsidRPr="00490CFD" w14:paraId="1A5AB3E1" w14:textId="77777777" w:rsidTr="00D1285A">
        <w:trPr>
          <w:trHeight w:val="276"/>
        </w:trPr>
        <w:tc>
          <w:tcPr>
            <w:tcW w:w="327" w:type="pct"/>
            <w:tcBorders>
              <w:left w:val="single" w:sz="4" w:space="0" w:color="auto"/>
              <w:right w:val="single" w:sz="4" w:space="0" w:color="auto"/>
            </w:tcBorders>
            <w:noWrap/>
          </w:tcPr>
          <w:p w14:paraId="2FDA52F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5AE7F49" w14:textId="77777777" w:rsidR="00893FE5" w:rsidRPr="00490CFD" w:rsidRDefault="00893FE5" w:rsidP="0024757E">
            <w:r w:rsidRPr="00490CFD">
              <w:t>ламела Б</w:t>
            </w:r>
          </w:p>
        </w:tc>
        <w:tc>
          <w:tcPr>
            <w:tcW w:w="395" w:type="pct"/>
            <w:tcBorders>
              <w:left w:val="single" w:sz="4" w:space="0" w:color="auto"/>
              <w:right w:val="single" w:sz="4" w:space="0" w:color="auto"/>
            </w:tcBorders>
            <w:vAlign w:val="bottom"/>
          </w:tcPr>
          <w:p w14:paraId="7256096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9B2C3B9" w14:textId="77777777" w:rsidR="00893FE5" w:rsidRPr="00490CFD" w:rsidRDefault="00893FE5" w:rsidP="00893FE5">
            <w:pPr>
              <w:jc w:val="center"/>
            </w:pPr>
          </w:p>
        </w:tc>
        <w:tc>
          <w:tcPr>
            <w:tcW w:w="439" w:type="pct"/>
            <w:tcBorders>
              <w:left w:val="single" w:sz="4" w:space="0" w:color="auto"/>
              <w:right w:val="single" w:sz="4" w:space="0" w:color="auto"/>
            </w:tcBorders>
          </w:tcPr>
          <w:p w14:paraId="0A0B893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79BEA3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375BED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726024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8318FD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0691516" w14:textId="77777777" w:rsidR="00893FE5" w:rsidRPr="00490CFD" w:rsidRDefault="00893FE5" w:rsidP="00893FE5">
            <w:pPr>
              <w:rPr>
                <w:lang w:eastAsia="sr-Latn-RS"/>
              </w:rPr>
            </w:pPr>
          </w:p>
        </w:tc>
      </w:tr>
      <w:tr w:rsidR="00D1285A" w:rsidRPr="00490CFD" w14:paraId="361251BD" w14:textId="77777777" w:rsidTr="00D1285A">
        <w:trPr>
          <w:trHeight w:val="276"/>
        </w:trPr>
        <w:tc>
          <w:tcPr>
            <w:tcW w:w="327" w:type="pct"/>
            <w:tcBorders>
              <w:left w:val="single" w:sz="4" w:space="0" w:color="auto"/>
              <w:right w:val="single" w:sz="4" w:space="0" w:color="auto"/>
            </w:tcBorders>
            <w:noWrap/>
          </w:tcPr>
          <w:p w14:paraId="24B36BC6"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23A44C7" w14:textId="77777777" w:rsidR="00893FE5" w:rsidRPr="00490CFD" w:rsidRDefault="00893FE5" w:rsidP="0024757E">
            <w:r w:rsidRPr="00490CFD">
              <w:t>Б.013-комуникација=79,95</w:t>
            </w:r>
          </w:p>
        </w:tc>
        <w:tc>
          <w:tcPr>
            <w:tcW w:w="395" w:type="pct"/>
            <w:tcBorders>
              <w:left w:val="single" w:sz="4" w:space="0" w:color="auto"/>
              <w:right w:val="single" w:sz="4" w:space="0" w:color="auto"/>
            </w:tcBorders>
            <w:vAlign w:val="bottom"/>
          </w:tcPr>
          <w:p w14:paraId="606D427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A9B7D3C" w14:textId="77777777" w:rsidR="00893FE5" w:rsidRPr="00490CFD" w:rsidRDefault="00893FE5" w:rsidP="00893FE5">
            <w:pPr>
              <w:jc w:val="center"/>
            </w:pPr>
          </w:p>
        </w:tc>
        <w:tc>
          <w:tcPr>
            <w:tcW w:w="439" w:type="pct"/>
            <w:tcBorders>
              <w:left w:val="single" w:sz="4" w:space="0" w:color="auto"/>
              <w:right w:val="single" w:sz="4" w:space="0" w:color="auto"/>
            </w:tcBorders>
          </w:tcPr>
          <w:p w14:paraId="1A2054D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5649BF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FC0525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0236D8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A2DCE6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A5410B8" w14:textId="77777777" w:rsidR="00893FE5" w:rsidRPr="00490CFD" w:rsidRDefault="00893FE5" w:rsidP="00893FE5">
            <w:pPr>
              <w:rPr>
                <w:lang w:eastAsia="sr-Latn-RS"/>
              </w:rPr>
            </w:pPr>
          </w:p>
        </w:tc>
      </w:tr>
      <w:tr w:rsidR="00D1285A" w:rsidRPr="00490CFD" w14:paraId="27DA94E0" w14:textId="77777777" w:rsidTr="00D1285A">
        <w:trPr>
          <w:trHeight w:val="276"/>
        </w:trPr>
        <w:tc>
          <w:tcPr>
            <w:tcW w:w="327" w:type="pct"/>
            <w:tcBorders>
              <w:left w:val="single" w:sz="4" w:space="0" w:color="auto"/>
              <w:right w:val="single" w:sz="4" w:space="0" w:color="auto"/>
            </w:tcBorders>
            <w:noWrap/>
          </w:tcPr>
          <w:p w14:paraId="77D692E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DCEA08D" w14:textId="77777777" w:rsidR="00893FE5" w:rsidRPr="00490CFD" w:rsidRDefault="00893FE5" w:rsidP="0024757E">
            <w:r w:rsidRPr="00490CFD">
              <w:t>Б.014, Б.015, Б.016, Б.017</w:t>
            </w:r>
          </w:p>
        </w:tc>
        <w:tc>
          <w:tcPr>
            <w:tcW w:w="395" w:type="pct"/>
            <w:tcBorders>
              <w:left w:val="single" w:sz="4" w:space="0" w:color="auto"/>
              <w:right w:val="single" w:sz="4" w:space="0" w:color="auto"/>
            </w:tcBorders>
            <w:vAlign w:val="bottom"/>
          </w:tcPr>
          <w:p w14:paraId="7AF22BF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78EA955" w14:textId="77777777" w:rsidR="00893FE5" w:rsidRPr="00490CFD" w:rsidRDefault="00893FE5" w:rsidP="00893FE5">
            <w:pPr>
              <w:jc w:val="center"/>
            </w:pPr>
          </w:p>
        </w:tc>
        <w:tc>
          <w:tcPr>
            <w:tcW w:w="439" w:type="pct"/>
            <w:tcBorders>
              <w:left w:val="single" w:sz="4" w:space="0" w:color="auto"/>
              <w:right w:val="single" w:sz="4" w:space="0" w:color="auto"/>
            </w:tcBorders>
          </w:tcPr>
          <w:p w14:paraId="7702F7A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7E45A8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E70B24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472FB3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A1D69F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5780167" w14:textId="77777777" w:rsidR="00893FE5" w:rsidRPr="00490CFD" w:rsidRDefault="00893FE5" w:rsidP="00893FE5">
            <w:pPr>
              <w:rPr>
                <w:lang w:eastAsia="sr-Latn-RS"/>
              </w:rPr>
            </w:pPr>
          </w:p>
        </w:tc>
      </w:tr>
      <w:tr w:rsidR="00D1285A" w:rsidRPr="00490CFD" w14:paraId="15C0C6A8" w14:textId="77777777" w:rsidTr="00D1285A">
        <w:trPr>
          <w:trHeight w:val="276"/>
        </w:trPr>
        <w:tc>
          <w:tcPr>
            <w:tcW w:w="327" w:type="pct"/>
            <w:tcBorders>
              <w:left w:val="single" w:sz="4" w:space="0" w:color="auto"/>
              <w:right w:val="single" w:sz="4" w:space="0" w:color="auto"/>
            </w:tcBorders>
            <w:noWrap/>
          </w:tcPr>
          <w:p w14:paraId="078E21A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2ADDA0F" w14:textId="77777777" w:rsidR="00893FE5" w:rsidRPr="00490CFD" w:rsidRDefault="00893FE5" w:rsidP="0024757E">
            <w:r w:rsidRPr="00490CFD">
              <w:t>19,53+13,15+17,32+26,48=76,48</w:t>
            </w:r>
          </w:p>
        </w:tc>
        <w:tc>
          <w:tcPr>
            <w:tcW w:w="395" w:type="pct"/>
            <w:tcBorders>
              <w:left w:val="single" w:sz="4" w:space="0" w:color="auto"/>
              <w:right w:val="single" w:sz="4" w:space="0" w:color="auto"/>
            </w:tcBorders>
            <w:vAlign w:val="bottom"/>
          </w:tcPr>
          <w:p w14:paraId="12935BD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A376AF9" w14:textId="77777777" w:rsidR="00893FE5" w:rsidRPr="00490CFD" w:rsidRDefault="00893FE5" w:rsidP="00893FE5">
            <w:pPr>
              <w:jc w:val="center"/>
            </w:pPr>
          </w:p>
        </w:tc>
        <w:tc>
          <w:tcPr>
            <w:tcW w:w="439" w:type="pct"/>
            <w:tcBorders>
              <w:left w:val="single" w:sz="4" w:space="0" w:color="auto"/>
              <w:right w:val="single" w:sz="4" w:space="0" w:color="auto"/>
            </w:tcBorders>
          </w:tcPr>
          <w:p w14:paraId="7B0FB5C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4BEC0D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4F978B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199A2B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E03CE7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315C8B0" w14:textId="77777777" w:rsidR="00893FE5" w:rsidRPr="00490CFD" w:rsidRDefault="00893FE5" w:rsidP="00893FE5">
            <w:pPr>
              <w:rPr>
                <w:lang w:eastAsia="sr-Latn-RS"/>
              </w:rPr>
            </w:pPr>
          </w:p>
        </w:tc>
      </w:tr>
      <w:tr w:rsidR="00D1285A" w:rsidRPr="00490CFD" w14:paraId="5C0F4D56" w14:textId="77777777" w:rsidTr="00D1285A">
        <w:trPr>
          <w:trHeight w:val="276"/>
        </w:trPr>
        <w:tc>
          <w:tcPr>
            <w:tcW w:w="327" w:type="pct"/>
            <w:tcBorders>
              <w:left w:val="single" w:sz="4" w:space="0" w:color="auto"/>
              <w:right w:val="single" w:sz="4" w:space="0" w:color="auto"/>
            </w:tcBorders>
            <w:noWrap/>
          </w:tcPr>
          <w:p w14:paraId="1F91CFC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7DD00B3" w14:textId="77777777" w:rsidR="00893FE5" w:rsidRPr="00490CFD" w:rsidRDefault="00893FE5" w:rsidP="0024757E">
            <w:r w:rsidRPr="00490CFD">
              <w:t xml:space="preserve"> Б.020, Б.022, Б.023, </w:t>
            </w:r>
          </w:p>
        </w:tc>
        <w:tc>
          <w:tcPr>
            <w:tcW w:w="395" w:type="pct"/>
            <w:tcBorders>
              <w:left w:val="single" w:sz="4" w:space="0" w:color="auto"/>
              <w:right w:val="single" w:sz="4" w:space="0" w:color="auto"/>
            </w:tcBorders>
            <w:vAlign w:val="bottom"/>
          </w:tcPr>
          <w:p w14:paraId="3470B31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2932796" w14:textId="77777777" w:rsidR="00893FE5" w:rsidRPr="00490CFD" w:rsidRDefault="00893FE5" w:rsidP="00893FE5">
            <w:pPr>
              <w:jc w:val="center"/>
            </w:pPr>
          </w:p>
        </w:tc>
        <w:tc>
          <w:tcPr>
            <w:tcW w:w="439" w:type="pct"/>
            <w:tcBorders>
              <w:left w:val="single" w:sz="4" w:space="0" w:color="auto"/>
              <w:right w:val="single" w:sz="4" w:space="0" w:color="auto"/>
            </w:tcBorders>
          </w:tcPr>
          <w:p w14:paraId="4262821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8260CC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6C4959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EAAB7C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65896B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F9BEE3C" w14:textId="77777777" w:rsidR="00893FE5" w:rsidRPr="00490CFD" w:rsidRDefault="00893FE5" w:rsidP="00893FE5">
            <w:pPr>
              <w:rPr>
                <w:lang w:eastAsia="sr-Latn-RS"/>
              </w:rPr>
            </w:pPr>
          </w:p>
        </w:tc>
      </w:tr>
      <w:tr w:rsidR="00D1285A" w:rsidRPr="00490CFD" w14:paraId="7579AFA3" w14:textId="77777777" w:rsidTr="00D1285A">
        <w:trPr>
          <w:trHeight w:val="276"/>
        </w:trPr>
        <w:tc>
          <w:tcPr>
            <w:tcW w:w="327" w:type="pct"/>
            <w:tcBorders>
              <w:left w:val="single" w:sz="4" w:space="0" w:color="auto"/>
              <w:right w:val="single" w:sz="4" w:space="0" w:color="auto"/>
            </w:tcBorders>
            <w:noWrap/>
          </w:tcPr>
          <w:p w14:paraId="5216B86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CAD314B" w14:textId="77777777" w:rsidR="00893FE5" w:rsidRPr="00490CFD" w:rsidRDefault="00893FE5" w:rsidP="0024757E">
            <w:r w:rsidRPr="00490CFD">
              <w:t>32,58+8,12+29,83=70,53</w:t>
            </w:r>
          </w:p>
        </w:tc>
        <w:tc>
          <w:tcPr>
            <w:tcW w:w="395" w:type="pct"/>
            <w:tcBorders>
              <w:left w:val="single" w:sz="4" w:space="0" w:color="auto"/>
              <w:right w:val="single" w:sz="4" w:space="0" w:color="auto"/>
            </w:tcBorders>
            <w:vAlign w:val="bottom"/>
          </w:tcPr>
          <w:p w14:paraId="2B48D6F9"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46BE84C" w14:textId="77777777" w:rsidR="00893FE5" w:rsidRPr="00490CFD" w:rsidRDefault="00893FE5" w:rsidP="00893FE5">
            <w:pPr>
              <w:jc w:val="center"/>
            </w:pPr>
          </w:p>
        </w:tc>
        <w:tc>
          <w:tcPr>
            <w:tcW w:w="439" w:type="pct"/>
            <w:tcBorders>
              <w:left w:val="single" w:sz="4" w:space="0" w:color="auto"/>
              <w:right w:val="single" w:sz="4" w:space="0" w:color="auto"/>
            </w:tcBorders>
          </w:tcPr>
          <w:p w14:paraId="5ABB7D4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5C20C8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068251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66388B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381D35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69677AB" w14:textId="77777777" w:rsidR="00893FE5" w:rsidRPr="00490CFD" w:rsidRDefault="00893FE5" w:rsidP="00893FE5">
            <w:pPr>
              <w:rPr>
                <w:lang w:eastAsia="sr-Latn-RS"/>
              </w:rPr>
            </w:pPr>
          </w:p>
        </w:tc>
      </w:tr>
      <w:tr w:rsidR="00D1285A" w:rsidRPr="00490CFD" w14:paraId="1F066C4A" w14:textId="77777777" w:rsidTr="00D1285A">
        <w:trPr>
          <w:trHeight w:val="276"/>
        </w:trPr>
        <w:tc>
          <w:tcPr>
            <w:tcW w:w="327" w:type="pct"/>
            <w:tcBorders>
              <w:left w:val="single" w:sz="4" w:space="0" w:color="auto"/>
              <w:right w:val="single" w:sz="4" w:space="0" w:color="auto"/>
            </w:tcBorders>
            <w:noWrap/>
          </w:tcPr>
          <w:p w14:paraId="5853FC3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8FFE1DD" w14:textId="77777777" w:rsidR="00893FE5" w:rsidRPr="00490CFD" w:rsidRDefault="00893FE5" w:rsidP="0024757E">
            <w:r w:rsidRPr="00490CFD">
              <w:t xml:space="preserve">I. Спрат        </w:t>
            </w:r>
          </w:p>
        </w:tc>
        <w:tc>
          <w:tcPr>
            <w:tcW w:w="395" w:type="pct"/>
            <w:tcBorders>
              <w:left w:val="single" w:sz="4" w:space="0" w:color="auto"/>
              <w:right w:val="single" w:sz="4" w:space="0" w:color="auto"/>
            </w:tcBorders>
            <w:vAlign w:val="bottom"/>
          </w:tcPr>
          <w:p w14:paraId="7B8895E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1EAB43A" w14:textId="77777777" w:rsidR="00893FE5" w:rsidRPr="00490CFD" w:rsidRDefault="00893FE5" w:rsidP="00893FE5">
            <w:pPr>
              <w:jc w:val="center"/>
            </w:pPr>
          </w:p>
        </w:tc>
        <w:tc>
          <w:tcPr>
            <w:tcW w:w="439" w:type="pct"/>
            <w:tcBorders>
              <w:left w:val="single" w:sz="4" w:space="0" w:color="auto"/>
              <w:right w:val="single" w:sz="4" w:space="0" w:color="auto"/>
            </w:tcBorders>
          </w:tcPr>
          <w:p w14:paraId="6410E6A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76E008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217A6D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06877E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2CD6F3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E2FE8E5" w14:textId="77777777" w:rsidR="00893FE5" w:rsidRPr="00490CFD" w:rsidRDefault="00893FE5" w:rsidP="00893FE5">
            <w:pPr>
              <w:rPr>
                <w:lang w:eastAsia="sr-Latn-RS"/>
              </w:rPr>
            </w:pPr>
          </w:p>
        </w:tc>
      </w:tr>
      <w:tr w:rsidR="00D1285A" w:rsidRPr="00490CFD" w14:paraId="670FB13B" w14:textId="77777777" w:rsidTr="00D1285A">
        <w:trPr>
          <w:trHeight w:val="276"/>
        </w:trPr>
        <w:tc>
          <w:tcPr>
            <w:tcW w:w="327" w:type="pct"/>
            <w:tcBorders>
              <w:left w:val="single" w:sz="4" w:space="0" w:color="auto"/>
              <w:right w:val="single" w:sz="4" w:space="0" w:color="auto"/>
            </w:tcBorders>
            <w:noWrap/>
          </w:tcPr>
          <w:p w14:paraId="5475173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B088BFF" w14:textId="77777777" w:rsidR="00893FE5" w:rsidRPr="00490CFD" w:rsidRDefault="00893FE5" w:rsidP="0024757E">
            <w:r w:rsidRPr="00490CFD">
              <w:t>Б.104, Б.105, Б.108, Б.114,  Б.115, Б.116</w:t>
            </w:r>
          </w:p>
        </w:tc>
        <w:tc>
          <w:tcPr>
            <w:tcW w:w="395" w:type="pct"/>
            <w:tcBorders>
              <w:left w:val="single" w:sz="4" w:space="0" w:color="auto"/>
              <w:right w:val="single" w:sz="4" w:space="0" w:color="auto"/>
            </w:tcBorders>
            <w:vAlign w:val="bottom"/>
          </w:tcPr>
          <w:p w14:paraId="01EF888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D54B905" w14:textId="77777777" w:rsidR="00893FE5" w:rsidRPr="00490CFD" w:rsidRDefault="00893FE5" w:rsidP="00893FE5">
            <w:pPr>
              <w:jc w:val="center"/>
            </w:pPr>
          </w:p>
        </w:tc>
        <w:tc>
          <w:tcPr>
            <w:tcW w:w="439" w:type="pct"/>
            <w:tcBorders>
              <w:left w:val="single" w:sz="4" w:space="0" w:color="auto"/>
              <w:right w:val="single" w:sz="4" w:space="0" w:color="auto"/>
            </w:tcBorders>
          </w:tcPr>
          <w:p w14:paraId="164ACDD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EC74D2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EE6C24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5B80F1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1278B0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50E0CD8" w14:textId="77777777" w:rsidR="00893FE5" w:rsidRPr="00490CFD" w:rsidRDefault="00893FE5" w:rsidP="00893FE5">
            <w:pPr>
              <w:rPr>
                <w:lang w:eastAsia="sr-Latn-RS"/>
              </w:rPr>
            </w:pPr>
          </w:p>
        </w:tc>
      </w:tr>
      <w:tr w:rsidR="00D1285A" w:rsidRPr="00490CFD" w14:paraId="202B7E2D" w14:textId="77777777" w:rsidTr="00D1285A">
        <w:trPr>
          <w:trHeight w:val="276"/>
        </w:trPr>
        <w:tc>
          <w:tcPr>
            <w:tcW w:w="327" w:type="pct"/>
            <w:tcBorders>
              <w:left w:val="single" w:sz="4" w:space="0" w:color="auto"/>
              <w:right w:val="single" w:sz="4" w:space="0" w:color="auto"/>
            </w:tcBorders>
            <w:noWrap/>
          </w:tcPr>
          <w:p w14:paraId="600F05E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B62C7E9" w14:textId="77777777" w:rsidR="00893FE5" w:rsidRPr="00490CFD" w:rsidRDefault="00893FE5" w:rsidP="0024757E">
            <w:r w:rsidRPr="00490CFD">
              <w:t>28,62+66,05+8,25+9,85+24,20+19,81=156,78</w:t>
            </w:r>
          </w:p>
        </w:tc>
        <w:tc>
          <w:tcPr>
            <w:tcW w:w="395" w:type="pct"/>
            <w:tcBorders>
              <w:left w:val="single" w:sz="4" w:space="0" w:color="auto"/>
              <w:right w:val="single" w:sz="4" w:space="0" w:color="auto"/>
            </w:tcBorders>
            <w:vAlign w:val="bottom"/>
          </w:tcPr>
          <w:p w14:paraId="579C10A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938D7A7" w14:textId="77777777" w:rsidR="00893FE5" w:rsidRPr="00490CFD" w:rsidRDefault="00893FE5" w:rsidP="00893FE5">
            <w:pPr>
              <w:jc w:val="center"/>
            </w:pPr>
          </w:p>
        </w:tc>
        <w:tc>
          <w:tcPr>
            <w:tcW w:w="439" w:type="pct"/>
            <w:tcBorders>
              <w:left w:val="single" w:sz="4" w:space="0" w:color="auto"/>
              <w:right w:val="single" w:sz="4" w:space="0" w:color="auto"/>
            </w:tcBorders>
          </w:tcPr>
          <w:p w14:paraId="34B5DF7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04B6C4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8854CD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CE1894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35D4DD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D7F8558" w14:textId="77777777" w:rsidR="00893FE5" w:rsidRPr="00490CFD" w:rsidRDefault="00893FE5" w:rsidP="00893FE5">
            <w:pPr>
              <w:rPr>
                <w:lang w:eastAsia="sr-Latn-RS"/>
              </w:rPr>
            </w:pPr>
          </w:p>
        </w:tc>
      </w:tr>
      <w:tr w:rsidR="00D1285A" w:rsidRPr="00490CFD" w14:paraId="2574A707" w14:textId="77777777" w:rsidTr="00D1285A">
        <w:trPr>
          <w:trHeight w:val="276"/>
        </w:trPr>
        <w:tc>
          <w:tcPr>
            <w:tcW w:w="327" w:type="pct"/>
            <w:tcBorders>
              <w:left w:val="single" w:sz="4" w:space="0" w:color="auto"/>
              <w:right w:val="single" w:sz="4" w:space="0" w:color="auto"/>
            </w:tcBorders>
            <w:noWrap/>
          </w:tcPr>
          <w:p w14:paraId="3F944BE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730C8AA" w14:textId="77777777" w:rsidR="00893FE5" w:rsidRPr="00490CFD" w:rsidRDefault="00893FE5" w:rsidP="0024757E">
            <w:r w:rsidRPr="00490CFD">
              <w:t>Б.118, Б.119, Б.120, Б.122,  Б.124</w:t>
            </w:r>
          </w:p>
        </w:tc>
        <w:tc>
          <w:tcPr>
            <w:tcW w:w="395" w:type="pct"/>
            <w:tcBorders>
              <w:left w:val="single" w:sz="4" w:space="0" w:color="auto"/>
              <w:right w:val="single" w:sz="4" w:space="0" w:color="auto"/>
            </w:tcBorders>
            <w:vAlign w:val="bottom"/>
          </w:tcPr>
          <w:p w14:paraId="658F033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A7C2110" w14:textId="77777777" w:rsidR="00893FE5" w:rsidRPr="00490CFD" w:rsidRDefault="00893FE5" w:rsidP="00893FE5">
            <w:pPr>
              <w:jc w:val="center"/>
            </w:pPr>
          </w:p>
        </w:tc>
        <w:tc>
          <w:tcPr>
            <w:tcW w:w="439" w:type="pct"/>
            <w:tcBorders>
              <w:left w:val="single" w:sz="4" w:space="0" w:color="auto"/>
              <w:right w:val="single" w:sz="4" w:space="0" w:color="auto"/>
            </w:tcBorders>
          </w:tcPr>
          <w:p w14:paraId="470D3DD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20AA24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D00153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73BE61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FF779F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40DEE1E" w14:textId="77777777" w:rsidR="00893FE5" w:rsidRPr="00490CFD" w:rsidRDefault="00893FE5" w:rsidP="00893FE5">
            <w:pPr>
              <w:rPr>
                <w:lang w:eastAsia="sr-Latn-RS"/>
              </w:rPr>
            </w:pPr>
          </w:p>
        </w:tc>
      </w:tr>
      <w:tr w:rsidR="00D1285A" w:rsidRPr="00490CFD" w14:paraId="1C693917" w14:textId="77777777" w:rsidTr="00D1285A">
        <w:trPr>
          <w:trHeight w:val="276"/>
        </w:trPr>
        <w:tc>
          <w:tcPr>
            <w:tcW w:w="327" w:type="pct"/>
            <w:tcBorders>
              <w:left w:val="single" w:sz="4" w:space="0" w:color="auto"/>
              <w:right w:val="single" w:sz="4" w:space="0" w:color="auto"/>
            </w:tcBorders>
            <w:noWrap/>
          </w:tcPr>
          <w:p w14:paraId="07387EE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D682E38" w14:textId="77777777" w:rsidR="00893FE5" w:rsidRPr="00490CFD" w:rsidRDefault="00893FE5" w:rsidP="0024757E">
            <w:r w:rsidRPr="00490CFD">
              <w:t>18,17+24,16+29,71+38,88+28,51=139,43</w:t>
            </w:r>
          </w:p>
        </w:tc>
        <w:tc>
          <w:tcPr>
            <w:tcW w:w="395" w:type="pct"/>
            <w:tcBorders>
              <w:left w:val="single" w:sz="4" w:space="0" w:color="auto"/>
              <w:right w:val="single" w:sz="4" w:space="0" w:color="auto"/>
            </w:tcBorders>
            <w:vAlign w:val="bottom"/>
          </w:tcPr>
          <w:p w14:paraId="40C1E1D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901406E" w14:textId="77777777" w:rsidR="00893FE5" w:rsidRPr="00490CFD" w:rsidRDefault="00893FE5" w:rsidP="00893FE5">
            <w:pPr>
              <w:jc w:val="center"/>
            </w:pPr>
          </w:p>
        </w:tc>
        <w:tc>
          <w:tcPr>
            <w:tcW w:w="439" w:type="pct"/>
            <w:tcBorders>
              <w:left w:val="single" w:sz="4" w:space="0" w:color="auto"/>
              <w:right w:val="single" w:sz="4" w:space="0" w:color="auto"/>
            </w:tcBorders>
          </w:tcPr>
          <w:p w14:paraId="7011A19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F6FF6D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55D74B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D54606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90274C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E45F232" w14:textId="77777777" w:rsidR="00893FE5" w:rsidRPr="00490CFD" w:rsidRDefault="00893FE5" w:rsidP="00893FE5">
            <w:pPr>
              <w:rPr>
                <w:lang w:eastAsia="sr-Latn-RS"/>
              </w:rPr>
            </w:pPr>
          </w:p>
        </w:tc>
      </w:tr>
      <w:tr w:rsidR="00D1285A" w:rsidRPr="00490CFD" w14:paraId="4531EE04" w14:textId="77777777" w:rsidTr="00D1285A">
        <w:trPr>
          <w:trHeight w:val="276"/>
        </w:trPr>
        <w:tc>
          <w:tcPr>
            <w:tcW w:w="327" w:type="pct"/>
            <w:tcBorders>
              <w:left w:val="single" w:sz="4" w:space="0" w:color="auto"/>
              <w:right w:val="single" w:sz="4" w:space="0" w:color="auto"/>
            </w:tcBorders>
            <w:noWrap/>
          </w:tcPr>
          <w:p w14:paraId="0BBFE16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B37E3AB" w14:textId="77777777" w:rsidR="00893FE5" w:rsidRPr="00490CFD" w:rsidRDefault="00893FE5" w:rsidP="0024757E">
            <w:r w:rsidRPr="00490CFD">
              <w:t xml:space="preserve">II. Спрат        </w:t>
            </w:r>
          </w:p>
        </w:tc>
        <w:tc>
          <w:tcPr>
            <w:tcW w:w="395" w:type="pct"/>
            <w:tcBorders>
              <w:left w:val="single" w:sz="4" w:space="0" w:color="auto"/>
              <w:right w:val="single" w:sz="4" w:space="0" w:color="auto"/>
            </w:tcBorders>
            <w:vAlign w:val="bottom"/>
          </w:tcPr>
          <w:p w14:paraId="0A26057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FAD7B9A" w14:textId="77777777" w:rsidR="00893FE5" w:rsidRPr="00490CFD" w:rsidRDefault="00893FE5" w:rsidP="00893FE5">
            <w:pPr>
              <w:jc w:val="center"/>
            </w:pPr>
          </w:p>
        </w:tc>
        <w:tc>
          <w:tcPr>
            <w:tcW w:w="439" w:type="pct"/>
            <w:tcBorders>
              <w:left w:val="single" w:sz="4" w:space="0" w:color="auto"/>
              <w:right w:val="single" w:sz="4" w:space="0" w:color="auto"/>
            </w:tcBorders>
          </w:tcPr>
          <w:p w14:paraId="6D6BB21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79AF80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F2A649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86196D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2E5D4A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61D1817" w14:textId="77777777" w:rsidR="00893FE5" w:rsidRPr="00490CFD" w:rsidRDefault="00893FE5" w:rsidP="00893FE5">
            <w:pPr>
              <w:rPr>
                <w:lang w:eastAsia="sr-Latn-RS"/>
              </w:rPr>
            </w:pPr>
          </w:p>
        </w:tc>
      </w:tr>
      <w:tr w:rsidR="00D1285A" w:rsidRPr="00490CFD" w14:paraId="12F9B5E9" w14:textId="77777777" w:rsidTr="00D1285A">
        <w:trPr>
          <w:trHeight w:val="276"/>
        </w:trPr>
        <w:tc>
          <w:tcPr>
            <w:tcW w:w="327" w:type="pct"/>
            <w:tcBorders>
              <w:left w:val="single" w:sz="4" w:space="0" w:color="auto"/>
              <w:right w:val="single" w:sz="4" w:space="0" w:color="auto"/>
            </w:tcBorders>
            <w:noWrap/>
          </w:tcPr>
          <w:p w14:paraId="2784EA1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116527F" w14:textId="77777777" w:rsidR="00893FE5" w:rsidRPr="00490CFD" w:rsidRDefault="00893FE5" w:rsidP="0024757E">
            <w:r w:rsidRPr="00490CFD">
              <w:t>Б.205, Б.210, Б.211, Б.212,  Б.214</w:t>
            </w:r>
          </w:p>
        </w:tc>
        <w:tc>
          <w:tcPr>
            <w:tcW w:w="395" w:type="pct"/>
            <w:tcBorders>
              <w:left w:val="single" w:sz="4" w:space="0" w:color="auto"/>
              <w:right w:val="single" w:sz="4" w:space="0" w:color="auto"/>
            </w:tcBorders>
            <w:vAlign w:val="bottom"/>
          </w:tcPr>
          <w:p w14:paraId="4067A48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320D44B" w14:textId="77777777" w:rsidR="00893FE5" w:rsidRPr="00490CFD" w:rsidRDefault="00893FE5" w:rsidP="00893FE5">
            <w:pPr>
              <w:jc w:val="center"/>
            </w:pPr>
          </w:p>
        </w:tc>
        <w:tc>
          <w:tcPr>
            <w:tcW w:w="439" w:type="pct"/>
            <w:tcBorders>
              <w:left w:val="single" w:sz="4" w:space="0" w:color="auto"/>
              <w:right w:val="single" w:sz="4" w:space="0" w:color="auto"/>
            </w:tcBorders>
          </w:tcPr>
          <w:p w14:paraId="7D7D32F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719E36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736025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E04C39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7D00E4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3BFDFCE" w14:textId="77777777" w:rsidR="00893FE5" w:rsidRPr="00490CFD" w:rsidRDefault="00893FE5" w:rsidP="00893FE5">
            <w:pPr>
              <w:rPr>
                <w:lang w:eastAsia="sr-Latn-RS"/>
              </w:rPr>
            </w:pPr>
          </w:p>
        </w:tc>
      </w:tr>
      <w:tr w:rsidR="00D1285A" w:rsidRPr="00490CFD" w14:paraId="286E24CC" w14:textId="77777777" w:rsidTr="00D1285A">
        <w:trPr>
          <w:trHeight w:val="276"/>
        </w:trPr>
        <w:tc>
          <w:tcPr>
            <w:tcW w:w="327" w:type="pct"/>
            <w:tcBorders>
              <w:left w:val="single" w:sz="4" w:space="0" w:color="auto"/>
              <w:right w:val="single" w:sz="4" w:space="0" w:color="auto"/>
            </w:tcBorders>
            <w:noWrap/>
          </w:tcPr>
          <w:p w14:paraId="10C4577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75CC720" w14:textId="77777777" w:rsidR="00893FE5" w:rsidRPr="00490CFD" w:rsidRDefault="00893FE5" w:rsidP="0024757E">
            <w:r w:rsidRPr="00490CFD">
              <w:t>75,15+8,91+9,59+15+14,94=123,59</w:t>
            </w:r>
          </w:p>
        </w:tc>
        <w:tc>
          <w:tcPr>
            <w:tcW w:w="395" w:type="pct"/>
            <w:tcBorders>
              <w:left w:val="single" w:sz="4" w:space="0" w:color="auto"/>
              <w:right w:val="single" w:sz="4" w:space="0" w:color="auto"/>
            </w:tcBorders>
            <w:vAlign w:val="bottom"/>
          </w:tcPr>
          <w:p w14:paraId="1D4FEE5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E785A87" w14:textId="77777777" w:rsidR="00893FE5" w:rsidRPr="00490CFD" w:rsidRDefault="00893FE5" w:rsidP="00893FE5">
            <w:pPr>
              <w:jc w:val="center"/>
            </w:pPr>
          </w:p>
        </w:tc>
        <w:tc>
          <w:tcPr>
            <w:tcW w:w="439" w:type="pct"/>
            <w:tcBorders>
              <w:left w:val="single" w:sz="4" w:space="0" w:color="auto"/>
              <w:right w:val="single" w:sz="4" w:space="0" w:color="auto"/>
            </w:tcBorders>
          </w:tcPr>
          <w:p w14:paraId="0A35A05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656203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11FF28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1A7A5C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7902F8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17CB666" w14:textId="77777777" w:rsidR="00893FE5" w:rsidRPr="00490CFD" w:rsidRDefault="00893FE5" w:rsidP="00893FE5">
            <w:pPr>
              <w:rPr>
                <w:lang w:eastAsia="sr-Latn-RS"/>
              </w:rPr>
            </w:pPr>
          </w:p>
        </w:tc>
      </w:tr>
      <w:tr w:rsidR="00D1285A" w:rsidRPr="00490CFD" w14:paraId="651039D0" w14:textId="77777777" w:rsidTr="00D1285A">
        <w:trPr>
          <w:trHeight w:val="276"/>
        </w:trPr>
        <w:tc>
          <w:tcPr>
            <w:tcW w:w="327" w:type="pct"/>
            <w:tcBorders>
              <w:left w:val="single" w:sz="4" w:space="0" w:color="auto"/>
              <w:right w:val="single" w:sz="4" w:space="0" w:color="auto"/>
            </w:tcBorders>
            <w:noWrap/>
          </w:tcPr>
          <w:p w14:paraId="2486735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504802D" w14:textId="77777777" w:rsidR="00893FE5" w:rsidRPr="00490CFD" w:rsidRDefault="00893FE5" w:rsidP="0024757E">
            <w:r w:rsidRPr="00490CFD">
              <w:t>Б.216, Б.217, Б.219, Б.220,  Б.222, Б.223</w:t>
            </w:r>
          </w:p>
        </w:tc>
        <w:tc>
          <w:tcPr>
            <w:tcW w:w="395" w:type="pct"/>
            <w:tcBorders>
              <w:left w:val="single" w:sz="4" w:space="0" w:color="auto"/>
              <w:right w:val="single" w:sz="4" w:space="0" w:color="auto"/>
            </w:tcBorders>
            <w:vAlign w:val="bottom"/>
          </w:tcPr>
          <w:p w14:paraId="28B6283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F306F88" w14:textId="77777777" w:rsidR="00893FE5" w:rsidRPr="00490CFD" w:rsidRDefault="00893FE5" w:rsidP="00893FE5">
            <w:pPr>
              <w:jc w:val="center"/>
            </w:pPr>
          </w:p>
        </w:tc>
        <w:tc>
          <w:tcPr>
            <w:tcW w:w="439" w:type="pct"/>
            <w:tcBorders>
              <w:left w:val="single" w:sz="4" w:space="0" w:color="auto"/>
              <w:right w:val="single" w:sz="4" w:space="0" w:color="auto"/>
            </w:tcBorders>
          </w:tcPr>
          <w:p w14:paraId="3033BA2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B794CD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786032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B333B8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780179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814E7DF" w14:textId="77777777" w:rsidR="00893FE5" w:rsidRPr="00490CFD" w:rsidRDefault="00893FE5" w:rsidP="00893FE5">
            <w:pPr>
              <w:rPr>
                <w:lang w:eastAsia="sr-Latn-RS"/>
              </w:rPr>
            </w:pPr>
          </w:p>
        </w:tc>
      </w:tr>
      <w:tr w:rsidR="00D1285A" w:rsidRPr="00490CFD" w14:paraId="62BE77DA" w14:textId="77777777" w:rsidTr="00D1285A">
        <w:trPr>
          <w:trHeight w:val="276"/>
        </w:trPr>
        <w:tc>
          <w:tcPr>
            <w:tcW w:w="327" w:type="pct"/>
            <w:tcBorders>
              <w:left w:val="single" w:sz="4" w:space="0" w:color="auto"/>
              <w:right w:val="single" w:sz="4" w:space="0" w:color="auto"/>
            </w:tcBorders>
            <w:noWrap/>
          </w:tcPr>
          <w:p w14:paraId="3A86DEA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319147F" w14:textId="77777777" w:rsidR="00893FE5" w:rsidRPr="00490CFD" w:rsidRDefault="00893FE5" w:rsidP="0024757E">
            <w:r w:rsidRPr="00490CFD">
              <w:t>15,42+14,32+21,24+17,68+19,99+13,26=101,91</w:t>
            </w:r>
          </w:p>
        </w:tc>
        <w:tc>
          <w:tcPr>
            <w:tcW w:w="395" w:type="pct"/>
            <w:tcBorders>
              <w:left w:val="single" w:sz="4" w:space="0" w:color="auto"/>
              <w:right w:val="single" w:sz="4" w:space="0" w:color="auto"/>
            </w:tcBorders>
            <w:vAlign w:val="bottom"/>
          </w:tcPr>
          <w:p w14:paraId="543425D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F9BF9C0" w14:textId="77777777" w:rsidR="00893FE5" w:rsidRPr="00490CFD" w:rsidRDefault="00893FE5" w:rsidP="00893FE5">
            <w:pPr>
              <w:jc w:val="center"/>
            </w:pPr>
          </w:p>
        </w:tc>
        <w:tc>
          <w:tcPr>
            <w:tcW w:w="439" w:type="pct"/>
            <w:tcBorders>
              <w:left w:val="single" w:sz="4" w:space="0" w:color="auto"/>
              <w:right w:val="single" w:sz="4" w:space="0" w:color="auto"/>
            </w:tcBorders>
          </w:tcPr>
          <w:p w14:paraId="4DC91C6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752A92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93016E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4EC998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3CAADA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173CE4E" w14:textId="77777777" w:rsidR="00893FE5" w:rsidRPr="00490CFD" w:rsidRDefault="00893FE5" w:rsidP="00893FE5">
            <w:pPr>
              <w:rPr>
                <w:lang w:eastAsia="sr-Latn-RS"/>
              </w:rPr>
            </w:pPr>
          </w:p>
        </w:tc>
      </w:tr>
      <w:tr w:rsidR="00D1285A" w:rsidRPr="00490CFD" w14:paraId="69FD6144" w14:textId="77777777" w:rsidTr="00D1285A">
        <w:trPr>
          <w:trHeight w:val="276"/>
        </w:trPr>
        <w:tc>
          <w:tcPr>
            <w:tcW w:w="327" w:type="pct"/>
            <w:tcBorders>
              <w:left w:val="single" w:sz="4" w:space="0" w:color="auto"/>
              <w:right w:val="single" w:sz="4" w:space="0" w:color="auto"/>
            </w:tcBorders>
            <w:noWrap/>
          </w:tcPr>
          <w:p w14:paraId="4008C72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BCCFEA8" w14:textId="77777777" w:rsidR="00893FE5" w:rsidRPr="00490CFD" w:rsidRDefault="00893FE5" w:rsidP="0024757E">
            <w:r w:rsidRPr="00490CFD">
              <w:t>Б.225, Б.226, Б.228</w:t>
            </w:r>
          </w:p>
        </w:tc>
        <w:tc>
          <w:tcPr>
            <w:tcW w:w="395" w:type="pct"/>
            <w:tcBorders>
              <w:left w:val="single" w:sz="4" w:space="0" w:color="auto"/>
              <w:right w:val="single" w:sz="4" w:space="0" w:color="auto"/>
            </w:tcBorders>
            <w:vAlign w:val="bottom"/>
          </w:tcPr>
          <w:p w14:paraId="7252448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91CC70A" w14:textId="77777777" w:rsidR="00893FE5" w:rsidRPr="00490CFD" w:rsidRDefault="00893FE5" w:rsidP="00893FE5">
            <w:pPr>
              <w:jc w:val="center"/>
            </w:pPr>
          </w:p>
        </w:tc>
        <w:tc>
          <w:tcPr>
            <w:tcW w:w="439" w:type="pct"/>
            <w:tcBorders>
              <w:left w:val="single" w:sz="4" w:space="0" w:color="auto"/>
              <w:right w:val="single" w:sz="4" w:space="0" w:color="auto"/>
            </w:tcBorders>
          </w:tcPr>
          <w:p w14:paraId="400CA12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F900D5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45BD1B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188310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0CE404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3839525" w14:textId="77777777" w:rsidR="00893FE5" w:rsidRPr="00490CFD" w:rsidRDefault="00893FE5" w:rsidP="00893FE5">
            <w:pPr>
              <w:rPr>
                <w:lang w:eastAsia="sr-Latn-RS"/>
              </w:rPr>
            </w:pPr>
          </w:p>
        </w:tc>
      </w:tr>
      <w:tr w:rsidR="00D1285A" w:rsidRPr="00490CFD" w14:paraId="776B6DB4" w14:textId="77777777" w:rsidTr="00D1285A">
        <w:trPr>
          <w:trHeight w:val="276"/>
        </w:trPr>
        <w:tc>
          <w:tcPr>
            <w:tcW w:w="327" w:type="pct"/>
            <w:tcBorders>
              <w:left w:val="single" w:sz="4" w:space="0" w:color="auto"/>
              <w:right w:val="single" w:sz="4" w:space="0" w:color="auto"/>
            </w:tcBorders>
            <w:noWrap/>
          </w:tcPr>
          <w:p w14:paraId="3889553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797099B" w14:textId="77777777" w:rsidR="00893FE5" w:rsidRPr="00490CFD" w:rsidRDefault="00893FE5" w:rsidP="0024757E">
            <w:r w:rsidRPr="00490CFD">
              <w:t>12,58+12,66+13,63=38,87</w:t>
            </w:r>
          </w:p>
        </w:tc>
        <w:tc>
          <w:tcPr>
            <w:tcW w:w="395" w:type="pct"/>
            <w:tcBorders>
              <w:left w:val="single" w:sz="4" w:space="0" w:color="auto"/>
              <w:right w:val="single" w:sz="4" w:space="0" w:color="auto"/>
            </w:tcBorders>
            <w:vAlign w:val="bottom"/>
          </w:tcPr>
          <w:p w14:paraId="485844F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D5B9B43" w14:textId="77777777" w:rsidR="00893FE5" w:rsidRPr="00490CFD" w:rsidRDefault="00893FE5" w:rsidP="00893FE5">
            <w:pPr>
              <w:jc w:val="center"/>
            </w:pPr>
          </w:p>
        </w:tc>
        <w:tc>
          <w:tcPr>
            <w:tcW w:w="439" w:type="pct"/>
            <w:tcBorders>
              <w:left w:val="single" w:sz="4" w:space="0" w:color="auto"/>
              <w:right w:val="single" w:sz="4" w:space="0" w:color="auto"/>
            </w:tcBorders>
          </w:tcPr>
          <w:p w14:paraId="3E60551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0AE62C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D11127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2FE175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8D2B36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6398335" w14:textId="77777777" w:rsidR="00893FE5" w:rsidRPr="00490CFD" w:rsidRDefault="00893FE5" w:rsidP="00893FE5">
            <w:pPr>
              <w:rPr>
                <w:lang w:eastAsia="sr-Latn-RS"/>
              </w:rPr>
            </w:pPr>
          </w:p>
        </w:tc>
      </w:tr>
      <w:tr w:rsidR="00D1285A" w:rsidRPr="00490CFD" w14:paraId="3F35F745" w14:textId="77777777" w:rsidTr="00D1285A">
        <w:trPr>
          <w:trHeight w:val="276"/>
        </w:trPr>
        <w:tc>
          <w:tcPr>
            <w:tcW w:w="327" w:type="pct"/>
            <w:tcBorders>
              <w:left w:val="single" w:sz="4" w:space="0" w:color="auto"/>
              <w:right w:val="single" w:sz="4" w:space="0" w:color="auto"/>
            </w:tcBorders>
            <w:noWrap/>
          </w:tcPr>
          <w:p w14:paraId="6F5C905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D1A66D8" w14:textId="77777777" w:rsidR="00893FE5" w:rsidRPr="00490CFD" w:rsidRDefault="00893FE5" w:rsidP="0024757E">
            <w:r w:rsidRPr="00490CFD">
              <w:t>ламела Ц</w:t>
            </w:r>
          </w:p>
        </w:tc>
        <w:tc>
          <w:tcPr>
            <w:tcW w:w="395" w:type="pct"/>
            <w:tcBorders>
              <w:left w:val="single" w:sz="4" w:space="0" w:color="auto"/>
              <w:right w:val="single" w:sz="4" w:space="0" w:color="auto"/>
            </w:tcBorders>
            <w:vAlign w:val="bottom"/>
          </w:tcPr>
          <w:p w14:paraId="08E8557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422BC3F" w14:textId="77777777" w:rsidR="00893FE5" w:rsidRPr="00490CFD" w:rsidRDefault="00893FE5" w:rsidP="00893FE5">
            <w:pPr>
              <w:jc w:val="center"/>
            </w:pPr>
          </w:p>
        </w:tc>
        <w:tc>
          <w:tcPr>
            <w:tcW w:w="439" w:type="pct"/>
            <w:tcBorders>
              <w:left w:val="single" w:sz="4" w:space="0" w:color="auto"/>
              <w:right w:val="single" w:sz="4" w:space="0" w:color="auto"/>
            </w:tcBorders>
          </w:tcPr>
          <w:p w14:paraId="539CA1D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AF89C1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E896EB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969DB3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D0CB52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B8EC55A" w14:textId="77777777" w:rsidR="00893FE5" w:rsidRPr="00490CFD" w:rsidRDefault="00893FE5" w:rsidP="00893FE5">
            <w:pPr>
              <w:rPr>
                <w:lang w:eastAsia="sr-Latn-RS"/>
              </w:rPr>
            </w:pPr>
          </w:p>
        </w:tc>
      </w:tr>
      <w:tr w:rsidR="00D1285A" w:rsidRPr="00490CFD" w14:paraId="734583AA" w14:textId="77777777" w:rsidTr="00D1285A">
        <w:trPr>
          <w:trHeight w:val="276"/>
        </w:trPr>
        <w:tc>
          <w:tcPr>
            <w:tcW w:w="327" w:type="pct"/>
            <w:tcBorders>
              <w:left w:val="single" w:sz="4" w:space="0" w:color="auto"/>
              <w:right w:val="single" w:sz="4" w:space="0" w:color="auto"/>
            </w:tcBorders>
            <w:noWrap/>
          </w:tcPr>
          <w:p w14:paraId="145BE94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511597B" w14:textId="77777777" w:rsidR="00893FE5" w:rsidRPr="00490CFD" w:rsidRDefault="00893FE5" w:rsidP="0024757E">
            <w:r w:rsidRPr="00490CFD">
              <w:t>Ц.001, Ц.002, Ц.003, Ц.004</w:t>
            </w:r>
          </w:p>
        </w:tc>
        <w:tc>
          <w:tcPr>
            <w:tcW w:w="395" w:type="pct"/>
            <w:tcBorders>
              <w:left w:val="single" w:sz="4" w:space="0" w:color="auto"/>
              <w:right w:val="single" w:sz="4" w:space="0" w:color="auto"/>
            </w:tcBorders>
            <w:vAlign w:val="bottom"/>
          </w:tcPr>
          <w:p w14:paraId="25A293DC"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90F2008" w14:textId="77777777" w:rsidR="00893FE5" w:rsidRPr="00490CFD" w:rsidRDefault="00893FE5" w:rsidP="00893FE5">
            <w:pPr>
              <w:jc w:val="center"/>
            </w:pPr>
          </w:p>
        </w:tc>
        <w:tc>
          <w:tcPr>
            <w:tcW w:w="439" w:type="pct"/>
            <w:tcBorders>
              <w:left w:val="single" w:sz="4" w:space="0" w:color="auto"/>
              <w:right w:val="single" w:sz="4" w:space="0" w:color="auto"/>
            </w:tcBorders>
          </w:tcPr>
          <w:p w14:paraId="044CCD3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168951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42B4C7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C227B2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1DA767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5003031" w14:textId="77777777" w:rsidR="00893FE5" w:rsidRPr="00490CFD" w:rsidRDefault="00893FE5" w:rsidP="00893FE5">
            <w:pPr>
              <w:rPr>
                <w:lang w:eastAsia="sr-Latn-RS"/>
              </w:rPr>
            </w:pPr>
          </w:p>
        </w:tc>
      </w:tr>
      <w:tr w:rsidR="00D1285A" w:rsidRPr="00490CFD" w14:paraId="1B450D39" w14:textId="77777777" w:rsidTr="00D1285A">
        <w:trPr>
          <w:trHeight w:val="276"/>
        </w:trPr>
        <w:tc>
          <w:tcPr>
            <w:tcW w:w="327" w:type="pct"/>
            <w:tcBorders>
              <w:left w:val="single" w:sz="4" w:space="0" w:color="auto"/>
              <w:right w:val="single" w:sz="4" w:space="0" w:color="auto"/>
            </w:tcBorders>
            <w:noWrap/>
          </w:tcPr>
          <w:p w14:paraId="4CD915F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F2D1660" w14:textId="77777777" w:rsidR="00893FE5" w:rsidRPr="00490CFD" w:rsidRDefault="00893FE5" w:rsidP="0024757E">
            <w:r w:rsidRPr="00490CFD">
              <w:t>11,23+23,88+15,53+11,63=62,27</w:t>
            </w:r>
          </w:p>
        </w:tc>
        <w:tc>
          <w:tcPr>
            <w:tcW w:w="395" w:type="pct"/>
            <w:tcBorders>
              <w:left w:val="single" w:sz="4" w:space="0" w:color="auto"/>
              <w:right w:val="single" w:sz="4" w:space="0" w:color="auto"/>
            </w:tcBorders>
            <w:vAlign w:val="bottom"/>
          </w:tcPr>
          <w:p w14:paraId="3FC032B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B65BDFD" w14:textId="77777777" w:rsidR="00893FE5" w:rsidRPr="00490CFD" w:rsidRDefault="00893FE5" w:rsidP="00893FE5">
            <w:pPr>
              <w:jc w:val="center"/>
            </w:pPr>
          </w:p>
        </w:tc>
        <w:tc>
          <w:tcPr>
            <w:tcW w:w="439" w:type="pct"/>
            <w:tcBorders>
              <w:left w:val="single" w:sz="4" w:space="0" w:color="auto"/>
              <w:right w:val="single" w:sz="4" w:space="0" w:color="auto"/>
            </w:tcBorders>
          </w:tcPr>
          <w:p w14:paraId="19367F4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ABCD37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909DA9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A14BD6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8B4239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1C630A6" w14:textId="77777777" w:rsidR="00893FE5" w:rsidRPr="00490CFD" w:rsidRDefault="00893FE5" w:rsidP="00893FE5">
            <w:pPr>
              <w:rPr>
                <w:lang w:eastAsia="sr-Latn-RS"/>
              </w:rPr>
            </w:pPr>
          </w:p>
        </w:tc>
      </w:tr>
      <w:tr w:rsidR="00D1285A" w:rsidRPr="00490CFD" w14:paraId="459D3D3C" w14:textId="77777777" w:rsidTr="00D1285A">
        <w:trPr>
          <w:trHeight w:val="276"/>
        </w:trPr>
        <w:tc>
          <w:tcPr>
            <w:tcW w:w="327" w:type="pct"/>
            <w:tcBorders>
              <w:left w:val="single" w:sz="4" w:space="0" w:color="auto"/>
              <w:right w:val="single" w:sz="4" w:space="0" w:color="auto"/>
            </w:tcBorders>
            <w:noWrap/>
          </w:tcPr>
          <w:p w14:paraId="4319110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3AF4B21" w14:textId="77777777" w:rsidR="00893FE5" w:rsidRPr="00490CFD" w:rsidRDefault="00893FE5" w:rsidP="0024757E">
            <w:r w:rsidRPr="00490CFD">
              <w:t>Ц.006, Ц.007, Ц.008</w:t>
            </w:r>
          </w:p>
        </w:tc>
        <w:tc>
          <w:tcPr>
            <w:tcW w:w="395" w:type="pct"/>
            <w:tcBorders>
              <w:left w:val="single" w:sz="4" w:space="0" w:color="auto"/>
              <w:right w:val="single" w:sz="4" w:space="0" w:color="auto"/>
            </w:tcBorders>
            <w:vAlign w:val="bottom"/>
          </w:tcPr>
          <w:p w14:paraId="66E2080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85BDD7A" w14:textId="77777777" w:rsidR="00893FE5" w:rsidRPr="00490CFD" w:rsidRDefault="00893FE5" w:rsidP="00893FE5">
            <w:pPr>
              <w:jc w:val="center"/>
            </w:pPr>
          </w:p>
        </w:tc>
        <w:tc>
          <w:tcPr>
            <w:tcW w:w="439" w:type="pct"/>
            <w:tcBorders>
              <w:left w:val="single" w:sz="4" w:space="0" w:color="auto"/>
              <w:right w:val="single" w:sz="4" w:space="0" w:color="auto"/>
            </w:tcBorders>
          </w:tcPr>
          <w:p w14:paraId="474C435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3C17A3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07B512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5E3FFB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6D6913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08E7EA5" w14:textId="77777777" w:rsidR="00893FE5" w:rsidRPr="00490CFD" w:rsidRDefault="00893FE5" w:rsidP="00893FE5">
            <w:pPr>
              <w:rPr>
                <w:lang w:eastAsia="sr-Latn-RS"/>
              </w:rPr>
            </w:pPr>
          </w:p>
        </w:tc>
      </w:tr>
      <w:tr w:rsidR="00D1285A" w:rsidRPr="00490CFD" w14:paraId="204563AC" w14:textId="77777777" w:rsidTr="00D1285A">
        <w:trPr>
          <w:trHeight w:val="276"/>
        </w:trPr>
        <w:tc>
          <w:tcPr>
            <w:tcW w:w="327" w:type="pct"/>
            <w:tcBorders>
              <w:left w:val="single" w:sz="4" w:space="0" w:color="auto"/>
              <w:right w:val="single" w:sz="4" w:space="0" w:color="auto"/>
            </w:tcBorders>
            <w:noWrap/>
          </w:tcPr>
          <w:p w14:paraId="3C42F09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F151A8F" w14:textId="77777777" w:rsidR="00893FE5" w:rsidRPr="00490CFD" w:rsidRDefault="00893FE5" w:rsidP="0024757E">
            <w:r w:rsidRPr="00490CFD">
              <w:t>10,72+24,63+21,39=56,74</w:t>
            </w:r>
          </w:p>
        </w:tc>
        <w:tc>
          <w:tcPr>
            <w:tcW w:w="395" w:type="pct"/>
            <w:tcBorders>
              <w:left w:val="single" w:sz="4" w:space="0" w:color="auto"/>
              <w:right w:val="single" w:sz="4" w:space="0" w:color="auto"/>
            </w:tcBorders>
            <w:vAlign w:val="bottom"/>
          </w:tcPr>
          <w:p w14:paraId="17A8DF4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4898B77" w14:textId="77777777" w:rsidR="00893FE5" w:rsidRPr="00490CFD" w:rsidRDefault="00893FE5" w:rsidP="00893FE5">
            <w:pPr>
              <w:jc w:val="center"/>
            </w:pPr>
          </w:p>
        </w:tc>
        <w:tc>
          <w:tcPr>
            <w:tcW w:w="439" w:type="pct"/>
            <w:tcBorders>
              <w:left w:val="single" w:sz="4" w:space="0" w:color="auto"/>
              <w:right w:val="single" w:sz="4" w:space="0" w:color="auto"/>
            </w:tcBorders>
          </w:tcPr>
          <w:p w14:paraId="6BB83FA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66FBBD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785376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CAAB17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B67470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41B8EE3" w14:textId="77777777" w:rsidR="00893FE5" w:rsidRPr="00490CFD" w:rsidRDefault="00893FE5" w:rsidP="00893FE5">
            <w:pPr>
              <w:rPr>
                <w:lang w:eastAsia="sr-Latn-RS"/>
              </w:rPr>
            </w:pPr>
          </w:p>
        </w:tc>
      </w:tr>
      <w:tr w:rsidR="00D1285A" w:rsidRPr="00490CFD" w14:paraId="523FF215" w14:textId="77777777" w:rsidTr="00D1285A">
        <w:trPr>
          <w:trHeight w:val="276"/>
        </w:trPr>
        <w:tc>
          <w:tcPr>
            <w:tcW w:w="327" w:type="pct"/>
            <w:tcBorders>
              <w:left w:val="single" w:sz="4" w:space="0" w:color="auto"/>
              <w:right w:val="single" w:sz="4" w:space="0" w:color="auto"/>
            </w:tcBorders>
            <w:noWrap/>
          </w:tcPr>
          <w:p w14:paraId="210D82B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E5CA064" w14:textId="77777777" w:rsidR="00893FE5" w:rsidRPr="00490CFD" w:rsidRDefault="00893FE5" w:rsidP="0024757E">
            <w:r w:rsidRPr="00490CFD">
              <w:t>Ц.010, Ц.013, Ц.015, Ц.017, Ц.019, Ц.020</w:t>
            </w:r>
          </w:p>
        </w:tc>
        <w:tc>
          <w:tcPr>
            <w:tcW w:w="395" w:type="pct"/>
            <w:tcBorders>
              <w:left w:val="single" w:sz="4" w:space="0" w:color="auto"/>
              <w:right w:val="single" w:sz="4" w:space="0" w:color="auto"/>
            </w:tcBorders>
            <w:vAlign w:val="bottom"/>
          </w:tcPr>
          <w:p w14:paraId="6281E41C"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C18E076" w14:textId="77777777" w:rsidR="00893FE5" w:rsidRPr="00490CFD" w:rsidRDefault="00893FE5" w:rsidP="00893FE5">
            <w:pPr>
              <w:jc w:val="center"/>
            </w:pPr>
          </w:p>
        </w:tc>
        <w:tc>
          <w:tcPr>
            <w:tcW w:w="439" w:type="pct"/>
            <w:tcBorders>
              <w:left w:val="single" w:sz="4" w:space="0" w:color="auto"/>
              <w:right w:val="single" w:sz="4" w:space="0" w:color="auto"/>
            </w:tcBorders>
          </w:tcPr>
          <w:p w14:paraId="5167E3F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9A2219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BEED4D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469725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C551D4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851B956" w14:textId="77777777" w:rsidR="00893FE5" w:rsidRPr="00490CFD" w:rsidRDefault="00893FE5" w:rsidP="00893FE5">
            <w:pPr>
              <w:rPr>
                <w:lang w:eastAsia="sr-Latn-RS"/>
              </w:rPr>
            </w:pPr>
          </w:p>
        </w:tc>
      </w:tr>
      <w:tr w:rsidR="00D1285A" w:rsidRPr="00490CFD" w14:paraId="6B85F52E" w14:textId="77777777" w:rsidTr="00D1285A">
        <w:trPr>
          <w:trHeight w:val="276"/>
        </w:trPr>
        <w:tc>
          <w:tcPr>
            <w:tcW w:w="327" w:type="pct"/>
            <w:tcBorders>
              <w:left w:val="single" w:sz="4" w:space="0" w:color="auto"/>
              <w:right w:val="single" w:sz="4" w:space="0" w:color="auto"/>
            </w:tcBorders>
            <w:noWrap/>
          </w:tcPr>
          <w:p w14:paraId="7A36E14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66E205D" w14:textId="77777777" w:rsidR="00893FE5" w:rsidRPr="00490CFD" w:rsidRDefault="00893FE5" w:rsidP="0024757E">
            <w:r w:rsidRPr="00490CFD">
              <w:t>6,48+28,28+26,64+28,03+31,89+42,11=163,43</w:t>
            </w:r>
          </w:p>
        </w:tc>
        <w:tc>
          <w:tcPr>
            <w:tcW w:w="395" w:type="pct"/>
            <w:tcBorders>
              <w:left w:val="single" w:sz="4" w:space="0" w:color="auto"/>
              <w:right w:val="single" w:sz="4" w:space="0" w:color="auto"/>
            </w:tcBorders>
            <w:vAlign w:val="bottom"/>
          </w:tcPr>
          <w:p w14:paraId="69DC5E1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61244B7" w14:textId="77777777" w:rsidR="00893FE5" w:rsidRPr="00490CFD" w:rsidRDefault="00893FE5" w:rsidP="00893FE5">
            <w:pPr>
              <w:jc w:val="center"/>
            </w:pPr>
          </w:p>
        </w:tc>
        <w:tc>
          <w:tcPr>
            <w:tcW w:w="439" w:type="pct"/>
            <w:tcBorders>
              <w:left w:val="single" w:sz="4" w:space="0" w:color="auto"/>
              <w:right w:val="single" w:sz="4" w:space="0" w:color="auto"/>
            </w:tcBorders>
          </w:tcPr>
          <w:p w14:paraId="45E2E85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CF80C8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3045B7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936FE8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DCFC11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62F315F" w14:textId="77777777" w:rsidR="00893FE5" w:rsidRPr="00490CFD" w:rsidRDefault="00893FE5" w:rsidP="00893FE5">
            <w:pPr>
              <w:rPr>
                <w:lang w:eastAsia="sr-Latn-RS"/>
              </w:rPr>
            </w:pPr>
          </w:p>
        </w:tc>
      </w:tr>
      <w:tr w:rsidR="00D1285A" w:rsidRPr="00490CFD" w14:paraId="4AFC406F" w14:textId="77777777" w:rsidTr="00D1285A">
        <w:trPr>
          <w:trHeight w:val="276"/>
        </w:trPr>
        <w:tc>
          <w:tcPr>
            <w:tcW w:w="327" w:type="pct"/>
            <w:tcBorders>
              <w:left w:val="single" w:sz="4" w:space="0" w:color="auto"/>
              <w:right w:val="single" w:sz="4" w:space="0" w:color="auto"/>
            </w:tcBorders>
            <w:noWrap/>
          </w:tcPr>
          <w:p w14:paraId="0D1BE69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269F285" w14:textId="77777777" w:rsidR="00893FE5" w:rsidRPr="00490CFD" w:rsidRDefault="00893FE5" w:rsidP="0024757E">
            <w:r w:rsidRPr="00490CFD">
              <w:t xml:space="preserve">I. Спрат        </w:t>
            </w:r>
          </w:p>
        </w:tc>
        <w:tc>
          <w:tcPr>
            <w:tcW w:w="395" w:type="pct"/>
            <w:tcBorders>
              <w:left w:val="single" w:sz="4" w:space="0" w:color="auto"/>
              <w:right w:val="single" w:sz="4" w:space="0" w:color="auto"/>
            </w:tcBorders>
            <w:vAlign w:val="bottom"/>
          </w:tcPr>
          <w:p w14:paraId="35898C9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8E45AFF" w14:textId="77777777" w:rsidR="00893FE5" w:rsidRPr="00490CFD" w:rsidRDefault="00893FE5" w:rsidP="00893FE5">
            <w:pPr>
              <w:jc w:val="center"/>
            </w:pPr>
          </w:p>
        </w:tc>
        <w:tc>
          <w:tcPr>
            <w:tcW w:w="439" w:type="pct"/>
            <w:tcBorders>
              <w:left w:val="single" w:sz="4" w:space="0" w:color="auto"/>
              <w:right w:val="single" w:sz="4" w:space="0" w:color="auto"/>
            </w:tcBorders>
          </w:tcPr>
          <w:p w14:paraId="6B83D20F"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B1E792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B1B39D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E87CBE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AA6E12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F181C23" w14:textId="77777777" w:rsidR="00893FE5" w:rsidRPr="00490CFD" w:rsidRDefault="00893FE5" w:rsidP="00893FE5">
            <w:pPr>
              <w:rPr>
                <w:lang w:eastAsia="sr-Latn-RS"/>
              </w:rPr>
            </w:pPr>
          </w:p>
        </w:tc>
      </w:tr>
      <w:tr w:rsidR="00D1285A" w:rsidRPr="00490CFD" w14:paraId="15E02D6D" w14:textId="77777777" w:rsidTr="00D1285A">
        <w:trPr>
          <w:trHeight w:val="276"/>
        </w:trPr>
        <w:tc>
          <w:tcPr>
            <w:tcW w:w="327" w:type="pct"/>
            <w:tcBorders>
              <w:left w:val="single" w:sz="4" w:space="0" w:color="auto"/>
              <w:right w:val="single" w:sz="4" w:space="0" w:color="auto"/>
            </w:tcBorders>
            <w:noWrap/>
          </w:tcPr>
          <w:p w14:paraId="4A40B45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F547662" w14:textId="77777777" w:rsidR="00893FE5" w:rsidRPr="00490CFD" w:rsidRDefault="00893FE5" w:rsidP="0024757E">
            <w:r w:rsidRPr="00490CFD">
              <w:t>Ц.101, Ц.103, Ц.105, Ц.107, Ц.109, Ц.111</w:t>
            </w:r>
          </w:p>
        </w:tc>
        <w:tc>
          <w:tcPr>
            <w:tcW w:w="395" w:type="pct"/>
            <w:tcBorders>
              <w:left w:val="single" w:sz="4" w:space="0" w:color="auto"/>
              <w:right w:val="single" w:sz="4" w:space="0" w:color="auto"/>
            </w:tcBorders>
            <w:vAlign w:val="bottom"/>
          </w:tcPr>
          <w:p w14:paraId="564E473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40F2356" w14:textId="77777777" w:rsidR="00893FE5" w:rsidRPr="00490CFD" w:rsidRDefault="00893FE5" w:rsidP="00893FE5">
            <w:pPr>
              <w:jc w:val="center"/>
            </w:pPr>
          </w:p>
        </w:tc>
        <w:tc>
          <w:tcPr>
            <w:tcW w:w="439" w:type="pct"/>
            <w:tcBorders>
              <w:left w:val="single" w:sz="4" w:space="0" w:color="auto"/>
              <w:right w:val="single" w:sz="4" w:space="0" w:color="auto"/>
            </w:tcBorders>
          </w:tcPr>
          <w:p w14:paraId="23CB549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A79D19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E6B784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BF252D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A612FD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D7613BD" w14:textId="77777777" w:rsidR="00893FE5" w:rsidRPr="00490CFD" w:rsidRDefault="00893FE5" w:rsidP="00893FE5">
            <w:pPr>
              <w:rPr>
                <w:lang w:eastAsia="sr-Latn-RS"/>
              </w:rPr>
            </w:pPr>
          </w:p>
        </w:tc>
      </w:tr>
      <w:tr w:rsidR="00D1285A" w:rsidRPr="00490CFD" w14:paraId="49D7D663" w14:textId="77777777" w:rsidTr="00D1285A">
        <w:trPr>
          <w:trHeight w:val="276"/>
        </w:trPr>
        <w:tc>
          <w:tcPr>
            <w:tcW w:w="327" w:type="pct"/>
            <w:tcBorders>
              <w:left w:val="single" w:sz="4" w:space="0" w:color="auto"/>
              <w:right w:val="single" w:sz="4" w:space="0" w:color="auto"/>
            </w:tcBorders>
            <w:noWrap/>
          </w:tcPr>
          <w:p w14:paraId="543B7A6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8D47A8C" w14:textId="77777777" w:rsidR="00893FE5" w:rsidRPr="00490CFD" w:rsidRDefault="00893FE5" w:rsidP="0024757E">
            <w:r w:rsidRPr="00490CFD">
              <w:t>27,93+28,59+27+28,3+28,2+57,8=197,82</w:t>
            </w:r>
          </w:p>
        </w:tc>
        <w:tc>
          <w:tcPr>
            <w:tcW w:w="395" w:type="pct"/>
            <w:tcBorders>
              <w:left w:val="single" w:sz="4" w:space="0" w:color="auto"/>
              <w:right w:val="single" w:sz="4" w:space="0" w:color="auto"/>
            </w:tcBorders>
            <w:vAlign w:val="bottom"/>
          </w:tcPr>
          <w:p w14:paraId="5A6E034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97FCFDF" w14:textId="77777777" w:rsidR="00893FE5" w:rsidRPr="00490CFD" w:rsidRDefault="00893FE5" w:rsidP="00893FE5">
            <w:pPr>
              <w:jc w:val="center"/>
            </w:pPr>
          </w:p>
        </w:tc>
        <w:tc>
          <w:tcPr>
            <w:tcW w:w="439" w:type="pct"/>
            <w:tcBorders>
              <w:left w:val="single" w:sz="4" w:space="0" w:color="auto"/>
              <w:right w:val="single" w:sz="4" w:space="0" w:color="auto"/>
            </w:tcBorders>
          </w:tcPr>
          <w:p w14:paraId="4756702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A18A53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E85FE4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5799DF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5AE36B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776F669" w14:textId="77777777" w:rsidR="00893FE5" w:rsidRPr="00490CFD" w:rsidRDefault="00893FE5" w:rsidP="00893FE5">
            <w:pPr>
              <w:rPr>
                <w:lang w:eastAsia="sr-Latn-RS"/>
              </w:rPr>
            </w:pPr>
          </w:p>
        </w:tc>
      </w:tr>
      <w:tr w:rsidR="00D1285A" w:rsidRPr="00490CFD" w14:paraId="161FC09B" w14:textId="77777777" w:rsidTr="00D1285A">
        <w:trPr>
          <w:trHeight w:val="276"/>
        </w:trPr>
        <w:tc>
          <w:tcPr>
            <w:tcW w:w="327" w:type="pct"/>
            <w:tcBorders>
              <w:left w:val="single" w:sz="4" w:space="0" w:color="auto"/>
              <w:right w:val="single" w:sz="4" w:space="0" w:color="auto"/>
            </w:tcBorders>
            <w:noWrap/>
          </w:tcPr>
          <w:p w14:paraId="78486F4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DE2C6ED" w14:textId="77777777" w:rsidR="00893FE5" w:rsidRPr="00490CFD" w:rsidRDefault="00893FE5" w:rsidP="0024757E">
            <w:r w:rsidRPr="00490CFD">
              <w:t>Ц.112, Ц.114, Ц.116, Ц.118, Ц.119, Ц.121, Ц.122</w:t>
            </w:r>
          </w:p>
        </w:tc>
        <w:tc>
          <w:tcPr>
            <w:tcW w:w="395" w:type="pct"/>
            <w:tcBorders>
              <w:left w:val="single" w:sz="4" w:space="0" w:color="auto"/>
              <w:right w:val="single" w:sz="4" w:space="0" w:color="auto"/>
            </w:tcBorders>
            <w:vAlign w:val="bottom"/>
          </w:tcPr>
          <w:p w14:paraId="4FF61F6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02094AE" w14:textId="77777777" w:rsidR="00893FE5" w:rsidRPr="00490CFD" w:rsidRDefault="00893FE5" w:rsidP="00893FE5">
            <w:pPr>
              <w:jc w:val="center"/>
            </w:pPr>
          </w:p>
        </w:tc>
        <w:tc>
          <w:tcPr>
            <w:tcW w:w="439" w:type="pct"/>
            <w:tcBorders>
              <w:left w:val="single" w:sz="4" w:space="0" w:color="auto"/>
              <w:right w:val="single" w:sz="4" w:space="0" w:color="auto"/>
            </w:tcBorders>
          </w:tcPr>
          <w:p w14:paraId="6CF4A94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10E1ED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5C2247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3FD43C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61DA27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9ED77F5" w14:textId="77777777" w:rsidR="00893FE5" w:rsidRPr="00490CFD" w:rsidRDefault="00893FE5" w:rsidP="00893FE5">
            <w:pPr>
              <w:rPr>
                <w:lang w:eastAsia="sr-Latn-RS"/>
              </w:rPr>
            </w:pPr>
          </w:p>
        </w:tc>
      </w:tr>
      <w:tr w:rsidR="00D1285A" w:rsidRPr="00490CFD" w14:paraId="77434467" w14:textId="77777777" w:rsidTr="00D1285A">
        <w:trPr>
          <w:trHeight w:val="276"/>
        </w:trPr>
        <w:tc>
          <w:tcPr>
            <w:tcW w:w="327" w:type="pct"/>
            <w:tcBorders>
              <w:left w:val="single" w:sz="4" w:space="0" w:color="auto"/>
              <w:right w:val="single" w:sz="4" w:space="0" w:color="auto"/>
            </w:tcBorders>
            <w:noWrap/>
          </w:tcPr>
          <w:p w14:paraId="5B2CC28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F3005DE" w14:textId="77777777" w:rsidR="00893FE5" w:rsidRPr="00490CFD" w:rsidRDefault="00893FE5" w:rsidP="0024757E">
            <w:r w:rsidRPr="00490CFD">
              <w:t>21,83+21+10,57+11,39+10,66+21,82+14,22=111,49</w:t>
            </w:r>
          </w:p>
        </w:tc>
        <w:tc>
          <w:tcPr>
            <w:tcW w:w="395" w:type="pct"/>
            <w:tcBorders>
              <w:left w:val="single" w:sz="4" w:space="0" w:color="auto"/>
              <w:right w:val="single" w:sz="4" w:space="0" w:color="auto"/>
            </w:tcBorders>
            <w:vAlign w:val="bottom"/>
          </w:tcPr>
          <w:p w14:paraId="505DF867"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00F70B1" w14:textId="77777777" w:rsidR="00893FE5" w:rsidRPr="00490CFD" w:rsidRDefault="00893FE5" w:rsidP="00893FE5">
            <w:pPr>
              <w:jc w:val="center"/>
            </w:pPr>
          </w:p>
        </w:tc>
        <w:tc>
          <w:tcPr>
            <w:tcW w:w="439" w:type="pct"/>
            <w:tcBorders>
              <w:left w:val="single" w:sz="4" w:space="0" w:color="auto"/>
              <w:right w:val="single" w:sz="4" w:space="0" w:color="auto"/>
            </w:tcBorders>
          </w:tcPr>
          <w:p w14:paraId="2B63180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39CD92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3443BA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BB1919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62B4DD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655DE71" w14:textId="77777777" w:rsidR="00893FE5" w:rsidRPr="00490CFD" w:rsidRDefault="00893FE5" w:rsidP="00893FE5">
            <w:pPr>
              <w:rPr>
                <w:lang w:eastAsia="sr-Latn-RS"/>
              </w:rPr>
            </w:pPr>
          </w:p>
        </w:tc>
      </w:tr>
      <w:tr w:rsidR="00D1285A" w:rsidRPr="00490CFD" w14:paraId="5C73E1C7" w14:textId="77777777" w:rsidTr="00D1285A">
        <w:trPr>
          <w:trHeight w:val="276"/>
        </w:trPr>
        <w:tc>
          <w:tcPr>
            <w:tcW w:w="327" w:type="pct"/>
            <w:tcBorders>
              <w:left w:val="single" w:sz="4" w:space="0" w:color="auto"/>
              <w:right w:val="single" w:sz="4" w:space="0" w:color="auto"/>
            </w:tcBorders>
            <w:noWrap/>
          </w:tcPr>
          <w:p w14:paraId="6AA41BD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4CC69F6" w14:textId="77777777" w:rsidR="00893FE5" w:rsidRPr="00490CFD" w:rsidRDefault="00893FE5" w:rsidP="0024757E">
            <w:r w:rsidRPr="00490CFD">
              <w:t xml:space="preserve">II. Спрат        </w:t>
            </w:r>
          </w:p>
        </w:tc>
        <w:tc>
          <w:tcPr>
            <w:tcW w:w="395" w:type="pct"/>
            <w:tcBorders>
              <w:left w:val="single" w:sz="4" w:space="0" w:color="auto"/>
              <w:right w:val="single" w:sz="4" w:space="0" w:color="auto"/>
            </w:tcBorders>
            <w:vAlign w:val="bottom"/>
          </w:tcPr>
          <w:p w14:paraId="2109C2F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E88FA83" w14:textId="77777777" w:rsidR="00893FE5" w:rsidRPr="00490CFD" w:rsidRDefault="00893FE5" w:rsidP="00893FE5">
            <w:pPr>
              <w:jc w:val="center"/>
            </w:pPr>
          </w:p>
        </w:tc>
        <w:tc>
          <w:tcPr>
            <w:tcW w:w="439" w:type="pct"/>
            <w:tcBorders>
              <w:left w:val="single" w:sz="4" w:space="0" w:color="auto"/>
              <w:right w:val="single" w:sz="4" w:space="0" w:color="auto"/>
            </w:tcBorders>
          </w:tcPr>
          <w:p w14:paraId="37FF2E5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3A15C4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05EE59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39BAA9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5ECA57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293D589" w14:textId="77777777" w:rsidR="00893FE5" w:rsidRPr="00490CFD" w:rsidRDefault="00893FE5" w:rsidP="00893FE5">
            <w:pPr>
              <w:rPr>
                <w:lang w:eastAsia="sr-Latn-RS"/>
              </w:rPr>
            </w:pPr>
          </w:p>
        </w:tc>
      </w:tr>
      <w:tr w:rsidR="00D1285A" w:rsidRPr="00490CFD" w14:paraId="1EA2C341" w14:textId="77777777" w:rsidTr="00D1285A">
        <w:trPr>
          <w:trHeight w:val="276"/>
        </w:trPr>
        <w:tc>
          <w:tcPr>
            <w:tcW w:w="327" w:type="pct"/>
            <w:tcBorders>
              <w:left w:val="single" w:sz="4" w:space="0" w:color="auto"/>
              <w:right w:val="single" w:sz="4" w:space="0" w:color="auto"/>
            </w:tcBorders>
            <w:noWrap/>
          </w:tcPr>
          <w:p w14:paraId="64A9768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43597E0" w14:textId="77777777" w:rsidR="00893FE5" w:rsidRPr="00490CFD" w:rsidRDefault="00893FE5" w:rsidP="0024757E">
            <w:r w:rsidRPr="00490CFD">
              <w:t>Ц.201, Ц.203, Ц.204, Ц.206, Ц.207, Ц.208, Ц.209</w:t>
            </w:r>
          </w:p>
        </w:tc>
        <w:tc>
          <w:tcPr>
            <w:tcW w:w="395" w:type="pct"/>
            <w:tcBorders>
              <w:left w:val="single" w:sz="4" w:space="0" w:color="auto"/>
              <w:right w:val="single" w:sz="4" w:space="0" w:color="auto"/>
            </w:tcBorders>
            <w:vAlign w:val="bottom"/>
          </w:tcPr>
          <w:p w14:paraId="27103D0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500ED8F" w14:textId="77777777" w:rsidR="00893FE5" w:rsidRPr="00490CFD" w:rsidRDefault="00893FE5" w:rsidP="00893FE5">
            <w:pPr>
              <w:jc w:val="center"/>
            </w:pPr>
          </w:p>
        </w:tc>
        <w:tc>
          <w:tcPr>
            <w:tcW w:w="439" w:type="pct"/>
            <w:tcBorders>
              <w:left w:val="single" w:sz="4" w:space="0" w:color="auto"/>
              <w:right w:val="single" w:sz="4" w:space="0" w:color="auto"/>
            </w:tcBorders>
          </w:tcPr>
          <w:p w14:paraId="7FA6688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E0409B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BF6484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240144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F57AA8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1352393" w14:textId="77777777" w:rsidR="00893FE5" w:rsidRPr="00490CFD" w:rsidRDefault="00893FE5" w:rsidP="00893FE5">
            <w:pPr>
              <w:rPr>
                <w:lang w:eastAsia="sr-Latn-RS"/>
              </w:rPr>
            </w:pPr>
          </w:p>
        </w:tc>
      </w:tr>
      <w:tr w:rsidR="00D1285A" w:rsidRPr="00490CFD" w14:paraId="0EEE686E" w14:textId="77777777" w:rsidTr="00D1285A">
        <w:trPr>
          <w:trHeight w:val="276"/>
        </w:trPr>
        <w:tc>
          <w:tcPr>
            <w:tcW w:w="327" w:type="pct"/>
            <w:tcBorders>
              <w:left w:val="single" w:sz="4" w:space="0" w:color="auto"/>
              <w:right w:val="single" w:sz="4" w:space="0" w:color="auto"/>
            </w:tcBorders>
            <w:noWrap/>
          </w:tcPr>
          <w:p w14:paraId="65294A0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C0A28A9" w14:textId="77777777" w:rsidR="00893FE5" w:rsidRPr="00490CFD" w:rsidRDefault="00893FE5" w:rsidP="0024757E">
            <w:r w:rsidRPr="00490CFD">
              <w:t>7+14,03+16,89+29,1+11,42+225,97+27,28=331,69</w:t>
            </w:r>
          </w:p>
        </w:tc>
        <w:tc>
          <w:tcPr>
            <w:tcW w:w="395" w:type="pct"/>
            <w:tcBorders>
              <w:left w:val="single" w:sz="4" w:space="0" w:color="auto"/>
              <w:right w:val="single" w:sz="4" w:space="0" w:color="auto"/>
            </w:tcBorders>
            <w:vAlign w:val="bottom"/>
          </w:tcPr>
          <w:p w14:paraId="2CC6E317"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502C165" w14:textId="77777777" w:rsidR="00893FE5" w:rsidRPr="00490CFD" w:rsidRDefault="00893FE5" w:rsidP="00893FE5">
            <w:pPr>
              <w:jc w:val="center"/>
            </w:pPr>
          </w:p>
        </w:tc>
        <w:tc>
          <w:tcPr>
            <w:tcW w:w="439" w:type="pct"/>
            <w:tcBorders>
              <w:left w:val="single" w:sz="4" w:space="0" w:color="auto"/>
              <w:right w:val="single" w:sz="4" w:space="0" w:color="auto"/>
            </w:tcBorders>
          </w:tcPr>
          <w:p w14:paraId="35C229F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4CFCBC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2C896B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44A97A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CA91C8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EB8B46B" w14:textId="77777777" w:rsidR="00893FE5" w:rsidRPr="00490CFD" w:rsidRDefault="00893FE5" w:rsidP="00893FE5">
            <w:pPr>
              <w:rPr>
                <w:lang w:eastAsia="sr-Latn-RS"/>
              </w:rPr>
            </w:pPr>
          </w:p>
        </w:tc>
      </w:tr>
      <w:tr w:rsidR="00D1285A" w:rsidRPr="00490CFD" w14:paraId="05F7F770" w14:textId="77777777" w:rsidTr="00D1285A">
        <w:trPr>
          <w:trHeight w:val="276"/>
        </w:trPr>
        <w:tc>
          <w:tcPr>
            <w:tcW w:w="327" w:type="pct"/>
            <w:tcBorders>
              <w:left w:val="single" w:sz="4" w:space="0" w:color="auto"/>
              <w:right w:val="single" w:sz="4" w:space="0" w:color="auto"/>
            </w:tcBorders>
            <w:noWrap/>
          </w:tcPr>
          <w:p w14:paraId="6B290BA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0B17272" w14:textId="77777777" w:rsidR="00893FE5" w:rsidRPr="00490CFD" w:rsidRDefault="00893FE5" w:rsidP="0024757E">
            <w:r w:rsidRPr="00490CFD">
              <w:t>површина пода укупно: =1.710,98</w:t>
            </w:r>
          </w:p>
        </w:tc>
        <w:tc>
          <w:tcPr>
            <w:tcW w:w="395" w:type="pct"/>
            <w:tcBorders>
              <w:left w:val="single" w:sz="4" w:space="0" w:color="auto"/>
              <w:right w:val="single" w:sz="4" w:space="0" w:color="auto"/>
            </w:tcBorders>
            <w:vAlign w:val="bottom"/>
          </w:tcPr>
          <w:p w14:paraId="5280324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B16278A" w14:textId="77777777" w:rsidR="00893FE5" w:rsidRPr="00490CFD" w:rsidRDefault="00893FE5" w:rsidP="00893FE5">
            <w:pPr>
              <w:jc w:val="center"/>
            </w:pPr>
          </w:p>
        </w:tc>
        <w:tc>
          <w:tcPr>
            <w:tcW w:w="439" w:type="pct"/>
            <w:tcBorders>
              <w:left w:val="single" w:sz="4" w:space="0" w:color="auto"/>
              <w:right w:val="single" w:sz="4" w:space="0" w:color="auto"/>
            </w:tcBorders>
          </w:tcPr>
          <w:p w14:paraId="3BF786C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1F9D86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8F0DBE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B306AD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B7F3F4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BAB4EB9" w14:textId="77777777" w:rsidR="00893FE5" w:rsidRPr="00490CFD" w:rsidRDefault="00893FE5" w:rsidP="00893FE5">
            <w:pPr>
              <w:rPr>
                <w:lang w:eastAsia="sr-Latn-RS"/>
              </w:rPr>
            </w:pPr>
          </w:p>
        </w:tc>
      </w:tr>
      <w:tr w:rsidR="00D1285A" w:rsidRPr="00490CFD" w14:paraId="3C8FA300" w14:textId="77777777" w:rsidTr="00D1285A">
        <w:trPr>
          <w:trHeight w:val="276"/>
        </w:trPr>
        <w:tc>
          <w:tcPr>
            <w:tcW w:w="327" w:type="pct"/>
            <w:tcBorders>
              <w:left w:val="single" w:sz="4" w:space="0" w:color="auto"/>
              <w:right w:val="single" w:sz="4" w:space="0" w:color="auto"/>
            </w:tcBorders>
            <w:noWrap/>
          </w:tcPr>
          <w:p w14:paraId="14DC2A3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D4BCE4D" w14:textId="77777777" w:rsidR="00893FE5" w:rsidRPr="00490CFD" w:rsidRDefault="00893FE5" w:rsidP="0024757E">
            <w:r w:rsidRPr="00490CFD">
              <w:t xml:space="preserve">обрачун сокле </w:t>
            </w:r>
          </w:p>
        </w:tc>
        <w:tc>
          <w:tcPr>
            <w:tcW w:w="395" w:type="pct"/>
            <w:tcBorders>
              <w:left w:val="single" w:sz="4" w:space="0" w:color="auto"/>
              <w:right w:val="single" w:sz="4" w:space="0" w:color="auto"/>
            </w:tcBorders>
            <w:vAlign w:val="bottom"/>
          </w:tcPr>
          <w:p w14:paraId="40364FC4"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E9EEC57" w14:textId="77777777" w:rsidR="00893FE5" w:rsidRPr="00490CFD" w:rsidRDefault="00893FE5" w:rsidP="00893FE5">
            <w:pPr>
              <w:jc w:val="center"/>
            </w:pPr>
          </w:p>
        </w:tc>
        <w:tc>
          <w:tcPr>
            <w:tcW w:w="439" w:type="pct"/>
            <w:tcBorders>
              <w:left w:val="single" w:sz="4" w:space="0" w:color="auto"/>
              <w:right w:val="single" w:sz="4" w:space="0" w:color="auto"/>
            </w:tcBorders>
          </w:tcPr>
          <w:p w14:paraId="31DDB32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12EA81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5F2B0A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A6ECE2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7E79AD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B2B05EF" w14:textId="77777777" w:rsidR="00893FE5" w:rsidRPr="00490CFD" w:rsidRDefault="00893FE5" w:rsidP="00893FE5">
            <w:pPr>
              <w:rPr>
                <w:lang w:eastAsia="sr-Latn-RS"/>
              </w:rPr>
            </w:pPr>
          </w:p>
        </w:tc>
      </w:tr>
      <w:tr w:rsidR="00D1285A" w:rsidRPr="00490CFD" w14:paraId="1941B47D" w14:textId="77777777" w:rsidTr="00D1285A">
        <w:trPr>
          <w:trHeight w:val="276"/>
        </w:trPr>
        <w:tc>
          <w:tcPr>
            <w:tcW w:w="327" w:type="pct"/>
            <w:tcBorders>
              <w:left w:val="single" w:sz="4" w:space="0" w:color="auto"/>
              <w:right w:val="single" w:sz="4" w:space="0" w:color="auto"/>
            </w:tcBorders>
            <w:noWrap/>
          </w:tcPr>
          <w:p w14:paraId="6D6D168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D064FF4" w14:textId="77777777" w:rsidR="00893FE5" w:rsidRPr="00490CFD" w:rsidRDefault="00893FE5" w:rsidP="0024757E">
            <w:r w:rsidRPr="00490CFD">
              <w:t>ламела Б</w:t>
            </w:r>
          </w:p>
        </w:tc>
        <w:tc>
          <w:tcPr>
            <w:tcW w:w="395" w:type="pct"/>
            <w:tcBorders>
              <w:left w:val="single" w:sz="4" w:space="0" w:color="auto"/>
              <w:right w:val="single" w:sz="4" w:space="0" w:color="auto"/>
            </w:tcBorders>
            <w:vAlign w:val="bottom"/>
          </w:tcPr>
          <w:p w14:paraId="4635F05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E535736" w14:textId="77777777" w:rsidR="00893FE5" w:rsidRPr="00490CFD" w:rsidRDefault="00893FE5" w:rsidP="00893FE5">
            <w:pPr>
              <w:jc w:val="center"/>
            </w:pPr>
          </w:p>
        </w:tc>
        <w:tc>
          <w:tcPr>
            <w:tcW w:w="439" w:type="pct"/>
            <w:tcBorders>
              <w:left w:val="single" w:sz="4" w:space="0" w:color="auto"/>
              <w:right w:val="single" w:sz="4" w:space="0" w:color="auto"/>
            </w:tcBorders>
          </w:tcPr>
          <w:p w14:paraId="7E457F4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B304CF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70468F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F3C3E3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52AFC4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D1CE9CA" w14:textId="77777777" w:rsidR="00893FE5" w:rsidRPr="00490CFD" w:rsidRDefault="00893FE5" w:rsidP="00893FE5">
            <w:pPr>
              <w:rPr>
                <w:lang w:eastAsia="sr-Latn-RS"/>
              </w:rPr>
            </w:pPr>
          </w:p>
        </w:tc>
      </w:tr>
      <w:tr w:rsidR="00D1285A" w:rsidRPr="00490CFD" w14:paraId="6D16CD88" w14:textId="77777777" w:rsidTr="00D1285A">
        <w:trPr>
          <w:trHeight w:val="276"/>
        </w:trPr>
        <w:tc>
          <w:tcPr>
            <w:tcW w:w="327" w:type="pct"/>
            <w:tcBorders>
              <w:left w:val="single" w:sz="4" w:space="0" w:color="auto"/>
              <w:right w:val="single" w:sz="4" w:space="0" w:color="auto"/>
            </w:tcBorders>
            <w:noWrap/>
          </w:tcPr>
          <w:p w14:paraId="08B5EB8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619D597" w14:textId="77777777" w:rsidR="00893FE5" w:rsidRPr="00490CFD" w:rsidRDefault="00893FE5" w:rsidP="0024757E">
            <w:r w:rsidRPr="00490CFD">
              <w:t>Б.013-комуникација</w:t>
            </w:r>
          </w:p>
        </w:tc>
        <w:tc>
          <w:tcPr>
            <w:tcW w:w="395" w:type="pct"/>
            <w:tcBorders>
              <w:left w:val="single" w:sz="4" w:space="0" w:color="auto"/>
              <w:right w:val="single" w:sz="4" w:space="0" w:color="auto"/>
            </w:tcBorders>
            <w:vAlign w:val="bottom"/>
          </w:tcPr>
          <w:p w14:paraId="6823CE2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0A7C4BF" w14:textId="77777777" w:rsidR="00893FE5" w:rsidRPr="00490CFD" w:rsidRDefault="00893FE5" w:rsidP="00893FE5">
            <w:pPr>
              <w:jc w:val="center"/>
            </w:pPr>
          </w:p>
        </w:tc>
        <w:tc>
          <w:tcPr>
            <w:tcW w:w="439" w:type="pct"/>
            <w:tcBorders>
              <w:left w:val="single" w:sz="4" w:space="0" w:color="auto"/>
              <w:right w:val="single" w:sz="4" w:space="0" w:color="auto"/>
            </w:tcBorders>
          </w:tcPr>
          <w:p w14:paraId="7F33976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944E15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287034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096A2A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DEB8A6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02A9805" w14:textId="77777777" w:rsidR="00893FE5" w:rsidRPr="00490CFD" w:rsidRDefault="00893FE5" w:rsidP="00893FE5">
            <w:pPr>
              <w:rPr>
                <w:lang w:eastAsia="sr-Latn-RS"/>
              </w:rPr>
            </w:pPr>
          </w:p>
        </w:tc>
      </w:tr>
      <w:tr w:rsidR="00D1285A" w:rsidRPr="00490CFD" w14:paraId="6F4DACA8" w14:textId="77777777" w:rsidTr="00D1285A">
        <w:trPr>
          <w:trHeight w:val="276"/>
        </w:trPr>
        <w:tc>
          <w:tcPr>
            <w:tcW w:w="327" w:type="pct"/>
            <w:tcBorders>
              <w:left w:val="single" w:sz="4" w:space="0" w:color="auto"/>
              <w:right w:val="single" w:sz="4" w:space="0" w:color="auto"/>
            </w:tcBorders>
            <w:noWrap/>
          </w:tcPr>
          <w:p w14:paraId="1ED7D2D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8BF71DE" w14:textId="77777777" w:rsidR="00893FE5" w:rsidRPr="00490CFD" w:rsidRDefault="00893FE5" w:rsidP="0024757E">
            <w:r w:rsidRPr="00490CFD">
              <w:t>(87,93-(1,6*2+1+4*1,25+9*1+1,3))*0,20=13,69</w:t>
            </w:r>
          </w:p>
        </w:tc>
        <w:tc>
          <w:tcPr>
            <w:tcW w:w="395" w:type="pct"/>
            <w:tcBorders>
              <w:left w:val="single" w:sz="4" w:space="0" w:color="auto"/>
              <w:right w:val="single" w:sz="4" w:space="0" w:color="auto"/>
            </w:tcBorders>
            <w:vAlign w:val="bottom"/>
          </w:tcPr>
          <w:p w14:paraId="4380389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9083574" w14:textId="77777777" w:rsidR="00893FE5" w:rsidRPr="00490CFD" w:rsidRDefault="00893FE5" w:rsidP="00893FE5">
            <w:pPr>
              <w:jc w:val="center"/>
            </w:pPr>
          </w:p>
        </w:tc>
        <w:tc>
          <w:tcPr>
            <w:tcW w:w="439" w:type="pct"/>
            <w:tcBorders>
              <w:left w:val="single" w:sz="4" w:space="0" w:color="auto"/>
              <w:right w:val="single" w:sz="4" w:space="0" w:color="auto"/>
            </w:tcBorders>
          </w:tcPr>
          <w:p w14:paraId="3AF75DE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ED9908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B8A545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4D1C05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DCD327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4168735" w14:textId="77777777" w:rsidR="00893FE5" w:rsidRPr="00490CFD" w:rsidRDefault="00893FE5" w:rsidP="00893FE5">
            <w:pPr>
              <w:rPr>
                <w:lang w:eastAsia="sr-Latn-RS"/>
              </w:rPr>
            </w:pPr>
          </w:p>
        </w:tc>
      </w:tr>
      <w:tr w:rsidR="00D1285A" w:rsidRPr="00490CFD" w14:paraId="7529F0D8" w14:textId="77777777" w:rsidTr="00D1285A">
        <w:trPr>
          <w:trHeight w:val="276"/>
        </w:trPr>
        <w:tc>
          <w:tcPr>
            <w:tcW w:w="327" w:type="pct"/>
            <w:tcBorders>
              <w:left w:val="single" w:sz="4" w:space="0" w:color="auto"/>
              <w:right w:val="single" w:sz="4" w:space="0" w:color="auto"/>
            </w:tcBorders>
            <w:noWrap/>
          </w:tcPr>
          <w:p w14:paraId="11E58FE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ECEA042" w14:textId="77777777" w:rsidR="00893FE5" w:rsidRPr="00490CFD" w:rsidRDefault="00893FE5" w:rsidP="0024757E">
            <w:r w:rsidRPr="00490CFD">
              <w:t>Б.014, Б.015, Б.016, Б.017</w:t>
            </w:r>
          </w:p>
        </w:tc>
        <w:tc>
          <w:tcPr>
            <w:tcW w:w="395" w:type="pct"/>
            <w:tcBorders>
              <w:left w:val="single" w:sz="4" w:space="0" w:color="auto"/>
              <w:right w:val="single" w:sz="4" w:space="0" w:color="auto"/>
            </w:tcBorders>
            <w:vAlign w:val="bottom"/>
          </w:tcPr>
          <w:p w14:paraId="47E6C9C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BD8EF20" w14:textId="77777777" w:rsidR="00893FE5" w:rsidRPr="00490CFD" w:rsidRDefault="00893FE5" w:rsidP="00893FE5">
            <w:pPr>
              <w:jc w:val="center"/>
            </w:pPr>
          </w:p>
        </w:tc>
        <w:tc>
          <w:tcPr>
            <w:tcW w:w="439" w:type="pct"/>
            <w:tcBorders>
              <w:left w:val="single" w:sz="4" w:space="0" w:color="auto"/>
              <w:right w:val="single" w:sz="4" w:space="0" w:color="auto"/>
            </w:tcBorders>
          </w:tcPr>
          <w:p w14:paraId="4C5A922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9A6328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7EDDDC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B63037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089186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67A8416" w14:textId="77777777" w:rsidR="00893FE5" w:rsidRPr="00490CFD" w:rsidRDefault="00893FE5" w:rsidP="00893FE5">
            <w:pPr>
              <w:rPr>
                <w:lang w:eastAsia="sr-Latn-RS"/>
              </w:rPr>
            </w:pPr>
          </w:p>
        </w:tc>
      </w:tr>
      <w:tr w:rsidR="00D1285A" w:rsidRPr="00490CFD" w14:paraId="35D75680" w14:textId="77777777" w:rsidTr="00D1285A">
        <w:trPr>
          <w:trHeight w:val="276"/>
        </w:trPr>
        <w:tc>
          <w:tcPr>
            <w:tcW w:w="327" w:type="pct"/>
            <w:tcBorders>
              <w:left w:val="single" w:sz="4" w:space="0" w:color="auto"/>
              <w:right w:val="single" w:sz="4" w:space="0" w:color="auto"/>
            </w:tcBorders>
            <w:noWrap/>
          </w:tcPr>
          <w:p w14:paraId="650978C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76BD3FF" w14:textId="77777777" w:rsidR="00893FE5" w:rsidRPr="00490CFD" w:rsidRDefault="00893FE5" w:rsidP="0024757E">
            <w:r w:rsidRPr="00490CFD">
              <w:t>((17,78-1*3)+15,30-(2,72+1,60)+16,88-1+21,90-(1,30+0,80))*0,20=12,29</w:t>
            </w:r>
          </w:p>
        </w:tc>
        <w:tc>
          <w:tcPr>
            <w:tcW w:w="395" w:type="pct"/>
            <w:tcBorders>
              <w:left w:val="single" w:sz="4" w:space="0" w:color="auto"/>
              <w:right w:val="single" w:sz="4" w:space="0" w:color="auto"/>
            </w:tcBorders>
            <w:vAlign w:val="bottom"/>
          </w:tcPr>
          <w:p w14:paraId="3EB0A5B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9D253A5" w14:textId="77777777" w:rsidR="00893FE5" w:rsidRPr="00490CFD" w:rsidRDefault="00893FE5" w:rsidP="00893FE5">
            <w:pPr>
              <w:jc w:val="center"/>
            </w:pPr>
          </w:p>
        </w:tc>
        <w:tc>
          <w:tcPr>
            <w:tcW w:w="439" w:type="pct"/>
            <w:tcBorders>
              <w:left w:val="single" w:sz="4" w:space="0" w:color="auto"/>
              <w:right w:val="single" w:sz="4" w:space="0" w:color="auto"/>
            </w:tcBorders>
          </w:tcPr>
          <w:p w14:paraId="34DFA59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2DFE0E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1C4CCD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5F3782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854458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3FD41EF" w14:textId="77777777" w:rsidR="00893FE5" w:rsidRPr="00490CFD" w:rsidRDefault="00893FE5" w:rsidP="00893FE5">
            <w:pPr>
              <w:rPr>
                <w:lang w:eastAsia="sr-Latn-RS"/>
              </w:rPr>
            </w:pPr>
          </w:p>
        </w:tc>
      </w:tr>
      <w:tr w:rsidR="00D1285A" w:rsidRPr="00490CFD" w14:paraId="310191BE" w14:textId="77777777" w:rsidTr="00D1285A">
        <w:trPr>
          <w:trHeight w:val="276"/>
        </w:trPr>
        <w:tc>
          <w:tcPr>
            <w:tcW w:w="327" w:type="pct"/>
            <w:tcBorders>
              <w:left w:val="single" w:sz="4" w:space="0" w:color="auto"/>
              <w:right w:val="single" w:sz="4" w:space="0" w:color="auto"/>
            </w:tcBorders>
            <w:noWrap/>
          </w:tcPr>
          <w:p w14:paraId="211E3CD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01039B4" w14:textId="77777777" w:rsidR="00893FE5" w:rsidRPr="00490CFD" w:rsidRDefault="00893FE5" w:rsidP="0024757E">
            <w:r w:rsidRPr="00490CFD">
              <w:t xml:space="preserve">Б.019-тех. прос., Б.020, Б.022, Б.023, </w:t>
            </w:r>
          </w:p>
        </w:tc>
        <w:tc>
          <w:tcPr>
            <w:tcW w:w="395" w:type="pct"/>
            <w:tcBorders>
              <w:left w:val="single" w:sz="4" w:space="0" w:color="auto"/>
              <w:right w:val="single" w:sz="4" w:space="0" w:color="auto"/>
            </w:tcBorders>
            <w:vAlign w:val="bottom"/>
          </w:tcPr>
          <w:p w14:paraId="29827A1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D91C98D" w14:textId="77777777" w:rsidR="00893FE5" w:rsidRPr="00490CFD" w:rsidRDefault="00893FE5" w:rsidP="00893FE5">
            <w:pPr>
              <w:jc w:val="center"/>
            </w:pPr>
          </w:p>
        </w:tc>
        <w:tc>
          <w:tcPr>
            <w:tcW w:w="439" w:type="pct"/>
            <w:tcBorders>
              <w:left w:val="single" w:sz="4" w:space="0" w:color="auto"/>
              <w:right w:val="single" w:sz="4" w:space="0" w:color="auto"/>
            </w:tcBorders>
          </w:tcPr>
          <w:p w14:paraId="2CEDE4D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D71C66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0D6432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6DA024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49768D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F9CE4C8" w14:textId="77777777" w:rsidR="00893FE5" w:rsidRPr="00490CFD" w:rsidRDefault="00893FE5" w:rsidP="00893FE5">
            <w:pPr>
              <w:rPr>
                <w:lang w:eastAsia="sr-Latn-RS"/>
              </w:rPr>
            </w:pPr>
          </w:p>
        </w:tc>
      </w:tr>
      <w:tr w:rsidR="00D1285A" w:rsidRPr="00490CFD" w14:paraId="7C3B23D2" w14:textId="77777777" w:rsidTr="00D1285A">
        <w:trPr>
          <w:trHeight w:val="276"/>
        </w:trPr>
        <w:tc>
          <w:tcPr>
            <w:tcW w:w="327" w:type="pct"/>
            <w:tcBorders>
              <w:left w:val="single" w:sz="4" w:space="0" w:color="auto"/>
              <w:right w:val="single" w:sz="4" w:space="0" w:color="auto"/>
            </w:tcBorders>
            <w:noWrap/>
          </w:tcPr>
          <w:p w14:paraId="2440EBA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99C75DF" w14:textId="77777777" w:rsidR="00893FE5" w:rsidRPr="00490CFD" w:rsidRDefault="00893FE5" w:rsidP="0024757E">
            <w:r w:rsidRPr="00490CFD">
              <w:t>(23,70-(3,65+1)+11,92-3,65+21,98-(1+1,25))*0,20=9,41</w:t>
            </w:r>
          </w:p>
        </w:tc>
        <w:tc>
          <w:tcPr>
            <w:tcW w:w="395" w:type="pct"/>
            <w:tcBorders>
              <w:left w:val="single" w:sz="4" w:space="0" w:color="auto"/>
              <w:right w:val="single" w:sz="4" w:space="0" w:color="auto"/>
            </w:tcBorders>
            <w:vAlign w:val="bottom"/>
          </w:tcPr>
          <w:p w14:paraId="3262EBE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8014C2C" w14:textId="77777777" w:rsidR="00893FE5" w:rsidRPr="00490CFD" w:rsidRDefault="00893FE5" w:rsidP="00893FE5">
            <w:pPr>
              <w:jc w:val="center"/>
            </w:pPr>
          </w:p>
        </w:tc>
        <w:tc>
          <w:tcPr>
            <w:tcW w:w="439" w:type="pct"/>
            <w:tcBorders>
              <w:left w:val="single" w:sz="4" w:space="0" w:color="auto"/>
              <w:right w:val="single" w:sz="4" w:space="0" w:color="auto"/>
            </w:tcBorders>
          </w:tcPr>
          <w:p w14:paraId="04D3F78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2CA8FD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FFDEB2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B31FC4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7A8C90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133D33A" w14:textId="77777777" w:rsidR="00893FE5" w:rsidRPr="00490CFD" w:rsidRDefault="00893FE5" w:rsidP="00893FE5">
            <w:pPr>
              <w:rPr>
                <w:lang w:eastAsia="sr-Latn-RS"/>
              </w:rPr>
            </w:pPr>
          </w:p>
        </w:tc>
      </w:tr>
      <w:tr w:rsidR="00D1285A" w:rsidRPr="00490CFD" w14:paraId="6B307745" w14:textId="77777777" w:rsidTr="00D1285A">
        <w:trPr>
          <w:trHeight w:val="276"/>
        </w:trPr>
        <w:tc>
          <w:tcPr>
            <w:tcW w:w="327" w:type="pct"/>
            <w:tcBorders>
              <w:left w:val="single" w:sz="4" w:space="0" w:color="auto"/>
              <w:right w:val="single" w:sz="4" w:space="0" w:color="auto"/>
            </w:tcBorders>
            <w:noWrap/>
          </w:tcPr>
          <w:p w14:paraId="03DA21A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248FE5E" w14:textId="77777777" w:rsidR="00893FE5" w:rsidRPr="00490CFD" w:rsidRDefault="00893FE5" w:rsidP="0024757E">
            <w:r w:rsidRPr="00490CFD">
              <w:t xml:space="preserve">I. Спрат        </w:t>
            </w:r>
          </w:p>
        </w:tc>
        <w:tc>
          <w:tcPr>
            <w:tcW w:w="395" w:type="pct"/>
            <w:tcBorders>
              <w:left w:val="single" w:sz="4" w:space="0" w:color="auto"/>
              <w:right w:val="single" w:sz="4" w:space="0" w:color="auto"/>
            </w:tcBorders>
            <w:vAlign w:val="bottom"/>
          </w:tcPr>
          <w:p w14:paraId="2553570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93EA38E" w14:textId="77777777" w:rsidR="00893FE5" w:rsidRPr="00490CFD" w:rsidRDefault="00893FE5" w:rsidP="00893FE5">
            <w:pPr>
              <w:jc w:val="center"/>
            </w:pPr>
          </w:p>
        </w:tc>
        <w:tc>
          <w:tcPr>
            <w:tcW w:w="439" w:type="pct"/>
            <w:tcBorders>
              <w:left w:val="single" w:sz="4" w:space="0" w:color="auto"/>
              <w:right w:val="single" w:sz="4" w:space="0" w:color="auto"/>
            </w:tcBorders>
          </w:tcPr>
          <w:p w14:paraId="4315234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CF81AF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52F2EF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E29FDF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C00E22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8F0711E" w14:textId="77777777" w:rsidR="00893FE5" w:rsidRPr="00490CFD" w:rsidRDefault="00893FE5" w:rsidP="00893FE5">
            <w:pPr>
              <w:rPr>
                <w:lang w:eastAsia="sr-Latn-RS"/>
              </w:rPr>
            </w:pPr>
          </w:p>
        </w:tc>
      </w:tr>
      <w:tr w:rsidR="00D1285A" w:rsidRPr="00490CFD" w14:paraId="4A03BD8A" w14:textId="77777777" w:rsidTr="00D1285A">
        <w:trPr>
          <w:trHeight w:val="276"/>
        </w:trPr>
        <w:tc>
          <w:tcPr>
            <w:tcW w:w="327" w:type="pct"/>
            <w:tcBorders>
              <w:left w:val="single" w:sz="4" w:space="0" w:color="auto"/>
              <w:right w:val="single" w:sz="4" w:space="0" w:color="auto"/>
            </w:tcBorders>
            <w:noWrap/>
          </w:tcPr>
          <w:p w14:paraId="3D5C771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F50C1B0" w14:textId="77777777" w:rsidR="00893FE5" w:rsidRPr="00490CFD" w:rsidRDefault="00893FE5" w:rsidP="0024757E">
            <w:r w:rsidRPr="00490CFD">
              <w:t>Б.104, Б.105, Б.108, Б.114,  Б.115, Б.116</w:t>
            </w:r>
          </w:p>
        </w:tc>
        <w:tc>
          <w:tcPr>
            <w:tcW w:w="395" w:type="pct"/>
            <w:tcBorders>
              <w:left w:val="single" w:sz="4" w:space="0" w:color="auto"/>
              <w:right w:val="single" w:sz="4" w:space="0" w:color="auto"/>
            </w:tcBorders>
            <w:vAlign w:val="bottom"/>
          </w:tcPr>
          <w:p w14:paraId="78232FBC"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8EB4557" w14:textId="77777777" w:rsidR="00893FE5" w:rsidRPr="00490CFD" w:rsidRDefault="00893FE5" w:rsidP="00893FE5">
            <w:pPr>
              <w:jc w:val="center"/>
            </w:pPr>
          </w:p>
        </w:tc>
        <w:tc>
          <w:tcPr>
            <w:tcW w:w="439" w:type="pct"/>
            <w:tcBorders>
              <w:left w:val="single" w:sz="4" w:space="0" w:color="auto"/>
              <w:right w:val="single" w:sz="4" w:space="0" w:color="auto"/>
            </w:tcBorders>
          </w:tcPr>
          <w:p w14:paraId="74D0192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E620BC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26B32C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586DF0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226928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CD09C29" w14:textId="77777777" w:rsidR="00893FE5" w:rsidRPr="00490CFD" w:rsidRDefault="00893FE5" w:rsidP="00893FE5">
            <w:pPr>
              <w:rPr>
                <w:lang w:eastAsia="sr-Latn-RS"/>
              </w:rPr>
            </w:pPr>
          </w:p>
        </w:tc>
      </w:tr>
      <w:tr w:rsidR="00D1285A" w:rsidRPr="00490CFD" w14:paraId="68F82F28" w14:textId="77777777" w:rsidTr="00D1285A">
        <w:trPr>
          <w:trHeight w:val="276"/>
        </w:trPr>
        <w:tc>
          <w:tcPr>
            <w:tcW w:w="327" w:type="pct"/>
            <w:tcBorders>
              <w:left w:val="single" w:sz="4" w:space="0" w:color="auto"/>
              <w:right w:val="single" w:sz="4" w:space="0" w:color="auto"/>
            </w:tcBorders>
            <w:noWrap/>
          </w:tcPr>
          <w:p w14:paraId="0C8B3F8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510390A" w14:textId="77777777" w:rsidR="00893FE5" w:rsidRPr="00490CFD" w:rsidRDefault="00893FE5" w:rsidP="0024757E">
            <w:r w:rsidRPr="00490CFD">
              <w:t>(22,85-1+71,26-(11*1+1,3*3+1+1,6+1)+8,25-0,9+14,48-(1,8+1+3*0,9)+26,28-1+19,49-(1+0,8))*0,20=26,78</w:t>
            </w:r>
          </w:p>
        </w:tc>
        <w:tc>
          <w:tcPr>
            <w:tcW w:w="395" w:type="pct"/>
            <w:tcBorders>
              <w:left w:val="single" w:sz="4" w:space="0" w:color="auto"/>
              <w:right w:val="single" w:sz="4" w:space="0" w:color="auto"/>
            </w:tcBorders>
            <w:vAlign w:val="bottom"/>
          </w:tcPr>
          <w:p w14:paraId="6A69142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C377FCC" w14:textId="77777777" w:rsidR="00893FE5" w:rsidRPr="00490CFD" w:rsidRDefault="00893FE5" w:rsidP="00893FE5">
            <w:pPr>
              <w:jc w:val="center"/>
            </w:pPr>
          </w:p>
        </w:tc>
        <w:tc>
          <w:tcPr>
            <w:tcW w:w="439" w:type="pct"/>
            <w:tcBorders>
              <w:left w:val="single" w:sz="4" w:space="0" w:color="auto"/>
              <w:right w:val="single" w:sz="4" w:space="0" w:color="auto"/>
            </w:tcBorders>
          </w:tcPr>
          <w:p w14:paraId="582EAE9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1EBDB6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04BBE8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4D913E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6DDCDC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62D0A7C" w14:textId="77777777" w:rsidR="00893FE5" w:rsidRPr="00490CFD" w:rsidRDefault="00893FE5" w:rsidP="00893FE5">
            <w:pPr>
              <w:rPr>
                <w:lang w:eastAsia="sr-Latn-RS"/>
              </w:rPr>
            </w:pPr>
          </w:p>
        </w:tc>
      </w:tr>
      <w:tr w:rsidR="00D1285A" w:rsidRPr="00490CFD" w14:paraId="148252C9" w14:textId="77777777" w:rsidTr="00D1285A">
        <w:trPr>
          <w:trHeight w:val="276"/>
        </w:trPr>
        <w:tc>
          <w:tcPr>
            <w:tcW w:w="327" w:type="pct"/>
            <w:tcBorders>
              <w:left w:val="single" w:sz="4" w:space="0" w:color="auto"/>
              <w:right w:val="single" w:sz="4" w:space="0" w:color="auto"/>
            </w:tcBorders>
            <w:noWrap/>
          </w:tcPr>
          <w:p w14:paraId="1435F1E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48D81EE" w14:textId="77777777" w:rsidR="00893FE5" w:rsidRPr="00490CFD" w:rsidRDefault="00893FE5" w:rsidP="0024757E">
            <w:r w:rsidRPr="00490CFD">
              <w:t>Б.118, Б.119, Б.120, Б.122,  Б.124</w:t>
            </w:r>
          </w:p>
        </w:tc>
        <w:tc>
          <w:tcPr>
            <w:tcW w:w="395" w:type="pct"/>
            <w:tcBorders>
              <w:left w:val="single" w:sz="4" w:space="0" w:color="auto"/>
              <w:right w:val="single" w:sz="4" w:space="0" w:color="auto"/>
            </w:tcBorders>
            <w:vAlign w:val="bottom"/>
          </w:tcPr>
          <w:p w14:paraId="73BE79F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D594E18" w14:textId="77777777" w:rsidR="00893FE5" w:rsidRPr="00490CFD" w:rsidRDefault="00893FE5" w:rsidP="00893FE5">
            <w:pPr>
              <w:jc w:val="center"/>
            </w:pPr>
          </w:p>
        </w:tc>
        <w:tc>
          <w:tcPr>
            <w:tcW w:w="439" w:type="pct"/>
            <w:tcBorders>
              <w:left w:val="single" w:sz="4" w:space="0" w:color="auto"/>
              <w:right w:val="single" w:sz="4" w:space="0" w:color="auto"/>
            </w:tcBorders>
          </w:tcPr>
          <w:p w14:paraId="1615E17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0763CC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305CBB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0654B9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912332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A4141B3" w14:textId="77777777" w:rsidR="00893FE5" w:rsidRPr="00490CFD" w:rsidRDefault="00893FE5" w:rsidP="00893FE5">
            <w:pPr>
              <w:rPr>
                <w:lang w:eastAsia="sr-Latn-RS"/>
              </w:rPr>
            </w:pPr>
          </w:p>
        </w:tc>
      </w:tr>
      <w:tr w:rsidR="00D1285A" w:rsidRPr="00490CFD" w14:paraId="7887A730" w14:textId="77777777" w:rsidTr="00D1285A">
        <w:trPr>
          <w:trHeight w:val="276"/>
        </w:trPr>
        <w:tc>
          <w:tcPr>
            <w:tcW w:w="327" w:type="pct"/>
            <w:tcBorders>
              <w:left w:val="single" w:sz="4" w:space="0" w:color="auto"/>
              <w:right w:val="single" w:sz="4" w:space="0" w:color="auto"/>
            </w:tcBorders>
            <w:noWrap/>
          </w:tcPr>
          <w:p w14:paraId="66AEABE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606AB2B" w14:textId="77777777" w:rsidR="00893FE5" w:rsidRPr="00490CFD" w:rsidRDefault="00893FE5" w:rsidP="0024757E">
            <w:r w:rsidRPr="00490CFD">
              <w:t>(20-(1+0,8)+21,46-1+24,62-(1,3+1)+30,42-2,3+21,36-(5,3+1,6))*0,2=20,71</w:t>
            </w:r>
          </w:p>
        </w:tc>
        <w:tc>
          <w:tcPr>
            <w:tcW w:w="395" w:type="pct"/>
            <w:tcBorders>
              <w:left w:val="single" w:sz="4" w:space="0" w:color="auto"/>
              <w:right w:val="single" w:sz="4" w:space="0" w:color="auto"/>
            </w:tcBorders>
            <w:vAlign w:val="bottom"/>
          </w:tcPr>
          <w:p w14:paraId="58E1651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9EF0BD9" w14:textId="77777777" w:rsidR="00893FE5" w:rsidRPr="00490CFD" w:rsidRDefault="00893FE5" w:rsidP="00893FE5">
            <w:pPr>
              <w:jc w:val="center"/>
            </w:pPr>
          </w:p>
        </w:tc>
        <w:tc>
          <w:tcPr>
            <w:tcW w:w="439" w:type="pct"/>
            <w:tcBorders>
              <w:left w:val="single" w:sz="4" w:space="0" w:color="auto"/>
              <w:right w:val="single" w:sz="4" w:space="0" w:color="auto"/>
            </w:tcBorders>
          </w:tcPr>
          <w:p w14:paraId="42A6796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78BF14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EB5207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5AB5AF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9CE42A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8DFB09F" w14:textId="77777777" w:rsidR="00893FE5" w:rsidRPr="00490CFD" w:rsidRDefault="00893FE5" w:rsidP="00893FE5">
            <w:pPr>
              <w:rPr>
                <w:lang w:eastAsia="sr-Latn-RS"/>
              </w:rPr>
            </w:pPr>
          </w:p>
        </w:tc>
      </w:tr>
      <w:tr w:rsidR="00D1285A" w:rsidRPr="00490CFD" w14:paraId="686AE896" w14:textId="77777777" w:rsidTr="00D1285A">
        <w:trPr>
          <w:trHeight w:val="276"/>
        </w:trPr>
        <w:tc>
          <w:tcPr>
            <w:tcW w:w="327" w:type="pct"/>
            <w:tcBorders>
              <w:left w:val="single" w:sz="4" w:space="0" w:color="auto"/>
              <w:right w:val="single" w:sz="4" w:space="0" w:color="auto"/>
            </w:tcBorders>
            <w:noWrap/>
          </w:tcPr>
          <w:p w14:paraId="0725DE1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2C4EECB" w14:textId="77777777" w:rsidR="00893FE5" w:rsidRPr="00490CFD" w:rsidRDefault="00893FE5" w:rsidP="0024757E">
            <w:r w:rsidRPr="00490CFD">
              <w:t xml:space="preserve">II. Спрат        </w:t>
            </w:r>
          </w:p>
        </w:tc>
        <w:tc>
          <w:tcPr>
            <w:tcW w:w="395" w:type="pct"/>
            <w:tcBorders>
              <w:left w:val="single" w:sz="4" w:space="0" w:color="auto"/>
              <w:right w:val="single" w:sz="4" w:space="0" w:color="auto"/>
            </w:tcBorders>
            <w:vAlign w:val="bottom"/>
          </w:tcPr>
          <w:p w14:paraId="6809B98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8209EA8" w14:textId="77777777" w:rsidR="00893FE5" w:rsidRPr="00490CFD" w:rsidRDefault="00893FE5" w:rsidP="00893FE5">
            <w:pPr>
              <w:jc w:val="center"/>
            </w:pPr>
          </w:p>
        </w:tc>
        <w:tc>
          <w:tcPr>
            <w:tcW w:w="439" w:type="pct"/>
            <w:tcBorders>
              <w:left w:val="single" w:sz="4" w:space="0" w:color="auto"/>
              <w:right w:val="single" w:sz="4" w:space="0" w:color="auto"/>
            </w:tcBorders>
          </w:tcPr>
          <w:p w14:paraId="7673689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480A00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589174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74E984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D345F9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D44EDFD" w14:textId="77777777" w:rsidR="00893FE5" w:rsidRPr="00490CFD" w:rsidRDefault="00893FE5" w:rsidP="00893FE5">
            <w:pPr>
              <w:rPr>
                <w:lang w:eastAsia="sr-Latn-RS"/>
              </w:rPr>
            </w:pPr>
          </w:p>
        </w:tc>
      </w:tr>
      <w:tr w:rsidR="00D1285A" w:rsidRPr="00490CFD" w14:paraId="2C638299" w14:textId="77777777" w:rsidTr="00D1285A">
        <w:trPr>
          <w:trHeight w:val="276"/>
        </w:trPr>
        <w:tc>
          <w:tcPr>
            <w:tcW w:w="327" w:type="pct"/>
            <w:tcBorders>
              <w:left w:val="single" w:sz="4" w:space="0" w:color="auto"/>
              <w:right w:val="single" w:sz="4" w:space="0" w:color="auto"/>
            </w:tcBorders>
            <w:noWrap/>
          </w:tcPr>
          <w:p w14:paraId="6869AEF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96AFA59" w14:textId="77777777" w:rsidR="00893FE5" w:rsidRPr="00490CFD" w:rsidRDefault="00893FE5" w:rsidP="0024757E">
            <w:r w:rsidRPr="00490CFD">
              <w:t>Б.205, Б.210, Б.211, Б.212,  Б.214</w:t>
            </w:r>
          </w:p>
        </w:tc>
        <w:tc>
          <w:tcPr>
            <w:tcW w:w="395" w:type="pct"/>
            <w:tcBorders>
              <w:left w:val="single" w:sz="4" w:space="0" w:color="auto"/>
              <w:right w:val="single" w:sz="4" w:space="0" w:color="auto"/>
            </w:tcBorders>
            <w:vAlign w:val="bottom"/>
          </w:tcPr>
          <w:p w14:paraId="58130B6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DA8B3BF" w14:textId="77777777" w:rsidR="00893FE5" w:rsidRPr="00490CFD" w:rsidRDefault="00893FE5" w:rsidP="00893FE5">
            <w:pPr>
              <w:jc w:val="center"/>
            </w:pPr>
          </w:p>
        </w:tc>
        <w:tc>
          <w:tcPr>
            <w:tcW w:w="439" w:type="pct"/>
            <w:tcBorders>
              <w:left w:val="single" w:sz="4" w:space="0" w:color="auto"/>
              <w:right w:val="single" w:sz="4" w:space="0" w:color="auto"/>
            </w:tcBorders>
          </w:tcPr>
          <w:p w14:paraId="7C049DF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82D2F6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880431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B9A4D1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98CBB6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6FF54C3" w14:textId="77777777" w:rsidR="00893FE5" w:rsidRPr="00490CFD" w:rsidRDefault="00893FE5" w:rsidP="00893FE5">
            <w:pPr>
              <w:rPr>
                <w:lang w:eastAsia="sr-Latn-RS"/>
              </w:rPr>
            </w:pPr>
          </w:p>
        </w:tc>
      </w:tr>
      <w:tr w:rsidR="00D1285A" w:rsidRPr="00490CFD" w14:paraId="751C133E" w14:textId="77777777" w:rsidTr="00D1285A">
        <w:trPr>
          <w:trHeight w:val="276"/>
        </w:trPr>
        <w:tc>
          <w:tcPr>
            <w:tcW w:w="327" w:type="pct"/>
            <w:tcBorders>
              <w:left w:val="single" w:sz="4" w:space="0" w:color="auto"/>
              <w:right w:val="single" w:sz="4" w:space="0" w:color="auto"/>
            </w:tcBorders>
            <w:noWrap/>
          </w:tcPr>
          <w:p w14:paraId="0096058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65F76CC" w14:textId="77777777" w:rsidR="00893FE5" w:rsidRPr="00490CFD" w:rsidRDefault="00893FE5" w:rsidP="0024757E">
            <w:r w:rsidRPr="00490CFD">
              <w:t>(82,60-(17*1+1,6*2+1,2)+12,2-1,2+12,86-1+15,94-(2,4+1,6)+18,44-(1+0,8)*0,18=20,28</w:t>
            </w:r>
          </w:p>
        </w:tc>
        <w:tc>
          <w:tcPr>
            <w:tcW w:w="395" w:type="pct"/>
            <w:tcBorders>
              <w:left w:val="single" w:sz="4" w:space="0" w:color="auto"/>
              <w:right w:val="single" w:sz="4" w:space="0" w:color="auto"/>
            </w:tcBorders>
            <w:vAlign w:val="bottom"/>
          </w:tcPr>
          <w:p w14:paraId="675D26A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BA0E95C" w14:textId="77777777" w:rsidR="00893FE5" w:rsidRPr="00490CFD" w:rsidRDefault="00893FE5" w:rsidP="00893FE5">
            <w:pPr>
              <w:jc w:val="center"/>
            </w:pPr>
          </w:p>
        </w:tc>
        <w:tc>
          <w:tcPr>
            <w:tcW w:w="439" w:type="pct"/>
            <w:tcBorders>
              <w:left w:val="single" w:sz="4" w:space="0" w:color="auto"/>
              <w:right w:val="single" w:sz="4" w:space="0" w:color="auto"/>
            </w:tcBorders>
          </w:tcPr>
          <w:p w14:paraId="67256D5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1E0E3F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B97805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E24114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8B7B20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A366DB8" w14:textId="77777777" w:rsidR="00893FE5" w:rsidRPr="00490CFD" w:rsidRDefault="00893FE5" w:rsidP="00893FE5">
            <w:pPr>
              <w:rPr>
                <w:lang w:eastAsia="sr-Latn-RS"/>
              </w:rPr>
            </w:pPr>
          </w:p>
        </w:tc>
      </w:tr>
      <w:tr w:rsidR="00D1285A" w:rsidRPr="00490CFD" w14:paraId="3ACA3D8C" w14:textId="77777777" w:rsidTr="00D1285A">
        <w:trPr>
          <w:trHeight w:val="276"/>
        </w:trPr>
        <w:tc>
          <w:tcPr>
            <w:tcW w:w="327" w:type="pct"/>
            <w:tcBorders>
              <w:left w:val="single" w:sz="4" w:space="0" w:color="auto"/>
              <w:right w:val="single" w:sz="4" w:space="0" w:color="auto"/>
            </w:tcBorders>
            <w:noWrap/>
          </w:tcPr>
          <w:p w14:paraId="511B24D6"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9611490" w14:textId="77777777" w:rsidR="00893FE5" w:rsidRPr="00490CFD" w:rsidRDefault="00893FE5" w:rsidP="0024757E">
            <w:r w:rsidRPr="00490CFD">
              <w:t>Б.216, Б.217, Б.219, Б.220,  Б.222, Б.223</w:t>
            </w:r>
          </w:p>
        </w:tc>
        <w:tc>
          <w:tcPr>
            <w:tcW w:w="395" w:type="pct"/>
            <w:tcBorders>
              <w:left w:val="single" w:sz="4" w:space="0" w:color="auto"/>
              <w:right w:val="single" w:sz="4" w:space="0" w:color="auto"/>
            </w:tcBorders>
            <w:vAlign w:val="bottom"/>
          </w:tcPr>
          <w:p w14:paraId="3C5EA497"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5DD0B40" w14:textId="77777777" w:rsidR="00893FE5" w:rsidRPr="00490CFD" w:rsidRDefault="00893FE5" w:rsidP="00893FE5">
            <w:pPr>
              <w:jc w:val="center"/>
            </w:pPr>
          </w:p>
        </w:tc>
        <w:tc>
          <w:tcPr>
            <w:tcW w:w="439" w:type="pct"/>
            <w:tcBorders>
              <w:left w:val="single" w:sz="4" w:space="0" w:color="auto"/>
              <w:right w:val="single" w:sz="4" w:space="0" w:color="auto"/>
            </w:tcBorders>
          </w:tcPr>
          <w:p w14:paraId="5C055A4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46579A9"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3F92BC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910390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E69421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7199086" w14:textId="77777777" w:rsidR="00893FE5" w:rsidRPr="00490CFD" w:rsidRDefault="00893FE5" w:rsidP="00893FE5">
            <w:pPr>
              <w:rPr>
                <w:lang w:eastAsia="sr-Latn-RS"/>
              </w:rPr>
            </w:pPr>
          </w:p>
        </w:tc>
      </w:tr>
      <w:tr w:rsidR="00D1285A" w:rsidRPr="00490CFD" w14:paraId="67BAB75F" w14:textId="77777777" w:rsidTr="00D1285A">
        <w:trPr>
          <w:trHeight w:val="276"/>
        </w:trPr>
        <w:tc>
          <w:tcPr>
            <w:tcW w:w="327" w:type="pct"/>
            <w:tcBorders>
              <w:left w:val="single" w:sz="4" w:space="0" w:color="auto"/>
              <w:right w:val="single" w:sz="4" w:space="0" w:color="auto"/>
            </w:tcBorders>
            <w:noWrap/>
          </w:tcPr>
          <w:p w14:paraId="7BA7E7A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36F73B8" w14:textId="77777777" w:rsidR="00893FE5" w:rsidRPr="00490CFD" w:rsidRDefault="00893FE5" w:rsidP="0024757E">
            <w:r w:rsidRPr="00490CFD">
              <w:t>(18,9+17,7+21,02+19,78+19,6+16,26-(1+0,8)*6)*0,18=18,44</w:t>
            </w:r>
          </w:p>
        </w:tc>
        <w:tc>
          <w:tcPr>
            <w:tcW w:w="395" w:type="pct"/>
            <w:tcBorders>
              <w:left w:val="single" w:sz="4" w:space="0" w:color="auto"/>
              <w:right w:val="single" w:sz="4" w:space="0" w:color="auto"/>
            </w:tcBorders>
            <w:vAlign w:val="bottom"/>
          </w:tcPr>
          <w:p w14:paraId="15B7499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38DEC8F" w14:textId="77777777" w:rsidR="00893FE5" w:rsidRPr="00490CFD" w:rsidRDefault="00893FE5" w:rsidP="00893FE5">
            <w:pPr>
              <w:jc w:val="center"/>
            </w:pPr>
          </w:p>
        </w:tc>
        <w:tc>
          <w:tcPr>
            <w:tcW w:w="439" w:type="pct"/>
            <w:tcBorders>
              <w:left w:val="single" w:sz="4" w:space="0" w:color="auto"/>
              <w:right w:val="single" w:sz="4" w:space="0" w:color="auto"/>
            </w:tcBorders>
          </w:tcPr>
          <w:p w14:paraId="66B8FC3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1B0DB1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8D2E18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D227A1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EB1B45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2606977" w14:textId="77777777" w:rsidR="00893FE5" w:rsidRPr="00490CFD" w:rsidRDefault="00893FE5" w:rsidP="00893FE5">
            <w:pPr>
              <w:rPr>
                <w:lang w:eastAsia="sr-Latn-RS"/>
              </w:rPr>
            </w:pPr>
          </w:p>
        </w:tc>
      </w:tr>
      <w:tr w:rsidR="00D1285A" w:rsidRPr="00490CFD" w14:paraId="1D839630" w14:textId="77777777" w:rsidTr="00D1285A">
        <w:trPr>
          <w:trHeight w:val="276"/>
        </w:trPr>
        <w:tc>
          <w:tcPr>
            <w:tcW w:w="327" w:type="pct"/>
            <w:tcBorders>
              <w:left w:val="single" w:sz="4" w:space="0" w:color="auto"/>
              <w:right w:val="single" w:sz="4" w:space="0" w:color="auto"/>
            </w:tcBorders>
            <w:noWrap/>
          </w:tcPr>
          <w:p w14:paraId="011999B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E2BECE2" w14:textId="77777777" w:rsidR="00893FE5" w:rsidRPr="00490CFD" w:rsidRDefault="00893FE5" w:rsidP="0024757E">
            <w:r w:rsidRPr="00490CFD">
              <w:t>Б.225, Б.226, Б.228</w:t>
            </w:r>
          </w:p>
        </w:tc>
        <w:tc>
          <w:tcPr>
            <w:tcW w:w="395" w:type="pct"/>
            <w:tcBorders>
              <w:left w:val="single" w:sz="4" w:space="0" w:color="auto"/>
              <w:right w:val="single" w:sz="4" w:space="0" w:color="auto"/>
            </w:tcBorders>
            <w:vAlign w:val="bottom"/>
          </w:tcPr>
          <w:p w14:paraId="062B724C"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BCC8488" w14:textId="77777777" w:rsidR="00893FE5" w:rsidRPr="00490CFD" w:rsidRDefault="00893FE5" w:rsidP="00893FE5">
            <w:pPr>
              <w:jc w:val="center"/>
            </w:pPr>
          </w:p>
        </w:tc>
        <w:tc>
          <w:tcPr>
            <w:tcW w:w="439" w:type="pct"/>
            <w:tcBorders>
              <w:left w:val="single" w:sz="4" w:space="0" w:color="auto"/>
              <w:right w:val="single" w:sz="4" w:space="0" w:color="auto"/>
            </w:tcBorders>
          </w:tcPr>
          <w:p w14:paraId="000534B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2C42C1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ADD5A5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8E04C7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FE36C2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2B89046" w14:textId="77777777" w:rsidR="00893FE5" w:rsidRPr="00490CFD" w:rsidRDefault="00893FE5" w:rsidP="00893FE5">
            <w:pPr>
              <w:rPr>
                <w:lang w:eastAsia="sr-Latn-RS"/>
              </w:rPr>
            </w:pPr>
          </w:p>
        </w:tc>
      </w:tr>
      <w:tr w:rsidR="00D1285A" w:rsidRPr="00490CFD" w14:paraId="60312324" w14:textId="77777777" w:rsidTr="00D1285A">
        <w:trPr>
          <w:trHeight w:val="276"/>
        </w:trPr>
        <w:tc>
          <w:tcPr>
            <w:tcW w:w="327" w:type="pct"/>
            <w:tcBorders>
              <w:left w:val="single" w:sz="4" w:space="0" w:color="auto"/>
              <w:right w:val="single" w:sz="4" w:space="0" w:color="auto"/>
            </w:tcBorders>
            <w:noWrap/>
          </w:tcPr>
          <w:p w14:paraId="5C25713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37583FB" w14:textId="77777777" w:rsidR="00893FE5" w:rsidRPr="00490CFD" w:rsidRDefault="00893FE5" w:rsidP="0024757E">
            <w:r w:rsidRPr="00490CFD">
              <w:t>(17,26+16,4+17,2-(1+0,8)*3)*0,18=8,18</w:t>
            </w:r>
          </w:p>
        </w:tc>
        <w:tc>
          <w:tcPr>
            <w:tcW w:w="395" w:type="pct"/>
            <w:tcBorders>
              <w:left w:val="single" w:sz="4" w:space="0" w:color="auto"/>
              <w:right w:val="single" w:sz="4" w:space="0" w:color="auto"/>
            </w:tcBorders>
            <w:vAlign w:val="bottom"/>
          </w:tcPr>
          <w:p w14:paraId="6E54F9B7"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CFCD0E6" w14:textId="77777777" w:rsidR="00893FE5" w:rsidRPr="00490CFD" w:rsidRDefault="00893FE5" w:rsidP="00893FE5">
            <w:pPr>
              <w:jc w:val="center"/>
            </w:pPr>
          </w:p>
        </w:tc>
        <w:tc>
          <w:tcPr>
            <w:tcW w:w="439" w:type="pct"/>
            <w:tcBorders>
              <w:left w:val="single" w:sz="4" w:space="0" w:color="auto"/>
              <w:right w:val="single" w:sz="4" w:space="0" w:color="auto"/>
            </w:tcBorders>
          </w:tcPr>
          <w:p w14:paraId="19E6E54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9F72AA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A2B987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585D51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A4DB45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20C62A4" w14:textId="77777777" w:rsidR="00893FE5" w:rsidRPr="00490CFD" w:rsidRDefault="00893FE5" w:rsidP="00893FE5">
            <w:pPr>
              <w:rPr>
                <w:lang w:eastAsia="sr-Latn-RS"/>
              </w:rPr>
            </w:pPr>
          </w:p>
        </w:tc>
      </w:tr>
      <w:tr w:rsidR="00D1285A" w:rsidRPr="00490CFD" w14:paraId="237C8737" w14:textId="77777777" w:rsidTr="00D1285A">
        <w:trPr>
          <w:trHeight w:val="276"/>
        </w:trPr>
        <w:tc>
          <w:tcPr>
            <w:tcW w:w="327" w:type="pct"/>
            <w:tcBorders>
              <w:left w:val="single" w:sz="4" w:space="0" w:color="auto"/>
              <w:right w:val="single" w:sz="4" w:space="0" w:color="auto"/>
            </w:tcBorders>
            <w:noWrap/>
          </w:tcPr>
          <w:p w14:paraId="581DF5C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06A4A4E" w14:textId="77777777" w:rsidR="00893FE5" w:rsidRPr="00490CFD" w:rsidRDefault="00893FE5" w:rsidP="0024757E">
            <w:r w:rsidRPr="00490CFD">
              <w:t>ламела Ц</w:t>
            </w:r>
          </w:p>
        </w:tc>
        <w:tc>
          <w:tcPr>
            <w:tcW w:w="395" w:type="pct"/>
            <w:tcBorders>
              <w:left w:val="single" w:sz="4" w:space="0" w:color="auto"/>
              <w:right w:val="single" w:sz="4" w:space="0" w:color="auto"/>
            </w:tcBorders>
            <w:vAlign w:val="bottom"/>
          </w:tcPr>
          <w:p w14:paraId="58B14D9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4FB00C9" w14:textId="77777777" w:rsidR="00893FE5" w:rsidRPr="00490CFD" w:rsidRDefault="00893FE5" w:rsidP="00893FE5">
            <w:pPr>
              <w:jc w:val="center"/>
            </w:pPr>
          </w:p>
        </w:tc>
        <w:tc>
          <w:tcPr>
            <w:tcW w:w="439" w:type="pct"/>
            <w:tcBorders>
              <w:left w:val="single" w:sz="4" w:space="0" w:color="auto"/>
              <w:right w:val="single" w:sz="4" w:space="0" w:color="auto"/>
            </w:tcBorders>
          </w:tcPr>
          <w:p w14:paraId="4C59F1D1"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19EADC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F7C7BE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5A984D6"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359E99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B64577A" w14:textId="77777777" w:rsidR="00893FE5" w:rsidRPr="00490CFD" w:rsidRDefault="00893FE5" w:rsidP="00893FE5">
            <w:pPr>
              <w:rPr>
                <w:lang w:eastAsia="sr-Latn-RS"/>
              </w:rPr>
            </w:pPr>
          </w:p>
        </w:tc>
      </w:tr>
      <w:tr w:rsidR="00D1285A" w:rsidRPr="00490CFD" w14:paraId="5C72B683" w14:textId="77777777" w:rsidTr="00D1285A">
        <w:trPr>
          <w:trHeight w:val="276"/>
        </w:trPr>
        <w:tc>
          <w:tcPr>
            <w:tcW w:w="327" w:type="pct"/>
            <w:tcBorders>
              <w:left w:val="single" w:sz="4" w:space="0" w:color="auto"/>
              <w:right w:val="single" w:sz="4" w:space="0" w:color="auto"/>
            </w:tcBorders>
            <w:noWrap/>
          </w:tcPr>
          <w:p w14:paraId="7B5BFCA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2F985CA" w14:textId="77777777" w:rsidR="00893FE5" w:rsidRPr="00490CFD" w:rsidRDefault="00893FE5" w:rsidP="0024757E">
            <w:r w:rsidRPr="00490CFD">
              <w:t>Ц.001, Ц.002, Ц.003, Ц.004</w:t>
            </w:r>
          </w:p>
        </w:tc>
        <w:tc>
          <w:tcPr>
            <w:tcW w:w="395" w:type="pct"/>
            <w:tcBorders>
              <w:left w:val="single" w:sz="4" w:space="0" w:color="auto"/>
              <w:right w:val="single" w:sz="4" w:space="0" w:color="auto"/>
            </w:tcBorders>
            <w:vAlign w:val="bottom"/>
          </w:tcPr>
          <w:p w14:paraId="098E637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68B625D" w14:textId="77777777" w:rsidR="00893FE5" w:rsidRPr="00490CFD" w:rsidRDefault="00893FE5" w:rsidP="00893FE5">
            <w:pPr>
              <w:jc w:val="center"/>
            </w:pPr>
          </w:p>
        </w:tc>
        <w:tc>
          <w:tcPr>
            <w:tcW w:w="439" w:type="pct"/>
            <w:tcBorders>
              <w:left w:val="single" w:sz="4" w:space="0" w:color="auto"/>
              <w:right w:val="single" w:sz="4" w:space="0" w:color="auto"/>
            </w:tcBorders>
          </w:tcPr>
          <w:p w14:paraId="1C496D3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7EFB23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195D781"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C7947A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3BFB38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C58243A" w14:textId="77777777" w:rsidR="00893FE5" w:rsidRPr="00490CFD" w:rsidRDefault="00893FE5" w:rsidP="00893FE5">
            <w:pPr>
              <w:rPr>
                <w:lang w:eastAsia="sr-Latn-RS"/>
              </w:rPr>
            </w:pPr>
          </w:p>
        </w:tc>
      </w:tr>
      <w:tr w:rsidR="00D1285A" w:rsidRPr="00490CFD" w14:paraId="1CB6E783" w14:textId="77777777" w:rsidTr="00D1285A">
        <w:trPr>
          <w:trHeight w:val="276"/>
        </w:trPr>
        <w:tc>
          <w:tcPr>
            <w:tcW w:w="327" w:type="pct"/>
            <w:tcBorders>
              <w:left w:val="single" w:sz="4" w:space="0" w:color="auto"/>
              <w:right w:val="single" w:sz="4" w:space="0" w:color="auto"/>
            </w:tcBorders>
            <w:noWrap/>
          </w:tcPr>
          <w:p w14:paraId="37D0999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8A0A25F" w14:textId="77777777" w:rsidR="00893FE5" w:rsidRPr="00490CFD" w:rsidRDefault="00893FE5" w:rsidP="0024757E">
            <w:r w:rsidRPr="00490CFD">
              <w:t>сокла висине цца 20 cm</w:t>
            </w:r>
          </w:p>
        </w:tc>
        <w:tc>
          <w:tcPr>
            <w:tcW w:w="395" w:type="pct"/>
            <w:tcBorders>
              <w:left w:val="single" w:sz="4" w:space="0" w:color="auto"/>
              <w:right w:val="single" w:sz="4" w:space="0" w:color="auto"/>
            </w:tcBorders>
            <w:vAlign w:val="bottom"/>
          </w:tcPr>
          <w:p w14:paraId="25820E0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960CB28" w14:textId="77777777" w:rsidR="00893FE5" w:rsidRPr="00490CFD" w:rsidRDefault="00893FE5" w:rsidP="00893FE5">
            <w:pPr>
              <w:jc w:val="center"/>
            </w:pPr>
          </w:p>
        </w:tc>
        <w:tc>
          <w:tcPr>
            <w:tcW w:w="439" w:type="pct"/>
            <w:tcBorders>
              <w:left w:val="single" w:sz="4" w:space="0" w:color="auto"/>
              <w:right w:val="single" w:sz="4" w:space="0" w:color="auto"/>
            </w:tcBorders>
          </w:tcPr>
          <w:p w14:paraId="615E823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1B74DA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02AE44B"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8850F4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3A7F52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D73C0C4" w14:textId="77777777" w:rsidR="00893FE5" w:rsidRPr="00490CFD" w:rsidRDefault="00893FE5" w:rsidP="00893FE5">
            <w:pPr>
              <w:rPr>
                <w:lang w:eastAsia="sr-Latn-RS"/>
              </w:rPr>
            </w:pPr>
          </w:p>
        </w:tc>
      </w:tr>
      <w:tr w:rsidR="00D1285A" w:rsidRPr="00490CFD" w14:paraId="73F71EC6" w14:textId="77777777" w:rsidTr="00D1285A">
        <w:trPr>
          <w:trHeight w:val="276"/>
        </w:trPr>
        <w:tc>
          <w:tcPr>
            <w:tcW w:w="327" w:type="pct"/>
            <w:tcBorders>
              <w:left w:val="single" w:sz="4" w:space="0" w:color="auto"/>
              <w:right w:val="single" w:sz="4" w:space="0" w:color="auto"/>
            </w:tcBorders>
            <w:noWrap/>
          </w:tcPr>
          <w:p w14:paraId="2FDC4AE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1336B19" w14:textId="77777777" w:rsidR="00893FE5" w:rsidRPr="00490CFD" w:rsidRDefault="00893FE5" w:rsidP="0024757E">
            <w:r w:rsidRPr="00490CFD">
              <w:t>(13,72-(1,22+1+1,6)+22,86-(1+1,30)+16,36-1,1+15,44-(0,8+1,1))*0,20=11,85</w:t>
            </w:r>
          </w:p>
        </w:tc>
        <w:tc>
          <w:tcPr>
            <w:tcW w:w="395" w:type="pct"/>
            <w:tcBorders>
              <w:left w:val="single" w:sz="4" w:space="0" w:color="auto"/>
              <w:right w:val="single" w:sz="4" w:space="0" w:color="auto"/>
            </w:tcBorders>
            <w:vAlign w:val="bottom"/>
          </w:tcPr>
          <w:p w14:paraId="1CA0615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FC43155" w14:textId="77777777" w:rsidR="00893FE5" w:rsidRPr="00490CFD" w:rsidRDefault="00893FE5" w:rsidP="00893FE5">
            <w:pPr>
              <w:jc w:val="center"/>
            </w:pPr>
          </w:p>
        </w:tc>
        <w:tc>
          <w:tcPr>
            <w:tcW w:w="439" w:type="pct"/>
            <w:tcBorders>
              <w:left w:val="single" w:sz="4" w:space="0" w:color="auto"/>
              <w:right w:val="single" w:sz="4" w:space="0" w:color="auto"/>
            </w:tcBorders>
          </w:tcPr>
          <w:p w14:paraId="34A57015"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9C9A62D"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7F8F04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4279FA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F248FCC"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8AD85E9" w14:textId="77777777" w:rsidR="00893FE5" w:rsidRPr="00490CFD" w:rsidRDefault="00893FE5" w:rsidP="00893FE5">
            <w:pPr>
              <w:rPr>
                <w:lang w:eastAsia="sr-Latn-RS"/>
              </w:rPr>
            </w:pPr>
          </w:p>
        </w:tc>
      </w:tr>
      <w:tr w:rsidR="00D1285A" w:rsidRPr="00490CFD" w14:paraId="7AFBC59C" w14:textId="77777777" w:rsidTr="00D1285A">
        <w:trPr>
          <w:trHeight w:val="276"/>
        </w:trPr>
        <w:tc>
          <w:tcPr>
            <w:tcW w:w="327" w:type="pct"/>
            <w:tcBorders>
              <w:left w:val="single" w:sz="4" w:space="0" w:color="auto"/>
              <w:right w:val="single" w:sz="4" w:space="0" w:color="auto"/>
            </w:tcBorders>
            <w:noWrap/>
          </w:tcPr>
          <w:p w14:paraId="6A6477A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B5041AD" w14:textId="77777777" w:rsidR="00893FE5" w:rsidRPr="00490CFD" w:rsidRDefault="00893FE5" w:rsidP="0024757E">
            <w:r w:rsidRPr="00490CFD">
              <w:t>Ц.006, Ц.007, Ц.008</w:t>
            </w:r>
          </w:p>
        </w:tc>
        <w:tc>
          <w:tcPr>
            <w:tcW w:w="395" w:type="pct"/>
            <w:tcBorders>
              <w:left w:val="single" w:sz="4" w:space="0" w:color="auto"/>
              <w:right w:val="single" w:sz="4" w:space="0" w:color="auto"/>
            </w:tcBorders>
            <w:vAlign w:val="bottom"/>
          </w:tcPr>
          <w:p w14:paraId="40F4602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A1A0EAF" w14:textId="77777777" w:rsidR="00893FE5" w:rsidRPr="00490CFD" w:rsidRDefault="00893FE5" w:rsidP="00893FE5">
            <w:pPr>
              <w:jc w:val="center"/>
            </w:pPr>
          </w:p>
        </w:tc>
        <w:tc>
          <w:tcPr>
            <w:tcW w:w="439" w:type="pct"/>
            <w:tcBorders>
              <w:left w:val="single" w:sz="4" w:space="0" w:color="auto"/>
              <w:right w:val="single" w:sz="4" w:space="0" w:color="auto"/>
            </w:tcBorders>
          </w:tcPr>
          <w:p w14:paraId="54B2513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7E1F48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26DF70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FAB365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6507D2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8DEEB75" w14:textId="77777777" w:rsidR="00893FE5" w:rsidRPr="00490CFD" w:rsidRDefault="00893FE5" w:rsidP="00893FE5">
            <w:pPr>
              <w:rPr>
                <w:lang w:eastAsia="sr-Latn-RS"/>
              </w:rPr>
            </w:pPr>
          </w:p>
        </w:tc>
      </w:tr>
      <w:tr w:rsidR="00D1285A" w:rsidRPr="00490CFD" w14:paraId="1026ABDF" w14:textId="77777777" w:rsidTr="00D1285A">
        <w:trPr>
          <w:trHeight w:val="276"/>
        </w:trPr>
        <w:tc>
          <w:tcPr>
            <w:tcW w:w="327" w:type="pct"/>
            <w:tcBorders>
              <w:left w:val="single" w:sz="4" w:space="0" w:color="auto"/>
              <w:right w:val="single" w:sz="4" w:space="0" w:color="auto"/>
            </w:tcBorders>
            <w:noWrap/>
          </w:tcPr>
          <w:p w14:paraId="27D8F74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992E6CF" w14:textId="77777777" w:rsidR="00893FE5" w:rsidRPr="00490CFD" w:rsidRDefault="00893FE5" w:rsidP="0024757E">
            <w:r w:rsidRPr="00490CFD">
              <w:t>(15,6-(1,1+0,8)+22,77-1,1+22,94-(1,3+0,8))*0,2=11,24</w:t>
            </w:r>
          </w:p>
        </w:tc>
        <w:tc>
          <w:tcPr>
            <w:tcW w:w="395" w:type="pct"/>
            <w:tcBorders>
              <w:left w:val="single" w:sz="4" w:space="0" w:color="auto"/>
              <w:right w:val="single" w:sz="4" w:space="0" w:color="auto"/>
            </w:tcBorders>
            <w:vAlign w:val="bottom"/>
          </w:tcPr>
          <w:p w14:paraId="23AD7DC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1BDED77" w14:textId="77777777" w:rsidR="00893FE5" w:rsidRPr="00490CFD" w:rsidRDefault="00893FE5" w:rsidP="00893FE5">
            <w:pPr>
              <w:jc w:val="center"/>
            </w:pPr>
          </w:p>
        </w:tc>
        <w:tc>
          <w:tcPr>
            <w:tcW w:w="439" w:type="pct"/>
            <w:tcBorders>
              <w:left w:val="single" w:sz="4" w:space="0" w:color="auto"/>
              <w:right w:val="single" w:sz="4" w:space="0" w:color="auto"/>
            </w:tcBorders>
          </w:tcPr>
          <w:p w14:paraId="7E4BC95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C780A0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424F53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8E0674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3E69A8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0C4275B" w14:textId="77777777" w:rsidR="00893FE5" w:rsidRPr="00490CFD" w:rsidRDefault="00893FE5" w:rsidP="00893FE5">
            <w:pPr>
              <w:rPr>
                <w:lang w:eastAsia="sr-Latn-RS"/>
              </w:rPr>
            </w:pPr>
          </w:p>
        </w:tc>
      </w:tr>
      <w:tr w:rsidR="00D1285A" w:rsidRPr="00490CFD" w14:paraId="64D6BF47" w14:textId="77777777" w:rsidTr="00D1285A">
        <w:trPr>
          <w:trHeight w:val="276"/>
        </w:trPr>
        <w:tc>
          <w:tcPr>
            <w:tcW w:w="327" w:type="pct"/>
            <w:tcBorders>
              <w:left w:val="single" w:sz="4" w:space="0" w:color="auto"/>
              <w:right w:val="single" w:sz="4" w:space="0" w:color="auto"/>
            </w:tcBorders>
            <w:noWrap/>
          </w:tcPr>
          <w:p w14:paraId="369C4D60"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5511AAB" w14:textId="77777777" w:rsidR="00893FE5" w:rsidRPr="00490CFD" w:rsidRDefault="00893FE5" w:rsidP="0024757E">
            <w:r w:rsidRPr="00490CFD">
              <w:t>Ц.010, Ц.013, Ц.015, Ц.017, Ц.019, Ц.020</w:t>
            </w:r>
          </w:p>
        </w:tc>
        <w:tc>
          <w:tcPr>
            <w:tcW w:w="395" w:type="pct"/>
            <w:tcBorders>
              <w:left w:val="single" w:sz="4" w:space="0" w:color="auto"/>
              <w:right w:val="single" w:sz="4" w:space="0" w:color="auto"/>
            </w:tcBorders>
            <w:vAlign w:val="bottom"/>
          </w:tcPr>
          <w:p w14:paraId="3378CDD7"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C7D8207" w14:textId="77777777" w:rsidR="00893FE5" w:rsidRPr="00490CFD" w:rsidRDefault="00893FE5" w:rsidP="00893FE5">
            <w:pPr>
              <w:jc w:val="center"/>
            </w:pPr>
          </w:p>
        </w:tc>
        <w:tc>
          <w:tcPr>
            <w:tcW w:w="439" w:type="pct"/>
            <w:tcBorders>
              <w:left w:val="single" w:sz="4" w:space="0" w:color="auto"/>
              <w:right w:val="single" w:sz="4" w:space="0" w:color="auto"/>
            </w:tcBorders>
          </w:tcPr>
          <w:p w14:paraId="35F226F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5CE15E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E2ABA3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835FF5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A92352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60EE792" w14:textId="77777777" w:rsidR="00893FE5" w:rsidRPr="00490CFD" w:rsidRDefault="00893FE5" w:rsidP="00893FE5">
            <w:pPr>
              <w:rPr>
                <w:lang w:eastAsia="sr-Latn-RS"/>
              </w:rPr>
            </w:pPr>
          </w:p>
        </w:tc>
      </w:tr>
      <w:tr w:rsidR="00D1285A" w:rsidRPr="00490CFD" w14:paraId="0C4BDE6D" w14:textId="77777777" w:rsidTr="00D1285A">
        <w:trPr>
          <w:trHeight w:val="276"/>
        </w:trPr>
        <w:tc>
          <w:tcPr>
            <w:tcW w:w="327" w:type="pct"/>
            <w:tcBorders>
              <w:left w:val="single" w:sz="4" w:space="0" w:color="auto"/>
              <w:right w:val="single" w:sz="4" w:space="0" w:color="auto"/>
            </w:tcBorders>
            <w:noWrap/>
          </w:tcPr>
          <w:p w14:paraId="1D74EE9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9F12078" w14:textId="77777777" w:rsidR="00893FE5" w:rsidRPr="00490CFD" w:rsidRDefault="00893FE5" w:rsidP="0024757E">
            <w:r w:rsidRPr="00490CFD">
              <w:t>(10,86-(1,3*2+1,5)+26,08-(1,3+0,8)+0,6*4+25,96-(1,3+0,8)+0,6*4+25,82-(1,3+0,8)+0,6*4+24,7-(1,3*2)+0,6*4+54,68-(2*1,5+1,3*6+1,6+3*1,1))*0,20=29,8</w:t>
            </w:r>
          </w:p>
        </w:tc>
        <w:tc>
          <w:tcPr>
            <w:tcW w:w="395" w:type="pct"/>
            <w:tcBorders>
              <w:left w:val="single" w:sz="4" w:space="0" w:color="auto"/>
              <w:right w:val="single" w:sz="4" w:space="0" w:color="auto"/>
            </w:tcBorders>
            <w:vAlign w:val="bottom"/>
          </w:tcPr>
          <w:p w14:paraId="227775BC"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BEC747A" w14:textId="77777777" w:rsidR="00893FE5" w:rsidRPr="00490CFD" w:rsidRDefault="00893FE5" w:rsidP="00893FE5">
            <w:pPr>
              <w:jc w:val="center"/>
            </w:pPr>
          </w:p>
        </w:tc>
        <w:tc>
          <w:tcPr>
            <w:tcW w:w="439" w:type="pct"/>
            <w:tcBorders>
              <w:left w:val="single" w:sz="4" w:space="0" w:color="auto"/>
              <w:right w:val="single" w:sz="4" w:space="0" w:color="auto"/>
            </w:tcBorders>
          </w:tcPr>
          <w:p w14:paraId="193D5B97"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1EF7F94"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BFE34C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23C3C65"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BE5B0B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5B8C434" w14:textId="77777777" w:rsidR="00893FE5" w:rsidRPr="00490CFD" w:rsidRDefault="00893FE5" w:rsidP="00893FE5">
            <w:pPr>
              <w:rPr>
                <w:lang w:eastAsia="sr-Latn-RS"/>
              </w:rPr>
            </w:pPr>
          </w:p>
        </w:tc>
      </w:tr>
      <w:tr w:rsidR="00D1285A" w:rsidRPr="00490CFD" w14:paraId="6FC87B7D" w14:textId="77777777" w:rsidTr="00D1285A">
        <w:trPr>
          <w:trHeight w:val="276"/>
        </w:trPr>
        <w:tc>
          <w:tcPr>
            <w:tcW w:w="327" w:type="pct"/>
            <w:tcBorders>
              <w:left w:val="single" w:sz="4" w:space="0" w:color="auto"/>
              <w:right w:val="single" w:sz="4" w:space="0" w:color="auto"/>
            </w:tcBorders>
            <w:noWrap/>
          </w:tcPr>
          <w:p w14:paraId="55A0C5C7"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3D03664" w14:textId="77777777" w:rsidR="00893FE5" w:rsidRPr="00490CFD" w:rsidRDefault="00893FE5" w:rsidP="0024757E">
            <w:r w:rsidRPr="00490CFD">
              <w:t xml:space="preserve">I. Спрат        </w:t>
            </w:r>
          </w:p>
        </w:tc>
        <w:tc>
          <w:tcPr>
            <w:tcW w:w="395" w:type="pct"/>
            <w:tcBorders>
              <w:left w:val="single" w:sz="4" w:space="0" w:color="auto"/>
              <w:right w:val="single" w:sz="4" w:space="0" w:color="auto"/>
            </w:tcBorders>
            <w:vAlign w:val="bottom"/>
          </w:tcPr>
          <w:p w14:paraId="35C35EA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3136C69" w14:textId="77777777" w:rsidR="00893FE5" w:rsidRPr="00490CFD" w:rsidRDefault="00893FE5" w:rsidP="00893FE5">
            <w:pPr>
              <w:jc w:val="center"/>
            </w:pPr>
          </w:p>
        </w:tc>
        <w:tc>
          <w:tcPr>
            <w:tcW w:w="439" w:type="pct"/>
            <w:tcBorders>
              <w:left w:val="single" w:sz="4" w:space="0" w:color="auto"/>
              <w:right w:val="single" w:sz="4" w:space="0" w:color="auto"/>
            </w:tcBorders>
          </w:tcPr>
          <w:p w14:paraId="3B32CB0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6A32E3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D31FFE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623312A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C5FE41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5BF1D00" w14:textId="77777777" w:rsidR="00893FE5" w:rsidRPr="00490CFD" w:rsidRDefault="00893FE5" w:rsidP="00893FE5">
            <w:pPr>
              <w:rPr>
                <w:lang w:eastAsia="sr-Latn-RS"/>
              </w:rPr>
            </w:pPr>
          </w:p>
        </w:tc>
      </w:tr>
      <w:tr w:rsidR="00D1285A" w:rsidRPr="00490CFD" w14:paraId="79101514" w14:textId="77777777" w:rsidTr="00D1285A">
        <w:trPr>
          <w:trHeight w:val="276"/>
        </w:trPr>
        <w:tc>
          <w:tcPr>
            <w:tcW w:w="327" w:type="pct"/>
            <w:tcBorders>
              <w:left w:val="single" w:sz="4" w:space="0" w:color="auto"/>
              <w:right w:val="single" w:sz="4" w:space="0" w:color="auto"/>
            </w:tcBorders>
            <w:noWrap/>
          </w:tcPr>
          <w:p w14:paraId="7936593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509F8C9" w14:textId="77777777" w:rsidR="00893FE5" w:rsidRPr="00490CFD" w:rsidRDefault="00893FE5" w:rsidP="0024757E">
            <w:r w:rsidRPr="00490CFD">
              <w:t>Ц.101, Ц.103, Ц.105, Ц.107, Ц.109, Ц.111</w:t>
            </w:r>
          </w:p>
        </w:tc>
        <w:tc>
          <w:tcPr>
            <w:tcW w:w="395" w:type="pct"/>
            <w:tcBorders>
              <w:left w:val="single" w:sz="4" w:space="0" w:color="auto"/>
              <w:right w:val="single" w:sz="4" w:space="0" w:color="auto"/>
            </w:tcBorders>
            <w:vAlign w:val="bottom"/>
          </w:tcPr>
          <w:p w14:paraId="5A9A1474"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40F9362" w14:textId="77777777" w:rsidR="00893FE5" w:rsidRPr="00490CFD" w:rsidRDefault="00893FE5" w:rsidP="00893FE5">
            <w:pPr>
              <w:jc w:val="center"/>
            </w:pPr>
          </w:p>
        </w:tc>
        <w:tc>
          <w:tcPr>
            <w:tcW w:w="439" w:type="pct"/>
            <w:tcBorders>
              <w:left w:val="single" w:sz="4" w:space="0" w:color="auto"/>
              <w:right w:val="single" w:sz="4" w:space="0" w:color="auto"/>
            </w:tcBorders>
          </w:tcPr>
          <w:p w14:paraId="4496105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BFE79A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C8CF804"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713AC3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8C1752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0B7DFC4" w14:textId="77777777" w:rsidR="00893FE5" w:rsidRPr="00490CFD" w:rsidRDefault="00893FE5" w:rsidP="00893FE5">
            <w:pPr>
              <w:rPr>
                <w:lang w:eastAsia="sr-Latn-RS"/>
              </w:rPr>
            </w:pPr>
          </w:p>
        </w:tc>
      </w:tr>
      <w:tr w:rsidR="00D1285A" w:rsidRPr="00490CFD" w14:paraId="477B5AC2" w14:textId="77777777" w:rsidTr="00D1285A">
        <w:trPr>
          <w:trHeight w:val="276"/>
        </w:trPr>
        <w:tc>
          <w:tcPr>
            <w:tcW w:w="327" w:type="pct"/>
            <w:tcBorders>
              <w:left w:val="single" w:sz="4" w:space="0" w:color="auto"/>
              <w:right w:val="single" w:sz="4" w:space="0" w:color="auto"/>
            </w:tcBorders>
            <w:noWrap/>
          </w:tcPr>
          <w:p w14:paraId="790586E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415B95D" w14:textId="77777777" w:rsidR="00893FE5" w:rsidRPr="00490CFD" w:rsidRDefault="00893FE5" w:rsidP="0024757E">
            <w:r w:rsidRPr="00490CFD">
              <w:t>(25,26-(1,3+0,8)+26,38-(1,3+0,8)+25,53-(1,3+0,8)+26,03+25,94-(1,3+0,8)*2+63,75-(1,6+1,3*7+1*5))*0,20=33,34</w:t>
            </w:r>
          </w:p>
        </w:tc>
        <w:tc>
          <w:tcPr>
            <w:tcW w:w="395" w:type="pct"/>
            <w:tcBorders>
              <w:left w:val="single" w:sz="4" w:space="0" w:color="auto"/>
              <w:right w:val="single" w:sz="4" w:space="0" w:color="auto"/>
            </w:tcBorders>
            <w:vAlign w:val="bottom"/>
          </w:tcPr>
          <w:p w14:paraId="30751674"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6EB28AD" w14:textId="77777777" w:rsidR="00893FE5" w:rsidRPr="00490CFD" w:rsidRDefault="00893FE5" w:rsidP="00893FE5">
            <w:pPr>
              <w:jc w:val="center"/>
            </w:pPr>
          </w:p>
        </w:tc>
        <w:tc>
          <w:tcPr>
            <w:tcW w:w="439" w:type="pct"/>
            <w:tcBorders>
              <w:left w:val="single" w:sz="4" w:space="0" w:color="auto"/>
              <w:right w:val="single" w:sz="4" w:space="0" w:color="auto"/>
            </w:tcBorders>
          </w:tcPr>
          <w:p w14:paraId="568421B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60ED53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21616A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4704B6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30896F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B953E15" w14:textId="77777777" w:rsidR="00893FE5" w:rsidRPr="00490CFD" w:rsidRDefault="00893FE5" w:rsidP="00893FE5">
            <w:pPr>
              <w:rPr>
                <w:lang w:eastAsia="sr-Latn-RS"/>
              </w:rPr>
            </w:pPr>
          </w:p>
        </w:tc>
      </w:tr>
      <w:tr w:rsidR="00D1285A" w:rsidRPr="00490CFD" w14:paraId="1EFFF6DB" w14:textId="77777777" w:rsidTr="00D1285A">
        <w:trPr>
          <w:trHeight w:val="276"/>
        </w:trPr>
        <w:tc>
          <w:tcPr>
            <w:tcW w:w="327" w:type="pct"/>
            <w:tcBorders>
              <w:left w:val="single" w:sz="4" w:space="0" w:color="auto"/>
              <w:right w:val="single" w:sz="4" w:space="0" w:color="auto"/>
            </w:tcBorders>
            <w:noWrap/>
          </w:tcPr>
          <w:p w14:paraId="6255A7F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B1A2A6B" w14:textId="77777777" w:rsidR="00893FE5" w:rsidRPr="00490CFD" w:rsidRDefault="00893FE5" w:rsidP="0024757E">
            <w:r w:rsidRPr="00490CFD">
              <w:t>Ц.112, Ц.114, Ц.116, Ц.118, Ц.119, Ц.12, Ц.122</w:t>
            </w:r>
          </w:p>
        </w:tc>
        <w:tc>
          <w:tcPr>
            <w:tcW w:w="395" w:type="pct"/>
            <w:tcBorders>
              <w:left w:val="single" w:sz="4" w:space="0" w:color="auto"/>
              <w:right w:val="single" w:sz="4" w:space="0" w:color="auto"/>
            </w:tcBorders>
            <w:vAlign w:val="bottom"/>
          </w:tcPr>
          <w:p w14:paraId="05DA035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7C00558" w14:textId="77777777" w:rsidR="00893FE5" w:rsidRPr="00490CFD" w:rsidRDefault="00893FE5" w:rsidP="00893FE5">
            <w:pPr>
              <w:jc w:val="center"/>
            </w:pPr>
          </w:p>
        </w:tc>
        <w:tc>
          <w:tcPr>
            <w:tcW w:w="439" w:type="pct"/>
            <w:tcBorders>
              <w:left w:val="single" w:sz="4" w:space="0" w:color="auto"/>
              <w:right w:val="single" w:sz="4" w:space="0" w:color="auto"/>
            </w:tcBorders>
          </w:tcPr>
          <w:p w14:paraId="3C99AC6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E78B8E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85B2215"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B374C2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370794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CE9C38E" w14:textId="77777777" w:rsidR="00893FE5" w:rsidRPr="00490CFD" w:rsidRDefault="00893FE5" w:rsidP="00893FE5">
            <w:pPr>
              <w:rPr>
                <w:lang w:eastAsia="sr-Latn-RS"/>
              </w:rPr>
            </w:pPr>
          </w:p>
        </w:tc>
      </w:tr>
      <w:tr w:rsidR="00D1285A" w:rsidRPr="00490CFD" w14:paraId="6E155FB6" w14:textId="77777777" w:rsidTr="00D1285A">
        <w:trPr>
          <w:trHeight w:val="276"/>
        </w:trPr>
        <w:tc>
          <w:tcPr>
            <w:tcW w:w="327" w:type="pct"/>
            <w:tcBorders>
              <w:left w:val="single" w:sz="4" w:space="0" w:color="auto"/>
              <w:right w:val="single" w:sz="4" w:space="0" w:color="auto"/>
            </w:tcBorders>
            <w:noWrap/>
          </w:tcPr>
          <w:p w14:paraId="5CADE1F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5C363C1" w14:textId="77777777" w:rsidR="00893FE5" w:rsidRPr="00490CFD" w:rsidRDefault="00893FE5" w:rsidP="0024757E">
            <w:r w:rsidRPr="00490CFD">
              <w:t>(22,84+23,66+15,36+15,76+15,46-((1,3+0,8)*2+(1,1+0,8)*3)+23,82-1,1+17,1-1,1)*0,2=24,38</w:t>
            </w:r>
          </w:p>
        </w:tc>
        <w:tc>
          <w:tcPr>
            <w:tcW w:w="395" w:type="pct"/>
            <w:tcBorders>
              <w:left w:val="single" w:sz="4" w:space="0" w:color="auto"/>
              <w:right w:val="single" w:sz="4" w:space="0" w:color="auto"/>
            </w:tcBorders>
            <w:vAlign w:val="bottom"/>
          </w:tcPr>
          <w:p w14:paraId="03D6A97A"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D304FF0" w14:textId="77777777" w:rsidR="00893FE5" w:rsidRPr="00490CFD" w:rsidRDefault="00893FE5" w:rsidP="00893FE5">
            <w:pPr>
              <w:jc w:val="center"/>
            </w:pPr>
          </w:p>
        </w:tc>
        <w:tc>
          <w:tcPr>
            <w:tcW w:w="439" w:type="pct"/>
            <w:tcBorders>
              <w:left w:val="single" w:sz="4" w:space="0" w:color="auto"/>
              <w:right w:val="single" w:sz="4" w:space="0" w:color="auto"/>
            </w:tcBorders>
          </w:tcPr>
          <w:p w14:paraId="217780E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09817A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5D001F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7E81F3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F029F6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2A925A1" w14:textId="77777777" w:rsidR="00893FE5" w:rsidRPr="00490CFD" w:rsidRDefault="00893FE5" w:rsidP="00893FE5">
            <w:pPr>
              <w:rPr>
                <w:lang w:eastAsia="sr-Latn-RS"/>
              </w:rPr>
            </w:pPr>
          </w:p>
        </w:tc>
      </w:tr>
      <w:tr w:rsidR="00D1285A" w:rsidRPr="00490CFD" w14:paraId="3195DA1B" w14:textId="77777777" w:rsidTr="00D1285A">
        <w:trPr>
          <w:trHeight w:val="276"/>
        </w:trPr>
        <w:tc>
          <w:tcPr>
            <w:tcW w:w="327" w:type="pct"/>
            <w:tcBorders>
              <w:left w:val="single" w:sz="4" w:space="0" w:color="auto"/>
              <w:right w:val="single" w:sz="4" w:space="0" w:color="auto"/>
            </w:tcBorders>
            <w:noWrap/>
          </w:tcPr>
          <w:p w14:paraId="4505BB3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07ECB8DA" w14:textId="77777777" w:rsidR="00893FE5" w:rsidRPr="00490CFD" w:rsidRDefault="00893FE5" w:rsidP="0024757E">
            <w:r w:rsidRPr="00490CFD">
              <w:t xml:space="preserve">II. Спрат        </w:t>
            </w:r>
          </w:p>
        </w:tc>
        <w:tc>
          <w:tcPr>
            <w:tcW w:w="395" w:type="pct"/>
            <w:tcBorders>
              <w:left w:val="single" w:sz="4" w:space="0" w:color="auto"/>
              <w:right w:val="single" w:sz="4" w:space="0" w:color="auto"/>
            </w:tcBorders>
            <w:vAlign w:val="bottom"/>
          </w:tcPr>
          <w:p w14:paraId="1F7C44A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D63BDF8" w14:textId="77777777" w:rsidR="00893FE5" w:rsidRPr="00490CFD" w:rsidRDefault="00893FE5" w:rsidP="00893FE5">
            <w:pPr>
              <w:jc w:val="center"/>
            </w:pPr>
          </w:p>
        </w:tc>
        <w:tc>
          <w:tcPr>
            <w:tcW w:w="439" w:type="pct"/>
            <w:tcBorders>
              <w:left w:val="single" w:sz="4" w:space="0" w:color="auto"/>
              <w:right w:val="single" w:sz="4" w:space="0" w:color="auto"/>
            </w:tcBorders>
          </w:tcPr>
          <w:p w14:paraId="767BCF7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6D342E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1B9773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31EA19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92AE5D0"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DBF5E69" w14:textId="77777777" w:rsidR="00893FE5" w:rsidRPr="00490CFD" w:rsidRDefault="00893FE5" w:rsidP="00893FE5">
            <w:pPr>
              <w:rPr>
                <w:lang w:eastAsia="sr-Latn-RS"/>
              </w:rPr>
            </w:pPr>
          </w:p>
        </w:tc>
      </w:tr>
      <w:tr w:rsidR="00D1285A" w:rsidRPr="00490CFD" w14:paraId="03AC7D53" w14:textId="77777777" w:rsidTr="00D1285A">
        <w:trPr>
          <w:trHeight w:val="276"/>
        </w:trPr>
        <w:tc>
          <w:tcPr>
            <w:tcW w:w="327" w:type="pct"/>
            <w:tcBorders>
              <w:left w:val="single" w:sz="4" w:space="0" w:color="auto"/>
              <w:right w:val="single" w:sz="4" w:space="0" w:color="auto"/>
            </w:tcBorders>
            <w:noWrap/>
          </w:tcPr>
          <w:p w14:paraId="5CDD104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7C759A7" w14:textId="77777777" w:rsidR="00893FE5" w:rsidRPr="00490CFD" w:rsidRDefault="00893FE5" w:rsidP="0024757E">
            <w:r w:rsidRPr="00490CFD">
              <w:t>Ц.201, Ц.203, Ц.204, Ц.206, Ц.207, Ц.208, Ц.209</w:t>
            </w:r>
          </w:p>
        </w:tc>
        <w:tc>
          <w:tcPr>
            <w:tcW w:w="395" w:type="pct"/>
            <w:tcBorders>
              <w:left w:val="single" w:sz="4" w:space="0" w:color="auto"/>
              <w:right w:val="single" w:sz="4" w:space="0" w:color="auto"/>
            </w:tcBorders>
            <w:vAlign w:val="bottom"/>
          </w:tcPr>
          <w:p w14:paraId="25C722E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393ADF8" w14:textId="77777777" w:rsidR="00893FE5" w:rsidRPr="00490CFD" w:rsidRDefault="00893FE5" w:rsidP="00893FE5">
            <w:pPr>
              <w:jc w:val="center"/>
            </w:pPr>
          </w:p>
        </w:tc>
        <w:tc>
          <w:tcPr>
            <w:tcW w:w="439" w:type="pct"/>
            <w:tcBorders>
              <w:left w:val="single" w:sz="4" w:space="0" w:color="auto"/>
              <w:right w:val="single" w:sz="4" w:space="0" w:color="auto"/>
            </w:tcBorders>
          </w:tcPr>
          <w:p w14:paraId="3385F51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51724DB"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3EDA85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F5F258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030BBA2"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89B2A24" w14:textId="77777777" w:rsidR="00893FE5" w:rsidRPr="00490CFD" w:rsidRDefault="00893FE5" w:rsidP="00893FE5">
            <w:pPr>
              <w:rPr>
                <w:lang w:eastAsia="sr-Latn-RS"/>
              </w:rPr>
            </w:pPr>
          </w:p>
        </w:tc>
      </w:tr>
      <w:tr w:rsidR="00D1285A" w:rsidRPr="00490CFD" w14:paraId="68C6F716" w14:textId="77777777" w:rsidTr="00D1285A">
        <w:trPr>
          <w:trHeight w:val="276"/>
        </w:trPr>
        <w:tc>
          <w:tcPr>
            <w:tcW w:w="327" w:type="pct"/>
            <w:tcBorders>
              <w:left w:val="single" w:sz="4" w:space="0" w:color="auto"/>
              <w:right w:val="single" w:sz="4" w:space="0" w:color="auto"/>
            </w:tcBorders>
            <w:noWrap/>
          </w:tcPr>
          <w:p w14:paraId="0B508F4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C9469A3" w14:textId="77777777" w:rsidR="00893FE5" w:rsidRPr="00490CFD" w:rsidRDefault="00893FE5" w:rsidP="0024757E">
            <w:r w:rsidRPr="00490CFD">
              <w:t>(10,98-(1,6+2*1,1)+16,3-1,1+18,28-(1,3+0,8)+22,98-1,5+15,38-</w:t>
            </w:r>
            <w:r w:rsidRPr="00490CFD">
              <w:lastRenderedPageBreak/>
              <w:t>(1,5*2+1,3+1,1*2)+68,08-1,5*2+22,56-1,1)*0,18=27,98</w:t>
            </w:r>
          </w:p>
        </w:tc>
        <w:tc>
          <w:tcPr>
            <w:tcW w:w="395" w:type="pct"/>
            <w:tcBorders>
              <w:left w:val="single" w:sz="4" w:space="0" w:color="auto"/>
              <w:right w:val="single" w:sz="4" w:space="0" w:color="auto"/>
            </w:tcBorders>
            <w:vAlign w:val="bottom"/>
          </w:tcPr>
          <w:p w14:paraId="54A54E7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4BFB9D7" w14:textId="77777777" w:rsidR="00893FE5" w:rsidRPr="00490CFD" w:rsidRDefault="00893FE5" w:rsidP="00893FE5">
            <w:pPr>
              <w:jc w:val="center"/>
            </w:pPr>
          </w:p>
        </w:tc>
        <w:tc>
          <w:tcPr>
            <w:tcW w:w="439" w:type="pct"/>
            <w:tcBorders>
              <w:left w:val="single" w:sz="4" w:space="0" w:color="auto"/>
              <w:right w:val="single" w:sz="4" w:space="0" w:color="auto"/>
            </w:tcBorders>
          </w:tcPr>
          <w:p w14:paraId="2A49570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A9D87C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86ED95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F9609E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3A07789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BAA8BEE" w14:textId="77777777" w:rsidR="00893FE5" w:rsidRPr="00490CFD" w:rsidRDefault="00893FE5" w:rsidP="00893FE5">
            <w:pPr>
              <w:rPr>
                <w:lang w:eastAsia="sr-Latn-RS"/>
              </w:rPr>
            </w:pPr>
          </w:p>
        </w:tc>
      </w:tr>
      <w:tr w:rsidR="00D1285A" w:rsidRPr="00490CFD" w14:paraId="51BEADC4" w14:textId="77777777" w:rsidTr="00D1285A">
        <w:trPr>
          <w:trHeight w:val="276"/>
        </w:trPr>
        <w:tc>
          <w:tcPr>
            <w:tcW w:w="327" w:type="pct"/>
            <w:tcBorders>
              <w:left w:val="single" w:sz="4" w:space="0" w:color="auto"/>
              <w:right w:val="single" w:sz="4" w:space="0" w:color="auto"/>
            </w:tcBorders>
            <w:noWrap/>
          </w:tcPr>
          <w:p w14:paraId="3401E7B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8239127" w14:textId="77777777" w:rsidR="00893FE5" w:rsidRPr="00490CFD" w:rsidRDefault="00893FE5" w:rsidP="0024757E">
            <w:r w:rsidRPr="00490CFD">
              <w:t>површина сокле укупно: =268,37</w:t>
            </w:r>
          </w:p>
        </w:tc>
        <w:tc>
          <w:tcPr>
            <w:tcW w:w="395" w:type="pct"/>
            <w:tcBorders>
              <w:left w:val="single" w:sz="4" w:space="0" w:color="auto"/>
              <w:right w:val="single" w:sz="4" w:space="0" w:color="auto"/>
            </w:tcBorders>
            <w:vAlign w:val="bottom"/>
          </w:tcPr>
          <w:p w14:paraId="1784630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CD8DA6A" w14:textId="77777777" w:rsidR="00893FE5" w:rsidRPr="00490CFD" w:rsidRDefault="00893FE5" w:rsidP="00893FE5">
            <w:pPr>
              <w:jc w:val="center"/>
            </w:pPr>
          </w:p>
        </w:tc>
        <w:tc>
          <w:tcPr>
            <w:tcW w:w="439" w:type="pct"/>
            <w:tcBorders>
              <w:left w:val="single" w:sz="4" w:space="0" w:color="auto"/>
              <w:right w:val="single" w:sz="4" w:space="0" w:color="auto"/>
            </w:tcBorders>
          </w:tcPr>
          <w:p w14:paraId="363FF58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EBB919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CCD1B4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39B7EC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F5C77C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96C106B" w14:textId="77777777" w:rsidR="00893FE5" w:rsidRPr="00490CFD" w:rsidRDefault="00893FE5" w:rsidP="00893FE5">
            <w:pPr>
              <w:rPr>
                <w:lang w:eastAsia="sr-Latn-RS"/>
              </w:rPr>
            </w:pPr>
          </w:p>
        </w:tc>
      </w:tr>
      <w:tr w:rsidR="00D1285A" w:rsidRPr="00490CFD" w14:paraId="618F52B7" w14:textId="77777777" w:rsidTr="00D1285A">
        <w:trPr>
          <w:trHeight w:val="276"/>
        </w:trPr>
        <w:tc>
          <w:tcPr>
            <w:tcW w:w="327" w:type="pct"/>
            <w:tcBorders>
              <w:left w:val="single" w:sz="4" w:space="0" w:color="auto"/>
              <w:right w:val="single" w:sz="4" w:space="0" w:color="auto"/>
            </w:tcBorders>
            <w:noWrap/>
          </w:tcPr>
          <w:p w14:paraId="1B1D0A5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421EEFD" w14:textId="77777777" w:rsidR="00893FE5" w:rsidRPr="00490CFD" w:rsidRDefault="00893FE5" w:rsidP="0024757E"/>
        </w:tc>
        <w:tc>
          <w:tcPr>
            <w:tcW w:w="395" w:type="pct"/>
            <w:tcBorders>
              <w:left w:val="single" w:sz="4" w:space="0" w:color="auto"/>
              <w:right w:val="single" w:sz="4" w:space="0" w:color="auto"/>
            </w:tcBorders>
            <w:vAlign w:val="bottom"/>
          </w:tcPr>
          <w:p w14:paraId="64DA3BC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333E8EF" w14:textId="77777777" w:rsidR="00893FE5" w:rsidRPr="00490CFD" w:rsidRDefault="00893FE5" w:rsidP="00893FE5">
            <w:pPr>
              <w:jc w:val="center"/>
            </w:pPr>
          </w:p>
        </w:tc>
        <w:tc>
          <w:tcPr>
            <w:tcW w:w="439" w:type="pct"/>
            <w:tcBorders>
              <w:left w:val="single" w:sz="4" w:space="0" w:color="auto"/>
              <w:right w:val="single" w:sz="4" w:space="0" w:color="auto"/>
            </w:tcBorders>
          </w:tcPr>
          <w:p w14:paraId="197BCFAD"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DDAD1D3"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EB06B6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1157A3B"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FFEF02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2506715" w14:textId="77777777" w:rsidR="00893FE5" w:rsidRPr="00490CFD" w:rsidRDefault="00893FE5" w:rsidP="00893FE5">
            <w:pPr>
              <w:rPr>
                <w:lang w:eastAsia="sr-Latn-RS"/>
              </w:rPr>
            </w:pPr>
          </w:p>
        </w:tc>
      </w:tr>
      <w:tr w:rsidR="00D1285A" w:rsidRPr="00490CFD" w14:paraId="0F644CF7" w14:textId="77777777" w:rsidTr="00D1285A">
        <w:trPr>
          <w:trHeight w:val="276"/>
        </w:trPr>
        <w:tc>
          <w:tcPr>
            <w:tcW w:w="327" w:type="pct"/>
            <w:tcBorders>
              <w:left w:val="single" w:sz="4" w:space="0" w:color="auto"/>
              <w:bottom w:val="single" w:sz="4" w:space="0" w:color="auto"/>
              <w:right w:val="single" w:sz="4" w:space="0" w:color="auto"/>
            </w:tcBorders>
            <w:noWrap/>
          </w:tcPr>
          <w:p w14:paraId="52651843"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B60B4C2"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180337F7" w14:textId="77777777" w:rsidR="00893FE5" w:rsidRPr="00490CFD" w:rsidRDefault="00893FE5" w:rsidP="00893FE5">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4E86CF21" w14:textId="77777777" w:rsidR="00893FE5" w:rsidRPr="00490CFD" w:rsidRDefault="00893FE5" w:rsidP="00893FE5">
            <w:pPr>
              <w:jc w:val="center"/>
            </w:pPr>
            <w:r w:rsidRPr="00490CFD">
              <w:t>1.979,35</w:t>
            </w:r>
          </w:p>
        </w:tc>
        <w:tc>
          <w:tcPr>
            <w:tcW w:w="439" w:type="pct"/>
            <w:tcBorders>
              <w:left w:val="single" w:sz="4" w:space="0" w:color="auto"/>
              <w:bottom w:val="single" w:sz="4" w:space="0" w:color="auto"/>
              <w:right w:val="single" w:sz="4" w:space="0" w:color="auto"/>
            </w:tcBorders>
          </w:tcPr>
          <w:p w14:paraId="24C4FB02"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33DE4349"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70C80CE7"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45A3DB66"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3A24BE08"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2E9B1AEA" w14:textId="77777777" w:rsidR="00893FE5" w:rsidRPr="00490CFD" w:rsidRDefault="00893FE5" w:rsidP="00893FE5">
            <w:pPr>
              <w:rPr>
                <w:lang w:eastAsia="sr-Latn-RS"/>
              </w:rPr>
            </w:pPr>
          </w:p>
        </w:tc>
      </w:tr>
      <w:tr w:rsidR="00D1285A" w:rsidRPr="00490CFD" w14:paraId="0DB46BE7" w14:textId="77777777" w:rsidTr="00D1285A">
        <w:trPr>
          <w:trHeight w:val="276"/>
        </w:trPr>
        <w:tc>
          <w:tcPr>
            <w:tcW w:w="327" w:type="pct"/>
            <w:tcBorders>
              <w:left w:val="single" w:sz="4" w:space="0" w:color="auto"/>
              <w:bottom w:val="single" w:sz="4" w:space="0" w:color="auto"/>
              <w:right w:val="single" w:sz="4" w:space="0" w:color="auto"/>
            </w:tcBorders>
            <w:noWrap/>
          </w:tcPr>
          <w:p w14:paraId="15E95DED"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4C4F76F" w14:textId="77777777" w:rsidR="00893FE5" w:rsidRPr="00490CFD" w:rsidRDefault="00893FE5" w:rsidP="0024757E"/>
        </w:tc>
        <w:tc>
          <w:tcPr>
            <w:tcW w:w="395" w:type="pct"/>
            <w:tcBorders>
              <w:left w:val="single" w:sz="4" w:space="0" w:color="auto"/>
              <w:bottom w:val="single" w:sz="4" w:space="0" w:color="auto"/>
              <w:right w:val="single" w:sz="4" w:space="0" w:color="auto"/>
            </w:tcBorders>
            <w:vAlign w:val="bottom"/>
          </w:tcPr>
          <w:p w14:paraId="035528DB"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750D10A1"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1143DDBD"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739E5F9E"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1DC726F0"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7C2D864C"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9860BE4"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26831474" w14:textId="77777777" w:rsidR="00893FE5" w:rsidRPr="00490CFD" w:rsidRDefault="00893FE5" w:rsidP="00893FE5">
            <w:pPr>
              <w:rPr>
                <w:lang w:eastAsia="sr-Latn-RS"/>
              </w:rPr>
            </w:pPr>
          </w:p>
        </w:tc>
      </w:tr>
      <w:tr w:rsidR="00D1285A" w:rsidRPr="00490CFD" w14:paraId="5EA32299" w14:textId="77777777" w:rsidTr="00D1285A">
        <w:trPr>
          <w:trHeight w:val="276"/>
        </w:trPr>
        <w:tc>
          <w:tcPr>
            <w:tcW w:w="327" w:type="pct"/>
            <w:tcBorders>
              <w:left w:val="single" w:sz="4" w:space="0" w:color="auto"/>
              <w:bottom w:val="single" w:sz="4" w:space="0" w:color="auto"/>
              <w:right w:val="single" w:sz="4" w:space="0" w:color="auto"/>
            </w:tcBorders>
            <w:noWrap/>
          </w:tcPr>
          <w:p w14:paraId="5D9C3483"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C977D40" w14:textId="77777777" w:rsidR="00893FE5" w:rsidRPr="002F6166" w:rsidRDefault="00893FE5" w:rsidP="0024757E">
            <w:pPr>
              <w:rPr>
                <w:b/>
              </w:rPr>
            </w:pPr>
            <w:r w:rsidRPr="002F6166">
              <w:rPr>
                <w:b/>
              </w:rPr>
              <w:t>1.9.2 ЕД ПОД - ЕЛЕКТРОСТАТИЧНООДВОДЉИВ</w:t>
            </w:r>
          </w:p>
        </w:tc>
        <w:tc>
          <w:tcPr>
            <w:tcW w:w="395" w:type="pct"/>
            <w:tcBorders>
              <w:left w:val="single" w:sz="4" w:space="0" w:color="auto"/>
              <w:bottom w:val="single" w:sz="4" w:space="0" w:color="auto"/>
              <w:right w:val="single" w:sz="4" w:space="0" w:color="auto"/>
            </w:tcBorders>
            <w:vAlign w:val="bottom"/>
          </w:tcPr>
          <w:p w14:paraId="6AACDD29"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04AD50BB"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07FEB974"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521D4E5D"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49541A9B"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3A8D7776"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602CCAD3"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316DDC24" w14:textId="77777777" w:rsidR="00893FE5" w:rsidRPr="00490CFD" w:rsidRDefault="00893FE5" w:rsidP="00893FE5">
            <w:pPr>
              <w:rPr>
                <w:lang w:eastAsia="sr-Latn-RS"/>
              </w:rPr>
            </w:pPr>
          </w:p>
        </w:tc>
      </w:tr>
      <w:tr w:rsidR="00D1285A" w:rsidRPr="00490CFD" w14:paraId="4BE7A5F8" w14:textId="77777777" w:rsidTr="00D1285A">
        <w:trPr>
          <w:trHeight w:val="276"/>
        </w:trPr>
        <w:tc>
          <w:tcPr>
            <w:tcW w:w="327" w:type="pct"/>
            <w:tcBorders>
              <w:top w:val="single" w:sz="4" w:space="0" w:color="auto"/>
              <w:left w:val="single" w:sz="4" w:space="0" w:color="auto"/>
              <w:right w:val="single" w:sz="4" w:space="0" w:color="auto"/>
            </w:tcBorders>
            <w:noWrap/>
          </w:tcPr>
          <w:p w14:paraId="33733966" w14:textId="77777777" w:rsidR="00893FE5" w:rsidRPr="00490CFD" w:rsidRDefault="00893FE5" w:rsidP="00893FE5">
            <w:pPr>
              <w:rPr>
                <w:bCs/>
                <w:lang w:val="sr-Cyrl-RS" w:eastAsia="sr-Latn-RS"/>
              </w:rPr>
            </w:pPr>
            <w:r w:rsidRPr="00490CFD">
              <w:rPr>
                <w:bCs/>
                <w:lang w:val="sr-Cyrl-RS" w:eastAsia="sr-Latn-RS"/>
              </w:rPr>
              <w:t>1.9.2.1</w:t>
            </w:r>
          </w:p>
        </w:tc>
        <w:tc>
          <w:tcPr>
            <w:tcW w:w="1559" w:type="pct"/>
            <w:tcBorders>
              <w:top w:val="single" w:sz="4" w:space="0" w:color="auto"/>
              <w:left w:val="single" w:sz="4" w:space="0" w:color="auto"/>
              <w:right w:val="single" w:sz="4" w:space="0" w:color="auto"/>
            </w:tcBorders>
            <w:vAlign w:val="bottom"/>
          </w:tcPr>
          <w:p w14:paraId="666DD485" w14:textId="77777777" w:rsidR="00893FE5" w:rsidRPr="00490CFD" w:rsidRDefault="00893FE5" w:rsidP="0024757E">
            <w:r w:rsidRPr="00490CFD">
              <w:t>Хомогени електростатичноодводљиви под на бази каучука тип ''нораплан стоне ЕД'' или "одговарајуће" д=2мм, у ролнама.</w:t>
            </w:r>
          </w:p>
        </w:tc>
        <w:tc>
          <w:tcPr>
            <w:tcW w:w="395" w:type="pct"/>
            <w:tcBorders>
              <w:top w:val="single" w:sz="4" w:space="0" w:color="auto"/>
              <w:left w:val="single" w:sz="4" w:space="0" w:color="auto"/>
              <w:right w:val="single" w:sz="4" w:space="0" w:color="auto"/>
            </w:tcBorders>
            <w:vAlign w:val="bottom"/>
          </w:tcPr>
          <w:p w14:paraId="1E7EE3AF"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04F18399"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405241F3"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2EB8D80D"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04453D39"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6F4A66A8"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145128A8"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08915E9F" w14:textId="77777777" w:rsidR="00893FE5" w:rsidRPr="00490CFD" w:rsidRDefault="00893FE5" w:rsidP="00893FE5">
            <w:pPr>
              <w:rPr>
                <w:lang w:eastAsia="sr-Latn-RS"/>
              </w:rPr>
            </w:pPr>
          </w:p>
        </w:tc>
      </w:tr>
      <w:tr w:rsidR="00D1285A" w:rsidRPr="00490CFD" w14:paraId="41748464" w14:textId="77777777" w:rsidTr="00D1285A">
        <w:trPr>
          <w:trHeight w:val="276"/>
        </w:trPr>
        <w:tc>
          <w:tcPr>
            <w:tcW w:w="327" w:type="pct"/>
            <w:tcBorders>
              <w:left w:val="single" w:sz="4" w:space="0" w:color="auto"/>
              <w:right w:val="single" w:sz="4" w:space="0" w:color="auto"/>
            </w:tcBorders>
            <w:noWrap/>
          </w:tcPr>
          <w:p w14:paraId="10D6FB61"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2767B60" w14:textId="77777777" w:rsidR="00893FE5" w:rsidRPr="00490CFD" w:rsidRDefault="00893FE5" w:rsidP="0024757E">
            <w:r w:rsidRPr="00490CFD">
              <w:t>Подна облога је у класи тешко запаљивих грађевинских материјала Бфл-с1 или Цфл-с1, у складу са СРПС ЕН 13501-1; Ватроотпорност по ДИН 4102 је Б1.</w:t>
            </w:r>
          </w:p>
        </w:tc>
        <w:tc>
          <w:tcPr>
            <w:tcW w:w="395" w:type="pct"/>
            <w:tcBorders>
              <w:left w:val="single" w:sz="4" w:space="0" w:color="auto"/>
              <w:right w:val="single" w:sz="4" w:space="0" w:color="auto"/>
            </w:tcBorders>
            <w:vAlign w:val="bottom"/>
          </w:tcPr>
          <w:p w14:paraId="3667E22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A5AADB5" w14:textId="77777777" w:rsidR="00893FE5" w:rsidRPr="00490CFD" w:rsidRDefault="00893FE5" w:rsidP="00893FE5">
            <w:pPr>
              <w:jc w:val="center"/>
            </w:pPr>
          </w:p>
        </w:tc>
        <w:tc>
          <w:tcPr>
            <w:tcW w:w="439" w:type="pct"/>
            <w:tcBorders>
              <w:left w:val="single" w:sz="4" w:space="0" w:color="auto"/>
              <w:right w:val="single" w:sz="4" w:space="0" w:color="auto"/>
            </w:tcBorders>
          </w:tcPr>
          <w:p w14:paraId="13C6C88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C08B43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4F6B0D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06EC1D6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B30A95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4DD8644" w14:textId="77777777" w:rsidR="00893FE5" w:rsidRPr="00490CFD" w:rsidRDefault="00893FE5" w:rsidP="00893FE5">
            <w:pPr>
              <w:rPr>
                <w:lang w:eastAsia="sr-Latn-RS"/>
              </w:rPr>
            </w:pPr>
          </w:p>
        </w:tc>
      </w:tr>
      <w:tr w:rsidR="00D1285A" w:rsidRPr="00490CFD" w14:paraId="06DACBC8" w14:textId="77777777" w:rsidTr="00D1285A">
        <w:trPr>
          <w:trHeight w:val="276"/>
        </w:trPr>
        <w:tc>
          <w:tcPr>
            <w:tcW w:w="327" w:type="pct"/>
            <w:tcBorders>
              <w:left w:val="single" w:sz="4" w:space="0" w:color="auto"/>
              <w:right w:val="single" w:sz="4" w:space="0" w:color="auto"/>
            </w:tcBorders>
            <w:noWrap/>
          </w:tcPr>
          <w:p w14:paraId="2E07D82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DFD2D1B" w14:textId="77777777" w:rsidR="00893FE5" w:rsidRPr="00490CFD" w:rsidRDefault="00893FE5" w:rsidP="0024757E">
            <w:r w:rsidRPr="00490CFD">
              <w:t>При горењу не ослобађа токсичне гасове (без ПВЦ-а, са сертификатом Плавог Анђела за заштиту животне средине),  противклизан, резистентан на бактерије и отпоран на мрље (урин, крв, јод, хемикалије и др.)</w:t>
            </w:r>
          </w:p>
        </w:tc>
        <w:tc>
          <w:tcPr>
            <w:tcW w:w="395" w:type="pct"/>
            <w:tcBorders>
              <w:left w:val="single" w:sz="4" w:space="0" w:color="auto"/>
              <w:right w:val="single" w:sz="4" w:space="0" w:color="auto"/>
            </w:tcBorders>
            <w:vAlign w:val="bottom"/>
          </w:tcPr>
          <w:p w14:paraId="74B86130"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0755C5B" w14:textId="77777777" w:rsidR="00893FE5" w:rsidRPr="00490CFD" w:rsidRDefault="00893FE5" w:rsidP="00893FE5">
            <w:pPr>
              <w:jc w:val="center"/>
            </w:pPr>
          </w:p>
        </w:tc>
        <w:tc>
          <w:tcPr>
            <w:tcW w:w="439" w:type="pct"/>
            <w:tcBorders>
              <w:left w:val="single" w:sz="4" w:space="0" w:color="auto"/>
              <w:right w:val="single" w:sz="4" w:space="0" w:color="auto"/>
            </w:tcBorders>
          </w:tcPr>
          <w:p w14:paraId="1164FAE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9F97230"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19E7D3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836A8C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3F4E508"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503337B" w14:textId="77777777" w:rsidR="00893FE5" w:rsidRPr="00490CFD" w:rsidRDefault="00893FE5" w:rsidP="00893FE5">
            <w:pPr>
              <w:rPr>
                <w:lang w:eastAsia="sr-Latn-RS"/>
              </w:rPr>
            </w:pPr>
          </w:p>
        </w:tc>
      </w:tr>
      <w:tr w:rsidR="00D1285A" w:rsidRPr="00490CFD" w14:paraId="07B84B9F" w14:textId="77777777" w:rsidTr="00D1285A">
        <w:trPr>
          <w:trHeight w:val="276"/>
        </w:trPr>
        <w:tc>
          <w:tcPr>
            <w:tcW w:w="327" w:type="pct"/>
            <w:tcBorders>
              <w:left w:val="single" w:sz="4" w:space="0" w:color="auto"/>
              <w:right w:val="single" w:sz="4" w:space="0" w:color="auto"/>
            </w:tcBorders>
            <w:noWrap/>
          </w:tcPr>
          <w:p w14:paraId="12C85FD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C10BC8E" w14:textId="77777777" w:rsidR="00893FE5" w:rsidRPr="00490CFD" w:rsidRDefault="00893FE5" w:rsidP="0024757E">
            <w:r w:rsidRPr="00490CFD">
              <w:t>Под није потребно воскирати.</w:t>
            </w:r>
          </w:p>
        </w:tc>
        <w:tc>
          <w:tcPr>
            <w:tcW w:w="395" w:type="pct"/>
            <w:tcBorders>
              <w:left w:val="single" w:sz="4" w:space="0" w:color="auto"/>
              <w:right w:val="single" w:sz="4" w:space="0" w:color="auto"/>
            </w:tcBorders>
            <w:vAlign w:val="bottom"/>
          </w:tcPr>
          <w:p w14:paraId="191E4F1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ACC94A6" w14:textId="77777777" w:rsidR="00893FE5" w:rsidRPr="00490CFD" w:rsidRDefault="00893FE5" w:rsidP="00893FE5">
            <w:pPr>
              <w:jc w:val="center"/>
            </w:pPr>
          </w:p>
        </w:tc>
        <w:tc>
          <w:tcPr>
            <w:tcW w:w="439" w:type="pct"/>
            <w:tcBorders>
              <w:left w:val="single" w:sz="4" w:space="0" w:color="auto"/>
              <w:right w:val="single" w:sz="4" w:space="0" w:color="auto"/>
            </w:tcBorders>
          </w:tcPr>
          <w:p w14:paraId="556F6AB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E5EA49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FDDC73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A3175CE"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681496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8EA1870" w14:textId="77777777" w:rsidR="00893FE5" w:rsidRPr="00490CFD" w:rsidRDefault="00893FE5" w:rsidP="00893FE5">
            <w:pPr>
              <w:rPr>
                <w:lang w:eastAsia="sr-Latn-RS"/>
              </w:rPr>
            </w:pPr>
          </w:p>
        </w:tc>
      </w:tr>
      <w:tr w:rsidR="00D1285A" w:rsidRPr="00490CFD" w14:paraId="23820C05" w14:textId="77777777" w:rsidTr="00D1285A">
        <w:trPr>
          <w:trHeight w:val="276"/>
        </w:trPr>
        <w:tc>
          <w:tcPr>
            <w:tcW w:w="327" w:type="pct"/>
            <w:tcBorders>
              <w:left w:val="single" w:sz="4" w:space="0" w:color="auto"/>
              <w:right w:val="single" w:sz="4" w:space="0" w:color="auto"/>
            </w:tcBorders>
            <w:noWrap/>
          </w:tcPr>
          <w:p w14:paraId="4439B873"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565FBA0" w14:textId="77777777" w:rsidR="00893FE5" w:rsidRPr="00490CFD" w:rsidRDefault="00893FE5" w:rsidP="0024757E">
            <w:r w:rsidRPr="00490CFD">
              <w:t xml:space="preserve">Уградња употребом антистатик лепка за гуму типа УЗИН КЕ 66Л или сл. </w:t>
            </w:r>
          </w:p>
        </w:tc>
        <w:tc>
          <w:tcPr>
            <w:tcW w:w="395" w:type="pct"/>
            <w:tcBorders>
              <w:left w:val="single" w:sz="4" w:space="0" w:color="auto"/>
              <w:right w:val="single" w:sz="4" w:space="0" w:color="auto"/>
            </w:tcBorders>
            <w:vAlign w:val="bottom"/>
          </w:tcPr>
          <w:p w14:paraId="64731FE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F9B1D8F" w14:textId="77777777" w:rsidR="00893FE5" w:rsidRPr="00490CFD" w:rsidRDefault="00893FE5" w:rsidP="00893FE5">
            <w:pPr>
              <w:jc w:val="center"/>
            </w:pPr>
          </w:p>
        </w:tc>
        <w:tc>
          <w:tcPr>
            <w:tcW w:w="439" w:type="pct"/>
            <w:tcBorders>
              <w:left w:val="single" w:sz="4" w:space="0" w:color="auto"/>
              <w:right w:val="single" w:sz="4" w:space="0" w:color="auto"/>
            </w:tcBorders>
          </w:tcPr>
          <w:p w14:paraId="6CC9C57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3A99A9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C9C280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DB9B0CD"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17C06AC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BCD7158" w14:textId="77777777" w:rsidR="00893FE5" w:rsidRPr="00490CFD" w:rsidRDefault="00893FE5" w:rsidP="00893FE5">
            <w:pPr>
              <w:rPr>
                <w:lang w:eastAsia="sr-Latn-RS"/>
              </w:rPr>
            </w:pPr>
          </w:p>
        </w:tc>
      </w:tr>
      <w:tr w:rsidR="00D1285A" w:rsidRPr="00490CFD" w14:paraId="40D8CE95" w14:textId="77777777" w:rsidTr="00D1285A">
        <w:trPr>
          <w:trHeight w:val="276"/>
        </w:trPr>
        <w:tc>
          <w:tcPr>
            <w:tcW w:w="327" w:type="pct"/>
            <w:tcBorders>
              <w:left w:val="single" w:sz="4" w:space="0" w:color="auto"/>
              <w:right w:val="single" w:sz="4" w:space="0" w:color="auto"/>
            </w:tcBorders>
            <w:noWrap/>
          </w:tcPr>
          <w:p w14:paraId="4F13E77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9A4B825" w14:textId="77777777" w:rsidR="00893FE5" w:rsidRPr="00490CFD" w:rsidRDefault="00893FE5" w:rsidP="0024757E">
            <w:r w:rsidRPr="00490CFD">
              <w:t>Бакарне траке ЕД пода су предмет електро пројекта.</w:t>
            </w:r>
          </w:p>
        </w:tc>
        <w:tc>
          <w:tcPr>
            <w:tcW w:w="395" w:type="pct"/>
            <w:tcBorders>
              <w:left w:val="single" w:sz="4" w:space="0" w:color="auto"/>
              <w:right w:val="single" w:sz="4" w:space="0" w:color="auto"/>
            </w:tcBorders>
            <w:vAlign w:val="bottom"/>
          </w:tcPr>
          <w:p w14:paraId="4F394872"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39D118F" w14:textId="77777777" w:rsidR="00893FE5" w:rsidRPr="00490CFD" w:rsidRDefault="00893FE5" w:rsidP="00893FE5">
            <w:pPr>
              <w:jc w:val="center"/>
            </w:pPr>
          </w:p>
        </w:tc>
        <w:tc>
          <w:tcPr>
            <w:tcW w:w="439" w:type="pct"/>
            <w:tcBorders>
              <w:left w:val="single" w:sz="4" w:space="0" w:color="auto"/>
              <w:right w:val="single" w:sz="4" w:space="0" w:color="auto"/>
            </w:tcBorders>
          </w:tcPr>
          <w:p w14:paraId="1BB7741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7EE5C37"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E54A87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50CF81B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3B05B4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FAB11DA" w14:textId="77777777" w:rsidR="00893FE5" w:rsidRPr="00490CFD" w:rsidRDefault="00893FE5" w:rsidP="00893FE5">
            <w:pPr>
              <w:rPr>
                <w:lang w:eastAsia="sr-Latn-RS"/>
              </w:rPr>
            </w:pPr>
          </w:p>
        </w:tc>
      </w:tr>
      <w:tr w:rsidR="00D1285A" w:rsidRPr="00490CFD" w14:paraId="7EE5EF87" w14:textId="77777777" w:rsidTr="00D1285A">
        <w:trPr>
          <w:trHeight w:val="276"/>
        </w:trPr>
        <w:tc>
          <w:tcPr>
            <w:tcW w:w="327" w:type="pct"/>
            <w:tcBorders>
              <w:left w:val="single" w:sz="4" w:space="0" w:color="auto"/>
              <w:right w:val="single" w:sz="4" w:space="0" w:color="auto"/>
            </w:tcBorders>
            <w:noWrap/>
          </w:tcPr>
          <w:p w14:paraId="587A03A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BEB9348" w14:textId="77777777" w:rsidR="00893FE5" w:rsidRPr="00490CFD" w:rsidRDefault="00893FE5" w:rsidP="0024757E">
            <w:r w:rsidRPr="00490CFD">
              <w:t xml:space="preserve">Спојеви ролни се преклапају и секу заједничким резом  а спојеви заварују термалном врпцом. </w:t>
            </w:r>
          </w:p>
        </w:tc>
        <w:tc>
          <w:tcPr>
            <w:tcW w:w="395" w:type="pct"/>
            <w:tcBorders>
              <w:left w:val="single" w:sz="4" w:space="0" w:color="auto"/>
              <w:right w:val="single" w:sz="4" w:space="0" w:color="auto"/>
            </w:tcBorders>
            <w:vAlign w:val="bottom"/>
          </w:tcPr>
          <w:p w14:paraId="777E1B07"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BDFCEA2" w14:textId="77777777" w:rsidR="00893FE5" w:rsidRPr="00490CFD" w:rsidRDefault="00893FE5" w:rsidP="00893FE5">
            <w:pPr>
              <w:jc w:val="center"/>
            </w:pPr>
          </w:p>
        </w:tc>
        <w:tc>
          <w:tcPr>
            <w:tcW w:w="439" w:type="pct"/>
            <w:tcBorders>
              <w:left w:val="single" w:sz="4" w:space="0" w:color="auto"/>
              <w:right w:val="single" w:sz="4" w:space="0" w:color="auto"/>
            </w:tcBorders>
          </w:tcPr>
          <w:p w14:paraId="1406F6B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A32B5F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67BEAD9"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AED550F"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DE4EC35"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24652DF" w14:textId="77777777" w:rsidR="00893FE5" w:rsidRPr="00490CFD" w:rsidRDefault="00893FE5" w:rsidP="00893FE5">
            <w:pPr>
              <w:rPr>
                <w:lang w:eastAsia="sr-Latn-RS"/>
              </w:rPr>
            </w:pPr>
          </w:p>
        </w:tc>
      </w:tr>
      <w:tr w:rsidR="00D1285A" w:rsidRPr="00490CFD" w14:paraId="16B4403F" w14:textId="77777777" w:rsidTr="00D1285A">
        <w:trPr>
          <w:trHeight w:val="276"/>
        </w:trPr>
        <w:tc>
          <w:tcPr>
            <w:tcW w:w="327" w:type="pct"/>
            <w:tcBorders>
              <w:left w:val="single" w:sz="4" w:space="0" w:color="auto"/>
              <w:right w:val="single" w:sz="4" w:space="0" w:color="auto"/>
            </w:tcBorders>
            <w:noWrap/>
          </w:tcPr>
          <w:p w14:paraId="562308ED"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91A41BE" w14:textId="77777777" w:rsidR="00893FE5" w:rsidRPr="00490CFD" w:rsidRDefault="00893FE5" w:rsidP="0024757E">
            <w:r w:rsidRPr="00490CFD">
              <w:t>На спојевима са зидом подићи под уз зид просечно 20 cm са завршном ПВЦ лајсном.</w:t>
            </w:r>
          </w:p>
        </w:tc>
        <w:tc>
          <w:tcPr>
            <w:tcW w:w="395" w:type="pct"/>
            <w:tcBorders>
              <w:left w:val="single" w:sz="4" w:space="0" w:color="auto"/>
              <w:right w:val="single" w:sz="4" w:space="0" w:color="auto"/>
            </w:tcBorders>
            <w:vAlign w:val="bottom"/>
          </w:tcPr>
          <w:p w14:paraId="1F58E11B"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FC07C6F" w14:textId="77777777" w:rsidR="00893FE5" w:rsidRPr="00490CFD" w:rsidRDefault="00893FE5" w:rsidP="00893FE5">
            <w:pPr>
              <w:jc w:val="center"/>
            </w:pPr>
          </w:p>
        </w:tc>
        <w:tc>
          <w:tcPr>
            <w:tcW w:w="439" w:type="pct"/>
            <w:tcBorders>
              <w:left w:val="single" w:sz="4" w:space="0" w:color="auto"/>
              <w:right w:val="single" w:sz="4" w:space="0" w:color="auto"/>
            </w:tcBorders>
          </w:tcPr>
          <w:p w14:paraId="06728DF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3BBDAF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8CC516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15CD40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13F2667"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EB0FBAE" w14:textId="77777777" w:rsidR="00893FE5" w:rsidRPr="00490CFD" w:rsidRDefault="00893FE5" w:rsidP="00893FE5">
            <w:pPr>
              <w:rPr>
                <w:lang w:eastAsia="sr-Latn-RS"/>
              </w:rPr>
            </w:pPr>
          </w:p>
        </w:tc>
      </w:tr>
      <w:tr w:rsidR="00D1285A" w:rsidRPr="00490CFD" w14:paraId="611A0F9E" w14:textId="77777777" w:rsidTr="00D1285A">
        <w:trPr>
          <w:trHeight w:val="276"/>
        </w:trPr>
        <w:tc>
          <w:tcPr>
            <w:tcW w:w="327" w:type="pct"/>
            <w:tcBorders>
              <w:left w:val="single" w:sz="4" w:space="0" w:color="auto"/>
              <w:right w:val="single" w:sz="4" w:space="0" w:color="auto"/>
            </w:tcBorders>
            <w:noWrap/>
          </w:tcPr>
          <w:p w14:paraId="1C115D7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13BA15A" w14:textId="77777777" w:rsidR="00893FE5" w:rsidRPr="00490CFD" w:rsidRDefault="00893FE5" w:rsidP="0024757E">
            <w:r w:rsidRPr="00490CFD">
              <w:t xml:space="preserve">Подлога мора бити сува и равна, максималне влажности 2% по ЦМ. Температура у просторији приликом постављања пода не сме бити мања од 15° а влажност већа од 60%. Уградњу вршити у свему према атестима, </w:t>
            </w:r>
            <w:r w:rsidRPr="00490CFD">
              <w:lastRenderedPageBreak/>
              <w:t xml:space="preserve">упутствима, технологији и спецификацији произвођача. </w:t>
            </w:r>
          </w:p>
        </w:tc>
        <w:tc>
          <w:tcPr>
            <w:tcW w:w="395" w:type="pct"/>
            <w:tcBorders>
              <w:left w:val="single" w:sz="4" w:space="0" w:color="auto"/>
              <w:right w:val="single" w:sz="4" w:space="0" w:color="auto"/>
            </w:tcBorders>
            <w:vAlign w:val="bottom"/>
          </w:tcPr>
          <w:p w14:paraId="47A9F4F4"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5E2706C3" w14:textId="77777777" w:rsidR="00893FE5" w:rsidRPr="00490CFD" w:rsidRDefault="00893FE5" w:rsidP="00893FE5">
            <w:pPr>
              <w:jc w:val="center"/>
            </w:pPr>
          </w:p>
        </w:tc>
        <w:tc>
          <w:tcPr>
            <w:tcW w:w="439" w:type="pct"/>
            <w:tcBorders>
              <w:left w:val="single" w:sz="4" w:space="0" w:color="auto"/>
              <w:right w:val="single" w:sz="4" w:space="0" w:color="auto"/>
            </w:tcBorders>
          </w:tcPr>
          <w:p w14:paraId="1A3B43A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6EA01FB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FED571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F33F730"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79EA56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C3B7C3E" w14:textId="77777777" w:rsidR="00893FE5" w:rsidRPr="00490CFD" w:rsidRDefault="00893FE5" w:rsidP="00893FE5">
            <w:pPr>
              <w:rPr>
                <w:lang w:eastAsia="sr-Latn-RS"/>
              </w:rPr>
            </w:pPr>
          </w:p>
        </w:tc>
      </w:tr>
      <w:tr w:rsidR="00D1285A" w:rsidRPr="00490CFD" w14:paraId="7F45D824" w14:textId="77777777" w:rsidTr="00D1285A">
        <w:trPr>
          <w:trHeight w:val="276"/>
        </w:trPr>
        <w:tc>
          <w:tcPr>
            <w:tcW w:w="327" w:type="pct"/>
            <w:tcBorders>
              <w:left w:val="single" w:sz="4" w:space="0" w:color="auto"/>
              <w:right w:val="single" w:sz="4" w:space="0" w:color="auto"/>
            </w:tcBorders>
            <w:noWrap/>
          </w:tcPr>
          <w:p w14:paraId="3FD609F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1496CAD" w14:textId="77777777" w:rsidR="00893FE5" w:rsidRPr="00490CFD" w:rsidRDefault="00893FE5" w:rsidP="0024757E">
            <w:r w:rsidRPr="00490CFD">
              <w:t>Извођач је у обавези да за уграђену подну облогу достави атест надлежне, овлашћене установе.</w:t>
            </w:r>
          </w:p>
        </w:tc>
        <w:tc>
          <w:tcPr>
            <w:tcW w:w="395" w:type="pct"/>
            <w:tcBorders>
              <w:left w:val="single" w:sz="4" w:space="0" w:color="auto"/>
              <w:right w:val="single" w:sz="4" w:space="0" w:color="auto"/>
            </w:tcBorders>
            <w:vAlign w:val="bottom"/>
          </w:tcPr>
          <w:p w14:paraId="48DAECC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11BB9160" w14:textId="77777777" w:rsidR="00893FE5" w:rsidRPr="00490CFD" w:rsidRDefault="00893FE5" w:rsidP="00893FE5">
            <w:pPr>
              <w:jc w:val="center"/>
            </w:pPr>
          </w:p>
        </w:tc>
        <w:tc>
          <w:tcPr>
            <w:tcW w:w="439" w:type="pct"/>
            <w:tcBorders>
              <w:left w:val="single" w:sz="4" w:space="0" w:color="auto"/>
              <w:right w:val="single" w:sz="4" w:space="0" w:color="auto"/>
            </w:tcBorders>
          </w:tcPr>
          <w:p w14:paraId="63C4D0F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10924DD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7C0A8A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512614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D2A1E5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3DA784C" w14:textId="77777777" w:rsidR="00893FE5" w:rsidRPr="00490CFD" w:rsidRDefault="00893FE5" w:rsidP="00893FE5">
            <w:pPr>
              <w:rPr>
                <w:lang w:eastAsia="sr-Latn-RS"/>
              </w:rPr>
            </w:pPr>
          </w:p>
        </w:tc>
      </w:tr>
      <w:tr w:rsidR="00D1285A" w:rsidRPr="00490CFD" w14:paraId="07D52CA3" w14:textId="77777777" w:rsidTr="00D1285A">
        <w:trPr>
          <w:trHeight w:val="276"/>
        </w:trPr>
        <w:tc>
          <w:tcPr>
            <w:tcW w:w="327" w:type="pct"/>
            <w:tcBorders>
              <w:left w:val="single" w:sz="4" w:space="0" w:color="auto"/>
              <w:right w:val="single" w:sz="4" w:space="0" w:color="auto"/>
            </w:tcBorders>
            <w:noWrap/>
          </w:tcPr>
          <w:p w14:paraId="3581E9CB"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3F2EF3B" w14:textId="77777777" w:rsidR="00893FE5" w:rsidRPr="00490CFD" w:rsidRDefault="00893FE5" w:rsidP="0024757E">
            <w:r w:rsidRPr="00490CFD">
              <w:t>Обрачун по м² заједно са изравнавајућим слојем и соклом, боја, дезен, текстура по избору пројектанта и инвеститора.</w:t>
            </w:r>
          </w:p>
        </w:tc>
        <w:tc>
          <w:tcPr>
            <w:tcW w:w="395" w:type="pct"/>
            <w:tcBorders>
              <w:left w:val="single" w:sz="4" w:space="0" w:color="auto"/>
              <w:right w:val="single" w:sz="4" w:space="0" w:color="auto"/>
            </w:tcBorders>
            <w:vAlign w:val="bottom"/>
          </w:tcPr>
          <w:p w14:paraId="29D08626"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FB71FDE" w14:textId="77777777" w:rsidR="00893FE5" w:rsidRPr="00490CFD" w:rsidRDefault="00893FE5" w:rsidP="00893FE5">
            <w:pPr>
              <w:jc w:val="center"/>
            </w:pPr>
          </w:p>
        </w:tc>
        <w:tc>
          <w:tcPr>
            <w:tcW w:w="439" w:type="pct"/>
            <w:tcBorders>
              <w:left w:val="single" w:sz="4" w:space="0" w:color="auto"/>
              <w:right w:val="single" w:sz="4" w:space="0" w:color="auto"/>
            </w:tcBorders>
          </w:tcPr>
          <w:p w14:paraId="6F4E6D1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EBC560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A3D7E2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41D3A57"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05400D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1B0D481" w14:textId="77777777" w:rsidR="00893FE5" w:rsidRPr="00490CFD" w:rsidRDefault="00893FE5" w:rsidP="00893FE5">
            <w:pPr>
              <w:rPr>
                <w:lang w:eastAsia="sr-Latn-RS"/>
              </w:rPr>
            </w:pPr>
          </w:p>
        </w:tc>
      </w:tr>
      <w:tr w:rsidR="00D1285A" w:rsidRPr="00490CFD" w14:paraId="3B3C98DF" w14:textId="77777777" w:rsidTr="00D1285A">
        <w:trPr>
          <w:trHeight w:val="276"/>
        </w:trPr>
        <w:tc>
          <w:tcPr>
            <w:tcW w:w="327" w:type="pct"/>
            <w:tcBorders>
              <w:left w:val="single" w:sz="4" w:space="0" w:color="auto"/>
              <w:right w:val="single" w:sz="4" w:space="0" w:color="auto"/>
            </w:tcBorders>
            <w:noWrap/>
          </w:tcPr>
          <w:p w14:paraId="181E1F8A"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6ACBF0F" w14:textId="77777777" w:rsidR="00893FE5" w:rsidRPr="00490CFD" w:rsidRDefault="00893FE5" w:rsidP="0024757E">
            <w:r w:rsidRPr="00490CFD">
              <w:t>ламела Ц</w:t>
            </w:r>
          </w:p>
        </w:tc>
        <w:tc>
          <w:tcPr>
            <w:tcW w:w="395" w:type="pct"/>
            <w:tcBorders>
              <w:left w:val="single" w:sz="4" w:space="0" w:color="auto"/>
              <w:right w:val="single" w:sz="4" w:space="0" w:color="auto"/>
            </w:tcBorders>
            <w:vAlign w:val="bottom"/>
          </w:tcPr>
          <w:p w14:paraId="3C2A78B1"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4464FAC3" w14:textId="77777777" w:rsidR="00893FE5" w:rsidRPr="00490CFD" w:rsidRDefault="00893FE5" w:rsidP="00893FE5">
            <w:pPr>
              <w:jc w:val="center"/>
            </w:pPr>
          </w:p>
        </w:tc>
        <w:tc>
          <w:tcPr>
            <w:tcW w:w="439" w:type="pct"/>
            <w:tcBorders>
              <w:left w:val="single" w:sz="4" w:space="0" w:color="auto"/>
              <w:right w:val="single" w:sz="4" w:space="0" w:color="auto"/>
            </w:tcBorders>
          </w:tcPr>
          <w:p w14:paraId="70F4EA39"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ECA6F4F"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371D2B67"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516D213"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78623EF"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01D330F" w14:textId="77777777" w:rsidR="00893FE5" w:rsidRPr="00490CFD" w:rsidRDefault="00893FE5" w:rsidP="00893FE5">
            <w:pPr>
              <w:rPr>
                <w:lang w:eastAsia="sr-Latn-RS"/>
              </w:rPr>
            </w:pPr>
          </w:p>
        </w:tc>
      </w:tr>
      <w:tr w:rsidR="00D1285A" w:rsidRPr="00490CFD" w14:paraId="1C942DEE" w14:textId="77777777" w:rsidTr="00D1285A">
        <w:trPr>
          <w:trHeight w:val="276"/>
        </w:trPr>
        <w:tc>
          <w:tcPr>
            <w:tcW w:w="327" w:type="pct"/>
            <w:tcBorders>
              <w:left w:val="single" w:sz="4" w:space="0" w:color="auto"/>
              <w:right w:val="single" w:sz="4" w:space="0" w:color="auto"/>
            </w:tcBorders>
            <w:noWrap/>
          </w:tcPr>
          <w:p w14:paraId="1EC1755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EC015CC" w14:textId="77777777" w:rsidR="00893FE5" w:rsidRPr="00490CFD" w:rsidRDefault="00893FE5" w:rsidP="0024757E">
            <w:r w:rsidRPr="00490CFD">
              <w:t>Ц.011, Ц.012</w:t>
            </w:r>
          </w:p>
        </w:tc>
        <w:tc>
          <w:tcPr>
            <w:tcW w:w="395" w:type="pct"/>
            <w:tcBorders>
              <w:left w:val="single" w:sz="4" w:space="0" w:color="auto"/>
              <w:right w:val="single" w:sz="4" w:space="0" w:color="auto"/>
            </w:tcBorders>
            <w:vAlign w:val="bottom"/>
          </w:tcPr>
          <w:p w14:paraId="2A1128F9"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F5DA7A7" w14:textId="77777777" w:rsidR="00893FE5" w:rsidRPr="00490CFD" w:rsidRDefault="00893FE5" w:rsidP="00893FE5">
            <w:pPr>
              <w:jc w:val="center"/>
            </w:pPr>
          </w:p>
        </w:tc>
        <w:tc>
          <w:tcPr>
            <w:tcW w:w="439" w:type="pct"/>
            <w:tcBorders>
              <w:left w:val="single" w:sz="4" w:space="0" w:color="auto"/>
              <w:right w:val="single" w:sz="4" w:space="0" w:color="auto"/>
            </w:tcBorders>
          </w:tcPr>
          <w:p w14:paraId="76F5B1A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AACEA12"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69C9A5D"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0DADC3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73F228B"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C1CEBF1" w14:textId="77777777" w:rsidR="00893FE5" w:rsidRPr="00490CFD" w:rsidRDefault="00893FE5" w:rsidP="00893FE5">
            <w:pPr>
              <w:rPr>
                <w:lang w:eastAsia="sr-Latn-RS"/>
              </w:rPr>
            </w:pPr>
          </w:p>
        </w:tc>
      </w:tr>
      <w:tr w:rsidR="00D1285A" w:rsidRPr="00490CFD" w14:paraId="7FC12A7A" w14:textId="77777777" w:rsidTr="00D1285A">
        <w:trPr>
          <w:trHeight w:val="276"/>
        </w:trPr>
        <w:tc>
          <w:tcPr>
            <w:tcW w:w="327" w:type="pct"/>
            <w:tcBorders>
              <w:left w:val="single" w:sz="4" w:space="0" w:color="auto"/>
              <w:right w:val="single" w:sz="4" w:space="0" w:color="auto"/>
            </w:tcBorders>
            <w:noWrap/>
          </w:tcPr>
          <w:p w14:paraId="7BB2D1D5"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1628D86F" w14:textId="77777777" w:rsidR="00893FE5" w:rsidRPr="00490CFD" w:rsidRDefault="00893FE5" w:rsidP="0024757E">
            <w:r w:rsidRPr="00490CFD">
              <w:t>3,88+31,84=35,72</w:t>
            </w:r>
          </w:p>
        </w:tc>
        <w:tc>
          <w:tcPr>
            <w:tcW w:w="395" w:type="pct"/>
            <w:tcBorders>
              <w:left w:val="single" w:sz="4" w:space="0" w:color="auto"/>
              <w:right w:val="single" w:sz="4" w:space="0" w:color="auto"/>
            </w:tcBorders>
            <w:vAlign w:val="bottom"/>
          </w:tcPr>
          <w:p w14:paraId="3803DE2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76DA6F5" w14:textId="77777777" w:rsidR="00893FE5" w:rsidRPr="00490CFD" w:rsidRDefault="00893FE5" w:rsidP="00893FE5">
            <w:pPr>
              <w:jc w:val="center"/>
            </w:pPr>
          </w:p>
        </w:tc>
        <w:tc>
          <w:tcPr>
            <w:tcW w:w="439" w:type="pct"/>
            <w:tcBorders>
              <w:left w:val="single" w:sz="4" w:space="0" w:color="auto"/>
              <w:right w:val="single" w:sz="4" w:space="0" w:color="auto"/>
            </w:tcBorders>
          </w:tcPr>
          <w:p w14:paraId="14AAA800"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1FBB4C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60543480"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96F017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29832CE"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3E1FD5A" w14:textId="77777777" w:rsidR="00893FE5" w:rsidRPr="00490CFD" w:rsidRDefault="00893FE5" w:rsidP="00893FE5">
            <w:pPr>
              <w:rPr>
                <w:lang w:eastAsia="sr-Latn-RS"/>
              </w:rPr>
            </w:pPr>
          </w:p>
        </w:tc>
      </w:tr>
      <w:tr w:rsidR="00D1285A" w:rsidRPr="00490CFD" w14:paraId="2D25A7A1" w14:textId="77777777" w:rsidTr="00D1285A">
        <w:trPr>
          <w:trHeight w:val="276"/>
        </w:trPr>
        <w:tc>
          <w:tcPr>
            <w:tcW w:w="327" w:type="pct"/>
            <w:tcBorders>
              <w:left w:val="single" w:sz="4" w:space="0" w:color="auto"/>
              <w:right w:val="single" w:sz="4" w:space="0" w:color="auto"/>
            </w:tcBorders>
            <w:noWrap/>
          </w:tcPr>
          <w:p w14:paraId="308780C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964593D" w14:textId="77777777" w:rsidR="00893FE5" w:rsidRPr="00490CFD" w:rsidRDefault="00893FE5" w:rsidP="0024757E">
            <w:r w:rsidRPr="00490CFD">
              <w:t xml:space="preserve">обрачун сокле </w:t>
            </w:r>
          </w:p>
        </w:tc>
        <w:tc>
          <w:tcPr>
            <w:tcW w:w="395" w:type="pct"/>
            <w:tcBorders>
              <w:left w:val="single" w:sz="4" w:space="0" w:color="auto"/>
              <w:right w:val="single" w:sz="4" w:space="0" w:color="auto"/>
            </w:tcBorders>
            <w:vAlign w:val="bottom"/>
          </w:tcPr>
          <w:p w14:paraId="79C0582B"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3034FBF" w14:textId="77777777" w:rsidR="00893FE5" w:rsidRPr="00490CFD" w:rsidRDefault="00893FE5" w:rsidP="00893FE5">
            <w:pPr>
              <w:jc w:val="center"/>
            </w:pPr>
          </w:p>
        </w:tc>
        <w:tc>
          <w:tcPr>
            <w:tcW w:w="439" w:type="pct"/>
            <w:tcBorders>
              <w:left w:val="single" w:sz="4" w:space="0" w:color="auto"/>
              <w:right w:val="single" w:sz="4" w:space="0" w:color="auto"/>
            </w:tcBorders>
          </w:tcPr>
          <w:p w14:paraId="11174268"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445B587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F5D880C"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23924C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543C546"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3F3DB02" w14:textId="77777777" w:rsidR="00893FE5" w:rsidRPr="00490CFD" w:rsidRDefault="00893FE5" w:rsidP="00893FE5">
            <w:pPr>
              <w:rPr>
                <w:lang w:eastAsia="sr-Latn-RS"/>
              </w:rPr>
            </w:pPr>
          </w:p>
        </w:tc>
      </w:tr>
      <w:tr w:rsidR="00D1285A" w:rsidRPr="00490CFD" w14:paraId="098606AB" w14:textId="77777777" w:rsidTr="00D1285A">
        <w:trPr>
          <w:trHeight w:val="276"/>
        </w:trPr>
        <w:tc>
          <w:tcPr>
            <w:tcW w:w="327" w:type="pct"/>
            <w:tcBorders>
              <w:left w:val="single" w:sz="4" w:space="0" w:color="auto"/>
              <w:right w:val="single" w:sz="4" w:space="0" w:color="auto"/>
            </w:tcBorders>
            <w:noWrap/>
          </w:tcPr>
          <w:p w14:paraId="189CA56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4C82390F" w14:textId="77777777" w:rsidR="00893FE5" w:rsidRPr="00490CFD" w:rsidRDefault="00893FE5" w:rsidP="0024757E">
            <w:r w:rsidRPr="00490CFD">
              <w:t>(7,94+23,94-(1+1,3))*0,20=5,92</w:t>
            </w:r>
          </w:p>
        </w:tc>
        <w:tc>
          <w:tcPr>
            <w:tcW w:w="395" w:type="pct"/>
            <w:tcBorders>
              <w:left w:val="single" w:sz="4" w:space="0" w:color="auto"/>
              <w:right w:val="single" w:sz="4" w:space="0" w:color="auto"/>
            </w:tcBorders>
            <w:vAlign w:val="bottom"/>
          </w:tcPr>
          <w:p w14:paraId="3AD3C9B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9EE6671" w14:textId="77777777" w:rsidR="00893FE5" w:rsidRPr="00490CFD" w:rsidRDefault="00893FE5" w:rsidP="00893FE5">
            <w:pPr>
              <w:jc w:val="center"/>
            </w:pPr>
          </w:p>
        </w:tc>
        <w:tc>
          <w:tcPr>
            <w:tcW w:w="439" w:type="pct"/>
            <w:tcBorders>
              <w:left w:val="single" w:sz="4" w:space="0" w:color="auto"/>
              <w:right w:val="single" w:sz="4" w:space="0" w:color="auto"/>
            </w:tcBorders>
          </w:tcPr>
          <w:p w14:paraId="79DCEBA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B48F6A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92C2DAE"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EE13618"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0E4EDF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29890B5F" w14:textId="77777777" w:rsidR="00893FE5" w:rsidRPr="00490CFD" w:rsidRDefault="00893FE5" w:rsidP="00893FE5">
            <w:pPr>
              <w:rPr>
                <w:lang w:eastAsia="sr-Latn-RS"/>
              </w:rPr>
            </w:pPr>
          </w:p>
        </w:tc>
      </w:tr>
      <w:tr w:rsidR="00D1285A" w:rsidRPr="00490CFD" w14:paraId="19EDD4B0" w14:textId="77777777" w:rsidTr="00D1285A">
        <w:trPr>
          <w:trHeight w:val="276"/>
        </w:trPr>
        <w:tc>
          <w:tcPr>
            <w:tcW w:w="327" w:type="pct"/>
            <w:tcBorders>
              <w:left w:val="single" w:sz="4" w:space="0" w:color="auto"/>
              <w:bottom w:val="single" w:sz="4" w:space="0" w:color="auto"/>
              <w:right w:val="single" w:sz="4" w:space="0" w:color="auto"/>
            </w:tcBorders>
            <w:noWrap/>
          </w:tcPr>
          <w:p w14:paraId="75BA88B6"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01BAFF9"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113A8EB2" w14:textId="77777777" w:rsidR="00893FE5" w:rsidRPr="00490CFD" w:rsidRDefault="00893FE5" w:rsidP="00893FE5">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0E80EEBA" w14:textId="77777777" w:rsidR="00893FE5" w:rsidRPr="00490CFD" w:rsidRDefault="00893FE5" w:rsidP="00893FE5">
            <w:pPr>
              <w:jc w:val="center"/>
            </w:pPr>
            <w:r w:rsidRPr="00490CFD">
              <w:t>41,64</w:t>
            </w:r>
          </w:p>
        </w:tc>
        <w:tc>
          <w:tcPr>
            <w:tcW w:w="439" w:type="pct"/>
            <w:tcBorders>
              <w:left w:val="single" w:sz="4" w:space="0" w:color="auto"/>
              <w:bottom w:val="single" w:sz="4" w:space="0" w:color="auto"/>
              <w:right w:val="single" w:sz="4" w:space="0" w:color="auto"/>
            </w:tcBorders>
          </w:tcPr>
          <w:p w14:paraId="0353018F"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226F6FF7"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2827263C"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00F28B91"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3E0DCE4"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1486FEE8" w14:textId="77777777" w:rsidR="00893FE5" w:rsidRPr="00490CFD" w:rsidRDefault="00893FE5" w:rsidP="00893FE5">
            <w:pPr>
              <w:rPr>
                <w:lang w:eastAsia="sr-Latn-RS"/>
              </w:rPr>
            </w:pPr>
          </w:p>
        </w:tc>
      </w:tr>
      <w:tr w:rsidR="00D1285A" w:rsidRPr="00490CFD" w14:paraId="45CC3979" w14:textId="77777777" w:rsidTr="00D1285A">
        <w:trPr>
          <w:trHeight w:val="276"/>
        </w:trPr>
        <w:tc>
          <w:tcPr>
            <w:tcW w:w="327" w:type="pct"/>
            <w:tcBorders>
              <w:top w:val="single" w:sz="4" w:space="0" w:color="auto"/>
              <w:left w:val="single" w:sz="4" w:space="0" w:color="auto"/>
              <w:right w:val="single" w:sz="4" w:space="0" w:color="auto"/>
            </w:tcBorders>
            <w:noWrap/>
          </w:tcPr>
          <w:p w14:paraId="54052593" w14:textId="77777777" w:rsidR="00893FE5" w:rsidRPr="00490CFD" w:rsidRDefault="00893FE5" w:rsidP="00893FE5">
            <w:pPr>
              <w:rPr>
                <w:bCs/>
                <w:lang w:val="sr-Cyrl-RS" w:eastAsia="sr-Latn-RS"/>
              </w:rPr>
            </w:pPr>
            <w:r w:rsidRPr="00490CFD">
              <w:rPr>
                <w:bCs/>
                <w:lang w:val="sr-Cyrl-RS" w:eastAsia="sr-Latn-RS"/>
              </w:rPr>
              <w:t>1.9.2.2</w:t>
            </w:r>
          </w:p>
        </w:tc>
        <w:tc>
          <w:tcPr>
            <w:tcW w:w="1559" w:type="pct"/>
            <w:tcBorders>
              <w:top w:val="single" w:sz="4" w:space="0" w:color="auto"/>
              <w:left w:val="single" w:sz="4" w:space="0" w:color="auto"/>
              <w:right w:val="single" w:sz="4" w:space="0" w:color="auto"/>
            </w:tcBorders>
            <w:vAlign w:val="bottom"/>
          </w:tcPr>
          <w:p w14:paraId="647F56BC" w14:textId="77777777" w:rsidR="00893FE5" w:rsidRPr="00490CFD" w:rsidRDefault="00893FE5" w:rsidP="0024757E">
            <w:r w:rsidRPr="00490CFD">
              <w:t>Припрема подлоге за постављање подних облога, на површинама од постојеће или нове цементне кошуљице.</w:t>
            </w:r>
          </w:p>
        </w:tc>
        <w:tc>
          <w:tcPr>
            <w:tcW w:w="395" w:type="pct"/>
            <w:tcBorders>
              <w:top w:val="single" w:sz="4" w:space="0" w:color="auto"/>
              <w:left w:val="single" w:sz="4" w:space="0" w:color="auto"/>
              <w:right w:val="single" w:sz="4" w:space="0" w:color="auto"/>
            </w:tcBorders>
            <w:vAlign w:val="bottom"/>
          </w:tcPr>
          <w:p w14:paraId="042F5E71"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2846B6FF"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3BE712FA"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2ACFDF75"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03BC4ECB"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6A277991"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076F95E2"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5ED5A949" w14:textId="77777777" w:rsidR="00893FE5" w:rsidRPr="00490CFD" w:rsidRDefault="00893FE5" w:rsidP="00893FE5">
            <w:pPr>
              <w:rPr>
                <w:lang w:eastAsia="sr-Latn-RS"/>
              </w:rPr>
            </w:pPr>
          </w:p>
        </w:tc>
      </w:tr>
      <w:tr w:rsidR="00D1285A" w:rsidRPr="00490CFD" w14:paraId="51C1A476" w14:textId="77777777" w:rsidTr="00D1285A">
        <w:trPr>
          <w:trHeight w:val="276"/>
        </w:trPr>
        <w:tc>
          <w:tcPr>
            <w:tcW w:w="327" w:type="pct"/>
            <w:tcBorders>
              <w:left w:val="single" w:sz="4" w:space="0" w:color="auto"/>
              <w:right w:val="single" w:sz="4" w:space="0" w:color="auto"/>
            </w:tcBorders>
            <w:noWrap/>
          </w:tcPr>
          <w:p w14:paraId="46C5BCA2"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AE27F59" w14:textId="77777777" w:rsidR="00893FE5" w:rsidRPr="00490CFD" w:rsidRDefault="00893FE5" w:rsidP="0024757E">
            <w:r w:rsidRPr="00490CFD">
              <w:t>Чишћење и испуњавање дилатационих фуга на цементним кошуљицама одговарајућим смолама за санирање.</w:t>
            </w:r>
          </w:p>
        </w:tc>
        <w:tc>
          <w:tcPr>
            <w:tcW w:w="395" w:type="pct"/>
            <w:tcBorders>
              <w:left w:val="single" w:sz="4" w:space="0" w:color="auto"/>
              <w:right w:val="single" w:sz="4" w:space="0" w:color="auto"/>
            </w:tcBorders>
            <w:vAlign w:val="bottom"/>
          </w:tcPr>
          <w:p w14:paraId="4E3C53C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B668F9E" w14:textId="77777777" w:rsidR="00893FE5" w:rsidRPr="00490CFD" w:rsidRDefault="00893FE5" w:rsidP="00893FE5">
            <w:pPr>
              <w:jc w:val="center"/>
            </w:pPr>
          </w:p>
        </w:tc>
        <w:tc>
          <w:tcPr>
            <w:tcW w:w="439" w:type="pct"/>
            <w:tcBorders>
              <w:left w:val="single" w:sz="4" w:space="0" w:color="auto"/>
              <w:right w:val="single" w:sz="4" w:space="0" w:color="auto"/>
            </w:tcBorders>
          </w:tcPr>
          <w:p w14:paraId="28A0A58C"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5FBBD28"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15948472"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DA9C5E1"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751938F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63ABD2C4" w14:textId="77777777" w:rsidR="00893FE5" w:rsidRPr="00490CFD" w:rsidRDefault="00893FE5" w:rsidP="00893FE5">
            <w:pPr>
              <w:rPr>
                <w:lang w:eastAsia="sr-Latn-RS"/>
              </w:rPr>
            </w:pPr>
          </w:p>
        </w:tc>
      </w:tr>
      <w:tr w:rsidR="00D1285A" w:rsidRPr="00490CFD" w14:paraId="5EA51071" w14:textId="77777777" w:rsidTr="00D1285A">
        <w:trPr>
          <w:trHeight w:val="276"/>
        </w:trPr>
        <w:tc>
          <w:tcPr>
            <w:tcW w:w="327" w:type="pct"/>
            <w:tcBorders>
              <w:left w:val="single" w:sz="4" w:space="0" w:color="auto"/>
              <w:right w:val="single" w:sz="4" w:space="0" w:color="auto"/>
            </w:tcBorders>
            <w:noWrap/>
          </w:tcPr>
          <w:p w14:paraId="0CCF14FE"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F650ABE" w14:textId="77777777" w:rsidR="00893FE5" w:rsidRPr="00490CFD" w:rsidRDefault="00893FE5" w:rsidP="0024757E">
            <w:r w:rsidRPr="00490CFD">
              <w:t xml:space="preserve">Користити еколошке материјале. Сав потребан материјал набавка и транспорт обезбеђује извођач радова. </w:t>
            </w:r>
          </w:p>
        </w:tc>
        <w:tc>
          <w:tcPr>
            <w:tcW w:w="395" w:type="pct"/>
            <w:tcBorders>
              <w:left w:val="single" w:sz="4" w:space="0" w:color="auto"/>
              <w:right w:val="single" w:sz="4" w:space="0" w:color="auto"/>
            </w:tcBorders>
            <w:vAlign w:val="bottom"/>
          </w:tcPr>
          <w:p w14:paraId="625A1D3F"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620EE40" w14:textId="77777777" w:rsidR="00893FE5" w:rsidRPr="00490CFD" w:rsidRDefault="00893FE5" w:rsidP="00893FE5">
            <w:pPr>
              <w:jc w:val="center"/>
            </w:pPr>
          </w:p>
        </w:tc>
        <w:tc>
          <w:tcPr>
            <w:tcW w:w="439" w:type="pct"/>
            <w:tcBorders>
              <w:left w:val="single" w:sz="4" w:space="0" w:color="auto"/>
              <w:right w:val="single" w:sz="4" w:space="0" w:color="auto"/>
            </w:tcBorders>
          </w:tcPr>
          <w:p w14:paraId="2860EA76"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290F8936"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40F960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4FAD02C"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5111514"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0B628C17" w14:textId="77777777" w:rsidR="00893FE5" w:rsidRPr="00490CFD" w:rsidRDefault="00893FE5" w:rsidP="00893FE5">
            <w:pPr>
              <w:rPr>
                <w:lang w:eastAsia="sr-Latn-RS"/>
              </w:rPr>
            </w:pPr>
          </w:p>
        </w:tc>
      </w:tr>
      <w:tr w:rsidR="00D1285A" w:rsidRPr="00490CFD" w14:paraId="4848F3ED" w14:textId="77777777" w:rsidTr="00D1285A">
        <w:trPr>
          <w:trHeight w:val="276"/>
        </w:trPr>
        <w:tc>
          <w:tcPr>
            <w:tcW w:w="327" w:type="pct"/>
            <w:tcBorders>
              <w:left w:val="single" w:sz="4" w:space="0" w:color="auto"/>
              <w:right w:val="single" w:sz="4" w:space="0" w:color="auto"/>
            </w:tcBorders>
            <w:noWrap/>
          </w:tcPr>
          <w:p w14:paraId="7D74A0D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E4AE6CA" w14:textId="77777777" w:rsidR="00893FE5" w:rsidRPr="00490CFD" w:rsidRDefault="00893FE5" w:rsidP="0024757E">
            <w:r w:rsidRPr="00490CFD">
              <w:t>Обрачун по m2  процењено 30% површине пода.</w:t>
            </w:r>
          </w:p>
        </w:tc>
        <w:tc>
          <w:tcPr>
            <w:tcW w:w="395" w:type="pct"/>
            <w:tcBorders>
              <w:left w:val="single" w:sz="4" w:space="0" w:color="auto"/>
              <w:right w:val="single" w:sz="4" w:space="0" w:color="auto"/>
            </w:tcBorders>
            <w:vAlign w:val="bottom"/>
          </w:tcPr>
          <w:p w14:paraId="1A84C44D"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26B8D9E" w14:textId="77777777" w:rsidR="00893FE5" w:rsidRPr="00490CFD" w:rsidRDefault="00893FE5" w:rsidP="00893FE5">
            <w:pPr>
              <w:jc w:val="center"/>
            </w:pPr>
          </w:p>
        </w:tc>
        <w:tc>
          <w:tcPr>
            <w:tcW w:w="439" w:type="pct"/>
            <w:tcBorders>
              <w:left w:val="single" w:sz="4" w:space="0" w:color="auto"/>
              <w:right w:val="single" w:sz="4" w:space="0" w:color="auto"/>
            </w:tcBorders>
          </w:tcPr>
          <w:p w14:paraId="2324E9D3"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A2B0E0E"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40C71716"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30CD855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5780B54A"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7FB7C68C" w14:textId="77777777" w:rsidR="00893FE5" w:rsidRPr="00490CFD" w:rsidRDefault="00893FE5" w:rsidP="00893FE5">
            <w:pPr>
              <w:rPr>
                <w:lang w:eastAsia="sr-Latn-RS"/>
              </w:rPr>
            </w:pPr>
          </w:p>
        </w:tc>
      </w:tr>
      <w:tr w:rsidR="00D1285A" w:rsidRPr="00490CFD" w14:paraId="535F01AB" w14:textId="77777777" w:rsidTr="00D1285A">
        <w:trPr>
          <w:trHeight w:val="276"/>
        </w:trPr>
        <w:tc>
          <w:tcPr>
            <w:tcW w:w="327" w:type="pct"/>
            <w:tcBorders>
              <w:left w:val="single" w:sz="4" w:space="0" w:color="auto"/>
              <w:bottom w:val="single" w:sz="4" w:space="0" w:color="auto"/>
              <w:right w:val="single" w:sz="4" w:space="0" w:color="auto"/>
            </w:tcBorders>
            <w:noWrap/>
          </w:tcPr>
          <w:p w14:paraId="31C2A9BC"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3F65496" w14:textId="77777777" w:rsidR="00893FE5" w:rsidRPr="00490CFD" w:rsidRDefault="00893FE5" w:rsidP="0024757E">
            <w:r w:rsidRPr="00490CFD">
              <w:t>(1710,98+41,65)*0,30</w:t>
            </w:r>
          </w:p>
        </w:tc>
        <w:tc>
          <w:tcPr>
            <w:tcW w:w="395" w:type="pct"/>
            <w:tcBorders>
              <w:left w:val="single" w:sz="4" w:space="0" w:color="auto"/>
              <w:bottom w:val="single" w:sz="4" w:space="0" w:color="auto"/>
              <w:right w:val="single" w:sz="4" w:space="0" w:color="auto"/>
            </w:tcBorders>
            <w:vAlign w:val="bottom"/>
          </w:tcPr>
          <w:p w14:paraId="6C17B650" w14:textId="77777777" w:rsidR="00893FE5" w:rsidRPr="00490CFD" w:rsidRDefault="00893FE5" w:rsidP="00893FE5">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64BA0143" w14:textId="77777777" w:rsidR="00893FE5" w:rsidRPr="00490CFD" w:rsidRDefault="00893FE5" w:rsidP="00893FE5">
            <w:pPr>
              <w:jc w:val="center"/>
            </w:pPr>
            <w:r w:rsidRPr="00490CFD">
              <w:t>525,79</w:t>
            </w:r>
          </w:p>
        </w:tc>
        <w:tc>
          <w:tcPr>
            <w:tcW w:w="439" w:type="pct"/>
            <w:tcBorders>
              <w:left w:val="single" w:sz="4" w:space="0" w:color="auto"/>
              <w:bottom w:val="single" w:sz="4" w:space="0" w:color="auto"/>
              <w:right w:val="single" w:sz="4" w:space="0" w:color="auto"/>
            </w:tcBorders>
          </w:tcPr>
          <w:p w14:paraId="4ECF5E40"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045FA135"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63B82D91"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2BB9002C"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7348726C"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3D5A7C4A" w14:textId="77777777" w:rsidR="00893FE5" w:rsidRPr="00490CFD" w:rsidRDefault="00893FE5" w:rsidP="00893FE5">
            <w:pPr>
              <w:rPr>
                <w:lang w:eastAsia="sr-Latn-RS"/>
              </w:rPr>
            </w:pPr>
          </w:p>
        </w:tc>
      </w:tr>
      <w:tr w:rsidR="00D1285A" w:rsidRPr="00490CFD" w14:paraId="24963208" w14:textId="77777777" w:rsidTr="00D1285A">
        <w:trPr>
          <w:trHeight w:val="276"/>
        </w:trPr>
        <w:tc>
          <w:tcPr>
            <w:tcW w:w="327" w:type="pct"/>
            <w:tcBorders>
              <w:top w:val="single" w:sz="4" w:space="0" w:color="auto"/>
              <w:left w:val="single" w:sz="4" w:space="0" w:color="auto"/>
              <w:right w:val="single" w:sz="4" w:space="0" w:color="auto"/>
            </w:tcBorders>
            <w:noWrap/>
          </w:tcPr>
          <w:p w14:paraId="7ECFCE57" w14:textId="77777777" w:rsidR="00893FE5" w:rsidRPr="00490CFD" w:rsidRDefault="00893FE5" w:rsidP="00893FE5">
            <w:pPr>
              <w:rPr>
                <w:bCs/>
                <w:lang w:val="sr-Cyrl-RS" w:eastAsia="sr-Latn-RS"/>
              </w:rPr>
            </w:pPr>
            <w:r w:rsidRPr="00490CFD">
              <w:rPr>
                <w:bCs/>
                <w:lang w:val="sr-Cyrl-RS" w:eastAsia="sr-Latn-RS"/>
              </w:rPr>
              <w:t>1.9.2.3</w:t>
            </w:r>
          </w:p>
        </w:tc>
        <w:tc>
          <w:tcPr>
            <w:tcW w:w="1559" w:type="pct"/>
            <w:tcBorders>
              <w:top w:val="single" w:sz="4" w:space="0" w:color="auto"/>
              <w:left w:val="single" w:sz="4" w:space="0" w:color="auto"/>
              <w:right w:val="single" w:sz="4" w:space="0" w:color="auto"/>
            </w:tcBorders>
            <w:vAlign w:val="bottom"/>
          </w:tcPr>
          <w:p w14:paraId="052BDBEA" w14:textId="77777777" w:rsidR="00893FE5" w:rsidRPr="00490CFD" w:rsidRDefault="00893FE5" w:rsidP="0024757E">
            <w:r w:rsidRPr="00490CFD">
              <w:t>Санирање пукотина у цементној кошуљици подразумева, прорезивање пукотина (2/3 дебљине исте) брусилицом и чишћење усисивањем а потом прорезати шлицеве попречно на правац пукотине дужине 20 cm, на сваких 40 cm.</w:t>
            </w:r>
          </w:p>
        </w:tc>
        <w:tc>
          <w:tcPr>
            <w:tcW w:w="395" w:type="pct"/>
            <w:tcBorders>
              <w:top w:val="single" w:sz="4" w:space="0" w:color="auto"/>
              <w:left w:val="single" w:sz="4" w:space="0" w:color="auto"/>
              <w:right w:val="single" w:sz="4" w:space="0" w:color="auto"/>
            </w:tcBorders>
            <w:vAlign w:val="bottom"/>
          </w:tcPr>
          <w:p w14:paraId="7EA060AB" w14:textId="77777777" w:rsidR="00893FE5" w:rsidRPr="00490CFD" w:rsidRDefault="00893FE5" w:rsidP="00893FE5">
            <w:pPr>
              <w:jc w:val="center"/>
            </w:pPr>
          </w:p>
        </w:tc>
        <w:tc>
          <w:tcPr>
            <w:tcW w:w="394" w:type="pct"/>
            <w:tcBorders>
              <w:top w:val="single" w:sz="4" w:space="0" w:color="auto"/>
              <w:left w:val="single" w:sz="4" w:space="0" w:color="auto"/>
              <w:right w:val="single" w:sz="4" w:space="0" w:color="auto"/>
            </w:tcBorders>
            <w:noWrap/>
            <w:vAlign w:val="bottom"/>
          </w:tcPr>
          <w:p w14:paraId="69A976F5" w14:textId="77777777" w:rsidR="00893FE5" w:rsidRPr="00490CFD" w:rsidRDefault="00893FE5" w:rsidP="00893FE5">
            <w:pPr>
              <w:jc w:val="center"/>
            </w:pPr>
          </w:p>
        </w:tc>
        <w:tc>
          <w:tcPr>
            <w:tcW w:w="439" w:type="pct"/>
            <w:tcBorders>
              <w:top w:val="single" w:sz="4" w:space="0" w:color="auto"/>
              <w:left w:val="single" w:sz="4" w:space="0" w:color="auto"/>
              <w:right w:val="single" w:sz="4" w:space="0" w:color="auto"/>
            </w:tcBorders>
          </w:tcPr>
          <w:p w14:paraId="254571FE" w14:textId="77777777" w:rsidR="00893FE5" w:rsidRPr="00490CFD" w:rsidRDefault="00893FE5" w:rsidP="00893FE5">
            <w:pPr>
              <w:rPr>
                <w:lang w:eastAsia="sr-Latn-RS"/>
              </w:rPr>
            </w:pPr>
          </w:p>
        </w:tc>
        <w:tc>
          <w:tcPr>
            <w:tcW w:w="439" w:type="pct"/>
            <w:tcBorders>
              <w:top w:val="single" w:sz="4" w:space="0" w:color="auto"/>
              <w:left w:val="single" w:sz="4" w:space="0" w:color="auto"/>
              <w:right w:val="single" w:sz="4" w:space="0" w:color="auto"/>
            </w:tcBorders>
          </w:tcPr>
          <w:p w14:paraId="7432E0B5" w14:textId="77777777" w:rsidR="00893FE5" w:rsidRPr="00490CFD" w:rsidRDefault="00893FE5" w:rsidP="00893FE5">
            <w:pPr>
              <w:rPr>
                <w:lang w:eastAsia="sr-Latn-RS"/>
              </w:rPr>
            </w:pPr>
          </w:p>
        </w:tc>
        <w:tc>
          <w:tcPr>
            <w:tcW w:w="438" w:type="pct"/>
            <w:tcBorders>
              <w:top w:val="single" w:sz="4" w:space="0" w:color="auto"/>
              <w:left w:val="single" w:sz="4" w:space="0" w:color="auto"/>
              <w:right w:val="single" w:sz="4" w:space="0" w:color="auto"/>
            </w:tcBorders>
          </w:tcPr>
          <w:p w14:paraId="5EE36BE0" w14:textId="77777777" w:rsidR="00893FE5" w:rsidRPr="00490CFD" w:rsidRDefault="00893FE5" w:rsidP="00893FE5">
            <w:pPr>
              <w:rPr>
                <w:lang w:eastAsia="sr-Latn-RS"/>
              </w:rPr>
            </w:pPr>
          </w:p>
        </w:tc>
        <w:tc>
          <w:tcPr>
            <w:tcW w:w="395" w:type="pct"/>
            <w:tcBorders>
              <w:top w:val="single" w:sz="4" w:space="0" w:color="auto"/>
              <w:left w:val="single" w:sz="4" w:space="0" w:color="auto"/>
              <w:right w:val="single" w:sz="4" w:space="0" w:color="auto"/>
            </w:tcBorders>
          </w:tcPr>
          <w:p w14:paraId="55AE4E69" w14:textId="77777777" w:rsidR="00893FE5" w:rsidRPr="00490CFD" w:rsidRDefault="00893FE5" w:rsidP="00893FE5">
            <w:pPr>
              <w:rPr>
                <w:lang w:eastAsia="sr-Latn-RS"/>
              </w:rPr>
            </w:pPr>
          </w:p>
        </w:tc>
        <w:tc>
          <w:tcPr>
            <w:tcW w:w="262" w:type="pct"/>
            <w:tcBorders>
              <w:top w:val="single" w:sz="4" w:space="0" w:color="auto"/>
              <w:left w:val="single" w:sz="4" w:space="0" w:color="auto"/>
              <w:right w:val="single" w:sz="4" w:space="0" w:color="auto"/>
            </w:tcBorders>
          </w:tcPr>
          <w:p w14:paraId="1B02EA6A" w14:textId="77777777" w:rsidR="00893FE5" w:rsidRPr="00490CFD" w:rsidRDefault="00893FE5" w:rsidP="00893FE5">
            <w:pPr>
              <w:rPr>
                <w:lang w:eastAsia="sr-Latn-RS"/>
              </w:rPr>
            </w:pPr>
          </w:p>
        </w:tc>
        <w:tc>
          <w:tcPr>
            <w:tcW w:w="351" w:type="pct"/>
            <w:tcBorders>
              <w:top w:val="single" w:sz="4" w:space="0" w:color="auto"/>
              <w:left w:val="single" w:sz="4" w:space="0" w:color="auto"/>
              <w:right w:val="single" w:sz="4" w:space="0" w:color="auto"/>
            </w:tcBorders>
          </w:tcPr>
          <w:p w14:paraId="59E796EF" w14:textId="77777777" w:rsidR="00893FE5" w:rsidRPr="00490CFD" w:rsidRDefault="00893FE5" w:rsidP="00893FE5">
            <w:pPr>
              <w:rPr>
                <w:lang w:eastAsia="sr-Latn-RS"/>
              </w:rPr>
            </w:pPr>
          </w:p>
        </w:tc>
      </w:tr>
      <w:tr w:rsidR="00D1285A" w:rsidRPr="00490CFD" w14:paraId="628A30D0" w14:textId="77777777" w:rsidTr="00D1285A">
        <w:trPr>
          <w:trHeight w:val="276"/>
        </w:trPr>
        <w:tc>
          <w:tcPr>
            <w:tcW w:w="327" w:type="pct"/>
            <w:tcBorders>
              <w:left w:val="single" w:sz="4" w:space="0" w:color="auto"/>
              <w:right w:val="single" w:sz="4" w:space="0" w:color="auto"/>
            </w:tcBorders>
            <w:noWrap/>
          </w:tcPr>
          <w:p w14:paraId="310A2344"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6CF7B0AE" w14:textId="77777777" w:rsidR="00893FE5" w:rsidRPr="00490CFD" w:rsidRDefault="00893FE5" w:rsidP="0024757E">
            <w:r w:rsidRPr="00490CFD">
              <w:t xml:space="preserve">Пукотину премазати еколошком инјекцијском смолом. Положити арматурну жицу (до 4mm дебљине) у попречне прорезе, а затим </w:t>
            </w:r>
            <w:r w:rsidRPr="00490CFD">
              <w:lastRenderedPageBreak/>
              <w:t>испунити масом умућеном миксером, а коју чине ињективна  смола и кварцни песак, дебљина гранулације 0,3-0,8mm.</w:t>
            </w:r>
          </w:p>
        </w:tc>
        <w:tc>
          <w:tcPr>
            <w:tcW w:w="395" w:type="pct"/>
            <w:tcBorders>
              <w:left w:val="single" w:sz="4" w:space="0" w:color="auto"/>
              <w:right w:val="single" w:sz="4" w:space="0" w:color="auto"/>
            </w:tcBorders>
            <w:vAlign w:val="bottom"/>
          </w:tcPr>
          <w:p w14:paraId="75420043"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001110B1" w14:textId="77777777" w:rsidR="00893FE5" w:rsidRPr="00490CFD" w:rsidRDefault="00893FE5" w:rsidP="00893FE5">
            <w:pPr>
              <w:jc w:val="center"/>
            </w:pPr>
          </w:p>
        </w:tc>
        <w:tc>
          <w:tcPr>
            <w:tcW w:w="439" w:type="pct"/>
            <w:tcBorders>
              <w:left w:val="single" w:sz="4" w:space="0" w:color="auto"/>
              <w:right w:val="single" w:sz="4" w:space="0" w:color="auto"/>
            </w:tcBorders>
          </w:tcPr>
          <w:p w14:paraId="29B9FDA4"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5F443DEA"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58083078"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D384C1A"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03CC597D"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5191D44B" w14:textId="77777777" w:rsidR="00893FE5" w:rsidRPr="00490CFD" w:rsidRDefault="00893FE5" w:rsidP="00893FE5">
            <w:pPr>
              <w:rPr>
                <w:lang w:eastAsia="sr-Latn-RS"/>
              </w:rPr>
            </w:pPr>
          </w:p>
        </w:tc>
      </w:tr>
      <w:tr w:rsidR="00D1285A" w:rsidRPr="00490CFD" w14:paraId="280C9D8A" w14:textId="77777777" w:rsidTr="00D1285A">
        <w:trPr>
          <w:trHeight w:val="276"/>
        </w:trPr>
        <w:tc>
          <w:tcPr>
            <w:tcW w:w="327" w:type="pct"/>
            <w:tcBorders>
              <w:left w:val="single" w:sz="4" w:space="0" w:color="auto"/>
              <w:right w:val="single" w:sz="4" w:space="0" w:color="auto"/>
            </w:tcBorders>
            <w:noWrap/>
          </w:tcPr>
          <w:p w14:paraId="6A7F8728"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39710371" w14:textId="77777777" w:rsidR="00893FE5" w:rsidRPr="00490CFD" w:rsidRDefault="00893FE5" w:rsidP="0024757E">
            <w:r w:rsidRPr="00490CFD">
              <w:t>Сав потребан материјал, набавка и транспорт обезбеђује извођач радова.</w:t>
            </w:r>
          </w:p>
        </w:tc>
        <w:tc>
          <w:tcPr>
            <w:tcW w:w="395" w:type="pct"/>
            <w:tcBorders>
              <w:left w:val="single" w:sz="4" w:space="0" w:color="auto"/>
              <w:right w:val="single" w:sz="4" w:space="0" w:color="auto"/>
            </w:tcBorders>
            <w:vAlign w:val="bottom"/>
          </w:tcPr>
          <w:p w14:paraId="3F9DCDD5"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23EE3EAB" w14:textId="77777777" w:rsidR="00893FE5" w:rsidRPr="00490CFD" w:rsidRDefault="00893FE5" w:rsidP="00893FE5">
            <w:pPr>
              <w:jc w:val="center"/>
            </w:pPr>
          </w:p>
        </w:tc>
        <w:tc>
          <w:tcPr>
            <w:tcW w:w="439" w:type="pct"/>
            <w:tcBorders>
              <w:left w:val="single" w:sz="4" w:space="0" w:color="auto"/>
              <w:right w:val="single" w:sz="4" w:space="0" w:color="auto"/>
            </w:tcBorders>
          </w:tcPr>
          <w:p w14:paraId="05E6FB3E"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09413A3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266213E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1BA2AEA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4B124049"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16391CA5" w14:textId="77777777" w:rsidR="00893FE5" w:rsidRPr="00490CFD" w:rsidRDefault="00893FE5" w:rsidP="00893FE5">
            <w:pPr>
              <w:rPr>
                <w:lang w:eastAsia="sr-Latn-RS"/>
              </w:rPr>
            </w:pPr>
          </w:p>
        </w:tc>
      </w:tr>
      <w:tr w:rsidR="00D1285A" w:rsidRPr="00490CFD" w14:paraId="31197944" w14:textId="77777777" w:rsidTr="00D1285A">
        <w:trPr>
          <w:trHeight w:val="276"/>
        </w:trPr>
        <w:tc>
          <w:tcPr>
            <w:tcW w:w="327" w:type="pct"/>
            <w:tcBorders>
              <w:left w:val="single" w:sz="4" w:space="0" w:color="auto"/>
              <w:right w:val="single" w:sz="4" w:space="0" w:color="auto"/>
            </w:tcBorders>
            <w:noWrap/>
          </w:tcPr>
          <w:p w14:paraId="0704886F"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53F2C0DF" w14:textId="77777777" w:rsidR="00893FE5" w:rsidRPr="00490CFD" w:rsidRDefault="00893FE5" w:rsidP="0024757E">
            <w:r w:rsidRPr="00490CFD">
              <w:t>Обрачун радова по m2.</w:t>
            </w:r>
          </w:p>
        </w:tc>
        <w:tc>
          <w:tcPr>
            <w:tcW w:w="395" w:type="pct"/>
            <w:tcBorders>
              <w:left w:val="single" w:sz="4" w:space="0" w:color="auto"/>
              <w:right w:val="single" w:sz="4" w:space="0" w:color="auto"/>
            </w:tcBorders>
            <w:vAlign w:val="bottom"/>
          </w:tcPr>
          <w:p w14:paraId="22DE0DD8"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3BC5E159" w14:textId="77777777" w:rsidR="00893FE5" w:rsidRPr="00490CFD" w:rsidRDefault="00893FE5" w:rsidP="00893FE5">
            <w:pPr>
              <w:jc w:val="center"/>
            </w:pPr>
          </w:p>
        </w:tc>
        <w:tc>
          <w:tcPr>
            <w:tcW w:w="439" w:type="pct"/>
            <w:tcBorders>
              <w:left w:val="single" w:sz="4" w:space="0" w:color="auto"/>
              <w:right w:val="single" w:sz="4" w:space="0" w:color="auto"/>
            </w:tcBorders>
          </w:tcPr>
          <w:p w14:paraId="3162F0EB"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BC13C31"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7F2EEEF3"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4691E799"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66EB41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FFEE810" w14:textId="77777777" w:rsidR="00893FE5" w:rsidRPr="00490CFD" w:rsidRDefault="00893FE5" w:rsidP="00893FE5">
            <w:pPr>
              <w:rPr>
                <w:lang w:eastAsia="sr-Latn-RS"/>
              </w:rPr>
            </w:pPr>
          </w:p>
        </w:tc>
      </w:tr>
      <w:tr w:rsidR="00D1285A" w:rsidRPr="00490CFD" w14:paraId="1AB36693" w14:textId="77777777" w:rsidTr="00D1285A">
        <w:trPr>
          <w:trHeight w:val="276"/>
        </w:trPr>
        <w:tc>
          <w:tcPr>
            <w:tcW w:w="327" w:type="pct"/>
            <w:tcBorders>
              <w:left w:val="single" w:sz="4" w:space="0" w:color="auto"/>
              <w:right w:val="single" w:sz="4" w:space="0" w:color="auto"/>
            </w:tcBorders>
            <w:noWrap/>
          </w:tcPr>
          <w:p w14:paraId="394DFC2C"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7FCFEEFC" w14:textId="77777777" w:rsidR="00893FE5" w:rsidRPr="00490CFD" w:rsidRDefault="00893FE5" w:rsidP="0024757E">
            <w:r w:rsidRPr="00490CFD">
              <w:t>Обрачун по m2  процењено 20% површине пода.</w:t>
            </w:r>
          </w:p>
        </w:tc>
        <w:tc>
          <w:tcPr>
            <w:tcW w:w="395" w:type="pct"/>
            <w:tcBorders>
              <w:left w:val="single" w:sz="4" w:space="0" w:color="auto"/>
              <w:right w:val="single" w:sz="4" w:space="0" w:color="auto"/>
            </w:tcBorders>
            <w:vAlign w:val="bottom"/>
          </w:tcPr>
          <w:p w14:paraId="671032EE"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737EB830" w14:textId="77777777" w:rsidR="00893FE5" w:rsidRPr="00490CFD" w:rsidRDefault="00893FE5" w:rsidP="00893FE5">
            <w:pPr>
              <w:jc w:val="center"/>
            </w:pPr>
          </w:p>
        </w:tc>
        <w:tc>
          <w:tcPr>
            <w:tcW w:w="439" w:type="pct"/>
            <w:tcBorders>
              <w:left w:val="single" w:sz="4" w:space="0" w:color="auto"/>
              <w:right w:val="single" w:sz="4" w:space="0" w:color="auto"/>
            </w:tcBorders>
          </w:tcPr>
          <w:p w14:paraId="5F6D0092"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73BBD9E5"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8A325DF"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75F0A344"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2BB45DF1"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4184B227" w14:textId="77777777" w:rsidR="00893FE5" w:rsidRPr="00490CFD" w:rsidRDefault="00893FE5" w:rsidP="00893FE5">
            <w:pPr>
              <w:rPr>
                <w:lang w:eastAsia="sr-Latn-RS"/>
              </w:rPr>
            </w:pPr>
          </w:p>
        </w:tc>
      </w:tr>
      <w:tr w:rsidR="00D1285A" w:rsidRPr="00490CFD" w14:paraId="294E7248" w14:textId="77777777" w:rsidTr="00D1285A">
        <w:trPr>
          <w:trHeight w:val="276"/>
        </w:trPr>
        <w:tc>
          <w:tcPr>
            <w:tcW w:w="327" w:type="pct"/>
            <w:tcBorders>
              <w:left w:val="single" w:sz="4" w:space="0" w:color="auto"/>
              <w:right w:val="single" w:sz="4" w:space="0" w:color="auto"/>
            </w:tcBorders>
            <w:noWrap/>
          </w:tcPr>
          <w:p w14:paraId="6F72D829" w14:textId="77777777" w:rsidR="00893FE5" w:rsidRPr="00490CFD" w:rsidRDefault="00893FE5" w:rsidP="00893FE5">
            <w:pPr>
              <w:rPr>
                <w:bCs/>
                <w:lang w:val="sr-Cyrl-RS" w:eastAsia="sr-Latn-RS"/>
              </w:rPr>
            </w:pPr>
          </w:p>
        </w:tc>
        <w:tc>
          <w:tcPr>
            <w:tcW w:w="1559" w:type="pct"/>
            <w:tcBorders>
              <w:left w:val="single" w:sz="4" w:space="0" w:color="auto"/>
              <w:right w:val="single" w:sz="4" w:space="0" w:color="auto"/>
            </w:tcBorders>
            <w:vAlign w:val="bottom"/>
          </w:tcPr>
          <w:p w14:paraId="23DB9708" w14:textId="77777777" w:rsidR="00893FE5" w:rsidRPr="00490CFD" w:rsidRDefault="00893FE5" w:rsidP="0024757E">
            <w:r w:rsidRPr="00490CFD">
              <w:t>(1710,98+41,05)*0,20</w:t>
            </w:r>
          </w:p>
        </w:tc>
        <w:tc>
          <w:tcPr>
            <w:tcW w:w="395" w:type="pct"/>
            <w:tcBorders>
              <w:left w:val="single" w:sz="4" w:space="0" w:color="auto"/>
              <w:right w:val="single" w:sz="4" w:space="0" w:color="auto"/>
            </w:tcBorders>
            <w:vAlign w:val="bottom"/>
          </w:tcPr>
          <w:p w14:paraId="3A3DC43B" w14:textId="77777777" w:rsidR="00893FE5" w:rsidRPr="00490CFD" w:rsidRDefault="00893FE5" w:rsidP="00893FE5">
            <w:pPr>
              <w:jc w:val="center"/>
            </w:pPr>
          </w:p>
        </w:tc>
        <w:tc>
          <w:tcPr>
            <w:tcW w:w="394" w:type="pct"/>
            <w:tcBorders>
              <w:left w:val="single" w:sz="4" w:space="0" w:color="auto"/>
              <w:right w:val="single" w:sz="4" w:space="0" w:color="auto"/>
            </w:tcBorders>
            <w:noWrap/>
            <w:vAlign w:val="bottom"/>
          </w:tcPr>
          <w:p w14:paraId="6E9DD95B" w14:textId="77777777" w:rsidR="00893FE5" w:rsidRPr="00490CFD" w:rsidRDefault="00893FE5" w:rsidP="00893FE5">
            <w:pPr>
              <w:jc w:val="center"/>
            </w:pPr>
          </w:p>
        </w:tc>
        <w:tc>
          <w:tcPr>
            <w:tcW w:w="439" w:type="pct"/>
            <w:tcBorders>
              <w:left w:val="single" w:sz="4" w:space="0" w:color="auto"/>
              <w:right w:val="single" w:sz="4" w:space="0" w:color="auto"/>
            </w:tcBorders>
          </w:tcPr>
          <w:p w14:paraId="38A874AA" w14:textId="77777777" w:rsidR="00893FE5" w:rsidRPr="00490CFD" w:rsidRDefault="00893FE5" w:rsidP="00893FE5">
            <w:pPr>
              <w:rPr>
                <w:lang w:eastAsia="sr-Latn-RS"/>
              </w:rPr>
            </w:pPr>
          </w:p>
        </w:tc>
        <w:tc>
          <w:tcPr>
            <w:tcW w:w="439" w:type="pct"/>
            <w:tcBorders>
              <w:left w:val="single" w:sz="4" w:space="0" w:color="auto"/>
              <w:right w:val="single" w:sz="4" w:space="0" w:color="auto"/>
            </w:tcBorders>
          </w:tcPr>
          <w:p w14:paraId="31907A4C" w14:textId="77777777" w:rsidR="00893FE5" w:rsidRPr="00490CFD" w:rsidRDefault="00893FE5" w:rsidP="00893FE5">
            <w:pPr>
              <w:rPr>
                <w:lang w:eastAsia="sr-Latn-RS"/>
              </w:rPr>
            </w:pPr>
          </w:p>
        </w:tc>
        <w:tc>
          <w:tcPr>
            <w:tcW w:w="438" w:type="pct"/>
            <w:tcBorders>
              <w:left w:val="single" w:sz="4" w:space="0" w:color="auto"/>
              <w:right w:val="single" w:sz="4" w:space="0" w:color="auto"/>
            </w:tcBorders>
          </w:tcPr>
          <w:p w14:paraId="0EB0759A" w14:textId="77777777" w:rsidR="00893FE5" w:rsidRPr="00490CFD" w:rsidRDefault="00893FE5" w:rsidP="00893FE5">
            <w:pPr>
              <w:rPr>
                <w:lang w:eastAsia="sr-Latn-RS"/>
              </w:rPr>
            </w:pPr>
          </w:p>
        </w:tc>
        <w:tc>
          <w:tcPr>
            <w:tcW w:w="395" w:type="pct"/>
            <w:tcBorders>
              <w:left w:val="single" w:sz="4" w:space="0" w:color="auto"/>
              <w:right w:val="single" w:sz="4" w:space="0" w:color="auto"/>
            </w:tcBorders>
          </w:tcPr>
          <w:p w14:paraId="229C4D12" w14:textId="77777777" w:rsidR="00893FE5" w:rsidRPr="00490CFD" w:rsidRDefault="00893FE5" w:rsidP="00893FE5">
            <w:pPr>
              <w:rPr>
                <w:lang w:eastAsia="sr-Latn-RS"/>
              </w:rPr>
            </w:pPr>
          </w:p>
        </w:tc>
        <w:tc>
          <w:tcPr>
            <w:tcW w:w="262" w:type="pct"/>
            <w:tcBorders>
              <w:left w:val="single" w:sz="4" w:space="0" w:color="auto"/>
              <w:right w:val="single" w:sz="4" w:space="0" w:color="auto"/>
            </w:tcBorders>
          </w:tcPr>
          <w:p w14:paraId="614560E3" w14:textId="77777777" w:rsidR="00893FE5" w:rsidRPr="00490CFD" w:rsidRDefault="00893FE5" w:rsidP="00893FE5">
            <w:pPr>
              <w:rPr>
                <w:lang w:eastAsia="sr-Latn-RS"/>
              </w:rPr>
            </w:pPr>
          </w:p>
        </w:tc>
        <w:tc>
          <w:tcPr>
            <w:tcW w:w="351" w:type="pct"/>
            <w:tcBorders>
              <w:left w:val="single" w:sz="4" w:space="0" w:color="auto"/>
              <w:right w:val="single" w:sz="4" w:space="0" w:color="auto"/>
            </w:tcBorders>
          </w:tcPr>
          <w:p w14:paraId="3DA2CAE4" w14:textId="77777777" w:rsidR="00893FE5" w:rsidRPr="00490CFD" w:rsidRDefault="00893FE5" w:rsidP="00893FE5">
            <w:pPr>
              <w:rPr>
                <w:lang w:eastAsia="sr-Latn-RS"/>
              </w:rPr>
            </w:pPr>
          </w:p>
        </w:tc>
      </w:tr>
      <w:tr w:rsidR="00D1285A" w:rsidRPr="00490CFD" w14:paraId="2210A73F" w14:textId="77777777" w:rsidTr="00D1285A">
        <w:trPr>
          <w:trHeight w:val="276"/>
        </w:trPr>
        <w:tc>
          <w:tcPr>
            <w:tcW w:w="327" w:type="pct"/>
            <w:tcBorders>
              <w:left w:val="single" w:sz="4" w:space="0" w:color="auto"/>
              <w:bottom w:val="single" w:sz="4" w:space="0" w:color="auto"/>
              <w:right w:val="single" w:sz="4" w:space="0" w:color="auto"/>
            </w:tcBorders>
            <w:noWrap/>
          </w:tcPr>
          <w:p w14:paraId="41830BBF"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B668530" w14:textId="77777777" w:rsidR="00893FE5" w:rsidRPr="00490CFD" w:rsidRDefault="00893FE5"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0710645F" w14:textId="77777777" w:rsidR="00893FE5" w:rsidRPr="00490CFD" w:rsidRDefault="00893FE5" w:rsidP="00893FE5">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1AE75380" w14:textId="77777777" w:rsidR="00893FE5" w:rsidRPr="00490CFD" w:rsidRDefault="00893FE5" w:rsidP="00893FE5">
            <w:pPr>
              <w:jc w:val="center"/>
            </w:pPr>
            <w:r w:rsidRPr="00490CFD">
              <w:t>350,53</w:t>
            </w:r>
          </w:p>
        </w:tc>
        <w:tc>
          <w:tcPr>
            <w:tcW w:w="439" w:type="pct"/>
            <w:tcBorders>
              <w:left w:val="single" w:sz="4" w:space="0" w:color="auto"/>
              <w:bottom w:val="single" w:sz="4" w:space="0" w:color="auto"/>
              <w:right w:val="single" w:sz="4" w:space="0" w:color="auto"/>
            </w:tcBorders>
          </w:tcPr>
          <w:p w14:paraId="377B17D0"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084D56E4"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1A0B1184"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35ABC0A2"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1909CBDD"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27DE9BED" w14:textId="77777777" w:rsidR="00893FE5" w:rsidRPr="00490CFD" w:rsidRDefault="00893FE5" w:rsidP="00893FE5">
            <w:pPr>
              <w:rPr>
                <w:lang w:eastAsia="sr-Latn-RS"/>
              </w:rPr>
            </w:pPr>
          </w:p>
        </w:tc>
      </w:tr>
      <w:tr w:rsidR="00D1285A" w:rsidRPr="00490CFD" w14:paraId="036063BA" w14:textId="77777777" w:rsidTr="00D1285A">
        <w:trPr>
          <w:trHeight w:val="276"/>
        </w:trPr>
        <w:tc>
          <w:tcPr>
            <w:tcW w:w="327" w:type="pct"/>
            <w:tcBorders>
              <w:left w:val="single" w:sz="4" w:space="0" w:color="auto"/>
              <w:bottom w:val="single" w:sz="4" w:space="0" w:color="auto"/>
              <w:right w:val="single" w:sz="4" w:space="0" w:color="auto"/>
            </w:tcBorders>
            <w:noWrap/>
          </w:tcPr>
          <w:p w14:paraId="73ECCEAF" w14:textId="77777777" w:rsidR="00893FE5" w:rsidRPr="00490CFD" w:rsidRDefault="00893FE5"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EC2159F" w14:textId="77777777" w:rsidR="00893FE5" w:rsidRPr="00C5318F" w:rsidRDefault="00893FE5" w:rsidP="0024757E">
            <w:pPr>
              <w:rPr>
                <w:b/>
              </w:rPr>
            </w:pPr>
            <w:r w:rsidRPr="00C5318F">
              <w:rPr>
                <w:b/>
              </w:rPr>
              <w:t>УКУПНО ПОДОПОЛАГАЧКИ РАДОВИ (1.9.1+1.9.2)</w:t>
            </w:r>
          </w:p>
        </w:tc>
        <w:tc>
          <w:tcPr>
            <w:tcW w:w="395" w:type="pct"/>
            <w:tcBorders>
              <w:left w:val="single" w:sz="4" w:space="0" w:color="auto"/>
              <w:bottom w:val="single" w:sz="4" w:space="0" w:color="auto"/>
              <w:right w:val="single" w:sz="4" w:space="0" w:color="auto"/>
            </w:tcBorders>
            <w:vAlign w:val="bottom"/>
          </w:tcPr>
          <w:p w14:paraId="56C44CF4" w14:textId="77777777" w:rsidR="00893FE5" w:rsidRPr="00490CFD" w:rsidRDefault="00893FE5" w:rsidP="00893FE5">
            <w:pPr>
              <w:jc w:val="center"/>
            </w:pPr>
          </w:p>
        </w:tc>
        <w:tc>
          <w:tcPr>
            <w:tcW w:w="394" w:type="pct"/>
            <w:tcBorders>
              <w:left w:val="single" w:sz="4" w:space="0" w:color="auto"/>
              <w:bottom w:val="single" w:sz="4" w:space="0" w:color="auto"/>
              <w:right w:val="single" w:sz="4" w:space="0" w:color="auto"/>
            </w:tcBorders>
            <w:noWrap/>
            <w:vAlign w:val="bottom"/>
          </w:tcPr>
          <w:p w14:paraId="43C8FE76" w14:textId="77777777" w:rsidR="00893FE5" w:rsidRPr="00490CFD" w:rsidRDefault="00893FE5" w:rsidP="00893FE5">
            <w:pPr>
              <w:jc w:val="center"/>
            </w:pPr>
          </w:p>
        </w:tc>
        <w:tc>
          <w:tcPr>
            <w:tcW w:w="439" w:type="pct"/>
            <w:tcBorders>
              <w:left w:val="single" w:sz="4" w:space="0" w:color="auto"/>
              <w:bottom w:val="single" w:sz="4" w:space="0" w:color="auto"/>
              <w:right w:val="single" w:sz="4" w:space="0" w:color="auto"/>
            </w:tcBorders>
          </w:tcPr>
          <w:p w14:paraId="10D6DC32" w14:textId="77777777" w:rsidR="00893FE5" w:rsidRPr="00490CFD" w:rsidRDefault="00893FE5" w:rsidP="00893FE5">
            <w:pPr>
              <w:rPr>
                <w:lang w:eastAsia="sr-Latn-RS"/>
              </w:rPr>
            </w:pPr>
          </w:p>
        </w:tc>
        <w:tc>
          <w:tcPr>
            <w:tcW w:w="439" w:type="pct"/>
            <w:tcBorders>
              <w:left w:val="single" w:sz="4" w:space="0" w:color="auto"/>
              <w:bottom w:val="single" w:sz="4" w:space="0" w:color="auto"/>
              <w:right w:val="single" w:sz="4" w:space="0" w:color="auto"/>
            </w:tcBorders>
          </w:tcPr>
          <w:p w14:paraId="1DCA3026" w14:textId="77777777" w:rsidR="00893FE5" w:rsidRPr="00490CFD" w:rsidRDefault="00893FE5" w:rsidP="00893FE5">
            <w:pPr>
              <w:rPr>
                <w:lang w:eastAsia="sr-Latn-RS"/>
              </w:rPr>
            </w:pPr>
          </w:p>
        </w:tc>
        <w:tc>
          <w:tcPr>
            <w:tcW w:w="438" w:type="pct"/>
            <w:tcBorders>
              <w:left w:val="single" w:sz="4" w:space="0" w:color="auto"/>
              <w:bottom w:val="single" w:sz="4" w:space="0" w:color="auto"/>
              <w:right w:val="single" w:sz="4" w:space="0" w:color="auto"/>
            </w:tcBorders>
          </w:tcPr>
          <w:p w14:paraId="70A5EE4E" w14:textId="77777777" w:rsidR="00893FE5" w:rsidRPr="00490CFD" w:rsidRDefault="00893FE5" w:rsidP="00893FE5">
            <w:pPr>
              <w:rPr>
                <w:lang w:eastAsia="sr-Latn-RS"/>
              </w:rPr>
            </w:pPr>
          </w:p>
        </w:tc>
        <w:tc>
          <w:tcPr>
            <w:tcW w:w="395" w:type="pct"/>
            <w:tcBorders>
              <w:left w:val="single" w:sz="4" w:space="0" w:color="auto"/>
              <w:bottom w:val="single" w:sz="4" w:space="0" w:color="auto"/>
              <w:right w:val="single" w:sz="4" w:space="0" w:color="auto"/>
            </w:tcBorders>
          </w:tcPr>
          <w:p w14:paraId="28B411A3" w14:textId="77777777" w:rsidR="00893FE5" w:rsidRPr="00490CFD" w:rsidRDefault="00893FE5" w:rsidP="00893FE5">
            <w:pPr>
              <w:rPr>
                <w:lang w:eastAsia="sr-Latn-RS"/>
              </w:rPr>
            </w:pPr>
          </w:p>
        </w:tc>
        <w:tc>
          <w:tcPr>
            <w:tcW w:w="262" w:type="pct"/>
            <w:tcBorders>
              <w:left w:val="single" w:sz="4" w:space="0" w:color="auto"/>
              <w:bottom w:val="single" w:sz="4" w:space="0" w:color="auto"/>
              <w:right w:val="single" w:sz="4" w:space="0" w:color="auto"/>
            </w:tcBorders>
          </w:tcPr>
          <w:p w14:paraId="1F1551E4" w14:textId="77777777" w:rsidR="00893FE5" w:rsidRPr="00490CFD" w:rsidRDefault="00893FE5" w:rsidP="00893FE5">
            <w:pPr>
              <w:rPr>
                <w:lang w:eastAsia="sr-Latn-RS"/>
              </w:rPr>
            </w:pPr>
          </w:p>
        </w:tc>
        <w:tc>
          <w:tcPr>
            <w:tcW w:w="351" w:type="pct"/>
            <w:tcBorders>
              <w:left w:val="single" w:sz="4" w:space="0" w:color="auto"/>
              <w:bottom w:val="single" w:sz="4" w:space="0" w:color="auto"/>
              <w:right w:val="single" w:sz="4" w:space="0" w:color="auto"/>
            </w:tcBorders>
          </w:tcPr>
          <w:p w14:paraId="0FF349BC" w14:textId="77777777" w:rsidR="00893FE5" w:rsidRPr="00490CFD" w:rsidRDefault="00893FE5" w:rsidP="00893FE5">
            <w:pPr>
              <w:rPr>
                <w:lang w:eastAsia="sr-Latn-RS"/>
              </w:rPr>
            </w:pPr>
          </w:p>
        </w:tc>
      </w:tr>
      <w:tr w:rsidR="00D1285A" w:rsidRPr="00490CFD" w14:paraId="2749C517" w14:textId="77777777" w:rsidTr="00D1285A">
        <w:trPr>
          <w:trHeight w:val="276"/>
        </w:trPr>
        <w:tc>
          <w:tcPr>
            <w:tcW w:w="327" w:type="pct"/>
            <w:tcBorders>
              <w:left w:val="single" w:sz="4" w:space="0" w:color="auto"/>
              <w:bottom w:val="single" w:sz="4" w:space="0" w:color="auto"/>
              <w:right w:val="single" w:sz="4" w:space="0" w:color="auto"/>
            </w:tcBorders>
            <w:noWrap/>
          </w:tcPr>
          <w:p w14:paraId="1034F244" w14:textId="77777777" w:rsidR="00C5318F" w:rsidRPr="00490CFD" w:rsidRDefault="00C5318F" w:rsidP="00893FE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A3ECF74" w14:textId="77777777" w:rsidR="00C5318F" w:rsidRPr="00C5318F" w:rsidRDefault="00C5318F" w:rsidP="0024757E">
            <w:pPr>
              <w:rPr>
                <w:b/>
              </w:rPr>
            </w:pPr>
          </w:p>
        </w:tc>
        <w:tc>
          <w:tcPr>
            <w:tcW w:w="395" w:type="pct"/>
            <w:tcBorders>
              <w:left w:val="single" w:sz="4" w:space="0" w:color="auto"/>
              <w:bottom w:val="single" w:sz="4" w:space="0" w:color="auto"/>
              <w:right w:val="single" w:sz="4" w:space="0" w:color="auto"/>
            </w:tcBorders>
            <w:vAlign w:val="bottom"/>
          </w:tcPr>
          <w:p w14:paraId="36A96A2F" w14:textId="77777777" w:rsidR="00C5318F" w:rsidRPr="00490CFD" w:rsidRDefault="00C5318F" w:rsidP="00893FE5">
            <w:pPr>
              <w:jc w:val="center"/>
            </w:pPr>
          </w:p>
        </w:tc>
        <w:tc>
          <w:tcPr>
            <w:tcW w:w="394" w:type="pct"/>
            <w:tcBorders>
              <w:left w:val="single" w:sz="4" w:space="0" w:color="auto"/>
              <w:bottom w:val="single" w:sz="4" w:space="0" w:color="auto"/>
              <w:right w:val="single" w:sz="4" w:space="0" w:color="auto"/>
            </w:tcBorders>
            <w:noWrap/>
            <w:vAlign w:val="bottom"/>
          </w:tcPr>
          <w:p w14:paraId="1C5B6D23" w14:textId="77777777" w:rsidR="00C5318F" w:rsidRPr="00490CFD" w:rsidRDefault="00C5318F" w:rsidP="00893FE5">
            <w:pPr>
              <w:jc w:val="center"/>
            </w:pPr>
          </w:p>
        </w:tc>
        <w:tc>
          <w:tcPr>
            <w:tcW w:w="439" w:type="pct"/>
            <w:tcBorders>
              <w:left w:val="single" w:sz="4" w:space="0" w:color="auto"/>
              <w:bottom w:val="single" w:sz="4" w:space="0" w:color="auto"/>
              <w:right w:val="single" w:sz="4" w:space="0" w:color="auto"/>
            </w:tcBorders>
          </w:tcPr>
          <w:p w14:paraId="7A7685F1" w14:textId="77777777" w:rsidR="00C5318F" w:rsidRPr="00490CFD" w:rsidRDefault="00C5318F" w:rsidP="00893FE5">
            <w:pPr>
              <w:rPr>
                <w:lang w:eastAsia="sr-Latn-RS"/>
              </w:rPr>
            </w:pPr>
          </w:p>
        </w:tc>
        <w:tc>
          <w:tcPr>
            <w:tcW w:w="439" w:type="pct"/>
            <w:tcBorders>
              <w:left w:val="single" w:sz="4" w:space="0" w:color="auto"/>
              <w:bottom w:val="single" w:sz="4" w:space="0" w:color="auto"/>
              <w:right w:val="single" w:sz="4" w:space="0" w:color="auto"/>
            </w:tcBorders>
          </w:tcPr>
          <w:p w14:paraId="2FFD7187" w14:textId="77777777" w:rsidR="00C5318F" w:rsidRPr="00490CFD" w:rsidRDefault="00C5318F" w:rsidP="00893FE5">
            <w:pPr>
              <w:rPr>
                <w:lang w:eastAsia="sr-Latn-RS"/>
              </w:rPr>
            </w:pPr>
          </w:p>
        </w:tc>
        <w:tc>
          <w:tcPr>
            <w:tcW w:w="438" w:type="pct"/>
            <w:tcBorders>
              <w:left w:val="single" w:sz="4" w:space="0" w:color="auto"/>
              <w:bottom w:val="single" w:sz="4" w:space="0" w:color="auto"/>
              <w:right w:val="single" w:sz="4" w:space="0" w:color="auto"/>
            </w:tcBorders>
          </w:tcPr>
          <w:p w14:paraId="28F90F00" w14:textId="77777777" w:rsidR="00C5318F" w:rsidRPr="00490CFD" w:rsidRDefault="00C5318F" w:rsidP="00893FE5">
            <w:pPr>
              <w:rPr>
                <w:lang w:eastAsia="sr-Latn-RS"/>
              </w:rPr>
            </w:pPr>
          </w:p>
        </w:tc>
        <w:tc>
          <w:tcPr>
            <w:tcW w:w="395" w:type="pct"/>
            <w:tcBorders>
              <w:left w:val="single" w:sz="4" w:space="0" w:color="auto"/>
              <w:bottom w:val="single" w:sz="4" w:space="0" w:color="auto"/>
              <w:right w:val="single" w:sz="4" w:space="0" w:color="auto"/>
            </w:tcBorders>
          </w:tcPr>
          <w:p w14:paraId="75C14D5C" w14:textId="77777777" w:rsidR="00C5318F" w:rsidRPr="00490CFD" w:rsidRDefault="00C5318F" w:rsidP="00893FE5">
            <w:pPr>
              <w:rPr>
                <w:lang w:eastAsia="sr-Latn-RS"/>
              </w:rPr>
            </w:pPr>
          </w:p>
        </w:tc>
        <w:tc>
          <w:tcPr>
            <w:tcW w:w="262" w:type="pct"/>
            <w:tcBorders>
              <w:left w:val="single" w:sz="4" w:space="0" w:color="auto"/>
              <w:bottom w:val="single" w:sz="4" w:space="0" w:color="auto"/>
              <w:right w:val="single" w:sz="4" w:space="0" w:color="auto"/>
            </w:tcBorders>
          </w:tcPr>
          <w:p w14:paraId="13C1C4E0" w14:textId="77777777" w:rsidR="00C5318F" w:rsidRPr="00490CFD" w:rsidRDefault="00C5318F" w:rsidP="00893FE5">
            <w:pPr>
              <w:rPr>
                <w:lang w:eastAsia="sr-Latn-RS"/>
              </w:rPr>
            </w:pPr>
          </w:p>
        </w:tc>
        <w:tc>
          <w:tcPr>
            <w:tcW w:w="351" w:type="pct"/>
            <w:tcBorders>
              <w:left w:val="single" w:sz="4" w:space="0" w:color="auto"/>
              <w:bottom w:val="single" w:sz="4" w:space="0" w:color="auto"/>
              <w:right w:val="single" w:sz="4" w:space="0" w:color="auto"/>
            </w:tcBorders>
          </w:tcPr>
          <w:p w14:paraId="0BAA81FF" w14:textId="77777777" w:rsidR="00C5318F" w:rsidRPr="00490CFD" w:rsidRDefault="00C5318F" w:rsidP="00893FE5">
            <w:pPr>
              <w:rPr>
                <w:lang w:eastAsia="sr-Latn-RS"/>
              </w:rPr>
            </w:pPr>
          </w:p>
        </w:tc>
      </w:tr>
      <w:tr w:rsidR="00D1285A" w:rsidRPr="00490CFD" w14:paraId="284D9018" w14:textId="77777777" w:rsidTr="00D1285A">
        <w:trPr>
          <w:trHeight w:val="276"/>
        </w:trPr>
        <w:tc>
          <w:tcPr>
            <w:tcW w:w="327" w:type="pct"/>
            <w:tcBorders>
              <w:top w:val="single" w:sz="4" w:space="0" w:color="auto"/>
              <w:left w:val="single" w:sz="4" w:space="0" w:color="auto"/>
              <w:right w:val="single" w:sz="4" w:space="0" w:color="auto"/>
            </w:tcBorders>
            <w:noWrap/>
          </w:tcPr>
          <w:p w14:paraId="2A04E911" w14:textId="0773AA90" w:rsidR="00DE2CC9" w:rsidRPr="00490CFD" w:rsidRDefault="00DE2CC9" w:rsidP="00DE2CC9">
            <w:pPr>
              <w:rPr>
                <w:bCs/>
                <w:lang w:val="sr-Cyrl-RS" w:eastAsia="sr-Latn-RS"/>
              </w:rPr>
            </w:pPr>
            <w:r w:rsidRPr="00490CFD">
              <w:t>1.10</w:t>
            </w:r>
          </w:p>
        </w:tc>
        <w:tc>
          <w:tcPr>
            <w:tcW w:w="1559" w:type="pct"/>
            <w:tcBorders>
              <w:top w:val="single" w:sz="4" w:space="0" w:color="auto"/>
              <w:left w:val="single" w:sz="4" w:space="0" w:color="auto"/>
              <w:right w:val="single" w:sz="4" w:space="0" w:color="auto"/>
            </w:tcBorders>
            <w:vAlign w:val="bottom"/>
          </w:tcPr>
          <w:p w14:paraId="196E016D" w14:textId="6108B839" w:rsidR="00DE2CC9" w:rsidRPr="00490CFD" w:rsidRDefault="00DE2CC9" w:rsidP="0024757E">
            <w:pPr>
              <w:rPr>
                <w:b/>
              </w:rPr>
            </w:pPr>
            <w:r w:rsidRPr="00490CFD">
              <w:rPr>
                <w:b/>
              </w:rPr>
              <w:t>КАМЕНОРЕЗАЧКИ РАДОВИ</w:t>
            </w:r>
          </w:p>
        </w:tc>
        <w:tc>
          <w:tcPr>
            <w:tcW w:w="395" w:type="pct"/>
            <w:tcBorders>
              <w:top w:val="single" w:sz="4" w:space="0" w:color="auto"/>
              <w:left w:val="single" w:sz="4" w:space="0" w:color="auto"/>
              <w:right w:val="single" w:sz="4" w:space="0" w:color="auto"/>
            </w:tcBorders>
            <w:vAlign w:val="bottom"/>
          </w:tcPr>
          <w:p w14:paraId="2C397AAE"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34243503" w14:textId="77777777" w:rsidR="00DE2CC9" w:rsidRPr="00490CFD" w:rsidRDefault="00DE2CC9" w:rsidP="00DE2CC9">
            <w:pPr>
              <w:jc w:val="center"/>
            </w:pPr>
          </w:p>
        </w:tc>
        <w:tc>
          <w:tcPr>
            <w:tcW w:w="439" w:type="pct"/>
            <w:tcBorders>
              <w:top w:val="single" w:sz="4" w:space="0" w:color="auto"/>
              <w:left w:val="single" w:sz="4" w:space="0" w:color="auto"/>
              <w:right w:val="single" w:sz="4" w:space="0" w:color="auto"/>
            </w:tcBorders>
          </w:tcPr>
          <w:p w14:paraId="6C1278B9"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1BAE39BC"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05E9A3C3"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6F3C27BC"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71CD4477"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6AC87C18" w14:textId="77777777" w:rsidR="00DE2CC9" w:rsidRPr="00490CFD" w:rsidRDefault="00DE2CC9" w:rsidP="00DE2CC9">
            <w:pPr>
              <w:rPr>
                <w:lang w:eastAsia="sr-Latn-RS"/>
              </w:rPr>
            </w:pPr>
          </w:p>
        </w:tc>
      </w:tr>
      <w:tr w:rsidR="00D1285A" w:rsidRPr="00490CFD" w14:paraId="3E51F844" w14:textId="77777777" w:rsidTr="00D1285A">
        <w:trPr>
          <w:trHeight w:val="276"/>
        </w:trPr>
        <w:tc>
          <w:tcPr>
            <w:tcW w:w="327" w:type="pct"/>
            <w:tcBorders>
              <w:left w:val="single" w:sz="4" w:space="0" w:color="auto"/>
              <w:right w:val="single" w:sz="4" w:space="0" w:color="auto"/>
            </w:tcBorders>
            <w:noWrap/>
          </w:tcPr>
          <w:p w14:paraId="429DA76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52D2870" w14:textId="77777777" w:rsidR="00DE2CC9" w:rsidRPr="00490CFD" w:rsidRDefault="00DE2CC9" w:rsidP="0024757E">
            <w:r w:rsidRPr="00490CFD">
              <w:t>Општи услови</w:t>
            </w:r>
          </w:p>
        </w:tc>
        <w:tc>
          <w:tcPr>
            <w:tcW w:w="395" w:type="pct"/>
            <w:tcBorders>
              <w:left w:val="single" w:sz="4" w:space="0" w:color="auto"/>
              <w:right w:val="single" w:sz="4" w:space="0" w:color="auto"/>
            </w:tcBorders>
            <w:vAlign w:val="bottom"/>
          </w:tcPr>
          <w:p w14:paraId="207525BC" w14:textId="77777777" w:rsidR="00DE2CC9" w:rsidRPr="00490CFD" w:rsidRDefault="00DE2CC9" w:rsidP="00594BA7">
            <w:pPr>
              <w:jc w:val="center"/>
            </w:pPr>
          </w:p>
        </w:tc>
        <w:tc>
          <w:tcPr>
            <w:tcW w:w="394" w:type="pct"/>
            <w:tcBorders>
              <w:left w:val="single" w:sz="4" w:space="0" w:color="auto"/>
              <w:right w:val="single" w:sz="4" w:space="0" w:color="auto"/>
            </w:tcBorders>
            <w:noWrap/>
            <w:vAlign w:val="bottom"/>
          </w:tcPr>
          <w:p w14:paraId="493556FE" w14:textId="77777777" w:rsidR="00DE2CC9" w:rsidRPr="00490CFD" w:rsidRDefault="00DE2CC9" w:rsidP="00594BA7">
            <w:pPr>
              <w:jc w:val="center"/>
            </w:pPr>
          </w:p>
        </w:tc>
        <w:tc>
          <w:tcPr>
            <w:tcW w:w="439" w:type="pct"/>
            <w:tcBorders>
              <w:left w:val="single" w:sz="4" w:space="0" w:color="auto"/>
              <w:right w:val="single" w:sz="4" w:space="0" w:color="auto"/>
            </w:tcBorders>
          </w:tcPr>
          <w:p w14:paraId="1E5722D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FE17B4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842804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A40BDF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0C4D58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A411867" w14:textId="77777777" w:rsidR="00DE2CC9" w:rsidRPr="00490CFD" w:rsidRDefault="00DE2CC9" w:rsidP="00DE2CC9">
            <w:pPr>
              <w:rPr>
                <w:lang w:eastAsia="sr-Latn-RS"/>
              </w:rPr>
            </w:pPr>
          </w:p>
        </w:tc>
      </w:tr>
      <w:tr w:rsidR="00D1285A" w:rsidRPr="00490CFD" w14:paraId="254DD164" w14:textId="77777777" w:rsidTr="00D1285A">
        <w:trPr>
          <w:trHeight w:val="276"/>
        </w:trPr>
        <w:tc>
          <w:tcPr>
            <w:tcW w:w="327" w:type="pct"/>
            <w:tcBorders>
              <w:left w:val="single" w:sz="4" w:space="0" w:color="auto"/>
              <w:right w:val="single" w:sz="4" w:space="0" w:color="auto"/>
            </w:tcBorders>
            <w:noWrap/>
          </w:tcPr>
          <w:p w14:paraId="69AE222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861A0D0" w14:textId="77777777" w:rsidR="00DE2CC9" w:rsidRPr="00490CFD" w:rsidRDefault="00DE2CC9" w:rsidP="0024757E">
            <w:r w:rsidRPr="00490CFD">
              <w:t>Камен који треба да се уграђује  мора бити исечен на комаде који одговарају мерама и облику степеништа.</w:t>
            </w:r>
          </w:p>
        </w:tc>
        <w:tc>
          <w:tcPr>
            <w:tcW w:w="395" w:type="pct"/>
            <w:tcBorders>
              <w:left w:val="single" w:sz="4" w:space="0" w:color="auto"/>
              <w:right w:val="single" w:sz="4" w:space="0" w:color="auto"/>
            </w:tcBorders>
            <w:vAlign w:val="bottom"/>
          </w:tcPr>
          <w:p w14:paraId="3463398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DA3EF4D" w14:textId="77777777" w:rsidR="00DE2CC9" w:rsidRPr="00490CFD" w:rsidRDefault="00DE2CC9" w:rsidP="00DE2CC9">
            <w:pPr>
              <w:jc w:val="center"/>
            </w:pPr>
          </w:p>
        </w:tc>
        <w:tc>
          <w:tcPr>
            <w:tcW w:w="439" w:type="pct"/>
            <w:tcBorders>
              <w:left w:val="single" w:sz="4" w:space="0" w:color="auto"/>
              <w:right w:val="single" w:sz="4" w:space="0" w:color="auto"/>
            </w:tcBorders>
          </w:tcPr>
          <w:p w14:paraId="75203A5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06AB52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8B4971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316672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D7F929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2287643" w14:textId="77777777" w:rsidR="00DE2CC9" w:rsidRPr="00490CFD" w:rsidRDefault="00DE2CC9" w:rsidP="00DE2CC9">
            <w:pPr>
              <w:rPr>
                <w:lang w:eastAsia="sr-Latn-RS"/>
              </w:rPr>
            </w:pPr>
          </w:p>
        </w:tc>
      </w:tr>
      <w:tr w:rsidR="00D1285A" w:rsidRPr="00490CFD" w14:paraId="48ACA968" w14:textId="77777777" w:rsidTr="00D1285A">
        <w:trPr>
          <w:trHeight w:val="276"/>
        </w:trPr>
        <w:tc>
          <w:tcPr>
            <w:tcW w:w="327" w:type="pct"/>
            <w:tcBorders>
              <w:left w:val="single" w:sz="4" w:space="0" w:color="auto"/>
              <w:right w:val="single" w:sz="4" w:space="0" w:color="auto"/>
            </w:tcBorders>
            <w:noWrap/>
          </w:tcPr>
          <w:p w14:paraId="3566B621"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065F0CC" w14:textId="77777777" w:rsidR="00DE2CC9" w:rsidRPr="00490CFD" w:rsidRDefault="00DE2CC9" w:rsidP="0024757E">
            <w:r w:rsidRPr="00490CFD">
              <w:t xml:space="preserve">Израда мора бити прецизна и тачно по детаљима. Ивице морају бити оштре и заобљене, према томе како је предвиђено цртежима, у оба случаја морају бити израђене право-без таласа. Обрађене видне површине плоча-лица-морају бити равне и уједначене по целој површини. </w:t>
            </w:r>
          </w:p>
        </w:tc>
        <w:tc>
          <w:tcPr>
            <w:tcW w:w="395" w:type="pct"/>
            <w:tcBorders>
              <w:left w:val="single" w:sz="4" w:space="0" w:color="auto"/>
              <w:right w:val="single" w:sz="4" w:space="0" w:color="auto"/>
            </w:tcBorders>
            <w:vAlign w:val="bottom"/>
          </w:tcPr>
          <w:p w14:paraId="21D38FA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C3B2029" w14:textId="77777777" w:rsidR="00DE2CC9" w:rsidRPr="00490CFD" w:rsidRDefault="00DE2CC9" w:rsidP="00DE2CC9">
            <w:pPr>
              <w:jc w:val="center"/>
            </w:pPr>
          </w:p>
        </w:tc>
        <w:tc>
          <w:tcPr>
            <w:tcW w:w="439" w:type="pct"/>
            <w:tcBorders>
              <w:left w:val="single" w:sz="4" w:space="0" w:color="auto"/>
              <w:right w:val="single" w:sz="4" w:space="0" w:color="auto"/>
            </w:tcBorders>
          </w:tcPr>
          <w:p w14:paraId="134D8F9A"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18ABE1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2AB6C9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570EC5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82699A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BE12DF3" w14:textId="77777777" w:rsidR="00DE2CC9" w:rsidRPr="00490CFD" w:rsidRDefault="00DE2CC9" w:rsidP="00DE2CC9">
            <w:pPr>
              <w:rPr>
                <w:lang w:eastAsia="sr-Latn-RS"/>
              </w:rPr>
            </w:pPr>
          </w:p>
        </w:tc>
      </w:tr>
      <w:tr w:rsidR="00D1285A" w:rsidRPr="00490CFD" w14:paraId="3711FAB8" w14:textId="77777777" w:rsidTr="00D1285A">
        <w:trPr>
          <w:trHeight w:val="276"/>
        </w:trPr>
        <w:tc>
          <w:tcPr>
            <w:tcW w:w="327" w:type="pct"/>
            <w:tcBorders>
              <w:left w:val="single" w:sz="4" w:space="0" w:color="auto"/>
              <w:right w:val="single" w:sz="4" w:space="0" w:color="auto"/>
            </w:tcBorders>
            <w:noWrap/>
          </w:tcPr>
          <w:p w14:paraId="22EBC45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9D8E57F" w14:textId="77777777" w:rsidR="00DE2CC9" w:rsidRPr="00490CFD" w:rsidRDefault="00DE2CC9" w:rsidP="0024757E">
            <w:r w:rsidRPr="00490CFD">
              <w:t xml:space="preserve">Радовима је обухваћено: дотеривање плоча, полагање на влажни малтер, заливање спојница цементним млеком. Готове површине морају бити хоризонталне/вертикалве, тј. видне површине плоча морају бити све у истој равни. </w:t>
            </w:r>
          </w:p>
        </w:tc>
        <w:tc>
          <w:tcPr>
            <w:tcW w:w="395" w:type="pct"/>
            <w:tcBorders>
              <w:left w:val="single" w:sz="4" w:space="0" w:color="auto"/>
              <w:right w:val="single" w:sz="4" w:space="0" w:color="auto"/>
            </w:tcBorders>
            <w:vAlign w:val="bottom"/>
          </w:tcPr>
          <w:p w14:paraId="20E91E71"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A419EB5" w14:textId="77777777" w:rsidR="00DE2CC9" w:rsidRPr="00490CFD" w:rsidRDefault="00DE2CC9" w:rsidP="00DE2CC9">
            <w:pPr>
              <w:jc w:val="center"/>
            </w:pPr>
          </w:p>
        </w:tc>
        <w:tc>
          <w:tcPr>
            <w:tcW w:w="439" w:type="pct"/>
            <w:tcBorders>
              <w:left w:val="single" w:sz="4" w:space="0" w:color="auto"/>
              <w:right w:val="single" w:sz="4" w:space="0" w:color="auto"/>
            </w:tcBorders>
          </w:tcPr>
          <w:p w14:paraId="32724E6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637D98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7A01A4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41C1B2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549DA4A"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D483B26" w14:textId="77777777" w:rsidR="00DE2CC9" w:rsidRPr="00490CFD" w:rsidRDefault="00DE2CC9" w:rsidP="00DE2CC9">
            <w:pPr>
              <w:rPr>
                <w:lang w:eastAsia="sr-Latn-RS"/>
              </w:rPr>
            </w:pPr>
          </w:p>
        </w:tc>
      </w:tr>
      <w:tr w:rsidR="00D1285A" w:rsidRPr="00490CFD" w14:paraId="1C026526" w14:textId="77777777" w:rsidTr="00D1285A">
        <w:trPr>
          <w:trHeight w:val="276"/>
        </w:trPr>
        <w:tc>
          <w:tcPr>
            <w:tcW w:w="327" w:type="pct"/>
            <w:tcBorders>
              <w:left w:val="single" w:sz="4" w:space="0" w:color="auto"/>
              <w:right w:val="single" w:sz="4" w:space="0" w:color="auto"/>
            </w:tcBorders>
            <w:noWrap/>
          </w:tcPr>
          <w:p w14:paraId="47CC3D7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15F9352" w14:textId="77777777" w:rsidR="00DE2CC9" w:rsidRPr="00490CFD" w:rsidRDefault="00DE2CC9" w:rsidP="0024757E">
            <w:r w:rsidRPr="00490CFD">
              <w:t xml:space="preserve">Напомена 1.:  </w:t>
            </w:r>
          </w:p>
        </w:tc>
        <w:tc>
          <w:tcPr>
            <w:tcW w:w="395" w:type="pct"/>
            <w:tcBorders>
              <w:left w:val="single" w:sz="4" w:space="0" w:color="auto"/>
              <w:right w:val="single" w:sz="4" w:space="0" w:color="auto"/>
            </w:tcBorders>
            <w:vAlign w:val="bottom"/>
          </w:tcPr>
          <w:p w14:paraId="4AA35906" w14:textId="77777777" w:rsidR="00DE2CC9" w:rsidRPr="00490CFD" w:rsidRDefault="00DE2CC9" w:rsidP="00594BA7">
            <w:pPr>
              <w:jc w:val="center"/>
            </w:pPr>
          </w:p>
        </w:tc>
        <w:tc>
          <w:tcPr>
            <w:tcW w:w="394" w:type="pct"/>
            <w:tcBorders>
              <w:left w:val="single" w:sz="4" w:space="0" w:color="auto"/>
              <w:right w:val="single" w:sz="4" w:space="0" w:color="auto"/>
            </w:tcBorders>
            <w:noWrap/>
            <w:vAlign w:val="bottom"/>
          </w:tcPr>
          <w:p w14:paraId="779B29C6" w14:textId="77777777" w:rsidR="00DE2CC9" w:rsidRPr="00490CFD" w:rsidRDefault="00DE2CC9" w:rsidP="00594BA7">
            <w:pPr>
              <w:jc w:val="center"/>
            </w:pPr>
          </w:p>
        </w:tc>
        <w:tc>
          <w:tcPr>
            <w:tcW w:w="439" w:type="pct"/>
            <w:tcBorders>
              <w:left w:val="single" w:sz="4" w:space="0" w:color="auto"/>
              <w:right w:val="single" w:sz="4" w:space="0" w:color="auto"/>
            </w:tcBorders>
          </w:tcPr>
          <w:p w14:paraId="169E7A2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8C01EB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D679E2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B2A730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68B332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5370D34" w14:textId="77777777" w:rsidR="00DE2CC9" w:rsidRPr="00490CFD" w:rsidRDefault="00DE2CC9" w:rsidP="00DE2CC9">
            <w:pPr>
              <w:rPr>
                <w:lang w:eastAsia="sr-Latn-RS"/>
              </w:rPr>
            </w:pPr>
          </w:p>
        </w:tc>
      </w:tr>
      <w:tr w:rsidR="00D1285A" w:rsidRPr="00490CFD" w14:paraId="2AA0C2CA" w14:textId="77777777" w:rsidTr="00D1285A">
        <w:trPr>
          <w:trHeight w:val="276"/>
        </w:trPr>
        <w:tc>
          <w:tcPr>
            <w:tcW w:w="327" w:type="pct"/>
            <w:tcBorders>
              <w:left w:val="single" w:sz="4" w:space="0" w:color="auto"/>
              <w:right w:val="single" w:sz="4" w:space="0" w:color="auto"/>
            </w:tcBorders>
            <w:noWrap/>
          </w:tcPr>
          <w:p w14:paraId="22EF33CE"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DA326E0" w14:textId="77777777" w:rsidR="00DE2CC9" w:rsidRPr="00490CFD" w:rsidRDefault="00DE2CC9" w:rsidP="0024757E">
            <w:r w:rsidRPr="00490CFD">
              <w:t xml:space="preserve">1. У складу са  правилником извођач радова мора на свим степеништима, да изведе газишта која морају бити благо закошена. </w:t>
            </w:r>
          </w:p>
        </w:tc>
        <w:tc>
          <w:tcPr>
            <w:tcW w:w="395" w:type="pct"/>
            <w:tcBorders>
              <w:left w:val="single" w:sz="4" w:space="0" w:color="auto"/>
              <w:right w:val="single" w:sz="4" w:space="0" w:color="auto"/>
            </w:tcBorders>
            <w:vAlign w:val="bottom"/>
          </w:tcPr>
          <w:p w14:paraId="07172C5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F0C5AE6" w14:textId="77777777" w:rsidR="00DE2CC9" w:rsidRPr="00490CFD" w:rsidRDefault="00DE2CC9" w:rsidP="00DE2CC9">
            <w:pPr>
              <w:jc w:val="center"/>
            </w:pPr>
          </w:p>
        </w:tc>
        <w:tc>
          <w:tcPr>
            <w:tcW w:w="439" w:type="pct"/>
            <w:tcBorders>
              <w:left w:val="single" w:sz="4" w:space="0" w:color="auto"/>
              <w:right w:val="single" w:sz="4" w:space="0" w:color="auto"/>
            </w:tcBorders>
          </w:tcPr>
          <w:p w14:paraId="3807EEDD"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3636EC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89E722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18D5D0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736340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577A926" w14:textId="77777777" w:rsidR="00DE2CC9" w:rsidRPr="00490CFD" w:rsidRDefault="00DE2CC9" w:rsidP="00DE2CC9">
            <w:pPr>
              <w:rPr>
                <w:lang w:eastAsia="sr-Latn-RS"/>
              </w:rPr>
            </w:pPr>
          </w:p>
        </w:tc>
      </w:tr>
      <w:tr w:rsidR="00D1285A" w:rsidRPr="00490CFD" w14:paraId="32F709D4" w14:textId="77777777" w:rsidTr="00D1285A">
        <w:trPr>
          <w:trHeight w:val="276"/>
        </w:trPr>
        <w:tc>
          <w:tcPr>
            <w:tcW w:w="327" w:type="pct"/>
            <w:tcBorders>
              <w:left w:val="single" w:sz="4" w:space="0" w:color="auto"/>
              <w:right w:val="single" w:sz="4" w:space="0" w:color="auto"/>
            </w:tcBorders>
            <w:noWrap/>
          </w:tcPr>
          <w:p w14:paraId="745D8AC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3A12A57" w14:textId="77777777" w:rsidR="00DE2CC9" w:rsidRPr="00490CFD" w:rsidRDefault="00DE2CC9" w:rsidP="0024757E">
            <w:r w:rsidRPr="00490CFD">
              <w:t>2. Површине чела и руб степеништа мора бити у контарасту у односу на газиште, те облагање унутрашњег степеништа извођач радова ће извести у два  тона мермера:  светлији и тамнији тон.</w:t>
            </w:r>
          </w:p>
        </w:tc>
        <w:tc>
          <w:tcPr>
            <w:tcW w:w="395" w:type="pct"/>
            <w:tcBorders>
              <w:left w:val="single" w:sz="4" w:space="0" w:color="auto"/>
              <w:right w:val="single" w:sz="4" w:space="0" w:color="auto"/>
            </w:tcBorders>
            <w:vAlign w:val="bottom"/>
          </w:tcPr>
          <w:p w14:paraId="18E21AC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52B2A73" w14:textId="77777777" w:rsidR="00DE2CC9" w:rsidRPr="00490CFD" w:rsidRDefault="00DE2CC9" w:rsidP="00DE2CC9">
            <w:pPr>
              <w:jc w:val="center"/>
            </w:pPr>
          </w:p>
        </w:tc>
        <w:tc>
          <w:tcPr>
            <w:tcW w:w="439" w:type="pct"/>
            <w:tcBorders>
              <w:left w:val="single" w:sz="4" w:space="0" w:color="auto"/>
              <w:right w:val="single" w:sz="4" w:space="0" w:color="auto"/>
            </w:tcBorders>
          </w:tcPr>
          <w:p w14:paraId="540860E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07A8A0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80E485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6FB3AD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F0CBA7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65982AE" w14:textId="77777777" w:rsidR="00DE2CC9" w:rsidRPr="00490CFD" w:rsidRDefault="00DE2CC9" w:rsidP="00DE2CC9">
            <w:pPr>
              <w:rPr>
                <w:lang w:eastAsia="sr-Latn-RS"/>
              </w:rPr>
            </w:pPr>
          </w:p>
        </w:tc>
      </w:tr>
      <w:tr w:rsidR="00D1285A" w:rsidRPr="00490CFD" w14:paraId="1E273D7F" w14:textId="77777777" w:rsidTr="00D1285A">
        <w:trPr>
          <w:trHeight w:val="276"/>
        </w:trPr>
        <w:tc>
          <w:tcPr>
            <w:tcW w:w="327" w:type="pct"/>
            <w:tcBorders>
              <w:left w:val="single" w:sz="4" w:space="0" w:color="auto"/>
              <w:bottom w:val="single" w:sz="4" w:space="0" w:color="auto"/>
              <w:right w:val="single" w:sz="4" w:space="0" w:color="auto"/>
            </w:tcBorders>
            <w:noWrap/>
          </w:tcPr>
          <w:p w14:paraId="4A40E1D5"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6247DB9" w14:textId="77777777" w:rsidR="00DE2CC9" w:rsidRPr="00490CFD" w:rsidRDefault="00DE2CC9" w:rsidP="0024757E">
            <w:r w:rsidRPr="00490CFD">
              <w:t>3. Облагање  унутрашњег степеништа и подеста извођач радова ће извести у два  тона материјал:  светлији и тамнији тон.</w:t>
            </w:r>
          </w:p>
        </w:tc>
        <w:tc>
          <w:tcPr>
            <w:tcW w:w="395" w:type="pct"/>
            <w:tcBorders>
              <w:left w:val="single" w:sz="4" w:space="0" w:color="auto"/>
              <w:bottom w:val="single" w:sz="4" w:space="0" w:color="auto"/>
              <w:right w:val="single" w:sz="4" w:space="0" w:color="auto"/>
            </w:tcBorders>
            <w:vAlign w:val="bottom"/>
          </w:tcPr>
          <w:p w14:paraId="30F7F7C7" w14:textId="77777777" w:rsidR="00DE2CC9" w:rsidRPr="00490CFD" w:rsidRDefault="00DE2CC9" w:rsidP="00DE2CC9">
            <w:pPr>
              <w:jc w:val="center"/>
            </w:pPr>
          </w:p>
        </w:tc>
        <w:tc>
          <w:tcPr>
            <w:tcW w:w="394" w:type="pct"/>
            <w:tcBorders>
              <w:left w:val="single" w:sz="4" w:space="0" w:color="auto"/>
              <w:bottom w:val="single" w:sz="4" w:space="0" w:color="auto"/>
              <w:right w:val="single" w:sz="4" w:space="0" w:color="auto"/>
            </w:tcBorders>
            <w:noWrap/>
            <w:vAlign w:val="bottom"/>
          </w:tcPr>
          <w:p w14:paraId="33E95167" w14:textId="77777777" w:rsidR="00DE2CC9" w:rsidRPr="00490CFD" w:rsidRDefault="00DE2CC9" w:rsidP="00DE2CC9">
            <w:pPr>
              <w:jc w:val="center"/>
            </w:pPr>
          </w:p>
        </w:tc>
        <w:tc>
          <w:tcPr>
            <w:tcW w:w="439" w:type="pct"/>
            <w:tcBorders>
              <w:left w:val="single" w:sz="4" w:space="0" w:color="auto"/>
              <w:bottom w:val="single" w:sz="4" w:space="0" w:color="auto"/>
              <w:right w:val="single" w:sz="4" w:space="0" w:color="auto"/>
            </w:tcBorders>
          </w:tcPr>
          <w:p w14:paraId="18E4BA88"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19D4AC48"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0EE1F477"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0D6C3673"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0B719C9E"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20920DC7" w14:textId="77777777" w:rsidR="00DE2CC9" w:rsidRPr="00490CFD" w:rsidRDefault="00DE2CC9" w:rsidP="00DE2CC9">
            <w:pPr>
              <w:rPr>
                <w:lang w:eastAsia="sr-Latn-RS"/>
              </w:rPr>
            </w:pPr>
          </w:p>
        </w:tc>
      </w:tr>
      <w:tr w:rsidR="00D1285A" w:rsidRPr="00490CFD" w14:paraId="4C72DEB5" w14:textId="77777777" w:rsidTr="00D1285A">
        <w:trPr>
          <w:trHeight w:val="276"/>
        </w:trPr>
        <w:tc>
          <w:tcPr>
            <w:tcW w:w="327" w:type="pct"/>
            <w:tcBorders>
              <w:top w:val="single" w:sz="4" w:space="0" w:color="auto"/>
              <w:left w:val="single" w:sz="4" w:space="0" w:color="auto"/>
              <w:right w:val="single" w:sz="4" w:space="0" w:color="auto"/>
            </w:tcBorders>
            <w:noWrap/>
          </w:tcPr>
          <w:p w14:paraId="626EFF6F" w14:textId="77777777" w:rsidR="00DE2CC9" w:rsidRPr="00490CFD" w:rsidRDefault="00DE2CC9" w:rsidP="00DE2CC9">
            <w:pPr>
              <w:rPr>
                <w:bCs/>
                <w:lang w:val="sr-Cyrl-RS" w:eastAsia="sr-Latn-RS"/>
              </w:rPr>
            </w:pPr>
            <w:r w:rsidRPr="00490CFD">
              <w:rPr>
                <w:bCs/>
                <w:lang w:val="sr-Cyrl-RS" w:eastAsia="sr-Latn-RS"/>
              </w:rPr>
              <w:t>1.10.1</w:t>
            </w:r>
          </w:p>
        </w:tc>
        <w:tc>
          <w:tcPr>
            <w:tcW w:w="1559" w:type="pct"/>
            <w:tcBorders>
              <w:top w:val="single" w:sz="4" w:space="0" w:color="auto"/>
              <w:left w:val="single" w:sz="4" w:space="0" w:color="auto"/>
              <w:right w:val="single" w:sz="4" w:space="0" w:color="auto"/>
            </w:tcBorders>
            <w:vAlign w:val="bottom"/>
          </w:tcPr>
          <w:p w14:paraId="574A3E68" w14:textId="77777777" w:rsidR="00DE2CC9" w:rsidRPr="00490CFD" w:rsidRDefault="00DE2CC9" w:rsidP="0024757E">
            <w:r w:rsidRPr="00490CFD">
              <w:t>Облагање парапетне клупице у просторијама- гранит плочама</w:t>
            </w:r>
          </w:p>
        </w:tc>
        <w:tc>
          <w:tcPr>
            <w:tcW w:w="395" w:type="pct"/>
            <w:tcBorders>
              <w:top w:val="single" w:sz="4" w:space="0" w:color="auto"/>
              <w:left w:val="single" w:sz="4" w:space="0" w:color="auto"/>
              <w:right w:val="single" w:sz="4" w:space="0" w:color="auto"/>
            </w:tcBorders>
            <w:vAlign w:val="bottom"/>
          </w:tcPr>
          <w:p w14:paraId="56490A00" w14:textId="77777777" w:rsidR="00DE2CC9" w:rsidRPr="00490CFD" w:rsidRDefault="00DE2CC9" w:rsidP="00594BA7">
            <w:pPr>
              <w:jc w:val="center"/>
            </w:pPr>
          </w:p>
        </w:tc>
        <w:tc>
          <w:tcPr>
            <w:tcW w:w="394" w:type="pct"/>
            <w:tcBorders>
              <w:top w:val="single" w:sz="4" w:space="0" w:color="auto"/>
              <w:left w:val="single" w:sz="4" w:space="0" w:color="auto"/>
              <w:right w:val="single" w:sz="4" w:space="0" w:color="auto"/>
            </w:tcBorders>
            <w:noWrap/>
            <w:vAlign w:val="bottom"/>
          </w:tcPr>
          <w:p w14:paraId="4B118342"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79E54BF9"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6CA076DB"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62FCA2DF"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110133D5"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762E3EA7"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6726896C" w14:textId="77777777" w:rsidR="00DE2CC9" w:rsidRPr="00490CFD" w:rsidRDefault="00DE2CC9" w:rsidP="00DE2CC9">
            <w:pPr>
              <w:rPr>
                <w:lang w:eastAsia="sr-Latn-RS"/>
              </w:rPr>
            </w:pPr>
          </w:p>
        </w:tc>
      </w:tr>
      <w:tr w:rsidR="00D1285A" w:rsidRPr="00490CFD" w14:paraId="6033BF54" w14:textId="77777777" w:rsidTr="00D1285A">
        <w:trPr>
          <w:trHeight w:val="276"/>
        </w:trPr>
        <w:tc>
          <w:tcPr>
            <w:tcW w:w="327" w:type="pct"/>
            <w:tcBorders>
              <w:left w:val="single" w:sz="4" w:space="0" w:color="auto"/>
              <w:right w:val="single" w:sz="4" w:space="0" w:color="auto"/>
            </w:tcBorders>
            <w:noWrap/>
          </w:tcPr>
          <w:p w14:paraId="6DD6A3D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E593484" w14:textId="77777777" w:rsidR="00DE2CC9" w:rsidRPr="00490CFD" w:rsidRDefault="00DE2CC9" w:rsidP="0024757E">
            <w:r w:rsidRPr="00490CFD">
              <w:t>Набавка, материјала резање и израда облагања унутрашњих бетонских парапетних клупица гранит плочама; д=20mm.</w:t>
            </w:r>
          </w:p>
        </w:tc>
        <w:tc>
          <w:tcPr>
            <w:tcW w:w="395" w:type="pct"/>
            <w:tcBorders>
              <w:left w:val="single" w:sz="4" w:space="0" w:color="auto"/>
              <w:right w:val="single" w:sz="4" w:space="0" w:color="auto"/>
            </w:tcBorders>
            <w:vAlign w:val="bottom"/>
          </w:tcPr>
          <w:p w14:paraId="1F40A710" w14:textId="77777777" w:rsidR="00DE2CC9" w:rsidRPr="00490CFD" w:rsidRDefault="00DE2CC9" w:rsidP="00594BA7">
            <w:pPr>
              <w:jc w:val="center"/>
            </w:pPr>
          </w:p>
        </w:tc>
        <w:tc>
          <w:tcPr>
            <w:tcW w:w="394" w:type="pct"/>
            <w:tcBorders>
              <w:left w:val="single" w:sz="4" w:space="0" w:color="auto"/>
              <w:right w:val="single" w:sz="4" w:space="0" w:color="auto"/>
            </w:tcBorders>
            <w:noWrap/>
            <w:vAlign w:val="bottom"/>
          </w:tcPr>
          <w:p w14:paraId="0E55D500" w14:textId="77777777" w:rsidR="00DE2CC9" w:rsidRPr="00490CFD" w:rsidRDefault="00DE2CC9" w:rsidP="00594BA7">
            <w:pPr>
              <w:jc w:val="center"/>
            </w:pPr>
          </w:p>
        </w:tc>
        <w:tc>
          <w:tcPr>
            <w:tcW w:w="439" w:type="pct"/>
            <w:tcBorders>
              <w:left w:val="single" w:sz="4" w:space="0" w:color="auto"/>
              <w:right w:val="single" w:sz="4" w:space="0" w:color="auto"/>
            </w:tcBorders>
          </w:tcPr>
          <w:p w14:paraId="0DD91FB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DA28A9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FABBE4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AAEF066"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4494DA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B34B5EA" w14:textId="77777777" w:rsidR="00DE2CC9" w:rsidRPr="00490CFD" w:rsidRDefault="00DE2CC9" w:rsidP="00DE2CC9">
            <w:pPr>
              <w:rPr>
                <w:lang w:eastAsia="sr-Latn-RS"/>
              </w:rPr>
            </w:pPr>
          </w:p>
        </w:tc>
      </w:tr>
      <w:tr w:rsidR="00D1285A" w:rsidRPr="00490CFD" w14:paraId="3822D122" w14:textId="77777777" w:rsidTr="00D1285A">
        <w:trPr>
          <w:trHeight w:val="276"/>
        </w:trPr>
        <w:tc>
          <w:tcPr>
            <w:tcW w:w="327" w:type="pct"/>
            <w:tcBorders>
              <w:left w:val="single" w:sz="4" w:space="0" w:color="auto"/>
              <w:right w:val="single" w:sz="4" w:space="0" w:color="auto"/>
            </w:tcBorders>
            <w:noWrap/>
          </w:tcPr>
          <w:p w14:paraId="3C3FD3F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7B31AB1" w14:textId="77777777" w:rsidR="00DE2CC9" w:rsidRPr="00490CFD" w:rsidRDefault="00DE2CC9" w:rsidP="0024757E">
            <w:r w:rsidRPr="00490CFD">
              <w:t xml:space="preserve">Врсту, боју и распоред плоча  као и начин завршне обраде одредиће пројектант. </w:t>
            </w:r>
          </w:p>
        </w:tc>
        <w:tc>
          <w:tcPr>
            <w:tcW w:w="395" w:type="pct"/>
            <w:tcBorders>
              <w:left w:val="single" w:sz="4" w:space="0" w:color="auto"/>
              <w:right w:val="single" w:sz="4" w:space="0" w:color="auto"/>
            </w:tcBorders>
            <w:vAlign w:val="bottom"/>
          </w:tcPr>
          <w:p w14:paraId="2D13FD73" w14:textId="77777777" w:rsidR="00DE2CC9" w:rsidRPr="00490CFD" w:rsidRDefault="00DE2CC9" w:rsidP="00594BA7">
            <w:pPr>
              <w:jc w:val="center"/>
            </w:pPr>
          </w:p>
        </w:tc>
        <w:tc>
          <w:tcPr>
            <w:tcW w:w="394" w:type="pct"/>
            <w:tcBorders>
              <w:left w:val="single" w:sz="4" w:space="0" w:color="auto"/>
              <w:right w:val="single" w:sz="4" w:space="0" w:color="auto"/>
            </w:tcBorders>
            <w:noWrap/>
            <w:vAlign w:val="bottom"/>
          </w:tcPr>
          <w:p w14:paraId="72EEF612" w14:textId="77777777" w:rsidR="00DE2CC9" w:rsidRPr="00490CFD" w:rsidRDefault="00DE2CC9" w:rsidP="00594BA7">
            <w:pPr>
              <w:jc w:val="center"/>
            </w:pPr>
          </w:p>
        </w:tc>
        <w:tc>
          <w:tcPr>
            <w:tcW w:w="439" w:type="pct"/>
            <w:tcBorders>
              <w:left w:val="single" w:sz="4" w:space="0" w:color="auto"/>
              <w:right w:val="single" w:sz="4" w:space="0" w:color="auto"/>
            </w:tcBorders>
          </w:tcPr>
          <w:p w14:paraId="546313D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7FBF56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801ED9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D03D7A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773E9F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4E2B410" w14:textId="77777777" w:rsidR="00DE2CC9" w:rsidRPr="00490CFD" w:rsidRDefault="00DE2CC9" w:rsidP="00DE2CC9">
            <w:pPr>
              <w:rPr>
                <w:lang w:eastAsia="sr-Latn-RS"/>
              </w:rPr>
            </w:pPr>
          </w:p>
        </w:tc>
      </w:tr>
      <w:tr w:rsidR="00D1285A" w:rsidRPr="00490CFD" w14:paraId="09E0FF13" w14:textId="77777777" w:rsidTr="00D1285A">
        <w:trPr>
          <w:trHeight w:val="276"/>
        </w:trPr>
        <w:tc>
          <w:tcPr>
            <w:tcW w:w="327" w:type="pct"/>
            <w:tcBorders>
              <w:left w:val="single" w:sz="4" w:space="0" w:color="auto"/>
              <w:right w:val="single" w:sz="4" w:space="0" w:color="auto"/>
            </w:tcBorders>
            <w:noWrap/>
          </w:tcPr>
          <w:p w14:paraId="2ABDE0D7"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16769A0" w14:textId="77777777" w:rsidR="00DE2CC9" w:rsidRPr="00490CFD" w:rsidRDefault="00DE2CC9" w:rsidP="0024757E">
            <w:r w:rsidRPr="00490CFD">
              <w:t>Клупице полагати у цементном малтеру, у складу са већ постављеним клупицама.</w:t>
            </w:r>
          </w:p>
        </w:tc>
        <w:tc>
          <w:tcPr>
            <w:tcW w:w="395" w:type="pct"/>
            <w:tcBorders>
              <w:left w:val="single" w:sz="4" w:space="0" w:color="auto"/>
              <w:right w:val="single" w:sz="4" w:space="0" w:color="auto"/>
            </w:tcBorders>
            <w:vAlign w:val="bottom"/>
          </w:tcPr>
          <w:p w14:paraId="074C10F2" w14:textId="77777777" w:rsidR="00DE2CC9" w:rsidRPr="00490CFD" w:rsidRDefault="00DE2CC9" w:rsidP="00594BA7">
            <w:pPr>
              <w:jc w:val="center"/>
            </w:pPr>
          </w:p>
        </w:tc>
        <w:tc>
          <w:tcPr>
            <w:tcW w:w="394" w:type="pct"/>
            <w:tcBorders>
              <w:left w:val="single" w:sz="4" w:space="0" w:color="auto"/>
              <w:right w:val="single" w:sz="4" w:space="0" w:color="auto"/>
            </w:tcBorders>
            <w:noWrap/>
            <w:vAlign w:val="bottom"/>
          </w:tcPr>
          <w:p w14:paraId="0C32C406" w14:textId="77777777" w:rsidR="00DE2CC9" w:rsidRPr="00490CFD" w:rsidRDefault="00DE2CC9" w:rsidP="00594BA7">
            <w:pPr>
              <w:jc w:val="center"/>
            </w:pPr>
          </w:p>
        </w:tc>
        <w:tc>
          <w:tcPr>
            <w:tcW w:w="439" w:type="pct"/>
            <w:tcBorders>
              <w:left w:val="single" w:sz="4" w:space="0" w:color="auto"/>
              <w:right w:val="single" w:sz="4" w:space="0" w:color="auto"/>
            </w:tcBorders>
          </w:tcPr>
          <w:p w14:paraId="1296BED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C23514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1F3276E"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83C77BC"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2CA39C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317FA10" w14:textId="77777777" w:rsidR="00DE2CC9" w:rsidRPr="00490CFD" w:rsidRDefault="00DE2CC9" w:rsidP="00DE2CC9">
            <w:pPr>
              <w:rPr>
                <w:lang w:eastAsia="sr-Latn-RS"/>
              </w:rPr>
            </w:pPr>
          </w:p>
        </w:tc>
      </w:tr>
      <w:tr w:rsidR="00D1285A" w:rsidRPr="00490CFD" w14:paraId="57F6F8B2" w14:textId="77777777" w:rsidTr="00D1285A">
        <w:trPr>
          <w:trHeight w:val="276"/>
        </w:trPr>
        <w:tc>
          <w:tcPr>
            <w:tcW w:w="327" w:type="pct"/>
            <w:tcBorders>
              <w:left w:val="single" w:sz="4" w:space="0" w:color="auto"/>
              <w:right w:val="single" w:sz="4" w:space="0" w:color="auto"/>
            </w:tcBorders>
            <w:noWrap/>
          </w:tcPr>
          <w:p w14:paraId="17A6256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BF61F1C" w14:textId="77777777" w:rsidR="00DE2CC9" w:rsidRPr="00490CFD" w:rsidRDefault="00DE2CC9" w:rsidP="0024757E">
            <w:r w:rsidRPr="00490CFD">
              <w:t xml:space="preserve">Све радити по нацрту, детаљу, мере узети на лицу места. Завршна обрада камена, глачано и полирано. </w:t>
            </w:r>
          </w:p>
        </w:tc>
        <w:tc>
          <w:tcPr>
            <w:tcW w:w="395" w:type="pct"/>
            <w:tcBorders>
              <w:left w:val="single" w:sz="4" w:space="0" w:color="auto"/>
              <w:right w:val="single" w:sz="4" w:space="0" w:color="auto"/>
            </w:tcBorders>
            <w:vAlign w:val="bottom"/>
          </w:tcPr>
          <w:p w14:paraId="0C145994" w14:textId="77777777" w:rsidR="00DE2CC9" w:rsidRPr="00490CFD" w:rsidRDefault="00DE2CC9" w:rsidP="00594BA7">
            <w:pPr>
              <w:jc w:val="center"/>
            </w:pPr>
          </w:p>
        </w:tc>
        <w:tc>
          <w:tcPr>
            <w:tcW w:w="394" w:type="pct"/>
            <w:tcBorders>
              <w:left w:val="single" w:sz="4" w:space="0" w:color="auto"/>
              <w:right w:val="single" w:sz="4" w:space="0" w:color="auto"/>
            </w:tcBorders>
            <w:noWrap/>
            <w:vAlign w:val="bottom"/>
          </w:tcPr>
          <w:p w14:paraId="03BD4588" w14:textId="77777777" w:rsidR="00DE2CC9" w:rsidRPr="00490CFD" w:rsidRDefault="00DE2CC9" w:rsidP="00594BA7">
            <w:pPr>
              <w:jc w:val="center"/>
            </w:pPr>
          </w:p>
        </w:tc>
        <w:tc>
          <w:tcPr>
            <w:tcW w:w="439" w:type="pct"/>
            <w:tcBorders>
              <w:left w:val="single" w:sz="4" w:space="0" w:color="auto"/>
              <w:right w:val="single" w:sz="4" w:space="0" w:color="auto"/>
            </w:tcBorders>
          </w:tcPr>
          <w:p w14:paraId="0F211FD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4CE4B4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929A42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D8C289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4FE056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021B3AD" w14:textId="77777777" w:rsidR="00DE2CC9" w:rsidRPr="00490CFD" w:rsidRDefault="00DE2CC9" w:rsidP="00DE2CC9">
            <w:pPr>
              <w:rPr>
                <w:lang w:eastAsia="sr-Latn-RS"/>
              </w:rPr>
            </w:pPr>
          </w:p>
        </w:tc>
      </w:tr>
      <w:tr w:rsidR="00D1285A" w:rsidRPr="00490CFD" w14:paraId="1EEECAE9" w14:textId="77777777" w:rsidTr="00D1285A">
        <w:trPr>
          <w:trHeight w:val="276"/>
        </w:trPr>
        <w:tc>
          <w:tcPr>
            <w:tcW w:w="327" w:type="pct"/>
            <w:tcBorders>
              <w:left w:val="single" w:sz="4" w:space="0" w:color="auto"/>
              <w:right w:val="single" w:sz="4" w:space="0" w:color="auto"/>
            </w:tcBorders>
            <w:noWrap/>
          </w:tcPr>
          <w:p w14:paraId="38AFA07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4AB492C" w14:textId="77777777" w:rsidR="00DE2CC9" w:rsidRPr="00490CFD" w:rsidRDefault="00DE2CC9" w:rsidP="0024757E">
            <w:r w:rsidRPr="00490CFD">
              <w:t xml:space="preserve">Обрачун по m, све комплет постављено. </w:t>
            </w:r>
          </w:p>
        </w:tc>
        <w:tc>
          <w:tcPr>
            <w:tcW w:w="395" w:type="pct"/>
            <w:tcBorders>
              <w:left w:val="single" w:sz="4" w:space="0" w:color="auto"/>
              <w:right w:val="single" w:sz="4" w:space="0" w:color="auto"/>
            </w:tcBorders>
            <w:vAlign w:val="bottom"/>
          </w:tcPr>
          <w:p w14:paraId="7A22FE5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B834165" w14:textId="77777777" w:rsidR="00DE2CC9" w:rsidRPr="00490CFD" w:rsidRDefault="00DE2CC9" w:rsidP="00594BA7">
            <w:pPr>
              <w:jc w:val="center"/>
            </w:pPr>
          </w:p>
        </w:tc>
        <w:tc>
          <w:tcPr>
            <w:tcW w:w="439" w:type="pct"/>
            <w:tcBorders>
              <w:left w:val="single" w:sz="4" w:space="0" w:color="auto"/>
              <w:right w:val="single" w:sz="4" w:space="0" w:color="auto"/>
            </w:tcBorders>
          </w:tcPr>
          <w:p w14:paraId="65707C9B"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7693A0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AE2D6D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B598CF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582A24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F991607" w14:textId="77777777" w:rsidR="00DE2CC9" w:rsidRPr="00490CFD" w:rsidRDefault="00DE2CC9" w:rsidP="00DE2CC9">
            <w:pPr>
              <w:rPr>
                <w:lang w:eastAsia="sr-Latn-RS"/>
              </w:rPr>
            </w:pPr>
          </w:p>
        </w:tc>
      </w:tr>
      <w:tr w:rsidR="00D1285A" w:rsidRPr="00490CFD" w14:paraId="468DFBB8" w14:textId="77777777" w:rsidTr="00D1285A">
        <w:trPr>
          <w:trHeight w:val="276"/>
        </w:trPr>
        <w:tc>
          <w:tcPr>
            <w:tcW w:w="327" w:type="pct"/>
            <w:tcBorders>
              <w:left w:val="single" w:sz="4" w:space="0" w:color="auto"/>
              <w:bottom w:val="single" w:sz="4" w:space="0" w:color="auto"/>
              <w:right w:val="single" w:sz="4" w:space="0" w:color="auto"/>
            </w:tcBorders>
            <w:noWrap/>
          </w:tcPr>
          <w:p w14:paraId="49EB013E"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79B94FE" w14:textId="77777777" w:rsidR="00DE2CC9" w:rsidRPr="00490CFD" w:rsidRDefault="00DE2CC9" w:rsidP="0024757E">
            <w:r w:rsidRPr="00490CFD">
              <w:t>Количина је дата на бази процене, замене евентуално оштећених већ постављених клупица.</w:t>
            </w:r>
          </w:p>
        </w:tc>
        <w:tc>
          <w:tcPr>
            <w:tcW w:w="395" w:type="pct"/>
            <w:tcBorders>
              <w:left w:val="single" w:sz="4" w:space="0" w:color="auto"/>
              <w:bottom w:val="single" w:sz="4" w:space="0" w:color="auto"/>
              <w:right w:val="single" w:sz="4" w:space="0" w:color="auto"/>
            </w:tcBorders>
            <w:vAlign w:val="bottom"/>
          </w:tcPr>
          <w:p w14:paraId="06AFBC94" w14:textId="77777777" w:rsidR="00DE2CC9" w:rsidRPr="00490CFD" w:rsidRDefault="00DE2CC9" w:rsidP="00DE2CC9">
            <w:pPr>
              <w:jc w:val="center"/>
            </w:pPr>
          </w:p>
        </w:tc>
        <w:tc>
          <w:tcPr>
            <w:tcW w:w="394" w:type="pct"/>
            <w:tcBorders>
              <w:left w:val="single" w:sz="4" w:space="0" w:color="auto"/>
              <w:bottom w:val="single" w:sz="4" w:space="0" w:color="auto"/>
              <w:right w:val="single" w:sz="4" w:space="0" w:color="auto"/>
            </w:tcBorders>
            <w:noWrap/>
            <w:vAlign w:val="bottom"/>
          </w:tcPr>
          <w:p w14:paraId="1EE22740"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65087F8A"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1211C14E"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4E317D97"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5BABE2CB"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6C2876E3"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6765C6F1" w14:textId="77777777" w:rsidR="00DE2CC9" w:rsidRPr="00490CFD" w:rsidRDefault="00DE2CC9" w:rsidP="00DE2CC9">
            <w:pPr>
              <w:rPr>
                <w:lang w:eastAsia="sr-Latn-RS"/>
              </w:rPr>
            </w:pPr>
          </w:p>
        </w:tc>
      </w:tr>
      <w:tr w:rsidR="00D1285A" w:rsidRPr="00490CFD" w14:paraId="570D76EC" w14:textId="77777777" w:rsidTr="00D1285A">
        <w:trPr>
          <w:trHeight w:val="276"/>
        </w:trPr>
        <w:tc>
          <w:tcPr>
            <w:tcW w:w="327" w:type="pct"/>
            <w:tcBorders>
              <w:left w:val="single" w:sz="4" w:space="0" w:color="auto"/>
              <w:bottom w:val="single" w:sz="4" w:space="0" w:color="auto"/>
              <w:right w:val="single" w:sz="4" w:space="0" w:color="auto"/>
            </w:tcBorders>
            <w:noWrap/>
          </w:tcPr>
          <w:p w14:paraId="4FFE9876" w14:textId="77777777" w:rsidR="00DE2CC9" w:rsidRPr="00490CFD" w:rsidRDefault="00DE2CC9" w:rsidP="00DE2CC9">
            <w:pPr>
              <w:rPr>
                <w:bCs/>
                <w:lang w:val="sr-Cyrl-RS" w:eastAsia="sr-Latn-RS"/>
              </w:rPr>
            </w:pPr>
            <w:r w:rsidRPr="00490CFD">
              <w:rPr>
                <w:bCs/>
                <w:lang w:val="sr-Cyrl-RS" w:eastAsia="sr-Latn-RS"/>
              </w:rPr>
              <w:t>1.10.1.1</w:t>
            </w:r>
          </w:p>
        </w:tc>
        <w:tc>
          <w:tcPr>
            <w:tcW w:w="1559" w:type="pct"/>
            <w:tcBorders>
              <w:left w:val="single" w:sz="4" w:space="0" w:color="auto"/>
              <w:bottom w:val="single" w:sz="4" w:space="0" w:color="auto"/>
              <w:right w:val="single" w:sz="4" w:space="0" w:color="auto"/>
            </w:tcBorders>
            <w:vAlign w:val="bottom"/>
          </w:tcPr>
          <w:p w14:paraId="752BBFCE" w14:textId="77777777" w:rsidR="00DE2CC9" w:rsidRPr="00490CFD" w:rsidRDefault="00DE2CC9" w:rsidP="0024757E">
            <w:r w:rsidRPr="00490CFD">
              <w:t xml:space="preserve"> ширине до 20cm.</w:t>
            </w:r>
          </w:p>
        </w:tc>
        <w:tc>
          <w:tcPr>
            <w:tcW w:w="395" w:type="pct"/>
            <w:tcBorders>
              <w:left w:val="single" w:sz="4" w:space="0" w:color="auto"/>
              <w:bottom w:val="single" w:sz="4" w:space="0" w:color="auto"/>
              <w:right w:val="single" w:sz="4" w:space="0" w:color="auto"/>
            </w:tcBorders>
            <w:vAlign w:val="bottom"/>
          </w:tcPr>
          <w:p w14:paraId="2A6A32FB" w14:textId="77777777" w:rsidR="00DE2CC9" w:rsidRPr="00490CFD" w:rsidRDefault="00DE2CC9" w:rsidP="00594BA7">
            <w:pPr>
              <w:jc w:val="center"/>
            </w:pPr>
            <w:r w:rsidRPr="00490CFD">
              <w:t xml:space="preserve">m </w:t>
            </w:r>
          </w:p>
        </w:tc>
        <w:tc>
          <w:tcPr>
            <w:tcW w:w="394" w:type="pct"/>
            <w:tcBorders>
              <w:left w:val="single" w:sz="4" w:space="0" w:color="auto"/>
              <w:bottom w:val="single" w:sz="4" w:space="0" w:color="auto"/>
              <w:right w:val="single" w:sz="4" w:space="0" w:color="auto"/>
            </w:tcBorders>
            <w:noWrap/>
            <w:vAlign w:val="bottom"/>
          </w:tcPr>
          <w:p w14:paraId="4732854D" w14:textId="77777777" w:rsidR="00DE2CC9" w:rsidRPr="00490CFD" w:rsidRDefault="00DE2CC9" w:rsidP="00594BA7">
            <w:pPr>
              <w:jc w:val="center"/>
            </w:pPr>
            <w:r w:rsidRPr="00490CFD">
              <w:t>15,00</w:t>
            </w:r>
          </w:p>
        </w:tc>
        <w:tc>
          <w:tcPr>
            <w:tcW w:w="439" w:type="pct"/>
            <w:tcBorders>
              <w:left w:val="single" w:sz="4" w:space="0" w:color="auto"/>
              <w:bottom w:val="single" w:sz="4" w:space="0" w:color="auto"/>
              <w:right w:val="single" w:sz="4" w:space="0" w:color="auto"/>
            </w:tcBorders>
          </w:tcPr>
          <w:p w14:paraId="7830A4B3"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7D2B5D09"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039D25C6"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3EBEC804"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380C05F0"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404CA2C7" w14:textId="77777777" w:rsidR="00DE2CC9" w:rsidRPr="00490CFD" w:rsidRDefault="00DE2CC9" w:rsidP="00DE2CC9">
            <w:pPr>
              <w:rPr>
                <w:lang w:eastAsia="sr-Latn-RS"/>
              </w:rPr>
            </w:pPr>
          </w:p>
        </w:tc>
      </w:tr>
      <w:tr w:rsidR="00D1285A" w:rsidRPr="00490CFD" w14:paraId="34030DDC" w14:textId="77777777" w:rsidTr="00D1285A">
        <w:trPr>
          <w:trHeight w:val="276"/>
        </w:trPr>
        <w:tc>
          <w:tcPr>
            <w:tcW w:w="327" w:type="pct"/>
            <w:tcBorders>
              <w:left w:val="single" w:sz="4" w:space="0" w:color="auto"/>
              <w:bottom w:val="single" w:sz="4" w:space="0" w:color="auto"/>
              <w:right w:val="single" w:sz="4" w:space="0" w:color="auto"/>
            </w:tcBorders>
            <w:noWrap/>
          </w:tcPr>
          <w:p w14:paraId="3A981247" w14:textId="77777777" w:rsidR="00DE2CC9" w:rsidRPr="00490CFD" w:rsidRDefault="00DE2CC9" w:rsidP="00DE2CC9">
            <w:pPr>
              <w:rPr>
                <w:bCs/>
                <w:lang w:val="sr-Cyrl-RS" w:eastAsia="sr-Latn-RS"/>
              </w:rPr>
            </w:pPr>
            <w:r w:rsidRPr="00490CFD">
              <w:rPr>
                <w:bCs/>
                <w:lang w:val="sr-Cyrl-RS" w:eastAsia="sr-Latn-RS"/>
              </w:rPr>
              <w:t>1.10.1.2</w:t>
            </w:r>
          </w:p>
        </w:tc>
        <w:tc>
          <w:tcPr>
            <w:tcW w:w="1559" w:type="pct"/>
            <w:tcBorders>
              <w:left w:val="single" w:sz="4" w:space="0" w:color="auto"/>
              <w:bottom w:val="single" w:sz="4" w:space="0" w:color="auto"/>
              <w:right w:val="single" w:sz="4" w:space="0" w:color="auto"/>
            </w:tcBorders>
            <w:vAlign w:val="bottom"/>
          </w:tcPr>
          <w:p w14:paraId="7701FFC3" w14:textId="77777777" w:rsidR="00DE2CC9" w:rsidRPr="00490CFD" w:rsidRDefault="00DE2CC9" w:rsidP="0024757E">
            <w:r w:rsidRPr="00490CFD">
              <w:t xml:space="preserve"> ширине до 20-45cm.</w:t>
            </w:r>
          </w:p>
        </w:tc>
        <w:tc>
          <w:tcPr>
            <w:tcW w:w="395" w:type="pct"/>
            <w:tcBorders>
              <w:left w:val="single" w:sz="4" w:space="0" w:color="auto"/>
              <w:bottom w:val="single" w:sz="4" w:space="0" w:color="auto"/>
              <w:right w:val="single" w:sz="4" w:space="0" w:color="auto"/>
            </w:tcBorders>
            <w:vAlign w:val="bottom"/>
          </w:tcPr>
          <w:p w14:paraId="22BDD11B" w14:textId="77777777" w:rsidR="00DE2CC9" w:rsidRPr="00490CFD" w:rsidRDefault="00DE2CC9" w:rsidP="00594BA7">
            <w:pPr>
              <w:jc w:val="center"/>
            </w:pPr>
            <w:r w:rsidRPr="00490CFD">
              <w:t xml:space="preserve">m </w:t>
            </w:r>
          </w:p>
        </w:tc>
        <w:tc>
          <w:tcPr>
            <w:tcW w:w="394" w:type="pct"/>
            <w:tcBorders>
              <w:left w:val="single" w:sz="4" w:space="0" w:color="auto"/>
              <w:bottom w:val="single" w:sz="4" w:space="0" w:color="auto"/>
              <w:right w:val="single" w:sz="4" w:space="0" w:color="auto"/>
            </w:tcBorders>
            <w:noWrap/>
            <w:vAlign w:val="bottom"/>
          </w:tcPr>
          <w:p w14:paraId="670BB69F" w14:textId="77777777" w:rsidR="00DE2CC9" w:rsidRPr="00490CFD" w:rsidRDefault="00DE2CC9" w:rsidP="00594BA7">
            <w:pPr>
              <w:jc w:val="center"/>
            </w:pPr>
            <w:r w:rsidRPr="00490CFD">
              <w:t>10,00</w:t>
            </w:r>
          </w:p>
        </w:tc>
        <w:tc>
          <w:tcPr>
            <w:tcW w:w="439" w:type="pct"/>
            <w:tcBorders>
              <w:left w:val="single" w:sz="4" w:space="0" w:color="auto"/>
              <w:bottom w:val="single" w:sz="4" w:space="0" w:color="auto"/>
              <w:right w:val="single" w:sz="4" w:space="0" w:color="auto"/>
            </w:tcBorders>
          </w:tcPr>
          <w:p w14:paraId="4769EC58"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459CCC1A"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2B4EDD02"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0B816E38"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7F6E21AC"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3F0EC0B1" w14:textId="77777777" w:rsidR="00DE2CC9" w:rsidRPr="00490CFD" w:rsidRDefault="00DE2CC9" w:rsidP="00DE2CC9">
            <w:pPr>
              <w:rPr>
                <w:lang w:eastAsia="sr-Latn-RS"/>
              </w:rPr>
            </w:pPr>
          </w:p>
        </w:tc>
      </w:tr>
      <w:tr w:rsidR="00D1285A" w:rsidRPr="00490CFD" w14:paraId="1BEB8BD9" w14:textId="77777777" w:rsidTr="00D1285A">
        <w:trPr>
          <w:trHeight w:val="276"/>
        </w:trPr>
        <w:tc>
          <w:tcPr>
            <w:tcW w:w="327" w:type="pct"/>
            <w:tcBorders>
              <w:top w:val="single" w:sz="4" w:space="0" w:color="auto"/>
              <w:left w:val="single" w:sz="4" w:space="0" w:color="auto"/>
              <w:right w:val="single" w:sz="4" w:space="0" w:color="auto"/>
            </w:tcBorders>
            <w:noWrap/>
          </w:tcPr>
          <w:p w14:paraId="7437764D" w14:textId="77777777" w:rsidR="00DE2CC9" w:rsidRPr="00490CFD" w:rsidRDefault="00DE2CC9" w:rsidP="00DE2CC9">
            <w:pPr>
              <w:rPr>
                <w:bCs/>
                <w:lang w:val="sr-Cyrl-RS" w:eastAsia="sr-Latn-RS"/>
              </w:rPr>
            </w:pPr>
            <w:r w:rsidRPr="00490CFD">
              <w:rPr>
                <w:bCs/>
                <w:lang w:val="sr-Cyrl-RS" w:eastAsia="sr-Latn-RS"/>
              </w:rPr>
              <w:t>1.10.2</w:t>
            </w:r>
          </w:p>
        </w:tc>
        <w:tc>
          <w:tcPr>
            <w:tcW w:w="1559" w:type="pct"/>
            <w:tcBorders>
              <w:top w:val="single" w:sz="4" w:space="0" w:color="auto"/>
              <w:left w:val="single" w:sz="4" w:space="0" w:color="auto"/>
              <w:right w:val="single" w:sz="4" w:space="0" w:color="auto"/>
            </w:tcBorders>
            <w:vAlign w:val="bottom"/>
          </w:tcPr>
          <w:p w14:paraId="0EC26FD2" w14:textId="77777777" w:rsidR="00DE2CC9" w:rsidRPr="00490CFD" w:rsidRDefault="00DE2CC9" w:rsidP="0024757E">
            <w:r w:rsidRPr="00490CFD">
              <w:t>Облагање зидова степенишног простора- гранит плочама око светларника и на спојевима зид-степениште</w:t>
            </w:r>
          </w:p>
        </w:tc>
        <w:tc>
          <w:tcPr>
            <w:tcW w:w="395" w:type="pct"/>
            <w:tcBorders>
              <w:top w:val="single" w:sz="4" w:space="0" w:color="auto"/>
              <w:left w:val="single" w:sz="4" w:space="0" w:color="auto"/>
              <w:right w:val="single" w:sz="4" w:space="0" w:color="auto"/>
            </w:tcBorders>
            <w:vAlign w:val="bottom"/>
          </w:tcPr>
          <w:p w14:paraId="54488AE7"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7E05A1EC" w14:textId="77777777" w:rsidR="00DE2CC9" w:rsidRPr="00490CFD" w:rsidRDefault="00DE2CC9" w:rsidP="00DE2CC9">
            <w:pPr>
              <w:jc w:val="center"/>
            </w:pPr>
          </w:p>
        </w:tc>
        <w:tc>
          <w:tcPr>
            <w:tcW w:w="439" w:type="pct"/>
            <w:tcBorders>
              <w:top w:val="single" w:sz="4" w:space="0" w:color="auto"/>
              <w:left w:val="single" w:sz="4" w:space="0" w:color="auto"/>
              <w:right w:val="single" w:sz="4" w:space="0" w:color="auto"/>
            </w:tcBorders>
          </w:tcPr>
          <w:p w14:paraId="3921CB0D"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6077965A"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66CFD25C"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4DC60131"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4028929C"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6F8D5465" w14:textId="77777777" w:rsidR="00DE2CC9" w:rsidRPr="00490CFD" w:rsidRDefault="00DE2CC9" w:rsidP="00DE2CC9">
            <w:pPr>
              <w:rPr>
                <w:lang w:eastAsia="sr-Latn-RS"/>
              </w:rPr>
            </w:pPr>
          </w:p>
        </w:tc>
      </w:tr>
      <w:tr w:rsidR="00D1285A" w:rsidRPr="00490CFD" w14:paraId="23930632" w14:textId="77777777" w:rsidTr="00D1285A">
        <w:trPr>
          <w:trHeight w:val="276"/>
        </w:trPr>
        <w:tc>
          <w:tcPr>
            <w:tcW w:w="327" w:type="pct"/>
            <w:tcBorders>
              <w:left w:val="single" w:sz="4" w:space="0" w:color="auto"/>
              <w:right w:val="single" w:sz="4" w:space="0" w:color="auto"/>
            </w:tcBorders>
            <w:noWrap/>
          </w:tcPr>
          <w:p w14:paraId="3660BF8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8A15525" w14:textId="77777777" w:rsidR="00DE2CC9" w:rsidRPr="00490CFD" w:rsidRDefault="00DE2CC9" w:rsidP="0024757E">
            <w:r w:rsidRPr="00490CFD">
              <w:t>Набавка, материјала резање и израда облагања унутрашњих зидова степеништа гранитним плочама; д=23mm.</w:t>
            </w:r>
          </w:p>
        </w:tc>
        <w:tc>
          <w:tcPr>
            <w:tcW w:w="395" w:type="pct"/>
            <w:tcBorders>
              <w:left w:val="single" w:sz="4" w:space="0" w:color="auto"/>
              <w:right w:val="single" w:sz="4" w:space="0" w:color="auto"/>
            </w:tcBorders>
            <w:vAlign w:val="bottom"/>
          </w:tcPr>
          <w:p w14:paraId="204C4CE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A2DFE73" w14:textId="77777777" w:rsidR="00DE2CC9" w:rsidRPr="00490CFD" w:rsidRDefault="00DE2CC9" w:rsidP="00DE2CC9">
            <w:pPr>
              <w:jc w:val="center"/>
            </w:pPr>
          </w:p>
        </w:tc>
        <w:tc>
          <w:tcPr>
            <w:tcW w:w="439" w:type="pct"/>
            <w:tcBorders>
              <w:left w:val="single" w:sz="4" w:space="0" w:color="auto"/>
              <w:right w:val="single" w:sz="4" w:space="0" w:color="auto"/>
            </w:tcBorders>
          </w:tcPr>
          <w:p w14:paraId="418749C9"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E266CD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32AAFF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7ACE58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EED52B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18C046F" w14:textId="77777777" w:rsidR="00DE2CC9" w:rsidRPr="00490CFD" w:rsidRDefault="00DE2CC9" w:rsidP="00DE2CC9">
            <w:pPr>
              <w:rPr>
                <w:lang w:eastAsia="sr-Latn-RS"/>
              </w:rPr>
            </w:pPr>
          </w:p>
        </w:tc>
      </w:tr>
      <w:tr w:rsidR="00D1285A" w:rsidRPr="00490CFD" w14:paraId="2BCA869D" w14:textId="77777777" w:rsidTr="00D1285A">
        <w:trPr>
          <w:trHeight w:val="276"/>
        </w:trPr>
        <w:tc>
          <w:tcPr>
            <w:tcW w:w="327" w:type="pct"/>
            <w:tcBorders>
              <w:left w:val="single" w:sz="4" w:space="0" w:color="auto"/>
              <w:right w:val="single" w:sz="4" w:space="0" w:color="auto"/>
            </w:tcBorders>
            <w:noWrap/>
          </w:tcPr>
          <w:p w14:paraId="5A6166FB"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5B89B93" w14:textId="77777777" w:rsidR="00DE2CC9" w:rsidRPr="00490CFD" w:rsidRDefault="00DE2CC9" w:rsidP="0024757E">
            <w:r w:rsidRPr="00490CFD">
              <w:t>Врсту, боју и распоред плоча  као и начин завршне обраде одредиће пројектант, тј. Стање на самом објекту.</w:t>
            </w:r>
          </w:p>
        </w:tc>
        <w:tc>
          <w:tcPr>
            <w:tcW w:w="395" w:type="pct"/>
            <w:tcBorders>
              <w:left w:val="single" w:sz="4" w:space="0" w:color="auto"/>
              <w:right w:val="single" w:sz="4" w:space="0" w:color="auto"/>
            </w:tcBorders>
            <w:vAlign w:val="bottom"/>
          </w:tcPr>
          <w:p w14:paraId="763541E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42EEDAC" w14:textId="77777777" w:rsidR="00DE2CC9" w:rsidRPr="00490CFD" w:rsidRDefault="00DE2CC9" w:rsidP="00DE2CC9">
            <w:pPr>
              <w:jc w:val="center"/>
            </w:pPr>
          </w:p>
        </w:tc>
        <w:tc>
          <w:tcPr>
            <w:tcW w:w="439" w:type="pct"/>
            <w:tcBorders>
              <w:left w:val="single" w:sz="4" w:space="0" w:color="auto"/>
              <w:right w:val="single" w:sz="4" w:space="0" w:color="auto"/>
            </w:tcBorders>
          </w:tcPr>
          <w:p w14:paraId="4760D1C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85B8CB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B330E4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0B73E3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0DA92F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C4485B7" w14:textId="77777777" w:rsidR="00DE2CC9" w:rsidRPr="00490CFD" w:rsidRDefault="00DE2CC9" w:rsidP="00DE2CC9">
            <w:pPr>
              <w:rPr>
                <w:lang w:eastAsia="sr-Latn-RS"/>
              </w:rPr>
            </w:pPr>
          </w:p>
        </w:tc>
      </w:tr>
      <w:tr w:rsidR="00D1285A" w:rsidRPr="00490CFD" w14:paraId="318B1274" w14:textId="77777777" w:rsidTr="00D1285A">
        <w:trPr>
          <w:trHeight w:val="276"/>
        </w:trPr>
        <w:tc>
          <w:tcPr>
            <w:tcW w:w="327" w:type="pct"/>
            <w:tcBorders>
              <w:left w:val="single" w:sz="4" w:space="0" w:color="auto"/>
              <w:right w:val="single" w:sz="4" w:space="0" w:color="auto"/>
            </w:tcBorders>
            <w:noWrap/>
          </w:tcPr>
          <w:p w14:paraId="139AF34E"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A74A8A4" w14:textId="77777777" w:rsidR="00DE2CC9" w:rsidRPr="00490CFD" w:rsidRDefault="00DE2CC9" w:rsidP="0024757E">
            <w:r w:rsidRPr="00490CFD">
              <w:t>Плоче постављати у цементном малтеру, у складу са већ постављеним зидним облогама.</w:t>
            </w:r>
          </w:p>
        </w:tc>
        <w:tc>
          <w:tcPr>
            <w:tcW w:w="395" w:type="pct"/>
            <w:tcBorders>
              <w:left w:val="single" w:sz="4" w:space="0" w:color="auto"/>
              <w:right w:val="single" w:sz="4" w:space="0" w:color="auto"/>
            </w:tcBorders>
            <w:vAlign w:val="bottom"/>
          </w:tcPr>
          <w:p w14:paraId="287662F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0C03B5B" w14:textId="77777777" w:rsidR="00DE2CC9" w:rsidRPr="00490CFD" w:rsidRDefault="00DE2CC9" w:rsidP="00DE2CC9">
            <w:pPr>
              <w:jc w:val="center"/>
            </w:pPr>
          </w:p>
        </w:tc>
        <w:tc>
          <w:tcPr>
            <w:tcW w:w="439" w:type="pct"/>
            <w:tcBorders>
              <w:left w:val="single" w:sz="4" w:space="0" w:color="auto"/>
              <w:right w:val="single" w:sz="4" w:space="0" w:color="auto"/>
            </w:tcBorders>
          </w:tcPr>
          <w:p w14:paraId="49B1FBC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C150CC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E99434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8B6F21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D71C9B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153A919" w14:textId="77777777" w:rsidR="00DE2CC9" w:rsidRPr="00490CFD" w:rsidRDefault="00DE2CC9" w:rsidP="00DE2CC9">
            <w:pPr>
              <w:rPr>
                <w:lang w:eastAsia="sr-Latn-RS"/>
              </w:rPr>
            </w:pPr>
          </w:p>
        </w:tc>
      </w:tr>
      <w:tr w:rsidR="00D1285A" w:rsidRPr="00490CFD" w14:paraId="370BD952" w14:textId="77777777" w:rsidTr="00D1285A">
        <w:trPr>
          <w:trHeight w:val="276"/>
        </w:trPr>
        <w:tc>
          <w:tcPr>
            <w:tcW w:w="327" w:type="pct"/>
            <w:tcBorders>
              <w:left w:val="single" w:sz="4" w:space="0" w:color="auto"/>
              <w:right w:val="single" w:sz="4" w:space="0" w:color="auto"/>
            </w:tcBorders>
            <w:noWrap/>
          </w:tcPr>
          <w:p w14:paraId="3F4FB50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FE15D15" w14:textId="77777777" w:rsidR="00DE2CC9" w:rsidRPr="00490CFD" w:rsidRDefault="00DE2CC9" w:rsidP="0024757E">
            <w:r w:rsidRPr="00490CFD">
              <w:t>Обавезно мере узети на лицу места пре набавке материјала за облагање зидова.</w:t>
            </w:r>
          </w:p>
        </w:tc>
        <w:tc>
          <w:tcPr>
            <w:tcW w:w="395" w:type="pct"/>
            <w:tcBorders>
              <w:left w:val="single" w:sz="4" w:space="0" w:color="auto"/>
              <w:right w:val="single" w:sz="4" w:space="0" w:color="auto"/>
            </w:tcBorders>
            <w:vAlign w:val="bottom"/>
          </w:tcPr>
          <w:p w14:paraId="33BCD2A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DEA63C0" w14:textId="77777777" w:rsidR="00DE2CC9" w:rsidRPr="00490CFD" w:rsidRDefault="00DE2CC9" w:rsidP="00DE2CC9">
            <w:pPr>
              <w:jc w:val="center"/>
            </w:pPr>
          </w:p>
        </w:tc>
        <w:tc>
          <w:tcPr>
            <w:tcW w:w="439" w:type="pct"/>
            <w:tcBorders>
              <w:left w:val="single" w:sz="4" w:space="0" w:color="auto"/>
              <w:right w:val="single" w:sz="4" w:space="0" w:color="auto"/>
            </w:tcBorders>
          </w:tcPr>
          <w:p w14:paraId="5401AC1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F33EB6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5DAFB0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CDE0EB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DE873E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9B244F3" w14:textId="77777777" w:rsidR="00DE2CC9" w:rsidRPr="00490CFD" w:rsidRDefault="00DE2CC9" w:rsidP="00DE2CC9">
            <w:pPr>
              <w:rPr>
                <w:lang w:eastAsia="sr-Latn-RS"/>
              </w:rPr>
            </w:pPr>
          </w:p>
        </w:tc>
      </w:tr>
      <w:tr w:rsidR="00D1285A" w:rsidRPr="00490CFD" w14:paraId="7C8E0C7D" w14:textId="77777777" w:rsidTr="00D1285A">
        <w:trPr>
          <w:trHeight w:val="276"/>
        </w:trPr>
        <w:tc>
          <w:tcPr>
            <w:tcW w:w="327" w:type="pct"/>
            <w:tcBorders>
              <w:left w:val="single" w:sz="4" w:space="0" w:color="auto"/>
              <w:right w:val="single" w:sz="4" w:space="0" w:color="auto"/>
            </w:tcBorders>
            <w:noWrap/>
          </w:tcPr>
          <w:p w14:paraId="5C9CFDB9"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DBE815F" w14:textId="77777777" w:rsidR="00DE2CC9" w:rsidRPr="00490CFD" w:rsidRDefault="00DE2CC9" w:rsidP="0024757E">
            <w:r w:rsidRPr="00490CFD">
              <w:t>Степениште 1 и 1а</w:t>
            </w:r>
          </w:p>
        </w:tc>
        <w:tc>
          <w:tcPr>
            <w:tcW w:w="395" w:type="pct"/>
            <w:tcBorders>
              <w:left w:val="single" w:sz="4" w:space="0" w:color="auto"/>
              <w:right w:val="single" w:sz="4" w:space="0" w:color="auto"/>
            </w:tcBorders>
            <w:vAlign w:val="bottom"/>
          </w:tcPr>
          <w:p w14:paraId="6075C0D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0742C89" w14:textId="77777777" w:rsidR="00DE2CC9" w:rsidRPr="00490CFD" w:rsidRDefault="00DE2CC9" w:rsidP="00DE2CC9">
            <w:pPr>
              <w:jc w:val="center"/>
            </w:pPr>
          </w:p>
        </w:tc>
        <w:tc>
          <w:tcPr>
            <w:tcW w:w="439" w:type="pct"/>
            <w:tcBorders>
              <w:left w:val="single" w:sz="4" w:space="0" w:color="auto"/>
              <w:right w:val="single" w:sz="4" w:space="0" w:color="auto"/>
            </w:tcBorders>
          </w:tcPr>
          <w:p w14:paraId="23DD463C"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ADC23B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A522A7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D34307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633E3C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FB70D83" w14:textId="77777777" w:rsidR="00DE2CC9" w:rsidRPr="00490CFD" w:rsidRDefault="00DE2CC9" w:rsidP="00DE2CC9">
            <w:pPr>
              <w:rPr>
                <w:lang w:eastAsia="sr-Latn-RS"/>
              </w:rPr>
            </w:pPr>
          </w:p>
        </w:tc>
      </w:tr>
      <w:tr w:rsidR="00D1285A" w:rsidRPr="00490CFD" w14:paraId="3778A8D7" w14:textId="77777777" w:rsidTr="00D1285A">
        <w:trPr>
          <w:trHeight w:val="276"/>
        </w:trPr>
        <w:tc>
          <w:tcPr>
            <w:tcW w:w="327" w:type="pct"/>
            <w:tcBorders>
              <w:left w:val="single" w:sz="4" w:space="0" w:color="auto"/>
              <w:right w:val="single" w:sz="4" w:space="0" w:color="auto"/>
            </w:tcBorders>
            <w:noWrap/>
          </w:tcPr>
          <w:p w14:paraId="7082169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9A87598" w14:textId="77777777" w:rsidR="00DE2CC9" w:rsidRPr="00490CFD" w:rsidRDefault="00DE2CC9" w:rsidP="0024757E">
            <w:r w:rsidRPr="00490CFD">
              <w:t>3*0,5*2+0,9+0,5*0,4*2+1,35*0,31*2*2+1,5*0,2+0,35*</w:t>
            </w:r>
          </w:p>
          <w:p w14:paraId="5EB4159E" w14:textId="77777777" w:rsidR="00DE2CC9" w:rsidRPr="00490CFD" w:rsidRDefault="00DE2CC9" w:rsidP="0024757E">
            <w:r w:rsidRPr="00490CFD">
              <w:t>2,8+(0,18+0,1)*(3,3+4,7)+2,9*0,31*2+0,4*2,8*2+2,10*3,1</w:t>
            </w:r>
          </w:p>
          <w:p w14:paraId="3DAE4097" w14:textId="77777777" w:rsidR="00DE2CC9" w:rsidRPr="00490CFD" w:rsidRDefault="00DE2CC9" w:rsidP="0024757E">
            <w:r w:rsidRPr="00490CFD">
              <w:t>=20,04</w:t>
            </w:r>
          </w:p>
        </w:tc>
        <w:tc>
          <w:tcPr>
            <w:tcW w:w="395" w:type="pct"/>
            <w:tcBorders>
              <w:left w:val="single" w:sz="4" w:space="0" w:color="auto"/>
              <w:right w:val="single" w:sz="4" w:space="0" w:color="auto"/>
            </w:tcBorders>
            <w:vAlign w:val="bottom"/>
          </w:tcPr>
          <w:p w14:paraId="60F0B3C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D2E9C3D" w14:textId="77777777" w:rsidR="00DE2CC9" w:rsidRPr="00490CFD" w:rsidRDefault="00DE2CC9" w:rsidP="00DE2CC9">
            <w:pPr>
              <w:jc w:val="center"/>
            </w:pPr>
          </w:p>
        </w:tc>
        <w:tc>
          <w:tcPr>
            <w:tcW w:w="439" w:type="pct"/>
            <w:tcBorders>
              <w:left w:val="single" w:sz="4" w:space="0" w:color="auto"/>
              <w:right w:val="single" w:sz="4" w:space="0" w:color="auto"/>
            </w:tcBorders>
          </w:tcPr>
          <w:p w14:paraId="502C7EB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6051E6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D6CF21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78F7866"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60AD56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8AA4727" w14:textId="77777777" w:rsidR="00DE2CC9" w:rsidRPr="00490CFD" w:rsidRDefault="00DE2CC9" w:rsidP="00DE2CC9">
            <w:pPr>
              <w:rPr>
                <w:lang w:eastAsia="sr-Latn-RS"/>
              </w:rPr>
            </w:pPr>
          </w:p>
        </w:tc>
      </w:tr>
      <w:tr w:rsidR="00D1285A" w:rsidRPr="00490CFD" w14:paraId="5B10FD3E" w14:textId="77777777" w:rsidTr="00D1285A">
        <w:trPr>
          <w:trHeight w:val="276"/>
        </w:trPr>
        <w:tc>
          <w:tcPr>
            <w:tcW w:w="327" w:type="pct"/>
            <w:tcBorders>
              <w:left w:val="single" w:sz="4" w:space="0" w:color="auto"/>
              <w:bottom w:val="single" w:sz="4" w:space="0" w:color="auto"/>
              <w:right w:val="single" w:sz="4" w:space="0" w:color="auto"/>
            </w:tcBorders>
            <w:noWrap/>
          </w:tcPr>
          <w:p w14:paraId="2AF21BBF"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51F277C" w14:textId="77777777" w:rsidR="00DE2CC9" w:rsidRPr="00490CFD" w:rsidRDefault="00DE2CC9" w:rsidP="0024757E">
            <w:r w:rsidRPr="00490CFD">
              <w:t>2,96*1,53=4,53</w:t>
            </w:r>
          </w:p>
        </w:tc>
        <w:tc>
          <w:tcPr>
            <w:tcW w:w="395" w:type="pct"/>
            <w:tcBorders>
              <w:left w:val="single" w:sz="4" w:space="0" w:color="auto"/>
              <w:bottom w:val="single" w:sz="4" w:space="0" w:color="auto"/>
              <w:right w:val="single" w:sz="4" w:space="0" w:color="auto"/>
            </w:tcBorders>
            <w:vAlign w:val="bottom"/>
          </w:tcPr>
          <w:p w14:paraId="373A8342" w14:textId="77777777" w:rsidR="00DE2CC9" w:rsidRPr="00490CFD" w:rsidRDefault="00DE2CC9"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5ACA5231" w14:textId="77777777" w:rsidR="00DE2CC9" w:rsidRPr="00490CFD" w:rsidRDefault="00DE2CC9" w:rsidP="00DE2CC9">
            <w:pPr>
              <w:jc w:val="center"/>
            </w:pPr>
            <w:r w:rsidRPr="00490CFD">
              <w:t>24,57</w:t>
            </w:r>
          </w:p>
        </w:tc>
        <w:tc>
          <w:tcPr>
            <w:tcW w:w="439" w:type="pct"/>
            <w:tcBorders>
              <w:left w:val="single" w:sz="4" w:space="0" w:color="auto"/>
              <w:bottom w:val="single" w:sz="4" w:space="0" w:color="auto"/>
              <w:right w:val="single" w:sz="4" w:space="0" w:color="auto"/>
            </w:tcBorders>
          </w:tcPr>
          <w:p w14:paraId="1EC00C20"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489DF7CC"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6F383495"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5A463269"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5208D0C4"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373DDB40" w14:textId="77777777" w:rsidR="00DE2CC9" w:rsidRPr="00490CFD" w:rsidRDefault="00DE2CC9" w:rsidP="00DE2CC9">
            <w:pPr>
              <w:rPr>
                <w:lang w:eastAsia="sr-Latn-RS"/>
              </w:rPr>
            </w:pPr>
          </w:p>
        </w:tc>
      </w:tr>
      <w:tr w:rsidR="00D1285A" w:rsidRPr="00490CFD" w14:paraId="4D0A899E" w14:textId="77777777" w:rsidTr="00D1285A">
        <w:trPr>
          <w:trHeight w:val="276"/>
        </w:trPr>
        <w:tc>
          <w:tcPr>
            <w:tcW w:w="327" w:type="pct"/>
            <w:tcBorders>
              <w:left w:val="single" w:sz="4" w:space="0" w:color="auto"/>
              <w:bottom w:val="single" w:sz="4" w:space="0" w:color="auto"/>
              <w:right w:val="single" w:sz="4" w:space="0" w:color="auto"/>
            </w:tcBorders>
            <w:noWrap/>
          </w:tcPr>
          <w:p w14:paraId="35D008F1"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8F3E217" w14:textId="77777777" w:rsidR="00DE2CC9" w:rsidRPr="00CE06AF" w:rsidRDefault="00DE2CC9" w:rsidP="0024757E">
            <w:pPr>
              <w:rPr>
                <w:b/>
              </w:rPr>
            </w:pPr>
            <w:r w:rsidRPr="00CE06AF">
              <w:rPr>
                <w:b/>
              </w:rPr>
              <w:t>УКУПНО КАМЕНОРЕЗАЧКИ  РАДОВИ</w:t>
            </w:r>
          </w:p>
        </w:tc>
        <w:tc>
          <w:tcPr>
            <w:tcW w:w="395" w:type="pct"/>
            <w:tcBorders>
              <w:left w:val="single" w:sz="4" w:space="0" w:color="auto"/>
              <w:bottom w:val="single" w:sz="4" w:space="0" w:color="auto"/>
              <w:right w:val="single" w:sz="4" w:space="0" w:color="auto"/>
            </w:tcBorders>
            <w:vAlign w:val="bottom"/>
          </w:tcPr>
          <w:p w14:paraId="0F354C59" w14:textId="77777777" w:rsidR="00DE2CC9" w:rsidRPr="00490CFD" w:rsidRDefault="00DE2CC9" w:rsidP="00DE2CC9">
            <w:pPr>
              <w:jc w:val="center"/>
            </w:pPr>
          </w:p>
        </w:tc>
        <w:tc>
          <w:tcPr>
            <w:tcW w:w="394" w:type="pct"/>
            <w:tcBorders>
              <w:left w:val="single" w:sz="4" w:space="0" w:color="auto"/>
              <w:bottom w:val="single" w:sz="4" w:space="0" w:color="auto"/>
              <w:right w:val="single" w:sz="4" w:space="0" w:color="auto"/>
            </w:tcBorders>
            <w:noWrap/>
            <w:vAlign w:val="bottom"/>
          </w:tcPr>
          <w:p w14:paraId="0ABEAA75" w14:textId="77777777" w:rsidR="00DE2CC9" w:rsidRPr="00490CFD" w:rsidRDefault="00DE2CC9" w:rsidP="00DE2CC9">
            <w:pPr>
              <w:jc w:val="center"/>
            </w:pPr>
          </w:p>
        </w:tc>
        <w:tc>
          <w:tcPr>
            <w:tcW w:w="439" w:type="pct"/>
            <w:tcBorders>
              <w:left w:val="single" w:sz="4" w:space="0" w:color="auto"/>
              <w:bottom w:val="single" w:sz="4" w:space="0" w:color="auto"/>
              <w:right w:val="single" w:sz="4" w:space="0" w:color="auto"/>
            </w:tcBorders>
          </w:tcPr>
          <w:p w14:paraId="4F9DFFDA"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7B6D349E"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27889D37"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3F041E92"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1C15ADD8"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06BAF30A" w14:textId="77777777" w:rsidR="00DE2CC9" w:rsidRPr="00490CFD" w:rsidRDefault="00DE2CC9" w:rsidP="00DE2CC9">
            <w:pPr>
              <w:rPr>
                <w:lang w:eastAsia="sr-Latn-RS"/>
              </w:rPr>
            </w:pPr>
          </w:p>
        </w:tc>
      </w:tr>
      <w:tr w:rsidR="00D1285A" w:rsidRPr="00490CFD" w14:paraId="08B361AE" w14:textId="77777777" w:rsidTr="00D1285A">
        <w:trPr>
          <w:trHeight w:val="276"/>
        </w:trPr>
        <w:tc>
          <w:tcPr>
            <w:tcW w:w="327" w:type="pct"/>
            <w:tcBorders>
              <w:left w:val="single" w:sz="4" w:space="0" w:color="auto"/>
              <w:bottom w:val="single" w:sz="4" w:space="0" w:color="auto"/>
              <w:right w:val="single" w:sz="4" w:space="0" w:color="auto"/>
            </w:tcBorders>
            <w:noWrap/>
          </w:tcPr>
          <w:p w14:paraId="2DC08E8E" w14:textId="77777777" w:rsidR="00CE06AF" w:rsidRPr="00490CFD" w:rsidRDefault="00CE06AF"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F29A272" w14:textId="77777777" w:rsidR="00CE06AF" w:rsidRPr="00CE06AF" w:rsidRDefault="00CE06AF" w:rsidP="0024757E">
            <w:pPr>
              <w:rPr>
                <w:b/>
              </w:rPr>
            </w:pPr>
          </w:p>
        </w:tc>
        <w:tc>
          <w:tcPr>
            <w:tcW w:w="395" w:type="pct"/>
            <w:tcBorders>
              <w:left w:val="single" w:sz="4" w:space="0" w:color="auto"/>
              <w:bottom w:val="single" w:sz="4" w:space="0" w:color="auto"/>
              <w:right w:val="single" w:sz="4" w:space="0" w:color="auto"/>
            </w:tcBorders>
            <w:vAlign w:val="bottom"/>
          </w:tcPr>
          <w:p w14:paraId="0B49C67C" w14:textId="77777777" w:rsidR="00CE06AF" w:rsidRPr="00490CFD" w:rsidRDefault="00CE06AF" w:rsidP="00DE2CC9">
            <w:pPr>
              <w:jc w:val="center"/>
            </w:pPr>
          </w:p>
        </w:tc>
        <w:tc>
          <w:tcPr>
            <w:tcW w:w="394" w:type="pct"/>
            <w:tcBorders>
              <w:left w:val="single" w:sz="4" w:space="0" w:color="auto"/>
              <w:bottom w:val="single" w:sz="4" w:space="0" w:color="auto"/>
              <w:right w:val="single" w:sz="4" w:space="0" w:color="auto"/>
            </w:tcBorders>
            <w:noWrap/>
            <w:vAlign w:val="bottom"/>
          </w:tcPr>
          <w:p w14:paraId="28503912" w14:textId="77777777" w:rsidR="00CE06AF" w:rsidRPr="00490CFD" w:rsidRDefault="00CE06AF" w:rsidP="00DE2CC9">
            <w:pPr>
              <w:jc w:val="center"/>
            </w:pPr>
          </w:p>
        </w:tc>
        <w:tc>
          <w:tcPr>
            <w:tcW w:w="439" w:type="pct"/>
            <w:tcBorders>
              <w:left w:val="single" w:sz="4" w:space="0" w:color="auto"/>
              <w:bottom w:val="single" w:sz="4" w:space="0" w:color="auto"/>
              <w:right w:val="single" w:sz="4" w:space="0" w:color="auto"/>
            </w:tcBorders>
          </w:tcPr>
          <w:p w14:paraId="28AA3FF5" w14:textId="77777777" w:rsidR="00CE06AF" w:rsidRPr="00490CFD" w:rsidRDefault="00CE06AF" w:rsidP="00DE2CC9">
            <w:pPr>
              <w:rPr>
                <w:lang w:eastAsia="sr-Latn-RS"/>
              </w:rPr>
            </w:pPr>
          </w:p>
        </w:tc>
        <w:tc>
          <w:tcPr>
            <w:tcW w:w="439" w:type="pct"/>
            <w:tcBorders>
              <w:left w:val="single" w:sz="4" w:space="0" w:color="auto"/>
              <w:bottom w:val="single" w:sz="4" w:space="0" w:color="auto"/>
              <w:right w:val="single" w:sz="4" w:space="0" w:color="auto"/>
            </w:tcBorders>
          </w:tcPr>
          <w:p w14:paraId="26645A5F" w14:textId="77777777" w:rsidR="00CE06AF" w:rsidRPr="00490CFD" w:rsidRDefault="00CE06AF" w:rsidP="00DE2CC9">
            <w:pPr>
              <w:rPr>
                <w:lang w:eastAsia="sr-Latn-RS"/>
              </w:rPr>
            </w:pPr>
          </w:p>
        </w:tc>
        <w:tc>
          <w:tcPr>
            <w:tcW w:w="438" w:type="pct"/>
            <w:tcBorders>
              <w:left w:val="single" w:sz="4" w:space="0" w:color="auto"/>
              <w:bottom w:val="single" w:sz="4" w:space="0" w:color="auto"/>
              <w:right w:val="single" w:sz="4" w:space="0" w:color="auto"/>
            </w:tcBorders>
          </w:tcPr>
          <w:p w14:paraId="72EBA31C" w14:textId="77777777" w:rsidR="00CE06AF" w:rsidRPr="00490CFD" w:rsidRDefault="00CE06AF" w:rsidP="00DE2CC9">
            <w:pPr>
              <w:rPr>
                <w:lang w:eastAsia="sr-Latn-RS"/>
              </w:rPr>
            </w:pPr>
          </w:p>
        </w:tc>
        <w:tc>
          <w:tcPr>
            <w:tcW w:w="395" w:type="pct"/>
            <w:tcBorders>
              <w:left w:val="single" w:sz="4" w:space="0" w:color="auto"/>
              <w:bottom w:val="single" w:sz="4" w:space="0" w:color="auto"/>
              <w:right w:val="single" w:sz="4" w:space="0" w:color="auto"/>
            </w:tcBorders>
          </w:tcPr>
          <w:p w14:paraId="54DD56A4" w14:textId="77777777" w:rsidR="00CE06AF" w:rsidRPr="00490CFD" w:rsidRDefault="00CE06AF" w:rsidP="00DE2CC9">
            <w:pPr>
              <w:rPr>
                <w:lang w:eastAsia="sr-Latn-RS"/>
              </w:rPr>
            </w:pPr>
          </w:p>
        </w:tc>
        <w:tc>
          <w:tcPr>
            <w:tcW w:w="262" w:type="pct"/>
            <w:tcBorders>
              <w:left w:val="single" w:sz="4" w:space="0" w:color="auto"/>
              <w:bottom w:val="single" w:sz="4" w:space="0" w:color="auto"/>
              <w:right w:val="single" w:sz="4" w:space="0" w:color="auto"/>
            </w:tcBorders>
          </w:tcPr>
          <w:p w14:paraId="4A51B9F4" w14:textId="77777777" w:rsidR="00CE06AF" w:rsidRPr="00490CFD" w:rsidRDefault="00CE06AF" w:rsidP="00DE2CC9">
            <w:pPr>
              <w:rPr>
                <w:lang w:eastAsia="sr-Latn-RS"/>
              </w:rPr>
            </w:pPr>
          </w:p>
        </w:tc>
        <w:tc>
          <w:tcPr>
            <w:tcW w:w="351" w:type="pct"/>
            <w:tcBorders>
              <w:left w:val="single" w:sz="4" w:space="0" w:color="auto"/>
              <w:bottom w:val="single" w:sz="4" w:space="0" w:color="auto"/>
              <w:right w:val="single" w:sz="4" w:space="0" w:color="auto"/>
            </w:tcBorders>
          </w:tcPr>
          <w:p w14:paraId="3C57A074" w14:textId="77777777" w:rsidR="00CE06AF" w:rsidRPr="00490CFD" w:rsidRDefault="00CE06AF" w:rsidP="00DE2CC9">
            <w:pPr>
              <w:rPr>
                <w:lang w:eastAsia="sr-Latn-RS"/>
              </w:rPr>
            </w:pPr>
          </w:p>
        </w:tc>
      </w:tr>
      <w:tr w:rsidR="00D1285A" w:rsidRPr="00490CFD" w14:paraId="3CB8C900" w14:textId="77777777" w:rsidTr="00D1285A">
        <w:trPr>
          <w:trHeight w:val="276"/>
        </w:trPr>
        <w:tc>
          <w:tcPr>
            <w:tcW w:w="327" w:type="pct"/>
            <w:tcBorders>
              <w:top w:val="single" w:sz="4" w:space="0" w:color="auto"/>
              <w:left w:val="single" w:sz="4" w:space="0" w:color="auto"/>
              <w:right w:val="single" w:sz="4" w:space="0" w:color="auto"/>
            </w:tcBorders>
            <w:noWrap/>
          </w:tcPr>
          <w:p w14:paraId="0C26189D" w14:textId="7E3AE6B9" w:rsidR="00DE2CC9" w:rsidRPr="00490CFD" w:rsidRDefault="00DE2CC9" w:rsidP="00DE2CC9">
            <w:pPr>
              <w:rPr>
                <w:bCs/>
                <w:lang w:val="sr-Cyrl-RS" w:eastAsia="sr-Latn-RS"/>
              </w:rPr>
            </w:pPr>
            <w:r w:rsidRPr="00490CFD">
              <w:t>1.11</w:t>
            </w:r>
          </w:p>
        </w:tc>
        <w:tc>
          <w:tcPr>
            <w:tcW w:w="1559" w:type="pct"/>
            <w:tcBorders>
              <w:top w:val="single" w:sz="4" w:space="0" w:color="auto"/>
              <w:left w:val="single" w:sz="4" w:space="0" w:color="auto"/>
              <w:right w:val="single" w:sz="4" w:space="0" w:color="auto"/>
            </w:tcBorders>
            <w:vAlign w:val="bottom"/>
          </w:tcPr>
          <w:p w14:paraId="2C8AF97B" w14:textId="53BC69FD" w:rsidR="00DE2CC9" w:rsidRPr="00490CFD" w:rsidRDefault="00DE2CC9" w:rsidP="0024757E">
            <w:pPr>
              <w:rPr>
                <w:b/>
              </w:rPr>
            </w:pPr>
            <w:r w:rsidRPr="00490CFD">
              <w:rPr>
                <w:b/>
              </w:rPr>
              <w:t>СУВОМОНТАЖНИ РАДОВИ</w:t>
            </w:r>
          </w:p>
        </w:tc>
        <w:tc>
          <w:tcPr>
            <w:tcW w:w="395" w:type="pct"/>
            <w:tcBorders>
              <w:top w:val="single" w:sz="4" w:space="0" w:color="auto"/>
              <w:left w:val="single" w:sz="4" w:space="0" w:color="auto"/>
              <w:right w:val="single" w:sz="4" w:space="0" w:color="auto"/>
            </w:tcBorders>
            <w:vAlign w:val="bottom"/>
          </w:tcPr>
          <w:p w14:paraId="6A91B13B"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7249248F" w14:textId="77777777" w:rsidR="00DE2CC9" w:rsidRPr="00490CFD" w:rsidRDefault="00DE2CC9" w:rsidP="00DE2CC9">
            <w:pPr>
              <w:jc w:val="center"/>
            </w:pPr>
          </w:p>
        </w:tc>
        <w:tc>
          <w:tcPr>
            <w:tcW w:w="439" w:type="pct"/>
            <w:tcBorders>
              <w:top w:val="single" w:sz="4" w:space="0" w:color="auto"/>
              <w:left w:val="single" w:sz="4" w:space="0" w:color="auto"/>
              <w:right w:val="single" w:sz="4" w:space="0" w:color="auto"/>
            </w:tcBorders>
          </w:tcPr>
          <w:p w14:paraId="7B0C7303"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27A53E0A"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0949DA88"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71513F29"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54F10B18"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3E4373A8" w14:textId="77777777" w:rsidR="00DE2CC9" w:rsidRPr="00490CFD" w:rsidRDefault="00DE2CC9" w:rsidP="00DE2CC9">
            <w:pPr>
              <w:rPr>
                <w:lang w:eastAsia="sr-Latn-RS"/>
              </w:rPr>
            </w:pPr>
          </w:p>
        </w:tc>
      </w:tr>
      <w:tr w:rsidR="00D1285A" w:rsidRPr="00490CFD" w14:paraId="2A6D663C" w14:textId="77777777" w:rsidTr="00D1285A">
        <w:trPr>
          <w:trHeight w:val="276"/>
        </w:trPr>
        <w:tc>
          <w:tcPr>
            <w:tcW w:w="327" w:type="pct"/>
            <w:tcBorders>
              <w:left w:val="single" w:sz="4" w:space="0" w:color="auto"/>
              <w:right w:val="single" w:sz="4" w:space="0" w:color="auto"/>
            </w:tcBorders>
            <w:noWrap/>
          </w:tcPr>
          <w:p w14:paraId="1803DE1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76BF112" w14:textId="77777777" w:rsidR="00DE2CC9" w:rsidRPr="00490CFD" w:rsidRDefault="00DE2CC9" w:rsidP="0024757E">
            <w:r w:rsidRPr="00490CFD">
              <w:t>Општи услови</w:t>
            </w:r>
          </w:p>
        </w:tc>
        <w:tc>
          <w:tcPr>
            <w:tcW w:w="395" w:type="pct"/>
            <w:tcBorders>
              <w:left w:val="single" w:sz="4" w:space="0" w:color="auto"/>
              <w:right w:val="single" w:sz="4" w:space="0" w:color="auto"/>
            </w:tcBorders>
            <w:vAlign w:val="bottom"/>
          </w:tcPr>
          <w:p w14:paraId="330C1BC7" w14:textId="77777777" w:rsidR="00DE2CC9" w:rsidRPr="00490CFD" w:rsidRDefault="00DE2CC9" w:rsidP="00594BA7">
            <w:pPr>
              <w:jc w:val="center"/>
            </w:pPr>
          </w:p>
        </w:tc>
        <w:tc>
          <w:tcPr>
            <w:tcW w:w="394" w:type="pct"/>
            <w:tcBorders>
              <w:left w:val="single" w:sz="4" w:space="0" w:color="auto"/>
              <w:right w:val="single" w:sz="4" w:space="0" w:color="auto"/>
            </w:tcBorders>
            <w:noWrap/>
            <w:vAlign w:val="bottom"/>
          </w:tcPr>
          <w:p w14:paraId="72926BC5" w14:textId="77777777" w:rsidR="00DE2CC9" w:rsidRPr="00490CFD" w:rsidRDefault="00DE2CC9" w:rsidP="00594BA7">
            <w:pPr>
              <w:jc w:val="center"/>
            </w:pPr>
          </w:p>
        </w:tc>
        <w:tc>
          <w:tcPr>
            <w:tcW w:w="439" w:type="pct"/>
            <w:tcBorders>
              <w:left w:val="single" w:sz="4" w:space="0" w:color="auto"/>
              <w:right w:val="single" w:sz="4" w:space="0" w:color="auto"/>
            </w:tcBorders>
          </w:tcPr>
          <w:p w14:paraId="763D538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9BA890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428D9A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E32569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C3011C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B25F679" w14:textId="77777777" w:rsidR="00DE2CC9" w:rsidRPr="00490CFD" w:rsidRDefault="00DE2CC9" w:rsidP="00DE2CC9">
            <w:pPr>
              <w:rPr>
                <w:lang w:eastAsia="sr-Latn-RS"/>
              </w:rPr>
            </w:pPr>
          </w:p>
        </w:tc>
      </w:tr>
      <w:tr w:rsidR="00D1285A" w:rsidRPr="00490CFD" w14:paraId="035A15B7" w14:textId="77777777" w:rsidTr="00D1285A">
        <w:trPr>
          <w:trHeight w:val="276"/>
        </w:trPr>
        <w:tc>
          <w:tcPr>
            <w:tcW w:w="327" w:type="pct"/>
            <w:tcBorders>
              <w:left w:val="single" w:sz="4" w:space="0" w:color="auto"/>
              <w:right w:val="single" w:sz="4" w:space="0" w:color="auto"/>
            </w:tcBorders>
            <w:noWrap/>
          </w:tcPr>
          <w:p w14:paraId="41F7E36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DDB33C4" w14:textId="77777777" w:rsidR="00DE2CC9" w:rsidRPr="00490CFD" w:rsidRDefault="00DE2CC9" w:rsidP="0024757E">
            <w:r w:rsidRPr="00490CFD">
              <w:t>Радови се мрају извести стручно и квалитетно а у свему према важећим прописима, важећои стандардима, одобреним цртежима, техничком опису, грађевинским норамама и општим условима, као и упутствима произвођача материја.</w:t>
            </w:r>
          </w:p>
        </w:tc>
        <w:tc>
          <w:tcPr>
            <w:tcW w:w="395" w:type="pct"/>
            <w:tcBorders>
              <w:left w:val="single" w:sz="4" w:space="0" w:color="auto"/>
              <w:right w:val="single" w:sz="4" w:space="0" w:color="auto"/>
            </w:tcBorders>
            <w:vAlign w:val="bottom"/>
          </w:tcPr>
          <w:p w14:paraId="3D5DC823"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1D3A9B3" w14:textId="77777777" w:rsidR="00DE2CC9" w:rsidRPr="00490CFD" w:rsidRDefault="00DE2CC9" w:rsidP="00DE2CC9">
            <w:pPr>
              <w:jc w:val="center"/>
            </w:pPr>
          </w:p>
        </w:tc>
        <w:tc>
          <w:tcPr>
            <w:tcW w:w="439" w:type="pct"/>
            <w:tcBorders>
              <w:left w:val="single" w:sz="4" w:space="0" w:color="auto"/>
              <w:right w:val="single" w:sz="4" w:space="0" w:color="auto"/>
            </w:tcBorders>
          </w:tcPr>
          <w:p w14:paraId="402220B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84D69B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CDD608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3CD0D2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C7EA9D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247B0E5" w14:textId="77777777" w:rsidR="00DE2CC9" w:rsidRPr="00490CFD" w:rsidRDefault="00DE2CC9" w:rsidP="00DE2CC9">
            <w:pPr>
              <w:rPr>
                <w:lang w:eastAsia="sr-Latn-RS"/>
              </w:rPr>
            </w:pPr>
          </w:p>
        </w:tc>
      </w:tr>
      <w:tr w:rsidR="00D1285A" w:rsidRPr="00490CFD" w14:paraId="1641F076" w14:textId="77777777" w:rsidTr="00D1285A">
        <w:trPr>
          <w:trHeight w:val="276"/>
        </w:trPr>
        <w:tc>
          <w:tcPr>
            <w:tcW w:w="327" w:type="pct"/>
            <w:tcBorders>
              <w:left w:val="single" w:sz="4" w:space="0" w:color="auto"/>
              <w:right w:val="single" w:sz="4" w:space="0" w:color="auto"/>
            </w:tcBorders>
            <w:noWrap/>
          </w:tcPr>
          <w:p w14:paraId="31FFBCC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AF94FEB" w14:textId="77777777" w:rsidR="00DE2CC9" w:rsidRPr="00490CFD" w:rsidRDefault="00DE2CC9" w:rsidP="0024757E">
            <w:r w:rsidRPr="00490CFD">
              <w:t>Обрачун количина за све сувомонтажне радове дат је без одбијања отвора, ценом радова обухватити: формирање отвора од поцинкованих профила према пројекту, обраду око отвора ГК плочама, бандажирање спојева плоча, ојачања слободних углова Алу.перфорираним угаоним лајснама, сав спојни и везни материјал као и пратећи рад,  у свему према упутству пројектанта и произвођача.</w:t>
            </w:r>
          </w:p>
        </w:tc>
        <w:tc>
          <w:tcPr>
            <w:tcW w:w="395" w:type="pct"/>
            <w:tcBorders>
              <w:left w:val="single" w:sz="4" w:space="0" w:color="auto"/>
              <w:right w:val="single" w:sz="4" w:space="0" w:color="auto"/>
            </w:tcBorders>
            <w:vAlign w:val="bottom"/>
          </w:tcPr>
          <w:p w14:paraId="097BC45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C28DD07" w14:textId="77777777" w:rsidR="00DE2CC9" w:rsidRPr="00490CFD" w:rsidRDefault="00DE2CC9" w:rsidP="00DE2CC9">
            <w:pPr>
              <w:jc w:val="center"/>
            </w:pPr>
          </w:p>
        </w:tc>
        <w:tc>
          <w:tcPr>
            <w:tcW w:w="439" w:type="pct"/>
            <w:tcBorders>
              <w:left w:val="single" w:sz="4" w:space="0" w:color="auto"/>
              <w:right w:val="single" w:sz="4" w:space="0" w:color="auto"/>
            </w:tcBorders>
          </w:tcPr>
          <w:p w14:paraId="76B44D0D"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DFCE12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955C77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AD212A6"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8222BC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1F6DB25" w14:textId="77777777" w:rsidR="00DE2CC9" w:rsidRPr="00490CFD" w:rsidRDefault="00DE2CC9" w:rsidP="00DE2CC9">
            <w:pPr>
              <w:rPr>
                <w:lang w:eastAsia="sr-Latn-RS"/>
              </w:rPr>
            </w:pPr>
          </w:p>
        </w:tc>
      </w:tr>
      <w:tr w:rsidR="00D1285A" w:rsidRPr="00490CFD" w14:paraId="4F32497B" w14:textId="77777777" w:rsidTr="00D1285A">
        <w:trPr>
          <w:trHeight w:val="276"/>
        </w:trPr>
        <w:tc>
          <w:tcPr>
            <w:tcW w:w="327" w:type="pct"/>
            <w:tcBorders>
              <w:left w:val="single" w:sz="4" w:space="0" w:color="auto"/>
              <w:right w:val="single" w:sz="4" w:space="0" w:color="auto"/>
            </w:tcBorders>
            <w:noWrap/>
          </w:tcPr>
          <w:p w14:paraId="7AB2A66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2A768FB" w14:textId="77777777" w:rsidR="00DE2CC9" w:rsidRPr="00490CFD" w:rsidRDefault="00DE2CC9" w:rsidP="0024757E">
            <w:r w:rsidRPr="00490CFD">
              <w:t xml:space="preserve">Ценом обухваћена набавка, хоризонтални и вертикални транспорт, уградња основних и помоћних материјала, сва везна средства и чишћења после извођења радова као и одвоз </w:t>
            </w:r>
            <w:r w:rsidRPr="00490CFD">
              <w:lastRenderedPageBreak/>
              <w:t>шута. У цену је укључена и потребна радна скела за монтажу.</w:t>
            </w:r>
          </w:p>
        </w:tc>
        <w:tc>
          <w:tcPr>
            <w:tcW w:w="395" w:type="pct"/>
            <w:tcBorders>
              <w:left w:val="single" w:sz="4" w:space="0" w:color="auto"/>
              <w:right w:val="single" w:sz="4" w:space="0" w:color="auto"/>
            </w:tcBorders>
            <w:vAlign w:val="bottom"/>
          </w:tcPr>
          <w:p w14:paraId="5B7346A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06ACDA8" w14:textId="77777777" w:rsidR="00DE2CC9" w:rsidRPr="00490CFD" w:rsidRDefault="00DE2CC9" w:rsidP="00DE2CC9">
            <w:pPr>
              <w:jc w:val="center"/>
            </w:pPr>
          </w:p>
        </w:tc>
        <w:tc>
          <w:tcPr>
            <w:tcW w:w="439" w:type="pct"/>
            <w:tcBorders>
              <w:left w:val="single" w:sz="4" w:space="0" w:color="auto"/>
              <w:right w:val="single" w:sz="4" w:space="0" w:color="auto"/>
            </w:tcBorders>
          </w:tcPr>
          <w:p w14:paraId="4C60A76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3041B7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F9EDC1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C6EC7E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0F7EFCA"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2B6F06C" w14:textId="77777777" w:rsidR="00DE2CC9" w:rsidRPr="00490CFD" w:rsidRDefault="00DE2CC9" w:rsidP="00DE2CC9">
            <w:pPr>
              <w:rPr>
                <w:lang w:eastAsia="sr-Latn-RS"/>
              </w:rPr>
            </w:pPr>
          </w:p>
        </w:tc>
      </w:tr>
      <w:tr w:rsidR="00D1285A" w:rsidRPr="00490CFD" w14:paraId="3B299C94" w14:textId="77777777" w:rsidTr="00D1285A">
        <w:trPr>
          <w:trHeight w:val="276"/>
        </w:trPr>
        <w:tc>
          <w:tcPr>
            <w:tcW w:w="327" w:type="pct"/>
            <w:tcBorders>
              <w:left w:val="single" w:sz="4" w:space="0" w:color="auto"/>
              <w:right w:val="single" w:sz="4" w:space="0" w:color="auto"/>
            </w:tcBorders>
            <w:noWrap/>
          </w:tcPr>
          <w:p w14:paraId="5739E34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2CFF9D8" w14:textId="77777777" w:rsidR="00DE2CC9" w:rsidRPr="00490CFD" w:rsidRDefault="00DE2CC9" w:rsidP="0024757E">
            <w:r w:rsidRPr="00490CFD">
              <w:t>У цену позиција је укључено бушење тј. исецање отвора за инсталације, светла и врата.  У цену није укључено постављање металних профила за учвршћивање преграда-због висина, затим ојачање у зидовима неопходно за монтажу санитарија, ојачање у зиду за уградњу ПП врата.</w:t>
            </w:r>
          </w:p>
        </w:tc>
        <w:tc>
          <w:tcPr>
            <w:tcW w:w="395" w:type="pct"/>
            <w:tcBorders>
              <w:left w:val="single" w:sz="4" w:space="0" w:color="auto"/>
              <w:right w:val="single" w:sz="4" w:space="0" w:color="auto"/>
            </w:tcBorders>
            <w:vAlign w:val="bottom"/>
          </w:tcPr>
          <w:p w14:paraId="5FB0CD6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CC3CA06" w14:textId="77777777" w:rsidR="00DE2CC9" w:rsidRPr="00490CFD" w:rsidRDefault="00DE2CC9" w:rsidP="00DE2CC9">
            <w:pPr>
              <w:jc w:val="center"/>
            </w:pPr>
          </w:p>
        </w:tc>
        <w:tc>
          <w:tcPr>
            <w:tcW w:w="439" w:type="pct"/>
            <w:tcBorders>
              <w:left w:val="single" w:sz="4" w:space="0" w:color="auto"/>
              <w:right w:val="single" w:sz="4" w:space="0" w:color="auto"/>
            </w:tcBorders>
          </w:tcPr>
          <w:p w14:paraId="1E29FC1B"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BB96CE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394A72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8DC471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5A0671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59EE0FA" w14:textId="77777777" w:rsidR="00DE2CC9" w:rsidRPr="00490CFD" w:rsidRDefault="00DE2CC9" w:rsidP="00DE2CC9">
            <w:pPr>
              <w:rPr>
                <w:lang w:eastAsia="sr-Latn-RS"/>
              </w:rPr>
            </w:pPr>
          </w:p>
        </w:tc>
      </w:tr>
      <w:tr w:rsidR="00D1285A" w:rsidRPr="00490CFD" w14:paraId="070E5D66" w14:textId="77777777" w:rsidTr="00D1285A">
        <w:trPr>
          <w:trHeight w:val="276"/>
        </w:trPr>
        <w:tc>
          <w:tcPr>
            <w:tcW w:w="327" w:type="pct"/>
            <w:tcBorders>
              <w:left w:val="single" w:sz="4" w:space="0" w:color="auto"/>
              <w:right w:val="single" w:sz="4" w:space="0" w:color="auto"/>
            </w:tcBorders>
            <w:noWrap/>
          </w:tcPr>
          <w:p w14:paraId="4668B7B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A5D2BDE" w14:textId="77777777" w:rsidR="00DE2CC9" w:rsidRPr="00490CFD" w:rsidRDefault="00DE2CC9" w:rsidP="0024757E">
            <w:r w:rsidRPr="00490CFD">
              <w:t>Све изведене површине морају бити потпуно равне, вертикалне, где је потребно хоризонталне. Углови морају бити са оштрим ивицама, израђени тачно према предвиђеном облику. У зидовима дужим од 15m, предвидети дилатације на сваких цца  15m.</w:t>
            </w:r>
          </w:p>
        </w:tc>
        <w:tc>
          <w:tcPr>
            <w:tcW w:w="395" w:type="pct"/>
            <w:tcBorders>
              <w:left w:val="single" w:sz="4" w:space="0" w:color="auto"/>
              <w:right w:val="single" w:sz="4" w:space="0" w:color="auto"/>
            </w:tcBorders>
            <w:vAlign w:val="bottom"/>
          </w:tcPr>
          <w:p w14:paraId="2368C09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4B010C9" w14:textId="77777777" w:rsidR="00DE2CC9" w:rsidRPr="00490CFD" w:rsidRDefault="00DE2CC9" w:rsidP="00DE2CC9">
            <w:pPr>
              <w:jc w:val="center"/>
            </w:pPr>
          </w:p>
        </w:tc>
        <w:tc>
          <w:tcPr>
            <w:tcW w:w="439" w:type="pct"/>
            <w:tcBorders>
              <w:left w:val="single" w:sz="4" w:space="0" w:color="auto"/>
              <w:right w:val="single" w:sz="4" w:space="0" w:color="auto"/>
            </w:tcBorders>
          </w:tcPr>
          <w:p w14:paraId="7180928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C826F5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2F6CAF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0D4C4D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D90298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E96B79A" w14:textId="77777777" w:rsidR="00DE2CC9" w:rsidRPr="00490CFD" w:rsidRDefault="00DE2CC9" w:rsidP="00DE2CC9">
            <w:pPr>
              <w:rPr>
                <w:lang w:eastAsia="sr-Latn-RS"/>
              </w:rPr>
            </w:pPr>
          </w:p>
        </w:tc>
      </w:tr>
      <w:tr w:rsidR="00D1285A" w:rsidRPr="00490CFD" w14:paraId="7DFE0B2C" w14:textId="77777777" w:rsidTr="00D1285A">
        <w:trPr>
          <w:trHeight w:val="276"/>
        </w:trPr>
        <w:tc>
          <w:tcPr>
            <w:tcW w:w="327" w:type="pct"/>
            <w:tcBorders>
              <w:left w:val="single" w:sz="4" w:space="0" w:color="auto"/>
              <w:right w:val="single" w:sz="4" w:space="0" w:color="auto"/>
            </w:tcBorders>
            <w:noWrap/>
          </w:tcPr>
          <w:p w14:paraId="4D21CC59"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4A95850" w14:textId="77777777" w:rsidR="00DE2CC9" w:rsidRPr="00490CFD" w:rsidRDefault="00DE2CC9" w:rsidP="0024757E">
            <w:r w:rsidRPr="00490CFD">
              <w:t>Све мере проверити на лицу места.</w:t>
            </w:r>
          </w:p>
        </w:tc>
        <w:tc>
          <w:tcPr>
            <w:tcW w:w="395" w:type="pct"/>
            <w:tcBorders>
              <w:left w:val="single" w:sz="4" w:space="0" w:color="auto"/>
              <w:right w:val="single" w:sz="4" w:space="0" w:color="auto"/>
            </w:tcBorders>
            <w:vAlign w:val="bottom"/>
          </w:tcPr>
          <w:p w14:paraId="0FADB0B5" w14:textId="77777777" w:rsidR="00DE2CC9" w:rsidRPr="00490CFD" w:rsidRDefault="00DE2CC9" w:rsidP="00594BA7">
            <w:pPr>
              <w:jc w:val="center"/>
            </w:pPr>
          </w:p>
        </w:tc>
        <w:tc>
          <w:tcPr>
            <w:tcW w:w="394" w:type="pct"/>
            <w:tcBorders>
              <w:left w:val="single" w:sz="4" w:space="0" w:color="auto"/>
              <w:right w:val="single" w:sz="4" w:space="0" w:color="auto"/>
            </w:tcBorders>
            <w:noWrap/>
            <w:vAlign w:val="bottom"/>
          </w:tcPr>
          <w:p w14:paraId="1560D9B6" w14:textId="77777777" w:rsidR="00DE2CC9" w:rsidRPr="00490CFD" w:rsidRDefault="00DE2CC9" w:rsidP="00594BA7">
            <w:pPr>
              <w:jc w:val="center"/>
            </w:pPr>
          </w:p>
        </w:tc>
        <w:tc>
          <w:tcPr>
            <w:tcW w:w="439" w:type="pct"/>
            <w:tcBorders>
              <w:left w:val="single" w:sz="4" w:space="0" w:color="auto"/>
              <w:right w:val="single" w:sz="4" w:space="0" w:color="auto"/>
            </w:tcBorders>
          </w:tcPr>
          <w:p w14:paraId="3F8CD94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9797C6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4A6209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43CD19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C406E8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EDE3759" w14:textId="77777777" w:rsidR="00DE2CC9" w:rsidRPr="00490CFD" w:rsidRDefault="00DE2CC9" w:rsidP="00DE2CC9">
            <w:pPr>
              <w:rPr>
                <w:lang w:eastAsia="sr-Latn-RS"/>
              </w:rPr>
            </w:pPr>
          </w:p>
        </w:tc>
      </w:tr>
      <w:tr w:rsidR="00D1285A" w:rsidRPr="00490CFD" w14:paraId="4D3D3AFD" w14:textId="77777777" w:rsidTr="00D1285A">
        <w:trPr>
          <w:trHeight w:val="276"/>
        </w:trPr>
        <w:tc>
          <w:tcPr>
            <w:tcW w:w="327" w:type="pct"/>
            <w:tcBorders>
              <w:left w:val="single" w:sz="4" w:space="0" w:color="auto"/>
              <w:right w:val="single" w:sz="4" w:space="0" w:color="auto"/>
            </w:tcBorders>
            <w:noWrap/>
          </w:tcPr>
          <w:p w14:paraId="15FF9FE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AA54F30" w14:textId="77777777" w:rsidR="00DE2CC9" w:rsidRPr="00490CFD" w:rsidRDefault="00DE2CC9" w:rsidP="0024757E">
            <w:r w:rsidRPr="00490CFD">
              <w:t xml:space="preserve">Напомена: </w:t>
            </w:r>
          </w:p>
        </w:tc>
        <w:tc>
          <w:tcPr>
            <w:tcW w:w="395" w:type="pct"/>
            <w:tcBorders>
              <w:left w:val="single" w:sz="4" w:space="0" w:color="auto"/>
              <w:right w:val="single" w:sz="4" w:space="0" w:color="auto"/>
            </w:tcBorders>
            <w:vAlign w:val="bottom"/>
          </w:tcPr>
          <w:p w14:paraId="02DB8CC1" w14:textId="77777777" w:rsidR="00DE2CC9" w:rsidRPr="00490CFD" w:rsidRDefault="00DE2CC9" w:rsidP="00594BA7">
            <w:pPr>
              <w:jc w:val="center"/>
            </w:pPr>
          </w:p>
        </w:tc>
        <w:tc>
          <w:tcPr>
            <w:tcW w:w="394" w:type="pct"/>
            <w:tcBorders>
              <w:left w:val="single" w:sz="4" w:space="0" w:color="auto"/>
              <w:right w:val="single" w:sz="4" w:space="0" w:color="auto"/>
            </w:tcBorders>
            <w:noWrap/>
            <w:vAlign w:val="bottom"/>
          </w:tcPr>
          <w:p w14:paraId="3BB370F3" w14:textId="77777777" w:rsidR="00DE2CC9" w:rsidRPr="00490CFD" w:rsidRDefault="00DE2CC9" w:rsidP="00594BA7">
            <w:pPr>
              <w:jc w:val="center"/>
            </w:pPr>
          </w:p>
        </w:tc>
        <w:tc>
          <w:tcPr>
            <w:tcW w:w="439" w:type="pct"/>
            <w:tcBorders>
              <w:left w:val="single" w:sz="4" w:space="0" w:color="auto"/>
              <w:right w:val="single" w:sz="4" w:space="0" w:color="auto"/>
            </w:tcBorders>
          </w:tcPr>
          <w:p w14:paraId="6E00F3E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5996BF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9CF990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C2F7C0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4B5555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B977A58" w14:textId="77777777" w:rsidR="00DE2CC9" w:rsidRPr="00490CFD" w:rsidRDefault="00DE2CC9" w:rsidP="00DE2CC9">
            <w:pPr>
              <w:rPr>
                <w:lang w:eastAsia="sr-Latn-RS"/>
              </w:rPr>
            </w:pPr>
          </w:p>
        </w:tc>
      </w:tr>
      <w:tr w:rsidR="00D1285A" w:rsidRPr="00490CFD" w14:paraId="20E62096" w14:textId="77777777" w:rsidTr="00D1285A">
        <w:trPr>
          <w:trHeight w:val="276"/>
        </w:trPr>
        <w:tc>
          <w:tcPr>
            <w:tcW w:w="327" w:type="pct"/>
            <w:tcBorders>
              <w:left w:val="single" w:sz="4" w:space="0" w:color="auto"/>
              <w:right w:val="single" w:sz="4" w:space="0" w:color="auto"/>
            </w:tcBorders>
            <w:noWrap/>
          </w:tcPr>
          <w:p w14:paraId="410CDE8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5C1494B" w14:textId="77777777" w:rsidR="00DE2CC9" w:rsidRPr="00490CFD" w:rsidRDefault="00DE2CC9" w:rsidP="0024757E">
            <w:r w:rsidRPr="00490CFD">
              <w:t>Минерална вуна у преградним зидовима треба да је по стандардима SRPS UJ.1.050, SRPS ISO 1182  не горива класа A1, S1, и према EN 13823 класе dO (без отапања горућих делова) тј. без продукције штетених гасова.</w:t>
            </w:r>
          </w:p>
        </w:tc>
        <w:tc>
          <w:tcPr>
            <w:tcW w:w="395" w:type="pct"/>
            <w:tcBorders>
              <w:left w:val="single" w:sz="4" w:space="0" w:color="auto"/>
              <w:right w:val="single" w:sz="4" w:space="0" w:color="auto"/>
            </w:tcBorders>
            <w:vAlign w:val="bottom"/>
          </w:tcPr>
          <w:p w14:paraId="032585D6"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18C1013" w14:textId="77777777" w:rsidR="00DE2CC9" w:rsidRPr="00490CFD" w:rsidRDefault="00DE2CC9" w:rsidP="00DE2CC9">
            <w:pPr>
              <w:jc w:val="center"/>
            </w:pPr>
          </w:p>
        </w:tc>
        <w:tc>
          <w:tcPr>
            <w:tcW w:w="439" w:type="pct"/>
            <w:tcBorders>
              <w:left w:val="single" w:sz="4" w:space="0" w:color="auto"/>
              <w:right w:val="single" w:sz="4" w:space="0" w:color="auto"/>
            </w:tcBorders>
          </w:tcPr>
          <w:p w14:paraId="05517EA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27382D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46E325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28EFA9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23066C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5E36D55" w14:textId="77777777" w:rsidR="00DE2CC9" w:rsidRPr="00490CFD" w:rsidRDefault="00DE2CC9" w:rsidP="00DE2CC9">
            <w:pPr>
              <w:rPr>
                <w:lang w:eastAsia="sr-Latn-RS"/>
              </w:rPr>
            </w:pPr>
          </w:p>
        </w:tc>
      </w:tr>
      <w:tr w:rsidR="00D1285A" w:rsidRPr="00490CFD" w14:paraId="2A6A36EF" w14:textId="77777777" w:rsidTr="00D1285A">
        <w:trPr>
          <w:trHeight w:val="276"/>
        </w:trPr>
        <w:tc>
          <w:tcPr>
            <w:tcW w:w="327" w:type="pct"/>
            <w:tcBorders>
              <w:left w:val="single" w:sz="4" w:space="0" w:color="auto"/>
              <w:right w:val="single" w:sz="4" w:space="0" w:color="auto"/>
            </w:tcBorders>
            <w:noWrap/>
          </w:tcPr>
          <w:p w14:paraId="377CD1A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A834E6E" w14:textId="77777777" w:rsidR="00DE2CC9" w:rsidRPr="00490CFD" w:rsidRDefault="00DE2CC9" w:rsidP="0024757E">
            <w:r w:rsidRPr="00490CFD">
              <w:t>1.11.1 ПРЕГРАДНИ ЗИДОВИ</w:t>
            </w:r>
          </w:p>
        </w:tc>
        <w:tc>
          <w:tcPr>
            <w:tcW w:w="395" w:type="pct"/>
            <w:tcBorders>
              <w:left w:val="single" w:sz="4" w:space="0" w:color="auto"/>
              <w:right w:val="single" w:sz="4" w:space="0" w:color="auto"/>
            </w:tcBorders>
            <w:vAlign w:val="bottom"/>
          </w:tcPr>
          <w:p w14:paraId="2A64A13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18A5B60" w14:textId="77777777" w:rsidR="00DE2CC9" w:rsidRPr="00490CFD" w:rsidRDefault="00DE2CC9" w:rsidP="00DE2CC9">
            <w:pPr>
              <w:jc w:val="center"/>
            </w:pPr>
          </w:p>
        </w:tc>
        <w:tc>
          <w:tcPr>
            <w:tcW w:w="439" w:type="pct"/>
            <w:tcBorders>
              <w:left w:val="single" w:sz="4" w:space="0" w:color="auto"/>
              <w:right w:val="single" w:sz="4" w:space="0" w:color="auto"/>
            </w:tcBorders>
          </w:tcPr>
          <w:p w14:paraId="63E0773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54B920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F2D6D0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CBCB3F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E51897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9144A10" w14:textId="77777777" w:rsidR="00DE2CC9" w:rsidRPr="00490CFD" w:rsidRDefault="00DE2CC9" w:rsidP="00DE2CC9">
            <w:pPr>
              <w:rPr>
                <w:lang w:eastAsia="sr-Latn-RS"/>
              </w:rPr>
            </w:pPr>
          </w:p>
        </w:tc>
      </w:tr>
      <w:tr w:rsidR="00D1285A" w:rsidRPr="00490CFD" w14:paraId="4368457B" w14:textId="77777777" w:rsidTr="00D1285A">
        <w:trPr>
          <w:trHeight w:val="276"/>
        </w:trPr>
        <w:tc>
          <w:tcPr>
            <w:tcW w:w="327" w:type="pct"/>
            <w:tcBorders>
              <w:left w:val="single" w:sz="4" w:space="0" w:color="auto"/>
              <w:bottom w:val="single" w:sz="4" w:space="0" w:color="auto"/>
              <w:right w:val="single" w:sz="4" w:space="0" w:color="auto"/>
            </w:tcBorders>
            <w:noWrap/>
          </w:tcPr>
          <w:p w14:paraId="47CA309C"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2B7BCF2" w14:textId="77777777" w:rsidR="00DE2CC9" w:rsidRPr="00490CFD" w:rsidRDefault="00DE2CC9" w:rsidP="0024757E">
            <w:r w:rsidRPr="00490CFD">
              <w:t>НУЗ-1-ПП ЗИД</w:t>
            </w:r>
          </w:p>
        </w:tc>
        <w:tc>
          <w:tcPr>
            <w:tcW w:w="395" w:type="pct"/>
            <w:tcBorders>
              <w:left w:val="single" w:sz="4" w:space="0" w:color="auto"/>
              <w:bottom w:val="single" w:sz="4" w:space="0" w:color="auto"/>
              <w:right w:val="single" w:sz="4" w:space="0" w:color="auto"/>
            </w:tcBorders>
            <w:vAlign w:val="bottom"/>
          </w:tcPr>
          <w:p w14:paraId="4DD85572" w14:textId="77777777" w:rsidR="00DE2CC9" w:rsidRPr="00490CFD" w:rsidRDefault="00DE2CC9" w:rsidP="00DE2CC9">
            <w:pPr>
              <w:jc w:val="center"/>
            </w:pPr>
          </w:p>
        </w:tc>
        <w:tc>
          <w:tcPr>
            <w:tcW w:w="394" w:type="pct"/>
            <w:tcBorders>
              <w:left w:val="single" w:sz="4" w:space="0" w:color="auto"/>
              <w:bottom w:val="single" w:sz="4" w:space="0" w:color="auto"/>
              <w:right w:val="single" w:sz="4" w:space="0" w:color="auto"/>
            </w:tcBorders>
            <w:noWrap/>
            <w:vAlign w:val="bottom"/>
          </w:tcPr>
          <w:p w14:paraId="7F52E5D4" w14:textId="77777777" w:rsidR="00DE2CC9" w:rsidRPr="00490CFD" w:rsidRDefault="00DE2CC9" w:rsidP="00DE2CC9">
            <w:pPr>
              <w:jc w:val="center"/>
            </w:pPr>
          </w:p>
        </w:tc>
        <w:tc>
          <w:tcPr>
            <w:tcW w:w="439" w:type="pct"/>
            <w:tcBorders>
              <w:left w:val="single" w:sz="4" w:space="0" w:color="auto"/>
              <w:bottom w:val="single" w:sz="4" w:space="0" w:color="auto"/>
              <w:right w:val="single" w:sz="4" w:space="0" w:color="auto"/>
            </w:tcBorders>
          </w:tcPr>
          <w:p w14:paraId="2A47FA0A"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26502D6C"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6CEB4F44"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1A4CC50A"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0E2FC250"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593E3AF2" w14:textId="77777777" w:rsidR="00DE2CC9" w:rsidRPr="00490CFD" w:rsidRDefault="00DE2CC9" w:rsidP="00DE2CC9">
            <w:pPr>
              <w:rPr>
                <w:lang w:eastAsia="sr-Latn-RS"/>
              </w:rPr>
            </w:pPr>
          </w:p>
        </w:tc>
      </w:tr>
      <w:tr w:rsidR="00D1285A" w:rsidRPr="00490CFD" w14:paraId="43499B41" w14:textId="77777777" w:rsidTr="00D1285A">
        <w:trPr>
          <w:trHeight w:val="276"/>
        </w:trPr>
        <w:tc>
          <w:tcPr>
            <w:tcW w:w="327" w:type="pct"/>
            <w:tcBorders>
              <w:top w:val="single" w:sz="4" w:space="0" w:color="auto"/>
              <w:left w:val="single" w:sz="4" w:space="0" w:color="auto"/>
              <w:right w:val="single" w:sz="4" w:space="0" w:color="auto"/>
            </w:tcBorders>
            <w:noWrap/>
          </w:tcPr>
          <w:p w14:paraId="123E6B49" w14:textId="77777777" w:rsidR="00DE2CC9" w:rsidRPr="00490CFD" w:rsidRDefault="00DE2CC9" w:rsidP="00DE2CC9">
            <w:pPr>
              <w:rPr>
                <w:bCs/>
                <w:lang w:val="sr-Cyrl-RS" w:eastAsia="sr-Latn-RS"/>
              </w:rPr>
            </w:pPr>
            <w:r w:rsidRPr="00490CFD">
              <w:rPr>
                <w:bCs/>
                <w:lang w:val="sr-Cyrl-RS" w:eastAsia="sr-Latn-RS"/>
              </w:rPr>
              <w:t>1.11.1.1</w:t>
            </w:r>
          </w:p>
        </w:tc>
        <w:tc>
          <w:tcPr>
            <w:tcW w:w="1559" w:type="pct"/>
            <w:tcBorders>
              <w:top w:val="single" w:sz="4" w:space="0" w:color="auto"/>
              <w:left w:val="single" w:sz="4" w:space="0" w:color="auto"/>
              <w:right w:val="single" w:sz="4" w:space="0" w:color="auto"/>
            </w:tcBorders>
            <w:vAlign w:val="bottom"/>
          </w:tcPr>
          <w:p w14:paraId="7FA67CB3" w14:textId="77777777" w:rsidR="00DE2CC9" w:rsidRPr="00490CFD" w:rsidRDefault="00DE2CC9" w:rsidP="0024757E">
            <w:r w:rsidRPr="00490CFD">
              <w:t xml:space="preserve">Набавка, транспорт материјала и израда Knauf  противпожарног преградног зида - пожарна отпорност EI120. Преградни зид с једноструком металном потконструкцијом од Кнауф челичних поцинкованих ЦW и УW профила 50 mm (дебљина лима 0,6 mm). Зид је неносив. Висина зида маx.  4.00 m (осни размак ЦW профила 62,50 цм). Укупна дебљина зида 160mm, обострано двослојно обложена Knauf  DFH21R 2*15 mm противпожарно плочама дебљине 15 mm или </w:t>
            </w:r>
            <w:r w:rsidRPr="00490CFD">
              <w:lastRenderedPageBreak/>
              <w:t xml:space="preserve">"одговарајуће". Изолациони слој од минералне стаклене вуне дебљине 100 mm Knauf Insulation TI 140 или "одговарајуће". Звучна заштита Rw=56 dB.. Обрада спојева ГК плоча у квалитету Q2. </w:t>
            </w:r>
          </w:p>
        </w:tc>
        <w:tc>
          <w:tcPr>
            <w:tcW w:w="395" w:type="pct"/>
            <w:tcBorders>
              <w:top w:val="single" w:sz="4" w:space="0" w:color="auto"/>
              <w:left w:val="single" w:sz="4" w:space="0" w:color="auto"/>
              <w:right w:val="single" w:sz="4" w:space="0" w:color="auto"/>
            </w:tcBorders>
            <w:vAlign w:val="bottom"/>
          </w:tcPr>
          <w:p w14:paraId="310ACD2C"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066DEB47"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41E7B18C"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70932EE2"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597A8AF0"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4D30F62C"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6A60DFC8"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2175E7C8" w14:textId="77777777" w:rsidR="00DE2CC9" w:rsidRPr="00490CFD" w:rsidRDefault="00DE2CC9" w:rsidP="00DE2CC9">
            <w:pPr>
              <w:rPr>
                <w:lang w:eastAsia="sr-Latn-RS"/>
              </w:rPr>
            </w:pPr>
          </w:p>
        </w:tc>
      </w:tr>
      <w:tr w:rsidR="00D1285A" w:rsidRPr="00490CFD" w14:paraId="7DC385FD" w14:textId="77777777" w:rsidTr="00D1285A">
        <w:trPr>
          <w:trHeight w:val="276"/>
        </w:trPr>
        <w:tc>
          <w:tcPr>
            <w:tcW w:w="327" w:type="pct"/>
            <w:tcBorders>
              <w:left w:val="single" w:sz="4" w:space="0" w:color="auto"/>
              <w:right w:val="single" w:sz="4" w:space="0" w:color="auto"/>
            </w:tcBorders>
            <w:noWrap/>
          </w:tcPr>
          <w:p w14:paraId="79D5DDE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CAF108F" w14:textId="77777777" w:rsidR="00DE2CC9" w:rsidRPr="00490CFD" w:rsidRDefault="00DE2CC9" w:rsidP="0024757E">
            <w:r w:rsidRPr="00490CFD">
              <w:t xml:space="preserve">Напомена: Због спречавања преноса звука испод ободних CW i UW профила нанети Кнауф заптивни кит, или "одговарајуће"  Испуна спојева с Knauf Uniflott-ом са употребом Knauf  папирне бандаж траке или"одговарајуће" . </w:t>
            </w:r>
          </w:p>
        </w:tc>
        <w:tc>
          <w:tcPr>
            <w:tcW w:w="395" w:type="pct"/>
            <w:tcBorders>
              <w:left w:val="single" w:sz="4" w:space="0" w:color="auto"/>
              <w:right w:val="single" w:sz="4" w:space="0" w:color="auto"/>
            </w:tcBorders>
            <w:vAlign w:val="bottom"/>
          </w:tcPr>
          <w:p w14:paraId="031AFA6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D05A4C0" w14:textId="77777777" w:rsidR="00DE2CC9" w:rsidRPr="00490CFD" w:rsidRDefault="00DE2CC9" w:rsidP="00594BA7">
            <w:pPr>
              <w:jc w:val="center"/>
            </w:pPr>
          </w:p>
        </w:tc>
        <w:tc>
          <w:tcPr>
            <w:tcW w:w="439" w:type="pct"/>
            <w:tcBorders>
              <w:left w:val="single" w:sz="4" w:space="0" w:color="auto"/>
              <w:right w:val="single" w:sz="4" w:space="0" w:color="auto"/>
            </w:tcBorders>
          </w:tcPr>
          <w:p w14:paraId="1C8E375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6EDCA1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B6DB04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A0FDC1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D7C6CA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961F367" w14:textId="77777777" w:rsidR="00DE2CC9" w:rsidRPr="00490CFD" w:rsidRDefault="00DE2CC9" w:rsidP="00DE2CC9">
            <w:pPr>
              <w:rPr>
                <w:lang w:eastAsia="sr-Latn-RS"/>
              </w:rPr>
            </w:pPr>
          </w:p>
        </w:tc>
      </w:tr>
      <w:tr w:rsidR="00D1285A" w:rsidRPr="00490CFD" w14:paraId="093D5246" w14:textId="77777777" w:rsidTr="00D1285A">
        <w:trPr>
          <w:trHeight w:val="276"/>
        </w:trPr>
        <w:tc>
          <w:tcPr>
            <w:tcW w:w="327" w:type="pct"/>
            <w:tcBorders>
              <w:left w:val="single" w:sz="4" w:space="0" w:color="auto"/>
              <w:right w:val="single" w:sz="4" w:space="0" w:color="auto"/>
            </w:tcBorders>
            <w:noWrap/>
          </w:tcPr>
          <w:p w14:paraId="50F8375E"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D70DFBF" w14:textId="77777777" w:rsidR="00DE2CC9" w:rsidRPr="00490CFD" w:rsidRDefault="00DE2CC9" w:rsidP="0024757E">
            <w:r w:rsidRPr="00490CFD">
              <w:t>Обрачун све комплет по m² готових зидова без одбијања отвора, са обрадом око отвора, укључујући и  потребну радну скелу.</w:t>
            </w:r>
          </w:p>
        </w:tc>
        <w:tc>
          <w:tcPr>
            <w:tcW w:w="395" w:type="pct"/>
            <w:tcBorders>
              <w:left w:val="single" w:sz="4" w:space="0" w:color="auto"/>
              <w:right w:val="single" w:sz="4" w:space="0" w:color="auto"/>
            </w:tcBorders>
            <w:vAlign w:val="bottom"/>
          </w:tcPr>
          <w:p w14:paraId="4E4490FB"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77ACAEB" w14:textId="77777777" w:rsidR="00DE2CC9" w:rsidRPr="00490CFD" w:rsidRDefault="00DE2CC9" w:rsidP="00594BA7">
            <w:pPr>
              <w:jc w:val="center"/>
            </w:pPr>
          </w:p>
        </w:tc>
        <w:tc>
          <w:tcPr>
            <w:tcW w:w="439" w:type="pct"/>
            <w:tcBorders>
              <w:left w:val="single" w:sz="4" w:space="0" w:color="auto"/>
              <w:right w:val="single" w:sz="4" w:space="0" w:color="auto"/>
            </w:tcBorders>
          </w:tcPr>
          <w:p w14:paraId="7CC77C2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BF1C0E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482195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E12D3A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34E9E9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A26B012" w14:textId="77777777" w:rsidR="00DE2CC9" w:rsidRPr="00490CFD" w:rsidRDefault="00DE2CC9" w:rsidP="00DE2CC9">
            <w:pPr>
              <w:rPr>
                <w:lang w:eastAsia="sr-Latn-RS"/>
              </w:rPr>
            </w:pPr>
          </w:p>
        </w:tc>
      </w:tr>
      <w:tr w:rsidR="00D1285A" w:rsidRPr="00490CFD" w14:paraId="50DBEC11" w14:textId="77777777" w:rsidTr="00D1285A">
        <w:trPr>
          <w:trHeight w:val="276"/>
        </w:trPr>
        <w:tc>
          <w:tcPr>
            <w:tcW w:w="327" w:type="pct"/>
            <w:tcBorders>
              <w:left w:val="single" w:sz="4" w:space="0" w:color="auto"/>
              <w:right w:val="single" w:sz="4" w:space="0" w:color="auto"/>
            </w:tcBorders>
            <w:noWrap/>
          </w:tcPr>
          <w:p w14:paraId="1089EF9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6B95B7C" w14:textId="77777777" w:rsidR="00DE2CC9" w:rsidRPr="00490CFD" w:rsidRDefault="00DE2CC9" w:rsidP="0024757E">
            <w:r w:rsidRPr="00490CFD">
              <w:t>Б.012, Б.008</w:t>
            </w:r>
          </w:p>
        </w:tc>
        <w:tc>
          <w:tcPr>
            <w:tcW w:w="395" w:type="pct"/>
            <w:tcBorders>
              <w:left w:val="single" w:sz="4" w:space="0" w:color="auto"/>
              <w:right w:val="single" w:sz="4" w:space="0" w:color="auto"/>
            </w:tcBorders>
            <w:vAlign w:val="bottom"/>
          </w:tcPr>
          <w:p w14:paraId="5FF75F8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0191384" w14:textId="77777777" w:rsidR="00DE2CC9" w:rsidRPr="00490CFD" w:rsidRDefault="00DE2CC9" w:rsidP="00594BA7">
            <w:pPr>
              <w:jc w:val="center"/>
            </w:pPr>
          </w:p>
        </w:tc>
        <w:tc>
          <w:tcPr>
            <w:tcW w:w="439" w:type="pct"/>
            <w:tcBorders>
              <w:left w:val="single" w:sz="4" w:space="0" w:color="auto"/>
              <w:right w:val="single" w:sz="4" w:space="0" w:color="auto"/>
            </w:tcBorders>
          </w:tcPr>
          <w:p w14:paraId="4D0E756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EBA26E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673B19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F705B0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461C4D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5C9FC2C" w14:textId="77777777" w:rsidR="00DE2CC9" w:rsidRPr="00490CFD" w:rsidRDefault="00DE2CC9" w:rsidP="00DE2CC9">
            <w:pPr>
              <w:rPr>
                <w:lang w:eastAsia="sr-Latn-RS"/>
              </w:rPr>
            </w:pPr>
          </w:p>
        </w:tc>
      </w:tr>
      <w:tr w:rsidR="00D1285A" w:rsidRPr="00490CFD" w14:paraId="213CB690" w14:textId="77777777" w:rsidTr="00D1285A">
        <w:trPr>
          <w:trHeight w:val="276"/>
        </w:trPr>
        <w:tc>
          <w:tcPr>
            <w:tcW w:w="327" w:type="pct"/>
            <w:tcBorders>
              <w:left w:val="single" w:sz="4" w:space="0" w:color="auto"/>
              <w:right w:val="single" w:sz="4" w:space="0" w:color="auto"/>
            </w:tcBorders>
            <w:noWrap/>
          </w:tcPr>
          <w:p w14:paraId="1FFC17F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5309675" w14:textId="77777777" w:rsidR="00DE2CC9" w:rsidRPr="00490CFD" w:rsidRDefault="00DE2CC9" w:rsidP="0024757E">
            <w:r w:rsidRPr="00490CFD">
              <w:t>(2,99+2,88)*3,4=19,96</w:t>
            </w:r>
          </w:p>
        </w:tc>
        <w:tc>
          <w:tcPr>
            <w:tcW w:w="395" w:type="pct"/>
            <w:tcBorders>
              <w:left w:val="single" w:sz="4" w:space="0" w:color="auto"/>
              <w:right w:val="single" w:sz="4" w:space="0" w:color="auto"/>
            </w:tcBorders>
            <w:vAlign w:val="bottom"/>
          </w:tcPr>
          <w:p w14:paraId="5408C8A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0070A81" w14:textId="77777777" w:rsidR="00DE2CC9" w:rsidRPr="00490CFD" w:rsidRDefault="00DE2CC9" w:rsidP="00594BA7">
            <w:pPr>
              <w:jc w:val="center"/>
            </w:pPr>
          </w:p>
        </w:tc>
        <w:tc>
          <w:tcPr>
            <w:tcW w:w="439" w:type="pct"/>
            <w:tcBorders>
              <w:left w:val="single" w:sz="4" w:space="0" w:color="auto"/>
              <w:right w:val="single" w:sz="4" w:space="0" w:color="auto"/>
            </w:tcBorders>
          </w:tcPr>
          <w:p w14:paraId="592AF48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FF35D5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64FE5D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23019E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A5F903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F2D204C" w14:textId="77777777" w:rsidR="00DE2CC9" w:rsidRPr="00490CFD" w:rsidRDefault="00DE2CC9" w:rsidP="00DE2CC9">
            <w:pPr>
              <w:rPr>
                <w:lang w:eastAsia="sr-Latn-RS"/>
              </w:rPr>
            </w:pPr>
          </w:p>
        </w:tc>
      </w:tr>
      <w:tr w:rsidR="00D1285A" w:rsidRPr="00490CFD" w14:paraId="5309D537" w14:textId="77777777" w:rsidTr="00D1285A">
        <w:trPr>
          <w:trHeight w:val="276"/>
        </w:trPr>
        <w:tc>
          <w:tcPr>
            <w:tcW w:w="327" w:type="pct"/>
            <w:tcBorders>
              <w:left w:val="single" w:sz="4" w:space="0" w:color="auto"/>
              <w:right w:val="single" w:sz="4" w:space="0" w:color="auto"/>
            </w:tcBorders>
            <w:noWrap/>
          </w:tcPr>
          <w:p w14:paraId="3134799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528A5EA" w14:textId="77777777" w:rsidR="00DE2CC9" w:rsidRPr="00490CFD" w:rsidRDefault="00DE2CC9" w:rsidP="0024757E">
            <w:r w:rsidRPr="00490CFD">
              <w:t>Б.113, Б.106</w:t>
            </w:r>
          </w:p>
        </w:tc>
        <w:tc>
          <w:tcPr>
            <w:tcW w:w="395" w:type="pct"/>
            <w:tcBorders>
              <w:left w:val="single" w:sz="4" w:space="0" w:color="auto"/>
              <w:right w:val="single" w:sz="4" w:space="0" w:color="auto"/>
            </w:tcBorders>
            <w:vAlign w:val="bottom"/>
          </w:tcPr>
          <w:p w14:paraId="4371CD9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FE9BE12" w14:textId="77777777" w:rsidR="00DE2CC9" w:rsidRPr="00490CFD" w:rsidRDefault="00DE2CC9" w:rsidP="00594BA7">
            <w:pPr>
              <w:jc w:val="center"/>
            </w:pPr>
          </w:p>
        </w:tc>
        <w:tc>
          <w:tcPr>
            <w:tcW w:w="439" w:type="pct"/>
            <w:tcBorders>
              <w:left w:val="single" w:sz="4" w:space="0" w:color="auto"/>
              <w:right w:val="single" w:sz="4" w:space="0" w:color="auto"/>
            </w:tcBorders>
          </w:tcPr>
          <w:p w14:paraId="452DC80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85F886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400219E"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4169A9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234834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39DAD31" w14:textId="77777777" w:rsidR="00DE2CC9" w:rsidRPr="00490CFD" w:rsidRDefault="00DE2CC9" w:rsidP="00DE2CC9">
            <w:pPr>
              <w:rPr>
                <w:lang w:eastAsia="sr-Latn-RS"/>
              </w:rPr>
            </w:pPr>
          </w:p>
        </w:tc>
      </w:tr>
      <w:tr w:rsidR="00D1285A" w:rsidRPr="00490CFD" w14:paraId="020C3AC5" w14:textId="77777777" w:rsidTr="00D1285A">
        <w:trPr>
          <w:trHeight w:val="276"/>
        </w:trPr>
        <w:tc>
          <w:tcPr>
            <w:tcW w:w="327" w:type="pct"/>
            <w:tcBorders>
              <w:left w:val="single" w:sz="4" w:space="0" w:color="auto"/>
              <w:right w:val="single" w:sz="4" w:space="0" w:color="auto"/>
            </w:tcBorders>
            <w:noWrap/>
          </w:tcPr>
          <w:p w14:paraId="3B458376"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4D10F98" w14:textId="77777777" w:rsidR="00DE2CC9" w:rsidRPr="00490CFD" w:rsidRDefault="00DE2CC9" w:rsidP="0024757E">
            <w:r w:rsidRPr="00490CFD">
              <w:t>(2,92+2,86)*3,4=19,65</w:t>
            </w:r>
          </w:p>
        </w:tc>
        <w:tc>
          <w:tcPr>
            <w:tcW w:w="395" w:type="pct"/>
            <w:tcBorders>
              <w:left w:val="single" w:sz="4" w:space="0" w:color="auto"/>
              <w:right w:val="single" w:sz="4" w:space="0" w:color="auto"/>
            </w:tcBorders>
            <w:vAlign w:val="bottom"/>
          </w:tcPr>
          <w:p w14:paraId="1350303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6572493" w14:textId="77777777" w:rsidR="00DE2CC9" w:rsidRPr="00490CFD" w:rsidRDefault="00DE2CC9" w:rsidP="00594BA7">
            <w:pPr>
              <w:jc w:val="center"/>
            </w:pPr>
          </w:p>
        </w:tc>
        <w:tc>
          <w:tcPr>
            <w:tcW w:w="439" w:type="pct"/>
            <w:tcBorders>
              <w:left w:val="single" w:sz="4" w:space="0" w:color="auto"/>
              <w:right w:val="single" w:sz="4" w:space="0" w:color="auto"/>
            </w:tcBorders>
          </w:tcPr>
          <w:p w14:paraId="5822C669"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9228E0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DAF5AE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B3EA71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D9CAAB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E4D2EE1" w14:textId="77777777" w:rsidR="00DE2CC9" w:rsidRPr="00490CFD" w:rsidRDefault="00DE2CC9" w:rsidP="00DE2CC9">
            <w:pPr>
              <w:rPr>
                <w:lang w:eastAsia="sr-Latn-RS"/>
              </w:rPr>
            </w:pPr>
          </w:p>
        </w:tc>
      </w:tr>
      <w:tr w:rsidR="00D1285A" w:rsidRPr="00490CFD" w14:paraId="5C676A6C" w14:textId="77777777" w:rsidTr="00D1285A">
        <w:trPr>
          <w:trHeight w:val="276"/>
        </w:trPr>
        <w:tc>
          <w:tcPr>
            <w:tcW w:w="327" w:type="pct"/>
            <w:tcBorders>
              <w:left w:val="single" w:sz="4" w:space="0" w:color="auto"/>
              <w:right w:val="single" w:sz="4" w:space="0" w:color="auto"/>
            </w:tcBorders>
            <w:noWrap/>
          </w:tcPr>
          <w:p w14:paraId="2A37408E"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4B448C7" w14:textId="77777777" w:rsidR="00DE2CC9" w:rsidRPr="00490CFD" w:rsidRDefault="00DE2CC9" w:rsidP="0024757E">
            <w:r w:rsidRPr="00490CFD">
              <w:t>Б.206, Б.213, Б. 211</w:t>
            </w:r>
          </w:p>
        </w:tc>
        <w:tc>
          <w:tcPr>
            <w:tcW w:w="395" w:type="pct"/>
            <w:tcBorders>
              <w:left w:val="single" w:sz="4" w:space="0" w:color="auto"/>
              <w:right w:val="single" w:sz="4" w:space="0" w:color="auto"/>
            </w:tcBorders>
            <w:vAlign w:val="bottom"/>
          </w:tcPr>
          <w:p w14:paraId="3358C5D2"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FA9E6B9" w14:textId="77777777" w:rsidR="00DE2CC9" w:rsidRPr="00490CFD" w:rsidRDefault="00DE2CC9" w:rsidP="00594BA7">
            <w:pPr>
              <w:jc w:val="center"/>
            </w:pPr>
          </w:p>
        </w:tc>
        <w:tc>
          <w:tcPr>
            <w:tcW w:w="439" w:type="pct"/>
            <w:tcBorders>
              <w:left w:val="single" w:sz="4" w:space="0" w:color="auto"/>
              <w:right w:val="single" w:sz="4" w:space="0" w:color="auto"/>
            </w:tcBorders>
          </w:tcPr>
          <w:p w14:paraId="6405347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6BA198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C727CF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F31655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50A021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BFE0DE1" w14:textId="77777777" w:rsidR="00DE2CC9" w:rsidRPr="00490CFD" w:rsidRDefault="00DE2CC9" w:rsidP="00DE2CC9">
            <w:pPr>
              <w:rPr>
                <w:lang w:eastAsia="sr-Latn-RS"/>
              </w:rPr>
            </w:pPr>
          </w:p>
        </w:tc>
      </w:tr>
      <w:tr w:rsidR="00D1285A" w:rsidRPr="00490CFD" w14:paraId="0F097674" w14:textId="77777777" w:rsidTr="00D1285A">
        <w:trPr>
          <w:trHeight w:val="276"/>
        </w:trPr>
        <w:tc>
          <w:tcPr>
            <w:tcW w:w="327" w:type="pct"/>
            <w:tcBorders>
              <w:left w:val="single" w:sz="4" w:space="0" w:color="auto"/>
              <w:right w:val="single" w:sz="4" w:space="0" w:color="auto"/>
            </w:tcBorders>
            <w:noWrap/>
          </w:tcPr>
          <w:p w14:paraId="066A8A7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04F2A9C" w14:textId="77777777" w:rsidR="00DE2CC9" w:rsidRPr="00490CFD" w:rsidRDefault="00DE2CC9" w:rsidP="0024757E">
            <w:r w:rsidRPr="00490CFD">
              <w:t>(2,92+2,90+3,98+2,50)*3,10=38,13</w:t>
            </w:r>
          </w:p>
        </w:tc>
        <w:tc>
          <w:tcPr>
            <w:tcW w:w="395" w:type="pct"/>
            <w:tcBorders>
              <w:left w:val="single" w:sz="4" w:space="0" w:color="auto"/>
              <w:right w:val="single" w:sz="4" w:space="0" w:color="auto"/>
            </w:tcBorders>
            <w:vAlign w:val="bottom"/>
          </w:tcPr>
          <w:p w14:paraId="382276AB"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D2F495A" w14:textId="77777777" w:rsidR="00DE2CC9" w:rsidRPr="00490CFD" w:rsidRDefault="00DE2CC9" w:rsidP="00594BA7">
            <w:pPr>
              <w:jc w:val="center"/>
            </w:pPr>
          </w:p>
        </w:tc>
        <w:tc>
          <w:tcPr>
            <w:tcW w:w="439" w:type="pct"/>
            <w:tcBorders>
              <w:left w:val="single" w:sz="4" w:space="0" w:color="auto"/>
              <w:right w:val="single" w:sz="4" w:space="0" w:color="auto"/>
            </w:tcBorders>
          </w:tcPr>
          <w:p w14:paraId="3A1DC34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2D8925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9730BD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D9B0B9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01814F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6EA2139" w14:textId="77777777" w:rsidR="00DE2CC9" w:rsidRPr="00490CFD" w:rsidRDefault="00DE2CC9" w:rsidP="00DE2CC9">
            <w:pPr>
              <w:rPr>
                <w:lang w:eastAsia="sr-Latn-RS"/>
              </w:rPr>
            </w:pPr>
          </w:p>
        </w:tc>
      </w:tr>
      <w:tr w:rsidR="00D1285A" w:rsidRPr="00490CFD" w14:paraId="67D30A60" w14:textId="77777777" w:rsidTr="00D1285A">
        <w:trPr>
          <w:trHeight w:val="276"/>
        </w:trPr>
        <w:tc>
          <w:tcPr>
            <w:tcW w:w="327" w:type="pct"/>
            <w:tcBorders>
              <w:left w:val="single" w:sz="4" w:space="0" w:color="auto"/>
              <w:right w:val="single" w:sz="4" w:space="0" w:color="auto"/>
            </w:tcBorders>
            <w:noWrap/>
          </w:tcPr>
          <w:p w14:paraId="7912057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367E74A" w14:textId="77777777" w:rsidR="00DE2CC9" w:rsidRPr="00490CFD" w:rsidRDefault="00DE2CC9" w:rsidP="0024757E">
            <w:r w:rsidRPr="00490CFD">
              <w:t>Б.306, Б.301, Б. 302</w:t>
            </w:r>
          </w:p>
        </w:tc>
        <w:tc>
          <w:tcPr>
            <w:tcW w:w="395" w:type="pct"/>
            <w:tcBorders>
              <w:left w:val="single" w:sz="4" w:space="0" w:color="auto"/>
              <w:right w:val="single" w:sz="4" w:space="0" w:color="auto"/>
            </w:tcBorders>
            <w:vAlign w:val="bottom"/>
          </w:tcPr>
          <w:p w14:paraId="0420EBE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E06FDF1" w14:textId="77777777" w:rsidR="00DE2CC9" w:rsidRPr="00490CFD" w:rsidRDefault="00DE2CC9" w:rsidP="00594BA7">
            <w:pPr>
              <w:jc w:val="center"/>
            </w:pPr>
          </w:p>
        </w:tc>
        <w:tc>
          <w:tcPr>
            <w:tcW w:w="439" w:type="pct"/>
            <w:tcBorders>
              <w:left w:val="single" w:sz="4" w:space="0" w:color="auto"/>
              <w:right w:val="single" w:sz="4" w:space="0" w:color="auto"/>
            </w:tcBorders>
          </w:tcPr>
          <w:p w14:paraId="6D48FE8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458BA1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AE7B76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672F8D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3C0A8C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117598C" w14:textId="77777777" w:rsidR="00DE2CC9" w:rsidRPr="00490CFD" w:rsidRDefault="00DE2CC9" w:rsidP="00DE2CC9">
            <w:pPr>
              <w:rPr>
                <w:lang w:eastAsia="sr-Latn-RS"/>
              </w:rPr>
            </w:pPr>
          </w:p>
        </w:tc>
      </w:tr>
      <w:tr w:rsidR="00D1285A" w:rsidRPr="00490CFD" w14:paraId="1772167F" w14:textId="77777777" w:rsidTr="00D1285A">
        <w:trPr>
          <w:trHeight w:val="276"/>
        </w:trPr>
        <w:tc>
          <w:tcPr>
            <w:tcW w:w="327" w:type="pct"/>
            <w:tcBorders>
              <w:left w:val="single" w:sz="4" w:space="0" w:color="auto"/>
              <w:right w:val="single" w:sz="4" w:space="0" w:color="auto"/>
            </w:tcBorders>
            <w:noWrap/>
          </w:tcPr>
          <w:p w14:paraId="2641FFC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CFD8B1E" w14:textId="77777777" w:rsidR="00DE2CC9" w:rsidRPr="00490CFD" w:rsidRDefault="00DE2CC9" w:rsidP="0024757E">
            <w:r w:rsidRPr="00490CFD">
              <w:t>(3,10+5,6)*3,08+(4,9+3,45+8,45+4,77)*(3,10+2,46)/2=86,76</w:t>
            </w:r>
          </w:p>
        </w:tc>
        <w:tc>
          <w:tcPr>
            <w:tcW w:w="395" w:type="pct"/>
            <w:tcBorders>
              <w:left w:val="single" w:sz="4" w:space="0" w:color="auto"/>
              <w:right w:val="single" w:sz="4" w:space="0" w:color="auto"/>
            </w:tcBorders>
            <w:vAlign w:val="bottom"/>
          </w:tcPr>
          <w:p w14:paraId="35CEEF57"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EC0B698" w14:textId="77777777" w:rsidR="00DE2CC9" w:rsidRPr="00490CFD" w:rsidRDefault="00DE2CC9" w:rsidP="00594BA7">
            <w:pPr>
              <w:jc w:val="center"/>
            </w:pPr>
          </w:p>
        </w:tc>
        <w:tc>
          <w:tcPr>
            <w:tcW w:w="439" w:type="pct"/>
            <w:tcBorders>
              <w:left w:val="single" w:sz="4" w:space="0" w:color="auto"/>
              <w:right w:val="single" w:sz="4" w:space="0" w:color="auto"/>
            </w:tcBorders>
          </w:tcPr>
          <w:p w14:paraId="2229C4D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770CA2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D087C3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992CE8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0091A6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847D990" w14:textId="77777777" w:rsidR="00DE2CC9" w:rsidRPr="00490CFD" w:rsidRDefault="00DE2CC9" w:rsidP="00DE2CC9">
            <w:pPr>
              <w:rPr>
                <w:lang w:eastAsia="sr-Latn-RS"/>
              </w:rPr>
            </w:pPr>
          </w:p>
        </w:tc>
      </w:tr>
      <w:tr w:rsidR="00D1285A" w:rsidRPr="00490CFD" w14:paraId="47B36323" w14:textId="77777777" w:rsidTr="00D1285A">
        <w:trPr>
          <w:trHeight w:val="276"/>
        </w:trPr>
        <w:tc>
          <w:tcPr>
            <w:tcW w:w="327" w:type="pct"/>
            <w:tcBorders>
              <w:left w:val="single" w:sz="4" w:space="0" w:color="auto"/>
              <w:bottom w:val="single" w:sz="4" w:space="0" w:color="auto"/>
              <w:right w:val="single" w:sz="4" w:space="0" w:color="auto"/>
            </w:tcBorders>
            <w:noWrap/>
          </w:tcPr>
          <w:p w14:paraId="0ED5CDEC"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B498AA9"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0F594A84" w14:textId="77777777" w:rsidR="00DE2CC9" w:rsidRPr="00490CFD" w:rsidRDefault="00DE2CC9"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6F8C6A9D" w14:textId="77777777" w:rsidR="00DE2CC9" w:rsidRPr="00490CFD" w:rsidRDefault="00DE2CC9" w:rsidP="00594BA7">
            <w:pPr>
              <w:jc w:val="center"/>
            </w:pPr>
            <w:r w:rsidRPr="00490CFD">
              <w:t>164,50</w:t>
            </w:r>
          </w:p>
        </w:tc>
        <w:tc>
          <w:tcPr>
            <w:tcW w:w="439" w:type="pct"/>
            <w:tcBorders>
              <w:left w:val="single" w:sz="4" w:space="0" w:color="auto"/>
              <w:bottom w:val="single" w:sz="4" w:space="0" w:color="auto"/>
              <w:right w:val="single" w:sz="4" w:space="0" w:color="auto"/>
            </w:tcBorders>
          </w:tcPr>
          <w:p w14:paraId="78E2FFDE"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377EEB00"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1B0A2283"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6EDAC850"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5A43A543"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7027F373" w14:textId="77777777" w:rsidR="00DE2CC9" w:rsidRPr="00490CFD" w:rsidRDefault="00DE2CC9" w:rsidP="00DE2CC9">
            <w:pPr>
              <w:rPr>
                <w:lang w:eastAsia="sr-Latn-RS"/>
              </w:rPr>
            </w:pPr>
          </w:p>
        </w:tc>
      </w:tr>
      <w:tr w:rsidR="00D1285A" w:rsidRPr="00490CFD" w14:paraId="5FA852BC" w14:textId="77777777" w:rsidTr="00D1285A">
        <w:trPr>
          <w:trHeight w:val="276"/>
        </w:trPr>
        <w:tc>
          <w:tcPr>
            <w:tcW w:w="327" w:type="pct"/>
            <w:tcBorders>
              <w:top w:val="single" w:sz="4" w:space="0" w:color="auto"/>
              <w:left w:val="single" w:sz="4" w:space="0" w:color="auto"/>
              <w:right w:val="single" w:sz="4" w:space="0" w:color="auto"/>
            </w:tcBorders>
            <w:noWrap/>
          </w:tcPr>
          <w:p w14:paraId="47EEFFD2" w14:textId="77777777" w:rsidR="00DE2CC9" w:rsidRPr="00490CFD" w:rsidRDefault="00DE2CC9" w:rsidP="00DE2CC9">
            <w:pPr>
              <w:rPr>
                <w:bCs/>
                <w:lang w:val="sr-Cyrl-RS" w:eastAsia="sr-Latn-RS"/>
              </w:rPr>
            </w:pPr>
            <w:r w:rsidRPr="00490CFD">
              <w:rPr>
                <w:bCs/>
                <w:lang w:val="sr-Cyrl-RS" w:eastAsia="sr-Latn-RS"/>
              </w:rPr>
              <w:t>1.11.1.2</w:t>
            </w:r>
          </w:p>
        </w:tc>
        <w:tc>
          <w:tcPr>
            <w:tcW w:w="1559" w:type="pct"/>
            <w:tcBorders>
              <w:top w:val="single" w:sz="4" w:space="0" w:color="auto"/>
              <w:left w:val="single" w:sz="4" w:space="0" w:color="auto"/>
              <w:right w:val="single" w:sz="4" w:space="0" w:color="auto"/>
            </w:tcBorders>
            <w:vAlign w:val="bottom"/>
          </w:tcPr>
          <w:p w14:paraId="36D8E76B" w14:textId="77777777" w:rsidR="00DE2CC9" w:rsidRPr="00490CFD" w:rsidRDefault="00DE2CC9" w:rsidP="0024757E">
            <w:r w:rsidRPr="00490CFD">
              <w:t>НУЗ-2- ПП ЗИД</w:t>
            </w:r>
          </w:p>
        </w:tc>
        <w:tc>
          <w:tcPr>
            <w:tcW w:w="395" w:type="pct"/>
            <w:tcBorders>
              <w:top w:val="single" w:sz="4" w:space="0" w:color="auto"/>
              <w:left w:val="single" w:sz="4" w:space="0" w:color="auto"/>
              <w:right w:val="single" w:sz="4" w:space="0" w:color="auto"/>
            </w:tcBorders>
            <w:vAlign w:val="bottom"/>
          </w:tcPr>
          <w:p w14:paraId="3A32BC54"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476FAECB"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22917824"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41BAC11D"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348F4CAE"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787D6C33"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7EACDB2E"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48618140" w14:textId="77777777" w:rsidR="00DE2CC9" w:rsidRPr="00490CFD" w:rsidRDefault="00DE2CC9" w:rsidP="00DE2CC9">
            <w:pPr>
              <w:rPr>
                <w:lang w:eastAsia="sr-Latn-RS"/>
              </w:rPr>
            </w:pPr>
          </w:p>
        </w:tc>
      </w:tr>
      <w:tr w:rsidR="00D1285A" w:rsidRPr="00490CFD" w14:paraId="28CB7C4B" w14:textId="77777777" w:rsidTr="00D1285A">
        <w:trPr>
          <w:trHeight w:val="276"/>
        </w:trPr>
        <w:tc>
          <w:tcPr>
            <w:tcW w:w="327" w:type="pct"/>
            <w:tcBorders>
              <w:left w:val="single" w:sz="4" w:space="0" w:color="auto"/>
              <w:right w:val="single" w:sz="4" w:space="0" w:color="auto"/>
            </w:tcBorders>
            <w:noWrap/>
          </w:tcPr>
          <w:p w14:paraId="577AD20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DD77D28" w14:textId="77777777" w:rsidR="00DE2CC9" w:rsidRPr="00490CFD" w:rsidRDefault="00DE2CC9" w:rsidP="0024757E">
            <w:r w:rsidRPr="00490CFD">
              <w:t>Исти зид као у позицији 1. само једна страна зида се облаже керамичким плочицама.</w:t>
            </w:r>
          </w:p>
        </w:tc>
        <w:tc>
          <w:tcPr>
            <w:tcW w:w="395" w:type="pct"/>
            <w:tcBorders>
              <w:left w:val="single" w:sz="4" w:space="0" w:color="auto"/>
              <w:right w:val="single" w:sz="4" w:space="0" w:color="auto"/>
            </w:tcBorders>
            <w:vAlign w:val="bottom"/>
          </w:tcPr>
          <w:p w14:paraId="6EE9269E"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17B795B" w14:textId="77777777" w:rsidR="00DE2CC9" w:rsidRPr="00490CFD" w:rsidRDefault="00DE2CC9" w:rsidP="00594BA7">
            <w:pPr>
              <w:jc w:val="center"/>
            </w:pPr>
          </w:p>
        </w:tc>
        <w:tc>
          <w:tcPr>
            <w:tcW w:w="439" w:type="pct"/>
            <w:tcBorders>
              <w:left w:val="single" w:sz="4" w:space="0" w:color="auto"/>
              <w:right w:val="single" w:sz="4" w:space="0" w:color="auto"/>
            </w:tcBorders>
          </w:tcPr>
          <w:p w14:paraId="78EB589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7B1C1F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96A04F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34CECB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9220DD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A7A819E" w14:textId="77777777" w:rsidR="00DE2CC9" w:rsidRPr="00490CFD" w:rsidRDefault="00DE2CC9" w:rsidP="00DE2CC9">
            <w:pPr>
              <w:rPr>
                <w:lang w:eastAsia="sr-Latn-RS"/>
              </w:rPr>
            </w:pPr>
          </w:p>
        </w:tc>
      </w:tr>
      <w:tr w:rsidR="00D1285A" w:rsidRPr="00490CFD" w14:paraId="6FF6EACE" w14:textId="77777777" w:rsidTr="00D1285A">
        <w:trPr>
          <w:trHeight w:val="276"/>
        </w:trPr>
        <w:tc>
          <w:tcPr>
            <w:tcW w:w="327" w:type="pct"/>
            <w:tcBorders>
              <w:left w:val="single" w:sz="4" w:space="0" w:color="auto"/>
              <w:right w:val="single" w:sz="4" w:space="0" w:color="auto"/>
            </w:tcBorders>
            <w:noWrap/>
          </w:tcPr>
          <w:p w14:paraId="216C005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75510AC" w14:textId="77777777" w:rsidR="00DE2CC9" w:rsidRPr="00490CFD" w:rsidRDefault="00DE2CC9" w:rsidP="0024757E">
            <w:r w:rsidRPr="00490CFD">
              <w:t>Б.009, Б.110,  Б.209</w:t>
            </w:r>
          </w:p>
        </w:tc>
        <w:tc>
          <w:tcPr>
            <w:tcW w:w="395" w:type="pct"/>
            <w:tcBorders>
              <w:left w:val="single" w:sz="4" w:space="0" w:color="auto"/>
              <w:right w:val="single" w:sz="4" w:space="0" w:color="auto"/>
            </w:tcBorders>
            <w:vAlign w:val="bottom"/>
          </w:tcPr>
          <w:p w14:paraId="256D69E2"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183BCF2" w14:textId="77777777" w:rsidR="00DE2CC9" w:rsidRPr="00490CFD" w:rsidRDefault="00DE2CC9" w:rsidP="00594BA7">
            <w:pPr>
              <w:jc w:val="center"/>
            </w:pPr>
          </w:p>
        </w:tc>
        <w:tc>
          <w:tcPr>
            <w:tcW w:w="439" w:type="pct"/>
            <w:tcBorders>
              <w:left w:val="single" w:sz="4" w:space="0" w:color="auto"/>
              <w:right w:val="single" w:sz="4" w:space="0" w:color="auto"/>
            </w:tcBorders>
          </w:tcPr>
          <w:p w14:paraId="65F4727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DD753D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8B8ED9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97FD5C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839335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573A110" w14:textId="77777777" w:rsidR="00DE2CC9" w:rsidRPr="00490CFD" w:rsidRDefault="00DE2CC9" w:rsidP="00DE2CC9">
            <w:pPr>
              <w:rPr>
                <w:lang w:eastAsia="sr-Latn-RS"/>
              </w:rPr>
            </w:pPr>
          </w:p>
        </w:tc>
      </w:tr>
      <w:tr w:rsidR="00D1285A" w:rsidRPr="00490CFD" w14:paraId="2109C335" w14:textId="77777777" w:rsidTr="00D1285A">
        <w:trPr>
          <w:trHeight w:val="276"/>
        </w:trPr>
        <w:tc>
          <w:tcPr>
            <w:tcW w:w="327" w:type="pct"/>
            <w:tcBorders>
              <w:left w:val="single" w:sz="4" w:space="0" w:color="auto"/>
              <w:bottom w:val="single" w:sz="4" w:space="0" w:color="auto"/>
              <w:right w:val="single" w:sz="4" w:space="0" w:color="auto"/>
            </w:tcBorders>
            <w:noWrap/>
          </w:tcPr>
          <w:p w14:paraId="6E9AD4BF"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4E0A397" w14:textId="77777777" w:rsidR="00DE2CC9" w:rsidRPr="00490CFD" w:rsidRDefault="00DE2CC9" w:rsidP="0024757E">
            <w:r w:rsidRPr="00490CFD">
              <w:t>(2,34+2,24)*3,4+2,40*3,10</w:t>
            </w:r>
          </w:p>
        </w:tc>
        <w:tc>
          <w:tcPr>
            <w:tcW w:w="395" w:type="pct"/>
            <w:tcBorders>
              <w:left w:val="single" w:sz="4" w:space="0" w:color="auto"/>
              <w:bottom w:val="single" w:sz="4" w:space="0" w:color="auto"/>
              <w:right w:val="single" w:sz="4" w:space="0" w:color="auto"/>
            </w:tcBorders>
            <w:vAlign w:val="bottom"/>
          </w:tcPr>
          <w:p w14:paraId="78F0A999" w14:textId="77777777" w:rsidR="00DE2CC9" w:rsidRPr="00490CFD" w:rsidRDefault="00DE2CC9"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43A7594E" w14:textId="77777777" w:rsidR="00DE2CC9" w:rsidRPr="00490CFD" w:rsidRDefault="00DE2CC9" w:rsidP="00594BA7">
            <w:pPr>
              <w:jc w:val="center"/>
            </w:pPr>
            <w:r w:rsidRPr="00490CFD">
              <w:t>23,01</w:t>
            </w:r>
          </w:p>
        </w:tc>
        <w:tc>
          <w:tcPr>
            <w:tcW w:w="439" w:type="pct"/>
            <w:tcBorders>
              <w:left w:val="single" w:sz="4" w:space="0" w:color="auto"/>
              <w:bottom w:val="single" w:sz="4" w:space="0" w:color="auto"/>
              <w:right w:val="single" w:sz="4" w:space="0" w:color="auto"/>
            </w:tcBorders>
          </w:tcPr>
          <w:p w14:paraId="0619CF72"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2737EE2E"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27B9232B"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0486F4E7"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486DF1F2"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3CE7BB50" w14:textId="77777777" w:rsidR="00DE2CC9" w:rsidRPr="00490CFD" w:rsidRDefault="00DE2CC9" w:rsidP="00DE2CC9">
            <w:pPr>
              <w:rPr>
                <w:lang w:eastAsia="sr-Latn-RS"/>
              </w:rPr>
            </w:pPr>
          </w:p>
        </w:tc>
      </w:tr>
      <w:tr w:rsidR="00D1285A" w:rsidRPr="00490CFD" w14:paraId="66F21D34" w14:textId="77777777" w:rsidTr="00D1285A">
        <w:trPr>
          <w:trHeight w:val="276"/>
        </w:trPr>
        <w:tc>
          <w:tcPr>
            <w:tcW w:w="327" w:type="pct"/>
            <w:tcBorders>
              <w:top w:val="single" w:sz="4" w:space="0" w:color="auto"/>
              <w:left w:val="single" w:sz="4" w:space="0" w:color="auto"/>
              <w:right w:val="single" w:sz="4" w:space="0" w:color="auto"/>
            </w:tcBorders>
            <w:noWrap/>
          </w:tcPr>
          <w:p w14:paraId="0E928540" w14:textId="77777777" w:rsidR="00DE2CC9" w:rsidRPr="00490CFD" w:rsidRDefault="00DE2CC9" w:rsidP="00DE2CC9">
            <w:pPr>
              <w:rPr>
                <w:bCs/>
                <w:lang w:val="sr-Cyrl-RS" w:eastAsia="sr-Latn-RS"/>
              </w:rPr>
            </w:pPr>
            <w:r w:rsidRPr="00490CFD">
              <w:rPr>
                <w:bCs/>
                <w:lang w:val="sr-Cyrl-RS" w:eastAsia="sr-Latn-RS"/>
              </w:rPr>
              <w:t>1.11.1.3</w:t>
            </w:r>
          </w:p>
        </w:tc>
        <w:tc>
          <w:tcPr>
            <w:tcW w:w="1559" w:type="pct"/>
            <w:tcBorders>
              <w:top w:val="single" w:sz="4" w:space="0" w:color="auto"/>
              <w:left w:val="single" w:sz="4" w:space="0" w:color="auto"/>
              <w:right w:val="single" w:sz="4" w:space="0" w:color="auto"/>
            </w:tcBorders>
            <w:vAlign w:val="bottom"/>
          </w:tcPr>
          <w:p w14:paraId="260E962F" w14:textId="77777777" w:rsidR="00DE2CC9" w:rsidRPr="00490CFD" w:rsidRDefault="00DE2CC9" w:rsidP="0024757E">
            <w:r w:rsidRPr="00490CFD">
              <w:t>НУЗ-3</w:t>
            </w:r>
          </w:p>
        </w:tc>
        <w:tc>
          <w:tcPr>
            <w:tcW w:w="395" w:type="pct"/>
            <w:tcBorders>
              <w:top w:val="single" w:sz="4" w:space="0" w:color="auto"/>
              <w:left w:val="single" w:sz="4" w:space="0" w:color="auto"/>
              <w:right w:val="single" w:sz="4" w:space="0" w:color="auto"/>
            </w:tcBorders>
            <w:vAlign w:val="bottom"/>
          </w:tcPr>
          <w:p w14:paraId="18A449D1"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71B08800"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1C5E673B"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6CAB063E"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781B611F"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4D69D1FB"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6FA95D6D"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4F72173B" w14:textId="77777777" w:rsidR="00DE2CC9" w:rsidRPr="00490CFD" w:rsidRDefault="00DE2CC9" w:rsidP="00DE2CC9">
            <w:pPr>
              <w:rPr>
                <w:lang w:eastAsia="sr-Latn-RS"/>
              </w:rPr>
            </w:pPr>
          </w:p>
        </w:tc>
      </w:tr>
      <w:tr w:rsidR="00D1285A" w:rsidRPr="00490CFD" w14:paraId="37417AD7" w14:textId="77777777" w:rsidTr="00D1285A">
        <w:trPr>
          <w:trHeight w:val="276"/>
        </w:trPr>
        <w:tc>
          <w:tcPr>
            <w:tcW w:w="327" w:type="pct"/>
            <w:tcBorders>
              <w:left w:val="single" w:sz="4" w:space="0" w:color="auto"/>
              <w:right w:val="single" w:sz="4" w:space="0" w:color="auto"/>
            </w:tcBorders>
            <w:noWrap/>
          </w:tcPr>
          <w:p w14:paraId="71574DD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D535920" w14:textId="77777777" w:rsidR="00DE2CC9" w:rsidRPr="00490CFD" w:rsidRDefault="00DE2CC9" w:rsidP="0024757E">
            <w:r w:rsidRPr="00490CFD">
              <w:t>Набавка, транспорт материјала и израда преградног зида. Преградни зид с једноструком металном потконструкцијом од челичних поцинкованих ЦW и УW профила 75 mm.</w:t>
            </w:r>
          </w:p>
        </w:tc>
        <w:tc>
          <w:tcPr>
            <w:tcW w:w="395" w:type="pct"/>
            <w:tcBorders>
              <w:left w:val="single" w:sz="4" w:space="0" w:color="auto"/>
              <w:right w:val="single" w:sz="4" w:space="0" w:color="auto"/>
            </w:tcBorders>
            <w:vAlign w:val="bottom"/>
          </w:tcPr>
          <w:p w14:paraId="418EF6DE"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4A17F1D" w14:textId="77777777" w:rsidR="00DE2CC9" w:rsidRPr="00490CFD" w:rsidRDefault="00DE2CC9" w:rsidP="00594BA7">
            <w:pPr>
              <w:jc w:val="center"/>
            </w:pPr>
          </w:p>
        </w:tc>
        <w:tc>
          <w:tcPr>
            <w:tcW w:w="439" w:type="pct"/>
            <w:tcBorders>
              <w:left w:val="single" w:sz="4" w:space="0" w:color="auto"/>
              <w:right w:val="single" w:sz="4" w:space="0" w:color="auto"/>
            </w:tcBorders>
          </w:tcPr>
          <w:p w14:paraId="6296348E"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76B0E3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10C492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F5EADA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E39267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18505F0" w14:textId="77777777" w:rsidR="00DE2CC9" w:rsidRPr="00490CFD" w:rsidRDefault="00DE2CC9" w:rsidP="00DE2CC9">
            <w:pPr>
              <w:rPr>
                <w:lang w:eastAsia="sr-Latn-RS"/>
              </w:rPr>
            </w:pPr>
          </w:p>
        </w:tc>
      </w:tr>
      <w:tr w:rsidR="00D1285A" w:rsidRPr="00490CFD" w14:paraId="7B16524C" w14:textId="77777777" w:rsidTr="00D1285A">
        <w:trPr>
          <w:trHeight w:val="276"/>
        </w:trPr>
        <w:tc>
          <w:tcPr>
            <w:tcW w:w="327" w:type="pct"/>
            <w:tcBorders>
              <w:left w:val="single" w:sz="4" w:space="0" w:color="auto"/>
              <w:right w:val="single" w:sz="4" w:space="0" w:color="auto"/>
            </w:tcBorders>
            <w:noWrap/>
          </w:tcPr>
          <w:p w14:paraId="66125BD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95A9A8D" w14:textId="77777777" w:rsidR="00DE2CC9" w:rsidRPr="00490CFD" w:rsidRDefault="00DE2CC9" w:rsidP="0024757E">
            <w:r w:rsidRPr="00490CFD">
              <w:t>Укупна дебљина зида је 125mm,   двострано обложен  двоструком влагоотпорним  плочама   дебљине 2*12,5mm. Изолациони слој од минералне стаклене вуне  1x75mm.</w:t>
            </w:r>
          </w:p>
        </w:tc>
        <w:tc>
          <w:tcPr>
            <w:tcW w:w="395" w:type="pct"/>
            <w:tcBorders>
              <w:left w:val="single" w:sz="4" w:space="0" w:color="auto"/>
              <w:right w:val="single" w:sz="4" w:space="0" w:color="auto"/>
            </w:tcBorders>
            <w:vAlign w:val="bottom"/>
          </w:tcPr>
          <w:p w14:paraId="53E803B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6E2696F" w14:textId="77777777" w:rsidR="00DE2CC9" w:rsidRPr="00490CFD" w:rsidRDefault="00DE2CC9" w:rsidP="00594BA7">
            <w:pPr>
              <w:jc w:val="center"/>
            </w:pPr>
          </w:p>
        </w:tc>
        <w:tc>
          <w:tcPr>
            <w:tcW w:w="439" w:type="pct"/>
            <w:tcBorders>
              <w:left w:val="single" w:sz="4" w:space="0" w:color="auto"/>
              <w:right w:val="single" w:sz="4" w:space="0" w:color="auto"/>
            </w:tcBorders>
          </w:tcPr>
          <w:p w14:paraId="36F3696B"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31FFA2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CCC5A3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6AD1A8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9E0DD7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29C8E91" w14:textId="77777777" w:rsidR="00DE2CC9" w:rsidRPr="00490CFD" w:rsidRDefault="00DE2CC9" w:rsidP="00DE2CC9">
            <w:pPr>
              <w:rPr>
                <w:lang w:eastAsia="sr-Latn-RS"/>
              </w:rPr>
            </w:pPr>
          </w:p>
        </w:tc>
      </w:tr>
      <w:tr w:rsidR="00D1285A" w:rsidRPr="00490CFD" w14:paraId="7766BC5F" w14:textId="77777777" w:rsidTr="00D1285A">
        <w:trPr>
          <w:trHeight w:val="276"/>
        </w:trPr>
        <w:tc>
          <w:tcPr>
            <w:tcW w:w="327" w:type="pct"/>
            <w:tcBorders>
              <w:left w:val="single" w:sz="4" w:space="0" w:color="auto"/>
              <w:right w:val="single" w:sz="4" w:space="0" w:color="auto"/>
            </w:tcBorders>
            <w:noWrap/>
          </w:tcPr>
          <w:p w14:paraId="226036F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0290688" w14:textId="77777777" w:rsidR="00DE2CC9" w:rsidRPr="00490CFD" w:rsidRDefault="00DE2CC9" w:rsidP="0024757E">
            <w:r w:rsidRPr="00490CFD">
              <w:t xml:space="preserve">Напомена: Због спречавања преноса звука испод ободних CW i UW профила нанети Кнауф заптивни кит, или "одговарајуће"  Испуна спојева с Knauf Uniflott-ом са употребом Knauf  папирне бандаж траке или"одговарајуће" . </w:t>
            </w:r>
          </w:p>
        </w:tc>
        <w:tc>
          <w:tcPr>
            <w:tcW w:w="395" w:type="pct"/>
            <w:tcBorders>
              <w:left w:val="single" w:sz="4" w:space="0" w:color="auto"/>
              <w:right w:val="single" w:sz="4" w:space="0" w:color="auto"/>
            </w:tcBorders>
            <w:vAlign w:val="bottom"/>
          </w:tcPr>
          <w:p w14:paraId="20EC6BB8"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8ED434B" w14:textId="77777777" w:rsidR="00DE2CC9" w:rsidRPr="00490CFD" w:rsidRDefault="00DE2CC9" w:rsidP="00594BA7">
            <w:pPr>
              <w:jc w:val="center"/>
            </w:pPr>
          </w:p>
        </w:tc>
        <w:tc>
          <w:tcPr>
            <w:tcW w:w="439" w:type="pct"/>
            <w:tcBorders>
              <w:left w:val="single" w:sz="4" w:space="0" w:color="auto"/>
              <w:right w:val="single" w:sz="4" w:space="0" w:color="auto"/>
            </w:tcBorders>
          </w:tcPr>
          <w:p w14:paraId="313B58BB"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CC7D88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9CA574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284483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7D4447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5548B09" w14:textId="77777777" w:rsidR="00DE2CC9" w:rsidRPr="00490CFD" w:rsidRDefault="00DE2CC9" w:rsidP="00DE2CC9">
            <w:pPr>
              <w:rPr>
                <w:lang w:eastAsia="sr-Latn-RS"/>
              </w:rPr>
            </w:pPr>
          </w:p>
        </w:tc>
      </w:tr>
      <w:tr w:rsidR="00D1285A" w:rsidRPr="00490CFD" w14:paraId="09C07E3D" w14:textId="77777777" w:rsidTr="00D1285A">
        <w:trPr>
          <w:trHeight w:val="276"/>
        </w:trPr>
        <w:tc>
          <w:tcPr>
            <w:tcW w:w="327" w:type="pct"/>
            <w:tcBorders>
              <w:left w:val="single" w:sz="4" w:space="0" w:color="auto"/>
              <w:right w:val="single" w:sz="4" w:space="0" w:color="auto"/>
            </w:tcBorders>
            <w:noWrap/>
          </w:tcPr>
          <w:p w14:paraId="3B557C2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987BBF4" w14:textId="77777777" w:rsidR="00DE2CC9" w:rsidRPr="00490CFD" w:rsidRDefault="00DE2CC9" w:rsidP="0024757E">
            <w:r w:rsidRPr="00490CFD">
              <w:t>Испуна спојева према препоруци произвођача материјала.</w:t>
            </w:r>
          </w:p>
        </w:tc>
        <w:tc>
          <w:tcPr>
            <w:tcW w:w="395" w:type="pct"/>
            <w:tcBorders>
              <w:left w:val="single" w:sz="4" w:space="0" w:color="auto"/>
              <w:right w:val="single" w:sz="4" w:space="0" w:color="auto"/>
            </w:tcBorders>
            <w:vAlign w:val="bottom"/>
          </w:tcPr>
          <w:p w14:paraId="474261C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8AEA700" w14:textId="77777777" w:rsidR="00DE2CC9" w:rsidRPr="00490CFD" w:rsidRDefault="00DE2CC9" w:rsidP="00594BA7">
            <w:pPr>
              <w:jc w:val="center"/>
            </w:pPr>
          </w:p>
        </w:tc>
        <w:tc>
          <w:tcPr>
            <w:tcW w:w="439" w:type="pct"/>
            <w:tcBorders>
              <w:left w:val="single" w:sz="4" w:space="0" w:color="auto"/>
              <w:right w:val="single" w:sz="4" w:space="0" w:color="auto"/>
            </w:tcBorders>
          </w:tcPr>
          <w:p w14:paraId="3F49875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2D8D98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41D3B1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070227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8E81D6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BBCEC43" w14:textId="77777777" w:rsidR="00DE2CC9" w:rsidRPr="00490CFD" w:rsidRDefault="00DE2CC9" w:rsidP="00DE2CC9">
            <w:pPr>
              <w:rPr>
                <w:lang w:eastAsia="sr-Latn-RS"/>
              </w:rPr>
            </w:pPr>
          </w:p>
        </w:tc>
      </w:tr>
      <w:tr w:rsidR="00D1285A" w:rsidRPr="00490CFD" w14:paraId="552C0C33" w14:textId="77777777" w:rsidTr="00D1285A">
        <w:trPr>
          <w:trHeight w:val="276"/>
        </w:trPr>
        <w:tc>
          <w:tcPr>
            <w:tcW w:w="327" w:type="pct"/>
            <w:tcBorders>
              <w:left w:val="single" w:sz="4" w:space="0" w:color="auto"/>
              <w:right w:val="single" w:sz="4" w:space="0" w:color="auto"/>
            </w:tcBorders>
            <w:noWrap/>
          </w:tcPr>
          <w:p w14:paraId="38B7B0F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A0CE684" w14:textId="77777777" w:rsidR="00DE2CC9" w:rsidRPr="00490CFD" w:rsidRDefault="00DE2CC9" w:rsidP="0024757E">
            <w:r w:rsidRPr="00490CFD">
              <w:t>Обрачун све комплет по m² готових зидова без одбијања отвора, са обрадом око отвора, укључујући и  потребну радну скелу.</w:t>
            </w:r>
          </w:p>
        </w:tc>
        <w:tc>
          <w:tcPr>
            <w:tcW w:w="395" w:type="pct"/>
            <w:tcBorders>
              <w:left w:val="single" w:sz="4" w:space="0" w:color="auto"/>
              <w:right w:val="single" w:sz="4" w:space="0" w:color="auto"/>
            </w:tcBorders>
            <w:vAlign w:val="bottom"/>
          </w:tcPr>
          <w:p w14:paraId="5BF460A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92C7C2C" w14:textId="77777777" w:rsidR="00DE2CC9" w:rsidRPr="00490CFD" w:rsidRDefault="00DE2CC9" w:rsidP="00594BA7">
            <w:pPr>
              <w:jc w:val="center"/>
            </w:pPr>
          </w:p>
        </w:tc>
        <w:tc>
          <w:tcPr>
            <w:tcW w:w="439" w:type="pct"/>
            <w:tcBorders>
              <w:left w:val="single" w:sz="4" w:space="0" w:color="auto"/>
              <w:right w:val="single" w:sz="4" w:space="0" w:color="auto"/>
            </w:tcBorders>
          </w:tcPr>
          <w:p w14:paraId="4AA482D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43C70A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DBAD53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392864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7374AA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F38E813" w14:textId="77777777" w:rsidR="00DE2CC9" w:rsidRPr="00490CFD" w:rsidRDefault="00DE2CC9" w:rsidP="00DE2CC9">
            <w:pPr>
              <w:rPr>
                <w:lang w:eastAsia="sr-Latn-RS"/>
              </w:rPr>
            </w:pPr>
          </w:p>
        </w:tc>
      </w:tr>
      <w:tr w:rsidR="00D1285A" w:rsidRPr="00490CFD" w14:paraId="67D7DDF0" w14:textId="77777777" w:rsidTr="00D1285A">
        <w:trPr>
          <w:trHeight w:val="276"/>
        </w:trPr>
        <w:tc>
          <w:tcPr>
            <w:tcW w:w="327" w:type="pct"/>
            <w:tcBorders>
              <w:left w:val="single" w:sz="4" w:space="0" w:color="auto"/>
              <w:right w:val="single" w:sz="4" w:space="0" w:color="auto"/>
            </w:tcBorders>
            <w:noWrap/>
          </w:tcPr>
          <w:p w14:paraId="15DCDE91"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5531294" w14:textId="77777777" w:rsidR="00DE2CC9" w:rsidRPr="00490CFD" w:rsidRDefault="00DE2CC9" w:rsidP="0024757E">
            <w:r w:rsidRPr="00490CFD">
              <w:t>У свему према пројекту, детаљима и упутству произвођача.</w:t>
            </w:r>
          </w:p>
        </w:tc>
        <w:tc>
          <w:tcPr>
            <w:tcW w:w="395" w:type="pct"/>
            <w:tcBorders>
              <w:left w:val="single" w:sz="4" w:space="0" w:color="auto"/>
              <w:right w:val="single" w:sz="4" w:space="0" w:color="auto"/>
            </w:tcBorders>
            <w:vAlign w:val="bottom"/>
          </w:tcPr>
          <w:p w14:paraId="6EFC908E"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A427ACA" w14:textId="77777777" w:rsidR="00DE2CC9" w:rsidRPr="00490CFD" w:rsidRDefault="00DE2CC9" w:rsidP="00594BA7">
            <w:pPr>
              <w:jc w:val="center"/>
            </w:pPr>
          </w:p>
        </w:tc>
        <w:tc>
          <w:tcPr>
            <w:tcW w:w="439" w:type="pct"/>
            <w:tcBorders>
              <w:left w:val="single" w:sz="4" w:space="0" w:color="auto"/>
              <w:right w:val="single" w:sz="4" w:space="0" w:color="auto"/>
            </w:tcBorders>
          </w:tcPr>
          <w:p w14:paraId="136D841B"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B71C8C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730C41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4DEECE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7328E1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981E916" w14:textId="77777777" w:rsidR="00DE2CC9" w:rsidRPr="00490CFD" w:rsidRDefault="00DE2CC9" w:rsidP="00DE2CC9">
            <w:pPr>
              <w:rPr>
                <w:lang w:eastAsia="sr-Latn-RS"/>
              </w:rPr>
            </w:pPr>
          </w:p>
        </w:tc>
      </w:tr>
      <w:tr w:rsidR="00D1285A" w:rsidRPr="00490CFD" w14:paraId="6FD96309" w14:textId="77777777" w:rsidTr="00D1285A">
        <w:trPr>
          <w:trHeight w:val="276"/>
        </w:trPr>
        <w:tc>
          <w:tcPr>
            <w:tcW w:w="327" w:type="pct"/>
            <w:tcBorders>
              <w:left w:val="single" w:sz="4" w:space="0" w:color="auto"/>
              <w:right w:val="single" w:sz="4" w:space="0" w:color="auto"/>
            </w:tcBorders>
            <w:noWrap/>
          </w:tcPr>
          <w:p w14:paraId="5F6A1E1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510893C" w14:textId="77777777" w:rsidR="00DE2CC9" w:rsidRPr="00490CFD" w:rsidRDefault="00DE2CC9" w:rsidP="0024757E">
            <w:r w:rsidRPr="00490CFD">
              <w:t>Б.018, Б.017, Б. 024</w:t>
            </w:r>
          </w:p>
        </w:tc>
        <w:tc>
          <w:tcPr>
            <w:tcW w:w="395" w:type="pct"/>
            <w:tcBorders>
              <w:left w:val="single" w:sz="4" w:space="0" w:color="auto"/>
              <w:right w:val="single" w:sz="4" w:space="0" w:color="auto"/>
            </w:tcBorders>
            <w:vAlign w:val="bottom"/>
          </w:tcPr>
          <w:p w14:paraId="666D7D77"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17320B0" w14:textId="77777777" w:rsidR="00DE2CC9" w:rsidRPr="00490CFD" w:rsidRDefault="00DE2CC9" w:rsidP="00594BA7">
            <w:pPr>
              <w:jc w:val="center"/>
            </w:pPr>
          </w:p>
        </w:tc>
        <w:tc>
          <w:tcPr>
            <w:tcW w:w="439" w:type="pct"/>
            <w:tcBorders>
              <w:left w:val="single" w:sz="4" w:space="0" w:color="auto"/>
              <w:right w:val="single" w:sz="4" w:space="0" w:color="auto"/>
            </w:tcBorders>
          </w:tcPr>
          <w:p w14:paraId="08B9CD5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B074E6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258CB4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37AF2D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EC283E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74B53C5" w14:textId="77777777" w:rsidR="00DE2CC9" w:rsidRPr="00490CFD" w:rsidRDefault="00DE2CC9" w:rsidP="00DE2CC9">
            <w:pPr>
              <w:rPr>
                <w:lang w:eastAsia="sr-Latn-RS"/>
              </w:rPr>
            </w:pPr>
          </w:p>
        </w:tc>
      </w:tr>
      <w:tr w:rsidR="00D1285A" w:rsidRPr="00490CFD" w14:paraId="351E044D" w14:textId="77777777" w:rsidTr="00D1285A">
        <w:trPr>
          <w:trHeight w:val="276"/>
        </w:trPr>
        <w:tc>
          <w:tcPr>
            <w:tcW w:w="327" w:type="pct"/>
            <w:tcBorders>
              <w:left w:val="single" w:sz="4" w:space="0" w:color="auto"/>
              <w:right w:val="single" w:sz="4" w:space="0" w:color="auto"/>
            </w:tcBorders>
            <w:noWrap/>
          </w:tcPr>
          <w:p w14:paraId="01B9528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D9EA023" w14:textId="77777777" w:rsidR="00DE2CC9" w:rsidRPr="00490CFD" w:rsidRDefault="00DE2CC9" w:rsidP="0024757E">
            <w:r w:rsidRPr="00490CFD">
              <w:t>1,15*3,4=3,91</w:t>
            </w:r>
          </w:p>
        </w:tc>
        <w:tc>
          <w:tcPr>
            <w:tcW w:w="395" w:type="pct"/>
            <w:tcBorders>
              <w:left w:val="single" w:sz="4" w:space="0" w:color="auto"/>
              <w:right w:val="single" w:sz="4" w:space="0" w:color="auto"/>
            </w:tcBorders>
            <w:vAlign w:val="bottom"/>
          </w:tcPr>
          <w:p w14:paraId="09723BEE"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E71E270" w14:textId="77777777" w:rsidR="00DE2CC9" w:rsidRPr="00490CFD" w:rsidRDefault="00DE2CC9" w:rsidP="00594BA7">
            <w:pPr>
              <w:jc w:val="center"/>
            </w:pPr>
          </w:p>
        </w:tc>
        <w:tc>
          <w:tcPr>
            <w:tcW w:w="439" w:type="pct"/>
            <w:tcBorders>
              <w:left w:val="single" w:sz="4" w:space="0" w:color="auto"/>
              <w:right w:val="single" w:sz="4" w:space="0" w:color="auto"/>
            </w:tcBorders>
          </w:tcPr>
          <w:p w14:paraId="7208DFBD"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97C5C0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2E2866E"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74BEB4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68EAB6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A539F96" w14:textId="77777777" w:rsidR="00DE2CC9" w:rsidRPr="00490CFD" w:rsidRDefault="00DE2CC9" w:rsidP="00DE2CC9">
            <w:pPr>
              <w:rPr>
                <w:lang w:eastAsia="sr-Latn-RS"/>
              </w:rPr>
            </w:pPr>
          </w:p>
        </w:tc>
      </w:tr>
      <w:tr w:rsidR="00D1285A" w:rsidRPr="00490CFD" w14:paraId="7A5E030C" w14:textId="77777777" w:rsidTr="00D1285A">
        <w:trPr>
          <w:trHeight w:val="276"/>
        </w:trPr>
        <w:tc>
          <w:tcPr>
            <w:tcW w:w="327" w:type="pct"/>
            <w:tcBorders>
              <w:left w:val="single" w:sz="4" w:space="0" w:color="auto"/>
              <w:right w:val="single" w:sz="4" w:space="0" w:color="auto"/>
            </w:tcBorders>
            <w:noWrap/>
          </w:tcPr>
          <w:p w14:paraId="5B97CA66"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93C8F62" w14:textId="77777777" w:rsidR="00DE2CC9" w:rsidRPr="00490CFD" w:rsidRDefault="00DE2CC9" w:rsidP="0024757E">
            <w:r w:rsidRPr="00490CFD">
              <w:t>Б.109, Б.125</w:t>
            </w:r>
          </w:p>
        </w:tc>
        <w:tc>
          <w:tcPr>
            <w:tcW w:w="395" w:type="pct"/>
            <w:tcBorders>
              <w:left w:val="single" w:sz="4" w:space="0" w:color="auto"/>
              <w:right w:val="single" w:sz="4" w:space="0" w:color="auto"/>
            </w:tcBorders>
            <w:vAlign w:val="bottom"/>
          </w:tcPr>
          <w:p w14:paraId="535584C2"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2D2DE5F" w14:textId="77777777" w:rsidR="00DE2CC9" w:rsidRPr="00490CFD" w:rsidRDefault="00DE2CC9" w:rsidP="00594BA7">
            <w:pPr>
              <w:jc w:val="center"/>
            </w:pPr>
          </w:p>
        </w:tc>
        <w:tc>
          <w:tcPr>
            <w:tcW w:w="439" w:type="pct"/>
            <w:tcBorders>
              <w:left w:val="single" w:sz="4" w:space="0" w:color="auto"/>
              <w:right w:val="single" w:sz="4" w:space="0" w:color="auto"/>
            </w:tcBorders>
          </w:tcPr>
          <w:p w14:paraId="3EA99876"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B4AB85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C8DBFE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508283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4FC506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EA63C23" w14:textId="77777777" w:rsidR="00DE2CC9" w:rsidRPr="00490CFD" w:rsidRDefault="00DE2CC9" w:rsidP="00DE2CC9">
            <w:pPr>
              <w:rPr>
                <w:lang w:eastAsia="sr-Latn-RS"/>
              </w:rPr>
            </w:pPr>
          </w:p>
        </w:tc>
      </w:tr>
      <w:tr w:rsidR="00D1285A" w:rsidRPr="00490CFD" w14:paraId="45689A1B" w14:textId="77777777" w:rsidTr="00D1285A">
        <w:trPr>
          <w:trHeight w:val="276"/>
        </w:trPr>
        <w:tc>
          <w:tcPr>
            <w:tcW w:w="327" w:type="pct"/>
            <w:tcBorders>
              <w:left w:val="single" w:sz="4" w:space="0" w:color="auto"/>
              <w:right w:val="single" w:sz="4" w:space="0" w:color="auto"/>
            </w:tcBorders>
            <w:noWrap/>
          </w:tcPr>
          <w:p w14:paraId="03A7D8A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92E2FF1" w14:textId="77777777" w:rsidR="00DE2CC9" w:rsidRPr="00490CFD" w:rsidRDefault="00DE2CC9" w:rsidP="0024757E">
            <w:r w:rsidRPr="00490CFD">
              <w:t>2,6*3,4=8,84</w:t>
            </w:r>
          </w:p>
        </w:tc>
        <w:tc>
          <w:tcPr>
            <w:tcW w:w="395" w:type="pct"/>
            <w:tcBorders>
              <w:left w:val="single" w:sz="4" w:space="0" w:color="auto"/>
              <w:right w:val="single" w:sz="4" w:space="0" w:color="auto"/>
            </w:tcBorders>
            <w:vAlign w:val="bottom"/>
          </w:tcPr>
          <w:p w14:paraId="5BF204C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EADD9B2" w14:textId="77777777" w:rsidR="00DE2CC9" w:rsidRPr="00490CFD" w:rsidRDefault="00DE2CC9" w:rsidP="00594BA7">
            <w:pPr>
              <w:jc w:val="center"/>
            </w:pPr>
          </w:p>
        </w:tc>
        <w:tc>
          <w:tcPr>
            <w:tcW w:w="439" w:type="pct"/>
            <w:tcBorders>
              <w:left w:val="single" w:sz="4" w:space="0" w:color="auto"/>
              <w:right w:val="single" w:sz="4" w:space="0" w:color="auto"/>
            </w:tcBorders>
          </w:tcPr>
          <w:p w14:paraId="1E85839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316105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07DEDA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A13699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5C7176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1DA7934" w14:textId="77777777" w:rsidR="00DE2CC9" w:rsidRPr="00490CFD" w:rsidRDefault="00DE2CC9" w:rsidP="00DE2CC9">
            <w:pPr>
              <w:rPr>
                <w:lang w:eastAsia="sr-Latn-RS"/>
              </w:rPr>
            </w:pPr>
          </w:p>
        </w:tc>
      </w:tr>
      <w:tr w:rsidR="00D1285A" w:rsidRPr="00490CFD" w14:paraId="77C012F6" w14:textId="77777777" w:rsidTr="00D1285A">
        <w:trPr>
          <w:trHeight w:val="276"/>
        </w:trPr>
        <w:tc>
          <w:tcPr>
            <w:tcW w:w="327" w:type="pct"/>
            <w:tcBorders>
              <w:left w:val="single" w:sz="4" w:space="0" w:color="auto"/>
              <w:right w:val="single" w:sz="4" w:space="0" w:color="auto"/>
            </w:tcBorders>
            <w:noWrap/>
          </w:tcPr>
          <w:p w14:paraId="58ECCBF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F596128" w14:textId="77777777" w:rsidR="00DE2CC9" w:rsidRPr="00490CFD" w:rsidRDefault="00DE2CC9" w:rsidP="0024757E">
            <w:r w:rsidRPr="00490CFD">
              <w:t>Б.207, Б.209</w:t>
            </w:r>
          </w:p>
        </w:tc>
        <w:tc>
          <w:tcPr>
            <w:tcW w:w="395" w:type="pct"/>
            <w:tcBorders>
              <w:left w:val="single" w:sz="4" w:space="0" w:color="auto"/>
              <w:right w:val="single" w:sz="4" w:space="0" w:color="auto"/>
            </w:tcBorders>
            <w:vAlign w:val="bottom"/>
          </w:tcPr>
          <w:p w14:paraId="72F0E543"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E984237" w14:textId="77777777" w:rsidR="00DE2CC9" w:rsidRPr="00490CFD" w:rsidRDefault="00DE2CC9" w:rsidP="00594BA7">
            <w:pPr>
              <w:jc w:val="center"/>
            </w:pPr>
          </w:p>
        </w:tc>
        <w:tc>
          <w:tcPr>
            <w:tcW w:w="439" w:type="pct"/>
            <w:tcBorders>
              <w:left w:val="single" w:sz="4" w:space="0" w:color="auto"/>
              <w:right w:val="single" w:sz="4" w:space="0" w:color="auto"/>
            </w:tcBorders>
          </w:tcPr>
          <w:p w14:paraId="5230E9A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980BC4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AC3DF5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75CB80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B0C6B5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67F9691" w14:textId="77777777" w:rsidR="00DE2CC9" w:rsidRPr="00490CFD" w:rsidRDefault="00DE2CC9" w:rsidP="00DE2CC9">
            <w:pPr>
              <w:rPr>
                <w:lang w:eastAsia="sr-Latn-RS"/>
              </w:rPr>
            </w:pPr>
          </w:p>
        </w:tc>
      </w:tr>
      <w:tr w:rsidR="00D1285A" w:rsidRPr="00490CFD" w14:paraId="336E7455" w14:textId="77777777" w:rsidTr="00D1285A">
        <w:trPr>
          <w:trHeight w:val="276"/>
        </w:trPr>
        <w:tc>
          <w:tcPr>
            <w:tcW w:w="327" w:type="pct"/>
            <w:tcBorders>
              <w:left w:val="single" w:sz="4" w:space="0" w:color="auto"/>
              <w:right w:val="single" w:sz="4" w:space="0" w:color="auto"/>
            </w:tcBorders>
            <w:noWrap/>
          </w:tcPr>
          <w:p w14:paraId="1EA462D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37105DC" w14:textId="77777777" w:rsidR="00DE2CC9" w:rsidRPr="00490CFD" w:rsidRDefault="00DE2CC9" w:rsidP="0024757E">
            <w:r w:rsidRPr="00490CFD">
              <w:t>4,5*3,1=13,95</w:t>
            </w:r>
          </w:p>
        </w:tc>
        <w:tc>
          <w:tcPr>
            <w:tcW w:w="395" w:type="pct"/>
            <w:tcBorders>
              <w:left w:val="single" w:sz="4" w:space="0" w:color="auto"/>
              <w:right w:val="single" w:sz="4" w:space="0" w:color="auto"/>
            </w:tcBorders>
            <w:vAlign w:val="bottom"/>
          </w:tcPr>
          <w:p w14:paraId="41FA996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5DB94AD" w14:textId="77777777" w:rsidR="00DE2CC9" w:rsidRPr="00490CFD" w:rsidRDefault="00DE2CC9" w:rsidP="00594BA7">
            <w:pPr>
              <w:jc w:val="center"/>
            </w:pPr>
          </w:p>
        </w:tc>
        <w:tc>
          <w:tcPr>
            <w:tcW w:w="439" w:type="pct"/>
            <w:tcBorders>
              <w:left w:val="single" w:sz="4" w:space="0" w:color="auto"/>
              <w:right w:val="single" w:sz="4" w:space="0" w:color="auto"/>
            </w:tcBorders>
          </w:tcPr>
          <w:p w14:paraId="13E39AA6"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DB0981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AC67BC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B872C3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BB889F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1924504" w14:textId="77777777" w:rsidR="00DE2CC9" w:rsidRPr="00490CFD" w:rsidRDefault="00DE2CC9" w:rsidP="00DE2CC9">
            <w:pPr>
              <w:rPr>
                <w:lang w:eastAsia="sr-Latn-RS"/>
              </w:rPr>
            </w:pPr>
          </w:p>
        </w:tc>
      </w:tr>
      <w:tr w:rsidR="00D1285A" w:rsidRPr="00490CFD" w14:paraId="53CCEA9D" w14:textId="77777777" w:rsidTr="00D1285A">
        <w:trPr>
          <w:trHeight w:val="276"/>
        </w:trPr>
        <w:tc>
          <w:tcPr>
            <w:tcW w:w="327" w:type="pct"/>
            <w:tcBorders>
              <w:left w:val="single" w:sz="4" w:space="0" w:color="auto"/>
              <w:bottom w:val="single" w:sz="4" w:space="0" w:color="auto"/>
              <w:right w:val="single" w:sz="4" w:space="0" w:color="auto"/>
            </w:tcBorders>
            <w:noWrap/>
          </w:tcPr>
          <w:p w14:paraId="2F71BE77"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9A4B00D"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7E02ADDF" w14:textId="77777777" w:rsidR="00DE2CC9" w:rsidRPr="00490CFD" w:rsidRDefault="00DE2CC9"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47D54B55" w14:textId="77777777" w:rsidR="00DE2CC9" w:rsidRPr="00490CFD" w:rsidRDefault="00DE2CC9" w:rsidP="00594BA7">
            <w:pPr>
              <w:jc w:val="center"/>
            </w:pPr>
            <w:r w:rsidRPr="00490CFD">
              <w:t>26,70</w:t>
            </w:r>
          </w:p>
        </w:tc>
        <w:tc>
          <w:tcPr>
            <w:tcW w:w="439" w:type="pct"/>
            <w:tcBorders>
              <w:left w:val="single" w:sz="4" w:space="0" w:color="auto"/>
              <w:bottom w:val="single" w:sz="4" w:space="0" w:color="auto"/>
              <w:right w:val="single" w:sz="4" w:space="0" w:color="auto"/>
            </w:tcBorders>
          </w:tcPr>
          <w:p w14:paraId="5CB7D75D"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13CE02AC"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61494BEF"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53F30CA7"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2E395409"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6859B04A" w14:textId="77777777" w:rsidR="00DE2CC9" w:rsidRPr="00490CFD" w:rsidRDefault="00DE2CC9" w:rsidP="00DE2CC9">
            <w:pPr>
              <w:rPr>
                <w:lang w:eastAsia="sr-Latn-RS"/>
              </w:rPr>
            </w:pPr>
          </w:p>
        </w:tc>
      </w:tr>
      <w:tr w:rsidR="00D1285A" w:rsidRPr="00490CFD" w14:paraId="77439CF7" w14:textId="77777777" w:rsidTr="00D1285A">
        <w:trPr>
          <w:trHeight w:val="276"/>
        </w:trPr>
        <w:tc>
          <w:tcPr>
            <w:tcW w:w="327" w:type="pct"/>
            <w:tcBorders>
              <w:top w:val="single" w:sz="4" w:space="0" w:color="auto"/>
              <w:left w:val="single" w:sz="4" w:space="0" w:color="auto"/>
              <w:right w:val="single" w:sz="4" w:space="0" w:color="auto"/>
            </w:tcBorders>
            <w:noWrap/>
          </w:tcPr>
          <w:p w14:paraId="775159CE" w14:textId="77777777" w:rsidR="00DE2CC9" w:rsidRPr="00490CFD" w:rsidRDefault="00DE2CC9" w:rsidP="00DE2CC9">
            <w:pPr>
              <w:rPr>
                <w:bCs/>
                <w:lang w:val="sr-Cyrl-RS" w:eastAsia="sr-Latn-RS"/>
              </w:rPr>
            </w:pPr>
            <w:r w:rsidRPr="00490CFD">
              <w:rPr>
                <w:bCs/>
                <w:lang w:val="sr-Cyrl-RS" w:eastAsia="sr-Latn-RS"/>
              </w:rPr>
              <w:t>1.11.1.4</w:t>
            </w:r>
          </w:p>
        </w:tc>
        <w:tc>
          <w:tcPr>
            <w:tcW w:w="1559" w:type="pct"/>
            <w:tcBorders>
              <w:top w:val="single" w:sz="4" w:space="0" w:color="auto"/>
              <w:left w:val="single" w:sz="4" w:space="0" w:color="auto"/>
              <w:right w:val="single" w:sz="4" w:space="0" w:color="auto"/>
            </w:tcBorders>
            <w:vAlign w:val="bottom"/>
          </w:tcPr>
          <w:p w14:paraId="06EF2CB3" w14:textId="77777777" w:rsidR="00DE2CC9" w:rsidRPr="00490CFD" w:rsidRDefault="00DE2CC9" w:rsidP="0024757E">
            <w:r w:rsidRPr="00490CFD">
              <w:t>НУЗ-4</w:t>
            </w:r>
          </w:p>
        </w:tc>
        <w:tc>
          <w:tcPr>
            <w:tcW w:w="395" w:type="pct"/>
            <w:tcBorders>
              <w:top w:val="single" w:sz="4" w:space="0" w:color="auto"/>
              <w:left w:val="single" w:sz="4" w:space="0" w:color="auto"/>
              <w:right w:val="single" w:sz="4" w:space="0" w:color="auto"/>
            </w:tcBorders>
            <w:vAlign w:val="bottom"/>
          </w:tcPr>
          <w:p w14:paraId="2092820E"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2F942150"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60CEC5D0"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7787AEE6"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2B4DB4CD"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5F1DF111"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1AB5F5CA"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51A30D57" w14:textId="77777777" w:rsidR="00DE2CC9" w:rsidRPr="00490CFD" w:rsidRDefault="00DE2CC9" w:rsidP="00DE2CC9">
            <w:pPr>
              <w:rPr>
                <w:lang w:eastAsia="sr-Latn-RS"/>
              </w:rPr>
            </w:pPr>
          </w:p>
        </w:tc>
      </w:tr>
      <w:tr w:rsidR="00D1285A" w:rsidRPr="00490CFD" w14:paraId="00A17153" w14:textId="77777777" w:rsidTr="00D1285A">
        <w:trPr>
          <w:trHeight w:val="276"/>
        </w:trPr>
        <w:tc>
          <w:tcPr>
            <w:tcW w:w="327" w:type="pct"/>
            <w:tcBorders>
              <w:left w:val="single" w:sz="4" w:space="0" w:color="auto"/>
              <w:right w:val="single" w:sz="4" w:space="0" w:color="auto"/>
            </w:tcBorders>
            <w:noWrap/>
          </w:tcPr>
          <w:p w14:paraId="77E9B22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B6571B1" w14:textId="77777777" w:rsidR="00DE2CC9" w:rsidRPr="00490CFD" w:rsidRDefault="00DE2CC9" w:rsidP="0024757E">
            <w:r w:rsidRPr="00490CFD">
              <w:t>Набавка, транспорт материјала и израда преградног зида. Преградни зид с једноструком металном потконструкцијом од челичних поцинкованих ЦW и УW профила 75 mm.</w:t>
            </w:r>
          </w:p>
        </w:tc>
        <w:tc>
          <w:tcPr>
            <w:tcW w:w="395" w:type="pct"/>
            <w:tcBorders>
              <w:left w:val="single" w:sz="4" w:space="0" w:color="auto"/>
              <w:right w:val="single" w:sz="4" w:space="0" w:color="auto"/>
            </w:tcBorders>
            <w:vAlign w:val="bottom"/>
          </w:tcPr>
          <w:p w14:paraId="5DC76B31"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668131D" w14:textId="77777777" w:rsidR="00DE2CC9" w:rsidRPr="00490CFD" w:rsidRDefault="00DE2CC9" w:rsidP="00594BA7">
            <w:pPr>
              <w:jc w:val="center"/>
            </w:pPr>
          </w:p>
        </w:tc>
        <w:tc>
          <w:tcPr>
            <w:tcW w:w="439" w:type="pct"/>
            <w:tcBorders>
              <w:left w:val="single" w:sz="4" w:space="0" w:color="auto"/>
              <w:right w:val="single" w:sz="4" w:space="0" w:color="auto"/>
            </w:tcBorders>
          </w:tcPr>
          <w:p w14:paraId="21B210FC"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742580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738057E"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B37A3C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0926CB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C62AD5C" w14:textId="77777777" w:rsidR="00DE2CC9" w:rsidRPr="00490CFD" w:rsidRDefault="00DE2CC9" w:rsidP="00DE2CC9">
            <w:pPr>
              <w:rPr>
                <w:lang w:eastAsia="sr-Latn-RS"/>
              </w:rPr>
            </w:pPr>
          </w:p>
        </w:tc>
      </w:tr>
      <w:tr w:rsidR="00D1285A" w:rsidRPr="00490CFD" w14:paraId="2D0508C8" w14:textId="77777777" w:rsidTr="00D1285A">
        <w:trPr>
          <w:trHeight w:val="276"/>
        </w:trPr>
        <w:tc>
          <w:tcPr>
            <w:tcW w:w="327" w:type="pct"/>
            <w:tcBorders>
              <w:left w:val="single" w:sz="4" w:space="0" w:color="auto"/>
              <w:right w:val="single" w:sz="4" w:space="0" w:color="auto"/>
            </w:tcBorders>
            <w:noWrap/>
          </w:tcPr>
          <w:p w14:paraId="4C853AE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E313072" w14:textId="77777777" w:rsidR="00DE2CC9" w:rsidRPr="00490CFD" w:rsidRDefault="00DE2CC9" w:rsidP="0024757E">
            <w:r w:rsidRPr="00490CFD">
              <w:t xml:space="preserve">Укупна дебљина зида је 125mm,   двострано обложен  двоструком плочама   дебљине 2*12,5mm. Једна страна зида су двоструке влагоотпорне плоче а друга страна зида су двоструке стандардне г.к.п. Изолациони слој </w:t>
            </w:r>
            <w:r w:rsidRPr="00490CFD">
              <w:lastRenderedPageBreak/>
              <w:t>од минералне стаклене вуне  1x75mm.</w:t>
            </w:r>
          </w:p>
        </w:tc>
        <w:tc>
          <w:tcPr>
            <w:tcW w:w="395" w:type="pct"/>
            <w:tcBorders>
              <w:left w:val="single" w:sz="4" w:space="0" w:color="auto"/>
              <w:right w:val="single" w:sz="4" w:space="0" w:color="auto"/>
            </w:tcBorders>
            <w:vAlign w:val="bottom"/>
          </w:tcPr>
          <w:p w14:paraId="301C4EC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906AEBD" w14:textId="77777777" w:rsidR="00DE2CC9" w:rsidRPr="00490CFD" w:rsidRDefault="00DE2CC9" w:rsidP="00594BA7">
            <w:pPr>
              <w:jc w:val="center"/>
            </w:pPr>
          </w:p>
        </w:tc>
        <w:tc>
          <w:tcPr>
            <w:tcW w:w="439" w:type="pct"/>
            <w:tcBorders>
              <w:left w:val="single" w:sz="4" w:space="0" w:color="auto"/>
              <w:right w:val="single" w:sz="4" w:space="0" w:color="auto"/>
            </w:tcBorders>
          </w:tcPr>
          <w:p w14:paraId="206A53F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A23F34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038249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4E060C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EED039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5B071A8" w14:textId="77777777" w:rsidR="00DE2CC9" w:rsidRPr="00490CFD" w:rsidRDefault="00DE2CC9" w:rsidP="00DE2CC9">
            <w:pPr>
              <w:rPr>
                <w:lang w:eastAsia="sr-Latn-RS"/>
              </w:rPr>
            </w:pPr>
          </w:p>
        </w:tc>
      </w:tr>
      <w:tr w:rsidR="00D1285A" w:rsidRPr="00490CFD" w14:paraId="0B684CA1" w14:textId="77777777" w:rsidTr="00D1285A">
        <w:trPr>
          <w:trHeight w:val="276"/>
        </w:trPr>
        <w:tc>
          <w:tcPr>
            <w:tcW w:w="327" w:type="pct"/>
            <w:tcBorders>
              <w:left w:val="single" w:sz="4" w:space="0" w:color="auto"/>
              <w:right w:val="single" w:sz="4" w:space="0" w:color="auto"/>
            </w:tcBorders>
            <w:noWrap/>
          </w:tcPr>
          <w:p w14:paraId="352EB6D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C289225" w14:textId="77777777" w:rsidR="00DE2CC9" w:rsidRPr="00490CFD" w:rsidRDefault="00DE2CC9" w:rsidP="0024757E">
            <w:r w:rsidRPr="00490CFD">
              <w:t xml:space="preserve">Напомена: Због спречавања преноса звука испод ободних CW i UW профила нанети Кнауф заптивни кит, или "одговарајуће"  Испуна спојева с Knauf Uniflott-ом са употребом Knauf  папирне бандаж траке или"одговарајуће" . </w:t>
            </w:r>
          </w:p>
        </w:tc>
        <w:tc>
          <w:tcPr>
            <w:tcW w:w="395" w:type="pct"/>
            <w:tcBorders>
              <w:left w:val="single" w:sz="4" w:space="0" w:color="auto"/>
              <w:right w:val="single" w:sz="4" w:space="0" w:color="auto"/>
            </w:tcBorders>
            <w:vAlign w:val="bottom"/>
          </w:tcPr>
          <w:p w14:paraId="1B7B78F3"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ADBBE25" w14:textId="77777777" w:rsidR="00DE2CC9" w:rsidRPr="00490CFD" w:rsidRDefault="00DE2CC9" w:rsidP="00594BA7">
            <w:pPr>
              <w:jc w:val="center"/>
            </w:pPr>
          </w:p>
        </w:tc>
        <w:tc>
          <w:tcPr>
            <w:tcW w:w="439" w:type="pct"/>
            <w:tcBorders>
              <w:left w:val="single" w:sz="4" w:space="0" w:color="auto"/>
              <w:right w:val="single" w:sz="4" w:space="0" w:color="auto"/>
            </w:tcBorders>
          </w:tcPr>
          <w:p w14:paraId="0B1A704E"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053122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DECA71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AD2919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B283A3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14DA965" w14:textId="77777777" w:rsidR="00DE2CC9" w:rsidRPr="00490CFD" w:rsidRDefault="00DE2CC9" w:rsidP="00DE2CC9">
            <w:pPr>
              <w:rPr>
                <w:lang w:eastAsia="sr-Latn-RS"/>
              </w:rPr>
            </w:pPr>
          </w:p>
        </w:tc>
      </w:tr>
      <w:tr w:rsidR="00D1285A" w:rsidRPr="00490CFD" w14:paraId="2DA589A5" w14:textId="77777777" w:rsidTr="00D1285A">
        <w:trPr>
          <w:trHeight w:val="276"/>
        </w:trPr>
        <w:tc>
          <w:tcPr>
            <w:tcW w:w="327" w:type="pct"/>
            <w:tcBorders>
              <w:left w:val="single" w:sz="4" w:space="0" w:color="auto"/>
              <w:right w:val="single" w:sz="4" w:space="0" w:color="auto"/>
            </w:tcBorders>
            <w:noWrap/>
          </w:tcPr>
          <w:p w14:paraId="3B507429"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885212A" w14:textId="77777777" w:rsidR="00DE2CC9" w:rsidRPr="00490CFD" w:rsidRDefault="00DE2CC9" w:rsidP="0024757E">
            <w:r w:rsidRPr="00490CFD">
              <w:t>Испуна спојева према препоруци произвођача материјала.</w:t>
            </w:r>
          </w:p>
        </w:tc>
        <w:tc>
          <w:tcPr>
            <w:tcW w:w="395" w:type="pct"/>
            <w:tcBorders>
              <w:left w:val="single" w:sz="4" w:space="0" w:color="auto"/>
              <w:right w:val="single" w:sz="4" w:space="0" w:color="auto"/>
            </w:tcBorders>
            <w:vAlign w:val="bottom"/>
          </w:tcPr>
          <w:p w14:paraId="4655FAA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B7EEEC7" w14:textId="77777777" w:rsidR="00DE2CC9" w:rsidRPr="00490CFD" w:rsidRDefault="00DE2CC9" w:rsidP="00594BA7">
            <w:pPr>
              <w:jc w:val="center"/>
            </w:pPr>
          </w:p>
        </w:tc>
        <w:tc>
          <w:tcPr>
            <w:tcW w:w="439" w:type="pct"/>
            <w:tcBorders>
              <w:left w:val="single" w:sz="4" w:space="0" w:color="auto"/>
              <w:right w:val="single" w:sz="4" w:space="0" w:color="auto"/>
            </w:tcBorders>
          </w:tcPr>
          <w:p w14:paraId="7F9B350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04DA38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D868FF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E4DB31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5DDA3E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2E671B9" w14:textId="77777777" w:rsidR="00DE2CC9" w:rsidRPr="00490CFD" w:rsidRDefault="00DE2CC9" w:rsidP="00DE2CC9">
            <w:pPr>
              <w:rPr>
                <w:lang w:eastAsia="sr-Latn-RS"/>
              </w:rPr>
            </w:pPr>
          </w:p>
        </w:tc>
      </w:tr>
      <w:tr w:rsidR="00D1285A" w:rsidRPr="00490CFD" w14:paraId="5989EBE3" w14:textId="77777777" w:rsidTr="00D1285A">
        <w:trPr>
          <w:trHeight w:val="276"/>
        </w:trPr>
        <w:tc>
          <w:tcPr>
            <w:tcW w:w="327" w:type="pct"/>
            <w:tcBorders>
              <w:left w:val="single" w:sz="4" w:space="0" w:color="auto"/>
              <w:right w:val="single" w:sz="4" w:space="0" w:color="auto"/>
            </w:tcBorders>
            <w:noWrap/>
          </w:tcPr>
          <w:p w14:paraId="429E44B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CBE64FD" w14:textId="77777777" w:rsidR="00DE2CC9" w:rsidRPr="00490CFD" w:rsidRDefault="00DE2CC9" w:rsidP="0024757E">
            <w:r w:rsidRPr="00490CFD">
              <w:t>Обрачун све комплет по m² готових зидова без одбијања отвора, са обрадом око отвора, укључујући и  потребну радну скелу.</w:t>
            </w:r>
          </w:p>
        </w:tc>
        <w:tc>
          <w:tcPr>
            <w:tcW w:w="395" w:type="pct"/>
            <w:tcBorders>
              <w:left w:val="single" w:sz="4" w:space="0" w:color="auto"/>
              <w:right w:val="single" w:sz="4" w:space="0" w:color="auto"/>
            </w:tcBorders>
            <w:vAlign w:val="bottom"/>
          </w:tcPr>
          <w:p w14:paraId="3F350F3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195412A" w14:textId="77777777" w:rsidR="00DE2CC9" w:rsidRPr="00490CFD" w:rsidRDefault="00DE2CC9" w:rsidP="00594BA7">
            <w:pPr>
              <w:jc w:val="center"/>
            </w:pPr>
          </w:p>
        </w:tc>
        <w:tc>
          <w:tcPr>
            <w:tcW w:w="439" w:type="pct"/>
            <w:tcBorders>
              <w:left w:val="single" w:sz="4" w:space="0" w:color="auto"/>
              <w:right w:val="single" w:sz="4" w:space="0" w:color="auto"/>
            </w:tcBorders>
          </w:tcPr>
          <w:p w14:paraId="05F1CB1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808FB5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B9DEA4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430904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61D18A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548163D" w14:textId="77777777" w:rsidR="00DE2CC9" w:rsidRPr="00490CFD" w:rsidRDefault="00DE2CC9" w:rsidP="00DE2CC9">
            <w:pPr>
              <w:rPr>
                <w:lang w:eastAsia="sr-Latn-RS"/>
              </w:rPr>
            </w:pPr>
          </w:p>
        </w:tc>
      </w:tr>
      <w:tr w:rsidR="00D1285A" w:rsidRPr="00490CFD" w14:paraId="484B3423" w14:textId="77777777" w:rsidTr="00D1285A">
        <w:trPr>
          <w:trHeight w:val="276"/>
        </w:trPr>
        <w:tc>
          <w:tcPr>
            <w:tcW w:w="327" w:type="pct"/>
            <w:tcBorders>
              <w:left w:val="single" w:sz="4" w:space="0" w:color="auto"/>
              <w:right w:val="single" w:sz="4" w:space="0" w:color="auto"/>
            </w:tcBorders>
            <w:noWrap/>
          </w:tcPr>
          <w:p w14:paraId="1B2B597B"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9147A61" w14:textId="77777777" w:rsidR="00DE2CC9" w:rsidRPr="00490CFD" w:rsidRDefault="00DE2CC9" w:rsidP="0024757E">
            <w:r w:rsidRPr="00490CFD">
              <w:t>У свему према пројекту, детаљима и упутству произвођача.</w:t>
            </w:r>
          </w:p>
        </w:tc>
        <w:tc>
          <w:tcPr>
            <w:tcW w:w="395" w:type="pct"/>
            <w:tcBorders>
              <w:left w:val="single" w:sz="4" w:space="0" w:color="auto"/>
              <w:right w:val="single" w:sz="4" w:space="0" w:color="auto"/>
            </w:tcBorders>
            <w:vAlign w:val="bottom"/>
          </w:tcPr>
          <w:p w14:paraId="51A7CC01"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D4A2A5D" w14:textId="77777777" w:rsidR="00DE2CC9" w:rsidRPr="00490CFD" w:rsidRDefault="00DE2CC9" w:rsidP="00594BA7">
            <w:pPr>
              <w:jc w:val="center"/>
            </w:pPr>
          </w:p>
        </w:tc>
        <w:tc>
          <w:tcPr>
            <w:tcW w:w="439" w:type="pct"/>
            <w:tcBorders>
              <w:left w:val="single" w:sz="4" w:space="0" w:color="auto"/>
              <w:right w:val="single" w:sz="4" w:space="0" w:color="auto"/>
            </w:tcBorders>
          </w:tcPr>
          <w:p w14:paraId="1148102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49F430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CDB9EF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06D41E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A85A67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44FE684" w14:textId="77777777" w:rsidR="00DE2CC9" w:rsidRPr="00490CFD" w:rsidRDefault="00DE2CC9" w:rsidP="00DE2CC9">
            <w:pPr>
              <w:rPr>
                <w:lang w:eastAsia="sr-Latn-RS"/>
              </w:rPr>
            </w:pPr>
          </w:p>
        </w:tc>
      </w:tr>
      <w:tr w:rsidR="00D1285A" w:rsidRPr="00490CFD" w14:paraId="01E1E077" w14:textId="77777777" w:rsidTr="00D1285A">
        <w:trPr>
          <w:trHeight w:val="276"/>
        </w:trPr>
        <w:tc>
          <w:tcPr>
            <w:tcW w:w="327" w:type="pct"/>
            <w:tcBorders>
              <w:left w:val="single" w:sz="4" w:space="0" w:color="auto"/>
              <w:right w:val="single" w:sz="4" w:space="0" w:color="auto"/>
            </w:tcBorders>
            <w:noWrap/>
          </w:tcPr>
          <w:p w14:paraId="081C08E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68EEFEB" w14:textId="77777777" w:rsidR="00DE2CC9" w:rsidRPr="00490CFD" w:rsidRDefault="00DE2CC9" w:rsidP="0024757E">
            <w:r w:rsidRPr="00490CFD">
              <w:t>Б.018, Б.017, Б. 024</w:t>
            </w:r>
          </w:p>
        </w:tc>
        <w:tc>
          <w:tcPr>
            <w:tcW w:w="395" w:type="pct"/>
            <w:tcBorders>
              <w:left w:val="single" w:sz="4" w:space="0" w:color="auto"/>
              <w:right w:val="single" w:sz="4" w:space="0" w:color="auto"/>
            </w:tcBorders>
            <w:vAlign w:val="bottom"/>
          </w:tcPr>
          <w:p w14:paraId="2496EE54"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D41CBD4" w14:textId="77777777" w:rsidR="00DE2CC9" w:rsidRPr="00490CFD" w:rsidRDefault="00DE2CC9" w:rsidP="00594BA7">
            <w:pPr>
              <w:jc w:val="center"/>
            </w:pPr>
          </w:p>
        </w:tc>
        <w:tc>
          <w:tcPr>
            <w:tcW w:w="439" w:type="pct"/>
            <w:tcBorders>
              <w:left w:val="single" w:sz="4" w:space="0" w:color="auto"/>
              <w:right w:val="single" w:sz="4" w:space="0" w:color="auto"/>
            </w:tcBorders>
          </w:tcPr>
          <w:p w14:paraId="7035708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D2A2C0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5E7EBA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D490B3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640F04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44E10A8" w14:textId="77777777" w:rsidR="00DE2CC9" w:rsidRPr="00490CFD" w:rsidRDefault="00DE2CC9" w:rsidP="00DE2CC9">
            <w:pPr>
              <w:rPr>
                <w:lang w:eastAsia="sr-Latn-RS"/>
              </w:rPr>
            </w:pPr>
          </w:p>
        </w:tc>
      </w:tr>
      <w:tr w:rsidR="00D1285A" w:rsidRPr="00490CFD" w14:paraId="51E1BB20" w14:textId="77777777" w:rsidTr="00D1285A">
        <w:trPr>
          <w:trHeight w:val="276"/>
        </w:trPr>
        <w:tc>
          <w:tcPr>
            <w:tcW w:w="327" w:type="pct"/>
            <w:tcBorders>
              <w:left w:val="single" w:sz="4" w:space="0" w:color="auto"/>
              <w:right w:val="single" w:sz="4" w:space="0" w:color="auto"/>
            </w:tcBorders>
            <w:noWrap/>
          </w:tcPr>
          <w:p w14:paraId="516CEA21"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A5ED6F8" w14:textId="77777777" w:rsidR="00DE2CC9" w:rsidRPr="00490CFD" w:rsidRDefault="00DE2CC9" w:rsidP="0024757E">
            <w:r w:rsidRPr="00490CFD">
              <w:t>(3,8+2,25+1,15)*3,4=24,48</w:t>
            </w:r>
          </w:p>
        </w:tc>
        <w:tc>
          <w:tcPr>
            <w:tcW w:w="395" w:type="pct"/>
            <w:tcBorders>
              <w:left w:val="single" w:sz="4" w:space="0" w:color="auto"/>
              <w:right w:val="single" w:sz="4" w:space="0" w:color="auto"/>
            </w:tcBorders>
            <w:vAlign w:val="bottom"/>
          </w:tcPr>
          <w:p w14:paraId="0369D6EB"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E669B4A" w14:textId="77777777" w:rsidR="00DE2CC9" w:rsidRPr="00490CFD" w:rsidRDefault="00DE2CC9" w:rsidP="00594BA7">
            <w:pPr>
              <w:jc w:val="center"/>
            </w:pPr>
          </w:p>
        </w:tc>
        <w:tc>
          <w:tcPr>
            <w:tcW w:w="439" w:type="pct"/>
            <w:tcBorders>
              <w:left w:val="single" w:sz="4" w:space="0" w:color="auto"/>
              <w:right w:val="single" w:sz="4" w:space="0" w:color="auto"/>
            </w:tcBorders>
          </w:tcPr>
          <w:p w14:paraId="116015EA"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E35760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3FE5B2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FFB311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29653D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C1AF97C" w14:textId="77777777" w:rsidR="00DE2CC9" w:rsidRPr="00490CFD" w:rsidRDefault="00DE2CC9" w:rsidP="00DE2CC9">
            <w:pPr>
              <w:rPr>
                <w:lang w:eastAsia="sr-Latn-RS"/>
              </w:rPr>
            </w:pPr>
          </w:p>
        </w:tc>
      </w:tr>
      <w:tr w:rsidR="00D1285A" w:rsidRPr="00490CFD" w14:paraId="09CD9F92" w14:textId="77777777" w:rsidTr="00D1285A">
        <w:trPr>
          <w:trHeight w:val="276"/>
        </w:trPr>
        <w:tc>
          <w:tcPr>
            <w:tcW w:w="327" w:type="pct"/>
            <w:tcBorders>
              <w:left w:val="single" w:sz="4" w:space="0" w:color="auto"/>
              <w:right w:val="single" w:sz="4" w:space="0" w:color="auto"/>
            </w:tcBorders>
            <w:noWrap/>
          </w:tcPr>
          <w:p w14:paraId="5BD4937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52B0C96" w14:textId="77777777" w:rsidR="00DE2CC9" w:rsidRPr="00490CFD" w:rsidRDefault="00DE2CC9" w:rsidP="0024757E">
            <w:r w:rsidRPr="00490CFD">
              <w:t>Б.016, Б.017</w:t>
            </w:r>
          </w:p>
        </w:tc>
        <w:tc>
          <w:tcPr>
            <w:tcW w:w="395" w:type="pct"/>
            <w:tcBorders>
              <w:left w:val="single" w:sz="4" w:space="0" w:color="auto"/>
              <w:right w:val="single" w:sz="4" w:space="0" w:color="auto"/>
            </w:tcBorders>
            <w:vAlign w:val="bottom"/>
          </w:tcPr>
          <w:p w14:paraId="5F8E98B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C860749" w14:textId="77777777" w:rsidR="00DE2CC9" w:rsidRPr="00490CFD" w:rsidRDefault="00DE2CC9" w:rsidP="00594BA7">
            <w:pPr>
              <w:jc w:val="center"/>
            </w:pPr>
          </w:p>
        </w:tc>
        <w:tc>
          <w:tcPr>
            <w:tcW w:w="439" w:type="pct"/>
            <w:tcBorders>
              <w:left w:val="single" w:sz="4" w:space="0" w:color="auto"/>
              <w:right w:val="single" w:sz="4" w:space="0" w:color="auto"/>
            </w:tcBorders>
          </w:tcPr>
          <w:p w14:paraId="3CD2750E"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0E1656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1FB75D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6E54C2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5A7DFE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445189A" w14:textId="77777777" w:rsidR="00DE2CC9" w:rsidRPr="00490CFD" w:rsidRDefault="00DE2CC9" w:rsidP="00DE2CC9">
            <w:pPr>
              <w:rPr>
                <w:lang w:eastAsia="sr-Latn-RS"/>
              </w:rPr>
            </w:pPr>
          </w:p>
        </w:tc>
      </w:tr>
      <w:tr w:rsidR="00D1285A" w:rsidRPr="00490CFD" w14:paraId="13110712" w14:textId="77777777" w:rsidTr="00D1285A">
        <w:trPr>
          <w:trHeight w:val="276"/>
        </w:trPr>
        <w:tc>
          <w:tcPr>
            <w:tcW w:w="327" w:type="pct"/>
            <w:tcBorders>
              <w:left w:val="single" w:sz="4" w:space="0" w:color="auto"/>
              <w:right w:val="single" w:sz="4" w:space="0" w:color="auto"/>
            </w:tcBorders>
            <w:noWrap/>
          </w:tcPr>
          <w:p w14:paraId="306F4C6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8D3C7C4" w14:textId="77777777" w:rsidR="00DE2CC9" w:rsidRPr="00490CFD" w:rsidRDefault="00DE2CC9" w:rsidP="0024757E">
            <w:r w:rsidRPr="00490CFD">
              <w:t>4,72*3,4=16,05</w:t>
            </w:r>
          </w:p>
        </w:tc>
        <w:tc>
          <w:tcPr>
            <w:tcW w:w="395" w:type="pct"/>
            <w:tcBorders>
              <w:left w:val="single" w:sz="4" w:space="0" w:color="auto"/>
              <w:right w:val="single" w:sz="4" w:space="0" w:color="auto"/>
            </w:tcBorders>
            <w:vAlign w:val="bottom"/>
          </w:tcPr>
          <w:p w14:paraId="2FA37FB3"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E66B32C" w14:textId="77777777" w:rsidR="00DE2CC9" w:rsidRPr="00490CFD" w:rsidRDefault="00DE2CC9" w:rsidP="00594BA7">
            <w:pPr>
              <w:jc w:val="center"/>
            </w:pPr>
          </w:p>
        </w:tc>
        <w:tc>
          <w:tcPr>
            <w:tcW w:w="439" w:type="pct"/>
            <w:tcBorders>
              <w:left w:val="single" w:sz="4" w:space="0" w:color="auto"/>
              <w:right w:val="single" w:sz="4" w:space="0" w:color="auto"/>
            </w:tcBorders>
          </w:tcPr>
          <w:p w14:paraId="34F45ADA"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D4E3C0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D62BD4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0041E9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917545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F0C39C4" w14:textId="77777777" w:rsidR="00DE2CC9" w:rsidRPr="00490CFD" w:rsidRDefault="00DE2CC9" w:rsidP="00DE2CC9">
            <w:pPr>
              <w:rPr>
                <w:lang w:eastAsia="sr-Latn-RS"/>
              </w:rPr>
            </w:pPr>
          </w:p>
        </w:tc>
      </w:tr>
      <w:tr w:rsidR="00D1285A" w:rsidRPr="00490CFD" w14:paraId="74B3F9D6" w14:textId="77777777" w:rsidTr="00D1285A">
        <w:trPr>
          <w:trHeight w:val="276"/>
        </w:trPr>
        <w:tc>
          <w:tcPr>
            <w:tcW w:w="327" w:type="pct"/>
            <w:tcBorders>
              <w:left w:val="single" w:sz="4" w:space="0" w:color="auto"/>
              <w:right w:val="single" w:sz="4" w:space="0" w:color="auto"/>
            </w:tcBorders>
            <w:noWrap/>
          </w:tcPr>
          <w:p w14:paraId="0F49028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EF399DC" w14:textId="77777777" w:rsidR="00DE2CC9" w:rsidRPr="00490CFD" w:rsidRDefault="00DE2CC9" w:rsidP="0024757E">
            <w:r w:rsidRPr="00490CFD">
              <w:t>Б.124, Б.115</w:t>
            </w:r>
          </w:p>
        </w:tc>
        <w:tc>
          <w:tcPr>
            <w:tcW w:w="395" w:type="pct"/>
            <w:tcBorders>
              <w:left w:val="single" w:sz="4" w:space="0" w:color="auto"/>
              <w:right w:val="single" w:sz="4" w:space="0" w:color="auto"/>
            </w:tcBorders>
            <w:vAlign w:val="bottom"/>
          </w:tcPr>
          <w:p w14:paraId="6262876E"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8F26033" w14:textId="77777777" w:rsidR="00DE2CC9" w:rsidRPr="00490CFD" w:rsidRDefault="00DE2CC9" w:rsidP="00594BA7">
            <w:pPr>
              <w:jc w:val="center"/>
            </w:pPr>
          </w:p>
        </w:tc>
        <w:tc>
          <w:tcPr>
            <w:tcW w:w="439" w:type="pct"/>
            <w:tcBorders>
              <w:left w:val="single" w:sz="4" w:space="0" w:color="auto"/>
              <w:right w:val="single" w:sz="4" w:space="0" w:color="auto"/>
            </w:tcBorders>
          </w:tcPr>
          <w:p w14:paraId="05616B2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55997B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91DC5F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641161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9FA078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8000B08" w14:textId="77777777" w:rsidR="00DE2CC9" w:rsidRPr="00490CFD" w:rsidRDefault="00DE2CC9" w:rsidP="00DE2CC9">
            <w:pPr>
              <w:rPr>
                <w:lang w:eastAsia="sr-Latn-RS"/>
              </w:rPr>
            </w:pPr>
          </w:p>
        </w:tc>
      </w:tr>
      <w:tr w:rsidR="00D1285A" w:rsidRPr="00490CFD" w14:paraId="2F72E49B" w14:textId="77777777" w:rsidTr="00D1285A">
        <w:trPr>
          <w:trHeight w:val="276"/>
        </w:trPr>
        <w:tc>
          <w:tcPr>
            <w:tcW w:w="327" w:type="pct"/>
            <w:tcBorders>
              <w:left w:val="single" w:sz="4" w:space="0" w:color="auto"/>
              <w:right w:val="single" w:sz="4" w:space="0" w:color="auto"/>
            </w:tcBorders>
            <w:noWrap/>
          </w:tcPr>
          <w:p w14:paraId="37846EF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EA1ED0B" w14:textId="77777777" w:rsidR="00DE2CC9" w:rsidRPr="00490CFD" w:rsidRDefault="00DE2CC9" w:rsidP="0024757E">
            <w:r w:rsidRPr="00490CFD">
              <w:t>1*3,4+3*1=6,40</w:t>
            </w:r>
          </w:p>
        </w:tc>
        <w:tc>
          <w:tcPr>
            <w:tcW w:w="395" w:type="pct"/>
            <w:tcBorders>
              <w:left w:val="single" w:sz="4" w:space="0" w:color="auto"/>
              <w:right w:val="single" w:sz="4" w:space="0" w:color="auto"/>
            </w:tcBorders>
            <w:vAlign w:val="bottom"/>
          </w:tcPr>
          <w:p w14:paraId="550FADB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5891755" w14:textId="77777777" w:rsidR="00DE2CC9" w:rsidRPr="00490CFD" w:rsidRDefault="00DE2CC9" w:rsidP="00594BA7">
            <w:pPr>
              <w:jc w:val="center"/>
            </w:pPr>
          </w:p>
        </w:tc>
        <w:tc>
          <w:tcPr>
            <w:tcW w:w="439" w:type="pct"/>
            <w:tcBorders>
              <w:left w:val="single" w:sz="4" w:space="0" w:color="auto"/>
              <w:right w:val="single" w:sz="4" w:space="0" w:color="auto"/>
            </w:tcBorders>
          </w:tcPr>
          <w:p w14:paraId="0750F26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76FD05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798E75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FF0860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952403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3773682" w14:textId="77777777" w:rsidR="00DE2CC9" w:rsidRPr="00490CFD" w:rsidRDefault="00DE2CC9" w:rsidP="00DE2CC9">
            <w:pPr>
              <w:rPr>
                <w:lang w:eastAsia="sr-Latn-RS"/>
              </w:rPr>
            </w:pPr>
          </w:p>
        </w:tc>
      </w:tr>
      <w:tr w:rsidR="00D1285A" w:rsidRPr="00490CFD" w14:paraId="484B971A" w14:textId="77777777" w:rsidTr="00D1285A">
        <w:trPr>
          <w:trHeight w:val="276"/>
        </w:trPr>
        <w:tc>
          <w:tcPr>
            <w:tcW w:w="327" w:type="pct"/>
            <w:tcBorders>
              <w:left w:val="single" w:sz="4" w:space="0" w:color="auto"/>
              <w:bottom w:val="single" w:sz="4" w:space="0" w:color="auto"/>
              <w:right w:val="single" w:sz="4" w:space="0" w:color="auto"/>
            </w:tcBorders>
            <w:noWrap/>
          </w:tcPr>
          <w:p w14:paraId="65B8DDCE"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0221D54"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37CBCBCD" w14:textId="77777777" w:rsidR="00DE2CC9" w:rsidRPr="00490CFD" w:rsidRDefault="00DE2CC9"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2056385D" w14:textId="77777777" w:rsidR="00DE2CC9" w:rsidRPr="00490CFD" w:rsidRDefault="00DE2CC9" w:rsidP="00594BA7">
            <w:pPr>
              <w:jc w:val="center"/>
            </w:pPr>
            <w:r w:rsidRPr="00490CFD">
              <w:t>46,93</w:t>
            </w:r>
          </w:p>
        </w:tc>
        <w:tc>
          <w:tcPr>
            <w:tcW w:w="439" w:type="pct"/>
            <w:tcBorders>
              <w:left w:val="single" w:sz="4" w:space="0" w:color="auto"/>
              <w:bottom w:val="single" w:sz="4" w:space="0" w:color="auto"/>
              <w:right w:val="single" w:sz="4" w:space="0" w:color="auto"/>
            </w:tcBorders>
          </w:tcPr>
          <w:p w14:paraId="26BD1530"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3EE29E44"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16DE69A7"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6D87E210"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10F87B13"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279633BD" w14:textId="77777777" w:rsidR="00DE2CC9" w:rsidRPr="00490CFD" w:rsidRDefault="00DE2CC9" w:rsidP="00DE2CC9">
            <w:pPr>
              <w:rPr>
                <w:lang w:eastAsia="sr-Latn-RS"/>
              </w:rPr>
            </w:pPr>
          </w:p>
        </w:tc>
      </w:tr>
      <w:tr w:rsidR="00D1285A" w:rsidRPr="00490CFD" w14:paraId="70E66482" w14:textId="77777777" w:rsidTr="00D1285A">
        <w:trPr>
          <w:trHeight w:val="276"/>
        </w:trPr>
        <w:tc>
          <w:tcPr>
            <w:tcW w:w="327" w:type="pct"/>
            <w:tcBorders>
              <w:top w:val="single" w:sz="4" w:space="0" w:color="auto"/>
              <w:left w:val="single" w:sz="4" w:space="0" w:color="auto"/>
              <w:right w:val="single" w:sz="4" w:space="0" w:color="auto"/>
            </w:tcBorders>
            <w:noWrap/>
          </w:tcPr>
          <w:p w14:paraId="16F09830" w14:textId="77777777" w:rsidR="00DE2CC9" w:rsidRPr="00490CFD" w:rsidRDefault="00DE2CC9" w:rsidP="00DE2CC9">
            <w:pPr>
              <w:rPr>
                <w:bCs/>
                <w:lang w:val="sr-Cyrl-RS" w:eastAsia="sr-Latn-RS"/>
              </w:rPr>
            </w:pPr>
            <w:r w:rsidRPr="00490CFD">
              <w:rPr>
                <w:bCs/>
                <w:lang w:val="sr-Cyrl-RS" w:eastAsia="sr-Latn-RS"/>
              </w:rPr>
              <w:t>1.11.1.5</w:t>
            </w:r>
          </w:p>
        </w:tc>
        <w:tc>
          <w:tcPr>
            <w:tcW w:w="1559" w:type="pct"/>
            <w:tcBorders>
              <w:top w:val="single" w:sz="4" w:space="0" w:color="auto"/>
              <w:left w:val="single" w:sz="4" w:space="0" w:color="auto"/>
              <w:right w:val="single" w:sz="4" w:space="0" w:color="auto"/>
            </w:tcBorders>
            <w:vAlign w:val="bottom"/>
          </w:tcPr>
          <w:p w14:paraId="270B37D0" w14:textId="77777777" w:rsidR="00DE2CC9" w:rsidRPr="00490CFD" w:rsidRDefault="00DE2CC9" w:rsidP="0024757E">
            <w:r w:rsidRPr="00490CFD">
              <w:t>НУЗ-5</w:t>
            </w:r>
          </w:p>
        </w:tc>
        <w:tc>
          <w:tcPr>
            <w:tcW w:w="395" w:type="pct"/>
            <w:tcBorders>
              <w:top w:val="single" w:sz="4" w:space="0" w:color="auto"/>
              <w:left w:val="single" w:sz="4" w:space="0" w:color="auto"/>
              <w:right w:val="single" w:sz="4" w:space="0" w:color="auto"/>
            </w:tcBorders>
            <w:vAlign w:val="bottom"/>
          </w:tcPr>
          <w:p w14:paraId="74690040"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7B3B8158"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34DE14F7"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46D71548"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445844EC"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0958DC71"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310D9233"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70AE7C60" w14:textId="77777777" w:rsidR="00DE2CC9" w:rsidRPr="00490CFD" w:rsidRDefault="00DE2CC9" w:rsidP="00DE2CC9">
            <w:pPr>
              <w:rPr>
                <w:lang w:eastAsia="sr-Latn-RS"/>
              </w:rPr>
            </w:pPr>
          </w:p>
        </w:tc>
      </w:tr>
      <w:tr w:rsidR="00D1285A" w:rsidRPr="00490CFD" w14:paraId="35D0DFFC" w14:textId="77777777" w:rsidTr="00D1285A">
        <w:trPr>
          <w:trHeight w:val="276"/>
        </w:trPr>
        <w:tc>
          <w:tcPr>
            <w:tcW w:w="327" w:type="pct"/>
            <w:tcBorders>
              <w:left w:val="single" w:sz="4" w:space="0" w:color="auto"/>
              <w:right w:val="single" w:sz="4" w:space="0" w:color="auto"/>
            </w:tcBorders>
            <w:noWrap/>
          </w:tcPr>
          <w:p w14:paraId="51AAD62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1E73512" w14:textId="77777777" w:rsidR="00DE2CC9" w:rsidRPr="00490CFD" w:rsidRDefault="00DE2CC9" w:rsidP="0024757E">
            <w:r w:rsidRPr="00490CFD">
              <w:t>Набавка, транспорт материјала и израда преградног зида. Преградни зид с једноструком металном потконструкцијом од челичних поцинкованих ЦW и УW профила 75 mm.</w:t>
            </w:r>
          </w:p>
        </w:tc>
        <w:tc>
          <w:tcPr>
            <w:tcW w:w="395" w:type="pct"/>
            <w:tcBorders>
              <w:left w:val="single" w:sz="4" w:space="0" w:color="auto"/>
              <w:right w:val="single" w:sz="4" w:space="0" w:color="auto"/>
            </w:tcBorders>
            <w:vAlign w:val="bottom"/>
          </w:tcPr>
          <w:p w14:paraId="3DEBBA46"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755D4E4" w14:textId="77777777" w:rsidR="00DE2CC9" w:rsidRPr="00490CFD" w:rsidRDefault="00DE2CC9" w:rsidP="00594BA7">
            <w:pPr>
              <w:jc w:val="center"/>
            </w:pPr>
          </w:p>
        </w:tc>
        <w:tc>
          <w:tcPr>
            <w:tcW w:w="439" w:type="pct"/>
            <w:tcBorders>
              <w:left w:val="single" w:sz="4" w:space="0" w:color="auto"/>
              <w:right w:val="single" w:sz="4" w:space="0" w:color="auto"/>
            </w:tcBorders>
          </w:tcPr>
          <w:p w14:paraId="52D4F0EA"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E2B22C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7E27AC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68DAEA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4727F5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78BB5F9" w14:textId="77777777" w:rsidR="00DE2CC9" w:rsidRPr="00490CFD" w:rsidRDefault="00DE2CC9" w:rsidP="00DE2CC9">
            <w:pPr>
              <w:rPr>
                <w:lang w:eastAsia="sr-Latn-RS"/>
              </w:rPr>
            </w:pPr>
          </w:p>
        </w:tc>
      </w:tr>
      <w:tr w:rsidR="00D1285A" w:rsidRPr="00490CFD" w14:paraId="5596026D" w14:textId="77777777" w:rsidTr="00D1285A">
        <w:trPr>
          <w:trHeight w:val="276"/>
        </w:trPr>
        <w:tc>
          <w:tcPr>
            <w:tcW w:w="327" w:type="pct"/>
            <w:tcBorders>
              <w:left w:val="single" w:sz="4" w:space="0" w:color="auto"/>
              <w:right w:val="single" w:sz="4" w:space="0" w:color="auto"/>
            </w:tcBorders>
            <w:noWrap/>
          </w:tcPr>
          <w:p w14:paraId="292D87D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2BFF20E" w14:textId="086D927E" w:rsidR="00DE2CC9" w:rsidRPr="00490CFD" w:rsidRDefault="00DE2CC9" w:rsidP="007065AF">
            <w:r w:rsidRPr="00490CFD">
              <w:t xml:space="preserve">Укупна дебљина зида је 125mm,   двострано обложен двоструком Knauf GKBI плочама  или </w:t>
            </w:r>
            <w:r w:rsidR="007065AF">
              <w:rPr>
                <w:lang w:val="sr-Cyrl-RS"/>
              </w:rPr>
              <w:t>одговарајући</w:t>
            </w:r>
            <w:r w:rsidRPr="00490CFD">
              <w:t>, дебљине 2*12,5mm. Изолациони слој од минералне стаклене вуне  1x75mm.</w:t>
            </w:r>
          </w:p>
        </w:tc>
        <w:tc>
          <w:tcPr>
            <w:tcW w:w="395" w:type="pct"/>
            <w:tcBorders>
              <w:left w:val="single" w:sz="4" w:space="0" w:color="auto"/>
              <w:right w:val="single" w:sz="4" w:space="0" w:color="auto"/>
            </w:tcBorders>
            <w:vAlign w:val="bottom"/>
          </w:tcPr>
          <w:p w14:paraId="28B5E578"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530F306" w14:textId="77777777" w:rsidR="00DE2CC9" w:rsidRPr="00490CFD" w:rsidRDefault="00DE2CC9" w:rsidP="00594BA7">
            <w:pPr>
              <w:jc w:val="center"/>
            </w:pPr>
          </w:p>
        </w:tc>
        <w:tc>
          <w:tcPr>
            <w:tcW w:w="439" w:type="pct"/>
            <w:tcBorders>
              <w:left w:val="single" w:sz="4" w:space="0" w:color="auto"/>
              <w:right w:val="single" w:sz="4" w:space="0" w:color="auto"/>
            </w:tcBorders>
          </w:tcPr>
          <w:p w14:paraId="21E8237E"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1A66B5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870EF4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F9753C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B74BCF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8837115" w14:textId="77777777" w:rsidR="00DE2CC9" w:rsidRPr="00490CFD" w:rsidRDefault="00DE2CC9" w:rsidP="00DE2CC9">
            <w:pPr>
              <w:rPr>
                <w:lang w:eastAsia="sr-Latn-RS"/>
              </w:rPr>
            </w:pPr>
          </w:p>
        </w:tc>
      </w:tr>
      <w:tr w:rsidR="00D1285A" w:rsidRPr="00490CFD" w14:paraId="608920E2" w14:textId="77777777" w:rsidTr="00D1285A">
        <w:trPr>
          <w:trHeight w:val="276"/>
        </w:trPr>
        <w:tc>
          <w:tcPr>
            <w:tcW w:w="327" w:type="pct"/>
            <w:tcBorders>
              <w:left w:val="single" w:sz="4" w:space="0" w:color="auto"/>
              <w:right w:val="single" w:sz="4" w:space="0" w:color="auto"/>
            </w:tcBorders>
            <w:noWrap/>
          </w:tcPr>
          <w:p w14:paraId="76E7FA9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C8581BF" w14:textId="77777777" w:rsidR="00DE2CC9" w:rsidRPr="00490CFD" w:rsidRDefault="00DE2CC9" w:rsidP="0024757E">
            <w:r w:rsidRPr="00490CFD">
              <w:t xml:space="preserve">Напомена: Због спречавања преноса звука испод ободних CW i UW профила нанети Кнауф заптивни кит, или "одговарајуће"  </w:t>
            </w:r>
            <w:r w:rsidRPr="00490CFD">
              <w:lastRenderedPageBreak/>
              <w:t xml:space="preserve">Испуна спојева с Knauf Uniflott-ом са употребом Knauf  папирне бандаж траке или"одговарајуће" . </w:t>
            </w:r>
          </w:p>
        </w:tc>
        <w:tc>
          <w:tcPr>
            <w:tcW w:w="395" w:type="pct"/>
            <w:tcBorders>
              <w:left w:val="single" w:sz="4" w:space="0" w:color="auto"/>
              <w:right w:val="single" w:sz="4" w:space="0" w:color="auto"/>
            </w:tcBorders>
            <w:vAlign w:val="bottom"/>
          </w:tcPr>
          <w:p w14:paraId="68CF3ED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1AAE917" w14:textId="77777777" w:rsidR="00DE2CC9" w:rsidRPr="00490CFD" w:rsidRDefault="00DE2CC9" w:rsidP="00594BA7">
            <w:pPr>
              <w:jc w:val="center"/>
            </w:pPr>
          </w:p>
        </w:tc>
        <w:tc>
          <w:tcPr>
            <w:tcW w:w="439" w:type="pct"/>
            <w:tcBorders>
              <w:left w:val="single" w:sz="4" w:space="0" w:color="auto"/>
              <w:right w:val="single" w:sz="4" w:space="0" w:color="auto"/>
            </w:tcBorders>
          </w:tcPr>
          <w:p w14:paraId="44BD048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2637B8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D876EC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FB23FC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445B3E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1143D86" w14:textId="77777777" w:rsidR="00DE2CC9" w:rsidRPr="00490CFD" w:rsidRDefault="00DE2CC9" w:rsidP="00DE2CC9">
            <w:pPr>
              <w:rPr>
                <w:lang w:eastAsia="sr-Latn-RS"/>
              </w:rPr>
            </w:pPr>
          </w:p>
        </w:tc>
      </w:tr>
      <w:tr w:rsidR="00D1285A" w:rsidRPr="00490CFD" w14:paraId="00107ECA" w14:textId="77777777" w:rsidTr="00D1285A">
        <w:trPr>
          <w:trHeight w:val="276"/>
        </w:trPr>
        <w:tc>
          <w:tcPr>
            <w:tcW w:w="327" w:type="pct"/>
            <w:tcBorders>
              <w:left w:val="single" w:sz="4" w:space="0" w:color="auto"/>
              <w:right w:val="single" w:sz="4" w:space="0" w:color="auto"/>
            </w:tcBorders>
            <w:noWrap/>
          </w:tcPr>
          <w:p w14:paraId="07BF6AD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571E9A2" w14:textId="77777777" w:rsidR="00DE2CC9" w:rsidRPr="00490CFD" w:rsidRDefault="00DE2CC9" w:rsidP="0024757E">
            <w:r w:rsidRPr="00490CFD">
              <w:t>Испуна спојева према препоруци произвођача материјала.</w:t>
            </w:r>
          </w:p>
        </w:tc>
        <w:tc>
          <w:tcPr>
            <w:tcW w:w="395" w:type="pct"/>
            <w:tcBorders>
              <w:left w:val="single" w:sz="4" w:space="0" w:color="auto"/>
              <w:right w:val="single" w:sz="4" w:space="0" w:color="auto"/>
            </w:tcBorders>
            <w:vAlign w:val="bottom"/>
          </w:tcPr>
          <w:p w14:paraId="0E1CC28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0602E69" w14:textId="77777777" w:rsidR="00DE2CC9" w:rsidRPr="00490CFD" w:rsidRDefault="00DE2CC9" w:rsidP="00594BA7">
            <w:pPr>
              <w:jc w:val="center"/>
            </w:pPr>
          </w:p>
        </w:tc>
        <w:tc>
          <w:tcPr>
            <w:tcW w:w="439" w:type="pct"/>
            <w:tcBorders>
              <w:left w:val="single" w:sz="4" w:space="0" w:color="auto"/>
              <w:right w:val="single" w:sz="4" w:space="0" w:color="auto"/>
            </w:tcBorders>
          </w:tcPr>
          <w:p w14:paraId="04E1127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98D378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998A41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FDB590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CF3192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5184B60" w14:textId="77777777" w:rsidR="00DE2CC9" w:rsidRPr="00490CFD" w:rsidRDefault="00DE2CC9" w:rsidP="00DE2CC9">
            <w:pPr>
              <w:rPr>
                <w:lang w:eastAsia="sr-Latn-RS"/>
              </w:rPr>
            </w:pPr>
          </w:p>
        </w:tc>
      </w:tr>
      <w:tr w:rsidR="00D1285A" w:rsidRPr="00490CFD" w14:paraId="7B67886C" w14:textId="77777777" w:rsidTr="00D1285A">
        <w:trPr>
          <w:trHeight w:val="276"/>
        </w:trPr>
        <w:tc>
          <w:tcPr>
            <w:tcW w:w="327" w:type="pct"/>
            <w:tcBorders>
              <w:left w:val="single" w:sz="4" w:space="0" w:color="auto"/>
              <w:right w:val="single" w:sz="4" w:space="0" w:color="auto"/>
            </w:tcBorders>
            <w:noWrap/>
          </w:tcPr>
          <w:p w14:paraId="13DCC7D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7EBC014" w14:textId="77777777" w:rsidR="00DE2CC9" w:rsidRPr="00490CFD" w:rsidRDefault="00DE2CC9" w:rsidP="0024757E">
            <w:r w:rsidRPr="00490CFD">
              <w:t>Обрачун све комплет по m² готових зидова без одбијања отвора, са обрадом око отвора, укључујући и  потребну радну скелу.</w:t>
            </w:r>
          </w:p>
        </w:tc>
        <w:tc>
          <w:tcPr>
            <w:tcW w:w="395" w:type="pct"/>
            <w:tcBorders>
              <w:left w:val="single" w:sz="4" w:space="0" w:color="auto"/>
              <w:right w:val="single" w:sz="4" w:space="0" w:color="auto"/>
            </w:tcBorders>
            <w:vAlign w:val="bottom"/>
          </w:tcPr>
          <w:p w14:paraId="4A34842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BBE4EA8" w14:textId="77777777" w:rsidR="00DE2CC9" w:rsidRPr="00490CFD" w:rsidRDefault="00DE2CC9" w:rsidP="00594BA7">
            <w:pPr>
              <w:jc w:val="center"/>
            </w:pPr>
          </w:p>
        </w:tc>
        <w:tc>
          <w:tcPr>
            <w:tcW w:w="439" w:type="pct"/>
            <w:tcBorders>
              <w:left w:val="single" w:sz="4" w:space="0" w:color="auto"/>
              <w:right w:val="single" w:sz="4" w:space="0" w:color="auto"/>
            </w:tcBorders>
          </w:tcPr>
          <w:p w14:paraId="2EDC7B2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B6CF46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DEA36C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D44D5E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4CDBAD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38549A9" w14:textId="77777777" w:rsidR="00DE2CC9" w:rsidRPr="00490CFD" w:rsidRDefault="00DE2CC9" w:rsidP="00DE2CC9">
            <w:pPr>
              <w:rPr>
                <w:lang w:eastAsia="sr-Latn-RS"/>
              </w:rPr>
            </w:pPr>
          </w:p>
        </w:tc>
      </w:tr>
      <w:tr w:rsidR="00D1285A" w:rsidRPr="00490CFD" w14:paraId="77538AFC" w14:textId="77777777" w:rsidTr="00D1285A">
        <w:trPr>
          <w:trHeight w:val="276"/>
        </w:trPr>
        <w:tc>
          <w:tcPr>
            <w:tcW w:w="327" w:type="pct"/>
            <w:tcBorders>
              <w:left w:val="single" w:sz="4" w:space="0" w:color="auto"/>
              <w:right w:val="single" w:sz="4" w:space="0" w:color="auto"/>
            </w:tcBorders>
            <w:noWrap/>
          </w:tcPr>
          <w:p w14:paraId="4DE981A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21EFAFF" w14:textId="77777777" w:rsidR="00DE2CC9" w:rsidRPr="00490CFD" w:rsidRDefault="00DE2CC9" w:rsidP="0024757E">
            <w:r w:rsidRPr="00490CFD">
              <w:t>У свему према пројекту, детаљима и упутству произвођача.</w:t>
            </w:r>
          </w:p>
        </w:tc>
        <w:tc>
          <w:tcPr>
            <w:tcW w:w="395" w:type="pct"/>
            <w:tcBorders>
              <w:left w:val="single" w:sz="4" w:space="0" w:color="auto"/>
              <w:right w:val="single" w:sz="4" w:space="0" w:color="auto"/>
            </w:tcBorders>
            <w:vAlign w:val="bottom"/>
          </w:tcPr>
          <w:p w14:paraId="498FC5A1"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B9D85C9" w14:textId="77777777" w:rsidR="00DE2CC9" w:rsidRPr="00490CFD" w:rsidRDefault="00DE2CC9" w:rsidP="00594BA7">
            <w:pPr>
              <w:jc w:val="center"/>
            </w:pPr>
          </w:p>
        </w:tc>
        <w:tc>
          <w:tcPr>
            <w:tcW w:w="439" w:type="pct"/>
            <w:tcBorders>
              <w:left w:val="single" w:sz="4" w:space="0" w:color="auto"/>
              <w:right w:val="single" w:sz="4" w:space="0" w:color="auto"/>
            </w:tcBorders>
          </w:tcPr>
          <w:p w14:paraId="552230C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BB559E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747653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90398F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A104AB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E0E5805" w14:textId="77777777" w:rsidR="00DE2CC9" w:rsidRPr="00490CFD" w:rsidRDefault="00DE2CC9" w:rsidP="00DE2CC9">
            <w:pPr>
              <w:rPr>
                <w:lang w:eastAsia="sr-Latn-RS"/>
              </w:rPr>
            </w:pPr>
          </w:p>
        </w:tc>
      </w:tr>
      <w:tr w:rsidR="00D1285A" w:rsidRPr="00490CFD" w14:paraId="095BFC2E" w14:textId="77777777" w:rsidTr="00D1285A">
        <w:trPr>
          <w:trHeight w:val="276"/>
        </w:trPr>
        <w:tc>
          <w:tcPr>
            <w:tcW w:w="327" w:type="pct"/>
            <w:tcBorders>
              <w:left w:val="single" w:sz="4" w:space="0" w:color="auto"/>
              <w:right w:val="single" w:sz="4" w:space="0" w:color="auto"/>
            </w:tcBorders>
            <w:noWrap/>
          </w:tcPr>
          <w:p w14:paraId="5B07D736"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6D82196" w14:textId="77777777" w:rsidR="00DE2CC9" w:rsidRPr="00490CFD" w:rsidRDefault="00DE2CC9" w:rsidP="0024757E">
            <w:r w:rsidRPr="00490CFD">
              <w:t>Б.021</w:t>
            </w:r>
          </w:p>
        </w:tc>
        <w:tc>
          <w:tcPr>
            <w:tcW w:w="395" w:type="pct"/>
            <w:tcBorders>
              <w:left w:val="single" w:sz="4" w:space="0" w:color="auto"/>
              <w:right w:val="single" w:sz="4" w:space="0" w:color="auto"/>
            </w:tcBorders>
            <w:vAlign w:val="bottom"/>
          </w:tcPr>
          <w:p w14:paraId="3C8D51B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4845AE8" w14:textId="77777777" w:rsidR="00DE2CC9" w:rsidRPr="00490CFD" w:rsidRDefault="00DE2CC9" w:rsidP="00DE2CC9">
            <w:pPr>
              <w:jc w:val="center"/>
            </w:pPr>
          </w:p>
        </w:tc>
        <w:tc>
          <w:tcPr>
            <w:tcW w:w="439" w:type="pct"/>
            <w:tcBorders>
              <w:left w:val="single" w:sz="4" w:space="0" w:color="auto"/>
              <w:right w:val="single" w:sz="4" w:space="0" w:color="auto"/>
            </w:tcBorders>
          </w:tcPr>
          <w:p w14:paraId="34A03B1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206CB4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9B11CF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AAFFB3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C45E15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FE1ED5E" w14:textId="77777777" w:rsidR="00DE2CC9" w:rsidRPr="00490CFD" w:rsidRDefault="00DE2CC9" w:rsidP="00DE2CC9">
            <w:pPr>
              <w:rPr>
                <w:lang w:eastAsia="sr-Latn-RS"/>
              </w:rPr>
            </w:pPr>
          </w:p>
        </w:tc>
      </w:tr>
      <w:tr w:rsidR="00D1285A" w:rsidRPr="00490CFD" w14:paraId="771955DD" w14:textId="77777777" w:rsidTr="00D1285A">
        <w:trPr>
          <w:trHeight w:val="276"/>
        </w:trPr>
        <w:tc>
          <w:tcPr>
            <w:tcW w:w="327" w:type="pct"/>
            <w:tcBorders>
              <w:left w:val="single" w:sz="4" w:space="0" w:color="auto"/>
              <w:bottom w:val="single" w:sz="4" w:space="0" w:color="auto"/>
              <w:right w:val="single" w:sz="4" w:space="0" w:color="auto"/>
            </w:tcBorders>
            <w:noWrap/>
          </w:tcPr>
          <w:p w14:paraId="28E619B3"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E74A938" w14:textId="77777777" w:rsidR="00DE2CC9" w:rsidRPr="00490CFD" w:rsidRDefault="00DE2CC9" w:rsidP="0024757E">
            <w:r w:rsidRPr="00490CFD">
              <w:t>(2,10+2,00)*3,40</w:t>
            </w:r>
          </w:p>
        </w:tc>
        <w:tc>
          <w:tcPr>
            <w:tcW w:w="395" w:type="pct"/>
            <w:tcBorders>
              <w:left w:val="single" w:sz="4" w:space="0" w:color="auto"/>
              <w:bottom w:val="single" w:sz="4" w:space="0" w:color="auto"/>
              <w:right w:val="single" w:sz="4" w:space="0" w:color="auto"/>
            </w:tcBorders>
            <w:vAlign w:val="bottom"/>
          </w:tcPr>
          <w:p w14:paraId="7C8C7DDD" w14:textId="77777777" w:rsidR="00DE2CC9" w:rsidRPr="00490CFD" w:rsidRDefault="00DE2CC9"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34C59427" w14:textId="77777777" w:rsidR="00DE2CC9" w:rsidRPr="00490CFD" w:rsidRDefault="00DE2CC9" w:rsidP="00594BA7">
            <w:pPr>
              <w:jc w:val="center"/>
            </w:pPr>
            <w:r w:rsidRPr="00490CFD">
              <w:t>13,94</w:t>
            </w:r>
          </w:p>
        </w:tc>
        <w:tc>
          <w:tcPr>
            <w:tcW w:w="439" w:type="pct"/>
            <w:tcBorders>
              <w:left w:val="single" w:sz="4" w:space="0" w:color="auto"/>
              <w:bottom w:val="single" w:sz="4" w:space="0" w:color="auto"/>
              <w:right w:val="single" w:sz="4" w:space="0" w:color="auto"/>
            </w:tcBorders>
          </w:tcPr>
          <w:p w14:paraId="1AD1623B"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6DB21E8A"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654A7B4F"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7569642E"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67353AC9"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001D1773" w14:textId="77777777" w:rsidR="00DE2CC9" w:rsidRPr="00490CFD" w:rsidRDefault="00DE2CC9" w:rsidP="00DE2CC9">
            <w:pPr>
              <w:rPr>
                <w:lang w:eastAsia="sr-Latn-RS"/>
              </w:rPr>
            </w:pPr>
          </w:p>
        </w:tc>
      </w:tr>
      <w:tr w:rsidR="00D1285A" w:rsidRPr="00490CFD" w14:paraId="0AFB93F8" w14:textId="77777777" w:rsidTr="00D1285A">
        <w:trPr>
          <w:trHeight w:val="276"/>
        </w:trPr>
        <w:tc>
          <w:tcPr>
            <w:tcW w:w="327" w:type="pct"/>
            <w:tcBorders>
              <w:left w:val="single" w:sz="4" w:space="0" w:color="auto"/>
              <w:bottom w:val="single" w:sz="4" w:space="0" w:color="auto"/>
              <w:right w:val="single" w:sz="4" w:space="0" w:color="auto"/>
            </w:tcBorders>
            <w:noWrap/>
          </w:tcPr>
          <w:p w14:paraId="21FFFD3E"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4A30245" w14:textId="77777777" w:rsidR="00DE2CC9" w:rsidRPr="00E917A2" w:rsidRDefault="00DE2CC9" w:rsidP="0024757E">
            <w:pPr>
              <w:rPr>
                <w:b/>
              </w:rPr>
            </w:pPr>
            <w:r w:rsidRPr="00E917A2">
              <w:rPr>
                <w:b/>
              </w:rPr>
              <w:t>1.11.2 ПЛАФОНИ</w:t>
            </w:r>
          </w:p>
        </w:tc>
        <w:tc>
          <w:tcPr>
            <w:tcW w:w="395" w:type="pct"/>
            <w:tcBorders>
              <w:left w:val="single" w:sz="4" w:space="0" w:color="auto"/>
              <w:bottom w:val="single" w:sz="4" w:space="0" w:color="auto"/>
              <w:right w:val="single" w:sz="4" w:space="0" w:color="auto"/>
            </w:tcBorders>
            <w:vAlign w:val="bottom"/>
          </w:tcPr>
          <w:p w14:paraId="2C9B0D99" w14:textId="77777777" w:rsidR="00DE2CC9" w:rsidRPr="00490CFD" w:rsidRDefault="00DE2CC9" w:rsidP="00DE2CC9">
            <w:pPr>
              <w:jc w:val="center"/>
            </w:pPr>
          </w:p>
        </w:tc>
        <w:tc>
          <w:tcPr>
            <w:tcW w:w="394" w:type="pct"/>
            <w:tcBorders>
              <w:left w:val="single" w:sz="4" w:space="0" w:color="auto"/>
              <w:bottom w:val="single" w:sz="4" w:space="0" w:color="auto"/>
              <w:right w:val="single" w:sz="4" w:space="0" w:color="auto"/>
            </w:tcBorders>
            <w:noWrap/>
            <w:vAlign w:val="bottom"/>
          </w:tcPr>
          <w:p w14:paraId="53657C13" w14:textId="77777777" w:rsidR="00DE2CC9" w:rsidRPr="00490CFD" w:rsidRDefault="00DE2CC9" w:rsidP="00DE2CC9">
            <w:pPr>
              <w:jc w:val="center"/>
            </w:pPr>
          </w:p>
        </w:tc>
        <w:tc>
          <w:tcPr>
            <w:tcW w:w="439" w:type="pct"/>
            <w:tcBorders>
              <w:left w:val="single" w:sz="4" w:space="0" w:color="auto"/>
              <w:bottom w:val="single" w:sz="4" w:space="0" w:color="auto"/>
              <w:right w:val="single" w:sz="4" w:space="0" w:color="auto"/>
            </w:tcBorders>
          </w:tcPr>
          <w:p w14:paraId="7755C867"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30F62003"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6D36F206"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6FEFAF56"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59266A4E"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31C91A1D" w14:textId="77777777" w:rsidR="00DE2CC9" w:rsidRPr="00490CFD" w:rsidRDefault="00DE2CC9" w:rsidP="00DE2CC9">
            <w:pPr>
              <w:rPr>
                <w:lang w:eastAsia="sr-Latn-RS"/>
              </w:rPr>
            </w:pPr>
          </w:p>
        </w:tc>
      </w:tr>
      <w:tr w:rsidR="00D1285A" w:rsidRPr="00490CFD" w14:paraId="73ABE908" w14:textId="77777777" w:rsidTr="00D1285A">
        <w:trPr>
          <w:trHeight w:val="276"/>
        </w:trPr>
        <w:tc>
          <w:tcPr>
            <w:tcW w:w="327" w:type="pct"/>
            <w:tcBorders>
              <w:top w:val="single" w:sz="4" w:space="0" w:color="auto"/>
              <w:left w:val="single" w:sz="4" w:space="0" w:color="auto"/>
              <w:right w:val="single" w:sz="4" w:space="0" w:color="auto"/>
            </w:tcBorders>
            <w:noWrap/>
          </w:tcPr>
          <w:p w14:paraId="706844DE" w14:textId="77777777" w:rsidR="00DE2CC9" w:rsidRPr="00490CFD" w:rsidRDefault="00DE2CC9" w:rsidP="00DE2CC9">
            <w:pPr>
              <w:rPr>
                <w:bCs/>
                <w:lang w:val="sr-Cyrl-RS" w:eastAsia="sr-Latn-RS"/>
              </w:rPr>
            </w:pPr>
          </w:p>
        </w:tc>
        <w:tc>
          <w:tcPr>
            <w:tcW w:w="1559" w:type="pct"/>
            <w:tcBorders>
              <w:top w:val="single" w:sz="4" w:space="0" w:color="auto"/>
              <w:left w:val="single" w:sz="4" w:space="0" w:color="auto"/>
              <w:right w:val="single" w:sz="4" w:space="0" w:color="auto"/>
            </w:tcBorders>
            <w:vAlign w:val="bottom"/>
          </w:tcPr>
          <w:p w14:paraId="6B26E631" w14:textId="77777777" w:rsidR="00DE2CC9" w:rsidRPr="00490CFD" w:rsidRDefault="00DE2CC9" w:rsidP="0024757E">
            <w:r w:rsidRPr="00490CFD">
              <w:t xml:space="preserve">Напомена: </w:t>
            </w:r>
          </w:p>
        </w:tc>
        <w:tc>
          <w:tcPr>
            <w:tcW w:w="395" w:type="pct"/>
            <w:tcBorders>
              <w:top w:val="single" w:sz="4" w:space="0" w:color="auto"/>
              <w:left w:val="single" w:sz="4" w:space="0" w:color="auto"/>
              <w:right w:val="single" w:sz="4" w:space="0" w:color="auto"/>
            </w:tcBorders>
            <w:vAlign w:val="bottom"/>
          </w:tcPr>
          <w:p w14:paraId="4E59D512"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674FE356" w14:textId="77777777" w:rsidR="00DE2CC9" w:rsidRPr="00490CFD" w:rsidRDefault="00DE2CC9" w:rsidP="00DE2CC9">
            <w:pPr>
              <w:jc w:val="center"/>
            </w:pPr>
          </w:p>
        </w:tc>
        <w:tc>
          <w:tcPr>
            <w:tcW w:w="439" w:type="pct"/>
            <w:tcBorders>
              <w:top w:val="single" w:sz="4" w:space="0" w:color="auto"/>
              <w:left w:val="single" w:sz="4" w:space="0" w:color="auto"/>
              <w:right w:val="single" w:sz="4" w:space="0" w:color="auto"/>
            </w:tcBorders>
          </w:tcPr>
          <w:p w14:paraId="7ED1453C"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3D5A1DB0"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4531AB66"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1D894651"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365B583C"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6954C239" w14:textId="77777777" w:rsidR="00DE2CC9" w:rsidRPr="00490CFD" w:rsidRDefault="00DE2CC9" w:rsidP="00DE2CC9">
            <w:pPr>
              <w:rPr>
                <w:lang w:eastAsia="sr-Latn-RS"/>
              </w:rPr>
            </w:pPr>
          </w:p>
        </w:tc>
      </w:tr>
      <w:tr w:rsidR="00D1285A" w:rsidRPr="00490CFD" w14:paraId="09711A15" w14:textId="77777777" w:rsidTr="00D1285A">
        <w:trPr>
          <w:trHeight w:val="276"/>
        </w:trPr>
        <w:tc>
          <w:tcPr>
            <w:tcW w:w="327" w:type="pct"/>
            <w:tcBorders>
              <w:left w:val="single" w:sz="4" w:space="0" w:color="auto"/>
              <w:right w:val="single" w:sz="4" w:space="0" w:color="auto"/>
            </w:tcBorders>
            <w:noWrap/>
          </w:tcPr>
          <w:p w14:paraId="2517E06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0098D7E" w14:textId="77777777" w:rsidR="00DE2CC9" w:rsidRPr="00490CFD" w:rsidRDefault="00DE2CC9" w:rsidP="0024757E">
            <w:r w:rsidRPr="00490CFD">
              <w:t>Набавка материјала, допрема и израда спуштених плафона од пројектованих плоча са потконструкцијом у свему према детаљима из пројекта.</w:t>
            </w:r>
          </w:p>
        </w:tc>
        <w:tc>
          <w:tcPr>
            <w:tcW w:w="395" w:type="pct"/>
            <w:tcBorders>
              <w:left w:val="single" w:sz="4" w:space="0" w:color="auto"/>
              <w:right w:val="single" w:sz="4" w:space="0" w:color="auto"/>
            </w:tcBorders>
            <w:vAlign w:val="bottom"/>
          </w:tcPr>
          <w:p w14:paraId="2985D0B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DA51AA8" w14:textId="77777777" w:rsidR="00DE2CC9" w:rsidRPr="00490CFD" w:rsidRDefault="00DE2CC9" w:rsidP="00DE2CC9">
            <w:pPr>
              <w:jc w:val="center"/>
            </w:pPr>
          </w:p>
        </w:tc>
        <w:tc>
          <w:tcPr>
            <w:tcW w:w="439" w:type="pct"/>
            <w:tcBorders>
              <w:left w:val="single" w:sz="4" w:space="0" w:color="auto"/>
              <w:right w:val="single" w:sz="4" w:space="0" w:color="auto"/>
            </w:tcBorders>
          </w:tcPr>
          <w:p w14:paraId="11FC638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A82998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F49342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661862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664F19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995231F" w14:textId="77777777" w:rsidR="00DE2CC9" w:rsidRPr="00490CFD" w:rsidRDefault="00DE2CC9" w:rsidP="00DE2CC9">
            <w:pPr>
              <w:rPr>
                <w:lang w:eastAsia="sr-Latn-RS"/>
              </w:rPr>
            </w:pPr>
          </w:p>
        </w:tc>
      </w:tr>
      <w:tr w:rsidR="00D1285A" w:rsidRPr="00490CFD" w14:paraId="4256A983" w14:textId="77777777" w:rsidTr="00D1285A">
        <w:trPr>
          <w:trHeight w:val="276"/>
        </w:trPr>
        <w:tc>
          <w:tcPr>
            <w:tcW w:w="327" w:type="pct"/>
            <w:tcBorders>
              <w:left w:val="single" w:sz="4" w:space="0" w:color="auto"/>
              <w:bottom w:val="single" w:sz="4" w:space="0" w:color="auto"/>
              <w:right w:val="single" w:sz="4" w:space="0" w:color="auto"/>
            </w:tcBorders>
            <w:noWrap/>
          </w:tcPr>
          <w:p w14:paraId="5302457C"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930862F" w14:textId="77777777" w:rsidR="00DE2CC9" w:rsidRPr="00490CFD" w:rsidRDefault="00DE2CC9" w:rsidP="0024757E">
            <w:r w:rsidRPr="00490CFD">
              <w:t>Радна скела је обрачуната у јединичној цени радова.</w:t>
            </w:r>
          </w:p>
        </w:tc>
        <w:tc>
          <w:tcPr>
            <w:tcW w:w="395" w:type="pct"/>
            <w:tcBorders>
              <w:left w:val="single" w:sz="4" w:space="0" w:color="auto"/>
              <w:bottom w:val="single" w:sz="4" w:space="0" w:color="auto"/>
              <w:right w:val="single" w:sz="4" w:space="0" w:color="auto"/>
            </w:tcBorders>
            <w:vAlign w:val="bottom"/>
          </w:tcPr>
          <w:p w14:paraId="75986E45" w14:textId="77777777" w:rsidR="00DE2CC9" w:rsidRPr="00490CFD" w:rsidRDefault="00DE2CC9" w:rsidP="00DE2CC9">
            <w:pPr>
              <w:jc w:val="center"/>
            </w:pPr>
          </w:p>
        </w:tc>
        <w:tc>
          <w:tcPr>
            <w:tcW w:w="394" w:type="pct"/>
            <w:tcBorders>
              <w:left w:val="single" w:sz="4" w:space="0" w:color="auto"/>
              <w:bottom w:val="single" w:sz="4" w:space="0" w:color="auto"/>
              <w:right w:val="single" w:sz="4" w:space="0" w:color="auto"/>
            </w:tcBorders>
            <w:noWrap/>
            <w:vAlign w:val="bottom"/>
          </w:tcPr>
          <w:p w14:paraId="73CB4BEB" w14:textId="77777777" w:rsidR="00DE2CC9" w:rsidRPr="00490CFD" w:rsidRDefault="00DE2CC9" w:rsidP="00DE2CC9">
            <w:pPr>
              <w:jc w:val="center"/>
            </w:pPr>
          </w:p>
        </w:tc>
        <w:tc>
          <w:tcPr>
            <w:tcW w:w="439" w:type="pct"/>
            <w:tcBorders>
              <w:left w:val="single" w:sz="4" w:space="0" w:color="auto"/>
              <w:bottom w:val="single" w:sz="4" w:space="0" w:color="auto"/>
              <w:right w:val="single" w:sz="4" w:space="0" w:color="auto"/>
            </w:tcBorders>
          </w:tcPr>
          <w:p w14:paraId="592C6424"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170A96F7"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0C4E4C10"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32C8BC7C"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59F39D23"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71E03B7A" w14:textId="77777777" w:rsidR="00DE2CC9" w:rsidRPr="00490CFD" w:rsidRDefault="00DE2CC9" w:rsidP="00DE2CC9">
            <w:pPr>
              <w:rPr>
                <w:lang w:eastAsia="sr-Latn-RS"/>
              </w:rPr>
            </w:pPr>
          </w:p>
        </w:tc>
      </w:tr>
      <w:tr w:rsidR="00D1285A" w:rsidRPr="00490CFD" w14:paraId="7CD2DC33" w14:textId="77777777" w:rsidTr="00D1285A">
        <w:trPr>
          <w:trHeight w:val="276"/>
        </w:trPr>
        <w:tc>
          <w:tcPr>
            <w:tcW w:w="327" w:type="pct"/>
            <w:tcBorders>
              <w:top w:val="single" w:sz="4" w:space="0" w:color="auto"/>
              <w:left w:val="single" w:sz="4" w:space="0" w:color="auto"/>
              <w:right w:val="single" w:sz="4" w:space="0" w:color="auto"/>
            </w:tcBorders>
            <w:noWrap/>
          </w:tcPr>
          <w:p w14:paraId="11B1D98A" w14:textId="77777777" w:rsidR="00DE2CC9" w:rsidRPr="00490CFD" w:rsidRDefault="00DE2CC9" w:rsidP="00DE2CC9">
            <w:pPr>
              <w:rPr>
                <w:bCs/>
                <w:lang w:val="sr-Cyrl-RS" w:eastAsia="sr-Latn-RS"/>
              </w:rPr>
            </w:pPr>
            <w:r w:rsidRPr="00490CFD">
              <w:rPr>
                <w:bCs/>
                <w:lang w:val="sr-Cyrl-RS" w:eastAsia="sr-Latn-RS"/>
              </w:rPr>
              <w:t>1.11.2.1</w:t>
            </w:r>
          </w:p>
        </w:tc>
        <w:tc>
          <w:tcPr>
            <w:tcW w:w="1559" w:type="pct"/>
            <w:tcBorders>
              <w:top w:val="single" w:sz="4" w:space="0" w:color="auto"/>
              <w:left w:val="single" w:sz="4" w:space="0" w:color="auto"/>
              <w:right w:val="single" w:sz="4" w:space="0" w:color="auto"/>
            </w:tcBorders>
            <w:vAlign w:val="bottom"/>
          </w:tcPr>
          <w:p w14:paraId="6EF33987" w14:textId="77777777" w:rsidR="00DE2CC9" w:rsidRPr="00490CFD" w:rsidRDefault="00DE2CC9" w:rsidP="0024757E">
            <w:r w:rsidRPr="00490CFD">
              <w:t>Набавка и монтажа спуштеног плафона од минералних плоча пресвучених специјалном Alu-винилном антибактерицидном фолијом, беле боје, типа AMF Thermatex, Тhermaclean C или „одговарајуће“, плоче које испуњавају највише хигијенске захтеве. Димензије плоча су 60 x 60 cm, дебљина 15 mm. Плафонске плоче равних (SK) ивица полажу се у белу челичну потконструкцију ширине 24 mm. Висина спуштања плафона је &gt; 25 cm.</w:t>
            </w:r>
          </w:p>
        </w:tc>
        <w:tc>
          <w:tcPr>
            <w:tcW w:w="395" w:type="pct"/>
            <w:tcBorders>
              <w:top w:val="single" w:sz="4" w:space="0" w:color="auto"/>
              <w:left w:val="single" w:sz="4" w:space="0" w:color="auto"/>
              <w:right w:val="single" w:sz="4" w:space="0" w:color="auto"/>
            </w:tcBorders>
            <w:vAlign w:val="bottom"/>
          </w:tcPr>
          <w:p w14:paraId="03F2EB4E"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1939BB2C"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56CE446D"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4223E157"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758894FA"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13C83AE0"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03876730"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7C8E5EAC" w14:textId="77777777" w:rsidR="00DE2CC9" w:rsidRPr="00490CFD" w:rsidRDefault="00DE2CC9" w:rsidP="00DE2CC9">
            <w:pPr>
              <w:rPr>
                <w:lang w:eastAsia="sr-Latn-RS"/>
              </w:rPr>
            </w:pPr>
          </w:p>
        </w:tc>
      </w:tr>
      <w:tr w:rsidR="00D1285A" w:rsidRPr="00490CFD" w14:paraId="30246CD4" w14:textId="77777777" w:rsidTr="00D1285A">
        <w:trPr>
          <w:trHeight w:val="276"/>
        </w:trPr>
        <w:tc>
          <w:tcPr>
            <w:tcW w:w="327" w:type="pct"/>
            <w:tcBorders>
              <w:left w:val="single" w:sz="4" w:space="0" w:color="auto"/>
              <w:right w:val="single" w:sz="4" w:space="0" w:color="auto"/>
            </w:tcBorders>
            <w:noWrap/>
          </w:tcPr>
          <w:p w14:paraId="40568A2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2FE330F" w14:textId="77777777" w:rsidR="00DE2CC9" w:rsidRPr="00490CFD" w:rsidRDefault="00DE2CC9" w:rsidP="0024757E">
            <w:r w:rsidRPr="00490CFD">
              <w:t>Плафон треба да задовољи класу чистоће ISO 4. Плафонске плоче су периве свим стандардним средствима за прање. Плафон је окачен о армиранобетонску таваницу и противпожаран F60 минута.</w:t>
            </w:r>
          </w:p>
        </w:tc>
        <w:tc>
          <w:tcPr>
            <w:tcW w:w="395" w:type="pct"/>
            <w:tcBorders>
              <w:left w:val="single" w:sz="4" w:space="0" w:color="auto"/>
              <w:right w:val="single" w:sz="4" w:space="0" w:color="auto"/>
            </w:tcBorders>
            <w:vAlign w:val="bottom"/>
          </w:tcPr>
          <w:p w14:paraId="7CF9B83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31BFF4E" w14:textId="77777777" w:rsidR="00DE2CC9" w:rsidRPr="00490CFD" w:rsidRDefault="00DE2CC9" w:rsidP="00594BA7">
            <w:pPr>
              <w:jc w:val="center"/>
            </w:pPr>
          </w:p>
        </w:tc>
        <w:tc>
          <w:tcPr>
            <w:tcW w:w="439" w:type="pct"/>
            <w:tcBorders>
              <w:left w:val="single" w:sz="4" w:space="0" w:color="auto"/>
              <w:right w:val="single" w:sz="4" w:space="0" w:color="auto"/>
            </w:tcBorders>
          </w:tcPr>
          <w:p w14:paraId="341DFC2C"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D5FFD9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690B9B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93160F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660F7F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11650BE" w14:textId="77777777" w:rsidR="00DE2CC9" w:rsidRPr="00490CFD" w:rsidRDefault="00DE2CC9" w:rsidP="00DE2CC9">
            <w:pPr>
              <w:rPr>
                <w:lang w:eastAsia="sr-Latn-RS"/>
              </w:rPr>
            </w:pPr>
          </w:p>
        </w:tc>
      </w:tr>
      <w:tr w:rsidR="00D1285A" w:rsidRPr="00490CFD" w14:paraId="490A8CB9" w14:textId="77777777" w:rsidTr="00D1285A">
        <w:trPr>
          <w:trHeight w:val="276"/>
        </w:trPr>
        <w:tc>
          <w:tcPr>
            <w:tcW w:w="327" w:type="pct"/>
            <w:tcBorders>
              <w:left w:val="single" w:sz="4" w:space="0" w:color="auto"/>
              <w:right w:val="single" w:sz="4" w:space="0" w:color="auto"/>
            </w:tcBorders>
            <w:noWrap/>
          </w:tcPr>
          <w:p w14:paraId="006FD8C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DDB58DA" w14:textId="77777777" w:rsidR="00DE2CC9" w:rsidRPr="00490CFD" w:rsidRDefault="00DE2CC9" w:rsidP="0024757E">
            <w:r w:rsidRPr="00490CFD">
              <w:t>Плоче су у класи негоривих грађевинских материјала А2-s3,d0 у складу са СРПС ЕН 13501-1. Плоче су отпорне на релативну влажност ваздуха до 95%.</w:t>
            </w:r>
          </w:p>
        </w:tc>
        <w:tc>
          <w:tcPr>
            <w:tcW w:w="395" w:type="pct"/>
            <w:tcBorders>
              <w:left w:val="single" w:sz="4" w:space="0" w:color="auto"/>
              <w:right w:val="single" w:sz="4" w:space="0" w:color="auto"/>
            </w:tcBorders>
            <w:vAlign w:val="bottom"/>
          </w:tcPr>
          <w:p w14:paraId="42EC7CE3"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57FDFAB" w14:textId="77777777" w:rsidR="00DE2CC9" w:rsidRPr="00490CFD" w:rsidRDefault="00DE2CC9" w:rsidP="00594BA7">
            <w:pPr>
              <w:jc w:val="center"/>
            </w:pPr>
          </w:p>
        </w:tc>
        <w:tc>
          <w:tcPr>
            <w:tcW w:w="439" w:type="pct"/>
            <w:tcBorders>
              <w:left w:val="single" w:sz="4" w:space="0" w:color="auto"/>
              <w:right w:val="single" w:sz="4" w:space="0" w:color="auto"/>
            </w:tcBorders>
          </w:tcPr>
          <w:p w14:paraId="15B4566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2625DA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2AF425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89083F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B240A8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0B3B3EE" w14:textId="77777777" w:rsidR="00DE2CC9" w:rsidRPr="00490CFD" w:rsidRDefault="00DE2CC9" w:rsidP="00DE2CC9">
            <w:pPr>
              <w:rPr>
                <w:lang w:eastAsia="sr-Latn-RS"/>
              </w:rPr>
            </w:pPr>
          </w:p>
        </w:tc>
      </w:tr>
      <w:tr w:rsidR="00D1285A" w:rsidRPr="00490CFD" w14:paraId="1B9EA583" w14:textId="77777777" w:rsidTr="00D1285A">
        <w:trPr>
          <w:trHeight w:val="276"/>
        </w:trPr>
        <w:tc>
          <w:tcPr>
            <w:tcW w:w="327" w:type="pct"/>
            <w:tcBorders>
              <w:left w:val="single" w:sz="4" w:space="0" w:color="auto"/>
              <w:right w:val="single" w:sz="4" w:space="0" w:color="auto"/>
            </w:tcBorders>
            <w:noWrap/>
          </w:tcPr>
          <w:p w14:paraId="34C5783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6A0A142" w14:textId="77777777" w:rsidR="00DE2CC9" w:rsidRPr="00490CFD" w:rsidRDefault="00DE2CC9" w:rsidP="0024757E">
            <w:r w:rsidRPr="00490CFD">
              <w:t>Плафон плоче треба да имају сертификат нискоемисионих материјала  Blue Angel.</w:t>
            </w:r>
          </w:p>
        </w:tc>
        <w:tc>
          <w:tcPr>
            <w:tcW w:w="395" w:type="pct"/>
            <w:tcBorders>
              <w:left w:val="single" w:sz="4" w:space="0" w:color="auto"/>
              <w:right w:val="single" w:sz="4" w:space="0" w:color="auto"/>
            </w:tcBorders>
            <w:vAlign w:val="bottom"/>
          </w:tcPr>
          <w:p w14:paraId="2B570FF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60BFF92" w14:textId="77777777" w:rsidR="00DE2CC9" w:rsidRPr="00490CFD" w:rsidRDefault="00DE2CC9" w:rsidP="00594BA7">
            <w:pPr>
              <w:jc w:val="center"/>
            </w:pPr>
          </w:p>
        </w:tc>
        <w:tc>
          <w:tcPr>
            <w:tcW w:w="439" w:type="pct"/>
            <w:tcBorders>
              <w:left w:val="single" w:sz="4" w:space="0" w:color="auto"/>
              <w:right w:val="single" w:sz="4" w:space="0" w:color="auto"/>
            </w:tcBorders>
          </w:tcPr>
          <w:p w14:paraId="55586E8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C9475B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674334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2DF660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F593E4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DB81F88" w14:textId="77777777" w:rsidR="00DE2CC9" w:rsidRPr="00490CFD" w:rsidRDefault="00DE2CC9" w:rsidP="00DE2CC9">
            <w:pPr>
              <w:rPr>
                <w:lang w:eastAsia="sr-Latn-RS"/>
              </w:rPr>
            </w:pPr>
          </w:p>
        </w:tc>
      </w:tr>
      <w:tr w:rsidR="00D1285A" w:rsidRPr="00490CFD" w14:paraId="77649AB5" w14:textId="77777777" w:rsidTr="00D1285A">
        <w:trPr>
          <w:trHeight w:val="276"/>
        </w:trPr>
        <w:tc>
          <w:tcPr>
            <w:tcW w:w="327" w:type="pct"/>
            <w:tcBorders>
              <w:left w:val="single" w:sz="4" w:space="0" w:color="auto"/>
              <w:right w:val="single" w:sz="4" w:space="0" w:color="auto"/>
            </w:tcBorders>
            <w:noWrap/>
          </w:tcPr>
          <w:p w14:paraId="304044DE"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C9ECDEB" w14:textId="77777777" w:rsidR="00DE2CC9" w:rsidRPr="00490CFD" w:rsidRDefault="00DE2CC9" w:rsidP="0024757E">
            <w:r w:rsidRPr="00490CFD">
              <w:t>Обрачун пo m², са потконструкцијом.</w:t>
            </w:r>
          </w:p>
        </w:tc>
        <w:tc>
          <w:tcPr>
            <w:tcW w:w="395" w:type="pct"/>
            <w:tcBorders>
              <w:left w:val="single" w:sz="4" w:space="0" w:color="auto"/>
              <w:right w:val="single" w:sz="4" w:space="0" w:color="auto"/>
            </w:tcBorders>
            <w:vAlign w:val="bottom"/>
          </w:tcPr>
          <w:p w14:paraId="634E7EF8"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569DEB0" w14:textId="77777777" w:rsidR="00DE2CC9" w:rsidRPr="00490CFD" w:rsidRDefault="00DE2CC9" w:rsidP="00594BA7">
            <w:pPr>
              <w:jc w:val="center"/>
            </w:pPr>
          </w:p>
        </w:tc>
        <w:tc>
          <w:tcPr>
            <w:tcW w:w="439" w:type="pct"/>
            <w:tcBorders>
              <w:left w:val="single" w:sz="4" w:space="0" w:color="auto"/>
              <w:right w:val="single" w:sz="4" w:space="0" w:color="auto"/>
            </w:tcBorders>
          </w:tcPr>
          <w:p w14:paraId="5990E3AC"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67B203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C90AD6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55A5D0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6AFD05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1D8DB60" w14:textId="77777777" w:rsidR="00DE2CC9" w:rsidRPr="00490CFD" w:rsidRDefault="00DE2CC9" w:rsidP="00DE2CC9">
            <w:pPr>
              <w:rPr>
                <w:lang w:eastAsia="sr-Latn-RS"/>
              </w:rPr>
            </w:pPr>
          </w:p>
        </w:tc>
      </w:tr>
      <w:tr w:rsidR="00D1285A" w:rsidRPr="00490CFD" w14:paraId="0B559C4C" w14:textId="77777777" w:rsidTr="00D1285A">
        <w:trPr>
          <w:trHeight w:val="276"/>
        </w:trPr>
        <w:tc>
          <w:tcPr>
            <w:tcW w:w="327" w:type="pct"/>
            <w:tcBorders>
              <w:left w:val="single" w:sz="4" w:space="0" w:color="auto"/>
              <w:right w:val="single" w:sz="4" w:space="0" w:color="auto"/>
            </w:tcBorders>
            <w:noWrap/>
          </w:tcPr>
          <w:p w14:paraId="699011BB"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7052CFE" w14:textId="77777777" w:rsidR="00DE2CC9" w:rsidRPr="00490CFD" w:rsidRDefault="00DE2CC9" w:rsidP="0024757E">
            <w:r w:rsidRPr="00490CFD">
              <w:t>У јединачну цену улази равни ивични угаони профил 19x24 mm (0,6m'/m2) за ослањање ивичних плоча.</w:t>
            </w:r>
          </w:p>
        </w:tc>
        <w:tc>
          <w:tcPr>
            <w:tcW w:w="395" w:type="pct"/>
            <w:tcBorders>
              <w:left w:val="single" w:sz="4" w:space="0" w:color="auto"/>
              <w:right w:val="single" w:sz="4" w:space="0" w:color="auto"/>
            </w:tcBorders>
            <w:vAlign w:val="bottom"/>
          </w:tcPr>
          <w:p w14:paraId="7C9BE1F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3399F53" w14:textId="77777777" w:rsidR="00DE2CC9" w:rsidRPr="00490CFD" w:rsidRDefault="00DE2CC9" w:rsidP="00594BA7">
            <w:pPr>
              <w:jc w:val="center"/>
            </w:pPr>
          </w:p>
        </w:tc>
        <w:tc>
          <w:tcPr>
            <w:tcW w:w="439" w:type="pct"/>
            <w:tcBorders>
              <w:left w:val="single" w:sz="4" w:space="0" w:color="auto"/>
              <w:right w:val="single" w:sz="4" w:space="0" w:color="auto"/>
            </w:tcBorders>
          </w:tcPr>
          <w:p w14:paraId="54A1E2BB"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18406E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10912F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429B27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EB19C6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EC94B2B" w14:textId="77777777" w:rsidR="00DE2CC9" w:rsidRPr="00490CFD" w:rsidRDefault="00DE2CC9" w:rsidP="00DE2CC9">
            <w:pPr>
              <w:rPr>
                <w:lang w:eastAsia="sr-Latn-RS"/>
              </w:rPr>
            </w:pPr>
          </w:p>
        </w:tc>
      </w:tr>
      <w:tr w:rsidR="00D1285A" w:rsidRPr="00490CFD" w14:paraId="6DFFFB1F" w14:textId="77777777" w:rsidTr="00D1285A">
        <w:trPr>
          <w:trHeight w:val="276"/>
        </w:trPr>
        <w:tc>
          <w:tcPr>
            <w:tcW w:w="327" w:type="pct"/>
            <w:tcBorders>
              <w:left w:val="single" w:sz="4" w:space="0" w:color="auto"/>
              <w:right w:val="single" w:sz="4" w:space="0" w:color="auto"/>
            </w:tcBorders>
            <w:noWrap/>
          </w:tcPr>
          <w:p w14:paraId="6E59C3D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4BAB360" w14:textId="77777777" w:rsidR="00DE2CC9" w:rsidRPr="00490CFD" w:rsidRDefault="00DE2CC9" w:rsidP="0024757E">
            <w:r w:rsidRPr="00490CFD">
              <w:t>Ознака плафона СП.01</w:t>
            </w:r>
          </w:p>
        </w:tc>
        <w:tc>
          <w:tcPr>
            <w:tcW w:w="395" w:type="pct"/>
            <w:tcBorders>
              <w:left w:val="single" w:sz="4" w:space="0" w:color="auto"/>
              <w:right w:val="single" w:sz="4" w:space="0" w:color="auto"/>
            </w:tcBorders>
            <w:vAlign w:val="bottom"/>
          </w:tcPr>
          <w:p w14:paraId="09801A0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2745D10" w14:textId="77777777" w:rsidR="00DE2CC9" w:rsidRPr="00490CFD" w:rsidRDefault="00DE2CC9" w:rsidP="00594BA7">
            <w:pPr>
              <w:jc w:val="center"/>
            </w:pPr>
          </w:p>
        </w:tc>
        <w:tc>
          <w:tcPr>
            <w:tcW w:w="439" w:type="pct"/>
            <w:tcBorders>
              <w:left w:val="single" w:sz="4" w:space="0" w:color="auto"/>
              <w:right w:val="single" w:sz="4" w:space="0" w:color="auto"/>
            </w:tcBorders>
          </w:tcPr>
          <w:p w14:paraId="1522D75A"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4AC556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25676F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A1DB98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162DF1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9160D10" w14:textId="77777777" w:rsidR="00DE2CC9" w:rsidRPr="00490CFD" w:rsidRDefault="00DE2CC9" w:rsidP="00DE2CC9">
            <w:pPr>
              <w:rPr>
                <w:lang w:eastAsia="sr-Latn-RS"/>
              </w:rPr>
            </w:pPr>
          </w:p>
        </w:tc>
      </w:tr>
      <w:tr w:rsidR="00D1285A" w:rsidRPr="00490CFD" w14:paraId="39C1A5E6" w14:textId="77777777" w:rsidTr="00D1285A">
        <w:trPr>
          <w:trHeight w:val="276"/>
        </w:trPr>
        <w:tc>
          <w:tcPr>
            <w:tcW w:w="327" w:type="pct"/>
            <w:tcBorders>
              <w:left w:val="single" w:sz="4" w:space="0" w:color="auto"/>
              <w:right w:val="single" w:sz="4" w:space="0" w:color="auto"/>
            </w:tcBorders>
            <w:noWrap/>
          </w:tcPr>
          <w:p w14:paraId="1051D78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EC6859A" w14:textId="77777777" w:rsidR="00DE2CC9" w:rsidRPr="00490CFD" w:rsidRDefault="00DE2CC9" w:rsidP="0024757E"/>
        </w:tc>
        <w:tc>
          <w:tcPr>
            <w:tcW w:w="395" w:type="pct"/>
            <w:tcBorders>
              <w:left w:val="single" w:sz="4" w:space="0" w:color="auto"/>
              <w:right w:val="single" w:sz="4" w:space="0" w:color="auto"/>
            </w:tcBorders>
            <w:vAlign w:val="bottom"/>
          </w:tcPr>
          <w:p w14:paraId="11002ED4"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F11323D" w14:textId="77777777" w:rsidR="00DE2CC9" w:rsidRPr="00490CFD" w:rsidRDefault="00DE2CC9" w:rsidP="00594BA7">
            <w:pPr>
              <w:jc w:val="center"/>
            </w:pPr>
          </w:p>
        </w:tc>
        <w:tc>
          <w:tcPr>
            <w:tcW w:w="439" w:type="pct"/>
            <w:tcBorders>
              <w:left w:val="single" w:sz="4" w:space="0" w:color="auto"/>
              <w:right w:val="single" w:sz="4" w:space="0" w:color="auto"/>
            </w:tcBorders>
          </w:tcPr>
          <w:p w14:paraId="61C122FA"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967C25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C973E3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13A060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A0598F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3CA7A45" w14:textId="77777777" w:rsidR="00DE2CC9" w:rsidRPr="00490CFD" w:rsidRDefault="00DE2CC9" w:rsidP="00DE2CC9">
            <w:pPr>
              <w:rPr>
                <w:lang w:eastAsia="sr-Latn-RS"/>
              </w:rPr>
            </w:pPr>
          </w:p>
        </w:tc>
      </w:tr>
      <w:tr w:rsidR="00D1285A" w:rsidRPr="00490CFD" w14:paraId="7DC7DE3F" w14:textId="77777777" w:rsidTr="00D1285A">
        <w:trPr>
          <w:trHeight w:val="276"/>
        </w:trPr>
        <w:tc>
          <w:tcPr>
            <w:tcW w:w="327" w:type="pct"/>
            <w:tcBorders>
              <w:left w:val="single" w:sz="4" w:space="0" w:color="auto"/>
              <w:right w:val="single" w:sz="4" w:space="0" w:color="auto"/>
            </w:tcBorders>
            <w:noWrap/>
          </w:tcPr>
          <w:p w14:paraId="5506338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9F4C7F8" w14:textId="77777777" w:rsidR="00DE2CC9" w:rsidRPr="00490CFD" w:rsidRDefault="00DE2CC9" w:rsidP="0024757E">
            <w:r w:rsidRPr="00490CFD">
              <w:t>Ламела Б</w:t>
            </w:r>
          </w:p>
        </w:tc>
        <w:tc>
          <w:tcPr>
            <w:tcW w:w="395" w:type="pct"/>
            <w:tcBorders>
              <w:left w:val="single" w:sz="4" w:space="0" w:color="auto"/>
              <w:right w:val="single" w:sz="4" w:space="0" w:color="auto"/>
            </w:tcBorders>
            <w:vAlign w:val="bottom"/>
          </w:tcPr>
          <w:p w14:paraId="6EA858D2"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B64676D" w14:textId="77777777" w:rsidR="00DE2CC9" w:rsidRPr="00490CFD" w:rsidRDefault="00DE2CC9" w:rsidP="00594BA7">
            <w:pPr>
              <w:jc w:val="center"/>
            </w:pPr>
          </w:p>
        </w:tc>
        <w:tc>
          <w:tcPr>
            <w:tcW w:w="439" w:type="pct"/>
            <w:tcBorders>
              <w:left w:val="single" w:sz="4" w:space="0" w:color="auto"/>
              <w:right w:val="single" w:sz="4" w:space="0" w:color="auto"/>
            </w:tcBorders>
          </w:tcPr>
          <w:p w14:paraId="65E0931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377D90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7CDF58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3510BF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745E1D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EF5FBC1" w14:textId="77777777" w:rsidR="00DE2CC9" w:rsidRPr="00490CFD" w:rsidRDefault="00DE2CC9" w:rsidP="00DE2CC9">
            <w:pPr>
              <w:rPr>
                <w:lang w:eastAsia="sr-Latn-RS"/>
              </w:rPr>
            </w:pPr>
          </w:p>
        </w:tc>
      </w:tr>
      <w:tr w:rsidR="00D1285A" w:rsidRPr="00490CFD" w14:paraId="642E19F5" w14:textId="77777777" w:rsidTr="00D1285A">
        <w:trPr>
          <w:trHeight w:val="276"/>
        </w:trPr>
        <w:tc>
          <w:tcPr>
            <w:tcW w:w="327" w:type="pct"/>
            <w:tcBorders>
              <w:left w:val="single" w:sz="4" w:space="0" w:color="auto"/>
              <w:right w:val="single" w:sz="4" w:space="0" w:color="auto"/>
            </w:tcBorders>
            <w:noWrap/>
          </w:tcPr>
          <w:p w14:paraId="77A60D7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860AFA8" w14:textId="77777777" w:rsidR="00DE2CC9" w:rsidRPr="00490CFD" w:rsidRDefault="00DE2CC9" w:rsidP="0024757E">
            <w:r w:rsidRPr="00490CFD">
              <w:t>приземље</w:t>
            </w:r>
          </w:p>
        </w:tc>
        <w:tc>
          <w:tcPr>
            <w:tcW w:w="395" w:type="pct"/>
            <w:tcBorders>
              <w:left w:val="single" w:sz="4" w:space="0" w:color="auto"/>
              <w:right w:val="single" w:sz="4" w:space="0" w:color="auto"/>
            </w:tcBorders>
            <w:vAlign w:val="bottom"/>
          </w:tcPr>
          <w:p w14:paraId="703F96D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28BD6DB" w14:textId="77777777" w:rsidR="00DE2CC9" w:rsidRPr="00490CFD" w:rsidRDefault="00DE2CC9" w:rsidP="00594BA7">
            <w:pPr>
              <w:jc w:val="center"/>
            </w:pPr>
          </w:p>
        </w:tc>
        <w:tc>
          <w:tcPr>
            <w:tcW w:w="439" w:type="pct"/>
            <w:tcBorders>
              <w:left w:val="single" w:sz="4" w:space="0" w:color="auto"/>
              <w:right w:val="single" w:sz="4" w:space="0" w:color="auto"/>
            </w:tcBorders>
          </w:tcPr>
          <w:p w14:paraId="59BE7456"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A81ECD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567FFF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1D4B84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8AE18B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9F702AB" w14:textId="77777777" w:rsidR="00DE2CC9" w:rsidRPr="00490CFD" w:rsidRDefault="00DE2CC9" w:rsidP="00DE2CC9">
            <w:pPr>
              <w:rPr>
                <w:lang w:eastAsia="sr-Latn-RS"/>
              </w:rPr>
            </w:pPr>
          </w:p>
        </w:tc>
      </w:tr>
      <w:tr w:rsidR="00D1285A" w:rsidRPr="00490CFD" w14:paraId="497C3ED0" w14:textId="77777777" w:rsidTr="00D1285A">
        <w:trPr>
          <w:trHeight w:val="276"/>
        </w:trPr>
        <w:tc>
          <w:tcPr>
            <w:tcW w:w="327" w:type="pct"/>
            <w:tcBorders>
              <w:left w:val="single" w:sz="4" w:space="0" w:color="auto"/>
              <w:right w:val="single" w:sz="4" w:space="0" w:color="auto"/>
            </w:tcBorders>
            <w:noWrap/>
          </w:tcPr>
          <w:p w14:paraId="57A6C2E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3906EF7" w14:textId="77777777" w:rsidR="00DE2CC9" w:rsidRPr="00490CFD" w:rsidRDefault="00DE2CC9" w:rsidP="0024757E">
            <w:r w:rsidRPr="00490CFD">
              <w:t>Б0.04; Б0.05; Б0.06; Б0.09;Б0.10;Б0.14; Б0.15; Б0.16; Б0.17; Б0.20; Б0.22; Б0.23</w:t>
            </w:r>
          </w:p>
        </w:tc>
        <w:tc>
          <w:tcPr>
            <w:tcW w:w="395" w:type="pct"/>
            <w:tcBorders>
              <w:left w:val="single" w:sz="4" w:space="0" w:color="auto"/>
              <w:right w:val="single" w:sz="4" w:space="0" w:color="auto"/>
            </w:tcBorders>
            <w:vAlign w:val="bottom"/>
          </w:tcPr>
          <w:p w14:paraId="46FDB90B"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EB0C77F" w14:textId="77777777" w:rsidR="00DE2CC9" w:rsidRPr="00490CFD" w:rsidRDefault="00DE2CC9" w:rsidP="00594BA7">
            <w:pPr>
              <w:jc w:val="center"/>
            </w:pPr>
          </w:p>
        </w:tc>
        <w:tc>
          <w:tcPr>
            <w:tcW w:w="439" w:type="pct"/>
            <w:tcBorders>
              <w:left w:val="single" w:sz="4" w:space="0" w:color="auto"/>
              <w:right w:val="single" w:sz="4" w:space="0" w:color="auto"/>
            </w:tcBorders>
          </w:tcPr>
          <w:p w14:paraId="2EE2073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03B85A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683F64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F8B864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6AB9AD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05F779A" w14:textId="77777777" w:rsidR="00DE2CC9" w:rsidRPr="00490CFD" w:rsidRDefault="00DE2CC9" w:rsidP="00DE2CC9">
            <w:pPr>
              <w:rPr>
                <w:lang w:eastAsia="sr-Latn-RS"/>
              </w:rPr>
            </w:pPr>
          </w:p>
        </w:tc>
      </w:tr>
      <w:tr w:rsidR="00D1285A" w:rsidRPr="00490CFD" w14:paraId="23518825" w14:textId="77777777" w:rsidTr="00D1285A">
        <w:trPr>
          <w:trHeight w:val="276"/>
        </w:trPr>
        <w:tc>
          <w:tcPr>
            <w:tcW w:w="327" w:type="pct"/>
            <w:tcBorders>
              <w:left w:val="single" w:sz="4" w:space="0" w:color="auto"/>
              <w:right w:val="single" w:sz="4" w:space="0" w:color="auto"/>
            </w:tcBorders>
            <w:noWrap/>
          </w:tcPr>
          <w:p w14:paraId="3E8292A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241938C" w14:textId="77777777" w:rsidR="00DE2CC9" w:rsidRPr="00490CFD" w:rsidRDefault="00DE2CC9" w:rsidP="0024757E">
            <w:r w:rsidRPr="00490CFD">
              <w:t>(15,17+14,49+15,75+4,26+4,50+19,53+13,15+17,32+26,48+32,58+8,12+29,83)= 201,18</w:t>
            </w:r>
          </w:p>
        </w:tc>
        <w:tc>
          <w:tcPr>
            <w:tcW w:w="395" w:type="pct"/>
            <w:tcBorders>
              <w:left w:val="single" w:sz="4" w:space="0" w:color="auto"/>
              <w:right w:val="single" w:sz="4" w:space="0" w:color="auto"/>
            </w:tcBorders>
            <w:vAlign w:val="bottom"/>
          </w:tcPr>
          <w:p w14:paraId="18C62B24"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571D049" w14:textId="77777777" w:rsidR="00DE2CC9" w:rsidRPr="00490CFD" w:rsidRDefault="00DE2CC9" w:rsidP="00594BA7">
            <w:pPr>
              <w:jc w:val="center"/>
            </w:pPr>
          </w:p>
        </w:tc>
        <w:tc>
          <w:tcPr>
            <w:tcW w:w="439" w:type="pct"/>
            <w:tcBorders>
              <w:left w:val="single" w:sz="4" w:space="0" w:color="auto"/>
              <w:right w:val="single" w:sz="4" w:space="0" w:color="auto"/>
            </w:tcBorders>
          </w:tcPr>
          <w:p w14:paraId="7A50299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058014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B36245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71DCB5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D0EB46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82CA20C" w14:textId="77777777" w:rsidR="00DE2CC9" w:rsidRPr="00490CFD" w:rsidRDefault="00DE2CC9" w:rsidP="00DE2CC9">
            <w:pPr>
              <w:rPr>
                <w:lang w:eastAsia="sr-Latn-RS"/>
              </w:rPr>
            </w:pPr>
          </w:p>
        </w:tc>
      </w:tr>
      <w:tr w:rsidR="00D1285A" w:rsidRPr="00490CFD" w14:paraId="7E97F6B8" w14:textId="77777777" w:rsidTr="00D1285A">
        <w:trPr>
          <w:trHeight w:val="276"/>
        </w:trPr>
        <w:tc>
          <w:tcPr>
            <w:tcW w:w="327" w:type="pct"/>
            <w:tcBorders>
              <w:left w:val="single" w:sz="4" w:space="0" w:color="auto"/>
              <w:right w:val="single" w:sz="4" w:space="0" w:color="auto"/>
            </w:tcBorders>
            <w:noWrap/>
          </w:tcPr>
          <w:p w14:paraId="09E0A87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AACB455" w14:textId="77777777" w:rsidR="00DE2CC9" w:rsidRPr="00490CFD" w:rsidRDefault="00DE2CC9" w:rsidP="0024757E"/>
        </w:tc>
        <w:tc>
          <w:tcPr>
            <w:tcW w:w="395" w:type="pct"/>
            <w:tcBorders>
              <w:left w:val="single" w:sz="4" w:space="0" w:color="auto"/>
              <w:right w:val="single" w:sz="4" w:space="0" w:color="auto"/>
            </w:tcBorders>
            <w:vAlign w:val="bottom"/>
          </w:tcPr>
          <w:p w14:paraId="1E8ECA18"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6EBAA72" w14:textId="77777777" w:rsidR="00DE2CC9" w:rsidRPr="00490CFD" w:rsidRDefault="00DE2CC9" w:rsidP="00594BA7">
            <w:pPr>
              <w:jc w:val="center"/>
            </w:pPr>
          </w:p>
        </w:tc>
        <w:tc>
          <w:tcPr>
            <w:tcW w:w="439" w:type="pct"/>
            <w:tcBorders>
              <w:left w:val="single" w:sz="4" w:space="0" w:color="auto"/>
              <w:right w:val="single" w:sz="4" w:space="0" w:color="auto"/>
            </w:tcBorders>
          </w:tcPr>
          <w:p w14:paraId="79F6CC4D"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C088D9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F2D088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DAC72F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BC249D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798739D" w14:textId="77777777" w:rsidR="00DE2CC9" w:rsidRPr="00490CFD" w:rsidRDefault="00DE2CC9" w:rsidP="00DE2CC9">
            <w:pPr>
              <w:rPr>
                <w:lang w:eastAsia="sr-Latn-RS"/>
              </w:rPr>
            </w:pPr>
          </w:p>
        </w:tc>
      </w:tr>
      <w:tr w:rsidR="00D1285A" w:rsidRPr="00490CFD" w14:paraId="15EBD6AD" w14:textId="77777777" w:rsidTr="00D1285A">
        <w:trPr>
          <w:trHeight w:val="276"/>
        </w:trPr>
        <w:tc>
          <w:tcPr>
            <w:tcW w:w="327" w:type="pct"/>
            <w:tcBorders>
              <w:left w:val="single" w:sz="4" w:space="0" w:color="auto"/>
              <w:right w:val="single" w:sz="4" w:space="0" w:color="auto"/>
            </w:tcBorders>
            <w:noWrap/>
          </w:tcPr>
          <w:p w14:paraId="26E0E2E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C6CE37A" w14:textId="77777777" w:rsidR="00DE2CC9" w:rsidRPr="00490CFD" w:rsidRDefault="00DE2CC9" w:rsidP="0024757E">
            <w:r w:rsidRPr="00490CFD">
              <w:t xml:space="preserve"> I спрат </w:t>
            </w:r>
          </w:p>
        </w:tc>
        <w:tc>
          <w:tcPr>
            <w:tcW w:w="395" w:type="pct"/>
            <w:tcBorders>
              <w:left w:val="single" w:sz="4" w:space="0" w:color="auto"/>
              <w:right w:val="single" w:sz="4" w:space="0" w:color="auto"/>
            </w:tcBorders>
            <w:vAlign w:val="bottom"/>
          </w:tcPr>
          <w:p w14:paraId="185F7DF7"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2701A84" w14:textId="77777777" w:rsidR="00DE2CC9" w:rsidRPr="00490CFD" w:rsidRDefault="00DE2CC9" w:rsidP="00594BA7">
            <w:pPr>
              <w:jc w:val="center"/>
            </w:pPr>
          </w:p>
        </w:tc>
        <w:tc>
          <w:tcPr>
            <w:tcW w:w="439" w:type="pct"/>
            <w:tcBorders>
              <w:left w:val="single" w:sz="4" w:space="0" w:color="auto"/>
              <w:right w:val="single" w:sz="4" w:space="0" w:color="auto"/>
            </w:tcBorders>
          </w:tcPr>
          <w:p w14:paraId="41B5ECC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B4887C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88E753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C33FCEC"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17AD52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05131B0" w14:textId="77777777" w:rsidR="00DE2CC9" w:rsidRPr="00490CFD" w:rsidRDefault="00DE2CC9" w:rsidP="00DE2CC9">
            <w:pPr>
              <w:rPr>
                <w:lang w:eastAsia="sr-Latn-RS"/>
              </w:rPr>
            </w:pPr>
          </w:p>
        </w:tc>
      </w:tr>
      <w:tr w:rsidR="00D1285A" w:rsidRPr="00490CFD" w14:paraId="0D1B81A5" w14:textId="77777777" w:rsidTr="00D1285A">
        <w:trPr>
          <w:trHeight w:val="276"/>
        </w:trPr>
        <w:tc>
          <w:tcPr>
            <w:tcW w:w="327" w:type="pct"/>
            <w:tcBorders>
              <w:left w:val="single" w:sz="4" w:space="0" w:color="auto"/>
              <w:right w:val="single" w:sz="4" w:space="0" w:color="auto"/>
            </w:tcBorders>
            <w:noWrap/>
          </w:tcPr>
          <w:p w14:paraId="139764F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20A3C51" w14:textId="77777777" w:rsidR="00DE2CC9" w:rsidRPr="00490CFD" w:rsidRDefault="00DE2CC9" w:rsidP="0024757E">
            <w:r w:rsidRPr="00490CFD">
              <w:t>Б1.04; Б1.07; Б1.08; Б1.09;Б1.10;Б1.11; Б1.15; Б1.16; Б1.18; Б1.19; Б1.20; Б1.22; Б1.24;Б1.25</w:t>
            </w:r>
          </w:p>
        </w:tc>
        <w:tc>
          <w:tcPr>
            <w:tcW w:w="395" w:type="pct"/>
            <w:tcBorders>
              <w:left w:val="single" w:sz="4" w:space="0" w:color="auto"/>
              <w:right w:val="single" w:sz="4" w:space="0" w:color="auto"/>
            </w:tcBorders>
            <w:vAlign w:val="bottom"/>
          </w:tcPr>
          <w:p w14:paraId="4DB8B34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1C3CD45" w14:textId="77777777" w:rsidR="00DE2CC9" w:rsidRPr="00490CFD" w:rsidRDefault="00DE2CC9" w:rsidP="00594BA7">
            <w:pPr>
              <w:jc w:val="center"/>
            </w:pPr>
          </w:p>
        </w:tc>
        <w:tc>
          <w:tcPr>
            <w:tcW w:w="439" w:type="pct"/>
            <w:tcBorders>
              <w:left w:val="single" w:sz="4" w:space="0" w:color="auto"/>
              <w:right w:val="single" w:sz="4" w:space="0" w:color="auto"/>
            </w:tcBorders>
          </w:tcPr>
          <w:p w14:paraId="0FA6954E"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4BA7E8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1947C1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869A55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7FA02A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D43CCFA" w14:textId="77777777" w:rsidR="00DE2CC9" w:rsidRPr="00490CFD" w:rsidRDefault="00DE2CC9" w:rsidP="00DE2CC9">
            <w:pPr>
              <w:rPr>
                <w:lang w:eastAsia="sr-Latn-RS"/>
              </w:rPr>
            </w:pPr>
          </w:p>
        </w:tc>
      </w:tr>
      <w:tr w:rsidR="00D1285A" w:rsidRPr="00490CFD" w14:paraId="4839A99D" w14:textId="77777777" w:rsidTr="00D1285A">
        <w:trPr>
          <w:trHeight w:val="276"/>
        </w:trPr>
        <w:tc>
          <w:tcPr>
            <w:tcW w:w="327" w:type="pct"/>
            <w:tcBorders>
              <w:left w:val="single" w:sz="4" w:space="0" w:color="auto"/>
              <w:right w:val="single" w:sz="4" w:space="0" w:color="auto"/>
            </w:tcBorders>
            <w:noWrap/>
          </w:tcPr>
          <w:p w14:paraId="73493CD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BB073F3" w14:textId="77777777" w:rsidR="00DE2CC9" w:rsidRPr="00490CFD" w:rsidRDefault="00DE2CC9" w:rsidP="0024757E">
            <w:r w:rsidRPr="00490CFD">
              <w:t>(28,62+23,03+8,25+4,78+3,38+4,12+24,20+19,81+18,17+24,16+29,71+38,88+28,51+4,71) =260,33</w:t>
            </w:r>
          </w:p>
        </w:tc>
        <w:tc>
          <w:tcPr>
            <w:tcW w:w="395" w:type="pct"/>
            <w:tcBorders>
              <w:left w:val="single" w:sz="4" w:space="0" w:color="auto"/>
              <w:right w:val="single" w:sz="4" w:space="0" w:color="auto"/>
            </w:tcBorders>
            <w:vAlign w:val="bottom"/>
          </w:tcPr>
          <w:p w14:paraId="1B5D1BC1"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DFE72DC" w14:textId="77777777" w:rsidR="00DE2CC9" w:rsidRPr="00490CFD" w:rsidRDefault="00DE2CC9" w:rsidP="00594BA7">
            <w:pPr>
              <w:jc w:val="center"/>
            </w:pPr>
          </w:p>
        </w:tc>
        <w:tc>
          <w:tcPr>
            <w:tcW w:w="439" w:type="pct"/>
            <w:tcBorders>
              <w:left w:val="single" w:sz="4" w:space="0" w:color="auto"/>
              <w:right w:val="single" w:sz="4" w:space="0" w:color="auto"/>
            </w:tcBorders>
          </w:tcPr>
          <w:p w14:paraId="05894129"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D95703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8FE381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BBB4D1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B89005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1DEB7B0" w14:textId="77777777" w:rsidR="00DE2CC9" w:rsidRPr="00490CFD" w:rsidRDefault="00DE2CC9" w:rsidP="00DE2CC9">
            <w:pPr>
              <w:rPr>
                <w:lang w:eastAsia="sr-Latn-RS"/>
              </w:rPr>
            </w:pPr>
          </w:p>
        </w:tc>
      </w:tr>
      <w:tr w:rsidR="00D1285A" w:rsidRPr="00490CFD" w14:paraId="0FA5051F" w14:textId="77777777" w:rsidTr="00D1285A">
        <w:trPr>
          <w:trHeight w:val="276"/>
        </w:trPr>
        <w:tc>
          <w:tcPr>
            <w:tcW w:w="327" w:type="pct"/>
            <w:tcBorders>
              <w:left w:val="single" w:sz="4" w:space="0" w:color="auto"/>
              <w:right w:val="single" w:sz="4" w:space="0" w:color="auto"/>
            </w:tcBorders>
            <w:noWrap/>
          </w:tcPr>
          <w:p w14:paraId="672CBB3B"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A17C669" w14:textId="77777777" w:rsidR="00DE2CC9" w:rsidRPr="00490CFD" w:rsidRDefault="00DE2CC9" w:rsidP="0024757E">
            <w:r w:rsidRPr="00490CFD">
              <w:t xml:space="preserve"> II спрат </w:t>
            </w:r>
          </w:p>
        </w:tc>
        <w:tc>
          <w:tcPr>
            <w:tcW w:w="395" w:type="pct"/>
            <w:tcBorders>
              <w:left w:val="single" w:sz="4" w:space="0" w:color="auto"/>
              <w:right w:val="single" w:sz="4" w:space="0" w:color="auto"/>
            </w:tcBorders>
            <w:vAlign w:val="bottom"/>
          </w:tcPr>
          <w:p w14:paraId="3D238D46"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7EF9C2F" w14:textId="77777777" w:rsidR="00DE2CC9" w:rsidRPr="00490CFD" w:rsidRDefault="00DE2CC9" w:rsidP="00594BA7">
            <w:pPr>
              <w:jc w:val="center"/>
            </w:pPr>
          </w:p>
        </w:tc>
        <w:tc>
          <w:tcPr>
            <w:tcW w:w="439" w:type="pct"/>
            <w:tcBorders>
              <w:left w:val="single" w:sz="4" w:space="0" w:color="auto"/>
              <w:right w:val="single" w:sz="4" w:space="0" w:color="auto"/>
            </w:tcBorders>
          </w:tcPr>
          <w:p w14:paraId="5E47842D"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8A688A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7D5C53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EFA9DC6"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F839EE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772F16E" w14:textId="77777777" w:rsidR="00DE2CC9" w:rsidRPr="00490CFD" w:rsidRDefault="00DE2CC9" w:rsidP="00DE2CC9">
            <w:pPr>
              <w:rPr>
                <w:lang w:eastAsia="sr-Latn-RS"/>
              </w:rPr>
            </w:pPr>
          </w:p>
        </w:tc>
      </w:tr>
      <w:tr w:rsidR="00D1285A" w:rsidRPr="00490CFD" w14:paraId="5D1E363D" w14:textId="77777777" w:rsidTr="00D1285A">
        <w:trPr>
          <w:trHeight w:val="276"/>
        </w:trPr>
        <w:tc>
          <w:tcPr>
            <w:tcW w:w="327" w:type="pct"/>
            <w:tcBorders>
              <w:left w:val="single" w:sz="4" w:space="0" w:color="auto"/>
              <w:right w:val="single" w:sz="4" w:space="0" w:color="auto"/>
            </w:tcBorders>
            <w:noWrap/>
          </w:tcPr>
          <w:p w14:paraId="48C228F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BAB4AA0" w14:textId="77777777" w:rsidR="00DE2CC9" w:rsidRPr="00490CFD" w:rsidRDefault="00DE2CC9" w:rsidP="0024757E">
            <w:r w:rsidRPr="00490CFD">
              <w:t>Б2.08; Б2.09; Б2.10; Б2.11;Б2.12;Б2.14; Б2.16; Б2.17; Б2.19; Б2.20; Б2.22; Б2.23; Б2.25;Б2.26;Б2.28</w:t>
            </w:r>
          </w:p>
        </w:tc>
        <w:tc>
          <w:tcPr>
            <w:tcW w:w="395" w:type="pct"/>
            <w:tcBorders>
              <w:left w:val="single" w:sz="4" w:space="0" w:color="auto"/>
              <w:right w:val="single" w:sz="4" w:space="0" w:color="auto"/>
            </w:tcBorders>
            <w:vAlign w:val="bottom"/>
          </w:tcPr>
          <w:p w14:paraId="555AB85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45F9244" w14:textId="77777777" w:rsidR="00DE2CC9" w:rsidRPr="00490CFD" w:rsidRDefault="00DE2CC9" w:rsidP="00594BA7">
            <w:pPr>
              <w:jc w:val="center"/>
            </w:pPr>
          </w:p>
        </w:tc>
        <w:tc>
          <w:tcPr>
            <w:tcW w:w="439" w:type="pct"/>
            <w:tcBorders>
              <w:left w:val="single" w:sz="4" w:space="0" w:color="auto"/>
              <w:right w:val="single" w:sz="4" w:space="0" w:color="auto"/>
            </w:tcBorders>
          </w:tcPr>
          <w:p w14:paraId="317B034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73AC7E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5142A2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1A22BA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572824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4FDF148" w14:textId="77777777" w:rsidR="00DE2CC9" w:rsidRPr="00490CFD" w:rsidRDefault="00DE2CC9" w:rsidP="00DE2CC9">
            <w:pPr>
              <w:rPr>
                <w:lang w:eastAsia="sr-Latn-RS"/>
              </w:rPr>
            </w:pPr>
          </w:p>
        </w:tc>
      </w:tr>
      <w:tr w:rsidR="00D1285A" w:rsidRPr="00490CFD" w14:paraId="3DCFF44A" w14:textId="77777777" w:rsidTr="00D1285A">
        <w:trPr>
          <w:trHeight w:val="276"/>
        </w:trPr>
        <w:tc>
          <w:tcPr>
            <w:tcW w:w="327" w:type="pct"/>
            <w:tcBorders>
              <w:left w:val="single" w:sz="4" w:space="0" w:color="auto"/>
              <w:right w:val="single" w:sz="4" w:space="0" w:color="auto"/>
            </w:tcBorders>
            <w:noWrap/>
          </w:tcPr>
          <w:p w14:paraId="6B13AF41"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D373C6F" w14:textId="77777777" w:rsidR="00DE2CC9" w:rsidRPr="00490CFD" w:rsidRDefault="00DE2CC9" w:rsidP="0024757E">
            <w:r w:rsidRPr="00490CFD">
              <w:t>(4,54+3,08+8,91+9,59+15+14,94+15,42+14,32+21,24+17,68+19,99+13,26+12,58+12,66+13,63) =196,84</w:t>
            </w:r>
          </w:p>
        </w:tc>
        <w:tc>
          <w:tcPr>
            <w:tcW w:w="395" w:type="pct"/>
            <w:tcBorders>
              <w:left w:val="single" w:sz="4" w:space="0" w:color="auto"/>
              <w:right w:val="single" w:sz="4" w:space="0" w:color="auto"/>
            </w:tcBorders>
            <w:vAlign w:val="bottom"/>
          </w:tcPr>
          <w:p w14:paraId="7B1656D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30EABA9" w14:textId="77777777" w:rsidR="00DE2CC9" w:rsidRPr="00490CFD" w:rsidRDefault="00DE2CC9" w:rsidP="00594BA7">
            <w:pPr>
              <w:jc w:val="center"/>
            </w:pPr>
          </w:p>
        </w:tc>
        <w:tc>
          <w:tcPr>
            <w:tcW w:w="439" w:type="pct"/>
            <w:tcBorders>
              <w:left w:val="single" w:sz="4" w:space="0" w:color="auto"/>
              <w:right w:val="single" w:sz="4" w:space="0" w:color="auto"/>
            </w:tcBorders>
          </w:tcPr>
          <w:p w14:paraId="04DC2A5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D5225E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385BD6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CBFFD1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C5E6CE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D8476D7" w14:textId="77777777" w:rsidR="00DE2CC9" w:rsidRPr="00490CFD" w:rsidRDefault="00DE2CC9" w:rsidP="00DE2CC9">
            <w:pPr>
              <w:rPr>
                <w:lang w:eastAsia="sr-Latn-RS"/>
              </w:rPr>
            </w:pPr>
          </w:p>
        </w:tc>
      </w:tr>
      <w:tr w:rsidR="00D1285A" w:rsidRPr="00490CFD" w14:paraId="432C2987" w14:textId="77777777" w:rsidTr="00D1285A">
        <w:trPr>
          <w:trHeight w:val="276"/>
        </w:trPr>
        <w:tc>
          <w:tcPr>
            <w:tcW w:w="327" w:type="pct"/>
            <w:tcBorders>
              <w:left w:val="single" w:sz="4" w:space="0" w:color="auto"/>
              <w:right w:val="single" w:sz="4" w:space="0" w:color="auto"/>
            </w:tcBorders>
            <w:noWrap/>
          </w:tcPr>
          <w:p w14:paraId="6DDBA11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DBF998B" w14:textId="77777777" w:rsidR="00DE2CC9" w:rsidRPr="00490CFD" w:rsidRDefault="00DE2CC9" w:rsidP="0024757E">
            <w:r w:rsidRPr="00490CFD">
              <w:t>Укупно ламела Б=658,35</w:t>
            </w:r>
          </w:p>
        </w:tc>
        <w:tc>
          <w:tcPr>
            <w:tcW w:w="395" w:type="pct"/>
            <w:tcBorders>
              <w:left w:val="single" w:sz="4" w:space="0" w:color="auto"/>
              <w:right w:val="single" w:sz="4" w:space="0" w:color="auto"/>
            </w:tcBorders>
            <w:vAlign w:val="bottom"/>
          </w:tcPr>
          <w:p w14:paraId="5A72272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8553C8A" w14:textId="77777777" w:rsidR="00DE2CC9" w:rsidRPr="00490CFD" w:rsidRDefault="00DE2CC9" w:rsidP="00594BA7">
            <w:pPr>
              <w:jc w:val="center"/>
            </w:pPr>
          </w:p>
        </w:tc>
        <w:tc>
          <w:tcPr>
            <w:tcW w:w="439" w:type="pct"/>
            <w:tcBorders>
              <w:left w:val="single" w:sz="4" w:space="0" w:color="auto"/>
              <w:right w:val="single" w:sz="4" w:space="0" w:color="auto"/>
            </w:tcBorders>
          </w:tcPr>
          <w:p w14:paraId="2900628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ECFF00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A388F2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6D92EC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4E5419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A114260" w14:textId="77777777" w:rsidR="00DE2CC9" w:rsidRPr="00490CFD" w:rsidRDefault="00DE2CC9" w:rsidP="00DE2CC9">
            <w:pPr>
              <w:rPr>
                <w:lang w:eastAsia="sr-Latn-RS"/>
              </w:rPr>
            </w:pPr>
          </w:p>
        </w:tc>
      </w:tr>
      <w:tr w:rsidR="00D1285A" w:rsidRPr="00490CFD" w14:paraId="566CF8F6" w14:textId="77777777" w:rsidTr="00D1285A">
        <w:trPr>
          <w:trHeight w:val="276"/>
        </w:trPr>
        <w:tc>
          <w:tcPr>
            <w:tcW w:w="327" w:type="pct"/>
            <w:tcBorders>
              <w:left w:val="single" w:sz="4" w:space="0" w:color="auto"/>
              <w:right w:val="single" w:sz="4" w:space="0" w:color="auto"/>
            </w:tcBorders>
            <w:noWrap/>
          </w:tcPr>
          <w:p w14:paraId="1041F2EB"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D10D0CD" w14:textId="77777777" w:rsidR="00DE2CC9" w:rsidRPr="00490CFD" w:rsidRDefault="00DE2CC9" w:rsidP="0024757E">
            <w:r w:rsidRPr="00490CFD">
              <w:t>Одузети новопројектовани  монолитни део плафона уз прозоре</w:t>
            </w:r>
          </w:p>
        </w:tc>
        <w:tc>
          <w:tcPr>
            <w:tcW w:w="395" w:type="pct"/>
            <w:tcBorders>
              <w:left w:val="single" w:sz="4" w:space="0" w:color="auto"/>
              <w:right w:val="single" w:sz="4" w:space="0" w:color="auto"/>
            </w:tcBorders>
            <w:vAlign w:val="bottom"/>
          </w:tcPr>
          <w:p w14:paraId="1927217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D3C8A29" w14:textId="77777777" w:rsidR="00DE2CC9" w:rsidRPr="00490CFD" w:rsidRDefault="00DE2CC9" w:rsidP="00594BA7">
            <w:pPr>
              <w:jc w:val="center"/>
            </w:pPr>
          </w:p>
        </w:tc>
        <w:tc>
          <w:tcPr>
            <w:tcW w:w="439" w:type="pct"/>
            <w:tcBorders>
              <w:left w:val="single" w:sz="4" w:space="0" w:color="auto"/>
              <w:right w:val="single" w:sz="4" w:space="0" w:color="auto"/>
            </w:tcBorders>
          </w:tcPr>
          <w:p w14:paraId="668D00E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A67F4E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12C40F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9C4991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632205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C103FD1" w14:textId="77777777" w:rsidR="00DE2CC9" w:rsidRPr="00490CFD" w:rsidRDefault="00DE2CC9" w:rsidP="00DE2CC9">
            <w:pPr>
              <w:rPr>
                <w:lang w:eastAsia="sr-Latn-RS"/>
              </w:rPr>
            </w:pPr>
          </w:p>
        </w:tc>
      </w:tr>
      <w:tr w:rsidR="00D1285A" w:rsidRPr="00490CFD" w14:paraId="10D8F23A" w14:textId="77777777" w:rsidTr="00D1285A">
        <w:trPr>
          <w:trHeight w:val="276"/>
        </w:trPr>
        <w:tc>
          <w:tcPr>
            <w:tcW w:w="327" w:type="pct"/>
            <w:tcBorders>
              <w:left w:val="single" w:sz="4" w:space="0" w:color="auto"/>
              <w:right w:val="single" w:sz="4" w:space="0" w:color="auto"/>
            </w:tcBorders>
            <w:noWrap/>
          </w:tcPr>
          <w:p w14:paraId="2D97CC8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38D7A95" w14:textId="77777777" w:rsidR="00DE2CC9" w:rsidRPr="00490CFD" w:rsidRDefault="00DE2CC9" w:rsidP="0024757E">
            <w:r w:rsidRPr="00490CFD">
              <w:t>99,25*0,60=59,55</w:t>
            </w:r>
          </w:p>
        </w:tc>
        <w:tc>
          <w:tcPr>
            <w:tcW w:w="395" w:type="pct"/>
            <w:tcBorders>
              <w:left w:val="single" w:sz="4" w:space="0" w:color="auto"/>
              <w:right w:val="single" w:sz="4" w:space="0" w:color="auto"/>
            </w:tcBorders>
            <w:vAlign w:val="bottom"/>
          </w:tcPr>
          <w:p w14:paraId="55A47A6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1F96856" w14:textId="77777777" w:rsidR="00DE2CC9" w:rsidRPr="00490CFD" w:rsidRDefault="00DE2CC9" w:rsidP="00594BA7">
            <w:pPr>
              <w:jc w:val="center"/>
            </w:pPr>
          </w:p>
        </w:tc>
        <w:tc>
          <w:tcPr>
            <w:tcW w:w="439" w:type="pct"/>
            <w:tcBorders>
              <w:left w:val="single" w:sz="4" w:space="0" w:color="auto"/>
              <w:right w:val="single" w:sz="4" w:space="0" w:color="auto"/>
            </w:tcBorders>
          </w:tcPr>
          <w:p w14:paraId="782482AE"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BB64C7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B9F4ED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9A1368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8B57C0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5643884" w14:textId="77777777" w:rsidR="00DE2CC9" w:rsidRPr="00490CFD" w:rsidRDefault="00DE2CC9" w:rsidP="00DE2CC9">
            <w:pPr>
              <w:rPr>
                <w:lang w:eastAsia="sr-Latn-RS"/>
              </w:rPr>
            </w:pPr>
          </w:p>
        </w:tc>
      </w:tr>
      <w:tr w:rsidR="00D1285A" w:rsidRPr="00490CFD" w14:paraId="677FF9A5" w14:textId="77777777" w:rsidTr="00D1285A">
        <w:trPr>
          <w:trHeight w:val="276"/>
        </w:trPr>
        <w:tc>
          <w:tcPr>
            <w:tcW w:w="327" w:type="pct"/>
            <w:tcBorders>
              <w:left w:val="single" w:sz="4" w:space="0" w:color="auto"/>
              <w:right w:val="single" w:sz="4" w:space="0" w:color="auto"/>
            </w:tcBorders>
            <w:noWrap/>
          </w:tcPr>
          <w:p w14:paraId="6DD15F7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448C54E" w14:textId="77777777" w:rsidR="00DE2CC9" w:rsidRPr="00490CFD" w:rsidRDefault="00DE2CC9" w:rsidP="0024757E">
            <w:r w:rsidRPr="00490CFD">
              <w:t>Укупно  за обрачун ламела Б=598,80</w:t>
            </w:r>
          </w:p>
        </w:tc>
        <w:tc>
          <w:tcPr>
            <w:tcW w:w="395" w:type="pct"/>
            <w:tcBorders>
              <w:left w:val="single" w:sz="4" w:space="0" w:color="auto"/>
              <w:right w:val="single" w:sz="4" w:space="0" w:color="auto"/>
            </w:tcBorders>
            <w:vAlign w:val="bottom"/>
          </w:tcPr>
          <w:p w14:paraId="46C61016"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763F229" w14:textId="77777777" w:rsidR="00DE2CC9" w:rsidRPr="00490CFD" w:rsidRDefault="00DE2CC9" w:rsidP="00594BA7">
            <w:pPr>
              <w:jc w:val="center"/>
            </w:pPr>
          </w:p>
        </w:tc>
        <w:tc>
          <w:tcPr>
            <w:tcW w:w="439" w:type="pct"/>
            <w:tcBorders>
              <w:left w:val="single" w:sz="4" w:space="0" w:color="auto"/>
              <w:right w:val="single" w:sz="4" w:space="0" w:color="auto"/>
            </w:tcBorders>
          </w:tcPr>
          <w:p w14:paraId="104DE46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73F8D7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C2316D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92F7B8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DA228C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103527B" w14:textId="77777777" w:rsidR="00DE2CC9" w:rsidRPr="00490CFD" w:rsidRDefault="00DE2CC9" w:rsidP="00DE2CC9">
            <w:pPr>
              <w:rPr>
                <w:lang w:eastAsia="sr-Latn-RS"/>
              </w:rPr>
            </w:pPr>
          </w:p>
        </w:tc>
      </w:tr>
      <w:tr w:rsidR="00D1285A" w:rsidRPr="00490CFD" w14:paraId="51A974C1" w14:textId="77777777" w:rsidTr="00D1285A">
        <w:trPr>
          <w:trHeight w:val="276"/>
        </w:trPr>
        <w:tc>
          <w:tcPr>
            <w:tcW w:w="327" w:type="pct"/>
            <w:tcBorders>
              <w:left w:val="single" w:sz="4" w:space="0" w:color="auto"/>
              <w:right w:val="single" w:sz="4" w:space="0" w:color="auto"/>
            </w:tcBorders>
            <w:noWrap/>
          </w:tcPr>
          <w:p w14:paraId="33991B4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3B8B263" w14:textId="77777777" w:rsidR="00DE2CC9" w:rsidRPr="00490CFD" w:rsidRDefault="00DE2CC9" w:rsidP="0024757E"/>
        </w:tc>
        <w:tc>
          <w:tcPr>
            <w:tcW w:w="395" w:type="pct"/>
            <w:tcBorders>
              <w:left w:val="single" w:sz="4" w:space="0" w:color="auto"/>
              <w:right w:val="single" w:sz="4" w:space="0" w:color="auto"/>
            </w:tcBorders>
            <w:vAlign w:val="bottom"/>
          </w:tcPr>
          <w:p w14:paraId="2FA044E6"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2800997" w14:textId="77777777" w:rsidR="00DE2CC9" w:rsidRPr="00490CFD" w:rsidRDefault="00DE2CC9" w:rsidP="00594BA7">
            <w:pPr>
              <w:jc w:val="center"/>
            </w:pPr>
          </w:p>
        </w:tc>
        <w:tc>
          <w:tcPr>
            <w:tcW w:w="439" w:type="pct"/>
            <w:tcBorders>
              <w:left w:val="single" w:sz="4" w:space="0" w:color="auto"/>
              <w:right w:val="single" w:sz="4" w:space="0" w:color="auto"/>
            </w:tcBorders>
          </w:tcPr>
          <w:p w14:paraId="74FCBE1E"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F16840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DD4CA0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75655B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6222C2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804F7F6" w14:textId="77777777" w:rsidR="00DE2CC9" w:rsidRPr="00490CFD" w:rsidRDefault="00DE2CC9" w:rsidP="00DE2CC9">
            <w:pPr>
              <w:rPr>
                <w:lang w:eastAsia="sr-Latn-RS"/>
              </w:rPr>
            </w:pPr>
          </w:p>
        </w:tc>
      </w:tr>
      <w:tr w:rsidR="00D1285A" w:rsidRPr="00490CFD" w14:paraId="774C1D47" w14:textId="77777777" w:rsidTr="00D1285A">
        <w:trPr>
          <w:trHeight w:val="276"/>
        </w:trPr>
        <w:tc>
          <w:tcPr>
            <w:tcW w:w="327" w:type="pct"/>
            <w:tcBorders>
              <w:left w:val="single" w:sz="4" w:space="0" w:color="auto"/>
              <w:right w:val="single" w:sz="4" w:space="0" w:color="auto"/>
            </w:tcBorders>
            <w:noWrap/>
          </w:tcPr>
          <w:p w14:paraId="6CF0E887"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11569C4" w14:textId="77777777" w:rsidR="00DE2CC9" w:rsidRPr="00490CFD" w:rsidRDefault="00DE2CC9" w:rsidP="0024757E">
            <w:r w:rsidRPr="00490CFD">
              <w:t>Ламела Ц</w:t>
            </w:r>
          </w:p>
        </w:tc>
        <w:tc>
          <w:tcPr>
            <w:tcW w:w="395" w:type="pct"/>
            <w:tcBorders>
              <w:left w:val="single" w:sz="4" w:space="0" w:color="auto"/>
              <w:right w:val="single" w:sz="4" w:space="0" w:color="auto"/>
            </w:tcBorders>
            <w:vAlign w:val="bottom"/>
          </w:tcPr>
          <w:p w14:paraId="5D87859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31D5976" w14:textId="77777777" w:rsidR="00DE2CC9" w:rsidRPr="00490CFD" w:rsidRDefault="00DE2CC9" w:rsidP="00594BA7">
            <w:pPr>
              <w:jc w:val="center"/>
            </w:pPr>
          </w:p>
        </w:tc>
        <w:tc>
          <w:tcPr>
            <w:tcW w:w="439" w:type="pct"/>
            <w:tcBorders>
              <w:left w:val="single" w:sz="4" w:space="0" w:color="auto"/>
              <w:right w:val="single" w:sz="4" w:space="0" w:color="auto"/>
            </w:tcBorders>
          </w:tcPr>
          <w:p w14:paraId="07FDC8A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E077EC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09705B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CC2EF2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D5DBBD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FFC90CE" w14:textId="77777777" w:rsidR="00DE2CC9" w:rsidRPr="00490CFD" w:rsidRDefault="00DE2CC9" w:rsidP="00DE2CC9">
            <w:pPr>
              <w:rPr>
                <w:lang w:eastAsia="sr-Latn-RS"/>
              </w:rPr>
            </w:pPr>
          </w:p>
        </w:tc>
      </w:tr>
      <w:tr w:rsidR="00D1285A" w:rsidRPr="00490CFD" w14:paraId="7DBB0213" w14:textId="77777777" w:rsidTr="00D1285A">
        <w:trPr>
          <w:trHeight w:val="276"/>
        </w:trPr>
        <w:tc>
          <w:tcPr>
            <w:tcW w:w="327" w:type="pct"/>
            <w:tcBorders>
              <w:left w:val="single" w:sz="4" w:space="0" w:color="auto"/>
              <w:right w:val="single" w:sz="4" w:space="0" w:color="auto"/>
            </w:tcBorders>
            <w:noWrap/>
          </w:tcPr>
          <w:p w14:paraId="3E0C22F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2A5D5B6" w14:textId="77777777" w:rsidR="00DE2CC9" w:rsidRPr="00490CFD" w:rsidRDefault="00DE2CC9" w:rsidP="0024757E">
            <w:r w:rsidRPr="00490CFD">
              <w:t>приземље</w:t>
            </w:r>
          </w:p>
        </w:tc>
        <w:tc>
          <w:tcPr>
            <w:tcW w:w="395" w:type="pct"/>
            <w:tcBorders>
              <w:left w:val="single" w:sz="4" w:space="0" w:color="auto"/>
              <w:right w:val="single" w:sz="4" w:space="0" w:color="auto"/>
            </w:tcBorders>
            <w:vAlign w:val="bottom"/>
          </w:tcPr>
          <w:p w14:paraId="5F04969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E12C34D" w14:textId="77777777" w:rsidR="00DE2CC9" w:rsidRPr="00490CFD" w:rsidRDefault="00DE2CC9" w:rsidP="00594BA7">
            <w:pPr>
              <w:jc w:val="center"/>
            </w:pPr>
          </w:p>
        </w:tc>
        <w:tc>
          <w:tcPr>
            <w:tcW w:w="439" w:type="pct"/>
            <w:tcBorders>
              <w:left w:val="single" w:sz="4" w:space="0" w:color="auto"/>
              <w:right w:val="single" w:sz="4" w:space="0" w:color="auto"/>
            </w:tcBorders>
          </w:tcPr>
          <w:p w14:paraId="40DB38A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518B2F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F974B5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A32CBC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9C09CC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D4C9347" w14:textId="77777777" w:rsidR="00DE2CC9" w:rsidRPr="00490CFD" w:rsidRDefault="00DE2CC9" w:rsidP="00DE2CC9">
            <w:pPr>
              <w:rPr>
                <w:lang w:eastAsia="sr-Latn-RS"/>
              </w:rPr>
            </w:pPr>
          </w:p>
        </w:tc>
      </w:tr>
      <w:tr w:rsidR="00D1285A" w:rsidRPr="00490CFD" w14:paraId="14CFA6EE" w14:textId="77777777" w:rsidTr="00D1285A">
        <w:trPr>
          <w:trHeight w:val="276"/>
        </w:trPr>
        <w:tc>
          <w:tcPr>
            <w:tcW w:w="327" w:type="pct"/>
            <w:tcBorders>
              <w:left w:val="single" w:sz="4" w:space="0" w:color="auto"/>
              <w:right w:val="single" w:sz="4" w:space="0" w:color="auto"/>
            </w:tcBorders>
            <w:noWrap/>
          </w:tcPr>
          <w:p w14:paraId="0A4B99B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154392E" w14:textId="77777777" w:rsidR="00DE2CC9" w:rsidRPr="00490CFD" w:rsidRDefault="00DE2CC9" w:rsidP="0024757E">
            <w:r w:rsidRPr="00490CFD">
              <w:t>Ц0.01; Ц0.02; Ц0.03; Ц0.04; Ц0.06; Ц0.07; Ц0.08; Ц0.11;Ц0.12; Ц0.13; Ц0.15;  Ц0.17; Ц0.19</w:t>
            </w:r>
          </w:p>
        </w:tc>
        <w:tc>
          <w:tcPr>
            <w:tcW w:w="395" w:type="pct"/>
            <w:tcBorders>
              <w:left w:val="single" w:sz="4" w:space="0" w:color="auto"/>
              <w:right w:val="single" w:sz="4" w:space="0" w:color="auto"/>
            </w:tcBorders>
            <w:vAlign w:val="bottom"/>
          </w:tcPr>
          <w:p w14:paraId="67224252"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8572EDD" w14:textId="77777777" w:rsidR="00DE2CC9" w:rsidRPr="00490CFD" w:rsidRDefault="00DE2CC9" w:rsidP="00594BA7">
            <w:pPr>
              <w:jc w:val="center"/>
            </w:pPr>
          </w:p>
        </w:tc>
        <w:tc>
          <w:tcPr>
            <w:tcW w:w="439" w:type="pct"/>
            <w:tcBorders>
              <w:left w:val="single" w:sz="4" w:space="0" w:color="auto"/>
              <w:right w:val="single" w:sz="4" w:space="0" w:color="auto"/>
            </w:tcBorders>
          </w:tcPr>
          <w:p w14:paraId="33AD9D6B"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67CD02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D49A66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D80C50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012BB8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9B1607F" w14:textId="77777777" w:rsidR="00DE2CC9" w:rsidRPr="00490CFD" w:rsidRDefault="00DE2CC9" w:rsidP="00DE2CC9">
            <w:pPr>
              <w:rPr>
                <w:lang w:eastAsia="sr-Latn-RS"/>
              </w:rPr>
            </w:pPr>
          </w:p>
        </w:tc>
      </w:tr>
      <w:tr w:rsidR="00D1285A" w:rsidRPr="00490CFD" w14:paraId="7C9F440F" w14:textId="77777777" w:rsidTr="00D1285A">
        <w:trPr>
          <w:trHeight w:val="276"/>
        </w:trPr>
        <w:tc>
          <w:tcPr>
            <w:tcW w:w="327" w:type="pct"/>
            <w:tcBorders>
              <w:left w:val="single" w:sz="4" w:space="0" w:color="auto"/>
              <w:right w:val="single" w:sz="4" w:space="0" w:color="auto"/>
            </w:tcBorders>
            <w:noWrap/>
          </w:tcPr>
          <w:p w14:paraId="7D43B42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96419A3" w14:textId="77777777" w:rsidR="00DE2CC9" w:rsidRPr="00490CFD" w:rsidRDefault="00DE2CC9" w:rsidP="0024757E">
            <w:r w:rsidRPr="00490CFD">
              <w:t>(11,23+23,88+13,53+11,63+10,72+24,63+21,39+3,88+31,84+28,28+26,64+28,03+31,89) =267,57</w:t>
            </w:r>
          </w:p>
        </w:tc>
        <w:tc>
          <w:tcPr>
            <w:tcW w:w="395" w:type="pct"/>
            <w:tcBorders>
              <w:left w:val="single" w:sz="4" w:space="0" w:color="auto"/>
              <w:right w:val="single" w:sz="4" w:space="0" w:color="auto"/>
            </w:tcBorders>
            <w:vAlign w:val="bottom"/>
          </w:tcPr>
          <w:p w14:paraId="00383C4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86D8D98" w14:textId="77777777" w:rsidR="00DE2CC9" w:rsidRPr="00490CFD" w:rsidRDefault="00DE2CC9" w:rsidP="00594BA7">
            <w:pPr>
              <w:jc w:val="center"/>
            </w:pPr>
          </w:p>
        </w:tc>
        <w:tc>
          <w:tcPr>
            <w:tcW w:w="439" w:type="pct"/>
            <w:tcBorders>
              <w:left w:val="single" w:sz="4" w:space="0" w:color="auto"/>
              <w:right w:val="single" w:sz="4" w:space="0" w:color="auto"/>
            </w:tcBorders>
          </w:tcPr>
          <w:p w14:paraId="6DDDC839"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057304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BE3EED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24E2F8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C82393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AD8DCE6" w14:textId="77777777" w:rsidR="00DE2CC9" w:rsidRPr="00490CFD" w:rsidRDefault="00DE2CC9" w:rsidP="00DE2CC9">
            <w:pPr>
              <w:rPr>
                <w:lang w:eastAsia="sr-Latn-RS"/>
              </w:rPr>
            </w:pPr>
          </w:p>
        </w:tc>
      </w:tr>
      <w:tr w:rsidR="00D1285A" w:rsidRPr="00490CFD" w14:paraId="299A9D8E" w14:textId="77777777" w:rsidTr="00D1285A">
        <w:trPr>
          <w:trHeight w:val="276"/>
        </w:trPr>
        <w:tc>
          <w:tcPr>
            <w:tcW w:w="327" w:type="pct"/>
            <w:tcBorders>
              <w:left w:val="single" w:sz="4" w:space="0" w:color="auto"/>
              <w:right w:val="single" w:sz="4" w:space="0" w:color="auto"/>
            </w:tcBorders>
            <w:noWrap/>
          </w:tcPr>
          <w:p w14:paraId="0502F1DB"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D052284" w14:textId="77777777" w:rsidR="00DE2CC9" w:rsidRPr="00490CFD" w:rsidRDefault="00DE2CC9" w:rsidP="0024757E">
            <w:r w:rsidRPr="00490CFD">
              <w:t>Одузети постојећи монолитни део плафона уз прозоре</w:t>
            </w:r>
          </w:p>
        </w:tc>
        <w:tc>
          <w:tcPr>
            <w:tcW w:w="395" w:type="pct"/>
            <w:tcBorders>
              <w:left w:val="single" w:sz="4" w:space="0" w:color="auto"/>
              <w:right w:val="single" w:sz="4" w:space="0" w:color="auto"/>
            </w:tcBorders>
            <w:vAlign w:val="bottom"/>
          </w:tcPr>
          <w:p w14:paraId="290A187E"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35A5AE4" w14:textId="77777777" w:rsidR="00DE2CC9" w:rsidRPr="00490CFD" w:rsidRDefault="00DE2CC9" w:rsidP="00594BA7">
            <w:pPr>
              <w:jc w:val="center"/>
            </w:pPr>
          </w:p>
        </w:tc>
        <w:tc>
          <w:tcPr>
            <w:tcW w:w="439" w:type="pct"/>
            <w:tcBorders>
              <w:left w:val="single" w:sz="4" w:space="0" w:color="auto"/>
              <w:right w:val="single" w:sz="4" w:space="0" w:color="auto"/>
            </w:tcBorders>
          </w:tcPr>
          <w:p w14:paraId="3C5D8A6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B92BC3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74BC2C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07B3D1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2E40A4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16C0F7B" w14:textId="77777777" w:rsidR="00DE2CC9" w:rsidRPr="00490CFD" w:rsidRDefault="00DE2CC9" w:rsidP="00DE2CC9">
            <w:pPr>
              <w:rPr>
                <w:lang w:eastAsia="sr-Latn-RS"/>
              </w:rPr>
            </w:pPr>
          </w:p>
        </w:tc>
      </w:tr>
      <w:tr w:rsidR="00D1285A" w:rsidRPr="00490CFD" w14:paraId="0E224D37" w14:textId="77777777" w:rsidTr="00D1285A">
        <w:trPr>
          <w:trHeight w:val="276"/>
        </w:trPr>
        <w:tc>
          <w:tcPr>
            <w:tcW w:w="327" w:type="pct"/>
            <w:tcBorders>
              <w:left w:val="single" w:sz="4" w:space="0" w:color="auto"/>
              <w:right w:val="single" w:sz="4" w:space="0" w:color="auto"/>
            </w:tcBorders>
            <w:noWrap/>
          </w:tcPr>
          <w:p w14:paraId="2B9B201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92A81A5" w14:textId="77777777" w:rsidR="00DE2CC9" w:rsidRPr="00490CFD" w:rsidRDefault="00DE2CC9" w:rsidP="0024757E">
            <w:r w:rsidRPr="00490CFD">
              <w:t>Ц0.07; Ц0.08; Ц0.11;Ц0.12; Ц0.13; Ц0.19</w:t>
            </w:r>
          </w:p>
        </w:tc>
        <w:tc>
          <w:tcPr>
            <w:tcW w:w="395" w:type="pct"/>
            <w:tcBorders>
              <w:left w:val="single" w:sz="4" w:space="0" w:color="auto"/>
              <w:right w:val="single" w:sz="4" w:space="0" w:color="auto"/>
            </w:tcBorders>
            <w:vAlign w:val="bottom"/>
          </w:tcPr>
          <w:p w14:paraId="6EBC83B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116B99C" w14:textId="77777777" w:rsidR="00DE2CC9" w:rsidRPr="00490CFD" w:rsidRDefault="00DE2CC9" w:rsidP="00594BA7">
            <w:pPr>
              <w:jc w:val="center"/>
            </w:pPr>
          </w:p>
        </w:tc>
        <w:tc>
          <w:tcPr>
            <w:tcW w:w="439" w:type="pct"/>
            <w:tcBorders>
              <w:left w:val="single" w:sz="4" w:space="0" w:color="auto"/>
              <w:right w:val="single" w:sz="4" w:space="0" w:color="auto"/>
            </w:tcBorders>
          </w:tcPr>
          <w:p w14:paraId="6FDB685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F3DD2A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1C81C3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4EFADB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9E74A3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9174E43" w14:textId="77777777" w:rsidR="00DE2CC9" w:rsidRPr="00490CFD" w:rsidRDefault="00DE2CC9" w:rsidP="00DE2CC9">
            <w:pPr>
              <w:rPr>
                <w:lang w:eastAsia="sr-Latn-RS"/>
              </w:rPr>
            </w:pPr>
          </w:p>
        </w:tc>
      </w:tr>
      <w:tr w:rsidR="00D1285A" w:rsidRPr="00490CFD" w14:paraId="3D7A4447" w14:textId="77777777" w:rsidTr="00D1285A">
        <w:trPr>
          <w:trHeight w:val="276"/>
        </w:trPr>
        <w:tc>
          <w:tcPr>
            <w:tcW w:w="327" w:type="pct"/>
            <w:tcBorders>
              <w:left w:val="single" w:sz="4" w:space="0" w:color="auto"/>
              <w:right w:val="single" w:sz="4" w:space="0" w:color="auto"/>
            </w:tcBorders>
            <w:noWrap/>
          </w:tcPr>
          <w:p w14:paraId="54F8E79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BDA2116" w14:textId="77777777" w:rsidR="00DE2CC9" w:rsidRPr="00490CFD" w:rsidRDefault="00DE2CC9" w:rsidP="0024757E">
            <w:r w:rsidRPr="00490CFD">
              <w:t>(1,43+1,13+0,76+2,31+2,34+1,43) =9,40</w:t>
            </w:r>
          </w:p>
        </w:tc>
        <w:tc>
          <w:tcPr>
            <w:tcW w:w="395" w:type="pct"/>
            <w:tcBorders>
              <w:left w:val="single" w:sz="4" w:space="0" w:color="auto"/>
              <w:right w:val="single" w:sz="4" w:space="0" w:color="auto"/>
            </w:tcBorders>
            <w:vAlign w:val="bottom"/>
          </w:tcPr>
          <w:p w14:paraId="2A344BE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3505042" w14:textId="77777777" w:rsidR="00DE2CC9" w:rsidRPr="00490CFD" w:rsidRDefault="00DE2CC9" w:rsidP="00594BA7">
            <w:pPr>
              <w:jc w:val="center"/>
            </w:pPr>
          </w:p>
        </w:tc>
        <w:tc>
          <w:tcPr>
            <w:tcW w:w="439" w:type="pct"/>
            <w:tcBorders>
              <w:left w:val="single" w:sz="4" w:space="0" w:color="auto"/>
              <w:right w:val="single" w:sz="4" w:space="0" w:color="auto"/>
            </w:tcBorders>
          </w:tcPr>
          <w:p w14:paraId="2B23B31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3996AC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FA1C80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C82B04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CB216A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71C8DD8" w14:textId="77777777" w:rsidR="00DE2CC9" w:rsidRPr="00490CFD" w:rsidRDefault="00DE2CC9" w:rsidP="00DE2CC9">
            <w:pPr>
              <w:rPr>
                <w:lang w:eastAsia="sr-Latn-RS"/>
              </w:rPr>
            </w:pPr>
          </w:p>
        </w:tc>
      </w:tr>
      <w:tr w:rsidR="00D1285A" w:rsidRPr="00490CFD" w14:paraId="1044F918" w14:textId="77777777" w:rsidTr="00D1285A">
        <w:trPr>
          <w:trHeight w:val="276"/>
        </w:trPr>
        <w:tc>
          <w:tcPr>
            <w:tcW w:w="327" w:type="pct"/>
            <w:tcBorders>
              <w:left w:val="single" w:sz="4" w:space="0" w:color="auto"/>
              <w:right w:val="single" w:sz="4" w:space="0" w:color="auto"/>
            </w:tcBorders>
            <w:noWrap/>
          </w:tcPr>
          <w:p w14:paraId="169A2319"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2413E9D" w14:textId="77777777" w:rsidR="00DE2CC9" w:rsidRPr="00490CFD" w:rsidRDefault="00DE2CC9" w:rsidP="0024757E">
            <w:r w:rsidRPr="00490CFD">
              <w:t>Одузети постојећи монолитни део плафона уз врата према ходнику</w:t>
            </w:r>
          </w:p>
        </w:tc>
        <w:tc>
          <w:tcPr>
            <w:tcW w:w="395" w:type="pct"/>
            <w:tcBorders>
              <w:left w:val="single" w:sz="4" w:space="0" w:color="auto"/>
              <w:right w:val="single" w:sz="4" w:space="0" w:color="auto"/>
            </w:tcBorders>
            <w:vAlign w:val="bottom"/>
          </w:tcPr>
          <w:p w14:paraId="0C0BE04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EA7FC6E" w14:textId="77777777" w:rsidR="00DE2CC9" w:rsidRPr="00490CFD" w:rsidRDefault="00DE2CC9" w:rsidP="00594BA7">
            <w:pPr>
              <w:jc w:val="center"/>
            </w:pPr>
          </w:p>
        </w:tc>
        <w:tc>
          <w:tcPr>
            <w:tcW w:w="439" w:type="pct"/>
            <w:tcBorders>
              <w:left w:val="single" w:sz="4" w:space="0" w:color="auto"/>
              <w:right w:val="single" w:sz="4" w:space="0" w:color="auto"/>
            </w:tcBorders>
          </w:tcPr>
          <w:p w14:paraId="4D8BCC5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72C2C2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4A5E31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B06329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7D0868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5C5CC8D" w14:textId="77777777" w:rsidR="00DE2CC9" w:rsidRPr="00490CFD" w:rsidRDefault="00DE2CC9" w:rsidP="00DE2CC9">
            <w:pPr>
              <w:rPr>
                <w:lang w:eastAsia="sr-Latn-RS"/>
              </w:rPr>
            </w:pPr>
          </w:p>
        </w:tc>
      </w:tr>
      <w:tr w:rsidR="00D1285A" w:rsidRPr="00490CFD" w14:paraId="77A949D4" w14:textId="77777777" w:rsidTr="00D1285A">
        <w:trPr>
          <w:trHeight w:val="276"/>
        </w:trPr>
        <w:tc>
          <w:tcPr>
            <w:tcW w:w="327" w:type="pct"/>
            <w:tcBorders>
              <w:left w:val="single" w:sz="4" w:space="0" w:color="auto"/>
              <w:right w:val="single" w:sz="4" w:space="0" w:color="auto"/>
            </w:tcBorders>
            <w:noWrap/>
          </w:tcPr>
          <w:p w14:paraId="4114C637"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505042C" w14:textId="77777777" w:rsidR="00DE2CC9" w:rsidRPr="00490CFD" w:rsidRDefault="00DE2CC9" w:rsidP="0024757E">
            <w:r w:rsidRPr="00490CFD">
              <w:t>Ц0.03; Ц0.06; Ц0.07;Ц0.08; Ц0.13; Ц0.15; Ц0.17</w:t>
            </w:r>
          </w:p>
        </w:tc>
        <w:tc>
          <w:tcPr>
            <w:tcW w:w="395" w:type="pct"/>
            <w:tcBorders>
              <w:left w:val="single" w:sz="4" w:space="0" w:color="auto"/>
              <w:right w:val="single" w:sz="4" w:space="0" w:color="auto"/>
            </w:tcBorders>
            <w:vAlign w:val="bottom"/>
          </w:tcPr>
          <w:p w14:paraId="3C7DDDCE"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3B30F2A" w14:textId="77777777" w:rsidR="00DE2CC9" w:rsidRPr="00490CFD" w:rsidRDefault="00DE2CC9" w:rsidP="00594BA7">
            <w:pPr>
              <w:jc w:val="center"/>
            </w:pPr>
          </w:p>
        </w:tc>
        <w:tc>
          <w:tcPr>
            <w:tcW w:w="439" w:type="pct"/>
            <w:tcBorders>
              <w:left w:val="single" w:sz="4" w:space="0" w:color="auto"/>
              <w:right w:val="single" w:sz="4" w:space="0" w:color="auto"/>
            </w:tcBorders>
          </w:tcPr>
          <w:p w14:paraId="4759843E"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0330B0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13AD07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85CB65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7CC995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F22DDF0" w14:textId="77777777" w:rsidR="00DE2CC9" w:rsidRPr="00490CFD" w:rsidRDefault="00DE2CC9" w:rsidP="00DE2CC9">
            <w:pPr>
              <w:rPr>
                <w:lang w:eastAsia="sr-Latn-RS"/>
              </w:rPr>
            </w:pPr>
          </w:p>
        </w:tc>
      </w:tr>
      <w:tr w:rsidR="00D1285A" w:rsidRPr="00490CFD" w14:paraId="6456F956" w14:textId="77777777" w:rsidTr="00D1285A">
        <w:trPr>
          <w:trHeight w:val="276"/>
        </w:trPr>
        <w:tc>
          <w:tcPr>
            <w:tcW w:w="327" w:type="pct"/>
            <w:tcBorders>
              <w:left w:val="single" w:sz="4" w:space="0" w:color="auto"/>
              <w:right w:val="single" w:sz="4" w:space="0" w:color="auto"/>
            </w:tcBorders>
            <w:noWrap/>
          </w:tcPr>
          <w:p w14:paraId="34823DC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388ED90" w14:textId="77777777" w:rsidR="00DE2CC9" w:rsidRPr="00490CFD" w:rsidRDefault="00DE2CC9" w:rsidP="0024757E">
            <w:r w:rsidRPr="00490CFD">
              <w:t>(1,07+0,68+1,02+1,45+0,67+2,84+2,60) =10,33</w:t>
            </w:r>
          </w:p>
        </w:tc>
        <w:tc>
          <w:tcPr>
            <w:tcW w:w="395" w:type="pct"/>
            <w:tcBorders>
              <w:left w:val="single" w:sz="4" w:space="0" w:color="auto"/>
              <w:right w:val="single" w:sz="4" w:space="0" w:color="auto"/>
            </w:tcBorders>
            <w:vAlign w:val="bottom"/>
          </w:tcPr>
          <w:p w14:paraId="370E60D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DA6D6ED" w14:textId="77777777" w:rsidR="00DE2CC9" w:rsidRPr="00490CFD" w:rsidRDefault="00DE2CC9" w:rsidP="00594BA7">
            <w:pPr>
              <w:jc w:val="center"/>
            </w:pPr>
          </w:p>
        </w:tc>
        <w:tc>
          <w:tcPr>
            <w:tcW w:w="439" w:type="pct"/>
            <w:tcBorders>
              <w:left w:val="single" w:sz="4" w:space="0" w:color="auto"/>
              <w:right w:val="single" w:sz="4" w:space="0" w:color="auto"/>
            </w:tcBorders>
          </w:tcPr>
          <w:p w14:paraId="4490175E"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6DD3FB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0E370F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0722AE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6E55C2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80C20E6" w14:textId="77777777" w:rsidR="00DE2CC9" w:rsidRPr="00490CFD" w:rsidRDefault="00DE2CC9" w:rsidP="00DE2CC9">
            <w:pPr>
              <w:rPr>
                <w:lang w:eastAsia="sr-Latn-RS"/>
              </w:rPr>
            </w:pPr>
          </w:p>
        </w:tc>
      </w:tr>
      <w:tr w:rsidR="00D1285A" w:rsidRPr="00490CFD" w14:paraId="2A814795" w14:textId="77777777" w:rsidTr="00D1285A">
        <w:trPr>
          <w:trHeight w:val="276"/>
        </w:trPr>
        <w:tc>
          <w:tcPr>
            <w:tcW w:w="327" w:type="pct"/>
            <w:tcBorders>
              <w:left w:val="single" w:sz="4" w:space="0" w:color="auto"/>
              <w:right w:val="single" w:sz="4" w:space="0" w:color="auto"/>
            </w:tcBorders>
            <w:noWrap/>
          </w:tcPr>
          <w:p w14:paraId="77A833A7"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AD27E97" w14:textId="77777777" w:rsidR="00DE2CC9" w:rsidRPr="00490CFD" w:rsidRDefault="00DE2CC9" w:rsidP="0024757E">
            <w:r w:rsidRPr="00490CFD">
              <w:t>укупно приземље: =247,84</w:t>
            </w:r>
          </w:p>
        </w:tc>
        <w:tc>
          <w:tcPr>
            <w:tcW w:w="395" w:type="pct"/>
            <w:tcBorders>
              <w:left w:val="single" w:sz="4" w:space="0" w:color="auto"/>
              <w:right w:val="single" w:sz="4" w:space="0" w:color="auto"/>
            </w:tcBorders>
            <w:vAlign w:val="bottom"/>
          </w:tcPr>
          <w:p w14:paraId="484F1024"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C2B1224" w14:textId="77777777" w:rsidR="00DE2CC9" w:rsidRPr="00490CFD" w:rsidRDefault="00DE2CC9" w:rsidP="00594BA7">
            <w:pPr>
              <w:jc w:val="center"/>
            </w:pPr>
          </w:p>
        </w:tc>
        <w:tc>
          <w:tcPr>
            <w:tcW w:w="439" w:type="pct"/>
            <w:tcBorders>
              <w:left w:val="single" w:sz="4" w:space="0" w:color="auto"/>
              <w:right w:val="single" w:sz="4" w:space="0" w:color="auto"/>
            </w:tcBorders>
          </w:tcPr>
          <w:p w14:paraId="3B63B97C"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BCF8BA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42E96E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A60367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817756A"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7001DBB" w14:textId="77777777" w:rsidR="00DE2CC9" w:rsidRPr="00490CFD" w:rsidRDefault="00DE2CC9" w:rsidP="00DE2CC9">
            <w:pPr>
              <w:rPr>
                <w:lang w:eastAsia="sr-Latn-RS"/>
              </w:rPr>
            </w:pPr>
          </w:p>
        </w:tc>
      </w:tr>
      <w:tr w:rsidR="00D1285A" w:rsidRPr="00490CFD" w14:paraId="045B56B7" w14:textId="77777777" w:rsidTr="00D1285A">
        <w:trPr>
          <w:trHeight w:val="276"/>
        </w:trPr>
        <w:tc>
          <w:tcPr>
            <w:tcW w:w="327" w:type="pct"/>
            <w:tcBorders>
              <w:left w:val="single" w:sz="4" w:space="0" w:color="auto"/>
              <w:right w:val="single" w:sz="4" w:space="0" w:color="auto"/>
            </w:tcBorders>
            <w:noWrap/>
          </w:tcPr>
          <w:p w14:paraId="3CA3DEE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5AAC0C5" w14:textId="77777777" w:rsidR="00DE2CC9" w:rsidRPr="00490CFD" w:rsidRDefault="00DE2CC9" w:rsidP="0024757E">
            <w:r w:rsidRPr="00490CFD">
              <w:t xml:space="preserve"> I спрат </w:t>
            </w:r>
          </w:p>
        </w:tc>
        <w:tc>
          <w:tcPr>
            <w:tcW w:w="395" w:type="pct"/>
            <w:tcBorders>
              <w:left w:val="single" w:sz="4" w:space="0" w:color="auto"/>
              <w:right w:val="single" w:sz="4" w:space="0" w:color="auto"/>
            </w:tcBorders>
            <w:vAlign w:val="bottom"/>
          </w:tcPr>
          <w:p w14:paraId="32B22DA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88DD1F4" w14:textId="77777777" w:rsidR="00DE2CC9" w:rsidRPr="00490CFD" w:rsidRDefault="00DE2CC9" w:rsidP="00594BA7">
            <w:pPr>
              <w:jc w:val="center"/>
            </w:pPr>
          </w:p>
        </w:tc>
        <w:tc>
          <w:tcPr>
            <w:tcW w:w="439" w:type="pct"/>
            <w:tcBorders>
              <w:left w:val="single" w:sz="4" w:space="0" w:color="auto"/>
              <w:right w:val="single" w:sz="4" w:space="0" w:color="auto"/>
            </w:tcBorders>
          </w:tcPr>
          <w:p w14:paraId="73BC74A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FD3090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E0EF2F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E8CC7C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9D7E38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A4140B0" w14:textId="77777777" w:rsidR="00DE2CC9" w:rsidRPr="00490CFD" w:rsidRDefault="00DE2CC9" w:rsidP="00DE2CC9">
            <w:pPr>
              <w:rPr>
                <w:lang w:eastAsia="sr-Latn-RS"/>
              </w:rPr>
            </w:pPr>
          </w:p>
        </w:tc>
      </w:tr>
      <w:tr w:rsidR="00D1285A" w:rsidRPr="00490CFD" w14:paraId="52B78385" w14:textId="77777777" w:rsidTr="00D1285A">
        <w:trPr>
          <w:trHeight w:val="276"/>
        </w:trPr>
        <w:tc>
          <w:tcPr>
            <w:tcW w:w="327" w:type="pct"/>
            <w:tcBorders>
              <w:left w:val="single" w:sz="4" w:space="0" w:color="auto"/>
              <w:right w:val="single" w:sz="4" w:space="0" w:color="auto"/>
            </w:tcBorders>
            <w:noWrap/>
          </w:tcPr>
          <w:p w14:paraId="3F1A557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04E8049" w14:textId="77777777" w:rsidR="00DE2CC9" w:rsidRPr="00490CFD" w:rsidRDefault="00DE2CC9" w:rsidP="0024757E">
            <w:r w:rsidRPr="00490CFD">
              <w:t>Ц1.01; Ц1.03; Ц1.05; Ц1.07; Ц1.09; Ц1.12; Ц1.14; Ц1.16;Ц1.18; Ц1.19; Ц1.21; Ц1.22</w:t>
            </w:r>
          </w:p>
        </w:tc>
        <w:tc>
          <w:tcPr>
            <w:tcW w:w="395" w:type="pct"/>
            <w:tcBorders>
              <w:left w:val="single" w:sz="4" w:space="0" w:color="auto"/>
              <w:right w:val="single" w:sz="4" w:space="0" w:color="auto"/>
            </w:tcBorders>
            <w:vAlign w:val="bottom"/>
          </w:tcPr>
          <w:p w14:paraId="0E9C7598"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358127A" w14:textId="77777777" w:rsidR="00DE2CC9" w:rsidRPr="00490CFD" w:rsidRDefault="00DE2CC9" w:rsidP="00594BA7">
            <w:pPr>
              <w:jc w:val="center"/>
            </w:pPr>
          </w:p>
        </w:tc>
        <w:tc>
          <w:tcPr>
            <w:tcW w:w="439" w:type="pct"/>
            <w:tcBorders>
              <w:left w:val="single" w:sz="4" w:space="0" w:color="auto"/>
              <w:right w:val="single" w:sz="4" w:space="0" w:color="auto"/>
            </w:tcBorders>
          </w:tcPr>
          <w:p w14:paraId="04C98606"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227546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9DD73B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FAD293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112246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00C4B74" w14:textId="77777777" w:rsidR="00DE2CC9" w:rsidRPr="00490CFD" w:rsidRDefault="00DE2CC9" w:rsidP="00DE2CC9">
            <w:pPr>
              <w:rPr>
                <w:lang w:eastAsia="sr-Latn-RS"/>
              </w:rPr>
            </w:pPr>
          </w:p>
        </w:tc>
      </w:tr>
      <w:tr w:rsidR="00D1285A" w:rsidRPr="00490CFD" w14:paraId="0908186F" w14:textId="77777777" w:rsidTr="00D1285A">
        <w:trPr>
          <w:trHeight w:val="276"/>
        </w:trPr>
        <w:tc>
          <w:tcPr>
            <w:tcW w:w="327" w:type="pct"/>
            <w:tcBorders>
              <w:left w:val="single" w:sz="4" w:space="0" w:color="auto"/>
              <w:right w:val="single" w:sz="4" w:space="0" w:color="auto"/>
            </w:tcBorders>
            <w:noWrap/>
          </w:tcPr>
          <w:p w14:paraId="653D721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14F927D" w14:textId="77777777" w:rsidR="00DE2CC9" w:rsidRPr="00490CFD" w:rsidRDefault="00DE2CC9" w:rsidP="0024757E">
            <w:r w:rsidRPr="00490CFD">
              <w:t>(27,93+28,59+27+28,30+28,20+21,83+21+10,57+11,39+10,66+21,82+14,22) =251,51</w:t>
            </w:r>
          </w:p>
        </w:tc>
        <w:tc>
          <w:tcPr>
            <w:tcW w:w="395" w:type="pct"/>
            <w:tcBorders>
              <w:left w:val="single" w:sz="4" w:space="0" w:color="auto"/>
              <w:right w:val="single" w:sz="4" w:space="0" w:color="auto"/>
            </w:tcBorders>
            <w:vAlign w:val="bottom"/>
          </w:tcPr>
          <w:p w14:paraId="64B3719E"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31A9AAE" w14:textId="77777777" w:rsidR="00DE2CC9" w:rsidRPr="00490CFD" w:rsidRDefault="00DE2CC9" w:rsidP="00594BA7">
            <w:pPr>
              <w:jc w:val="center"/>
            </w:pPr>
          </w:p>
        </w:tc>
        <w:tc>
          <w:tcPr>
            <w:tcW w:w="439" w:type="pct"/>
            <w:tcBorders>
              <w:left w:val="single" w:sz="4" w:space="0" w:color="auto"/>
              <w:right w:val="single" w:sz="4" w:space="0" w:color="auto"/>
            </w:tcBorders>
          </w:tcPr>
          <w:p w14:paraId="3EACFA2D"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D06589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781038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B70284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8C52EE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FA49C2C" w14:textId="77777777" w:rsidR="00DE2CC9" w:rsidRPr="00490CFD" w:rsidRDefault="00DE2CC9" w:rsidP="00DE2CC9">
            <w:pPr>
              <w:rPr>
                <w:lang w:eastAsia="sr-Latn-RS"/>
              </w:rPr>
            </w:pPr>
          </w:p>
        </w:tc>
      </w:tr>
      <w:tr w:rsidR="00D1285A" w:rsidRPr="00490CFD" w14:paraId="1665BD15" w14:textId="77777777" w:rsidTr="00D1285A">
        <w:trPr>
          <w:trHeight w:val="276"/>
        </w:trPr>
        <w:tc>
          <w:tcPr>
            <w:tcW w:w="327" w:type="pct"/>
            <w:tcBorders>
              <w:left w:val="single" w:sz="4" w:space="0" w:color="auto"/>
              <w:right w:val="single" w:sz="4" w:space="0" w:color="auto"/>
            </w:tcBorders>
            <w:noWrap/>
          </w:tcPr>
          <w:p w14:paraId="169E02A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6D7F66A" w14:textId="77777777" w:rsidR="00DE2CC9" w:rsidRPr="00490CFD" w:rsidRDefault="00DE2CC9" w:rsidP="0024757E">
            <w:r w:rsidRPr="00490CFD">
              <w:t>Одузети постојећи монолитни део плафона уз прозоре</w:t>
            </w:r>
          </w:p>
        </w:tc>
        <w:tc>
          <w:tcPr>
            <w:tcW w:w="395" w:type="pct"/>
            <w:tcBorders>
              <w:left w:val="single" w:sz="4" w:space="0" w:color="auto"/>
              <w:right w:val="single" w:sz="4" w:space="0" w:color="auto"/>
            </w:tcBorders>
            <w:vAlign w:val="bottom"/>
          </w:tcPr>
          <w:p w14:paraId="66151A1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297FA64" w14:textId="77777777" w:rsidR="00DE2CC9" w:rsidRPr="00490CFD" w:rsidRDefault="00DE2CC9" w:rsidP="00594BA7">
            <w:pPr>
              <w:jc w:val="center"/>
            </w:pPr>
          </w:p>
        </w:tc>
        <w:tc>
          <w:tcPr>
            <w:tcW w:w="439" w:type="pct"/>
            <w:tcBorders>
              <w:left w:val="single" w:sz="4" w:space="0" w:color="auto"/>
              <w:right w:val="single" w:sz="4" w:space="0" w:color="auto"/>
            </w:tcBorders>
          </w:tcPr>
          <w:p w14:paraId="2B6DB41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AA256B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0E61A4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689ECA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449AA7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91DC6F0" w14:textId="77777777" w:rsidR="00DE2CC9" w:rsidRPr="00490CFD" w:rsidRDefault="00DE2CC9" w:rsidP="00DE2CC9">
            <w:pPr>
              <w:rPr>
                <w:lang w:eastAsia="sr-Latn-RS"/>
              </w:rPr>
            </w:pPr>
          </w:p>
        </w:tc>
      </w:tr>
      <w:tr w:rsidR="00D1285A" w:rsidRPr="00490CFD" w14:paraId="1BC9C231" w14:textId="77777777" w:rsidTr="00D1285A">
        <w:trPr>
          <w:trHeight w:val="276"/>
        </w:trPr>
        <w:tc>
          <w:tcPr>
            <w:tcW w:w="327" w:type="pct"/>
            <w:tcBorders>
              <w:left w:val="single" w:sz="4" w:space="0" w:color="auto"/>
              <w:right w:val="single" w:sz="4" w:space="0" w:color="auto"/>
            </w:tcBorders>
            <w:noWrap/>
          </w:tcPr>
          <w:p w14:paraId="5813849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FD1F336" w14:textId="77777777" w:rsidR="00DE2CC9" w:rsidRPr="00490CFD" w:rsidRDefault="00DE2CC9" w:rsidP="0024757E">
            <w:r w:rsidRPr="00490CFD">
              <w:t>Ц1.01; Ц1.03; Ц1.05; Ц1.07; Ц1.09; Ц1.12; Ц1.14; Ц1.16;Ц1.18; Ц1.19; Ц1.21; Ц1.22</w:t>
            </w:r>
          </w:p>
        </w:tc>
        <w:tc>
          <w:tcPr>
            <w:tcW w:w="395" w:type="pct"/>
            <w:tcBorders>
              <w:left w:val="single" w:sz="4" w:space="0" w:color="auto"/>
              <w:right w:val="single" w:sz="4" w:space="0" w:color="auto"/>
            </w:tcBorders>
            <w:vAlign w:val="bottom"/>
          </w:tcPr>
          <w:p w14:paraId="346C4977"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94B34D2" w14:textId="77777777" w:rsidR="00DE2CC9" w:rsidRPr="00490CFD" w:rsidRDefault="00DE2CC9" w:rsidP="00594BA7">
            <w:pPr>
              <w:jc w:val="center"/>
            </w:pPr>
          </w:p>
        </w:tc>
        <w:tc>
          <w:tcPr>
            <w:tcW w:w="439" w:type="pct"/>
            <w:tcBorders>
              <w:left w:val="single" w:sz="4" w:space="0" w:color="auto"/>
              <w:right w:val="single" w:sz="4" w:space="0" w:color="auto"/>
            </w:tcBorders>
          </w:tcPr>
          <w:p w14:paraId="153626EC"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97FDBE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92471F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6357916"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C72FEB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2A33F8D" w14:textId="77777777" w:rsidR="00DE2CC9" w:rsidRPr="00490CFD" w:rsidRDefault="00DE2CC9" w:rsidP="00DE2CC9">
            <w:pPr>
              <w:rPr>
                <w:lang w:eastAsia="sr-Latn-RS"/>
              </w:rPr>
            </w:pPr>
          </w:p>
        </w:tc>
      </w:tr>
      <w:tr w:rsidR="00D1285A" w:rsidRPr="00490CFD" w14:paraId="24B43B67" w14:textId="77777777" w:rsidTr="00D1285A">
        <w:trPr>
          <w:trHeight w:val="276"/>
        </w:trPr>
        <w:tc>
          <w:tcPr>
            <w:tcW w:w="327" w:type="pct"/>
            <w:tcBorders>
              <w:left w:val="single" w:sz="4" w:space="0" w:color="auto"/>
              <w:right w:val="single" w:sz="4" w:space="0" w:color="auto"/>
            </w:tcBorders>
            <w:noWrap/>
          </w:tcPr>
          <w:p w14:paraId="262B8D9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FE3D81B" w14:textId="77777777" w:rsidR="00DE2CC9" w:rsidRPr="00490CFD" w:rsidRDefault="00DE2CC9" w:rsidP="0024757E">
            <w:r w:rsidRPr="00490CFD">
              <w:t>(3,42+3,49+3,36+3,49+3,48+3,52+3,41+1,56+1,79+1,63+3,19+3,19) =35,53</w:t>
            </w:r>
          </w:p>
        </w:tc>
        <w:tc>
          <w:tcPr>
            <w:tcW w:w="395" w:type="pct"/>
            <w:tcBorders>
              <w:left w:val="single" w:sz="4" w:space="0" w:color="auto"/>
              <w:right w:val="single" w:sz="4" w:space="0" w:color="auto"/>
            </w:tcBorders>
            <w:vAlign w:val="bottom"/>
          </w:tcPr>
          <w:p w14:paraId="12E6867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0C2147F" w14:textId="77777777" w:rsidR="00DE2CC9" w:rsidRPr="00490CFD" w:rsidRDefault="00DE2CC9" w:rsidP="00594BA7">
            <w:pPr>
              <w:jc w:val="center"/>
            </w:pPr>
          </w:p>
        </w:tc>
        <w:tc>
          <w:tcPr>
            <w:tcW w:w="439" w:type="pct"/>
            <w:tcBorders>
              <w:left w:val="single" w:sz="4" w:space="0" w:color="auto"/>
              <w:right w:val="single" w:sz="4" w:space="0" w:color="auto"/>
            </w:tcBorders>
          </w:tcPr>
          <w:p w14:paraId="209910A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B1F7E5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23F0D5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7EEFFB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6D421B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31E1910" w14:textId="77777777" w:rsidR="00DE2CC9" w:rsidRPr="00490CFD" w:rsidRDefault="00DE2CC9" w:rsidP="00DE2CC9">
            <w:pPr>
              <w:rPr>
                <w:lang w:eastAsia="sr-Latn-RS"/>
              </w:rPr>
            </w:pPr>
          </w:p>
        </w:tc>
      </w:tr>
      <w:tr w:rsidR="00D1285A" w:rsidRPr="00490CFD" w14:paraId="5960FB79" w14:textId="77777777" w:rsidTr="00D1285A">
        <w:trPr>
          <w:trHeight w:val="276"/>
        </w:trPr>
        <w:tc>
          <w:tcPr>
            <w:tcW w:w="327" w:type="pct"/>
            <w:tcBorders>
              <w:left w:val="single" w:sz="4" w:space="0" w:color="auto"/>
              <w:right w:val="single" w:sz="4" w:space="0" w:color="auto"/>
            </w:tcBorders>
            <w:noWrap/>
          </w:tcPr>
          <w:p w14:paraId="3157A7E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AD1E9D8" w14:textId="77777777" w:rsidR="00DE2CC9" w:rsidRPr="00490CFD" w:rsidRDefault="00DE2CC9" w:rsidP="0024757E">
            <w:r w:rsidRPr="00490CFD">
              <w:t>Одузети постојећи монолитни део плафона уз врата према ходнику</w:t>
            </w:r>
          </w:p>
        </w:tc>
        <w:tc>
          <w:tcPr>
            <w:tcW w:w="395" w:type="pct"/>
            <w:tcBorders>
              <w:left w:val="single" w:sz="4" w:space="0" w:color="auto"/>
              <w:right w:val="single" w:sz="4" w:space="0" w:color="auto"/>
            </w:tcBorders>
            <w:vAlign w:val="bottom"/>
          </w:tcPr>
          <w:p w14:paraId="3204C688"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C4118AF" w14:textId="77777777" w:rsidR="00DE2CC9" w:rsidRPr="00490CFD" w:rsidRDefault="00DE2CC9" w:rsidP="00594BA7">
            <w:pPr>
              <w:jc w:val="center"/>
            </w:pPr>
          </w:p>
        </w:tc>
        <w:tc>
          <w:tcPr>
            <w:tcW w:w="439" w:type="pct"/>
            <w:tcBorders>
              <w:left w:val="single" w:sz="4" w:space="0" w:color="auto"/>
              <w:right w:val="single" w:sz="4" w:space="0" w:color="auto"/>
            </w:tcBorders>
          </w:tcPr>
          <w:p w14:paraId="685CE42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EA9089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5BAE4E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DEBD17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ACFF63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72534A2" w14:textId="77777777" w:rsidR="00DE2CC9" w:rsidRPr="00490CFD" w:rsidRDefault="00DE2CC9" w:rsidP="00DE2CC9">
            <w:pPr>
              <w:rPr>
                <w:lang w:eastAsia="sr-Latn-RS"/>
              </w:rPr>
            </w:pPr>
          </w:p>
        </w:tc>
      </w:tr>
      <w:tr w:rsidR="00D1285A" w:rsidRPr="00490CFD" w14:paraId="009204D2" w14:textId="77777777" w:rsidTr="00D1285A">
        <w:trPr>
          <w:trHeight w:val="276"/>
        </w:trPr>
        <w:tc>
          <w:tcPr>
            <w:tcW w:w="327" w:type="pct"/>
            <w:tcBorders>
              <w:left w:val="single" w:sz="4" w:space="0" w:color="auto"/>
              <w:right w:val="single" w:sz="4" w:space="0" w:color="auto"/>
            </w:tcBorders>
            <w:noWrap/>
          </w:tcPr>
          <w:p w14:paraId="789C3BE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CB2084C" w14:textId="77777777" w:rsidR="00DE2CC9" w:rsidRPr="00490CFD" w:rsidRDefault="00DE2CC9" w:rsidP="0024757E">
            <w:r w:rsidRPr="00490CFD">
              <w:t>Ц1.01; Ц1.09; Ц1.12</w:t>
            </w:r>
          </w:p>
        </w:tc>
        <w:tc>
          <w:tcPr>
            <w:tcW w:w="395" w:type="pct"/>
            <w:tcBorders>
              <w:left w:val="single" w:sz="4" w:space="0" w:color="auto"/>
              <w:right w:val="single" w:sz="4" w:space="0" w:color="auto"/>
            </w:tcBorders>
            <w:vAlign w:val="bottom"/>
          </w:tcPr>
          <w:p w14:paraId="74F5121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8C4DFD0" w14:textId="77777777" w:rsidR="00DE2CC9" w:rsidRPr="00490CFD" w:rsidRDefault="00DE2CC9" w:rsidP="00594BA7">
            <w:pPr>
              <w:jc w:val="center"/>
            </w:pPr>
          </w:p>
        </w:tc>
        <w:tc>
          <w:tcPr>
            <w:tcW w:w="439" w:type="pct"/>
            <w:tcBorders>
              <w:left w:val="single" w:sz="4" w:space="0" w:color="auto"/>
              <w:right w:val="single" w:sz="4" w:space="0" w:color="auto"/>
            </w:tcBorders>
          </w:tcPr>
          <w:p w14:paraId="33CB236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318FA9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052F94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A31108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752C8D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DEF4E0D" w14:textId="77777777" w:rsidR="00DE2CC9" w:rsidRPr="00490CFD" w:rsidRDefault="00DE2CC9" w:rsidP="00DE2CC9">
            <w:pPr>
              <w:rPr>
                <w:lang w:eastAsia="sr-Latn-RS"/>
              </w:rPr>
            </w:pPr>
          </w:p>
        </w:tc>
      </w:tr>
      <w:tr w:rsidR="00D1285A" w:rsidRPr="00490CFD" w14:paraId="57696412" w14:textId="77777777" w:rsidTr="00D1285A">
        <w:trPr>
          <w:trHeight w:val="276"/>
        </w:trPr>
        <w:tc>
          <w:tcPr>
            <w:tcW w:w="327" w:type="pct"/>
            <w:tcBorders>
              <w:left w:val="single" w:sz="4" w:space="0" w:color="auto"/>
              <w:right w:val="single" w:sz="4" w:space="0" w:color="auto"/>
            </w:tcBorders>
            <w:noWrap/>
          </w:tcPr>
          <w:p w14:paraId="7CCF935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253C958" w14:textId="77777777" w:rsidR="00DE2CC9" w:rsidRPr="00490CFD" w:rsidRDefault="00DE2CC9" w:rsidP="0024757E">
            <w:r w:rsidRPr="00490CFD">
              <w:t>(1,36+0,81+1,20) =3,37</w:t>
            </w:r>
          </w:p>
        </w:tc>
        <w:tc>
          <w:tcPr>
            <w:tcW w:w="395" w:type="pct"/>
            <w:tcBorders>
              <w:left w:val="single" w:sz="4" w:space="0" w:color="auto"/>
              <w:right w:val="single" w:sz="4" w:space="0" w:color="auto"/>
            </w:tcBorders>
            <w:vAlign w:val="bottom"/>
          </w:tcPr>
          <w:p w14:paraId="2360137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7D724DB" w14:textId="77777777" w:rsidR="00DE2CC9" w:rsidRPr="00490CFD" w:rsidRDefault="00DE2CC9" w:rsidP="00594BA7">
            <w:pPr>
              <w:jc w:val="center"/>
            </w:pPr>
          </w:p>
        </w:tc>
        <w:tc>
          <w:tcPr>
            <w:tcW w:w="439" w:type="pct"/>
            <w:tcBorders>
              <w:left w:val="single" w:sz="4" w:space="0" w:color="auto"/>
              <w:right w:val="single" w:sz="4" w:space="0" w:color="auto"/>
            </w:tcBorders>
          </w:tcPr>
          <w:p w14:paraId="53ADA59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7B7AA3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C09D79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09FE2D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0CE340A"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1AF269F" w14:textId="77777777" w:rsidR="00DE2CC9" w:rsidRPr="00490CFD" w:rsidRDefault="00DE2CC9" w:rsidP="00DE2CC9">
            <w:pPr>
              <w:rPr>
                <w:lang w:eastAsia="sr-Latn-RS"/>
              </w:rPr>
            </w:pPr>
          </w:p>
        </w:tc>
      </w:tr>
      <w:tr w:rsidR="00D1285A" w:rsidRPr="00490CFD" w14:paraId="126CEF3F" w14:textId="77777777" w:rsidTr="00D1285A">
        <w:trPr>
          <w:trHeight w:val="276"/>
        </w:trPr>
        <w:tc>
          <w:tcPr>
            <w:tcW w:w="327" w:type="pct"/>
            <w:tcBorders>
              <w:left w:val="single" w:sz="4" w:space="0" w:color="auto"/>
              <w:right w:val="single" w:sz="4" w:space="0" w:color="auto"/>
            </w:tcBorders>
            <w:noWrap/>
          </w:tcPr>
          <w:p w14:paraId="0130FD3B"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F6F691E" w14:textId="77777777" w:rsidR="00DE2CC9" w:rsidRPr="00490CFD" w:rsidRDefault="00DE2CC9" w:rsidP="0024757E">
            <w:r w:rsidRPr="00490CFD">
              <w:t>укупно I спрат: =212,61</w:t>
            </w:r>
          </w:p>
        </w:tc>
        <w:tc>
          <w:tcPr>
            <w:tcW w:w="395" w:type="pct"/>
            <w:tcBorders>
              <w:left w:val="single" w:sz="4" w:space="0" w:color="auto"/>
              <w:right w:val="single" w:sz="4" w:space="0" w:color="auto"/>
            </w:tcBorders>
            <w:vAlign w:val="bottom"/>
          </w:tcPr>
          <w:p w14:paraId="002095F2"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D250F05" w14:textId="77777777" w:rsidR="00DE2CC9" w:rsidRPr="00490CFD" w:rsidRDefault="00DE2CC9" w:rsidP="00594BA7">
            <w:pPr>
              <w:jc w:val="center"/>
            </w:pPr>
          </w:p>
        </w:tc>
        <w:tc>
          <w:tcPr>
            <w:tcW w:w="439" w:type="pct"/>
            <w:tcBorders>
              <w:left w:val="single" w:sz="4" w:space="0" w:color="auto"/>
              <w:right w:val="single" w:sz="4" w:space="0" w:color="auto"/>
            </w:tcBorders>
          </w:tcPr>
          <w:p w14:paraId="11BE362C"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930E15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342B38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0ED4C5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A96251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D19660E" w14:textId="77777777" w:rsidR="00DE2CC9" w:rsidRPr="00490CFD" w:rsidRDefault="00DE2CC9" w:rsidP="00DE2CC9">
            <w:pPr>
              <w:rPr>
                <w:lang w:eastAsia="sr-Latn-RS"/>
              </w:rPr>
            </w:pPr>
          </w:p>
        </w:tc>
      </w:tr>
      <w:tr w:rsidR="00D1285A" w:rsidRPr="00490CFD" w14:paraId="50D42FD2" w14:textId="77777777" w:rsidTr="00D1285A">
        <w:trPr>
          <w:trHeight w:val="276"/>
        </w:trPr>
        <w:tc>
          <w:tcPr>
            <w:tcW w:w="327" w:type="pct"/>
            <w:tcBorders>
              <w:left w:val="single" w:sz="4" w:space="0" w:color="auto"/>
              <w:right w:val="single" w:sz="4" w:space="0" w:color="auto"/>
            </w:tcBorders>
            <w:noWrap/>
          </w:tcPr>
          <w:p w14:paraId="7822F44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002A1C2" w14:textId="77777777" w:rsidR="00DE2CC9" w:rsidRPr="00490CFD" w:rsidRDefault="00DE2CC9" w:rsidP="0024757E">
            <w:r w:rsidRPr="00490CFD">
              <w:t xml:space="preserve"> II спрат </w:t>
            </w:r>
          </w:p>
        </w:tc>
        <w:tc>
          <w:tcPr>
            <w:tcW w:w="395" w:type="pct"/>
            <w:tcBorders>
              <w:left w:val="single" w:sz="4" w:space="0" w:color="auto"/>
              <w:right w:val="single" w:sz="4" w:space="0" w:color="auto"/>
            </w:tcBorders>
            <w:vAlign w:val="bottom"/>
          </w:tcPr>
          <w:p w14:paraId="30047874"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68DC00D" w14:textId="77777777" w:rsidR="00DE2CC9" w:rsidRPr="00490CFD" w:rsidRDefault="00DE2CC9" w:rsidP="00594BA7">
            <w:pPr>
              <w:jc w:val="center"/>
            </w:pPr>
          </w:p>
        </w:tc>
        <w:tc>
          <w:tcPr>
            <w:tcW w:w="439" w:type="pct"/>
            <w:tcBorders>
              <w:left w:val="single" w:sz="4" w:space="0" w:color="auto"/>
              <w:right w:val="single" w:sz="4" w:space="0" w:color="auto"/>
            </w:tcBorders>
          </w:tcPr>
          <w:p w14:paraId="770D784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ACB450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32421A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C2B735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9F46D2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10C52E1" w14:textId="77777777" w:rsidR="00DE2CC9" w:rsidRPr="00490CFD" w:rsidRDefault="00DE2CC9" w:rsidP="00DE2CC9">
            <w:pPr>
              <w:rPr>
                <w:lang w:eastAsia="sr-Latn-RS"/>
              </w:rPr>
            </w:pPr>
          </w:p>
        </w:tc>
      </w:tr>
      <w:tr w:rsidR="00D1285A" w:rsidRPr="00490CFD" w14:paraId="2D76C21A" w14:textId="77777777" w:rsidTr="00D1285A">
        <w:trPr>
          <w:trHeight w:val="276"/>
        </w:trPr>
        <w:tc>
          <w:tcPr>
            <w:tcW w:w="327" w:type="pct"/>
            <w:tcBorders>
              <w:left w:val="single" w:sz="4" w:space="0" w:color="auto"/>
              <w:right w:val="single" w:sz="4" w:space="0" w:color="auto"/>
            </w:tcBorders>
            <w:noWrap/>
          </w:tcPr>
          <w:p w14:paraId="773B59F6"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AF73365" w14:textId="77777777" w:rsidR="00DE2CC9" w:rsidRPr="00490CFD" w:rsidRDefault="00DE2CC9" w:rsidP="0024757E">
            <w:r w:rsidRPr="00490CFD">
              <w:t>Ц2.01;Ц2.02; Ц2.03; Ц2.04; Ц2.06; Ц2.07; Ц2.08; Ц2.09; Ц2.10</w:t>
            </w:r>
          </w:p>
        </w:tc>
        <w:tc>
          <w:tcPr>
            <w:tcW w:w="395" w:type="pct"/>
            <w:tcBorders>
              <w:left w:val="single" w:sz="4" w:space="0" w:color="auto"/>
              <w:right w:val="single" w:sz="4" w:space="0" w:color="auto"/>
            </w:tcBorders>
            <w:vAlign w:val="bottom"/>
          </w:tcPr>
          <w:p w14:paraId="387B7B4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435984D" w14:textId="77777777" w:rsidR="00DE2CC9" w:rsidRPr="00490CFD" w:rsidRDefault="00DE2CC9" w:rsidP="00594BA7">
            <w:pPr>
              <w:jc w:val="center"/>
            </w:pPr>
          </w:p>
        </w:tc>
        <w:tc>
          <w:tcPr>
            <w:tcW w:w="439" w:type="pct"/>
            <w:tcBorders>
              <w:left w:val="single" w:sz="4" w:space="0" w:color="auto"/>
              <w:right w:val="single" w:sz="4" w:space="0" w:color="auto"/>
            </w:tcBorders>
          </w:tcPr>
          <w:p w14:paraId="4720BAA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DA6970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AFCBE0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D12441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0CB1FB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B8D7963" w14:textId="77777777" w:rsidR="00DE2CC9" w:rsidRPr="00490CFD" w:rsidRDefault="00DE2CC9" w:rsidP="00DE2CC9">
            <w:pPr>
              <w:rPr>
                <w:lang w:eastAsia="sr-Latn-RS"/>
              </w:rPr>
            </w:pPr>
          </w:p>
        </w:tc>
      </w:tr>
      <w:tr w:rsidR="00D1285A" w:rsidRPr="00490CFD" w14:paraId="463B3374" w14:textId="77777777" w:rsidTr="00D1285A">
        <w:trPr>
          <w:trHeight w:val="276"/>
        </w:trPr>
        <w:tc>
          <w:tcPr>
            <w:tcW w:w="327" w:type="pct"/>
            <w:tcBorders>
              <w:left w:val="single" w:sz="4" w:space="0" w:color="auto"/>
              <w:right w:val="single" w:sz="4" w:space="0" w:color="auto"/>
            </w:tcBorders>
            <w:noWrap/>
          </w:tcPr>
          <w:p w14:paraId="400131F1"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8E5C3DE" w14:textId="77777777" w:rsidR="00DE2CC9" w:rsidRPr="00490CFD" w:rsidRDefault="00DE2CC9" w:rsidP="0024757E">
            <w:r w:rsidRPr="00490CFD">
              <w:t>(7+16,34+14,03+16,89+29,10+11,42+225,97+27,28+12,57) =360,60</w:t>
            </w:r>
          </w:p>
        </w:tc>
        <w:tc>
          <w:tcPr>
            <w:tcW w:w="395" w:type="pct"/>
            <w:tcBorders>
              <w:left w:val="single" w:sz="4" w:space="0" w:color="auto"/>
              <w:right w:val="single" w:sz="4" w:space="0" w:color="auto"/>
            </w:tcBorders>
            <w:vAlign w:val="bottom"/>
          </w:tcPr>
          <w:p w14:paraId="7197E2E7"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AE8AE27" w14:textId="77777777" w:rsidR="00DE2CC9" w:rsidRPr="00490CFD" w:rsidRDefault="00DE2CC9" w:rsidP="00594BA7">
            <w:pPr>
              <w:jc w:val="center"/>
            </w:pPr>
          </w:p>
        </w:tc>
        <w:tc>
          <w:tcPr>
            <w:tcW w:w="439" w:type="pct"/>
            <w:tcBorders>
              <w:left w:val="single" w:sz="4" w:space="0" w:color="auto"/>
              <w:right w:val="single" w:sz="4" w:space="0" w:color="auto"/>
            </w:tcBorders>
          </w:tcPr>
          <w:p w14:paraId="7B6E002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607FCD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B7B412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2807EB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689253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666864E" w14:textId="77777777" w:rsidR="00DE2CC9" w:rsidRPr="00490CFD" w:rsidRDefault="00DE2CC9" w:rsidP="00DE2CC9">
            <w:pPr>
              <w:rPr>
                <w:lang w:eastAsia="sr-Latn-RS"/>
              </w:rPr>
            </w:pPr>
          </w:p>
        </w:tc>
      </w:tr>
      <w:tr w:rsidR="00D1285A" w:rsidRPr="00490CFD" w14:paraId="42DBF8C6" w14:textId="77777777" w:rsidTr="00D1285A">
        <w:trPr>
          <w:trHeight w:val="276"/>
        </w:trPr>
        <w:tc>
          <w:tcPr>
            <w:tcW w:w="327" w:type="pct"/>
            <w:tcBorders>
              <w:left w:val="single" w:sz="4" w:space="0" w:color="auto"/>
              <w:right w:val="single" w:sz="4" w:space="0" w:color="auto"/>
            </w:tcBorders>
            <w:noWrap/>
          </w:tcPr>
          <w:p w14:paraId="6831D02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A0BD218" w14:textId="77777777" w:rsidR="00DE2CC9" w:rsidRPr="00490CFD" w:rsidRDefault="00DE2CC9" w:rsidP="0024757E">
            <w:r w:rsidRPr="00490CFD">
              <w:t>Одузети постојећи монолитни део плафона уз прозоре</w:t>
            </w:r>
          </w:p>
        </w:tc>
        <w:tc>
          <w:tcPr>
            <w:tcW w:w="395" w:type="pct"/>
            <w:tcBorders>
              <w:left w:val="single" w:sz="4" w:space="0" w:color="auto"/>
              <w:right w:val="single" w:sz="4" w:space="0" w:color="auto"/>
            </w:tcBorders>
            <w:vAlign w:val="bottom"/>
          </w:tcPr>
          <w:p w14:paraId="1287BFB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CD24630" w14:textId="77777777" w:rsidR="00DE2CC9" w:rsidRPr="00490CFD" w:rsidRDefault="00DE2CC9" w:rsidP="00594BA7">
            <w:pPr>
              <w:jc w:val="center"/>
            </w:pPr>
          </w:p>
        </w:tc>
        <w:tc>
          <w:tcPr>
            <w:tcW w:w="439" w:type="pct"/>
            <w:tcBorders>
              <w:left w:val="single" w:sz="4" w:space="0" w:color="auto"/>
              <w:right w:val="single" w:sz="4" w:space="0" w:color="auto"/>
            </w:tcBorders>
          </w:tcPr>
          <w:p w14:paraId="29DB8B9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685CAF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5C8FDD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ABDED5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34778E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7F5FC47" w14:textId="77777777" w:rsidR="00DE2CC9" w:rsidRPr="00490CFD" w:rsidRDefault="00DE2CC9" w:rsidP="00DE2CC9">
            <w:pPr>
              <w:rPr>
                <w:lang w:eastAsia="sr-Latn-RS"/>
              </w:rPr>
            </w:pPr>
          </w:p>
        </w:tc>
      </w:tr>
      <w:tr w:rsidR="00D1285A" w:rsidRPr="00490CFD" w14:paraId="5D4C6561" w14:textId="77777777" w:rsidTr="00D1285A">
        <w:trPr>
          <w:trHeight w:val="276"/>
        </w:trPr>
        <w:tc>
          <w:tcPr>
            <w:tcW w:w="327" w:type="pct"/>
            <w:tcBorders>
              <w:left w:val="single" w:sz="4" w:space="0" w:color="auto"/>
              <w:right w:val="single" w:sz="4" w:space="0" w:color="auto"/>
            </w:tcBorders>
            <w:noWrap/>
          </w:tcPr>
          <w:p w14:paraId="0BE39AA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5AFA5AC" w14:textId="77777777" w:rsidR="00DE2CC9" w:rsidRPr="00490CFD" w:rsidRDefault="00DE2CC9" w:rsidP="0024757E">
            <w:r w:rsidRPr="00490CFD">
              <w:t>Ц2.02; Ц2.03; Ц2.06; Ц2.08; Ц2.09</w:t>
            </w:r>
          </w:p>
        </w:tc>
        <w:tc>
          <w:tcPr>
            <w:tcW w:w="395" w:type="pct"/>
            <w:tcBorders>
              <w:left w:val="single" w:sz="4" w:space="0" w:color="auto"/>
              <w:right w:val="single" w:sz="4" w:space="0" w:color="auto"/>
            </w:tcBorders>
            <w:vAlign w:val="bottom"/>
          </w:tcPr>
          <w:p w14:paraId="2E737E2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FBB0FEF" w14:textId="77777777" w:rsidR="00DE2CC9" w:rsidRPr="00490CFD" w:rsidRDefault="00DE2CC9" w:rsidP="00594BA7">
            <w:pPr>
              <w:jc w:val="center"/>
            </w:pPr>
          </w:p>
        </w:tc>
        <w:tc>
          <w:tcPr>
            <w:tcW w:w="439" w:type="pct"/>
            <w:tcBorders>
              <w:left w:val="single" w:sz="4" w:space="0" w:color="auto"/>
              <w:right w:val="single" w:sz="4" w:space="0" w:color="auto"/>
            </w:tcBorders>
          </w:tcPr>
          <w:p w14:paraId="665F0A0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710B65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72EFA0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0398ACC"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A8E81D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816C9E7" w14:textId="77777777" w:rsidR="00DE2CC9" w:rsidRPr="00490CFD" w:rsidRDefault="00DE2CC9" w:rsidP="00DE2CC9">
            <w:pPr>
              <w:rPr>
                <w:lang w:eastAsia="sr-Latn-RS"/>
              </w:rPr>
            </w:pPr>
          </w:p>
        </w:tc>
      </w:tr>
      <w:tr w:rsidR="00D1285A" w:rsidRPr="00490CFD" w14:paraId="3DDA0667" w14:textId="77777777" w:rsidTr="00D1285A">
        <w:trPr>
          <w:trHeight w:val="276"/>
        </w:trPr>
        <w:tc>
          <w:tcPr>
            <w:tcW w:w="327" w:type="pct"/>
            <w:tcBorders>
              <w:left w:val="single" w:sz="4" w:space="0" w:color="auto"/>
              <w:right w:val="single" w:sz="4" w:space="0" w:color="auto"/>
            </w:tcBorders>
            <w:noWrap/>
          </w:tcPr>
          <w:p w14:paraId="56DA187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7EAAD50" w14:textId="77777777" w:rsidR="00DE2CC9" w:rsidRPr="00490CFD" w:rsidRDefault="00DE2CC9" w:rsidP="0024757E">
            <w:r w:rsidRPr="00490CFD">
              <w:t>(1,15+0,99+2,06+13,73+1,54) =19,47</w:t>
            </w:r>
          </w:p>
        </w:tc>
        <w:tc>
          <w:tcPr>
            <w:tcW w:w="395" w:type="pct"/>
            <w:tcBorders>
              <w:left w:val="single" w:sz="4" w:space="0" w:color="auto"/>
              <w:right w:val="single" w:sz="4" w:space="0" w:color="auto"/>
            </w:tcBorders>
            <w:vAlign w:val="bottom"/>
          </w:tcPr>
          <w:p w14:paraId="51077C2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731BBF5" w14:textId="77777777" w:rsidR="00DE2CC9" w:rsidRPr="00490CFD" w:rsidRDefault="00DE2CC9" w:rsidP="00594BA7">
            <w:pPr>
              <w:jc w:val="center"/>
            </w:pPr>
          </w:p>
        </w:tc>
        <w:tc>
          <w:tcPr>
            <w:tcW w:w="439" w:type="pct"/>
            <w:tcBorders>
              <w:left w:val="single" w:sz="4" w:space="0" w:color="auto"/>
              <w:right w:val="single" w:sz="4" w:space="0" w:color="auto"/>
            </w:tcBorders>
          </w:tcPr>
          <w:p w14:paraId="3A0461CC"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528A70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39B875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0A2D98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27F3B1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60A227E" w14:textId="77777777" w:rsidR="00DE2CC9" w:rsidRPr="00490CFD" w:rsidRDefault="00DE2CC9" w:rsidP="00DE2CC9">
            <w:pPr>
              <w:rPr>
                <w:lang w:eastAsia="sr-Latn-RS"/>
              </w:rPr>
            </w:pPr>
          </w:p>
        </w:tc>
      </w:tr>
      <w:tr w:rsidR="00D1285A" w:rsidRPr="00490CFD" w14:paraId="6FB88EA2" w14:textId="77777777" w:rsidTr="00D1285A">
        <w:trPr>
          <w:trHeight w:val="276"/>
        </w:trPr>
        <w:tc>
          <w:tcPr>
            <w:tcW w:w="327" w:type="pct"/>
            <w:tcBorders>
              <w:left w:val="single" w:sz="4" w:space="0" w:color="auto"/>
              <w:right w:val="single" w:sz="4" w:space="0" w:color="auto"/>
            </w:tcBorders>
            <w:noWrap/>
          </w:tcPr>
          <w:p w14:paraId="703473F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7517657" w14:textId="77777777" w:rsidR="00DE2CC9" w:rsidRPr="00490CFD" w:rsidRDefault="00DE2CC9" w:rsidP="0024757E">
            <w:r w:rsidRPr="00490CFD">
              <w:t>укупно II спрат: =341,13</w:t>
            </w:r>
          </w:p>
        </w:tc>
        <w:tc>
          <w:tcPr>
            <w:tcW w:w="395" w:type="pct"/>
            <w:tcBorders>
              <w:left w:val="single" w:sz="4" w:space="0" w:color="auto"/>
              <w:right w:val="single" w:sz="4" w:space="0" w:color="auto"/>
            </w:tcBorders>
            <w:vAlign w:val="bottom"/>
          </w:tcPr>
          <w:p w14:paraId="7B35B68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6A756F7" w14:textId="77777777" w:rsidR="00DE2CC9" w:rsidRPr="00490CFD" w:rsidRDefault="00DE2CC9" w:rsidP="00594BA7">
            <w:pPr>
              <w:jc w:val="center"/>
            </w:pPr>
          </w:p>
        </w:tc>
        <w:tc>
          <w:tcPr>
            <w:tcW w:w="439" w:type="pct"/>
            <w:tcBorders>
              <w:left w:val="single" w:sz="4" w:space="0" w:color="auto"/>
              <w:right w:val="single" w:sz="4" w:space="0" w:color="auto"/>
            </w:tcBorders>
          </w:tcPr>
          <w:p w14:paraId="6CC0355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4CB553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79146E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B599B3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7A3F5D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81A9AFC" w14:textId="77777777" w:rsidR="00DE2CC9" w:rsidRPr="00490CFD" w:rsidRDefault="00DE2CC9" w:rsidP="00DE2CC9">
            <w:pPr>
              <w:rPr>
                <w:lang w:eastAsia="sr-Latn-RS"/>
              </w:rPr>
            </w:pPr>
          </w:p>
        </w:tc>
      </w:tr>
      <w:tr w:rsidR="00D1285A" w:rsidRPr="00490CFD" w14:paraId="5304087C" w14:textId="77777777" w:rsidTr="00D1285A">
        <w:trPr>
          <w:trHeight w:val="276"/>
        </w:trPr>
        <w:tc>
          <w:tcPr>
            <w:tcW w:w="327" w:type="pct"/>
            <w:tcBorders>
              <w:left w:val="single" w:sz="4" w:space="0" w:color="auto"/>
              <w:right w:val="single" w:sz="4" w:space="0" w:color="auto"/>
            </w:tcBorders>
            <w:noWrap/>
          </w:tcPr>
          <w:p w14:paraId="1644DBE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AB615B2" w14:textId="77777777" w:rsidR="00DE2CC9" w:rsidRPr="00490CFD" w:rsidRDefault="00DE2CC9" w:rsidP="0024757E">
            <w:r w:rsidRPr="00490CFD">
              <w:t>Укупно ламела Ц=801,58</w:t>
            </w:r>
          </w:p>
        </w:tc>
        <w:tc>
          <w:tcPr>
            <w:tcW w:w="395" w:type="pct"/>
            <w:tcBorders>
              <w:left w:val="single" w:sz="4" w:space="0" w:color="auto"/>
              <w:right w:val="single" w:sz="4" w:space="0" w:color="auto"/>
            </w:tcBorders>
            <w:vAlign w:val="bottom"/>
          </w:tcPr>
          <w:p w14:paraId="666B3E81"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B49C9D5" w14:textId="77777777" w:rsidR="00DE2CC9" w:rsidRPr="00490CFD" w:rsidRDefault="00DE2CC9" w:rsidP="00594BA7">
            <w:pPr>
              <w:jc w:val="center"/>
            </w:pPr>
          </w:p>
        </w:tc>
        <w:tc>
          <w:tcPr>
            <w:tcW w:w="439" w:type="pct"/>
            <w:tcBorders>
              <w:left w:val="single" w:sz="4" w:space="0" w:color="auto"/>
              <w:right w:val="single" w:sz="4" w:space="0" w:color="auto"/>
            </w:tcBorders>
          </w:tcPr>
          <w:p w14:paraId="18D0CA9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CF8F75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636BC4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CE27FB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84A234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F379962" w14:textId="77777777" w:rsidR="00DE2CC9" w:rsidRPr="00490CFD" w:rsidRDefault="00DE2CC9" w:rsidP="00DE2CC9">
            <w:pPr>
              <w:rPr>
                <w:lang w:eastAsia="sr-Latn-RS"/>
              </w:rPr>
            </w:pPr>
          </w:p>
        </w:tc>
      </w:tr>
      <w:tr w:rsidR="00D1285A" w:rsidRPr="00490CFD" w14:paraId="726C1AAA" w14:textId="77777777" w:rsidTr="00D1285A">
        <w:trPr>
          <w:trHeight w:val="276"/>
        </w:trPr>
        <w:tc>
          <w:tcPr>
            <w:tcW w:w="327" w:type="pct"/>
            <w:tcBorders>
              <w:left w:val="single" w:sz="4" w:space="0" w:color="auto"/>
              <w:bottom w:val="single" w:sz="4" w:space="0" w:color="auto"/>
              <w:right w:val="single" w:sz="4" w:space="0" w:color="auto"/>
            </w:tcBorders>
            <w:noWrap/>
          </w:tcPr>
          <w:p w14:paraId="5CC66C9D"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341AEA2"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49D55065" w14:textId="77777777" w:rsidR="00DE2CC9" w:rsidRPr="00490CFD" w:rsidRDefault="00DE2CC9" w:rsidP="00594BA7">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177A20D7" w14:textId="77777777" w:rsidR="00DE2CC9" w:rsidRPr="00490CFD" w:rsidRDefault="00DE2CC9" w:rsidP="00594BA7">
            <w:pPr>
              <w:jc w:val="center"/>
            </w:pPr>
            <w:r w:rsidRPr="00490CFD">
              <w:t>1.400,38</w:t>
            </w:r>
          </w:p>
        </w:tc>
        <w:tc>
          <w:tcPr>
            <w:tcW w:w="439" w:type="pct"/>
            <w:tcBorders>
              <w:left w:val="single" w:sz="4" w:space="0" w:color="auto"/>
              <w:bottom w:val="single" w:sz="4" w:space="0" w:color="auto"/>
              <w:right w:val="single" w:sz="4" w:space="0" w:color="auto"/>
            </w:tcBorders>
          </w:tcPr>
          <w:p w14:paraId="434A8C08"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1DEAE407"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573AA134"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7F473EB9"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6B3E428E"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4E8C2B76" w14:textId="77777777" w:rsidR="00DE2CC9" w:rsidRPr="00490CFD" w:rsidRDefault="00DE2CC9" w:rsidP="00DE2CC9">
            <w:pPr>
              <w:rPr>
                <w:lang w:eastAsia="sr-Latn-RS"/>
              </w:rPr>
            </w:pPr>
          </w:p>
        </w:tc>
      </w:tr>
      <w:tr w:rsidR="00D1285A" w:rsidRPr="00490CFD" w14:paraId="61087BC4" w14:textId="77777777" w:rsidTr="00D1285A">
        <w:trPr>
          <w:trHeight w:val="276"/>
        </w:trPr>
        <w:tc>
          <w:tcPr>
            <w:tcW w:w="327" w:type="pct"/>
            <w:tcBorders>
              <w:top w:val="single" w:sz="4" w:space="0" w:color="auto"/>
              <w:left w:val="single" w:sz="4" w:space="0" w:color="auto"/>
              <w:right w:val="single" w:sz="4" w:space="0" w:color="auto"/>
            </w:tcBorders>
            <w:noWrap/>
          </w:tcPr>
          <w:p w14:paraId="3847F2EE" w14:textId="77777777" w:rsidR="00DE2CC9" w:rsidRPr="00490CFD" w:rsidRDefault="00DE2CC9" w:rsidP="00DE2CC9">
            <w:pPr>
              <w:rPr>
                <w:bCs/>
                <w:lang w:val="sr-Cyrl-RS" w:eastAsia="sr-Latn-RS"/>
              </w:rPr>
            </w:pPr>
            <w:r w:rsidRPr="00490CFD">
              <w:rPr>
                <w:bCs/>
                <w:lang w:val="sr-Cyrl-RS" w:eastAsia="sr-Latn-RS"/>
              </w:rPr>
              <w:t>1.11.2.2</w:t>
            </w:r>
          </w:p>
        </w:tc>
        <w:tc>
          <w:tcPr>
            <w:tcW w:w="1559" w:type="pct"/>
            <w:tcBorders>
              <w:top w:val="single" w:sz="4" w:space="0" w:color="auto"/>
              <w:left w:val="single" w:sz="4" w:space="0" w:color="auto"/>
              <w:right w:val="single" w:sz="4" w:space="0" w:color="auto"/>
            </w:tcBorders>
            <w:vAlign w:val="bottom"/>
          </w:tcPr>
          <w:p w14:paraId="3B3F6203" w14:textId="77777777" w:rsidR="00DE2CC9" w:rsidRPr="00490CFD" w:rsidRDefault="00DE2CC9" w:rsidP="0024757E">
            <w:r w:rsidRPr="00490CFD">
              <w:t>Набавка и монтажа глатког акустичног спуштеног плафона у ходницима објекта панелног формата типа AMF Thermatex Alpha HD систем F или „одговарајући“ од минералних плоча пресвучених апсорбционим воалом у белој боји, димензије плоча су 300x2000mm, дебљине 19 mm. Глатке плафонске плоче су фалцованом ивицом типа    AW/SK (скривена потконструкција), полажу се у челичну потконструкцију. Плоче и пратећа потконструкција се на лицу места секу на тачну меру ходника и тако уграђују.</w:t>
            </w:r>
          </w:p>
        </w:tc>
        <w:tc>
          <w:tcPr>
            <w:tcW w:w="395" w:type="pct"/>
            <w:tcBorders>
              <w:top w:val="single" w:sz="4" w:space="0" w:color="auto"/>
              <w:left w:val="single" w:sz="4" w:space="0" w:color="auto"/>
              <w:right w:val="single" w:sz="4" w:space="0" w:color="auto"/>
            </w:tcBorders>
            <w:vAlign w:val="bottom"/>
          </w:tcPr>
          <w:p w14:paraId="099FE6DC"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56682A43"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752A29D9"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6D945E0B"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6FE8C1B5"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4F5C2461"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1CEC7F2C"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37D77DF9" w14:textId="77777777" w:rsidR="00DE2CC9" w:rsidRPr="00490CFD" w:rsidRDefault="00DE2CC9" w:rsidP="00DE2CC9">
            <w:pPr>
              <w:rPr>
                <w:lang w:eastAsia="sr-Latn-RS"/>
              </w:rPr>
            </w:pPr>
          </w:p>
        </w:tc>
      </w:tr>
      <w:tr w:rsidR="00D1285A" w:rsidRPr="00490CFD" w14:paraId="6A85C3B6" w14:textId="77777777" w:rsidTr="00D1285A">
        <w:trPr>
          <w:trHeight w:val="276"/>
        </w:trPr>
        <w:tc>
          <w:tcPr>
            <w:tcW w:w="327" w:type="pct"/>
            <w:tcBorders>
              <w:left w:val="single" w:sz="4" w:space="0" w:color="auto"/>
              <w:right w:val="single" w:sz="4" w:space="0" w:color="auto"/>
            </w:tcBorders>
            <w:noWrap/>
          </w:tcPr>
          <w:p w14:paraId="1D8104E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9A56DE0" w14:textId="77777777" w:rsidR="00DE2CC9" w:rsidRPr="00490CFD" w:rsidRDefault="00DE2CC9" w:rsidP="0024757E">
            <w:r w:rsidRPr="00490CFD">
              <w:t>Потконструкцију чине скривени поцинковани попречни профили 19/50 mm, распона до 2000 mm који се постављају на сваких 30 cm, као и угаони ивични профили 30x30 mm, дебљине 1 mm за прихватање оптерећења од плоча. Комплетно ослањање преко зидних профила. Висина спуштања плафона је &gt; 25 cm.</w:t>
            </w:r>
          </w:p>
        </w:tc>
        <w:tc>
          <w:tcPr>
            <w:tcW w:w="395" w:type="pct"/>
            <w:tcBorders>
              <w:left w:val="single" w:sz="4" w:space="0" w:color="auto"/>
              <w:right w:val="single" w:sz="4" w:space="0" w:color="auto"/>
            </w:tcBorders>
            <w:vAlign w:val="bottom"/>
          </w:tcPr>
          <w:p w14:paraId="5A751C6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9CFF9E1" w14:textId="77777777" w:rsidR="00DE2CC9" w:rsidRPr="00490CFD" w:rsidRDefault="00DE2CC9" w:rsidP="00594BA7">
            <w:pPr>
              <w:jc w:val="center"/>
            </w:pPr>
          </w:p>
        </w:tc>
        <w:tc>
          <w:tcPr>
            <w:tcW w:w="439" w:type="pct"/>
            <w:tcBorders>
              <w:left w:val="single" w:sz="4" w:space="0" w:color="auto"/>
              <w:right w:val="single" w:sz="4" w:space="0" w:color="auto"/>
            </w:tcBorders>
          </w:tcPr>
          <w:p w14:paraId="1AB211B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C5F7A2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5DE9CC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831AAB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46E938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11DAD16" w14:textId="77777777" w:rsidR="00DE2CC9" w:rsidRPr="00490CFD" w:rsidRDefault="00DE2CC9" w:rsidP="00DE2CC9">
            <w:pPr>
              <w:rPr>
                <w:lang w:eastAsia="sr-Latn-RS"/>
              </w:rPr>
            </w:pPr>
          </w:p>
        </w:tc>
      </w:tr>
      <w:tr w:rsidR="00D1285A" w:rsidRPr="00490CFD" w14:paraId="2C046AF4" w14:textId="77777777" w:rsidTr="00D1285A">
        <w:trPr>
          <w:trHeight w:val="276"/>
        </w:trPr>
        <w:tc>
          <w:tcPr>
            <w:tcW w:w="327" w:type="pct"/>
            <w:tcBorders>
              <w:left w:val="single" w:sz="4" w:space="0" w:color="auto"/>
              <w:right w:val="single" w:sz="4" w:space="0" w:color="auto"/>
            </w:tcBorders>
            <w:noWrap/>
          </w:tcPr>
          <w:p w14:paraId="28B20917"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11392D8" w14:textId="77777777" w:rsidR="00DE2CC9" w:rsidRPr="00490CFD" w:rsidRDefault="00DE2CC9" w:rsidP="0024757E">
            <w:r w:rsidRPr="00490CFD">
              <w:t xml:space="preserve">Плафон треба да задовољи класу чистоће ISO 4. Плафонске плоче имају класу апсорбције А према EN ISO 11654. </w:t>
            </w:r>
          </w:p>
        </w:tc>
        <w:tc>
          <w:tcPr>
            <w:tcW w:w="395" w:type="pct"/>
            <w:tcBorders>
              <w:left w:val="single" w:sz="4" w:space="0" w:color="auto"/>
              <w:right w:val="single" w:sz="4" w:space="0" w:color="auto"/>
            </w:tcBorders>
            <w:vAlign w:val="bottom"/>
          </w:tcPr>
          <w:p w14:paraId="76F539F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8BE90BA" w14:textId="77777777" w:rsidR="00DE2CC9" w:rsidRPr="00490CFD" w:rsidRDefault="00DE2CC9" w:rsidP="00594BA7">
            <w:pPr>
              <w:jc w:val="center"/>
            </w:pPr>
          </w:p>
        </w:tc>
        <w:tc>
          <w:tcPr>
            <w:tcW w:w="439" w:type="pct"/>
            <w:tcBorders>
              <w:left w:val="single" w:sz="4" w:space="0" w:color="auto"/>
              <w:right w:val="single" w:sz="4" w:space="0" w:color="auto"/>
            </w:tcBorders>
          </w:tcPr>
          <w:p w14:paraId="01C3061E"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1CE588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426422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AC3C0B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2C5B07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51043C4" w14:textId="77777777" w:rsidR="00DE2CC9" w:rsidRPr="00490CFD" w:rsidRDefault="00DE2CC9" w:rsidP="00DE2CC9">
            <w:pPr>
              <w:rPr>
                <w:lang w:eastAsia="sr-Latn-RS"/>
              </w:rPr>
            </w:pPr>
          </w:p>
        </w:tc>
      </w:tr>
      <w:tr w:rsidR="00D1285A" w:rsidRPr="00490CFD" w14:paraId="630DC9E4" w14:textId="77777777" w:rsidTr="00D1285A">
        <w:trPr>
          <w:trHeight w:val="276"/>
        </w:trPr>
        <w:tc>
          <w:tcPr>
            <w:tcW w:w="327" w:type="pct"/>
            <w:tcBorders>
              <w:left w:val="single" w:sz="4" w:space="0" w:color="auto"/>
              <w:right w:val="single" w:sz="4" w:space="0" w:color="auto"/>
            </w:tcBorders>
            <w:noWrap/>
          </w:tcPr>
          <w:p w14:paraId="4087E7A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8D004A2" w14:textId="77777777" w:rsidR="00DE2CC9" w:rsidRPr="00490CFD" w:rsidRDefault="00DE2CC9" w:rsidP="0024757E">
            <w:r w:rsidRPr="00490CFD">
              <w:t>Плоче морају имати атест за негоривост према JUS ISO 1182. Рефлексија светлости око 88%. Плоче су отпорне на релативну влажност ваздуха до 95%.</w:t>
            </w:r>
          </w:p>
        </w:tc>
        <w:tc>
          <w:tcPr>
            <w:tcW w:w="395" w:type="pct"/>
            <w:tcBorders>
              <w:left w:val="single" w:sz="4" w:space="0" w:color="auto"/>
              <w:right w:val="single" w:sz="4" w:space="0" w:color="auto"/>
            </w:tcBorders>
            <w:vAlign w:val="bottom"/>
          </w:tcPr>
          <w:p w14:paraId="1F4E8F73"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3E1E507" w14:textId="77777777" w:rsidR="00DE2CC9" w:rsidRPr="00490CFD" w:rsidRDefault="00DE2CC9" w:rsidP="00594BA7">
            <w:pPr>
              <w:jc w:val="center"/>
            </w:pPr>
          </w:p>
        </w:tc>
        <w:tc>
          <w:tcPr>
            <w:tcW w:w="439" w:type="pct"/>
            <w:tcBorders>
              <w:left w:val="single" w:sz="4" w:space="0" w:color="auto"/>
              <w:right w:val="single" w:sz="4" w:space="0" w:color="auto"/>
            </w:tcBorders>
          </w:tcPr>
          <w:p w14:paraId="2C1C048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9E57CD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3F4066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3A54D6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797D2B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67BB64F" w14:textId="77777777" w:rsidR="00DE2CC9" w:rsidRPr="00490CFD" w:rsidRDefault="00DE2CC9" w:rsidP="00DE2CC9">
            <w:pPr>
              <w:rPr>
                <w:lang w:eastAsia="sr-Latn-RS"/>
              </w:rPr>
            </w:pPr>
          </w:p>
        </w:tc>
      </w:tr>
      <w:tr w:rsidR="00D1285A" w:rsidRPr="00490CFD" w14:paraId="57AB1CAF" w14:textId="77777777" w:rsidTr="00D1285A">
        <w:trPr>
          <w:trHeight w:val="276"/>
        </w:trPr>
        <w:tc>
          <w:tcPr>
            <w:tcW w:w="327" w:type="pct"/>
            <w:tcBorders>
              <w:left w:val="single" w:sz="4" w:space="0" w:color="auto"/>
              <w:right w:val="single" w:sz="4" w:space="0" w:color="auto"/>
            </w:tcBorders>
            <w:noWrap/>
          </w:tcPr>
          <w:p w14:paraId="23071DD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30FF401" w14:textId="77777777" w:rsidR="00DE2CC9" w:rsidRPr="00490CFD" w:rsidRDefault="00DE2CC9" w:rsidP="0024757E">
            <w:r w:rsidRPr="00490CFD">
              <w:t>Плафон плоче треба да имају сертификат нискоемисионих материјала  Blue Angel.</w:t>
            </w:r>
          </w:p>
        </w:tc>
        <w:tc>
          <w:tcPr>
            <w:tcW w:w="395" w:type="pct"/>
            <w:tcBorders>
              <w:left w:val="single" w:sz="4" w:space="0" w:color="auto"/>
              <w:right w:val="single" w:sz="4" w:space="0" w:color="auto"/>
            </w:tcBorders>
            <w:vAlign w:val="bottom"/>
          </w:tcPr>
          <w:p w14:paraId="7610A7B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7FF4A7B" w14:textId="77777777" w:rsidR="00DE2CC9" w:rsidRPr="00490CFD" w:rsidRDefault="00DE2CC9" w:rsidP="00594BA7">
            <w:pPr>
              <w:jc w:val="center"/>
            </w:pPr>
          </w:p>
        </w:tc>
        <w:tc>
          <w:tcPr>
            <w:tcW w:w="439" w:type="pct"/>
            <w:tcBorders>
              <w:left w:val="single" w:sz="4" w:space="0" w:color="auto"/>
              <w:right w:val="single" w:sz="4" w:space="0" w:color="auto"/>
            </w:tcBorders>
          </w:tcPr>
          <w:p w14:paraId="17D94EA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6AAAA1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C4C1D4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F0B2BD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A9DC02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0E18B56" w14:textId="77777777" w:rsidR="00DE2CC9" w:rsidRPr="00490CFD" w:rsidRDefault="00DE2CC9" w:rsidP="00DE2CC9">
            <w:pPr>
              <w:rPr>
                <w:lang w:eastAsia="sr-Latn-RS"/>
              </w:rPr>
            </w:pPr>
          </w:p>
        </w:tc>
      </w:tr>
      <w:tr w:rsidR="00D1285A" w:rsidRPr="00490CFD" w14:paraId="52E3E973" w14:textId="77777777" w:rsidTr="00D1285A">
        <w:trPr>
          <w:trHeight w:val="276"/>
        </w:trPr>
        <w:tc>
          <w:tcPr>
            <w:tcW w:w="327" w:type="pct"/>
            <w:tcBorders>
              <w:left w:val="single" w:sz="4" w:space="0" w:color="auto"/>
              <w:right w:val="single" w:sz="4" w:space="0" w:color="auto"/>
            </w:tcBorders>
            <w:noWrap/>
          </w:tcPr>
          <w:p w14:paraId="5A78597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60DEA2C" w14:textId="77777777" w:rsidR="00DE2CC9" w:rsidRPr="00490CFD" w:rsidRDefault="00DE2CC9" w:rsidP="0024757E">
            <w:r w:rsidRPr="00490CFD">
              <w:t>Ознака плафона СП.02</w:t>
            </w:r>
          </w:p>
        </w:tc>
        <w:tc>
          <w:tcPr>
            <w:tcW w:w="395" w:type="pct"/>
            <w:tcBorders>
              <w:left w:val="single" w:sz="4" w:space="0" w:color="auto"/>
              <w:right w:val="single" w:sz="4" w:space="0" w:color="auto"/>
            </w:tcBorders>
            <w:vAlign w:val="bottom"/>
          </w:tcPr>
          <w:p w14:paraId="6EDD8B0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42C4F3C" w14:textId="77777777" w:rsidR="00DE2CC9" w:rsidRPr="00490CFD" w:rsidRDefault="00DE2CC9" w:rsidP="00594BA7">
            <w:pPr>
              <w:jc w:val="center"/>
            </w:pPr>
          </w:p>
        </w:tc>
        <w:tc>
          <w:tcPr>
            <w:tcW w:w="439" w:type="pct"/>
            <w:tcBorders>
              <w:left w:val="single" w:sz="4" w:space="0" w:color="auto"/>
              <w:right w:val="single" w:sz="4" w:space="0" w:color="auto"/>
            </w:tcBorders>
          </w:tcPr>
          <w:p w14:paraId="72E87EA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C4F759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F5E8F5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9AE285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94E77B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25430E0" w14:textId="77777777" w:rsidR="00DE2CC9" w:rsidRPr="00490CFD" w:rsidRDefault="00DE2CC9" w:rsidP="00DE2CC9">
            <w:pPr>
              <w:rPr>
                <w:lang w:eastAsia="sr-Latn-RS"/>
              </w:rPr>
            </w:pPr>
          </w:p>
        </w:tc>
      </w:tr>
      <w:tr w:rsidR="00D1285A" w:rsidRPr="00490CFD" w14:paraId="68AB0194" w14:textId="77777777" w:rsidTr="00D1285A">
        <w:trPr>
          <w:trHeight w:val="276"/>
        </w:trPr>
        <w:tc>
          <w:tcPr>
            <w:tcW w:w="327" w:type="pct"/>
            <w:tcBorders>
              <w:left w:val="single" w:sz="4" w:space="0" w:color="auto"/>
              <w:right w:val="single" w:sz="4" w:space="0" w:color="auto"/>
            </w:tcBorders>
            <w:noWrap/>
          </w:tcPr>
          <w:p w14:paraId="0C7FC61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CDEDD49" w14:textId="77777777" w:rsidR="00DE2CC9" w:rsidRPr="00490CFD" w:rsidRDefault="00DE2CC9" w:rsidP="0024757E"/>
        </w:tc>
        <w:tc>
          <w:tcPr>
            <w:tcW w:w="395" w:type="pct"/>
            <w:tcBorders>
              <w:left w:val="single" w:sz="4" w:space="0" w:color="auto"/>
              <w:right w:val="single" w:sz="4" w:space="0" w:color="auto"/>
            </w:tcBorders>
            <w:vAlign w:val="bottom"/>
          </w:tcPr>
          <w:p w14:paraId="2CDC0234"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F4D3FB6" w14:textId="77777777" w:rsidR="00DE2CC9" w:rsidRPr="00490CFD" w:rsidRDefault="00DE2CC9" w:rsidP="00594BA7">
            <w:pPr>
              <w:jc w:val="center"/>
            </w:pPr>
          </w:p>
        </w:tc>
        <w:tc>
          <w:tcPr>
            <w:tcW w:w="439" w:type="pct"/>
            <w:tcBorders>
              <w:left w:val="single" w:sz="4" w:space="0" w:color="auto"/>
              <w:right w:val="single" w:sz="4" w:space="0" w:color="auto"/>
            </w:tcBorders>
          </w:tcPr>
          <w:p w14:paraId="2191F326"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729BDF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769794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45F979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247C8D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6F17890" w14:textId="77777777" w:rsidR="00DE2CC9" w:rsidRPr="00490CFD" w:rsidRDefault="00DE2CC9" w:rsidP="00DE2CC9">
            <w:pPr>
              <w:rPr>
                <w:lang w:eastAsia="sr-Latn-RS"/>
              </w:rPr>
            </w:pPr>
          </w:p>
        </w:tc>
      </w:tr>
      <w:tr w:rsidR="00D1285A" w:rsidRPr="00490CFD" w14:paraId="51978BA2" w14:textId="77777777" w:rsidTr="00D1285A">
        <w:trPr>
          <w:trHeight w:val="276"/>
        </w:trPr>
        <w:tc>
          <w:tcPr>
            <w:tcW w:w="327" w:type="pct"/>
            <w:tcBorders>
              <w:left w:val="single" w:sz="4" w:space="0" w:color="auto"/>
              <w:right w:val="single" w:sz="4" w:space="0" w:color="auto"/>
            </w:tcBorders>
            <w:noWrap/>
          </w:tcPr>
          <w:p w14:paraId="03687FB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AF8F12A" w14:textId="77777777" w:rsidR="00DE2CC9" w:rsidRPr="00490CFD" w:rsidRDefault="00DE2CC9" w:rsidP="0024757E">
            <w:r w:rsidRPr="00490CFD">
              <w:t>Ламела Б</w:t>
            </w:r>
          </w:p>
        </w:tc>
        <w:tc>
          <w:tcPr>
            <w:tcW w:w="395" w:type="pct"/>
            <w:tcBorders>
              <w:left w:val="single" w:sz="4" w:space="0" w:color="auto"/>
              <w:right w:val="single" w:sz="4" w:space="0" w:color="auto"/>
            </w:tcBorders>
            <w:vAlign w:val="bottom"/>
          </w:tcPr>
          <w:p w14:paraId="1B48B5F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F7AB407" w14:textId="77777777" w:rsidR="00DE2CC9" w:rsidRPr="00490CFD" w:rsidRDefault="00DE2CC9" w:rsidP="00594BA7">
            <w:pPr>
              <w:jc w:val="center"/>
            </w:pPr>
          </w:p>
        </w:tc>
        <w:tc>
          <w:tcPr>
            <w:tcW w:w="439" w:type="pct"/>
            <w:tcBorders>
              <w:left w:val="single" w:sz="4" w:space="0" w:color="auto"/>
              <w:right w:val="single" w:sz="4" w:space="0" w:color="auto"/>
            </w:tcBorders>
          </w:tcPr>
          <w:p w14:paraId="315959D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BD788A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6A1834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D36C94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9D4C4B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28BA075" w14:textId="77777777" w:rsidR="00DE2CC9" w:rsidRPr="00490CFD" w:rsidRDefault="00DE2CC9" w:rsidP="00DE2CC9">
            <w:pPr>
              <w:rPr>
                <w:lang w:eastAsia="sr-Latn-RS"/>
              </w:rPr>
            </w:pPr>
          </w:p>
        </w:tc>
      </w:tr>
      <w:tr w:rsidR="00D1285A" w:rsidRPr="00490CFD" w14:paraId="387ED591" w14:textId="77777777" w:rsidTr="00D1285A">
        <w:trPr>
          <w:trHeight w:val="276"/>
        </w:trPr>
        <w:tc>
          <w:tcPr>
            <w:tcW w:w="327" w:type="pct"/>
            <w:tcBorders>
              <w:left w:val="single" w:sz="4" w:space="0" w:color="auto"/>
              <w:right w:val="single" w:sz="4" w:space="0" w:color="auto"/>
            </w:tcBorders>
            <w:noWrap/>
          </w:tcPr>
          <w:p w14:paraId="3DD4AB9B"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2C82669" w14:textId="77777777" w:rsidR="00DE2CC9" w:rsidRPr="00490CFD" w:rsidRDefault="00DE2CC9" w:rsidP="0024757E">
            <w:r w:rsidRPr="00490CFD">
              <w:t>приземље</w:t>
            </w:r>
          </w:p>
        </w:tc>
        <w:tc>
          <w:tcPr>
            <w:tcW w:w="395" w:type="pct"/>
            <w:tcBorders>
              <w:left w:val="single" w:sz="4" w:space="0" w:color="auto"/>
              <w:right w:val="single" w:sz="4" w:space="0" w:color="auto"/>
            </w:tcBorders>
            <w:vAlign w:val="bottom"/>
          </w:tcPr>
          <w:p w14:paraId="73766076"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F5F724D" w14:textId="77777777" w:rsidR="00DE2CC9" w:rsidRPr="00490CFD" w:rsidRDefault="00DE2CC9" w:rsidP="00594BA7">
            <w:pPr>
              <w:jc w:val="center"/>
            </w:pPr>
          </w:p>
        </w:tc>
        <w:tc>
          <w:tcPr>
            <w:tcW w:w="439" w:type="pct"/>
            <w:tcBorders>
              <w:left w:val="single" w:sz="4" w:space="0" w:color="auto"/>
              <w:right w:val="single" w:sz="4" w:space="0" w:color="auto"/>
            </w:tcBorders>
          </w:tcPr>
          <w:p w14:paraId="2BB0A8F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34E35D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A7532F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D319CE6"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35D1BF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606A899" w14:textId="77777777" w:rsidR="00DE2CC9" w:rsidRPr="00490CFD" w:rsidRDefault="00DE2CC9" w:rsidP="00DE2CC9">
            <w:pPr>
              <w:rPr>
                <w:lang w:eastAsia="sr-Latn-RS"/>
              </w:rPr>
            </w:pPr>
          </w:p>
        </w:tc>
      </w:tr>
      <w:tr w:rsidR="00D1285A" w:rsidRPr="00490CFD" w14:paraId="12387760" w14:textId="77777777" w:rsidTr="00D1285A">
        <w:trPr>
          <w:trHeight w:val="276"/>
        </w:trPr>
        <w:tc>
          <w:tcPr>
            <w:tcW w:w="327" w:type="pct"/>
            <w:tcBorders>
              <w:left w:val="single" w:sz="4" w:space="0" w:color="auto"/>
              <w:right w:val="single" w:sz="4" w:space="0" w:color="auto"/>
            </w:tcBorders>
            <w:noWrap/>
          </w:tcPr>
          <w:p w14:paraId="74D3E94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0AA0FB6" w14:textId="77777777" w:rsidR="00DE2CC9" w:rsidRPr="00490CFD" w:rsidRDefault="00DE2CC9" w:rsidP="0024757E">
            <w:r w:rsidRPr="00490CFD">
              <w:t>Б0.13=79,95</w:t>
            </w:r>
          </w:p>
        </w:tc>
        <w:tc>
          <w:tcPr>
            <w:tcW w:w="395" w:type="pct"/>
            <w:tcBorders>
              <w:left w:val="single" w:sz="4" w:space="0" w:color="auto"/>
              <w:right w:val="single" w:sz="4" w:space="0" w:color="auto"/>
            </w:tcBorders>
            <w:vAlign w:val="bottom"/>
          </w:tcPr>
          <w:p w14:paraId="1729596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857F600" w14:textId="77777777" w:rsidR="00DE2CC9" w:rsidRPr="00490CFD" w:rsidRDefault="00DE2CC9" w:rsidP="00594BA7">
            <w:pPr>
              <w:jc w:val="center"/>
            </w:pPr>
          </w:p>
        </w:tc>
        <w:tc>
          <w:tcPr>
            <w:tcW w:w="439" w:type="pct"/>
            <w:tcBorders>
              <w:left w:val="single" w:sz="4" w:space="0" w:color="auto"/>
              <w:right w:val="single" w:sz="4" w:space="0" w:color="auto"/>
            </w:tcBorders>
          </w:tcPr>
          <w:p w14:paraId="51852FB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D8422C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1383E9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5C5BCC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DE9338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669C1B1" w14:textId="77777777" w:rsidR="00DE2CC9" w:rsidRPr="00490CFD" w:rsidRDefault="00DE2CC9" w:rsidP="00DE2CC9">
            <w:pPr>
              <w:rPr>
                <w:lang w:eastAsia="sr-Latn-RS"/>
              </w:rPr>
            </w:pPr>
          </w:p>
        </w:tc>
      </w:tr>
      <w:tr w:rsidR="00D1285A" w:rsidRPr="00490CFD" w14:paraId="377FA020" w14:textId="77777777" w:rsidTr="00D1285A">
        <w:trPr>
          <w:trHeight w:val="276"/>
        </w:trPr>
        <w:tc>
          <w:tcPr>
            <w:tcW w:w="327" w:type="pct"/>
            <w:tcBorders>
              <w:left w:val="single" w:sz="4" w:space="0" w:color="auto"/>
              <w:right w:val="single" w:sz="4" w:space="0" w:color="auto"/>
            </w:tcBorders>
            <w:noWrap/>
          </w:tcPr>
          <w:p w14:paraId="1B4849B6"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F40888F" w14:textId="77777777" w:rsidR="00DE2CC9" w:rsidRPr="00490CFD" w:rsidRDefault="00DE2CC9" w:rsidP="0024757E">
            <w:r w:rsidRPr="00490CFD">
              <w:t>Напомена:  дужине ламела су следеће-1,50 m; 1,60m; 1,96m; 1,98 m-мере проверити на лицу места</w:t>
            </w:r>
          </w:p>
        </w:tc>
        <w:tc>
          <w:tcPr>
            <w:tcW w:w="395" w:type="pct"/>
            <w:tcBorders>
              <w:left w:val="single" w:sz="4" w:space="0" w:color="auto"/>
              <w:right w:val="single" w:sz="4" w:space="0" w:color="auto"/>
            </w:tcBorders>
            <w:vAlign w:val="bottom"/>
          </w:tcPr>
          <w:p w14:paraId="29C3ADB1"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2EB2DAD" w14:textId="77777777" w:rsidR="00DE2CC9" w:rsidRPr="00490CFD" w:rsidRDefault="00DE2CC9" w:rsidP="00594BA7">
            <w:pPr>
              <w:jc w:val="center"/>
            </w:pPr>
          </w:p>
        </w:tc>
        <w:tc>
          <w:tcPr>
            <w:tcW w:w="439" w:type="pct"/>
            <w:tcBorders>
              <w:left w:val="single" w:sz="4" w:space="0" w:color="auto"/>
              <w:right w:val="single" w:sz="4" w:space="0" w:color="auto"/>
            </w:tcBorders>
          </w:tcPr>
          <w:p w14:paraId="23441F8A"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77AB4D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9798A4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6BAB9A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4704EA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3860521" w14:textId="77777777" w:rsidR="00DE2CC9" w:rsidRPr="00490CFD" w:rsidRDefault="00DE2CC9" w:rsidP="00DE2CC9">
            <w:pPr>
              <w:rPr>
                <w:lang w:eastAsia="sr-Latn-RS"/>
              </w:rPr>
            </w:pPr>
          </w:p>
        </w:tc>
      </w:tr>
      <w:tr w:rsidR="00D1285A" w:rsidRPr="00490CFD" w14:paraId="7D3FF3F3" w14:textId="77777777" w:rsidTr="00D1285A">
        <w:trPr>
          <w:trHeight w:val="276"/>
        </w:trPr>
        <w:tc>
          <w:tcPr>
            <w:tcW w:w="327" w:type="pct"/>
            <w:tcBorders>
              <w:left w:val="single" w:sz="4" w:space="0" w:color="auto"/>
              <w:right w:val="single" w:sz="4" w:space="0" w:color="auto"/>
            </w:tcBorders>
            <w:noWrap/>
          </w:tcPr>
          <w:p w14:paraId="362EBD0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A156684" w14:textId="77777777" w:rsidR="00DE2CC9" w:rsidRPr="00490CFD" w:rsidRDefault="00DE2CC9" w:rsidP="0024757E"/>
        </w:tc>
        <w:tc>
          <w:tcPr>
            <w:tcW w:w="395" w:type="pct"/>
            <w:tcBorders>
              <w:left w:val="single" w:sz="4" w:space="0" w:color="auto"/>
              <w:right w:val="single" w:sz="4" w:space="0" w:color="auto"/>
            </w:tcBorders>
            <w:vAlign w:val="bottom"/>
          </w:tcPr>
          <w:p w14:paraId="620AB4A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FC1A803" w14:textId="77777777" w:rsidR="00DE2CC9" w:rsidRPr="00490CFD" w:rsidRDefault="00DE2CC9" w:rsidP="00594BA7">
            <w:pPr>
              <w:jc w:val="center"/>
            </w:pPr>
          </w:p>
        </w:tc>
        <w:tc>
          <w:tcPr>
            <w:tcW w:w="439" w:type="pct"/>
            <w:tcBorders>
              <w:left w:val="single" w:sz="4" w:space="0" w:color="auto"/>
              <w:right w:val="single" w:sz="4" w:space="0" w:color="auto"/>
            </w:tcBorders>
          </w:tcPr>
          <w:p w14:paraId="5357552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86A9FB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D7F2F6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34AC4D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66EED1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88B2610" w14:textId="77777777" w:rsidR="00DE2CC9" w:rsidRPr="00490CFD" w:rsidRDefault="00DE2CC9" w:rsidP="00DE2CC9">
            <w:pPr>
              <w:rPr>
                <w:lang w:eastAsia="sr-Latn-RS"/>
              </w:rPr>
            </w:pPr>
          </w:p>
        </w:tc>
      </w:tr>
      <w:tr w:rsidR="00D1285A" w:rsidRPr="00490CFD" w14:paraId="14169A4C" w14:textId="77777777" w:rsidTr="00D1285A">
        <w:trPr>
          <w:trHeight w:val="276"/>
        </w:trPr>
        <w:tc>
          <w:tcPr>
            <w:tcW w:w="327" w:type="pct"/>
            <w:tcBorders>
              <w:left w:val="single" w:sz="4" w:space="0" w:color="auto"/>
              <w:right w:val="single" w:sz="4" w:space="0" w:color="auto"/>
            </w:tcBorders>
            <w:noWrap/>
          </w:tcPr>
          <w:p w14:paraId="197E9DB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974AF93" w14:textId="77777777" w:rsidR="00DE2CC9" w:rsidRPr="00490CFD" w:rsidRDefault="00DE2CC9" w:rsidP="0024757E">
            <w:r w:rsidRPr="00490CFD">
              <w:t xml:space="preserve"> I спрат </w:t>
            </w:r>
          </w:p>
        </w:tc>
        <w:tc>
          <w:tcPr>
            <w:tcW w:w="395" w:type="pct"/>
            <w:tcBorders>
              <w:left w:val="single" w:sz="4" w:space="0" w:color="auto"/>
              <w:right w:val="single" w:sz="4" w:space="0" w:color="auto"/>
            </w:tcBorders>
            <w:vAlign w:val="bottom"/>
          </w:tcPr>
          <w:p w14:paraId="7C80622E"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4437F5C" w14:textId="77777777" w:rsidR="00DE2CC9" w:rsidRPr="00490CFD" w:rsidRDefault="00DE2CC9" w:rsidP="00594BA7">
            <w:pPr>
              <w:jc w:val="center"/>
            </w:pPr>
          </w:p>
        </w:tc>
        <w:tc>
          <w:tcPr>
            <w:tcW w:w="439" w:type="pct"/>
            <w:tcBorders>
              <w:left w:val="single" w:sz="4" w:space="0" w:color="auto"/>
              <w:right w:val="single" w:sz="4" w:space="0" w:color="auto"/>
            </w:tcBorders>
          </w:tcPr>
          <w:p w14:paraId="0C79E7FB"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BC54FD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B93D14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0D06E2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71EB47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FFD50EE" w14:textId="77777777" w:rsidR="00DE2CC9" w:rsidRPr="00490CFD" w:rsidRDefault="00DE2CC9" w:rsidP="00DE2CC9">
            <w:pPr>
              <w:rPr>
                <w:lang w:eastAsia="sr-Latn-RS"/>
              </w:rPr>
            </w:pPr>
          </w:p>
        </w:tc>
      </w:tr>
      <w:tr w:rsidR="00D1285A" w:rsidRPr="00490CFD" w14:paraId="7B4292DC" w14:textId="77777777" w:rsidTr="00D1285A">
        <w:trPr>
          <w:trHeight w:val="276"/>
        </w:trPr>
        <w:tc>
          <w:tcPr>
            <w:tcW w:w="327" w:type="pct"/>
            <w:tcBorders>
              <w:left w:val="single" w:sz="4" w:space="0" w:color="auto"/>
              <w:right w:val="single" w:sz="4" w:space="0" w:color="auto"/>
            </w:tcBorders>
            <w:noWrap/>
          </w:tcPr>
          <w:p w14:paraId="422A154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37FED95" w14:textId="77777777" w:rsidR="00DE2CC9" w:rsidRPr="00490CFD" w:rsidRDefault="00DE2CC9" w:rsidP="0024757E">
            <w:r w:rsidRPr="00490CFD">
              <w:t>Б1.05; Б1.14</w:t>
            </w:r>
          </w:p>
        </w:tc>
        <w:tc>
          <w:tcPr>
            <w:tcW w:w="395" w:type="pct"/>
            <w:tcBorders>
              <w:left w:val="single" w:sz="4" w:space="0" w:color="auto"/>
              <w:right w:val="single" w:sz="4" w:space="0" w:color="auto"/>
            </w:tcBorders>
            <w:vAlign w:val="bottom"/>
          </w:tcPr>
          <w:p w14:paraId="3DCA5953"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6D1AA15" w14:textId="77777777" w:rsidR="00DE2CC9" w:rsidRPr="00490CFD" w:rsidRDefault="00DE2CC9" w:rsidP="00594BA7">
            <w:pPr>
              <w:jc w:val="center"/>
            </w:pPr>
          </w:p>
        </w:tc>
        <w:tc>
          <w:tcPr>
            <w:tcW w:w="439" w:type="pct"/>
            <w:tcBorders>
              <w:left w:val="single" w:sz="4" w:space="0" w:color="auto"/>
              <w:right w:val="single" w:sz="4" w:space="0" w:color="auto"/>
            </w:tcBorders>
          </w:tcPr>
          <w:p w14:paraId="0476B4C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903201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7F4249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C2BD0A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7F15C4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16F05E8" w14:textId="77777777" w:rsidR="00DE2CC9" w:rsidRPr="00490CFD" w:rsidRDefault="00DE2CC9" w:rsidP="00DE2CC9">
            <w:pPr>
              <w:rPr>
                <w:lang w:eastAsia="sr-Latn-RS"/>
              </w:rPr>
            </w:pPr>
          </w:p>
        </w:tc>
      </w:tr>
      <w:tr w:rsidR="00D1285A" w:rsidRPr="00490CFD" w14:paraId="61A3D0B7" w14:textId="77777777" w:rsidTr="00D1285A">
        <w:trPr>
          <w:trHeight w:val="276"/>
        </w:trPr>
        <w:tc>
          <w:tcPr>
            <w:tcW w:w="327" w:type="pct"/>
            <w:tcBorders>
              <w:left w:val="single" w:sz="4" w:space="0" w:color="auto"/>
              <w:right w:val="single" w:sz="4" w:space="0" w:color="auto"/>
            </w:tcBorders>
            <w:noWrap/>
          </w:tcPr>
          <w:p w14:paraId="4408EC3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55BFD23" w14:textId="77777777" w:rsidR="00DE2CC9" w:rsidRPr="00490CFD" w:rsidRDefault="00DE2CC9" w:rsidP="0024757E">
            <w:r w:rsidRPr="00490CFD">
              <w:t>(66,05+9,85) =75,90</w:t>
            </w:r>
          </w:p>
        </w:tc>
        <w:tc>
          <w:tcPr>
            <w:tcW w:w="395" w:type="pct"/>
            <w:tcBorders>
              <w:left w:val="single" w:sz="4" w:space="0" w:color="auto"/>
              <w:right w:val="single" w:sz="4" w:space="0" w:color="auto"/>
            </w:tcBorders>
            <w:vAlign w:val="bottom"/>
          </w:tcPr>
          <w:p w14:paraId="550AEFCB"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F9E34E9" w14:textId="77777777" w:rsidR="00DE2CC9" w:rsidRPr="00490CFD" w:rsidRDefault="00DE2CC9" w:rsidP="00594BA7">
            <w:pPr>
              <w:jc w:val="center"/>
            </w:pPr>
          </w:p>
        </w:tc>
        <w:tc>
          <w:tcPr>
            <w:tcW w:w="439" w:type="pct"/>
            <w:tcBorders>
              <w:left w:val="single" w:sz="4" w:space="0" w:color="auto"/>
              <w:right w:val="single" w:sz="4" w:space="0" w:color="auto"/>
            </w:tcBorders>
          </w:tcPr>
          <w:p w14:paraId="1360934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AFEF35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1C9532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388BCA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FB9AA8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0CF0947" w14:textId="77777777" w:rsidR="00DE2CC9" w:rsidRPr="00490CFD" w:rsidRDefault="00DE2CC9" w:rsidP="00DE2CC9">
            <w:pPr>
              <w:rPr>
                <w:lang w:eastAsia="sr-Latn-RS"/>
              </w:rPr>
            </w:pPr>
          </w:p>
        </w:tc>
      </w:tr>
      <w:tr w:rsidR="00D1285A" w:rsidRPr="00490CFD" w14:paraId="1AC8926A" w14:textId="77777777" w:rsidTr="00D1285A">
        <w:trPr>
          <w:trHeight w:val="276"/>
        </w:trPr>
        <w:tc>
          <w:tcPr>
            <w:tcW w:w="327" w:type="pct"/>
            <w:tcBorders>
              <w:left w:val="single" w:sz="4" w:space="0" w:color="auto"/>
              <w:right w:val="single" w:sz="4" w:space="0" w:color="auto"/>
            </w:tcBorders>
            <w:noWrap/>
          </w:tcPr>
          <w:p w14:paraId="648AFA3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2ADBB84" w14:textId="77777777" w:rsidR="00DE2CC9" w:rsidRPr="00490CFD" w:rsidRDefault="00DE2CC9" w:rsidP="0024757E">
            <w:r w:rsidRPr="00490CFD">
              <w:t>Напомена:  дужине ламела су следеће-1,96 m; 1,81m; 1,86 m-мере проверити на лицу места</w:t>
            </w:r>
          </w:p>
        </w:tc>
        <w:tc>
          <w:tcPr>
            <w:tcW w:w="395" w:type="pct"/>
            <w:tcBorders>
              <w:left w:val="single" w:sz="4" w:space="0" w:color="auto"/>
              <w:right w:val="single" w:sz="4" w:space="0" w:color="auto"/>
            </w:tcBorders>
            <w:vAlign w:val="bottom"/>
          </w:tcPr>
          <w:p w14:paraId="1DFF7EE3"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DB38C53" w14:textId="77777777" w:rsidR="00DE2CC9" w:rsidRPr="00490CFD" w:rsidRDefault="00DE2CC9" w:rsidP="00594BA7">
            <w:pPr>
              <w:jc w:val="center"/>
            </w:pPr>
          </w:p>
        </w:tc>
        <w:tc>
          <w:tcPr>
            <w:tcW w:w="439" w:type="pct"/>
            <w:tcBorders>
              <w:left w:val="single" w:sz="4" w:space="0" w:color="auto"/>
              <w:right w:val="single" w:sz="4" w:space="0" w:color="auto"/>
            </w:tcBorders>
          </w:tcPr>
          <w:p w14:paraId="1C1B3F6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C5BC71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7F2203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ECB9E4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484B72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2734271" w14:textId="77777777" w:rsidR="00DE2CC9" w:rsidRPr="00490CFD" w:rsidRDefault="00DE2CC9" w:rsidP="00DE2CC9">
            <w:pPr>
              <w:rPr>
                <w:lang w:eastAsia="sr-Latn-RS"/>
              </w:rPr>
            </w:pPr>
          </w:p>
        </w:tc>
      </w:tr>
      <w:tr w:rsidR="00D1285A" w:rsidRPr="00490CFD" w14:paraId="668C7359" w14:textId="77777777" w:rsidTr="00D1285A">
        <w:trPr>
          <w:trHeight w:val="276"/>
        </w:trPr>
        <w:tc>
          <w:tcPr>
            <w:tcW w:w="327" w:type="pct"/>
            <w:tcBorders>
              <w:left w:val="single" w:sz="4" w:space="0" w:color="auto"/>
              <w:right w:val="single" w:sz="4" w:space="0" w:color="auto"/>
            </w:tcBorders>
            <w:noWrap/>
          </w:tcPr>
          <w:p w14:paraId="1BA5AA2E"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D7E5DA2" w14:textId="77777777" w:rsidR="00DE2CC9" w:rsidRPr="00490CFD" w:rsidRDefault="00DE2CC9" w:rsidP="0024757E"/>
        </w:tc>
        <w:tc>
          <w:tcPr>
            <w:tcW w:w="395" w:type="pct"/>
            <w:tcBorders>
              <w:left w:val="single" w:sz="4" w:space="0" w:color="auto"/>
              <w:right w:val="single" w:sz="4" w:space="0" w:color="auto"/>
            </w:tcBorders>
            <w:vAlign w:val="bottom"/>
          </w:tcPr>
          <w:p w14:paraId="33DAEF2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115D387" w14:textId="77777777" w:rsidR="00DE2CC9" w:rsidRPr="00490CFD" w:rsidRDefault="00DE2CC9" w:rsidP="00594BA7">
            <w:pPr>
              <w:jc w:val="center"/>
            </w:pPr>
          </w:p>
        </w:tc>
        <w:tc>
          <w:tcPr>
            <w:tcW w:w="439" w:type="pct"/>
            <w:tcBorders>
              <w:left w:val="single" w:sz="4" w:space="0" w:color="auto"/>
              <w:right w:val="single" w:sz="4" w:space="0" w:color="auto"/>
            </w:tcBorders>
          </w:tcPr>
          <w:p w14:paraId="6D60E7DD"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9ABF2D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490B93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F1E3DE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639DFB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5479784" w14:textId="77777777" w:rsidR="00DE2CC9" w:rsidRPr="00490CFD" w:rsidRDefault="00DE2CC9" w:rsidP="00DE2CC9">
            <w:pPr>
              <w:rPr>
                <w:lang w:eastAsia="sr-Latn-RS"/>
              </w:rPr>
            </w:pPr>
          </w:p>
        </w:tc>
      </w:tr>
      <w:tr w:rsidR="00D1285A" w:rsidRPr="00490CFD" w14:paraId="6957B7B6" w14:textId="77777777" w:rsidTr="00D1285A">
        <w:trPr>
          <w:trHeight w:val="276"/>
        </w:trPr>
        <w:tc>
          <w:tcPr>
            <w:tcW w:w="327" w:type="pct"/>
            <w:tcBorders>
              <w:left w:val="single" w:sz="4" w:space="0" w:color="auto"/>
              <w:right w:val="single" w:sz="4" w:space="0" w:color="auto"/>
            </w:tcBorders>
            <w:noWrap/>
          </w:tcPr>
          <w:p w14:paraId="353219B7"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E114909" w14:textId="77777777" w:rsidR="00DE2CC9" w:rsidRPr="00490CFD" w:rsidRDefault="00DE2CC9" w:rsidP="0024757E">
            <w:r w:rsidRPr="00490CFD">
              <w:t xml:space="preserve"> II спрат </w:t>
            </w:r>
          </w:p>
        </w:tc>
        <w:tc>
          <w:tcPr>
            <w:tcW w:w="395" w:type="pct"/>
            <w:tcBorders>
              <w:left w:val="single" w:sz="4" w:space="0" w:color="auto"/>
              <w:right w:val="single" w:sz="4" w:space="0" w:color="auto"/>
            </w:tcBorders>
            <w:vAlign w:val="bottom"/>
          </w:tcPr>
          <w:p w14:paraId="582BCA04"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2F1DCF0" w14:textId="77777777" w:rsidR="00DE2CC9" w:rsidRPr="00490CFD" w:rsidRDefault="00DE2CC9" w:rsidP="00594BA7">
            <w:pPr>
              <w:jc w:val="center"/>
            </w:pPr>
          </w:p>
        </w:tc>
        <w:tc>
          <w:tcPr>
            <w:tcW w:w="439" w:type="pct"/>
            <w:tcBorders>
              <w:left w:val="single" w:sz="4" w:space="0" w:color="auto"/>
              <w:right w:val="single" w:sz="4" w:space="0" w:color="auto"/>
            </w:tcBorders>
          </w:tcPr>
          <w:p w14:paraId="33B5A2BA"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A30949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4C1F2C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F8A6D9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C9A27E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0F95C53" w14:textId="77777777" w:rsidR="00DE2CC9" w:rsidRPr="00490CFD" w:rsidRDefault="00DE2CC9" w:rsidP="00DE2CC9">
            <w:pPr>
              <w:rPr>
                <w:lang w:eastAsia="sr-Latn-RS"/>
              </w:rPr>
            </w:pPr>
          </w:p>
        </w:tc>
      </w:tr>
      <w:tr w:rsidR="00D1285A" w:rsidRPr="00490CFD" w14:paraId="28818D99" w14:textId="77777777" w:rsidTr="00D1285A">
        <w:trPr>
          <w:trHeight w:val="276"/>
        </w:trPr>
        <w:tc>
          <w:tcPr>
            <w:tcW w:w="327" w:type="pct"/>
            <w:tcBorders>
              <w:left w:val="single" w:sz="4" w:space="0" w:color="auto"/>
              <w:right w:val="single" w:sz="4" w:space="0" w:color="auto"/>
            </w:tcBorders>
            <w:noWrap/>
          </w:tcPr>
          <w:p w14:paraId="652FBFF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3E47AC9" w14:textId="77777777" w:rsidR="00DE2CC9" w:rsidRPr="00490CFD" w:rsidRDefault="00DE2CC9" w:rsidP="0024757E">
            <w:r w:rsidRPr="00490CFD">
              <w:t>Б2.05=75,15</w:t>
            </w:r>
          </w:p>
        </w:tc>
        <w:tc>
          <w:tcPr>
            <w:tcW w:w="395" w:type="pct"/>
            <w:tcBorders>
              <w:left w:val="single" w:sz="4" w:space="0" w:color="auto"/>
              <w:right w:val="single" w:sz="4" w:space="0" w:color="auto"/>
            </w:tcBorders>
            <w:vAlign w:val="bottom"/>
          </w:tcPr>
          <w:p w14:paraId="1F476E3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25C6EA1" w14:textId="77777777" w:rsidR="00DE2CC9" w:rsidRPr="00490CFD" w:rsidRDefault="00DE2CC9" w:rsidP="00594BA7">
            <w:pPr>
              <w:jc w:val="center"/>
            </w:pPr>
          </w:p>
        </w:tc>
        <w:tc>
          <w:tcPr>
            <w:tcW w:w="439" w:type="pct"/>
            <w:tcBorders>
              <w:left w:val="single" w:sz="4" w:space="0" w:color="auto"/>
              <w:right w:val="single" w:sz="4" w:space="0" w:color="auto"/>
            </w:tcBorders>
          </w:tcPr>
          <w:p w14:paraId="7F0CDBDE"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B5BDB7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E0056B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E0CE5C1"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FD70D6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82B1996" w14:textId="77777777" w:rsidR="00DE2CC9" w:rsidRPr="00490CFD" w:rsidRDefault="00DE2CC9" w:rsidP="00DE2CC9">
            <w:pPr>
              <w:rPr>
                <w:lang w:eastAsia="sr-Latn-RS"/>
              </w:rPr>
            </w:pPr>
          </w:p>
        </w:tc>
      </w:tr>
      <w:tr w:rsidR="00D1285A" w:rsidRPr="00490CFD" w14:paraId="339F2233" w14:textId="77777777" w:rsidTr="00D1285A">
        <w:trPr>
          <w:trHeight w:val="276"/>
        </w:trPr>
        <w:tc>
          <w:tcPr>
            <w:tcW w:w="327" w:type="pct"/>
            <w:tcBorders>
              <w:left w:val="single" w:sz="4" w:space="0" w:color="auto"/>
              <w:right w:val="single" w:sz="4" w:space="0" w:color="auto"/>
            </w:tcBorders>
            <w:noWrap/>
          </w:tcPr>
          <w:p w14:paraId="0D21F509"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AC21490" w14:textId="77777777" w:rsidR="00DE2CC9" w:rsidRPr="00490CFD" w:rsidRDefault="00DE2CC9" w:rsidP="0024757E">
            <w:r w:rsidRPr="00490CFD">
              <w:t>Напомена:  дужине ламела су следеће-1,96 m; 1,72m; 1,82 m-мере проверити на лицу места</w:t>
            </w:r>
          </w:p>
        </w:tc>
        <w:tc>
          <w:tcPr>
            <w:tcW w:w="395" w:type="pct"/>
            <w:tcBorders>
              <w:left w:val="single" w:sz="4" w:space="0" w:color="auto"/>
              <w:right w:val="single" w:sz="4" w:space="0" w:color="auto"/>
            </w:tcBorders>
            <w:vAlign w:val="bottom"/>
          </w:tcPr>
          <w:p w14:paraId="329BBE4B"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BDFFEE4" w14:textId="77777777" w:rsidR="00DE2CC9" w:rsidRPr="00490CFD" w:rsidRDefault="00DE2CC9" w:rsidP="00594BA7">
            <w:pPr>
              <w:jc w:val="center"/>
            </w:pPr>
          </w:p>
        </w:tc>
        <w:tc>
          <w:tcPr>
            <w:tcW w:w="439" w:type="pct"/>
            <w:tcBorders>
              <w:left w:val="single" w:sz="4" w:space="0" w:color="auto"/>
              <w:right w:val="single" w:sz="4" w:space="0" w:color="auto"/>
            </w:tcBorders>
          </w:tcPr>
          <w:p w14:paraId="7B423AC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6D5EF3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846BB5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C8CDDF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32BB71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F1B4125" w14:textId="77777777" w:rsidR="00DE2CC9" w:rsidRPr="00490CFD" w:rsidRDefault="00DE2CC9" w:rsidP="00DE2CC9">
            <w:pPr>
              <w:rPr>
                <w:lang w:eastAsia="sr-Latn-RS"/>
              </w:rPr>
            </w:pPr>
          </w:p>
        </w:tc>
      </w:tr>
      <w:tr w:rsidR="00D1285A" w:rsidRPr="00490CFD" w14:paraId="0203F99F" w14:textId="77777777" w:rsidTr="00D1285A">
        <w:trPr>
          <w:trHeight w:val="276"/>
        </w:trPr>
        <w:tc>
          <w:tcPr>
            <w:tcW w:w="327" w:type="pct"/>
            <w:tcBorders>
              <w:left w:val="single" w:sz="4" w:space="0" w:color="auto"/>
              <w:right w:val="single" w:sz="4" w:space="0" w:color="auto"/>
            </w:tcBorders>
            <w:noWrap/>
          </w:tcPr>
          <w:p w14:paraId="7AEFDEBB"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F40B4D3" w14:textId="77777777" w:rsidR="00DE2CC9" w:rsidRPr="00490CFD" w:rsidRDefault="00DE2CC9" w:rsidP="0024757E">
            <w:r w:rsidRPr="00490CFD">
              <w:t>Укупно ламела Б=231,00</w:t>
            </w:r>
          </w:p>
        </w:tc>
        <w:tc>
          <w:tcPr>
            <w:tcW w:w="395" w:type="pct"/>
            <w:tcBorders>
              <w:left w:val="single" w:sz="4" w:space="0" w:color="auto"/>
              <w:right w:val="single" w:sz="4" w:space="0" w:color="auto"/>
            </w:tcBorders>
            <w:vAlign w:val="bottom"/>
          </w:tcPr>
          <w:p w14:paraId="5065FD76"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3B9668A" w14:textId="77777777" w:rsidR="00DE2CC9" w:rsidRPr="00490CFD" w:rsidRDefault="00DE2CC9" w:rsidP="00594BA7">
            <w:pPr>
              <w:jc w:val="center"/>
            </w:pPr>
          </w:p>
        </w:tc>
        <w:tc>
          <w:tcPr>
            <w:tcW w:w="439" w:type="pct"/>
            <w:tcBorders>
              <w:left w:val="single" w:sz="4" w:space="0" w:color="auto"/>
              <w:right w:val="single" w:sz="4" w:space="0" w:color="auto"/>
            </w:tcBorders>
          </w:tcPr>
          <w:p w14:paraId="2A9FB1B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B70D35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2690DC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343066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D5884B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7E83346" w14:textId="77777777" w:rsidR="00DE2CC9" w:rsidRPr="00490CFD" w:rsidRDefault="00DE2CC9" w:rsidP="00DE2CC9">
            <w:pPr>
              <w:rPr>
                <w:lang w:eastAsia="sr-Latn-RS"/>
              </w:rPr>
            </w:pPr>
          </w:p>
        </w:tc>
      </w:tr>
      <w:tr w:rsidR="00D1285A" w:rsidRPr="00490CFD" w14:paraId="6691A143" w14:textId="77777777" w:rsidTr="00D1285A">
        <w:trPr>
          <w:trHeight w:val="276"/>
        </w:trPr>
        <w:tc>
          <w:tcPr>
            <w:tcW w:w="327" w:type="pct"/>
            <w:tcBorders>
              <w:left w:val="single" w:sz="4" w:space="0" w:color="auto"/>
              <w:right w:val="single" w:sz="4" w:space="0" w:color="auto"/>
            </w:tcBorders>
            <w:noWrap/>
          </w:tcPr>
          <w:p w14:paraId="6D8BFF8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ED6FC25" w14:textId="77777777" w:rsidR="00DE2CC9" w:rsidRPr="00490CFD" w:rsidRDefault="00DE2CC9" w:rsidP="0024757E"/>
        </w:tc>
        <w:tc>
          <w:tcPr>
            <w:tcW w:w="395" w:type="pct"/>
            <w:tcBorders>
              <w:left w:val="single" w:sz="4" w:space="0" w:color="auto"/>
              <w:right w:val="single" w:sz="4" w:space="0" w:color="auto"/>
            </w:tcBorders>
            <w:vAlign w:val="bottom"/>
          </w:tcPr>
          <w:p w14:paraId="0893EBE4"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DCD3224" w14:textId="77777777" w:rsidR="00DE2CC9" w:rsidRPr="00490CFD" w:rsidRDefault="00DE2CC9" w:rsidP="00594BA7">
            <w:pPr>
              <w:jc w:val="center"/>
            </w:pPr>
          </w:p>
        </w:tc>
        <w:tc>
          <w:tcPr>
            <w:tcW w:w="439" w:type="pct"/>
            <w:tcBorders>
              <w:left w:val="single" w:sz="4" w:space="0" w:color="auto"/>
              <w:right w:val="single" w:sz="4" w:space="0" w:color="auto"/>
            </w:tcBorders>
          </w:tcPr>
          <w:p w14:paraId="34095E4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672A36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6F3AFE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DB0636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2E20D2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51F8DD9" w14:textId="77777777" w:rsidR="00DE2CC9" w:rsidRPr="00490CFD" w:rsidRDefault="00DE2CC9" w:rsidP="00DE2CC9">
            <w:pPr>
              <w:rPr>
                <w:lang w:eastAsia="sr-Latn-RS"/>
              </w:rPr>
            </w:pPr>
          </w:p>
        </w:tc>
      </w:tr>
      <w:tr w:rsidR="00D1285A" w:rsidRPr="00490CFD" w14:paraId="0C0A519F" w14:textId="77777777" w:rsidTr="00D1285A">
        <w:trPr>
          <w:trHeight w:val="276"/>
        </w:trPr>
        <w:tc>
          <w:tcPr>
            <w:tcW w:w="327" w:type="pct"/>
            <w:tcBorders>
              <w:left w:val="single" w:sz="4" w:space="0" w:color="auto"/>
              <w:right w:val="single" w:sz="4" w:space="0" w:color="auto"/>
            </w:tcBorders>
            <w:noWrap/>
          </w:tcPr>
          <w:p w14:paraId="7BE46299"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3A790EE" w14:textId="77777777" w:rsidR="00DE2CC9" w:rsidRPr="00490CFD" w:rsidRDefault="00DE2CC9" w:rsidP="0024757E">
            <w:r w:rsidRPr="00490CFD">
              <w:t>Ламела Ц</w:t>
            </w:r>
          </w:p>
        </w:tc>
        <w:tc>
          <w:tcPr>
            <w:tcW w:w="395" w:type="pct"/>
            <w:tcBorders>
              <w:left w:val="single" w:sz="4" w:space="0" w:color="auto"/>
              <w:right w:val="single" w:sz="4" w:space="0" w:color="auto"/>
            </w:tcBorders>
            <w:vAlign w:val="bottom"/>
          </w:tcPr>
          <w:p w14:paraId="4E6FABF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D25E539" w14:textId="77777777" w:rsidR="00DE2CC9" w:rsidRPr="00490CFD" w:rsidRDefault="00DE2CC9" w:rsidP="00594BA7">
            <w:pPr>
              <w:jc w:val="center"/>
            </w:pPr>
          </w:p>
        </w:tc>
        <w:tc>
          <w:tcPr>
            <w:tcW w:w="439" w:type="pct"/>
            <w:tcBorders>
              <w:left w:val="single" w:sz="4" w:space="0" w:color="auto"/>
              <w:right w:val="single" w:sz="4" w:space="0" w:color="auto"/>
            </w:tcBorders>
          </w:tcPr>
          <w:p w14:paraId="21D78D2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54EFC0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227000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D3970A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FA280A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82EF219" w14:textId="77777777" w:rsidR="00DE2CC9" w:rsidRPr="00490CFD" w:rsidRDefault="00DE2CC9" w:rsidP="00DE2CC9">
            <w:pPr>
              <w:rPr>
                <w:lang w:eastAsia="sr-Latn-RS"/>
              </w:rPr>
            </w:pPr>
          </w:p>
        </w:tc>
      </w:tr>
      <w:tr w:rsidR="00D1285A" w:rsidRPr="00490CFD" w14:paraId="3EED6017" w14:textId="77777777" w:rsidTr="00D1285A">
        <w:trPr>
          <w:trHeight w:val="276"/>
        </w:trPr>
        <w:tc>
          <w:tcPr>
            <w:tcW w:w="327" w:type="pct"/>
            <w:tcBorders>
              <w:left w:val="single" w:sz="4" w:space="0" w:color="auto"/>
              <w:right w:val="single" w:sz="4" w:space="0" w:color="auto"/>
            </w:tcBorders>
            <w:noWrap/>
          </w:tcPr>
          <w:p w14:paraId="02E9FE8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5D5681D" w14:textId="77777777" w:rsidR="00DE2CC9" w:rsidRPr="00490CFD" w:rsidRDefault="00DE2CC9" w:rsidP="0024757E">
            <w:r w:rsidRPr="00490CFD">
              <w:t>приземље</w:t>
            </w:r>
          </w:p>
        </w:tc>
        <w:tc>
          <w:tcPr>
            <w:tcW w:w="395" w:type="pct"/>
            <w:tcBorders>
              <w:left w:val="single" w:sz="4" w:space="0" w:color="auto"/>
              <w:right w:val="single" w:sz="4" w:space="0" w:color="auto"/>
            </w:tcBorders>
            <w:vAlign w:val="bottom"/>
          </w:tcPr>
          <w:p w14:paraId="470804CB"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9ACAB94" w14:textId="77777777" w:rsidR="00DE2CC9" w:rsidRPr="00490CFD" w:rsidRDefault="00DE2CC9" w:rsidP="00594BA7">
            <w:pPr>
              <w:jc w:val="center"/>
            </w:pPr>
          </w:p>
        </w:tc>
        <w:tc>
          <w:tcPr>
            <w:tcW w:w="439" w:type="pct"/>
            <w:tcBorders>
              <w:left w:val="single" w:sz="4" w:space="0" w:color="auto"/>
              <w:right w:val="single" w:sz="4" w:space="0" w:color="auto"/>
            </w:tcBorders>
          </w:tcPr>
          <w:p w14:paraId="103EF95A"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AF0A81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D6D759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B45DA2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1CF0D5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F40AB04" w14:textId="77777777" w:rsidR="00DE2CC9" w:rsidRPr="00490CFD" w:rsidRDefault="00DE2CC9" w:rsidP="00DE2CC9">
            <w:pPr>
              <w:rPr>
                <w:lang w:eastAsia="sr-Latn-RS"/>
              </w:rPr>
            </w:pPr>
          </w:p>
        </w:tc>
      </w:tr>
      <w:tr w:rsidR="00D1285A" w:rsidRPr="00490CFD" w14:paraId="6ECB869E" w14:textId="77777777" w:rsidTr="00D1285A">
        <w:trPr>
          <w:trHeight w:val="276"/>
        </w:trPr>
        <w:tc>
          <w:tcPr>
            <w:tcW w:w="327" w:type="pct"/>
            <w:tcBorders>
              <w:left w:val="single" w:sz="4" w:space="0" w:color="auto"/>
              <w:right w:val="single" w:sz="4" w:space="0" w:color="auto"/>
            </w:tcBorders>
            <w:noWrap/>
          </w:tcPr>
          <w:p w14:paraId="338C2F91"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409A605" w14:textId="77777777" w:rsidR="00DE2CC9" w:rsidRPr="00490CFD" w:rsidRDefault="00DE2CC9" w:rsidP="0024757E">
            <w:r w:rsidRPr="00490CFD">
              <w:t>Ц0.10; Ц0.20</w:t>
            </w:r>
          </w:p>
        </w:tc>
        <w:tc>
          <w:tcPr>
            <w:tcW w:w="395" w:type="pct"/>
            <w:tcBorders>
              <w:left w:val="single" w:sz="4" w:space="0" w:color="auto"/>
              <w:right w:val="single" w:sz="4" w:space="0" w:color="auto"/>
            </w:tcBorders>
            <w:vAlign w:val="bottom"/>
          </w:tcPr>
          <w:p w14:paraId="2132C737"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41141B4" w14:textId="77777777" w:rsidR="00DE2CC9" w:rsidRPr="00490CFD" w:rsidRDefault="00DE2CC9" w:rsidP="00594BA7">
            <w:pPr>
              <w:jc w:val="center"/>
            </w:pPr>
          </w:p>
        </w:tc>
        <w:tc>
          <w:tcPr>
            <w:tcW w:w="439" w:type="pct"/>
            <w:tcBorders>
              <w:left w:val="single" w:sz="4" w:space="0" w:color="auto"/>
              <w:right w:val="single" w:sz="4" w:space="0" w:color="auto"/>
            </w:tcBorders>
          </w:tcPr>
          <w:p w14:paraId="15125D2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C8B5A1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90BC01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2D4A10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23324C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F168A7D" w14:textId="77777777" w:rsidR="00DE2CC9" w:rsidRPr="00490CFD" w:rsidRDefault="00DE2CC9" w:rsidP="00DE2CC9">
            <w:pPr>
              <w:rPr>
                <w:lang w:eastAsia="sr-Latn-RS"/>
              </w:rPr>
            </w:pPr>
          </w:p>
        </w:tc>
      </w:tr>
      <w:tr w:rsidR="00D1285A" w:rsidRPr="00490CFD" w14:paraId="06B8752C" w14:textId="77777777" w:rsidTr="00D1285A">
        <w:trPr>
          <w:trHeight w:val="276"/>
        </w:trPr>
        <w:tc>
          <w:tcPr>
            <w:tcW w:w="327" w:type="pct"/>
            <w:tcBorders>
              <w:left w:val="single" w:sz="4" w:space="0" w:color="auto"/>
              <w:right w:val="single" w:sz="4" w:space="0" w:color="auto"/>
            </w:tcBorders>
            <w:noWrap/>
          </w:tcPr>
          <w:p w14:paraId="10F857D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24F3B29" w14:textId="77777777" w:rsidR="00DE2CC9" w:rsidRPr="00490CFD" w:rsidRDefault="00DE2CC9" w:rsidP="0024757E">
            <w:r w:rsidRPr="00490CFD">
              <w:t>(6,48+42,11) =48,59</w:t>
            </w:r>
          </w:p>
        </w:tc>
        <w:tc>
          <w:tcPr>
            <w:tcW w:w="395" w:type="pct"/>
            <w:tcBorders>
              <w:left w:val="single" w:sz="4" w:space="0" w:color="auto"/>
              <w:right w:val="single" w:sz="4" w:space="0" w:color="auto"/>
            </w:tcBorders>
            <w:vAlign w:val="bottom"/>
          </w:tcPr>
          <w:p w14:paraId="549D5C2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3E4155D" w14:textId="77777777" w:rsidR="00DE2CC9" w:rsidRPr="00490CFD" w:rsidRDefault="00DE2CC9" w:rsidP="00594BA7">
            <w:pPr>
              <w:jc w:val="center"/>
            </w:pPr>
          </w:p>
        </w:tc>
        <w:tc>
          <w:tcPr>
            <w:tcW w:w="439" w:type="pct"/>
            <w:tcBorders>
              <w:left w:val="single" w:sz="4" w:space="0" w:color="auto"/>
              <w:right w:val="single" w:sz="4" w:space="0" w:color="auto"/>
            </w:tcBorders>
          </w:tcPr>
          <w:p w14:paraId="50144D2D"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5E1A09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BDBD57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B99310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EFB1B4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25374E5" w14:textId="77777777" w:rsidR="00DE2CC9" w:rsidRPr="00490CFD" w:rsidRDefault="00DE2CC9" w:rsidP="00DE2CC9">
            <w:pPr>
              <w:rPr>
                <w:lang w:eastAsia="sr-Latn-RS"/>
              </w:rPr>
            </w:pPr>
          </w:p>
        </w:tc>
      </w:tr>
      <w:tr w:rsidR="00D1285A" w:rsidRPr="00490CFD" w14:paraId="692545FF" w14:textId="77777777" w:rsidTr="00D1285A">
        <w:trPr>
          <w:trHeight w:val="276"/>
        </w:trPr>
        <w:tc>
          <w:tcPr>
            <w:tcW w:w="327" w:type="pct"/>
            <w:tcBorders>
              <w:left w:val="single" w:sz="4" w:space="0" w:color="auto"/>
              <w:right w:val="single" w:sz="4" w:space="0" w:color="auto"/>
            </w:tcBorders>
            <w:noWrap/>
          </w:tcPr>
          <w:p w14:paraId="6D73D5C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FDC0C82" w14:textId="77777777" w:rsidR="00DE2CC9" w:rsidRPr="00490CFD" w:rsidRDefault="00DE2CC9" w:rsidP="0024757E">
            <w:r w:rsidRPr="00490CFD">
              <w:t>Напомена:  дужине ламела су следеће-1,76 m; 1,77 m-мере проверити на лицу места</w:t>
            </w:r>
          </w:p>
        </w:tc>
        <w:tc>
          <w:tcPr>
            <w:tcW w:w="395" w:type="pct"/>
            <w:tcBorders>
              <w:left w:val="single" w:sz="4" w:space="0" w:color="auto"/>
              <w:right w:val="single" w:sz="4" w:space="0" w:color="auto"/>
            </w:tcBorders>
            <w:vAlign w:val="bottom"/>
          </w:tcPr>
          <w:p w14:paraId="07D87DF8"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765430D" w14:textId="77777777" w:rsidR="00DE2CC9" w:rsidRPr="00490CFD" w:rsidRDefault="00DE2CC9" w:rsidP="00594BA7">
            <w:pPr>
              <w:jc w:val="center"/>
            </w:pPr>
          </w:p>
        </w:tc>
        <w:tc>
          <w:tcPr>
            <w:tcW w:w="439" w:type="pct"/>
            <w:tcBorders>
              <w:left w:val="single" w:sz="4" w:space="0" w:color="auto"/>
              <w:right w:val="single" w:sz="4" w:space="0" w:color="auto"/>
            </w:tcBorders>
          </w:tcPr>
          <w:p w14:paraId="22CA06CB"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B734EA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19CF2E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D201F8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467399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718453F" w14:textId="77777777" w:rsidR="00DE2CC9" w:rsidRPr="00490CFD" w:rsidRDefault="00DE2CC9" w:rsidP="00DE2CC9">
            <w:pPr>
              <w:rPr>
                <w:lang w:eastAsia="sr-Latn-RS"/>
              </w:rPr>
            </w:pPr>
          </w:p>
        </w:tc>
      </w:tr>
      <w:tr w:rsidR="00D1285A" w:rsidRPr="00490CFD" w14:paraId="5249A53A" w14:textId="77777777" w:rsidTr="00D1285A">
        <w:trPr>
          <w:trHeight w:val="276"/>
        </w:trPr>
        <w:tc>
          <w:tcPr>
            <w:tcW w:w="327" w:type="pct"/>
            <w:tcBorders>
              <w:left w:val="single" w:sz="4" w:space="0" w:color="auto"/>
              <w:right w:val="single" w:sz="4" w:space="0" w:color="auto"/>
            </w:tcBorders>
            <w:noWrap/>
          </w:tcPr>
          <w:p w14:paraId="55FB25B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EE3EF9F" w14:textId="77777777" w:rsidR="00DE2CC9" w:rsidRPr="00490CFD" w:rsidRDefault="00DE2CC9" w:rsidP="0024757E"/>
        </w:tc>
        <w:tc>
          <w:tcPr>
            <w:tcW w:w="395" w:type="pct"/>
            <w:tcBorders>
              <w:left w:val="single" w:sz="4" w:space="0" w:color="auto"/>
              <w:right w:val="single" w:sz="4" w:space="0" w:color="auto"/>
            </w:tcBorders>
            <w:vAlign w:val="bottom"/>
          </w:tcPr>
          <w:p w14:paraId="296C7B6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1C80E8A" w14:textId="77777777" w:rsidR="00DE2CC9" w:rsidRPr="00490CFD" w:rsidRDefault="00DE2CC9" w:rsidP="00594BA7">
            <w:pPr>
              <w:jc w:val="center"/>
            </w:pPr>
          </w:p>
        </w:tc>
        <w:tc>
          <w:tcPr>
            <w:tcW w:w="439" w:type="pct"/>
            <w:tcBorders>
              <w:left w:val="single" w:sz="4" w:space="0" w:color="auto"/>
              <w:right w:val="single" w:sz="4" w:space="0" w:color="auto"/>
            </w:tcBorders>
          </w:tcPr>
          <w:p w14:paraId="32E2AD5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D20709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08D35F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45C130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B52ECA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74CA457" w14:textId="77777777" w:rsidR="00DE2CC9" w:rsidRPr="00490CFD" w:rsidRDefault="00DE2CC9" w:rsidP="00DE2CC9">
            <w:pPr>
              <w:rPr>
                <w:lang w:eastAsia="sr-Latn-RS"/>
              </w:rPr>
            </w:pPr>
          </w:p>
        </w:tc>
      </w:tr>
      <w:tr w:rsidR="00D1285A" w:rsidRPr="00490CFD" w14:paraId="4B36CB80" w14:textId="77777777" w:rsidTr="00D1285A">
        <w:trPr>
          <w:trHeight w:val="276"/>
        </w:trPr>
        <w:tc>
          <w:tcPr>
            <w:tcW w:w="327" w:type="pct"/>
            <w:tcBorders>
              <w:left w:val="single" w:sz="4" w:space="0" w:color="auto"/>
              <w:right w:val="single" w:sz="4" w:space="0" w:color="auto"/>
            </w:tcBorders>
            <w:noWrap/>
          </w:tcPr>
          <w:p w14:paraId="6E547311"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8CF3A94" w14:textId="77777777" w:rsidR="00DE2CC9" w:rsidRPr="00490CFD" w:rsidRDefault="00DE2CC9" w:rsidP="0024757E">
            <w:r w:rsidRPr="00490CFD">
              <w:t xml:space="preserve"> I спрат </w:t>
            </w:r>
          </w:p>
        </w:tc>
        <w:tc>
          <w:tcPr>
            <w:tcW w:w="395" w:type="pct"/>
            <w:tcBorders>
              <w:left w:val="single" w:sz="4" w:space="0" w:color="auto"/>
              <w:right w:val="single" w:sz="4" w:space="0" w:color="auto"/>
            </w:tcBorders>
            <w:vAlign w:val="bottom"/>
          </w:tcPr>
          <w:p w14:paraId="01070CB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67FB73A" w14:textId="77777777" w:rsidR="00DE2CC9" w:rsidRPr="00490CFD" w:rsidRDefault="00DE2CC9" w:rsidP="00594BA7">
            <w:pPr>
              <w:jc w:val="center"/>
            </w:pPr>
          </w:p>
        </w:tc>
        <w:tc>
          <w:tcPr>
            <w:tcW w:w="439" w:type="pct"/>
            <w:tcBorders>
              <w:left w:val="single" w:sz="4" w:space="0" w:color="auto"/>
              <w:right w:val="single" w:sz="4" w:space="0" w:color="auto"/>
            </w:tcBorders>
          </w:tcPr>
          <w:p w14:paraId="6CA4F16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ECCFC4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8F61BF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49B77B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B4DA9E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D7B3898" w14:textId="77777777" w:rsidR="00DE2CC9" w:rsidRPr="00490CFD" w:rsidRDefault="00DE2CC9" w:rsidP="00DE2CC9">
            <w:pPr>
              <w:rPr>
                <w:lang w:eastAsia="sr-Latn-RS"/>
              </w:rPr>
            </w:pPr>
          </w:p>
        </w:tc>
      </w:tr>
      <w:tr w:rsidR="00D1285A" w:rsidRPr="00490CFD" w14:paraId="10110CDF" w14:textId="77777777" w:rsidTr="00D1285A">
        <w:trPr>
          <w:trHeight w:val="276"/>
        </w:trPr>
        <w:tc>
          <w:tcPr>
            <w:tcW w:w="327" w:type="pct"/>
            <w:tcBorders>
              <w:left w:val="single" w:sz="4" w:space="0" w:color="auto"/>
              <w:right w:val="single" w:sz="4" w:space="0" w:color="auto"/>
            </w:tcBorders>
            <w:noWrap/>
          </w:tcPr>
          <w:p w14:paraId="1029D4C1"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FD3AF21" w14:textId="77777777" w:rsidR="00DE2CC9" w:rsidRPr="00490CFD" w:rsidRDefault="00DE2CC9" w:rsidP="0024757E">
            <w:r w:rsidRPr="00490CFD">
              <w:t>Ц1.11=57,80</w:t>
            </w:r>
          </w:p>
        </w:tc>
        <w:tc>
          <w:tcPr>
            <w:tcW w:w="395" w:type="pct"/>
            <w:tcBorders>
              <w:left w:val="single" w:sz="4" w:space="0" w:color="auto"/>
              <w:right w:val="single" w:sz="4" w:space="0" w:color="auto"/>
            </w:tcBorders>
            <w:vAlign w:val="bottom"/>
          </w:tcPr>
          <w:p w14:paraId="66F2559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9CB2C97" w14:textId="77777777" w:rsidR="00DE2CC9" w:rsidRPr="00490CFD" w:rsidRDefault="00DE2CC9" w:rsidP="00594BA7">
            <w:pPr>
              <w:jc w:val="center"/>
            </w:pPr>
          </w:p>
        </w:tc>
        <w:tc>
          <w:tcPr>
            <w:tcW w:w="439" w:type="pct"/>
            <w:tcBorders>
              <w:left w:val="single" w:sz="4" w:space="0" w:color="auto"/>
              <w:right w:val="single" w:sz="4" w:space="0" w:color="auto"/>
            </w:tcBorders>
          </w:tcPr>
          <w:p w14:paraId="027AA4C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6102CC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5938B6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85760C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B28B03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2FE47B1" w14:textId="77777777" w:rsidR="00DE2CC9" w:rsidRPr="00490CFD" w:rsidRDefault="00DE2CC9" w:rsidP="00DE2CC9">
            <w:pPr>
              <w:rPr>
                <w:lang w:eastAsia="sr-Latn-RS"/>
              </w:rPr>
            </w:pPr>
          </w:p>
        </w:tc>
      </w:tr>
      <w:tr w:rsidR="00D1285A" w:rsidRPr="00490CFD" w14:paraId="3C2FE1AC" w14:textId="77777777" w:rsidTr="00D1285A">
        <w:trPr>
          <w:trHeight w:val="276"/>
        </w:trPr>
        <w:tc>
          <w:tcPr>
            <w:tcW w:w="327" w:type="pct"/>
            <w:tcBorders>
              <w:left w:val="single" w:sz="4" w:space="0" w:color="auto"/>
              <w:right w:val="single" w:sz="4" w:space="0" w:color="auto"/>
            </w:tcBorders>
            <w:noWrap/>
          </w:tcPr>
          <w:p w14:paraId="792789F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CE5E44F" w14:textId="77777777" w:rsidR="00DE2CC9" w:rsidRPr="00490CFD" w:rsidRDefault="00DE2CC9" w:rsidP="0024757E">
            <w:r w:rsidRPr="00490CFD">
              <w:t>Напомена:  дужине ламела су 1,93 m-мере проверити на лицу места</w:t>
            </w:r>
          </w:p>
        </w:tc>
        <w:tc>
          <w:tcPr>
            <w:tcW w:w="395" w:type="pct"/>
            <w:tcBorders>
              <w:left w:val="single" w:sz="4" w:space="0" w:color="auto"/>
              <w:right w:val="single" w:sz="4" w:space="0" w:color="auto"/>
            </w:tcBorders>
            <w:vAlign w:val="bottom"/>
          </w:tcPr>
          <w:p w14:paraId="1A74A177"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76301F7" w14:textId="77777777" w:rsidR="00DE2CC9" w:rsidRPr="00490CFD" w:rsidRDefault="00DE2CC9" w:rsidP="00594BA7">
            <w:pPr>
              <w:jc w:val="center"/>
            </w:pPr>
          </w:p>
        </w:tc>
        <w:tc>
          <w:tcPr>
            <w:tcW w:w="439" w:type="pct"/>
            <w:tcBorders>
              <w:left w:val="single" w:sz="4" w:space="0" w:color="auto"/>
              <w:right w:val="single" w:sz="4" w:space="0" w:color="auto"/>
            </w:tcBorders>
          </w:tcPr>
          <w:p w14:paraId="7C4F08E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F14FA7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2D91612"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D3099F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C8F620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3AFD94A" w14:textId="77777777" w:rsidR="00DE2CC9" w:rsidRPr="00490CFD" w:rsidRDefault="00DE2CC9" w:rsidP="00DE2CC9">
            <w:pPr>
              <w:rPr>
                <w:lang w:eastAsia="sr-Latn-RS"/>
              </w:rPr>
            </w:pPr>
          </w:p>
        </w:tc>
      </w:tr>
      <w:tr w:rsidR="00D1285A" w:rsidRPr="00490CFD" w14:paraId="412A4D6E" w14:textId="77777777" w:rsidTr="00D1285A">
        <w:trPr>
          <w:trHeight w:val="276"/>
        </w:trPr>
        <w:tc>
          <w:tcPr>
            <w:tcW w:w="327" w:type="pct"/>
            <w:tcBorders>
              <w:left w:val="single" w:sz="4" w:space="0" w:color="auto"/>
              <w:right w:val="single" w:sz="4" w:space="0" w:color="auto"/>
            </w:tcBorders>
            <w:noWrap/>
          </w:tcPr>
          <w:p w14:paraId="13F14BA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AEFA959" w14:textId="77777777" w:rsidR="00DE2CC9" w:rsidRPr="00490CFD" w:rsidRDefault="00DE2CC9" w:rsidP="0024757E">
            <w:r w:rsidRPr="00490CFD">
              <w:t>Укупно ламела Ц=106,39</w:t>
            </w:r>
          </w:p>
        </w:tc>
        <w:tc>
          <w:tcPr>
            <w:tcW w:w="395" w:type="pct"/>
            <w:tcBorders>
              <w:left w:val="single" w:sz="4" w:space="0" w:color="auto"/>
              <w:right w:val="single" w:sz="4" w:space="0" w:color="auto"/>
            </w:tcBorders>
            <w:vAlign w:val="bottom"/>
          </w:tcPr>
          <w:p w14:paraId="47407BD8"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FDBF65F" w14:textId="77777777" w:rsidR="00DE2CC9" w:rsidRPr="00490CFD" w:rsidRDefault="00DE2CC9" w:rsidP="00594BA7">
            <w:pPr>
              <w:jc w:val="center"/>
            </w:pPr>
          </w:p>
        </w:tc>
        <w:tc>
          <w:tcPr>
            <w:tcW w:w="439" w:type="pct"/>
            <w:tcBorders>
              <w:left w:val="single" w:sz="4" w:space="0" w:color="auto"/>
              <w:right w:val="single" w:sz="4" w:space="0" w:color="auto"/>
            </w:tcBorders>
          </w:tcPr>
          <w:p w14:paraId="0487596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77CA0E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33670E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A96085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8CBA55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792AE02" w14:textId="77777777" w:rsidR="00DE2CC9" w:rsidRPr="00490CFD" w:rsidRDefault="00DE2CC9" w:rsidP="00DE2CC9">
            <w:pPr>
              <w:rPr>
                <w:lang w:eastAsia="sr-Latn-RS"/>
              </w:rPr>
            </w:pPr>
          </w:p>
        </w:tc>
      </w:tr>
      <w:tr w:rsidR="00D1285A" w:rsidRPr="00490CFD" w14:paraId="45AD3D38" w14:textId="77777777" w:rsidTr="00D1285A">
        <w:trPr>
          <w:trHeight w:val="276"/>
        </w:trPr>
        <w:tc>
          <w:tcPr>
            <w:tcW w:w="327" w:type="pct"/>
            <w:tcBorders>
              <w:left w:val="single" w:sz="4" w:space="0" w:color="auto"/>
              <w:bottom w:val="single" w:sz="4" w:space="0" w:color="auto"/>
              <w:right w:val="single" w:sz="4" w:space="0" w:color="auto"/>
            </w:tcBorders>
            <w:noWrap/>
          </w:tcPr>
          <w:p w14:paraId="0EE9527A"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80DB9CF"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319E0979" w14:textId="77777777" w:rsidR="00DE2CC9" w:rsidRPr="00490CFD" w:rsidRDefault="00DE2CC9" w:rsidP="00594BA7">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16DE478B" w14:textId="77777777" w:rsidR="00DE2CC9" w:rsidRPr="00490CFD" w:rsidRDefault="00DE2CC9" w:rsidP="00594BA7">
            <w:pPr>
              <w:jc w:val="center"/>
            </w:pPr>
            <w:r w:rsidRPr="00490CFD">
              <w:t>337,39</w:t>
            </w:r>
          </w:p>
        </w:tc>
        <w:tc>
          <w:tcPr>
            <w:tcW w:w="439" w:type="pct"/>
            <w:tcBorders>
              <w:left w:val="single" w:sz="4" w:space="0" w:color="auto"/>
              <w:bottom w:val="single" w:sz="4" w:space="0" w:color="auto"/>
              <w:right w:val="single" w:sz="4" w:space="0" w:color="auto"/>
            </w:tcBorders>
          </w:tcPr>
          <w:p w14:paraId="686B5824"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79214334"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0C1C11D6"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2BE50075"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0B4F4772"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7B74AA11" w14:textId="77777777" w:rsidR="00DE2CC9" w:rsidRPr="00490CFD" w:rsidRDefault="00DE2CC9" w:rsidP="00DE2CC9">
            <w:pPr>
              <w:rPr>
                <w:lang w:eastAsia="sr-Latn-RS"/>
              </w:rPr>
            </w:pPr>
          </w:p>
        </w:tc>
      </w:tr>
      <w:tr w:rsidR="00D1285A" w:rsidRPr="00490CFD" w14:paraId="2CB14CB8" w14:textId="77777777" w:rsidTr="00D1285A">
        <w:trPr>
          <w:trHeight w:val="276"/>
        </w:trPr>
        <w:tc>
          <w:tcPr>
            <w:tcW w:w="327" w:type="pct"/>
            <w:tcBorders>
              <w:top w:val="single" w:sz="4" w:space="0" w:color="auto"/>
              <w:left w:val="single" w:sz="4" w:space="0" w:color="auto"/>
              <w:right w:val="single" w:sz="4" w:space="0" w:color="auto"/>
            </w:tcBorders>
            <w:noWrap/>
          </w:tcPr>
          <w:p w14:paraId="22126E87" w14:textId="77777777" w:rsidR="00DE2CC9" w:rsidRPr="00490CFD" w:rsidRDefault="00DE2CC9" w:rsidP="00DE2CC9">
            <w:pPr>
              <w:rPr>
                <w:bCs/>
                <w:lang w:val="sr-Cyrl-RS" w:eastAsia="sr-Latn-RS"/>
              </w:rPr>
            </w:pPr>
            <w:r w:rsidRPr="00490CFD">
              <w:rPr>
                <w:bCs/>
                <w:lang w:val="sr-Cyrl-RS" w:eastAsia="sr-Latn-RS"/>
              </w:rPr>
              <w:t>1.11.2.3</w:t>
            </w:r>
          </w:p>
        </w:tc>
        <w:tc>
          <w:tcPr>
            <w:tcW w:w="1559" w:type="pct"/>
            <w:tcBorders>
              <w:top w:val="single" w:sz="4" w:space="0" w:color="auto"/>
              <w:left w:val="single" w:sz="4" w:space="0" w:color="auto"/>
              <w:right w:val="single" w:sz="4" w:space="0" w:color="auto"/>
            </w:tcBorders>
            <w:vAlign w:val="bottom"/>
          </w:tcPr>
          <w:p w14:paraId="3826FB13" w14:textId="77777777" w:rsidR="00DE2CC9" w:rsidRPr="00490CFD" w:rsidRDefault="00DE2CC9" w:rsidP="0024757E">
            <w:r w:rsidRPr="00490CFD">
              <w:t xml:space="preserve">Набавка и монтажа спуштеног плафона у просторијама са високом влажношћу ваздуха од минералних плоча, беле боје сличне RAL-у 9010 типа AMF Thermatex, Аquatec или „одговарајуће“, плоче које су због специфичног састава отпорне на влагу до 100% RH. Димензије плоча су 60 x 60 cm, дебљина 19 mm. Плафонске плоче равних (SK) ивица полажу се у белу челичну потконструкцију ширине 24 mm. </w:t>
            </w:r>
          </w:p>
        </w:tc>
        <w:tc>
          <w:tcPr>
            <w:tcW w:w="395" w:type="pct"/>
            <w:tcBorders>
              <w:top w:val="single" w:sz="4" w:space="0" w:color="auto"/>
              <w:left w:val="single" w:sz="4" w:space="0" w:color="auto"/>
              <w:right w:val="single" w:sz="4" w:space="0" w:color="auto"/>
            </w:tcBorders>
            <w:vAlign w:val="bottom"/>
          </w:tcPr>
          <w:p w14:paraId="4A7ACD10"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6419AB63"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47D0E73B"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34439C59"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20D1DAF9"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2DCA57BA"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4694492C"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41C7E537" w14:textId="77777777" w:rsidR="00DE2CC9" w:rsidRPr="00490CFD" w:rsidRDefault="00DE2CC9" w:rsidP="00DE2CC9">
            <w:pPr>
              <w:rPr>
                <w:lang w:eastAsia="sr-Latn-RS"/>
              </w:rPr>
            </w:pPr>
          </w:p>
        </w:tc>
      </w:tr>
      <w:tr w:rsidR="00D1285A" w:rsidRPr="00490CFD" w14:paraId="3A9B2B92" w14:textId="77777777" w:rsidTr="00D1285A">
        <w:trPr>
          <w:trHeight w:val="276"/>
        </w:trPr>
        <w:tc>
          <w:tcPr>
            <w:tcW w:w="327" w:type="pct"/>
            <w:tcBorders>
              <w:left w:val="single" w:sz="4" w:space="0" w:color="auto"/>
              <w:right w:val="single" w:sz="4" w:space="0" w:color="auto"/>
            </w:tcBorders>
            <w:noWrap/>
          </w:tcPr>
          <w:p w14:paraId="28D8EB3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4C54613" w14:textId="77777777" w:rsidR="00DE2CC9" w:rsidRPr="00490CFD" w:rsidRDefault="00DE2CC9" w:rsidP="0024757E">
            <w:r w:rsidRPr="00490CFD">
              <w:t>Плафон треба да задовољи класу чистоће ISO 3. Плафонске плоче су периве свим стандардним средствима за прање. Плафон је окачен о армиранобетонску таваницу и противпожаран F60 минута.</w:t>
            </w:r>
          </w:p>
        </w:tc>
        <w:tc>
          <w:tcPr>
            <w:tcW w:w="395" w:type="pct"/>
            <w:tcBorders>
              <w:left w:val="single" w:sz="4" w:space="0" w:color="auto"/>
              <w:right w:val="single" w:sz="4" w:space="0" w:color="auto"/>
            </w:tcBorders>
            <w:vAlign w:val="bottom"/>
          </w:tcPr>
          <w:p w14:paraId="3F1E023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D48FF54" w14:textId="77777777" w:rsidR="00DE2CC9" w:rsidRPr="00490CFD" w:rsidRDefault="00DE2CC9" w:rsidP="00594BA7">
            <w:pPr>
              <w:jc w:val="center"/>
            </w:pPr>
          </w:p>
        </w:tc>
        <w:tc>
          <w:tcPr>
            <w:tcW w:w="439" w:type="pct"/>
            <w:tcBorders>
              <w:left w:val="single" w:sz="4" w:space="0" w:color="auto"/>
              <w:right w:val="single" w:sz="4" w:space="0" w:color="auto"/>
            </w:tcBorders>
          </w:tcPr>
          <w:p w14:paraId="74782E8D"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19ECCC9"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42314B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0DE4DD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B5D85D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DE3E37E" w14:textId="77777777" w:rsidR="00DE2CC9" w:rsidRPr="00490CFD" w:rsidRDefault="00DE2CC9" w:rsidP="00DE2CC9">
            <w:pPr>
              <w:rPr>
                <w:lang w:eastAsia="sr-Latn-RS"/>
              </w:rPr>
            </w:pPr>
          </w:p>
        </w:tc>
      </w:tr>
      <w:tr w:rsidR="00D1285A" w:rsidRPr="00490CFD" w14:paraId="07AC8505" w14:textId="77777777" w:rsidTr="00D1285A">
        <w:trPr>
          <w:trHeight w:val="276"/>
        </w:trPr>
        <w:tc>
          <w:tcPr>
            <w:tcW w:w="327" w:type="pct"/>
            <w:tcBorders>
              <w:left w:val="single" w:sz="4" w:space="0" w:color="auto"/>
              <w:right w:val="single" w:sz="4" w:space="0" w:color="auto"/>
            </w:tcBorders>
            <w:noWrap/>
          </w:tcPr>
          <w:p w14:paraId="6DE34ED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455516C" w14:textId="77777777" w:rsidR="00DE2CC9" w:rsidRPr="00490CFD" w:rsidRDefault="00DE2CC9" w:rsidP="0024757E">
            <w:r w:rsidRPr="00490CFD">
              <w:t>Плоче задржавају облик и при трајно високој влажности ваздуха и температурама од 0 до 40ºС.</w:t>
            </w:r>
          </w:p>
        </w:tc>
        <w:tc>
          <w:tcPr>
            <w:tcW w:w="395" w:type="pct"/>
            <w:tcBorders>
              <w:left w:val="single" w:sz="4" w:space="0" w:color="auto"/>
              <w:right w:val="single" w:sz="4" w:space="0" w:color="auto"/>
            </w:tcBorders>
            <w:vAlign w:val="bottom"/>
          </w:tcPr>
          <w:p w14:paraId="18216DA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579970F" w14:textId="77777777" w:rsidR="00DE2CC9" w:rsidRPr="00490CFD" w:rsidRDefault="00DE2CC9" w:rsidP="00594BA7">
            <w:pPr>
              <w:jc w:val="center"/>
            </w:pPr>
          </w:p>
        </w:tc>
        <w:tc>
          <w:tcPr>
            <w:tcW w:w="439" w:type="pct"/>
            <w:tcBorders>
              <w:left w:val="single" w:sz="4" w:space="0" w:color="auto"/>
              <w:right w:val="single" w:sz="4" w:space="0" w:color="auto"/>
            </w:tcBorders>
          </w:tcPr>
          <w:p w14:paraId="34A4F50A"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7594B4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7A91FE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E38F31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9D1EEC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5C31293" w14:textId="77777777" w:rsidR="00DE2CC9" w:rsidRPr="00490CFD" w:rsidRDefault="00DE2CC9" w:rsidP="00DE2CC9">
            <w:pPr>
              <w:rPr>
                <w:lang w:eastAsia="sr-Latn-RS"/>
              </w:rPr>
            </w:pPr>
          </w:p>
        </w:tc>
      </w:tr>
      <w:tr w:rsidR="00D1285A" w:rsidRPr="00490CFD" w14:paraId="3DB50BEE" w14:textId="77777777" w:rsidTr="00D1285A">
        <w:trPr>
          <w:trHeight w:val="276"/>
        </w:trPr>
        <w:tc>
          <w:tcPr>
            <w:tcW w:w="327" w:type="pct"/>
            <w:tcBorders>
              <w:left w:val="single" w:sz="4" w:space="0" w:color="auto"/>
              <w:right w:val="single" w:sz="4" w:space="0" w:color="auto"/>
            </w:tcBorders>
            <w:noWrap/>
          </w:tcPr>
          <w:p w14:paraId="0077CEB6"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F41D0F2" w14:textId="77777777" w:rsidR="00DE2CC9" w:rsidRPr="00490CFD" w:rsidRDefault="00DE2CC9" w:rsidP="0024757E">
            <w:r w:rsidRPr="00490CFD">
              <w:t>Плоче су у класи негоривих грађевинских материјала А2-s1,d0 у складу са СРПС ЕН 13501-1. Плоче су отпорне на релативну влажност ваздуха до 100%.</w:t>
            </w:r>
          </w:p>
        </w:tc>
        <w:tc>
          <w:tcPr>
            <w:tcW w:w="395" w:type="pct"/>
            <w:tcBorders>
              <w:left w:val="single" w:sz="4" w:space="0" w:color="auto"/>
              <w:right w:val="single" w:sz="4" w:space="0" w:color="auto"/>
            </w:tcBorders>
            <w:vAlign w:val="bottom"/>
          </w:tcPr>
          <w:p w14:paraId="6AF9899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21F40C1" w14:textId="77777777" w:rsidR="00DE2CC9" w:rsidRPr="00490CFD" w:rsidRDefault="00DE2CC9" w:rsidP="00594BA7">
            <w:pPr>
              <w:jc w:val="center"/>
            </w:pPr>
          </w:p>
        </w:tc>
        <w:tc>
          <w:tcPr>
            <w:tcW w:w="439" w:type="pct"/>
            <w:tcBorders>
              <w:left w:val="single" w:sz="4" w:space="0" w:color="auto"/>
              <w:right w:val="single" w:sz="4" w:space="0" w:color="auto"/>
            </w:tcBorders>
          </w:tcPr>
          <w:p w14:paraId="0403E95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51B24B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D5C723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E96963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20D03C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8570704" w14:textId="77777777" w:rsidR="00DE2CC9" w:rsidRPr="00490CFD" w:rsidRDefault="00DE2CC9" w:rsidP="00DE2CC9">
            <w:pPr>
              <w:rPr>
                <w:lang w:eastAsia="sr-Latn-RS"/>
              </w:rPr>
            </w:pPr>
          </w:p>
        </w:tc>
      </w:tr>
      <w:tr w:rsidR="00D1285A" w:rsidRPr="00490CFD" w14:paraId="338CCAF0" w14:textId="77777777" w:rsidTr="00D1285A">
        <w:trPr>
          <w:trHeight w:val="276"/>
        </w:trPr>
        <w:tc>
          <w:tcPr>
            <w:tcW w:w="327" w:type="pct"/>
            <w:tcBorders>
              <w:left w:val="single" w:sz="4" w:space="0" w:color="auto"/>
              <w:right w:val="single" w:sz="4" w:space="0" w:color="auto"/>
            </w:tcBorders>
            <w:noWrap/>
          </w:tcPr>
          <w:p w14:paraId="65977D7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FB4BCBA" w14:textId="77777777" w:rsidR="00DE2CC9" w:rsidRPr="00490CFD" w:rsidRDefault="00DE2CC9" w:rsidP="0024757E">
            <w:r w:rsidRPr="00490CFD">
              <w:t>Плафон плоче треба да имају сертификат нискоемисионих материјала  Blue Angel.</w:t>
            </w:r>
          </w:p>
        </w:tc>
        <w:tc>
          <w:tcPr>
            <w:tcW w:w="395" w:type="pct"/>
            <w:tcBorders>
              <w:left w:val="single" w:sz="4" w:space="0" w:color="auto"/>
              <w:right w:val="single" w:sz="4" w:space="0" w:color="auto"/>
            </w:tcBorders>
            <w:vAlign w:val="bottom"/>
          </w:tcPr>
          <w:p w14:paraId="53B939D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3ED845E" w14:textId="77777777" w:rsidR="00DE2CC9" w:rsidRPr="00490CFD" w:rsidRDefault="00DE2CC9" w:rsidP="00594BA7">
            <w:pPr>
              <w:jc w:val="center"/>
            </w:pPr>
          </w:p>
        </w:tc>
        <w:tc>
          <w:tcPr>
            <w:tcW w:w="439" w:type="pct"/>
            <w:tcBorders>
              <w:left w:val="single" w:sz="4" w:space="0" w:color="auto"/>
              <w:right w:val="single" w:sz="4" w:space="0" w:color="auto"/>
            </w:tcBorders>
          </w:tcPr>
          <w:p w14:paraId="49FBBCA6"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981167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8482EE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43CDD1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DFA8E8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03A9C59" w14:textId="77777777" w:rsidR="00DE2CC9" w:rsidRPr="00490CFD" w:rsidRDefault="00DE2CC9" w:rsidP="00DE2CC9">
            <w:pPr>
              <w:rPr>
                <w:lang w:eastAsia="sr-Latn-RS"/>
              </w:rPr>
            </w:pPr>
          </w:p>
        </w:tc>
      </w:tr>
      <w:tr w:rsidR="00D1285A" w:rsidRPr="00490CFD" w14:paraId="44075AE5" w14:textId="77777777" w:rsidTr="00D1285A">
        <w:trPr>
          <w:trHeight w:val="276"/>
        </w:trPr>
        <w:tc>
          <w:tcPr>
            <w:tcW w:w="327" w:type="pct"/>
            <w:tcBorders>
              <w:left w:val="single" w:sz="4" w:space="0" w:color="auto"/>
              <w:right w:val="single" w:sz="4" w:space="0" w:color="auto"/>
            </w:tcBorders>
            <w:noWrap/>
          </w:tcPr>
          <w:p w14:paraId="3B523367"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B8AC491" w14:textId="77777777" w:rsidR="00DE2CC9" w:rsidRPr="00490CFD" w:rsidRDefault="00DE2CC9" w:rsidP="0024757E">
            <w:r w:rsidRPr="00490CFD">
              <w:t>Обрачун пo m², са потконструкцијом.</w:t>
            </w:r>
          </w:p>
        </w:tc>
        <w:tc>
          <w:tcPr>
            <w:tcW w:w="395" w:type="pct"/>
            <w:tcBorders>
              <w:left w:val="single" w:sz="4" w:space="0" w:color="auto"/>
              <w:right w:val="single" w:sz="4" w:space="0" w:color="auto"/>
            </w:tcBorders>
            <w:vAlign w:val="bottom"/>
          </w:tcPr>
          <w:p w14:paraId="75A3D9D2"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9E843C1" w14:textId="77777777" w:rsidR="00DE2CC9" w:rsidRPr="00490CFD" w:rsidRDefault="00DE2CC9" w:rsidP="00594BA7">
            <w:pPr>
              <w:jc w:val="center"/>
            </w:pPr>
          </w:p>
        </w:tc>
        <w:tc>
          <w:tcPr>
            <w:tcW w:w="439" w:type="pct"/>
            <w:tcBorders>
              <w:left w:val="single" w:sz="4" w:space="0" w:color="auto"/>
              <w:right w:val="single" w:sz="4" w:space="0" w:color="auto"/>
            </w:tcBorders>
          </w:tcPr>
          <w:p w14:paraId="4E7BFD5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5B284E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CA0DE9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328836C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EAB183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4CBA860" w14:textId="77777777" w:rsidR="00DE2CC9" w:rsidRPr="00490CFD" w:rsidRDefault="00DE2CC9" w:rsidP="00DE2CC9">
            <w:pPr>
              <w:rPr>
                <w:lang w:eastAsia="sr-Latn-RS"/>
              </w:rPr>
            </w:pPr>
          </w:p>
        </w:tc>
      </w:tr>
      <w:tr w:rsidR="00D1285A" w:rsidRPr="00490CFD" w14:paraId="6E06F2A3" w14:textId="77777777" w:rsidTr="00D1285A">
        <w:trPr>
          <w:trHeight w:val="276"/>
        </w:trPr>
        <w:tc>
          <w:tcPr>
            <w:tcW w:w="327" w:type="pct"/>
            <w:tcBorders>
              <w:left w:val="single" w:sz="4" w:space="0" w:color="auto"/>
              <w:right w:val="single" w:sz="4" w:space="0" w:color="auto"/>
            </w:tcBorders>
            <w:noWrap/>
          </w:tcPr>
          <w:p w14:paraId="6936CBF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63AEB10" w14:textId="77777777" w:rsidR="00DE2CC9" w:rsidRPr="00490CFD" w:rsidRDefault="00DE2CC9" w:rsidP="0024757E">
            <w:r w:rsidRPr="00490CFD">
              <w:t>Ознака плафона СП.03</w:t>
            </w:r>
          </w:p>
        </w:tc>
        <w:tc>
          <w:tcPr>
            <w:tcW w:w="395" w:type="pct"/>
            <w:tcBorders>
              <w:left w:val="single" w:sz="4" w:space="0" w:color="auto"/>
              <w:right w:val="single" w:sz="4" w:space="0" w:color="auto"/>
            </w:tcBorders>
            <w:vAlign w:val="bottom"/>
          </w:tcPr>
          <w:p w14:paraId="4D58B11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E8E5E99" w14:textId="77777777" w:rsidR="00DE2CC9" w:rsidRPr="00490CFD" w:rsidRDefault="00DE2CC9" w:rsidP="00594BA7">
            <w:pPr>
              <w:jc w:val="center"/>
            </w:pPr>
          </w:p>
        </w:tc>
        <w:tc>
          <w:tcPr>
            <w:tcW w:w="439" w:type="pct"/>
            <w:tcBorders>
              <w:left w:val="single" w:sz="4" w:space="0" w:color="auto"/>
              <w:right w:val="single" w:sz="4" w:space="0" w:color="auto"/>
            </w:tcBorders>
          </w:tcPr>
          <w:p w14:paraId="16D009F9"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61B48A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FBE4B0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2509BF6"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97C1F7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9CFA558" w14:textId="77777777" w:rsidR="00DE2CC9" w:rsidRPr="00490CFD" w:rsidRDefault="00DE2CC9" w:rsidP="00DE2CC9">
            <w:pPr>
              <w:rPr>
                <w:lang w:eastAsia="sr-Latn-RS"/>
              </w:rPr>
            </w:pPr>
          </w:p>
        </w:tc>
      </w:tr>
      <w:tr w:rsidR="00D1285A" w:rsidRPr="00490CFD" w14:paraId="71417D84" w14:textId="77777777" w:rsidTr="00D1285A">
        <w:trPr>
          <w:trHeight w:val="276"/>
        </w:trPr>
        <w:tc>
          <w:tcPr>
            <w:tcW w:w="327" w:type="pct"/>
            <w:tcBorders>
              <w:left w:val="single" w:sz="4" w:space="0" w:color="auto"/>
              <w:right w:val="single" w:sz="4" w:space="0" w:color="auto"/>
            </w:tcBorders>
            <w:noWrap/>
          </w:tcPr>
          <w:p w14:paraId="1B9756F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7F03666" w14:textId="77777777" w:rsidR="00DE2CC9" w:rsidRPr="00490CFD" w:rsidRDefault="00DE2CC9" w:rsidP="0024757E"/>
        </w:tc>
        <w:tc>
          <w:tcPr>
            <w:tcW w:w="395" w:type="pct"/>
            <w:tcBorders>
              <w:left w:val="single" w:sz="4" w:space="0" w:color="auto"/>
              <w:right w:val="single" w:sz="4" w:space="0" w:color="auto"/>
            </w:tcBorders>
            <w:vAlign w:val="bottom"/>
          </w:tcPr>
          <w:p w14:paraId="7563936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81B115E" w14:textId="77777777" w:rsidR="00DE2CC9" w:rsidRPr="00490CFD" w:rsidRDefault="00DE2CC9" w:rsidP="00594BA7">
            <w:pPr>
              <w:jc w:val="center"/>
            </w:pPr>
          </w:p>
        </w:tc>
        <w:tc>
          <w:tcPr>
            <w:tcW w:w="439" w:type="pct"/>
            <w:tcBorders>
              <w:left w:val="single" w:sz="4" w:space="0" w:color="auto"/>
              <w:right w:val="single" w:sz="4" w:space="0" w:color="auto"/>
            </w:tcBorders>
          </w:tcPr>
          <w:p w14:paraId="1175FE1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6A29CD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768AD9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5D7611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2B4081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FA753AB" w14:textId="77777777" w:rsidR="00DE2CC9" w:rsidRPr="00490CFD" w:rsidRDefault="00DE2CC9" w:rsidP="00DE2CC9">
            <w:pPr>
              <w:rPr>
                <w:lang w:eastAsia="sr-Latn-RS"/>
              </w:rPr>
            </w:pPr>
          </w:p>
        </w:tc>
      </w:tr>
      <w:tr w:rsidR="00D1285A" w:rsidRPr="00490CFD" w14:paraId="38BD2C1D" w14:textId="77777777" w:rsidTr="00D1285A">
        <w:trPr>
          <w:trHeight w:val="276"/>
        </w:trPr>
        <w:tc>
          <w:tcPr>
            <w:tcW w:w="327" w:type="pct"/>
            <w:tcBorders>
              <w:left w:val="single" w:sz="4" w:space="0" w:color="auto"/>
              <w:right w:val="single" w:sz="4" w:space="0" w:color="auto"/>
            </w:tcBorders>
            <w:noWrap/>
          </w:tcPr>
          <w:p w14:paraId="78792C3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BA1E5D0" w14:textId="77777777" w:rsidR="00DE2CC9" w:rsidRPr="00490CFD" w:rsidRDefault="00DE2CC9" w:rsidP="0024757E">
            <w:r w:rsidRPr="00490CFD">
              <w:t>Ламела Б</w:t>
            </w:r>
          </w:p>
        </w:tc>
        <w:tc>
          <w:tcPr>
            <w:tcW w:w="395" w:type="pct"/>
            <w:tcBorders>
              <w:left w:val="single" w:sz="4" w:space="0" w:color="auto"/>
              <w:right w:val="single" w:sz="4" w:space="0" w:color="auto"/>
            </w:tcBorders>
            <w:vAlign w:val="bottom"/>
          </w:tcPr>
          <w:p w14:paraId="6CFA4071"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7870DC2" w14:textId="77777777" w:rsidR="00DE2CC9" w:rsidRPr="00490CFD" w:rsidRDefault="00DE2CC9" w:rsidP="00594BA7">
            <w:pPr>
              <w:jc w:val="center"/>
            </w:pPr>
          </w:p>
        </w:tc>
        <w:tc>
          <w:tcPr>
            <w:tcW w:w="439" w:type="pct"/>
            <w:tcBorders>
              <w:left w:val="single" w:sz="4" w:space="0" w:color="auto"/>
              <w:right w:val="single" w:sz="4" w:space="0" w:color="auto"/>
            </w:tcBorders>
          </w:tcPr>
          <w:p w14:paraId="7327BC1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667BEC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50EE53B"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77CFBD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0D59D0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DF4F08C" w14:textId="77777777" w:rsidR="00DE2CC9" w:rsidRPr="00490CFD" w:rsidRDefault="00DE2CC9" w:rsidP="00DE2CC9">
            <w:pPr>
              <w:rPr>
                <w:lang w:eastAsia="sr-Latn-RS"/>
              </w:rPr>
            </w:pPr>
          </w:p>
        </w:tc>
      </w:tr>
      <w:tr w:rsidR="00D1285A" w:rsidRPr="00490CFD" w14:paraId="76C4881C" w14:textId="77777777" w:rsidTr="00D1285A">
        <w:trPr>
          <w:trHeight w:val="276"/>
        </w:trPr>
        <w:tc>
          <w:tcPr>
            <w:tcW w:w="327" w:type="pct"/>
            <w:tcBorders>
              <w:left w:val="single" w:sz="4" w:space="0" w:color="auto"/>
              <w:right w:val="single" w:sz="4" w:space="0" w:color="auto"/>
            </w:tcBorders>
            <w:noWrap/>
          </w:tcPr>
          <w:p w14:paraId="4C5214C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03F2D6C8" w14:textId="77777777" w:rsidR="00DE2CC9" w:rsidRPr="00490CFD" w:rsidRDefault="00DE2CC9" w:rsidP="0024757E">
            <w:r w:rsidRPr="00490CFD">
              <w:t>приземље</w:t>
            </w:r>
          </w:p>
        </w:tc>
        <w:tc>
          <w:tcPr>
            <w:tcW w:w="395" w:type="pct"/>
            <w:tcBorders>
              <w:left w:val="single" w:sz="4" w:space="0" w:color="auto"/>
              <w:right w:val="single" w:sz="4" w:space="0" w:color="auto"/>
            </w:tcBorders>
            <w:vAlign w:val="bottom"/>
          </w:tcPr>
          <w:p w14:paraId="16265FA5"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92FFE21" w14:textId="77777777" w:rsidR="00DE2CC9" w:rsidRPr="00490CFD" w:rsidRDefault="00DE2CC9" w:rsidP="00594BA7">
            <w:pPr>
              <w:jc w:val="center"/>
            </w:pPr>
          </w:p>
        </w:tc>
        <w:tc>
          <w:tcPr>
            <w:tcW w:w="439" w:type="pct"/>
            <w:tcBorders>
              <w:left w:val="single" w:sz="4" w:space="0" w:color="auto"/>
              <w:right w:val="single" w:sz="4" w:space="0" w:color="auto"/>
            </w:tcBorders>
          </w:tcPr>
          <w:p w14:paraId="213512E1"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C2201E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FAEDAC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20C979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81FEFF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C44CEF5" w14:textId="77777777" w:rsidR="00DE2CC9" w:rsidRPr="00490CFD" w:rsidRDefault="00DE2CC9" w:rsidP="00DE2CC9">
            <w:pPr>
              <w:rPr>
                <w:lang w:eastAsia="sr-Latn-RS"/>
              </w:rPr>
            </w:pPr>
          </w:p>
        </w:tc>
      </w:tr>
      <w:tr w:rsidR="00D1285A" w:rsidRPr="00490CFD" w14:paraId="7CF64CB6" w14:textId="77777777" w:rsidTr="00D1285A">
        <w:trPr>
          <w:trHeight w:val="276"/>
        </w:trPr>
        <w:tc>
          <w:tcPr>
            <w:tcW w:w="327" w:type="pct"/>
            <w:tcBorders>
              <w:left w:val="single" w:sz="4" w:space="0" w:color="auto"/>
              <w:right w:val="single" w:sz="4" w:space="0" w:color="auto"/>
            </w:tcBorders>
            <w:noWrap/>
          </w:tcPr>
          <w:p w14:paraId="6CA684CB"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B414BDE" w14:textId="77777777" w:rsidR="00DE2CC9" w:rsidRPr="00490CFD" w:rsidRDefault="00DE2CC9" w:rsidP="0024757E">
            <w:r w:rsidRPr="00490CFD">
              <w:t>Б0.01; Б0.02; Б0.03; Б0.18; Б0.21; Б0.24</w:t>
            </w:r>
          </w:p>
        </w:tc>
        <w:tc>
          <w:tcPr>
            <w:tcW w:w="395" w:type="pct"/>
            <w:tcBorders>
              <w:left w:val="single" w:sz="4" w:space="0" w:color="auto"/>
              <w:right w:val="single" w:sz="4" w:space="0" w:color="auto"/>
            </w:tcBorders>
            <w:vAlign w:val="bottom"/>
          </w:tcPr>
          <w:p w14:paraId="230861A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3984ED8" w14:textId="77777777" w:rsidR="00DE2CC9" w:rsidRPr="00490CFD" w:rsidRDefault="00DE2CC9" w:rsidP="00594BA7">
            <w:pPr>
              <w:jc w:val="center"/>
            </w:pPr>
          </w:p>
        </w:tc>
        <w:tc>
          <w:tcPr>
            <w:tcW w:w="439" w:type="pct"/>
            <w:tcBorders>
              <w:left w:val="single" w:sz="4" w:space="0" w:color="auto"/>
              <w:right w:val="single" w:sz="4" w:space="0" w:color="auto"/>
            </w:tcBorders>
          </w:tcPr>
          <w:p w14:paraId="551566E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119426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115096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F16F07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E14C21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D673F5A" w14:textId="77777777" w:rsidR="00DE2CC9" w:rsidRPr="00490CFD" w:rsidRDefault="00DE2CC9" w:rsidP="00DE2CC9">
            <w:pPr>
              <w:rPr>
                <w:lang w:eastAsia="sr-Latn-RS"/>
              </w:rPr>
            </w:pPr>
          </w:p>
        </w:tc>
      </w:tr>
      <w:tr w:rsidR="00D1285A" w:rsidRPr="00490CFD" w14:paraId="31A0443E" w14:textId="77777777" w:rsidTr="00D1285A">
        <w:trPr>
          <w:trHeight w:val="276"/>
        </w:trPr>
        <w:tc>
          <w:tcPr>
            <w:tcW w:w="327" w:type="pct"/>
            <w:tcBorders>
              <w:left w:val="single" w:sz="4" w:space="0" w:color="auto"/>
              <w:right w:val="single" w:sz="4" w:space="0" w:color="auto"/>
            </w:tcBorders>
            <w:noWrap/>
          </w:tcPr>
          <w:p w14:paraId="0FE9ED6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C45A266" w14:textId="77777777" w:rsidR="00DE2CC9" w:rsidRPr="00490CFD" w:rsidRDefault="00DE2CC9" w:rsidP="0024757E">
            <w:r w:rsidRPr="00490CFD">
              <w:t>(3,24+5,01+5,01+11,76+3,80+1,65)= 30,47</w:t>
            </w:r>
          </w:p>
        </w:tc>
        <w:tc>
          <w:tcPr>
            <w:tcW w:w="395" w:type="pct"/>
            <w:tcBorders>
              <w:left w:val="single" w:sz="4" w:space="0" w:color="auto"/>
              <w:right w:val="single" w:sz="4" w:space="0" w:color="auto"/>
            </w:tcBorders>
            <w:vAlign w:val="bottom"/>
          </w:tcPr>
          <w:p w14:paraId="3673E0F2"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6897F1B" w14:textId="77777777" w:rsidR="00DE2CC9" w:rsidRPr="00490CFD" w:rsidRDefault="00DE2CC9" w:rsidP="00594BA7">
            <w:pPr>
              <w:jc w:val="center"/>
            </w:pPr>
          </w:p>
        </w:tc>
        <w:tc>
          <w:tcPr>
            <w:tcW w:w="439" w:type="pct"/>
            <w:tcBorders>
              <w:left w:val="single" w:sz="4" w:space="0" w:color="auto"/>
              <w:right w:val="single" w:sz="4" w:space="0" w:color="auto"/>
            </w:tcBorders>
          </w:tcPr>
          <w:p w14:paraId="33DDE47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292387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E8C1C0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01BC4E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45DD0F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E27A2E0" w14:textId="77777777" w:rsidR="00DE2CC9" w:rsidRPr="00490CFD" w:rsidRDefault="00DE2CC9" w:rsidP="00DE2CC9">
            <w:pPr>
              <w:rPr>
                <w:lang w:eastAsia="sr-Latn-RS"/>
              </w:rPr>
            </w:pPr>
          </w:p>
        </w:tc>
      </w:tr>
      <w:tr w:rsidR="00D1285A" w:rsidRPr="00490CFD" w14:paraId="5F72182C" w14:textId="77777777" w:rsidTr="00D1285A">
        <w:trPr>
          <w:trHeight w:val="276"/>
        </w:trPr>
        <w:tc>
          <w:tcPr>
            <w:tcW w:w="327" w:type="pct"/>
            <w:tcBorders>
              <w:left w:val="single" w:sz="4" w:space="0" w:color="auto"/>
              <w:right w:val="single" w:sz="4" w:space="0" w:color="auto"/>
            </w:tcBorders>
            <w:noWrap/>
          </w:tcPr>
          <w:p w14:paraId="6C66C25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D3A1F7B" w14:textId="77777777" w:rsidR="00DE2CC9" w:rsidRPr="00490CFD" w:rsidRDefault="00DE2CC9" w:rsidP="0024757E"/>
        </w:tc>
        <w:tc>
          <w:tcPr>
            <w:tcW w:w="395" w:type="pct"/>
            <w:tcBorders>
              <w:left w:val="single" w:sz="4" w:space="0" w:color="auto"/>
              <w:right w:val="single" w:sz="4" w:space="0" w:color="auto"/>
            </w:tcBorders>
            <w:vAlign w:val="bottom"/>
          </w:tcPr>
          <w:p w14:paraId="79D67B0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43B01CE" w14:textId="77777777" w:rsidR="00DE2CC9" w:rsidRPr="00490CFD" w:rsidRDefault="00DE2CC9" w:rsidP="00594BA7">
            <w:pPr>
              <w:jc w:val="center"/>
            </w:pPr>
          </w:p>
        </w:tc>
        <w:tc>
          <w:tcPr>
            <w:tcW w:w="439" w:type="pct"/>
            <w:tcBorders>
              <w:left w:val="single" w:sz="4" w:space="0" w:color="auto"/>
              <w:right w:val="single" w:sz="4" w:space="0" w:color="auto"/>
            </w:tcBorders>
          </w:tcPr>
          <w:p w14:paraId="56C1072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63BB89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C260BE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AA408A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1EC665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51F5E51" w14:textId="77777777" w:rsidR="00DE2CC9" w:rsidRPr="00490CFD" w:rsidRDefault="00DE2CC9" w:rsidP="00DE2CC9">
            <w:pPr>
              <w:rPr>
                <w:lang w:eastAsia="sr-Latn-RS"/>
              </w:rPr>
            </w:pPr>
          </w:p>
        </w:tc>
      </w:tr>
      <w:tr w:rsidR="00D1285A" w:rsidRPr="00490CFD" w14:paraId="15348C98" w14:textId="77777777" w:rsidTr="00D1285A">
        <w:trPr>
          <w:trHeight w:val="276"/>
        </w:trPr>
        <w:tc>
          <w:tcPr>
            <w:tcW w:w="327" w:type="pct"/>
            <w:tcBorders>
              <w:left w:val="single" w:sz="4" w:space="0" w:color="auto"/>
              <w:right w:val="single" w:sz="4" w:space="0" w:color="auto"/>
            </w:tcBorders>
            <w:noWrap/>
          </w:tcPr>
          <w:p w14:paraId="37164C8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D823972" w14:textId="77777777" w:rsidR="00DE2CC9" w:rsidRPr="00490CFD" w:rsidRDefault="00DE2CC9" w:rsidP="0024757E">
            <w:r w:rsidRPr="00490CFD">
              <w:t xml:space="preserve"> I спрат </w:t>
            </w:r>
          </w:p>
        </w:tc>
        <w:tc>
          <w:tcPr>
            <w:tcW w:w="395" w:type="pct"/>
            <w:tcBorders>
              <w:left w:val="single" w:sz="4" w:space="0" w:color="auto"/>
              <w:right w:val="single" w:sz="4" w:space="0" w:color="auto"/>
            </w:tcBorders>
            <w:vAlign w:val="bottom"/>
          </w:tcPr>
          <w:p w14:paraId="37E2ADEB"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E36F29B" w14:textId="77777777" w:rsidR="00DE2CC9" w:rsidRPr="00490CFD" w:rsidRDefault="00DE2CC9" w:rsidP="00594BA7">
            <w:pPr>
              <w:jc w:val="center"/>
            </w:pPr>
          </w:p>
        </w:tc>
        <w:tc>
          <w:tcPr>
            <w:tcW w:w="439" w:type="pct"/>
            <w:tcBorders>
              <w:left w:val="single" w:sz="4" w:space="0" w:color="auto"/>
              <w:right w:val="single" w:sz="4" w:space="0" w:color="auto"/>
            </w:tcBorders>
          </w:tcPr>
          <w:p w14:paraId="6D05DCCD"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4F4A30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81F157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B8657FC"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BEA2068"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FEA2905" w14:textId="77777777" w:rsidR="00DE2CC9" w:rsidRPr="00490CFD" w:rsidRDefault="00DE2CC9" w:rsidP="00DE2CC9">
            <w:pPr>
              <w:rPr>
                <w:lang w:eastAsia="sr-Latn-RS"/>
              </w:rPr>
            </w:pPr>
          </w:p>
        </w:tc>
      </w:tr>
      <w:tr w:rsidR="00D1285A" w:rsidRPr="00490CFD" w14:paraId="140028E5" w14:textId="77777777" w:rsidTr="00D1285A">
        <w:trPr>
          <w:trHeight w:val="276"/>
        </w:trPr>
        <w:tc>
          <w:tcPr>
            <w:tcW w:w="327" w:type="pct"/>
            <w:tcBorders>
              <w:left w:val="single" w:sz="4" w:space="0" w:color="auto"/>
              <w:right w:val="single" w:sz="4" w:space="0" w:color="auto"/>
            </w:tcBorders>
            <w:noWrap/>
          </w:tcPr>
          <w:p w14:paraId="1C026CA7"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40EF672" w14:textId="77777777" w:rsidR="00DE2CC9" w:rsidRPr="00490CFD" w:rsidRDefault="00DE2CC9" w:rsidP="0024757E">
            <w:r w:rsidRPr="00490CFD">
              <w:t>Б1.01; Б1.02; Б1.03; Б1.17; Б1.21;Б1.23</w:t>
            </w:r>
          </w:p>
        </w:tc>
        <w:tc>
          <w:tcPr>
            <w:tcW w:w="395" w:type="pct"/>
            <w:tcBorders>
              <w:left w:val="single" w:sz="4" w:space="0" w:color="auto"/>
              <w:right w:val="single" w:sz="4" w:space="0" w:color="auto"/>
            </w:tcBorders>
            <w:vAlign w:val="bottom"/>
          </w:tcPr>
          <w:p w14:paraId="6D113A98"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901C87D" w14:textId="77777777" w:rsidR="00DE2CC9" w:rsidRPr="00490CFD" w:rsidRDefault="00DE2CC9" w:rsidP="00594BA7">
            <w:pPr>
              <w:jc w:val="center"/>
            </w:pPr>
          </w:p>
        </w:tc>
        <w:tc>
          <w:tcPr>
            <w:tcW w:w="439" w:type="pct"/>
            <w:tcBorders>
              <w:left w:val="single" w:sz="4" w:space="0" w:color="auto"/>
              <w:right w:val="single" w:sz="4" w:space="0" w:color="auto"/>
            </w:tcBorders>
          </w:tcPr>
          <w:p w14:paraId="6475333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F3A633F"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DFE76C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61F72C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F823473"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122ED8D" w14:textId="77777777" w:rsidR="00DE2CC9" w:rsidRPr="00490CFD" w:rsidRDefault="00DE2CC9" w:rsidP="00DE2CC9">
            <w:pPr>
              <w:rPr>
                <w:lang w:eastAsia="sr-Latn-RS"/>
              </w:rPr>
            </w:pPr>
          </w:p>
        </w:tc>
      </w:tr>
      <w:tr w:rsidR="00D1285A" w:rsidRPr="00490CFD" w14:paraId="0F75B7DE" w14:textId="77777777" w:rsidTr="00D1285A">
        <w:trPr>
          <w:trHeight w:val="276"/>
        </w:trPr>
        <w:tc>
          <w:tcPr>
            <w:tcW w:w="327" w:type="pct"/>
            <w:tcBorders>
              <w:left w:val="single" w:sz="4" w:space="0" w:color="auto"/>
              <w:right w:val="single" w:sz="4" w:space="0" w:color="auto"/>
            </w:tcBorders>
            <w:noWrap/>
          </w:tcPr>
          <w:p w14:paraId="652D978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11B1B0B" w14:textId="77777777" w:rsidR="00DE2CC9" w:rsidRPr="00490CFD" w:rsidRDefault="00DE2CC9" w:rsidP="0024757E">
            <w:r w:rsidRPr="00490CFD">
              <w:t>(3,32+5,13+5,15+2,05+3,43+3,50) =22,58</w:t>
            </w:r>
          </w:p>
        </w:tc>
        <w:tc>
          <w:tcPr>
            <w:tcW w:w="395" w:type="pct"/>
            <w:tcBorders>
              <w:left w:val="single" w:sz="4" w:space="0" w:color="auto"/>
              <w:right w:val="single" w:sz="4" w:space="0" w:color="auto"/>
            </w:tcBorders>
            <w:vAlign w:val="bottom"/>
          </w:tcPr>
          <w:p w14:paraId="27E9384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9210058" w14:textId="77777777" w:rsidR="00DE2CC9" w:rsidRPr="00490CFD" w:rsidRDefault="00DE2CC9" w:rsidP="00594BA7">
            <w:pPr>
              <w:jc w:val="center"/>
            </w:pPr>
          </w:p>
        </w:tc>
        <w:tc>
          <w:tcPr>
            <w:tcW w:w="439" w:type="pct"/>
            <w:tcBorders>
              <w:left w:val="single" w:sz="4" w:space="0" w:color="auto"/>
              <w:right w:val="single" w:sz="4" w:space="0" w:color="auto"/>
            </w:tcBorders>
          </w:tcPr>
          <w:p w14:paraId="4216EFC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4FAA8C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F288B5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1766E4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771ACA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EF95D1C" w14:textId="77777777" w:rsidR="00DE2CC9" w:rsidRPr="00490CFD" w:rsidRDefault="00DE2CC9" w:rsidP="00DE2CC9">
            <w:pPr>
              <w:rPr>
                <w:lang w:eastAsia="sr-Latn-RS"/>
              </w:rPr>
            </w:pPr>
          </w:p>
        </w:tc>
      </w:tr>
      <w:tr w:rsidR="00D1285A" w:rsidRPr="00490CFD" w14:paraId="16D01847" w14:textId="77777777" w:rsidTr="00D1285A">
        <w:trPr>
          <w:trHeight w:val="276"/>
        </w:trPr>
        <w:tc>
          <w:tcPr>
            <w:tcW w:w="327" w:type="pct"/>
            <w:tcBorders>
              <w:left w:val="single" w:sz="4" w:space="0" w:color="auto"/>
              <w:right w:val="single" w:sz="4" w:space="0" w:color="auto"/>
            </w:tcBorders>
            <w:noWrap/>
          </w:tcPr>
          <w:p w14:paraId="321B781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2DA1BC2" w14:textId="77777777" w:rsidR="00DE2CC9" w:rsidRPr="00490CFD" w:rsidRDefault="00DE2CC9" w:rsidP="0024757E"/>
        </w:tc>
        <w:tc>
          <w:tcPr>
            <w:tcW w:w="395" w:type="pct"/>
            <w:tcBorders>
              <w:left w:val="single" w:sz="4" w:space="0" w:color="auto"/>
              <w:right w:val="single" w:sz="4" w:space="0" w:color="auto"/>
            </w:tcBorders>
            <w:vAlign w:val="bottom"/>
          </w:tcPr>
          <w:p w14:paraId="6467DDC8"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FB4289B" w14:textId="77777777" w:rsidR="00DE2CC9" w:rsidRPr="00490CFD" w:rsidRDefault="00DE2CC9" w:rsidP="00594BA7">
            <w:pPr>
              <w:jc w:val="center"/>
            </w:pPr>
          </w:p>
        </w:tc>
        <w:tc>
          <w:tcPr>
            <w:tcW w:w="439" w:type="pct"/>
            <w:tcBorders>
              <w:left w:val="single" w:sz="4" w:space="0" w:color="auto"/>
              <w:right w:val="single" w:sz="4" w:space="0" w:color="auto"/>
            </w:tcBorders>
          </w:tcPr>
          <w:p w14:paraId="3D86B22D"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36E498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907B06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7087DD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BD0BA6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18C1A0D" w14:textId="77777777" w:rsidR="00DE2CC9" w:rsidRPr="00490CFD" w:rsidRDefault="00DE2CC9" w:rsidP="00DE2CC9">
            <w:pPr>
              <w:rPr>
                <w:lang w:eastAsia="sr-Latn-RS"/>
              </w:rPr>
            </w:pPr>
          </w:p>
        </w:tc>
      </w:tr>
      <w:tr w:rsidR="00D1285A" w:rsidRPr="00490CFD" w14:paraId="40365D78" w14:textId="77777777" w:rsidTr="00D1285A">
        <w:trPr>
          <w:trHeight w:val="276"/>
        </w:trPr>
        <w:tc>
          <w:tcPr>
            <w:tcW w:w="327" w:type="pct"/>
            <w:tcBorders>
              <w:left w:val="single" w:sz="4" w:space="0" w:color="auto"/>
              <w:right w:val="single" w:sz="4" w:space="0" w:color="auto"/>
            </w:tcBorders>
            <w:noWrap/>
          </w:tcPr>
          <w:p w14:paraId="48400E1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C689DCE" w14:textId="77777777" w:rsidR="00DE2CC9" w:rsidRPr="00490CFD" w:rsidRDefault="00DE2CC9" w:rsidP="0024757E">
            <w:r w:rsidRPr="00490CFD">
              <w:t xml:space="preserve"> II спрат </w:t>
            </w:r>
          </w:p>
        </w:tc>
        <w:tc>
          <w:tcPr>
            <w:tcW w:w="395" w:type="pct"/>
            <w:tcBorders>
              <w:left w:val="single" w:sz="4" w:space="0" w:color="auto"/>
              <w:right w:val="single" w:sz="4" w:space="0" w:color="auto"/>
            </w:tcBorders>
            <w:vAlign w:val="bottom"/>
          </w:tcPr>
          <w:p w14:paraId="347ADCC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8756CB4" w14:textId="77777777" w:rsidR="00DE2CC9" w:rsidRPr="00490CFD" w:rsidRDefault="00DE2CC9" w:rsidP="00594BA7">
            <w:pPr>
              <w:jc w:val="center"/>
            </w:pPr>
          </w:p>
        </w:tc>
        <w:tc>
          <w:tcPr>
            <w:tcW w:w="439" w:type="pct"/>
            <w:tcBorders>
              <w:left w:val="single" w:sz="4" w:space="0" w:color="auto"/>
              <w:right w:val="single" w:sz="4" w:space="0" w:color="auto"/>
            </w:tcBorders>
          </w:tcPr>
          <w:p w14:paraId="7BD8131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B62956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0099384"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A6CEA4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F653A0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971076B" w14:textId="77777777" w:rsidR="00DE2CC9" w:rsidRPr="00490CFD" w:rsidRDefault="00DE2CC9" w:rsidP="00DE2CC9">
            <w:pPr>
              <w:rPr>
                <w:lang w:eastAsia="sr-Latn-RS"/>
              </w:rPr>
            </w:pPr>
          </w:p>
        </w:tc>
      </w:tr>
      <w:tr w:rsidR="00D1285A" w:rsidRPr="00490CFD" w14:paraId="4905A20D" w14:textId="77777777" w:rsidTr="00D1285A">
        <w:trPr>
          <w:trHeight w:val="276"/>
        </w:trPr>
        <w:tc>
          <w:tcPr>
            <w:tcW w:w="327" w:type="pct"/>
            <w:tcBorders>
              <w:left w:val="single" w:sz="4" w:space="0" w:color="auto"/>
              <w:right w:val="single" w:sz="4" w:space="0" w:color="auto"/>
            </w:tcBorders>
            <w:noWrap/>
          </w:tcPr>
          <w:p w14:paraId="00ACA4CE"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A3B2F00" w14:textId="77777777" w:rsidR="00DE2CC9" w:rsidRPr="00490CFD" w:rsidRDefault="00DE2CC9" w:rsidP="0024757E">
            <w:r w:rsidRPr="00490CFD">
              <w:t>Б2.01; Б2.02; Б2.03; Б2.04;Б2.15;Б2.18; Б2.21; Б2.24;Б2.27</w:t>
            </w:r>
          </w:p>
        </w:tc>
        <w:tc>
          <w:tcPr>
            <w:tcW w:w="395" w:type="pct"/>
            <w:tcBorders>
              <w:left w:val="single" w:sz="4" w:space="0" w:color="auto"/>
              <w:right w:val="single" w:sz="4" w:space="0" w:color="auto"/>
            </w:tcBorders>
            <w:vAlign w:val="bottom"/>
          </w:tcPr>
          <w:p w14:paraId="4B870DBC"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726B88C" w14:textId="77777777" w:rsidR="00DE2CC9" w:rsidRPr="00490CFD" w:rsidRDefault="00DE2CC9" w:rsidP="00594BA7">
            <w:pPr>
              <w:jc w:val="center"/>
            </w:pPr>
          </w:p>
        </w:tc>
        <w:tc>
          <w:tcPr>
            <w:tcW w:w="439" w:type="pct"/>
            <w:tcBorders>
              <w:left w:val="single" w:sz="4" w:space="0" w:color="auto"/>
              <w:right w:val="single" w:sz="4" w:space="0" w:color="auto"/>
            </w:tcBorders>
          </w:tcPr>
          <w:p w14:paraId="43827EC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0460FF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ADFBD7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47366C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A3BAB07"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E1CFC3D" w14:textId="77777777" w:rsidR="00DE2CC9" w:rsidRPr="00490CFD" w:rsidRDefault="00DE2CC9" w:rsidP="00DE2CC9">
            <w:pPr>
              <w:rPr>
                <w:lang w:eastAsia="sr-Latn-RS"/>
              </w:rPr>
            </w:pPr>
          </w:p>
        </w:tc>
      </w:tr>
      <w:tr w:rsidR="00D1285A" w:rsidRPr="00490CFD" w14:paraId="49DD6945" w14:textId="77777777" w:rsidTr="00D1285A">
        <w:trPr>
          <w:trHeight w:val="276"/>
        </w:trPr>
        <w:tc>
          <w:tcPr>
            <w:tcW w:w="327" w:type="pct"/>
            <w:tcBorders>
              <w:left w:val="single" w:sz="4" w:space="0" w:color="auto"/>
              <w:right w:val="single" w:sz="4" w:space="0" w:color="auto"/>
            </w:tcBorders>
            <w:noWrap/>
          </w:tcPr>
          <w:p w14:paraId="7826AA2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E5AADC6" w14:textId="77777777" w:rsidR="00DE2CC9" w:rsidRPr="00490CFD" w:rsidRDefault="00DE2CC9" w:rsidP="0024757E">
            <w:r w:rsidRPr="00490CFD">
              <w:t>(4,13+35,41+23,83+4,21+2,04+2,04+2,05+2,05+2,03) =77,79</w:t>
            </w:r>
          </w:p>
        </w:tc>
        <w:tc>
          <w:tcPr>
            <w:tcW w:w="395" w:type="pct"/>
            <w:tcBorders>
              <w:left w:val="single" w:sz="4" w:space="0" w:color="auto"/>
              <w:right w:val="single" w:sz="4" w:space="0" w:color="auto"/>
            </w:tcBorders>
            <w:vAlign w:val="bottom"/>
          </w:tcPr>
          <w:p w14:paraId="77C97EA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80E0639" w14:textId="77777777" w:rsidR="00DE2CC9" w:rsidRPr="00490CFD" w:rsidRDefault="00DE2CC9" w:rsidP="00594BA7">
            <w:pPr>
              <w:jc w:val="center"/>
            </w:pPr>
          </w:p>
        </w:tc>
        <w:tc>
          <w:tcPr>
            <w:tcW w:w="439" w:type="pct"/>
            <w:tcBorders>
              <w:left w:val="single" w:sz="4" w:space="0" w:color="auto"/>
              <w:right w:val="single" w:sz="4" w:space="0" w:color="auto"/>
            </w:tcBorders>
          </w:tcPr>
          <w:p w14:paraId="1D117BEC"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2CBBD9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D350DD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75FDB1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365358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CC482DE" w14:textId="77777777" w:rsidR="00DE2CC9" w:rsidRPr="00490CFD" w:rsidRDefault="00DE2CC9" w:rsidP="00DE2CC9">
            <w:pPr>
              <w:rPr>
                <w:lang w:eastAsia="sr-Latn-RS"/>
              </w:rPr>
            </w:pPr>
          </w:p>
        </w:tc>
      </w:tr>
      <w:tr w:rsidR="00D1285A" w:rsidRPr="00490CFD" w14:paraId="027E947F" w14:textId="77777777" w:rsidTr="00D1285A">
        <w:trPr>
          <w:trHeight w:val="276"/>
        </w:trPr>
        <w:tc>
          <w:tcPr>
            <w:tcW w:w="327" w:type="pct"/>
            <w:tcBorders>
              <w:left w:val="single" w:sz="4" w:space="0" w:color="auto"/>
              <w:right w:val="single" w:sz="4" w:space="0" w:color="auto"/>
            </w:tcBorders>
            <w:noWrap/>
          </w:tcPr>
          <w:p w14:paraId="4E1C683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2D5D766" w14:textId="77777777" w:rsidR="00DE2CC9" w:rsidRPr="00490CFD" w:rsidRDefault="00DE2CC9" w:rsidP="0024757E"/>
        </w:tc>
        <w:tc>
          <w:tcPr>
            <w:tcW w:w="395" w:type="pct"/>
            <w:tcBorders>
              <w:left w:val="single" w:sz="4" w:space="0" w:color="auto"/>
              <w:right w:val="single" w:sz="4" w:space="0" w:color="auto"/>
            </w:tcBorders>
            <w:vAlign w:val="bottom"/>
          </w:tcPr>
          <w:p w14:paraId="50B5355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2CC9A9B" w14:textId="77777777" w:rsidR="00DE2CC9" w:rsidRPr="00490CFD" w:rsidRDefault="00DE2CC9" w:rsidP="00594BA7">
            <w:pPr>
              <w:jc w:val="center"/>
            </w:pPr>
          </w:p>
        </w:tc>
        <w:tc>
          <w:tcPr>
            <w:tcW w:w="439" w:type="pct"/>
            <w:tcBorders>
              <w:left w:val="single" w:sz="4" w:space="0" w:color="auto"/>
              <w:right w:val="single" w:sz="4" w:space="0" w:color="auto"/>
            </w:tcBorders>
          </w:tcPr>
          <w:p w14:paraId="0E540F2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9D5A1F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3B3119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7B6A2A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48B920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196CEAF6" w14:textId="77777777" w:rsidR="00DE2CC9" w:rsidRPr="00490CFD" w:rsidRDefault="00DE2CC9" w:rsidP="00DE2CC9">
            <w:pPr>
              <w:rPr>
                <w:lang w:eastAsia="sr-Latn-RS"/>
              </w:rPr>
            </w:pPr>
          </w:p>
        </w:tc>
      </w:tr>
      <w:tr w:rsidR="00D1285A" w:rsidRPr="00490CFD" w14:paraId="7F305267" w14:textId="77777777" w:rsidTr="00D1285A">
        <w:trPr>
          <w:trHeight w:val="276"/>
        </w:trPr>
        <w:tc>
          <w:tcPr>
            <w:tcW w:w="327" w:type="pct"/>
            <w:tcBorders>
              <w:left w:val="single" w:sz="4" w:space="0" w:color="auto"/>
              <w:right w:val="single" w:sz="4" w:space="0" w:color="auto"/>
            </w:tcBorders>
            <w:noWrap/>
          </w:tcPr>
          <w:p w14:paraId="4D13774C"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ED46A10" w14:textId="77777777" w:rsidR="00DE2CC9" w:rsidRPr="00490CFD" w:rsidRDefault="00DE2CC9" w:rsidP="0024757E">
            <w:r w:rsidRPr="00490CFD">
              <w:t>техничка етажа</w:t>
            </w:r>
          </w:p>
        </w:tc>
        <w:tc>
          <w:tcPr>
            <w:tcW w:w="395" w:type="pct"/>
            <w:tcBorders>
              <w:left w:val="single" w:sz="4" w:space="0" w:color="auto"/>
              <w:right w:val="single" w:sz="4" w:space="0" w:color="auto"/>
            </w:tcBorders>
            <w:vAlign w:val="bottom"/>
          </w:tcPr>
          <w:p w14:paraId="35F5D549"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3041388" w14:textId="77777777" w:rsidR="00DE2CC9" w:rsidRPr="00490CFD" w:rsidRDefault="00DE2CC9" w:rsidP="00594BA7">
            <w:pPr>
              <w:jc w:val="center"/>
            </w:pPr>
          </w:p>
        </w:tc>
        <w:tc>
          <w:tcPr>
            <w:tcW w:w="439" w:type="pct"/>
            <w:tcBorders>
              <w:left w:val="single" w:sz="4" w:space="0" w:color="auto"/>
              <w:right w:val="single" w:sz="4" w:space="0" w:color="auto"/>
            </w:tcBorders>
          </w:tcPr>
          <w:p w14:paraId="3E6E233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249FAE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B2A53E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1E2317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D908CE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D7B531C" w14:textId="77777777" w:rsidR="00DE2CC9" w:rsidRPr="00490CFD" w:rsidRDefault="00DE2CC9" w:rsidP="00DE2CC9">
            <w:pPr>
              <w:rPr>
                <w:lang w:eastAsia="sr-Latn-RS"/>
              </w:rPr>
            </w:pPr>
          </w:p>
        </w:tc>
      </w:tr>
      <w:tr w:rsidR="00D1285A" w:rsidRPr="00490CFD" w14:paraId="56FEC5FE" w14:textId="77777777" w:rsidTr="00D1285A">
        <w:trPr>
          <w:trHeight w:val="276"/>
        </w:trPr>
        <w:tc>
          <w:tcPr>
            <w:tcW w:w="327" w:type="pct"/>
            <w:tcBorders>
              <w:left w:val="single" w:sz="4" w:space="0" w:color="auto"/>
              <w:right w:val="single" w:sz="4" w:space="0" w:color="auto"/>
            </w:tcBorders>
            <w:noWrap/>
          </w:tcPr>
          <w:p w14:paraId="7BD6359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3D2217D" w14:textId="77777777" w:rsidR="00DE2CC9" w:rsidRPr="00490CFD" w:rsidRDefault="00DE2CC9" w:rsidP="0024757E">
            <w:r w:rsidRPr="00490CFD">
              <w:t>Б3.05=2,34</w:t>
            </w:r>
          </w:p>
        </w:tc>
        <w:tc>
          <w:tcPr>
            <w:tcW w:w="395" w:type="pct"/>
            <w:tcBorders>
              <w:left w:val="single" w:sz="4" w:space="0" w:color="auto"/>
              <w:right w:val="single" w:sz="4" w:space="0" w:color="auto"/>
            </w:tcBorders>
            <w:vAlign w:val="bottom"/>
          </w:tcPr>
          <w:p w14:paraId="0F5BB791"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C9DF284" w14:textId="77777777" w:rsidR="00DE2CC9" w:rsidRPr="00490CFD" w:rsidRDefault="00DE2CC9" w:rsidP="00594BA7">
            <w:pPr>
              <w:jc w:val="center"/>
            </w:pPr>
          </w:p>
        </w:tc>
        <w:tc>
          <w:tcPr>
            <w:tcW w:w="439" w:type="pct"/>
            <w:tcBorders>
              <w:left w:val="single" w:sz="4" w:space="0" w:color="auto"/>
              <w:right w:val="single" w:sz="4" w:space="0" w:color="auto"/>
            </w:tcBorders>
          </w:tcPr>
          <w:p w14:paraId="626D9EAC"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26D1BD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ED16AB5"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2F781A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C361D6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313505D" w14:textId="77777777" w:rsidR="00DE2CC9" w:rsidRPr="00490CFD" w:rsidRDefault="00DE2CC9" w:rsidP="00DE2CC9">
            <w:pPr>
              <w:rPr>
                <w:lang w:eastAsia="sr-Latn-RS"/>
              </w:rPr>
            </w:pPr>
          </w:p>
        </w:tc>
      </w:tr>
      <w:tr w:rsidR="00D1285A" w:rsidRPr="00490CFD" w14:paraId="0DF65D61" w14:textId="77777777" w:rsidTr="00D1285A">
        <w:trPr>
          <w:trHeight w:val="276"/>
        </w:trPr>
        <w:tc>
          <w:tcPr>
            <w:tcW w:w="327" w:type="pct"/>
            <w:tcBorders>
              <w:left w:val="single" w:sz="4" w:space="0" w:color="auto"/>
              <w:right w:val="single" w:sz="4" w:space="0" w:color="auto"/>
            </w:tcBorders>
            <w:noWrap/>
          </w:tcPr>
          <w:p w14:paraId="06FE82A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CE82C25" w14:textId="77777777" w:rsidR="00DE2CC9" w:rsidRPr="00490CFD" w:rsidRDefault="00DE2CC9" w:rsidP="0024757E">
            <w:r w:rsidRPr="00490CFD">
              <w:t>Укупно ламела Б=133,18</w:t>
            </w:r>
          </w:p>
        </w:tc>
        <w:tc>
          <w:tcPr>
            <w:tcW w:w="395" w:type="pct"/>
            <w:tcBorders>
              <w:left w:val="single" w:sz="4" w:space="0" w:color="auto"/>
              <w:right w:val="single" w:sz="4" w:space="0" w:color="auto"/>
            </w:tcBorders>
            <w:vAlign w:val="bottom"/>
          </w:tcPr>
          <w:p w14:paraId="21F2669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B56EFA5" w14:textId="77777777" w:rsidR="00DE2CC9" w:rsidRPr="00490CFD" w:rsidRDefault="00DE2CC9" w:rsidP="00594BA7">
            <w:pPr>
              <w:jc w:val="center"/>
            </w:pPr>
          </w:p>
        </w:tc>
        <w:tc>
          <w:tcPr>
            <w:tcW w:w="439" w:type="pct"/>
            <w:tcBorders>
              <w:left w:val="single" w:sz="4" w:space="0" w:color="auto"/>
              <w:right w:val="single" w:sz="4" w:space="0" w:color="auto"/>
            </w:tcBorders>
          </w:tcPr>
          <w:p w14:paraId="013474A5"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46BA06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3FF56DAE"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57D7E7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A6A1F7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4459F1F" w14:textId="77777777" w:rsidR="00DE2CC9" w:rsidRPr="00490CFD" w:rsidRDefault="00DE2CC9" w:rsidP="00DE2CC9">
            <w:pPr>
              <w:rPr>
                <w:lang w:eastAsia="sr-Latn-RS"/>
              </w:rPr>
            </w:pPr>
          </w:p>
        </w:tc>
      </w:tr>
      <w:tr w:rsidR="00D1285A" w:rsidRPr="00490CFD" w14:paraId="323DB87C" w14:textId="77777777" w:rsidTr="00D1285A">
        <w:trPr>
          <w:trHeight w:val="276"/>
        </w:trPr>
        <w:tc>
          <w:tcPr>
            <w:tcW w:w="327" w:type="pct"/>
            <w:tcBorders>
              <w:left w:val="single" w:sz="4" w:space="0" w:color="auto"/>
              <w:right w:val="single" w:sz="4" w:space="0" w:color="auto"/>
            </w:tcBorders>
            <w:noWrap/>
          </w:tcPr>
          <w:p w14:paraId="3F69020B"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A80357D" w14:textId="77777777" w:rsidR="00DE2CC9" w:rsidRPr="00490CFD" w:rsidRDefault="00DE2CC9" w:rsidP="0024757E"/>
        </w:tc>
        <w:tc>
          <w:tcPr>
            <w:tcW w:w="395" w:type="pct"/>
            <w:tcBorders>
              <w:left w:val="single" w:sz="4" w:space="0" w:color="auto"/>
              <w:right w:val="single" w:sz="4" w:space="0" w:color="auto"/>
            </w:tcBorders>
            <w:vAlign w:val="bottom"/>
          </w:tcPr>
          <w:p w14:paraId="6390DFE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7EAF63D" w14:textId="77777777" w:rsidR="00DE2CC9" w:rsidRPr="00490CFD" w:rsidRDefault="00DE2CC9" w:rsidP="00594BA7">
            <w:pPr>
              <w:jc w:val="center"/>
            </w:pPr>
          </w:p>
        </w:tc>
        <w:tc>
          <w:tcPr>
            <w:tcW w:w="439" w:type="pct"/>
            <w:tcBorders>
              <w:left w:val="single" w:sz="4" w:space="0" w:color="auto"/>
              <w:right w:val="single" w:sz="4" w:space="0" w:color="auto"/>
            </w:tcBorders>
          </w:tcPr>
          <w:p w14:paraId="1BF56106"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2F97D50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ED37F8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2D1053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7C0C87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9D8839B" w14:textId="77777777" w:rsidR="00DE2CC9" w:rsidRPr="00490CFD" w:rsidRDefault="00DE2CC9" w:rsidP="00DE2CC9">
            <w:pPr>
              <w:rPr>
                <w:lang w:eastAsia="sr-Latn-RS"/>
              </w:rPr>
            </w:pPr>
          </w:p>
        </w:tc>
      </w:tr>
      <w:tr w:rsidR="00D1285A" w:rsidRPr="00490CFD" w14:paraId="3BCE33E4" w14:textId="77777777" w:rsidTr="00D1285A">
        <w:trPr>
          <w:trHeight w:val="276"/>
        </w:trPr>
        <w:tc>
          <w:tcPr>
            <w:tcW w:w="327" w:type="pct"/>
            <w:tcBorders>
              <w:left w:val="single" w:sz="4" w:space="0" w:color="auto"/>
              <w:right w:val="single" w:sz="4" w:space="0" w:color="auto"/>
            </w:tcBorders>
            <w:noWrap/>
          </w:tcPr>
          <w:p w14:paraId="04DB4B76"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BEA9C3F" w14:textId="77777777" w:rsidR="00DE2CC9" w:rsidRPr="00490CFD" w:rsidRDefault="00DE2CC9" w:rsidP="0024757E">
            <w:r w:rsidRPr="00490CFD">
              <w:t>Ламела Ц</w:t>
            </w:r>
          </w:p>
        </w:tc>
        <w:tc>
          <w:tcPr>
            <w:tcW w:w="395" w:type="pct"/>
            <w:tcBorders>
              <w:left w:val="single" w:sz="4" w:space="0" w:color="auto"/>
              <w:right w:val="single" w:sz="4" w:space="0" w:color="auto"/>
            </w:tcBorders>
            <w:vAlign w:val="bottom"/>
          </w:tcPr>
          <w:p w14:paraId="2279077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81F1268" w14:textId="77777777" w:rsidR="00DE2CC9" w:rsidRPr="00490CFD" w:rsidRDefault="00DE2CC9" w:rsidP="00594BA7">
            <w:pPr>
              <w:jc w:val="center"/>
            </w:pPr>
          </w:p>
        </w:tc>
        <w:tc>
          <w:tcPr>
            <w:tcW w:w="439" w:type="pct"/>
            <w:tcBorders>
              <w:left w:val="single" w:sz="4" w:space="0" w:color="auto"/>
              <w:right w:val="single" w:sz="4" w:space="0" w:color="auto"/>
            </w:tcBorders>
          </w:tcPr>
          <w:p w14:paraId="7B11D48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6133A72"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AB62DE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A0C1F49"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E18EC9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D3A2C9B" w14:textId="77777777" w:rsidR="00DE2CC9" w:rsidRPr="00490CFD" w:rsidRDefault="00DE2CC9" w:rsidP="00DE2CC9">
            <w:pPr>
              <w:rPr>
                <w:lang w:eastAsia="sr-Latn-RS"/>
              </w:rPr>
            </w:pPr>
          </w:p>
        </w:tc>
      </w:tr>
      <w:tr w:rsidR="00D1285A" w:rsidRPr="00490CFD" w14:paraId="7903AF61" w14:textId="77777777" w:rsidTr="00D1285A">
        <w:trPr>
          <w:trHeight w:val="276"/>
        </w:trPr>
        <w:tc>
          <w:tcPr>
            <w:tcW w:w="327" w:type="pct"/>
            <w:tcBorders>
              <w:left w:val="single" w:sz="4" w:space="0" w:color="auto"/>
              <w:right w:val="single" w:sz="4" w:space="0" w:color="auto"/>
            </w:tcBorders>
            <w:noWrap/>
          </w:tcPr>
          <w:p w14:paraId="70A975C9"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018968F" w14:textId="77777777" w:rsidR="00DE2CC9" w:rsidRPr="00490CFD" w:rsidRDefault="00DE2CC9" w:rsidP="0024757E">
            <w:r w:rsidRPr="00490CFD">
              <w:t>приземље</w:t>
            </w:r>
          </w:p>
        </w:tc>
        <w:tc>
          <w:tcPr>
            <w:tcW w:w="395" w:type="pct"/>
            <w:tcBorders>
              <w:left w:val="single" w:sz="4" w:space="0" w:color="auto"/>
              <w:right w:val="single" w:sz="4" w:space="0" w:color="auto"/>
            </w:tcBorders>
            <w:vAlign w:val="bottom"/>
          </w:tcPr>
          <w:p w14:paraId="3A54AD1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D8012BB" w14:textId="77777777" w:rsidR="00DE2CC9" w:rsidRPr="00490CFD" w:rsidRDefault="00DE2CC9" w:rsidP="00594BA7">
            <w:pPr>
              <w:jc w:val="center"/>
            </w:pPr>
          </w:p>
        </w:tc>
        <w:tc>
          <w:tcPr>
            <w:tcW w:w="439" w:type="pct"/>
            <w:tcBorders>
              <w:left w:val="single" w:sz="4" w:space="0" w:color="auto"/>
              <w:right w:val="single" w:sz="4" w:space="0" w:color="auto"/>
            </w:tcBorders>
          </w:tcPr>
          <w:p w14:paraId="155B7A8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17985A1"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E086ED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49129F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003A5D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6FF3E3E" w14:textId="77777777" w:rsidR="00DE2CC9" w:rsidRPr="00490CFD" w:rsidRDefault="00DE2CC9" w:rsidP="00DE2CC9">
            <w:pPr>
              <w:rPr>
                <w:lang w:eastAsia="sr-Latn-RS"/>
              </w:rPr>
            </w:pPr>
          </w:p>
        </w:tc>
      </w:tr>
      <w:tr w:rsidR="00D1285A" w:rsidRPr="00490CFD" w14:paraId="032815C5" w14:textId="77777777" w:rsidTr="00D1285A">
        <w:trPr>
          <w:trHeight w:val="276"/>
        </w:trPr>
        <w:tc>
          <w:tcPr>
            <w:tcW w:w="327" w:type="pct"/>
            <w:tcBorders>
              <w:left w:val="single" w:sz="4" w:space="0" w:color="auto"/>
              <w:right w:val="single" w:sz="4" w:space="0" w:color="auto"/>
            </w:tcBorders>
            <w:noWrap/>
          </w:tcPr>
          <w:p w14:paraId="1D6C1ACB"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74CAFA4" w14:textId="77777777" w:rsidR="00DE2CC9" w:rsidRPr="00490CFD" w:rsidRDefault="00DE2CC9" w:rsidP="0024757E">
            <w:r w:rsidRPr="00490CFD">
              <w:t>Ц0.05; Ц0.09; Ц0.14; Ц0.16; Ц0.18</w:t>
            </w:r>
          </w:p>
        </w:tc>
        <w:tc>
          <w:tcPr>
            <w:tcW w:w="395" w:type="pct"/>
            <w:tcBorders>
              <w:left w:val="single" w:sz="4" w:space="0" w:color="auto"/>
              <w:right w:val="single" w:sz="4" w:space="0" w:color="auto"/>
            </w:tcBorders>
            <w:vAlign w:val="bottom"/>
          </w:tcPr>
          <w:p w14:paraId="33FB14E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25C973D" w14:textId="77777777" w:rsidR="00DE2CC9" w:rsidRPr="00490CFD" w:rsidRDefault="00DE2CC9" w:rsidP="00594BA7">
            <w:pPr>
              <w:jc w:val="center"/>
            </w:pPr>
          </w:p>
        </w:tc>
        <w:tc>
          <w:tcPr>
            <w:tcW w:w="439" w:type="pct"/>
            <w:tcBorders>
              <w:left w:val="single" w:sz="4" w:space="0" w:color="auto"/>
              <w:right w:val="single" w:sz="4" w:space="0" w:color="auto"/>
            </w:tcBorders>
          </w:tcPr>
          <w:p w14:paraId="7522CC09"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2FA5D0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9D05ED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9D42564"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AAB56C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A2BF377" w14:textId="77777777" w:rsidR="00DE2CC9" w:rsidRPr="00490CFD" w:rsidRDefault="00DE2CC9" w:rsidP="00DE2CC9">
            <w:pPr>
              <w:rPr>
                <w:lang w:eastAsia="sr-Latn-RS"/>
              </w:rPr>
            </w:pPr>
          </w:p>
        </w:tc>
      </w:tr>
      <w:tr w:rsidR="00D1285A" w:rsidRPr="00490CFD" w14:paraId="5A2A4B2A" w14:textId="77777777" w:rsidTr="00D1285A">
        <w:trPr>
          <w:trHeight w:val="276"/>
        </w:trPr>
        <w:tc>
          <w:tcPr>
            <w:tcW w:w="327" w:type="pct"/>
            <w:tcBorders>
              <w:left w:val="single" w:sz="4" w:space="0" w:color="auto"/>
              <w:right w:val="single" w:sz="4" w:space="0" w:color="auto"/>
            </w:tcBorders>
            <w:noWrap/>
          </w:tcPr>
          <w:p w14:paraId="33D7CB8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8A702C2" w14:textId="77777777" w:rsidR="00DE2CC9" w:rsidRPr="00490CFD" w:rsidRDefault="00DE2CC9" w:rsidP="0024757E">
            <w:r w:rsidRPr="00490CFD">
              <w:t>(2,18+3,39+3,18+3,59+3,81) =16,15</w:t>
            </w:r>
          </w:p>
        </w:tc>
        <w:tc>
          <w:tcPr>
            <w:tcW w:w="395" w:type="pct"/>
            <w:tcBorders>
              <w:left w:val="single" w:sz="4" w:space="0" w:color="auto"/>
              <w:right w:val="single" w:sz="4" w:space="0" w:color="auto"/>
            </w:tcBorders>
            <w:vAlign w:val="bottom"/>
          </w:tcPr>
          <w:p w14:paraId="3A21B6BA" w14:textId="77777777" w:rsidR="00DE2CC9" w:rsidRPr="00490CFD" w:rsidRDefault="00DE2CC9" w:rsidP="00594BA7">
            <w:pPr>
              <w:jc w:val="center"/>
            </w:pPr>
          </w:p>
        </w:tc>
        <w:tc>
          <w:tcPr>
            <w:tcW w:w="394" w:type="pct"/>
            <w:tcBorders>
              <w:left w:val="single" w:sz="4" w:space="0" w:color="auto"/>
              <w:right w:val="single" w:sz="4" w:space="0" w:color="auto"/>
            </w:tcBorders>
            <w:noWrap/>
            <w:vAlign w:val="bottom"/>
          </w:tcPr>
          <w:p w14:paraId="3A6BC6C7" w14:textId="61EB22BE" w:rsidR="00DE2CC9" w:rsidRPr="00490CFD" w:rsidRDefault="00DE2CC9" w:rsidP="00594BA7">
            <w:pPr>
              <w:jc w:val="center"/>
            </w:pPr>
          </w:p>
        </w:tc>
        <w:tc>
          <w:tcPr>
            <w:tcW w:w="439" w:type="pct"/>
            <w:tcBorders>
              <w:left w:val="single" w:sz="4" w:space="0" w:color="auto"/>
              <w:right w:val="single" w:sz="4" w:space="0" w:color="auto"/>
            </w:tcBorders>
          </w:tcPr>
          <w:p w14:paraId="53B5858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5D05F9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5EFEBA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02FA680"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F1377FB"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8EEBF35" w14:textId="77777777" w:rsidR="00DE2CC9" w:rsidRPr="00490CFD" w:rsidRDefault="00DE2CC9" w:rsidP="00DE2CC9">
            <w:pPr>
              <w:rPr>
                <w:lang w:eastAsia="sr-Latn-RS"/>
              </w:rPr>
            </w:pPr>
          </w:p>
        </w:tc>
      </w:tr>
      <w:tr w:rsidR="00D1285A" w:rsidRPr="00490CFD" w14:paraId="693EDB49" w14:textId="77777777" w:rsidTr="00D1285A">
        <w:trPr>
          <w:trHeight w:val="276"/>
        </w:trPr>
        <w:tc>
          <w:tcPr>
            <w:tcW w:w="327" w:type="pct"/>
            <w:tcBorders>
              <w:left w:val="single" w:sz="4" w:space="0" w:color="auto"/>
              <w:right w:val="single" w:sz="4" w:space="0" w:color="auto"/>
            </w:tcBorders>
            <w:noWrap/>
          </w:tcPr>
          <w:p w14:paraId="23926E37"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39AF34C" w14:textId="77777777" w:rsidR="00DE2CC9" w:rsidRPr="00490CFD" w:rsidRDefault="00DE2CC9" w:rsidP="0024757E"/>
        </w:tc>
        <w:tc>
          <w:tcPr>
            <w:tcW w:w="395" w:type="pct"/>
            <w:tcBorders>
              <w:left w:val="single" w:sz="4" w:space="0" w:color="auto"/>
              <w:right w:val="single" w:sz="4" w:space="0" w:color="auto"/>
            </w:tcBorders>
            <w:vAlign w:val="bottom"/>
          </w:tcPr>
          <w:p w14:paraId="2A7470BE"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0160376" w14:textId="77777777" w:rsidR="00DE2CC9" w:rsidRPr="00490CFD" w:rsidRDefault="00DE2CC9" w:rsidP="00594BA7">
            <w:pPr>
              <w:jc w:val="center"/>
            </w:pPr>
          </w:p>
        </w:tc>
        <w:tc>
          <w:tcPr>
            <w:tcW w:w="439" w:type="pct"/>
            <w:tcBorders>
              <w:left w:val="single" w:sz="4" w:space="0" w:color="auto"/>
              <w:right w:val="single" w:sz="4" w:space="0" w:color="auto"/>
            </w:tcBorders>
          </w:tcPr>
          <w:p w14:paraId="778FA8EB"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D504484"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B61739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49D2AF3"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C8568B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5103144" w14:textId="77777777" w:rsidR="00DE2CC9" w:rsidRPr="00490CFD" w:rsidRDefault="00DE2CC9" w:rsidP="00DE2CC9">
            <w:pPr>
              <w:rPr>
                <w:lang w:eastAsia="sr-Latn-RS"/>
              </w:rPr>
            </w:pPr>
          </w:p>
        </w:tc>
      </w:tr>
      <w:tr w:rsidR="00D1285A" w:rsidRPr="00490CFD" w14:paraId="5602FD4E" w14:textId="77777777" w:rsidTr="00D1285A">
        <w:trPr>
          <w:trHeight w:val="276"/>
        </w:trPr>
        <w:tc>
          <w:tcPr>
            <w:tcW w:w="327" w:type="pct"/>
            <w:tcBorders>
              <w:left w:val="single" w:sz="4" w:space="0" w:color="auto"/>
              <w:right w:val="single" w:sz="4" w:space="0" w:color="auto"/>
            </w:tcBorders>
            <w:noWrap/>
          </w:tcPr>
          <w:p w14:paraId="2B6F7AB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EC3168B" w14:textId="77777777" w:rsidR="00DE2CC9" w:rsidRPr="00490CFD" w:rsidRDefault="00DE2CC9" w:rsidP="0024757E">
            <w:r w:rsidRPr="00490CFD">
              <w:t xml:space="preserve"> I спрат </w:t>
            </w:r>
          </w:p>
        </w:tc>
        <w:tc>
          <w:tcPr>
            <w:tcW w:w="395" w:type="pct"/>
            <w:tcBorders>
              <w:left w:val="single" w:sz="4" w:space="0" w:color="auto"/>
              <w:right w:val="single" w:sz="4" w:space="0" w:color="auto"/>
            </w:tcBorders>
            <w:vAlign w:val="bottom"/>
          </w:tcPr>
          <w:p w14:paraId="4D44B374"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FA544A0" w14:textId="77777777" w:rsidR="00DE2CC9" w:rsidRPr="00490CFD" w:rsidRDefault="00DE2CC9" w:rsidP="00594BA7">
            <w:pPr>
              <w:jc w:val="center"/>
            </w:pPr>
          </w:p>
        </w:tc>
        <w:tc>
          <w:tcPr>
            <w:tcW w:w="439" w:type="pct"/>
            <w:tcBorders>
              <w:left w:val="single" w:sz="4" w:space="0" w:color="auto"/>
              <w:right w:val="single" w:sz="4" w:space="0" w:color="auto"/>
            </w:tcBorders>
          </w:tcPr>
          <w:p w14:paraId="6246A60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B5B8C8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22B86F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2AE57CBC"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0EF0B51"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D920628" w14:textId="77777777" w:rsidR="00DE2CC9" w:rsidRPr="00490CFD" w:rsidRDefault="00DE2CC9" w:rsidP="00DE2CC9">
            <w:pPr>
              <w:rPr>
                <w:lang w:eastAsia="sr-Latn-RS"/>
              </w:rPr>
            </w:pPr>
          </w:p>
        </w:tc>
      </w:tr>
      <w:tr w:rsidR="00D1285A" w:rsidRPr="00490CFD" w14:paraId="5A522CB1" w14:textId="77777777" w:rsidTr="00D1285A">
        <w:trPr>
          <w:trHeight w:val="276"/>
        </w:trPr>
        <w:tc>
          <w:tcPr>
            <w:tcW w:w="327" w:type="pct"/>
            <w:tcBorders>
              <w:left w:val="single" w:sz="4" w:space="0" w:color="auto"/>
              <w:right w:val="single" w:sz="4" w:space="0" w:color="auto"/>
            </w:tcBorders>
            <w:noWrap/>
          </w:tcPr>
          <w:p w14:paraId="4BBC6BD5"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681A3B2" w14:textId="77777777" w:rsidR="00DE2CC9" w:rsidRPr="00490CFD" w:rsidRDefault="00DE2CC9" w:rsidP="0024757E">
            <w:r w:rsidRPr="00490CFD">
              <w:t>Ц1.02; Ц1.04; Ц1.06; Ц1.08; Ц1.10; Ц1.13; Ц1.15; Ц1.17; Ц1.20</w:t>
            </w:r>
          </w:p>
        </w:tc>
        <w:tc>
          <w:tcPr>
            <w:tcW w:w="395" w:type="pct"/>
            <w:tcBorders>
              <w:left w:val="single" w:sz="4" w:space="0" w:color="auto"/>
              <w:right w:val="single" w:sz="4" w:space="0" w:color="auto"/>
            </w:tcBorders>
            <w:vAlign w:val="bottom"/>
          </w:tcPr>
          <w:p w14:paraId="0671AAED"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51B6EF9B" w14:textId="77777777" w:rsidR="00DE2CC9" w:rsidRPr="00490CFD" w:rsidRDefault="00DE2CC9" w:rsidP="00594BA7">
            <w:pPr>
              <w:jc w:val="center"/>
            </w:pPr>
          </w:p>
        </w:tc>
        <w:tc>
          <w:tcPr>
            <w:tcW w:w="439" w:type="pct"/>
            <w:tcBorders>
              <w:left w:val="single" w:sz="4" w:space="0" w:color="auto"/>
              <w:right w:val="single" w:sz="4" w:space="0" w:color="auto"/>
            </w:tcBorders>
          </w:tcPr>
          <w:p w14:paraId="7212FF46"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DD804D5"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433E4881"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77050A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AD2338A"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2D10030F" w14:textId="77777777" w:rsidR="00DE2CC9" w:rsidRPr="00490CFD" w:rsidRDefault="00DE2CC9" w:rsidP="00DE2CC9">
            <w:pPr>
              <w:rPr>
                <w:lang w:eastAsia="sr-Latn-RS"/>
              </w:rPr>
            </w:pPr>
          </w:p>
        </w:tc>
      </w:tr>
      <w:tr w:rsidR="00D1285A" w:rsidRPr="00490CFD" w14:paraId="24EA2CF9" w14:textId="77777777" w:rsidTr="00D1285A">
        <w:trPr>
          <w:trHeight w:val="276"/>
        </w:trPr>
        <w:tc>
          <w:tcPr>
            <w:tcW w:w="327" w:type="pct"/>
            <w:tcBorders>
              <w:left w:val="single" w:sz="4" w:space="0" w:color="auto"/>
              <w:right w:val="single" w:sz="4" w:space="0" w:color="auto"/>
            </w:tcBorders>
            <w:noWrap/>
          </w:tcPr>
          <w:p w14:paraId="1D895EC4"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3A053E39" w14:textId="77777777" w:rsidR="00DE2CC9" w:rsidRPr="00490CFD" w:rsidRDefault="00DE2CC9" w:rsidP="0024757E">
            <w:r w:rsidRPr="00490CFD">
              <w:t>(3,41+3,53+3,54+3,26+3,47+2,80+3,11+2,29+2,18) =27,59</w:t>
            </w:r>
          </w:p>
        </w:tc>
        <w:tc>
          <w:tcPr>
            <w:tcW w:w="395" w:type="pct"/>
            <w:tcBorders>
              <w:left w:val="single" w:sz="4" w:space="0" w:color="auto"/>
              <w:right w:val="single" w:sz="4" w:space="0" w:color="auto"/>
            </w:tcBorders>
            <w:vAlign w:val="bottom"/>
          </w:tcPr>
          <w:p w14:paraId="7630F34F"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EF31F66" w14:textId="14A0AFDD" w:rsidR="00DE2CC9" w:rsidRPr="00490CFD" w:rsidRDefault="00DE2CC9" w:rsidP="00594BA7">
            <w:pPr>
              <w:jc w:val="center"/>
            </w:pPr>
          </w:p>
        </w:tc>
        <w:tc>
          <w:tcPr>
            <w:tcW w:w="439" w:type="pct"/>
            <w:tcBorders>
              <w:left w:val="single" w:sz="4" w:space="0" w:color="auto"/>
              <w:right w:val="single" w:sz="4" w:space="0" w:color="auto"/>
            </w:tcBorders>
          </w:tcPr>
          <w:p w14:paraId="6008761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FA6B7EE"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9EAF70E"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614CCD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704595C"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CE4E9CC" w14:textId="77777777" w:rsidR="00DE2CC9" w:rsidRPr="00490CFD" w:rsidRDefault="00DE2CC9" w:rsidP="00DE2CC9">
            <w:pPr>
              <w:rPr>
                <w:lang w:eastAsia="sr-Latn-RS"/>
              </w:rPr>
            </w:pPr>
          </w:p>
        </w:tc>
      </w:tr>
      <w:tr w:rsidR="00D1285A" w:rsidRPr="00490CFD" w14:paraId="70EB8440" w14:textId="77777777" w:rsidTr="00D1285A">
        <w:trPr>
          <w:trHeight w:val="276"/>
        </w:trPr>
        <w:tc>
          <w:tcPr>
            <w:tcW w:w="327" w:type="pct"/>
            <w:tcBorders>
              <w:left w:val="single" w:sz="4" w:space="0" w:color="auto"/>
              <w:right w:val="single" w:sz="4" w:space="0" w:color="auto"/>
            </w:tcBorders>
            <w:noWrap/>
          </w:tcPr>
          <w:p w14:paraId="46CC1BA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F4DD5A6" w14:textId="77777777" w:rsidR="00DE2CC9" w:rsidRPr="00490CFD" w:rsidRDefault="00DE2CC9" w:rsidP="0024757E"/>
        </w:tc>
        <w:tc>
          <w:tcPr>
            <w:tcW w:w="395" w:type="pct"/>
            <w:tcBorders>
              <w:left w:val="single" w:sz="4" w:space="0" w:color="auto"/>
              <w:right w:val="single" w:sz="4" w:space="0" w:color="auto"/>
            </w:tcBorders>
            <w:vAlign w:val="bottom"/>
          </w:tcPr>
          <w:p w14:paraId="0809FE13"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264DE4C" w14:textId="77777777" w:rsidR="00DE2CC9" w:rsidRPr="00490CFD" w:rsidRDefault="00DE2CC9" w:rsidP="00594BA7">
            <w:pPr>
              <w:jc w:val="center"/>
            </w:pPr>
          </w:p>
        </w:tc>
        <w:tc>
          <w:tcPr>
            <w:tcW w:w="439" w:type="pct"/>
            <w:tcBorders>
              <w:left w:val="single" w:sz="4" w:space="0" w:color="auto"/>
              <w:right w:val="single" w:sz="4" w:space="0" w:color="auto"/>
            </w:tcBorders>
          </w:tcPr>
          <w:p w14:paraId="72B0B05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7F6A1CA6"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4DA06AA"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B3E730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5D0F559"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C610437" w14:textId="77777777" w:rsidR="00DE2CC9" w:rsidRPr="00490CFD" w:rsidRDefault="00DE2CC9" w:rsidP="00DE2CC9">
            <w:pPr>
              <w:rPr>
                <w:lang w:eastAsia="sr-Latn-RS"/>
              </w:rPr>
            </w:pPr>
          </w:p>
        </w:tc>
      </w:tr>
      <w:tr w:rsidR="00D1285A" w:rsidRPr="00490CFD" w14:paraId="789EF635" w14:textId="77777777" w:rsidTr="00D1285A">
        <w:trPr>
          <w:trHeight w:val="276"/>
        </w:trPr>
        <w:tc>
          <w:tcPr>
            <w:tcW w:w="327" w:type="pct"/>
            <w:tcBorders>
              <w:left w:val="single" w:sz="4" w:space="0" w:color="auto"/>
              <w:right w:val="single" w:sz="4" w:space="0" w:color="auto"/>
            </w:tcBorders>
            <w:noWrap/>
          </w:tcPr>
          <w:p w14:paraId="163D7607"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EE597E0" w14:textId="77777777" w:rsidR="00DE2CC9" w:rsidRPr="00490CFD" w:rsidRDefault="00DE2CC9" w:rsidP="0024757E">
            <w:r w:rsidRPr="00490CFD">
              <w:t xml:space="preserve"> II спрат </w:t>
            </w:r>
          </w:p>
        </w:tc>
        <w:tc>
          <w:tcPr>
            <w:tcW w:w="395" w:type="pct"/>
            <w:tcBorders>
              <w:left w:val="single" w:sz="4" w:space="0" w:color="auto"/>
              <w:right w:val="single" w:sz="4" w:space="0" w:color="auto"/>
            </w:tcBorders>
            <w:vAlign w:val="bottom"/>
          </w:tcPr>
          <w:p w14:paraId="59004217"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9F464C3" w14:textId="77777777" w:rsidR="00DE2CC9" w:rsidRPr="00490CFD" w:rsidRDefault="00DE2CC9" w:rsidP="00594BA7">
            <w:pPr>
              <w:jc w:val="center"/>
            </w:pPr>
          </w:p>
        </w:tc>
        <w:tc>
          <w:tcPr>
            <w:tcW w:w="439" w:type="pct"/>
            <w:tcBorders>
              <w:left w:val="single" w:sz="4" w:space="0" w:color="auto"/>
              <w:right w:val="single" w:sz="4" w:space="0" w:color="auto"/>
            </w:tcBorders>
          </w:tcPr>
          <w:p w14:paraId="2FCA8912"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7F9578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39F7D4F"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896FA1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3044B1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6C2C227" w14:textId="77777777" w:rsidR="00DE2CC9" w:rsidRPr="00490CFD" w:rsidRDefault="00DE2CC9" w:rsidP="00DE2CC9">
            <w:pPr>
              <w:rPr>
                <w:lang w:eastAsia="sr-Latn-RS"/>
              </w:rPr>
            </w:pPr>
          </w:p>
        </w:tc>
      </w:tr>
      <w:tr w:rsidR="00D1285A" w:rsidRPr="00490CFD" w14:paraId="3BF6A3D7" w14:textId="77777777" w:rsidTr="00D1285A">
        <w:trPr>
          <w:trHeight w:val="276"/>
        </w:trPr>
        <w:tc>
          <w:tcPr>
            <w:tcW w:w="327" w:type="pct"/>
            <w:tcBorders>
              <w:left w:val="single" w:sz="4" w:space="0" w:color="auto"/>
              <w:right w:val="single" w:sz="4" w:space="0" w:color="auto"/>
            </w:tcBorders>
            <w:noWrap/>
          </w:tcPr>
          <w:p w14:paraId="05583742"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244C96F3" w14:textId="77777777" w:rsidR="00DE2CC9" w:rsidRPr="00490CFD" w:rsidRDefault="00DE2CC9" w:rsidP="0024757E">
            <w:r w:rsidRPr="00490CFD">
              <w:t>Ц2.05=2,07</w:t>
            </w:r>
          </w:p>
        </w:tc>
        <w:tc>
          <w:tcPr>
            <w:tcW w:w="395" w:type="pct"/>
            <w:tcBorders>
              <w:left w:val="single" w:sz="4" w:space="0" w:color="auto"/>
              <w:right w:val="single" w:sz="4" w:space="0" w:color="auto"/>
            </w:tcBorders>
            <w:vAlign w:val="bottom"/>
          </w:tcPr>
          <w:p w14:paraId="2947B60E"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3F1FFF64" w14:textId="738766C8" w:rsidR="00DE2CC9" w:rsidRPr="00490CFD" w:rsidRDefault="00DE2CC9" w:rsidP="00594BA7">
            <w:pPr>
              <w:jc w:val="center"/>
            </w:pPr>
          </w:p>
        </w:tc>
        <w:tc>
          <w:tcPr>
            <w:tcW w:w="439" w:type="pct"/>
            <w:tcBorders>
              <w:left w:val="single" w:sz="4" w:space="0" w:color="auto"/>
              <w:right w:val="single" w:sz="4" w:space="0" w:color="auto"/>
            </w:tcBorders>
          </w:tcPr>
          <w:p w14:paraId="49958408"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7F7058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A9C68C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D6C9ED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B16844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9DE9B40" w14:textId="77777777" w:rsidR="00DE2CC9" w:rsidRPr="00490CFD" w:rsidRDefault="00DE2CC9" w:rsidP="00DE2CC9">
            <w:pPr>
              <w:rPr>
                <w:lang w:eastAsia="sr-Latn-RS"/>
              </w:rPr>
            </w:pPr>
          </w:p>
        </w:tc>
      </w:tr>
      <w:tr w:rsidR="00D1285A" w:rsidRPr="00490CFD" w14:paraId="512787FD" w14:textId="77777777" w:rsidTr="00D1285A">
        <w:trPr>
          <w:trHeight w:val="276"/>
        </w:trPr>
        <w:tc>
          <w:tcPr>
            <w:tcW w:w="327" w:type="pct"/>
            <w:tcBorders>
              <w:left w:val="single" w:sz="4" w:space="0" w:color="auto"/>
              <w:right w:val="single" w:sz="4" w:space="0" w:color="auto"/>
            </w:tcBorders>
            <w:noWrap/>
          </w:tcPr>
          <w:p w14:paraId="7FF854C8"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4D96926" w14:textId="77777777" w:rsidR="00DE2CC9" w:rsidRPr="00490CFD" w:rsidRDefault="00DE2CC9" w:rsidP="0024757E">
            <w:r w:rsidRPr="00490CFD">
              <w:t>Укупно ламела Ц=45,81</w:t>
            </w:r>
          </w:p>
        </w:tc>
        <w:tc>
          <w:tcPr>
            <w:tcW w:w="395" w:type="pct"/>
            <w:tcBorders>
              <w:left w:val="single" w:sz="4" w:space="0" w:color="auto"/>
              <w:right w:val="single" w:sz="4" w:space="0" w:color="auto"/>
            </w:tcBorders>
            <w:vAlign w:val="bottom"/>
          </w:tcPr>
          <w:p w14:paraId="53A3D79B"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F933870" w14:textId="2C7EFB05" w:rsidR="00DE2CC9" w:rsidRPr="00490CFD" w:rsidRDefault="00DE2CC9" w:rsidP="00594BA7">
            <w:pPr>
              <w:jc w:val="center"/>
            </w:pPr>
          </w:p>
        </w:tc>
        <w:tc>
          <w:tcPr>
            <w:tcW w:w="439" w:type="pct"/>
            <w:tcBorders>
              <w:left w:val="single" w:sz="4" w:space="0" w:color="auto"/>
              <w:right w:val="single" w:sz="4" w:space="0" w:color="auto"/>
            </w:tcBorders>
          </w:tcPr>
          <w:p w14:paraId="5DE90670"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4FA8EA27"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E2BB07D"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D1E687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29AEB95"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C4C961B" w14:textId="77777777" w:rsidR="00DE2CC9" w:rsidRPr="00490CFD" w:rsidRDefault="00DE2CC9" w:rsidP="00DE2CC9">
            <w:pPr>
              <w:rPr>
                <w:lang w:eastAsia="sr-Latn-RS"/>
              </w:rPr>
            </w:pPr>
          </w:p>
        </w:tc>
      </w:tr>
      <w:tr w:rsidR="00D1285A" w:rsidRPr="00490CFD" w14:paraId="0D877B39" w14:textId="77777777" w:rsidTr="00D1285A">
        <w:trPr>
          <w:trHeight w:val="276"/>
        </w:trPr>
        <w:tc>
          <w:tcPr>
            <w:tcW w:w="327" w:type="pct"/>
            <w:tcBorders>
              <w:left w:val="single" w:sz="4" w:space="0" w:color="auto"/>
              <w:bottom w:val="single" w:sz="4" w:space="0" w:color="auto"/>
              <w:right w:val="single" w:sz="4" w:space="0" w:color="auto"/>
            </w:tcBorders>
            <w:noWrap/>
          </w:tcPr>
          <w:p w14:paraId="7498CA40"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493F52F"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5B31D02F" w14:textId="77777777" w:rsidR="00DE2CC9" w:rsidRPr="00490CFD" w:rsidRDefault="00DE2CC9" w:rsidP="00594BA7">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210C7930" w14:textId="77777777" w:rsidR="00DE2CC9" w:rsidRPr="00490CFD" w:rsidRDefault="00DE2CC9" w:rsidP="00594BA7">
            <w:pPr>
              <w:jc w:val="center"/>
            </w:pPr>
            <w:r w:rsidRPr="00490CFD">
              <w:t>178,99</w:t>
            </w:r>
          </w:p>
        </w:tc>
        <w:tc>
          <w:tcPr>
            <w:tcW w:w="439" w:type="pct"/>
            <w:tcBorders>
              <w:left w:val="single" w:sz="4" w:space="0" w:color="auto"/>
              <w:bottom w:val="single" w:sz="4" w:space="0" w:color="auto"/>
              <w:right w:val="single" w:sz="4" w:space="0" w:color="auto"/>
            </w:tcBorders>
          </w:tcPr>
          <w:p w14:paraId="7691DF4E"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5530AE5E"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479E2FBA"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1A99DBC6"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1B90EF4F"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22395BE7" w14:textId="77777777" w:rsidR="00DE2CC9" w:rsidRPr="00490CFD" w:rsidRDefault="00DE2CC9" w:rsidP="00DE2CC9">
            <w:pPr>
              <w:rPr>
                <w:lang w:eastAsia="sr-Latn-RS"/>
              </w:rPr>
            </w:pPr>
          </w:p>
        </w:tc>
      </w:tr>
      <w:tr w:rsidR="00D1285A" w:rsidRPr="00490CFD" w14:paraId="462577D2" w14:textId="77777777" w:rsidTr="00D1285A">
        <w:trPr>
          <w:trHeight w:val="276"/>
        </w:trPr>
        <w:tc>
          <w:tcPr>
            <w:tcW w:w="327" w:type="pct"/>
            <w:tcBorders>
              <w:top w:val="single" w:sz="4" w:space="0" w:color="auto"/>
              <w:left w:val="single" w:sz="4" w:space="0" w:color="auto"/>
              <w:right w:val="single" w:sz="4" w:space="0" w:color="auto"/>
            </w:tcBorders>
            <w:noWrap/>
          </w:tcPr>
          <w:p w14:paraId="218EE611" w14:textId="77777777" w:rsidR="00DE2CC9" w:rsidRPr="00490CFD" w:rsidRDefault="00DE2CC9" w:rsidP="00DE2CC9">
            <w:pPr>
              <w:rPr>
                <w:bCs/>
                <w:lang w:val="sr-Cyrl-RS" w:eastAsia="sr-Latn-RS"/>
              </w:rPr>
            </w:pPr>
            <w:r w:rsidRPr="00490CFD">
              <w:rPr>
                <w:bCs/>
                <w:lang w:val="sr-Cyrl-RS" w:eastAsia="sr-Latn-RS"/>
              </w:rPr>
              <w:t>1.11.2.4</w:t>
            </w:r>
          </w:p>
        </w:tc>
        <w:tc>
          <w:tcPr>
            <w:tcW w:w="1559" w:type="pct"/>
            <w:tcBorders>
              <w:top w:val="single" w:sz="4" w:space="0" w:color="auto"/>
              <w:left w:val="single" w:sz="4" w:space="0" w:color="auto"/>
              <w:right w:val="single" w:sz="4" w:space="0" w:color="auto"/>
            </w:tcBorders>
            <w:vAlign w:val="bottom"/>
          </w:tcPr>
          <w:p w14:paraId="021CE209" w14:textId="77777777" w:rsidR="00DE2CC9" w:rsidRPr="00490CFD" w:rsidRDefault="00DE2CC9" w:rsidP="0024757E">
            <w:r w:rsidRPr="00490CFD">
              <w:t xml:space="preserve">Набавка и монтажа спуштеног плафона од минералних плоча у  белој боји, типа AMF Thermatex, Feinstratos микроперфорирани систем C или „одговарајуће“. Pлоче димензија </w:t>
            </w:r>
            <w:r w:rsidRPr="00490CFD">
              <w:lastRenderedPageBreak/>
              <w:t>60 x 60 cm, дебљина 15 mm. Плафонске плоче равних (SK) ивица полажу се челичну потконструкцију ширине 24 mm, ободни профил је 19/24 mm. Потконструкција је у белој боји сличној RAL 9010.</w:t>
            </w:r>
          </w:p>
        </w:tc>
        <w:tc>
          <w:tcPr>
            <w:tcW w:w="395" w:type="pct"/>
            <w:tcBorders>
              <w:top w:val="single" w:sz="4" w:space="0" w:color="auto"/>
              <w:left w:val="single" w:sz="4" w:space="0" w:color="auto"/>
              <w:right w:val="single" w:sz="4" w:space="0" w:color="auto"/>
            </w:tcBorders>
            <w:vAlign w:val="bottom"/>
          </w:tcPr>
          <w:p w14:paraId="29182E2A"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1FAFD243"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37220605"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2F4DB1B4"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52A70F98"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6E0E25D0"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2FCD9679"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7D1267CF" w14:textId="77777777" w:rsidR="00DE2CC9" w:rsidRPr="00490CFD" w:rsidRDefault="00DE2CC9" w:rsidP="00DE2CC9">
            <w:pPr>
              <w:rPr>
                <w:lang w:eastAsia="sr-Latn-RS"/>
              </w:rPr>
            </w:pPr>
          </w:p>
        </w:tc>
      </w:tr>
      <w:tr w:rsidR="00D1285A" w:rsidRPr="00490CFD" w14:paraId="76E8BC8D" w14:textId="77777777" w:rsidTr="00D1285A">
        <w:trPr>
          <w:trHeight w:val="276"/>
        </w:trPr>
        <w:tc>
          <w:tcPr>
            <w:tcW w:w="327" w:type="pct"/>
            <w:tcBorders>
              <w:left w:val="single" w:sz="4" w:space="0" w:color="auto"/>
              <w:right w:val="single" w:sz="4" w:space="0" w:color="auto"/>
            </w:tcBorders>
            <w:noWrap/>
          </w:tcPr>
          <w:p w14:paraId="2672844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249CBEC" w14:textId="77777777" w:rsidR="00DE2CC9" w:rsidRPr="00490CFD" w:rsidRDefault="00DE2CC9" w:rsidP="0024757E">
            <w:r w:rsidRPr="00490CFD">
              <w:t xml:space="preserve">Aпсорбција звука плафонских плоча ɑw=0,60 prema  EN ISO 11654. </w:t>
            </w:r>
          </w:p>
        </w:tc>
        <w:tc>
          <w:tcPr>
            <w:tcW w:w="395" w:type="pct"/>
            <w:tcBorders>
              <w:left w:val="single" w:sz="4" w:space="0" w:color="auto"/>
              <w:right w:val="single" w:sz="4" w:space="0" w:color="auto"/>
            </w:tcBorders>
            <w:vAlign w:val="bottom"/>
          </w:tcPr>
          <w:p w14:paraId="3420E9B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DB1CD51" w14:textId="77777777" w:rsidR="00DE2CC9" w:rsidRPr="00490CFD" w:rsidRDefault="00DE2CC9" w:rsidP="00594BA7">
            <w:pPr>
              <w:jc w:val="center"/>
            </w:pPr>
          </w:p>
        </w:tc>
        <w:tc>
          <w:tcPr>
            <w:tcW w:w="439" w:type="pct"/>
            <w:tcBorders>
              <w:left w:val="single" w:sz="4" w:space="0" w:color="auto"/>
              <w:right w:val="single" w:sz="4" w:space="0" w:color="auto"/>
            </w:tcBorders>
          </w:tcPr>
          <w:p w14:paraId="591E8819"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35801A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6244EE1C"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96FA515"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1B1CC23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39546D0F" w14:textId="77777777" w:rsidR="00DE2CC9" w:rsidRPr="00490CFD" w:rsidRDefault="00DE2CC9" w:rsidP="00DE2CC9">
            <w:pPr>
              <w:rPr>
                <w:lang w:eastAsia="sr-Latn-RS"/>
              </w:rPr>
            </w:pPr>
          </w:p>
        </w:tc>
      </w:tr>
      <w:tr w:rsidR="00D1285A" w:rsidRPr="00490CFD" w14:paraId="331606FD" w14:textId="77777777" w:rsidTr="00D1285A">
        <w:trPr>
          <w:trHeight w:val="276"/>
        </w:trPr>
        <w:tc>
          <w:tcPr>
            <w:tcW w:w="327" w:type="pct"/>
            <w:tcBorders>
              <w:left w:val="single" w:sz="4" w:space="0" w:color="auto"/>
              <w:right w:val="single" w:sz="4" w:space="0" w:color="auto"/>
            </w:tcBorders>
            <w:noWrap/>
          </w:tcPr>
          <w:p w14:paraId="599660D6"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90DD611" w14:textId="77777777" w:rsidR="00DE2CC9" w:rsidRPr="00490CFD" w:rsidRDefault="00DE2CC9" w:rsidP="0024757E">
            <w:r w:rsidRPr="00490CFD">
              <w:t xml:space="preserve">Звучна изолација плафона треба да износи D=34 dB prema  EN 20140-9. </w:t>
            </w:r>
          </w:p>
        </w:tc>
        <w:tc>
          <w:tcPr>
            <w:tcW w:w="395" w:type="pct"/>
            <w:tcBorders>
              <w:left w:val="single" w:sz="4" w:space="0" w:color="auto"/>
              <w:right w:val="single" w:sz="4" w:space="0" w:color="auto"/>
            </w:tcBorders>
            <w:vAlign w:val="bottom"/>
          </w:tcPr>
          <w:p w14:paraId="22DA52B2"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2CA34E8E" w14:textId="77777777" w:rsidR="00DE2CC9" w:rsidRPr="00490CFD" w:rsidRDefault="00DE2CC9" w:rsidP="00594BA7">
            <w:pPr>
              <w:jc w:val="center"/>
            </w:pPr>
          </w:p>
        </w:tc>
        <w:tc>
          <w:tcPr>
            <w:tcW w:w="439" w:type="pct"/>
            <w:tcBorders>
              <w:left w:val="single" w:sz="4" w:space="0" w:color="auto"/>
              <w:right w:val="single" w:sz="4" w:space="0" w:color="auto"/>
            </w:tcBorders>
          </w:tcPr>
          <w:p w14:paraId="100979E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6963E00"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CD570D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3570F6D"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3DF76CDD"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81830D4" w14:textId="77777777" w:rsidR="00DE2CC9" w:rsidRPr="00490CFD" w:rsidRDefault="00DE2CC9" w:rsidP="00DE2CC9">
            <w:pPr>
              <w:rPr>
                <w:lang w:eastAsia="sr-Latn-RS"/>
              </w:rPr>
            </w:pPr>
          </w:p>
        </w:tc>
      </w:tr>
      <w:tr w:rsidR="00D1285A" w:rsidRPr="00490CFD" w14:paraId="233CEFB1" w14:textId="77777777" w:rsidTr="00D1285A">
        <w:trPr>
          <w:trHeight w:val="276"/>
        </w:trPr>
        <w:tc>
          <w:tcPr>
            <w:tcW w:w="327" w:type="pct"/>
            <w:tcBorders>
              <w:left w:val="single" w:sz="4" w:space="0" w:color="auto"/>
              <w:right w:val="single" w:sz="4" w:space="0" w:color="auto"/>
            </w:tcBorders>
            <w:noWrap/>
          </w:tcPr>
          <w:p w14:paraId="6F16E6C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CA1774D" w14:textId="77777777" w:rsidR="00DE2CC9" w:rsidRPr="00490CFD" w:rsidRDefault="00DE2CC9" w:rsidP="0024757E">
            <w:r w:rsidRPr="00490CFD">
              <w:t>Плоче морају имати атест за негоривост према JUS ISO 1182. Рефлексија светлости око 88%. Плоче су отпорне на релативну влажност ваздуха до 95%.</w:t>
            </w:r>
          </w:p>
        </w:tc>
        <w:tc>
          <w:tcPr>
            <w:tcW w:w="395" w:type="pct"/>
            <w:tcBorders>
              <w:left w:val="single" w:sz="4" w:space="0" w:color="auto"/>
              <w:right w:val="single" w:sz="4" w:space="0" w:color="auto"/>
            </w:tcBorders>
            <w:vAlign w:val="bottom"/>
          </w:tcPr>
          <w:p w14:paraId="396AB896"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4E3836BF" w14:textId="77777777" w:rsidR="00DE2CC9" w:rsidRPr="00490CFD" w:rsidRDefault="00DE2CC9" w:rsidP="00594BA7">
            <w:pPr>
              <w:jc w:val="center"/>
            </w:pPr>
          </w:p>
        </w:tc>
        <w:tc>
          <w:tcPr>
            <w:tcW w:w="439" w:type="pct"/>
            <w:tcBorders>
              <w:left w:val="single" w:sz="4" w:space="0" w:color="auto"/>
              <w:right w:val="single" w:sz="4" w:space="0" w:color="auto"/>
            </w:tcBorders>
          </w:tcPr>
          <w:p w14:paraId="5D99189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5509B6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0670D73"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C7BA362"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0E37BFB2"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BC1C205" w14:textId="77777777" w:rsidR="00DE2CC9" w:rsidRPr="00490CFD" w:rsidRDefault="00DE2CC9" w:rsidP="00DE2CC9">
            <w:pPr>
              <w:rPr>
                <w:lang w:eastAsia="sr-Latn-RS"/>
              </w:rPr>
            </w:pPr>
          </w:p>
        </w:tc>
      </w:tr>
      <w:tr w:rsidR="00D1285A" w:rsidRPr="00490CFD" w14:paraId="62461024" w14:textId="77777777" w:rsidTr="00D1285A">
        <w:trPr>
          <w:trHeight w:val="276"/>
        </w:trPr>
        <w:tc>
          <w:tcPr>
            <w:tcW w:w="327" w:type="pct"/>
            <w:tcBorders>
              <w:left w:val="single" w:sz="4" w:space="0" w:color="auto"/>
              <w:right w:val="single" w:sz="4" w:space="0" w:color="auto"/>
            </w:tcBorders>
            <w:noWrap/>
          </w:tcPr>
          <w:p w14:paraId="73C423C7"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469D7843" w14:textId="77777777" w:rsidR="00DE2CC9" w:rsidRPr="00490CFD" w:rsidRDefault="00DE2CC9" w:rsidP="0024757E">
            <w:r w:rsidRPr="00490CFD">
              <w:t>Плафон плоче треба да имају сертификат нискоемисионих материјала  Blue Angel.</w:t>
            </w:r>
          </w:p>
        </w:tc>
        <w:tc>
          <w:tcPr>
            <w:tcW w:w="395" w:type="pct"/>
            <w:tcBorders>
              <w:left w:val="single" w:sz="4" w:space="0" w:color="auto"/>
              <w:right w:val="single" w:sz="4" w:space="0" w:color="auto"/>
            </w:tcBorders>
            <w:vAlign w:val="bottom"/>
          </w:tcPr>
          <w:p w14:paraId="221B7CA1"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389019C" w14:textId="77777777" w:rsidR="00DE2CC9" w:rsidRPr="00490CFD" w:rsidRDefault="00DE2CC9" w:rsidP="00594BA7">
            <w:pPr>
              <w:jc w:val="center"/>
            </w:pPr>
          </w:p>
        </w:tc>
        <w:tc>
          <w:tcPr>
            <w:tcW w:w="439" w:type="pct"/>
            <w:tcBorders>
              <w:left w:val="single" w:sz="4" w:space="0" w:color="auto"/>
              <w:right w:val="single" w:sz="4" w:space="0" w:color="auto"/>
            </w:tcBorders>
          </w:tcPr>
          <w:p w14:paraId="0A0F7E57"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0F6E79B8"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1C403E7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7A94507"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3CA09AA"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58E19CB7" w14:textId="77777777" w:rsidR="00DE2CC9" w:rsidRPr="00490CFD" w:rsidRDefault="00DE2CC9" w:rsidP="00DE2CC9">
            <w:pPr>
              <w:rPr>
                <w:lang w:eastAsia="sr-Latn-RS"/>
              </w:rPr>
            </w:pPr>
          </w:p>
        </w:tc>
      </w:tr>
      <w:tr w:rsidR="00D1285A" w:rsidRPr="00490CFD" w14:paraId="7D30255D" w14:textId="77777777" w:rsidTr="00D1285A">
        <w:trPr>
          <w:trHeight w:val="276"/>
        </w:trPr>
        <w:tc>
          <w:tcPr>
            <w:tcW w:w="327" w:type="pct"/>
            <w:tcBorders>
              <w:left w:val="single" w:sz="4" w:space="0" w:color="auto"/>
              <w:right w:val="single" w:sz="4" w:space="0" w:color="auto"/>
            </w:tcBorders>
            <w:noWrap/>
          </w:tcPr>
          <w:p w14:paraId="34E611FD"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794CF9BD" w14:textId="77777777" w:rsidR="00DE2CC9" w:rsidRPr="00490CFD" w:rsidRDefault="00DE2CC9" w:rsidP="0024757E">
            <w:r w:rsidRPr="00490CFD">
              <w:t>Обрачун пo m², са потконструкцијом.</w:t>
            </w:r>
          </w:p>
        </w:tc>
        <w:tc>
          <w:tcPr>
            <w:tcW w:w="395" w:type="pct"/>
            <w:tcBorders>
              <w:left w:val="single" w:sz="4" w:space="0" w:color="auto"/>
              <w:right w:val="single" w:sz="4" w:space="0" w:color="auto"/>
            </w:tcBorders>
            <w:vAlign w:val="bottom"/>
          </w:tcPr>
          <w:p w14:paraId="1915B7E8"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13CF680" w14:textId="77777777" w:rsidR="00DE2CC9" w:rsidRPr="00490CFD" w:rsidRDefault="00DE2CC9" w:rsidP="00594BA7">
            <w:pPr>
              <w:jc w:val="center"/>
            </w:pPr>
          </w:p>
        </w:tc>
        <w:tc>
          <w:tcPr>
            <w:tcW w:w="439" w:type="pct"/>
            <w:tcBorders>
              <w:left w:val="single" w:sz="4" w:space="0" w:color="auto"/>
              <w:right w:val="single" w:sz="4" w:space="0" w:color="auto"/>
            </w:tcBorders>
          </w:tcPr>
          <w:p w14:paraId="4AC987AF"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30670FBB"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CD33386"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4D6C9D88"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5AE43C00"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0DEC4CA" w14:textId="77777777" w:rsidR="00DE2CC9" w:rsidRPr="00490CFD" w:rsidRDefault="00DE2CC9" w:rsidP="00DE2CC9">
            <w:pPr>
              <w:rPr>
                <w:lang w:eastAsia="sr-Latn-RS"/>
              </w:rPr>
            </w:pPr>
          </w:p>
        </w:tc>
      </w:tr>
      <w:tr w:rsidR="00D1285A" w:rsidRPr="00490CFD" w14:paraId="47B0E0CA" w14:textId="77777777" w:rsidTr="00D1285A">
        <w:trPr>
          <w:trHeight w:val="276"/>
        </w:trPr>
        <w:tc>
          <w:tcPr>
            <w:tcW w:w="327" w:type="pct"/>
            <w:tcBorders>
              <w:left w:val="single" w:sz="4" w:space="0" w:color="auto"/>
              <w:right w:val="single" w:sz="4" w:space="0" w:color="auto"/>
            </w:tcBorders>
            <w:noWrap/>
          </w:tcPr>
          <w:p w14:paraId="3B165287"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268E014" w14:textId="77777777" w:rsidR="00DE2CC9" w:rsidRPr="00490CFD" w:rsidRDefault="00DE2CC9" w:rsidP="0024757E">
            <w:r w:rsidRPr="00490CFD">
              <w:t>Ознака плафона СП.04</w:t>
            </w:r>
          </w:p>
        </w:tc>
        <w:tc>
          <w:tcPr>
            <w:tcW w:w="395" w:type="pct"/>
            <w:tcBorders>
              <w:left w:val="single" w:sz="4" w:space="0" w:color="auto"/>
              <w:right w:val="single" w:sz="4" w:space="0" w:color="auto"/>
            </w:tcBorders>
            <w:vAlign w:val="bottom"/>
          </w:tcPr>
          <w:p w14:paraId="6C6953B4"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FBD0492" w14:textId="77777777" w:rsidR="00DE2CC9" w:rsidRPr="00490CFD" w:rsidRDefault="00DE2CC9" w:rsidP="00594BA7">
            <w:pPr>
              <w:jc w:val="center"/>
            </w:pPr>
          </w:p>
        </w:tc>
        <w:tc>
          <w:tcPr>
            <w:tcW w:w="439" w:type="pct"/>
            <w:tcBorders>
              <w:left w:val="single" w:sz="4" w:space="0" w:color="auto"/>
              <w:right w:val="single" w:sz="4" w:space="0" w:color="auto"/>
            </w:tcBorders>
          </w:tcPr>
          <w:p w14:paraId="31652956"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0EF88FC"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066DCA0"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152ABEFE"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3EDDA1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6D4403A" w14:textId="77777777" w:rsidR="00DE2CC9" w:rsidRPr="00490CFD" w:rsidRDefault="00DE2CC9" w:rsidP="00DE2CC9">
            <w:pPr>
              <w:rPr>
                <w:lang w:eastAsia="sr-Latn-RS"/>
              </w:rPr>
            </w:pPr>
          </w:p>
        </w:tc>
      </w:tr>
      <w:tr w:rsidR="00D1285A" w:rsidRPr="00490CFD" w14:paraId="6E57FBAC" w14:textId="77777777" w:rsidTr="00D1285A">
        <w:trPr>
          <w:trHeight w:val="276"/>
        </w:trPr>
        <w:tc>
          <w:tcPr>
            <w:tcW w:w="327" w:type="pct"/>
            <w:tcBorders>
              <w:left w:val="single" w:sz="4" w:space="0" w:color="auto"/>
              <w:right w:val="single" w:sz="4" w:space="0" w:color="auto"/>
            </w:tcBorders>
            <w:noWrap/>
          </w:tcPr>
          <w:p w14:paraId="67AC78A0"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E9C8AC2" w14:textId="77777777" w:rsidR="00DE2CC9" w:rsidRPr="00490CFD" w:rsidRDefault="00DE2CC9" w:rsidP="0024757E"/>
        </w:tc>
        <w:tc>
          <w:tcPr>
            <w:tcW w:w="395" w:type="pct"/>
            <w:tcBorders>
              <w:left w:val="single" w:sz="4" w:space="0" w:color="auto"/>
              <w:right w:val="single" w:sz="4" w:space="0" w:color="auto"/>
            </w:tcBorders>
            <w:vAlign w:val="bottom"/>
          </w:tcPr>
          <w:p w14:paraId="36841F40"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05AFADE0" w14:textId="77777777" w:rsidR="00DE2CC9" w:rsidRPr="00490CFD" w:rsidRDefault="00DE2CC9" w:rsidP="00594BA7">
            <w:pPr>
              <w:jc w:val="center"/>
            </w:pPr>
          </w:p>
        </w:tc>
        <w:tc>
          <w:tcPr>
            <w:tcW w:w="439" w:type="pct"/>
            <w:tcBorders>
              <w:left w:val="single" w:sz="4" w:space="0" w:color="auto"/>
              <w:right w:val="single" w:sz="4" w:space="0" w:color="auto"/>
            </w:tcBorders>
          </w:tcPr>
          <w:p w14:paraId="3FAE12C3"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4129903"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2884B73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0675C2DA"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6EC0E10F"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788701AB" w14:textId="77777777" w:rsidR="00DE2CC9" w:rsidRPr="00490CFD" w:rsidRDefault="00DE2CC9" w:rsidP="00DE2CC9">
            <w:pPr>
              <w:rPr>
                <w:lang w:eastAsia="sr-Latn-RS"/>
              </w:rPr>
            </w:pPr>
          </w:p>
        </w:tc>
      </w:tr>
      <w:tr w:rsidR="00D1285A" w:rsidRPr="00490CFD" w14:paraId="7FE511EB" w14:textId="77777777" w:rsidTr="00D1285A">
        <w:trPr>
          <w:trHeight w:val="276"/>
        </w:trPr>
        <w:tc>
          <w:tcPr>
            <w:tcW w:w="327" w:type="pct"/>
            <w:tcBorders>
              <w:left w:val="single" w:sz="4" w:space="0" w:color="auto"/>
              <w:right w:val="single" w:sz="4" w:space="0" w:color="auto"/>
            </w:tcBorders>
            <w:noWrap/>
          </w:tcPr>
          <w:p w14:paraId="405EEDBF"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14D38065" w14:textId="77777777" w:rsidR="00DE2CC9" w:rsidRPr="00490CFD" w:rsidRDefault="00DE2CC9" w:rsidP="0024757E">
            <w:r w:rsidRPr="00490CFD">
              <w:t>техничка етажа</w:t>
            </w:r>
          </w:p>
        </w:tc>
        <w:tc>
          <w:tcPr>
            <w:tcW w:w="395" w:type="pct"/>
            <w:tcBorders>
              <w:left w:val="single" w:sz="4" w:space="0" w:color="auto"/>
              <w:right w:val="single" w:sz="4" w:space="0" w:color="auto"/>
            </w:tcBorders>
            <w:vAlign w:val="bottom"/>
          </w:tcPr>
          <w:p w14:paraId="10F16B86"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18B6BC70" w14:textId="77777777" w:rsidR="00DE2CC9" w:rsidRPr="00490CFD" w:rsidRDefault="00DE2CC9" w:rsidP="00594BA7">
            <w:pPr>
              <w:jc w:val="center"/>
            </w:pPr>
          </w:p>
        </w:tc>
        <w:tc>
          <w:tcPr>
            <w:tcW w:w="439" w:type="pct"/>
            <w:tcBorders>
              <w:left w:val="single" w:sz="4" w:space="0" w:color="auto"/>
              <w:right w:val="single" w:sz="4" w:space="0" w:color="auto"/>
            </w:tcBorders>
          </w:tcPr>
          <w:p w14:paraId="3567D67A"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6B9BCC3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52F6B8F7"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5E22CB26"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77D84E76"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40470705" w14:textId="77777777" w:rsidR="00DE2CC9" w:rsidRPr="00490CFD" w:rsidRDefault="00DE2CC9" w:rsidP="00DE2CC9">
            <w:pPr>
              <w:rPr>
                <w:lang w:eastAsia="sr-Latn-RS"/>
              </w:rPr>
            </w:pPr>
          </w:p>
        </w:tc>
      </w:tr>
      <w:tr w:rsidR="00D1285A" w:rsidRPr="00490CFD" w14:paraId="55C07813" w14:textId="77777777" w:rsidTr="00D1285A">
        <w:trPr>
          <w:trHeight w:val="276"/>
        </w:trPr>
        <w:tc>
          <w:tcPr>
            <w:tcW w:w="327" w:type="pct"/>
            <w:tcBorders>
              <w:left w:val="single" w:sz="4" w:space="0" w:color="auto"/>
              <w:right w:val="single" w:sz="4" w:space="0" w:color="auto"/>
            </w:tcBorders>
            <w:noWrap/>
          </w:tcPr>
          <w:p w14:paraId="11ED730A"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5D62F41D" w14:textId="77777777" w:rsidR="00DE2CC9" w:rsidRPr="00490CFD" w:rsidRDefault="00DE2CC9" w:rsidP="0024757E">
            <w:r w:rsidRPr="00490CFD">
              <w:t>Б3.01; Б3.02; Б3.03</w:t>
            </w:r>
          </w:p>
        </w:tc>
        <w:tc>
          <w:tcPr>
            <w:tcW w:w="395" w:type="pct"/>
            <w:tcBorders>
              <w:left w:val="single" w:sz="4" w:space="0" w:color="auto"/>
              <w:right w:val="single" w:sz="4" w:space="0" w:color="auto"/>
            </w:tcBorders>
            <w:vAlign w:val="bottom"/>
          </w:tcPr>
          <w:p w14:paraId="383BE031"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6C14819A" w14:textId="77777777" w:rsidR="00DE2CC9" w:rsidRPr="00490CFD" w:rsidRDefault="00DE2CC9" w:rsidP="00594BA7">
            <w:pPr>
              <w:jc w:val="center"/>
            </w:pPr>
          </w:p>
        </w:tc>
        <w:tc>
          <w:tcPr>
            <w:tcW w:w="439" w:type="pct"/>
            <w:tcBorders>
              <w:left w:val="single" w:sz="4" w:space="0" w:color="auto"/>
              <w:right w:val="single" w:sz="4" w:space="0" w:color="auto"/>
            </w:tcBorders>
          </w:tcPr>
          <w:p w14:paraId="69BCEDEC"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1000760A"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7CBD2868"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7FC4289F"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23574BEE"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6708C027" w14:textId="77777777" w:rsidR="00DE2CC9" w:rsidRPr="00490CFD" w:rsidRDefault="00DE2CC9" w:rsidP="00DE2CC9">
            <w:pPr>
              <w:rPr>
                <w:lang w:eastAsia="sr-Latn-RS"/>
              </w:rPr>
            </w:pPr>
          </w:p>
        </w:tc>
      </w:tr>
      <w:tr w:rsidR="00D1285A" w:rsidRPr="00490CFD" w14:paraId="19204E58" w14:textId="77777777" w:rsidTr="00D1285A">
        <w:trPr>
          <w:trHeight w:val="276"/>
        </w:trPr>
        <w:tc>
          <w:tcPr>
            <w:tcW w:w="327" w:type="pct"/>
            <w:tcBorders>
              <w:left w:val="single" w:sz="4" w:space="0" w:color="auto"/>
              <w:bottom w:val="single" w:sz="4" w:space="0" w:color="auto"/>
              <w:right w:val="single" w:sz="4" w:space="0" w:color="auto"/>
            </w:tcBorders>
            <w:noWrap/>
          </w:tcPr>
          <w:p w14:paraId="53CB5DEC"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BDF0B97" w14:textId="77777777" w:rsidR="00DE2CC9" w:rsidRPr="00490CFD" w:rsidRDefault="00DE2CC9" w:rsidP="0024757E">
            <w:r w:rsidRPr="00490CFD">
              <w:t>(35,04+15,74+165,72)</w:t>
            </w:r>
          </w:p>
        </w:tc>
        <w:tc>
          <w:tcPr>
            <w:tcW w:w="395" w:type="pct"/>
            <w:tcBorders>
              <w:left w:val="single" w:sz="4" w:space="0" w:color="auto"/>
              <w:bottom w:val="single" w:sz="4" w:space="0" w:color="auto"/>
              <w:right w:val="single" w:sz="4" w:space="0" w:color="auto"/>
            </w:tcBorders>
            <w:vAlign w:val="bottom"/>
          </w:tcPr>
          <w:p w14:paraId="76CC660F" w14:textId="77777777" w:rsidR="00DE2CC9" w:rsidRPr="00490CFD" w:rsidRDefault="00DE2CC9" w:rsidP="00594BA7">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1A745539" w14:textId="77777777" w:rsidR="00DE2CC9" w:rsidRPr="00490CFD" w:rsidRDefault="00DE2CC9" w:rsidP="00594BA7">
            <w:pPr>
              <w:jc w:val="center"/>
            </w:pPr>
            <w:r w:rsidRPr="00490CFD">
              <w:t>216,50</w:t>
            </w:r>
          </w:p>
        </w:tc>
        <w:tc>
          <w:tcPr>
            <w:tcW w:w="439" w:type="pct"/>
            <w:tcBorders>
              <w:left w:val="single" w:sz="4" w:space="0" w:color="auto"/>
              <w:bottom w:val="single" w:sz="4" w:space="0" w:color="auto"/>
              <w:right w:val="single" w:sz="4" w:space="0" w:color="auto"/>
            </w:tcBorders>
          </w:tcPr>
          <w:p w14:paraId="7BF62446"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2CDA96F4"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58DDDC57"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525ADD4E"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02E8E22A"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3B391D28" w14:textId="77777777" w:rsidR="00DE2CC9" w:rsidRPr="00490CFD" w:rsidRDefault="00DE2CC9" w:rsidP="00DE2CC9">
            <w:pPr>
              <w:rPr>
                <w:lang w:eastAsia="sr-Latn-RS"/>
              </w:rPr>
            </w:pPr>
          </w:p>
        </w:tc>
      </w:tr>
      <w:tr w:rsidR="00D1285A" w:rsidRPr="00490CFD" w14:paraId="60AB4B79" w14:textId="77777777" w:rsidTr="00D1285A">
        <w:trPr>
          <w:trHeight w:val="276"/>
        </w:trPr>
        <w:tc>
          <w:tcPr>
            <w:tcW w:w="327" w:type="pct"/>
            <w:tcBorders>
              <w:top w:val="single" w:sz="4" w:space="0" w:color="auto"/>
              <w:left w:val="single" w:sz="4" w:space="0" w:color="auto"/>
              <w:right w:val="single" w:sz="4" w:space="0" w:color="auto"/>
            </w:tcBorders>
            <w:noWrap/>
          </w:tcPr>
          <w:p w14:paraId="076A430A" w14:textId="77777777" w:rsidR="00DE2CC9" w:rsidRPr="00490CFD" w:rsidRDefault="00DE2CC9" w:rsidP="00DE2CC9">
            <w:pPr>
              <w:rPr>
                <w:bCs/>
                <w:lang w:val="sr-Cyrl-RS" w:eastAsia="sr-Latn-RS"/>
              </w:rPr>
            </w:pPr>
            <w:r w:rsidRPr="00490CFD">
              <w:rPr>
                <w:bCs/>
                <w:lang w:val="sr-Cyrl-RS" w:eastAsia="sr-Latn-RS"/>
              </w:rPr>
              <w:t>1.11.2.5</w:t>
            </w:r>
          </w:p>
        </w:tc>
        <w:tc>
          <w:tcPr>
            <w:tcW w:w="1559" w:type="pct"/>
            <w:tcBorders>
              <w:top w:val="single" w:sz="4" w:space="0" w:color="auto"/>
              <w:left w:val="single" w:sz="4" w:space="0" w:color="auto"/>
              <w:right w:val="single" w:sz="4" w:space="0" w:color="auto"/>
            </w:tcBorders>
            <w:vAlign w:val="bottom"/>
          </w:tcPr>
          <w:p w14:paraId="129A8B89" w14:textId="77777777" w:rsidR="00DE2CC9" w:rsidRPr="00490CFD" w:rsidRDefault="00DE2CC9" w:rsidP="0024757E">
            <w:r w:rsidRPr="00490CFD">
              <w:t xml:space="preserve">Набавка материјала, транспорт  и израда каскадног дела плафона уз прозоре у просторијама објекта од монолитних гипскартонских плоча дебљине д=12,5 mm са покривеном подконструкцијом од поцинкованих челичних профила, који се каче  висилицама за међуспрану-кровну конструкцију. Каскадни плафон чине хоризонтална трака ширине цца 60 цм и вертикални део висине цца 10цм. У цену укалкулисати и бандажирање спојева. </w:t>
            </w:r>
          </w:p>
        </w:tc>
        <w:tc>
          <w:tcPr>
            <w:tcW w:w="395" w:type="pct"/>
            <w:tcBorders>
              <w:top w:val="single" w:sz="4" w:space="0" w:color="auto"/>
              <w:left w:val="single" w:sz="4" w:space="0" w:color="auto"/>
              <w:right w:val="single" w:sz="4" w:space="0" w:color="auto"/>
            </w:tcBorders>
            <w:vAlign w:val="bottom"/>
          </w:tcPr>
          <w:p w14:paraId="4DE7C363"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4F3F84C8"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52D5C200"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6D804F91"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6E795825"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403787FD"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2D68DB30"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2AAD97F5" w14:textId="77777777" w:rsidR="00DE2CC9" w:rsidRPr="00490CFD" w:rsidRDefault="00DE2CC9" w:rsidP="00DE2CC9">
            <w:pPr>
              <w:rPr>
                <w:lang w:eastAsia="sr-Latn-RS"/>
              </w:rPr>
            </w:pPr>
          </w:p>
        </w:tc>
      </w:tr>
      <w:tr w:rsidR="00D1285A" w:rsidRPr="00490CFD" w14:paraId="50CFB882" w14:textId="77777777" w:rsidTr="00D1285A">
        <w:trPr>
          <w:trHeight w:val="276"/>
        </w:trPr>
        <w:tc>
          <w:tcPr>
            <w:tcW w:w="327" w:type="pct"/>
            <w:tcBorders>
              <w:left w:val="single" w:sz="4" w:space="0" w:color="auto"/>
              <w:right w:val="single" w:sz="4" w:space="0" w:color="auto"/>
            </w:tcBorders>
            <w:noWrap/>
          </w:tcPr>
          <w:p w14:paraId="267B4703" w14:textId="77777777" w:rsidR="00DE2CC9" w:rsidRPr="00490CFD" w:rsidRDefault="00DE2CC9" w:rsidP="00DE2CC9">
            <w:pPr>
              <w:rPr>
                <w:bCs/>
                <w:lang w:val="sr-Cyrl-RS" w:eastAsia="sr-Latn-RS"/>
              </w:rPr>
            </w:pPr>
          </w:p>
        </w:tc>
        <w:tc>
          <w:tcPr>
            <w:tcW w:w="1559" w:type="pct"/>
            <w:tcBorders>
              <w:left w:val="single" w:sz="4" w:space="0" w:color="auto"/>
              <w:right w:val="single" w:sz="4" w:space="0" w:color="auto"/>
            </w:tcBorders>
            <w:vAlign w:val="bottom"/>
          </w:tcPr>
          <w:p w14:paraId="626000B3" w14:textId="77777777" w:rsidR="00DE2CC9" w:rsidRPr="00490CFD" w:rsidRDefault="00DE2CC9" w:rsidP="0024757E">
            <w:r w:rsidRPr="00490CFD">
              <w:t xml:space="preserve">Спој плафона са зидом извести са упуштеном спојницом - "фуга са сенком". Ивицу спојнице обрадити-ојачати с Кнауф  или "одговарајуће". </w:t>
            </w:r>
            <w:r w:rsidRPr="00490CFD">
              <w:lastRenderedPageBreak/>
              <w:t>алуминијумском ивичном лајсном 25x13 mm.</w:t>
            </w:r>
          </w:p>
        </w:tc>
        <w:tc>
          <w:tcPr>
            <w:tcW w:w="395" w:type="pct"/>
            <w:tcBorders>
              <w:left w:val="single" w:sz="4" w:space="0" w:color="auto"/>
              <w:right w:val="single" w:sz="4" w:space="0" w:color="auto"/>
            </w:tcBorders>
            <w:vAlign w:val="bottom"/>
          </w:tcPr>
          <w:p w14:paraId="1807BF3A" w14:textId="77777777" w:rsidR="00DE2CC9" w:rsidRPr="00490CFD" w:rsidRDefault="00DE2CC9" w:rsidP="00DE2CC9">
            <w:pPr>
              <w:jc w:val="center"/>
            </w:pPr>
          </w:p>
        </w:tc>
        <w:tc>
          <w:tcPr>
            <w:tcW w:w="394" w:type="pct"/>
            <w:tcBorders>
              <w:left w:val="single" w:sz="4" w:space="0" w:color="auto"/>
              <w:right w:val="single" w:sz="4" w:space="0" w:color="auto"/>
            </w:tcBorders>
            <w:noWrap/>
            <w:vAlign w:val="bottom"/>
          </w:tcPr>
          <w:p w14:paraId="7C3FD2A2" w14:textId="77777777" w:rsidR="00DE2CC9" w:rsidRPr="00490CFD" w:rsidRDefault="00DE2CC9" w:rsidP="00594BA7">
            <w:pPr>
              <w:jc w:val="center"/>
            </w:pPr>
          </w:p>
        </w:tc>
        <w:tc>
          <w:tcPr>
            <w:tcW w:w="439" w:type="pct"/>
            <w:tcBorders>
              <w:left w:val="single" w:sz="4" w:space="0" w:color="auto"/>
              <w:right w:val="single" w:sz="4" w:space="0" w:color="auto"/>
            </w:tcBorders>
          </w:tcPr>
          <w:p w14:paraId="37808464" w14:textId="77777777" w:rsidR="00DE2CC9" w:rsidRPr="00490CFD" w:rsidRDefault="00DE2CC9" w:rsidP="00DE2CC9">
            <w:pPr>
              <w:rPr>
                <w:lang w:eastAsia="sr-Latn-RS"/>
              </w:rPr>
            </w:pPr>
          </w:p>
        </w:tc>
        <w:tc>
          <w:tcPr>
            <w:tcW w:w="439" w:type="pct"/>
            <w:tcBorders>
              <w:left w:val="single" w:sz="4" w:space="0" w:color="auto"/>
              <w:right w:val="single" w:sz="4" w:space="0" w:color="auto"/>
            </w:tcBorders>
          </w:tcPr>
          <w:p w14:paraId="5863CD9D" w14:textId="77777777" w:rsidR="00DE2CC9" w:rsidRPr="00490CFD" w:rsidRDefault="00DE2CC9" w:rsidP="00DE2CC9">
            <w:pPr>
              <w:rPr>
                <w:lang w:eastAsia="sr-Latn-RS"/>
              </w:rPr>
            </w:pPr>
          </w:p>
        </w:tc>
        <w:tc>
          <w:tcPr>
            <w:tcW w:w="438" w:type="pct"/>
            <w:tcBorders>
              <w:left w:val="single" w:sz="4" w:space="0" w:color="auto"/>
              <w:right w:val="single" w:sz="4" w:space="0" w:color="auto"/>
            </w:tcBorders>
          </w:tcPr>
          <w:p w14:paraId="07D3DF59" w14:textId="77777777" w:rsidR="00DE2CC9" w:rsidRPr="00490CFD" w:rsidRDefault="00DE2CC9" w:rsidP="00DE2CC9">
            <w:pPr>
              <w:rPr>
                <w:lang w:eastAsia="sr-Latn-RS"/>
              </w:rPr>
            </w:pPr>
          </w:p>
        </w:tc>
        <w:tc>
          <w:tcPr>
            <w:tcW w:w="395" w:type="pct"/>
            <w:tcBorders>
              <w:left w:val="single" w:sz="4" w:space="0" w:color="auto"/>
              <w:right w:val="single" w:sz="4" w:space="0" w:color="auto"/>
            </w:tcBorders>
          </w:tcPr>
          <w:p w14:paraId="662C0E9B" w14:textId="77777777" w:rsidR="00DE2CC9" w:rsidRPr="00490CFD" w:rsidRDefault="00DE2CC9" w:rsidP="00DE2CC9">
            <w:pPr>
              <w:rPr>
                <w:lang w:eastAsia="sr-Latn-RS"/>
              </w:rPr>
            </w:pPr>
          </w:p>
        </w:tc>
        <w:tc>
          <w:tcPr>
            <w:tcW w:w="262" w:type="pct"/>
            <w:tcBorders>
              <w:left w:val="single" w:sz="4" w:space="0" w:color="auto"/>
              <w:right w:val="single" w:sz="4" w:space="0" w:color="auto"/>
            </w:tcBorders>
          </w:tcPr>
          <w:p w14:paraId="43392FC4" w14:textId="77777777" w:rsidR="00DE2CC9" w:rsidRPr="00490CFD" w:rsidRDefault="00DE2CC9" w:rsidP="00DE2CC9">
            <w:pPr>
              <w:rPr>
                <w:lang w:eastAsia="sr-Latn-RS"/>
              </w:rPr>
            </w:pPr>
          </w:p>
        </w:tc>
        <w:tc>
          <w:tcPr>
            <w:tcW w:w="351" w:type="pct"/>
            <w:tcBorders>
              <w:left w:val="single" w:sz="4" w:space="0" w:color="auto"/>
              <w:right w:val="single" w:sz="4" w:space="0" w:color="auto"/>
            </w:tcBorders>
          </w:tcPr>
          <w:p w14:paraId="03EA5BC8" w14:textId="77777777" w:rsidR="00DE2CC9" w:rsidRPr="00490CFD" w:rsidRDefault="00DE2CC9" w:rsidP="00DE2CC9">
            <w:pPr>
              <w:rPr>
                <w:lang w:eastAsia="sr-Latn-RS"/>
              </w:rPr>
            </w:pPr>
          </w:p>
        </w:tc>
      </w:tr>
      <w:tr w:rsidR="00D1285A" w:rsidRPr="00490CFD" w14:paraId="5C71AA11" w14:textId="77777777" w:rsidTr="00D1285A">
        <w:trPr>
          <w:trHeight w:val="276"/>
        </w:trPr>
        <w:tc>
          <w:tcPr>
            <w:tcW w:w="327" w:type="pct"/>
            <w:tcBorders>
              <w:left w:val="single" w:sz="4" w:space="0" w:color="auto"/>
              <w:bottom w:val="single" w:sz="4" w:space="0" w:color="auto"/>
              <w:right w:val="single" w:sz="4" w:space="0" w:color="auto"/>
            </w:tcBorders>
            <w:noWrap/>
          </w:tcPr>
          <w:p w14:paraId="4BE63D8D"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AD41A65" w14:textId="77777777" w:rsidR="00DE2CC9" w:rsidRPr="00490CFD" w:rsidRDefault="00DE2CC9" w:rsidP="0024757E">
            <w:r w:rsidRPr="00490CFD">
              <w:t>Обрачун све комплет по m' каскаде р.ш. 70 цм, укључујући и потребну радну скелу.</w:t>
            </w:r>
          </w:p>
        </w:tc>
        <w:tc>
          <w:tcPr>
            <w:tcW w:w="395" w:type="pct"/>
            <w:tcBorders>
              <w:left w:val="single" w:sz="4" w:space="0" w:color="auto"/>
              <w:bottom w:val="single" w:sz="4" w:space="0" w:color="auto"/>
              <w:right w:val="single" w:sz="4" w:space="0" w:color="auto"/>
            </w:tcBorders>
            <w:vAlign w:val="bottom"/>
          </w:tcPr>
          <w:p w14:paraId="16057C2C" w14:textId="77777777" w:rsidR="00DE2CC9" w:rsidRPr="00490CFD" w:rsidRDefault="00DE2CC9" w:rsidP="00DE2CC9">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6B79518A" w14:textId="77777777" w:rsidR="00DE2CC9" w:rsidRPr="00490CFD" w:rsidRDefault="00DE2CC9" w:rsidP="00594BA7">
            <w:pPr>
              <w:jc w:val="center"/>
            </w:pPr>
            <w:r w:rsidRPr="00490CFD">
              <w:t>99,25</w:t>
            </w:r>
          </w:p>
        </w:tc>
        <w:tc>
          <w:tcPr>
            <w:tcW w:w="439" w:type="pct"/>
            <w:tcBorders>
              <w:left w:val="single" w:sz="4" w:space="0" w:color="auto"/>
              <w:bottom w:val="single" w:sz="4" w:space="0" w:color="auto"/>
              <w:right w:val="single" w:sz="4" w:space="0" w:color="auto"/>
            </w:tcBorders>
          </w:tcPr>
          <w:p w14:paraId="283A05C2"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54FBA93C"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559840C2"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4CF923C6"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0CDE3FD8"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4543FDF0" w14:textId="77777777" w:rsidR="00DE2CC9" w:rsidRPr="00490CFD" w:rsidRDefault="00DE2CC9" w:rsidP="00DE2CC9">
            <w:pPr>
              <w:rPr>
                <w:lang w:eastAsia="sr-Latn-RS"/>
              </w:rPr>
            </w:pPr>
          </w:p>
        </w:tc>
      </w:tr>
      <w:tr w:rsidR="00D1285A" w:rsidRPr="00490CFD" w14:paraId="12E932FD" w14:textId="77777777" w:rsidTr="00D1285A">
        <w:trPr>
          <w:trHeight w:val="276"/>
        </w:trPr>
        <w:tc>
          <w:tcPr>
            <w:tcW w:w="327" w:type="pct"/>
            <w:tcBorders>
              <w:top w:val="single" w:sz="4" w:space="0" w:color="auto"/>
              <w:left w:val="single" w:sz="4" w:space="0" w:color="auto"/>
              <w:right w:val="single" w:sz="4" w:space="0" w:color="auto"/>
            </w:tcBorders>
            <w:noWrap/>
          </w:tcPr>
          <w:p w14:paraId="0F962BC4" w14:textId="77777777" w:rsidR="00DE2CC9" w:rsidRPr="00490CFD" w:rsidRDefault="00DE2CC9" w:rsidP="00DE2CC9">
            <w:pPr>
              <w:rPr>
                <w:bCs/>
                <w:lang w:val="sr-Cyrl-RS" w:eastAsia="sr-Latn-RS"/>
              </w:rPr>
            </w:pPr>
            <w:r w:rsidRPr="00490CFD">
              <w:rPr>
                <w:bCs/>
                <w:lang w:val="sr-Cyrl-RS" w:eastAsia="sr-Latn-RS"/>
              </w:rPr>
              <w:t>1.11.2.6</w:t>
            </w:r>
          </w:p>
        </w:tc>
        <w:tc>
          <w:tcPr>
            <w:tcW w:w="1559" w:type="pct"/>
            <w:tcBorders>
              <w:top w:val="single" w:sz="4" w:space="0" w:color="auto"/>
              <w:left w:val="single" w:sz="4" w:space="0" w:color="auto"/>
              <w:right w:val="single" w:sz="4" w:space="0" w:color="auto"/>
            </w:tcBorders>
            <w:vAlign w:val="bottom"/>
          </w:tcPr>
          <w:p w14:paraId="0F19ACA9" w14:textId="77777777" w:rsidR="00DE2CC9" w:rsidRPr="00490CFD" w:rsidRDefault="00DE2CC9" w:rsidP="0024757E">
            <w:r w:rsidRPr="00490CFD">
              <w:t>Набавка, транспорт и уградња „ALU ECO“ ревизионог отвора-стандардно извођење са прекривеним затварачким системом, елоксирано, са уграђеном облогом од „Knauf H2“  или "одговарајуће", гипскартонске плоча д=12,5mm.</w:t>
            </w:r>
          </w:p>
        </w:tc>
        <w:tc>
          <w:tcPr>
            <w:tcW w:w="395" w:type="pct"/>
            <w:tcBorders>
              <w:top w:val="single" w:sz="4" w:space="0" w:color="auto"/>
              <w:left w:val="single" w:sz="4" w:space="0" w:color="auto"/>
              <w:right w:val="single" w:sz="4" w:space="0" w:color="auto"/>
            </w:tcBorders>
            <w:vAlign w:val="bottom"/>
          </w:tcPr>
          <w:p w14:paraId="67019A8C" w14:textId="77777777" w:rsidR="00DE2CC9" w:rsidRPr="00490CFD" w:rsidRDefault="00DE2CC9" w:rsidP="00DE2CC9">
            <w:pPr>
              <w:jc w:val="center"/>
            </w:pPr>
          </w:p>
        </w:tc>
        <w:tc>
          <w:tcPr>
            <w:tcW w:w="394" w:type="pct"/>
            <w:tcBorders>
              <w:top w:val="single" w:sz="4" w:space="0" w:color="auto"/>
              <w:left w:val="single" w:sz="4" w:space="0" w:color="auto"/>
              <w:right w:val="single" w:sz="4" w:space="0" w:color="auto"/>
            </w:tcBorders>
            <w:noWrap/>
            <w:vAlign w:val="bottom"/>
          </w:tcPr>
          <w:p w14:paraId="4392CDD1" w14:textId="77777777" w:rsidR="00DE2CC9" w:rsidRPr="00490CFD" w:rsidRDefault="00DE2CC9" w:rsidP="00594BA7">
            <w:pPr>
              <w:jc w:val="center"/>
            </w:pPr>
          </w:p>
        </w:tc>
        <w:tc>
          <w:tcPr>
            <w:tcW w:w="439" w:type="pct"/>
            <w:tcBorders>
              <w:top w:val="single" w:sz="4" w:space="0" w:color="auto"/>
              <w:left w:val="single" w:sz="4" w:space="0" w:color="auto"/>
              <w:right w:val="single" w:sz="4" w:space="0" w:color="auto"/>
            </w:tcBorders>
          </w:tcPr>
          <w:p w14:paraId="71EEA669" w14:textId="77777777" w:rsidR="00DE2CC9" w:rsidRPr="00490CFD" w:rsidRDefault="00DE2CC9" w:rsidP="00DE2CC9">
            <w:pPr>
              <w:rPr>
                <w:lang w:eastAsia="sr-Latn-RS"/>
              </w:rPr>
            </w:pPr>
          </w:p>
        </w:tc>
        <w:tc>
          <w:tcPr>
            <w:tcW w:w="439" w:type="pct"/>
            <w:tcBorders>
              <w:top w:val="single" w:sz="4" w:space="0" w:color="auto"/>
              <w:left w:val="single" w:sz="4" w:space="0" w:color="auto"/>
              <w:right w:val="single" w:sz="4" w:space="0" w:color="auto"/>
            </w:tcBorders>
          </w:tcPr>
          <w:p w14:paraId="6B730207" w14:textId="77777777" w:rsidR="00DE2CC9" w:rsidRPr="00490CFD" w:rsidRDefault="00DE2CC9" w:rsidP="00DE2CC9">
            <w:pPr>
              <w:rPr>
                <w:lang w:eastAsia="sr-Latn-RS"/>
              </w:rPr>
            </w:pPr>
          </w:p>
        </w:tc>
        <w:tc>
          <w:tcPr>
            <w:tcW w:w="438" w:type="pct"/>
            <w:tcBorders>
              <w:top w:val="single" w:sz="4" w:space="0" w:color="auto"/>
              <w:left w:val="single" w:sz="4" w:space="0" w:color="auto"/>
              <w:right w:val="single" w:sz="4" w:space="0" w:color="auto"/>
            </w:tcBorders>
          </w:tcPr>
          <w:p w14:paraId="3621B85C" w14:textId="77777777" w:rsidR="00DE2CC9" w:rsidRPr="00490CFD" w:rsidRDefault="00DE2CC9" w:rsidP="00DE2CC9">
            <w:pPr>
              <w:rPr>
                <w:lang w:eastAsia="sr-Latn-RS"/>
              </w:rPr>
            </w:pPr>
          </w:p>
        </w:tc>
        <w:tc>
          <w:tcPr>
            <w:tcW w:w="395" w:type="pct"/>
            <w:tcBorders>
              <w:top w:val="single" w:sz="4" w:space="0" w:color="auto"/>
              <w:left w:val="single" w:sz="4" w:space="0" w:color="auto"/>
              <w:right w:val="single" w:sz="4" w:space="0" w:color="auto"/>
            </w:tcBorders>
          </w:tcPr>
          <w:p w14:paraId="46AA77F7" w14:textId="77777777" w:rsidR="00DE2CC9" w:rsidRPr="00490CFD" w:rsidRDefault="00DE2CC9" w:rsidP="00DE2CC9">
            <w:pPr>
              <w:rPr>
                <w:lang w:eastAsia="sr-Latn-RS"/>
              </w:rPr>
            </w:pPr>
          </w:p>
        </w:tc>
        <w:tc>
          <w:tcPr>
            <w:tcW w:w="262" w:type="pct"/>
            <w:tcBorders>
              <w:top w:val="single" w:sz="4" w:space="0" w:color="auto"/>
              <w:left w:val="single" w:sz="4" w:space="0" w:color="auto"/>
              <w:right w:val="single" w:sz="4" w:space="0" w:color="auto"/>
            </w:tcBorders>
          </w:tcPr>
          <w:p w14:paraId="14C910B4" w14:textId="77777777" w:rsidR="00DE2CC9" w:rsidRPr="00490CFD" w:rsidRDefault="00DE2CC9" w:rsidP="00DE2CC9">
            <w:pPr>
              <w:rPr>
                <w:lang w:eastAsia="sr-Latn-RS"/>
              </w:rPr>
            </w:pPr>
          </w:p>
        </w:tc>
        <w:tc>
          <w:tcPr>
            <w:tcW w:w="351" w:type="pct"/>
            <w:tcBorders>
              <w:top w:val="single" w:sz="4" w:space="0" w:color="auto"/>
              <w:left w:val="single" w:sz="4" w:space="0" w:color="auto"/>
              <w:right w:val="single" w:sz="4" w:space="0" w:color="auto"/>
            </w:tcBorders>
          </w:tcPr>
          <w:p w14:paraId="0092984B" w14:textId="77777777" w:rsidR="00DE2CC9" w:rsidRPr="00490CFD" w:rsidRDefault="00DE2CC9" w:rsidP="00DE2CC9">
            <w:pPr>
              <w:rPr>
                <w:lang w:eastAsia="sr-Latn-RS"/>
              </w:rPr>
            </w:pPr>
          </w:p>
        </w:tc>
      </w:tr>
      <w:tr w:rsidR="00D1285A" w:rsidRPr="00490CFD" w14:paraId="55B276F0" w14:textId="77777777" w:rsidTr="00D1285A">
        <w:trPr>
          <w:trHeight w:val="276"/>
        </w:trPr>
        <w:tc>
          <w:tcPr>
            <w:tcW w:w="327" w:type="pct"/>
            <w:tcBorders>
              <w:left w:val="single" w:sz="4" w:space="0" w:color="auto"/>
              <w:bottom w:val="single" w:sz="4" w:space="0" w:color="auto"/>
              <w:right w:val="single" w:sz="4" w:space="0" w:color="auto"/>
            </w:tcBorders>
            <w:noWrap/>
          </w:tcPr>
          <w:p w14:paraId="1755E12A"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4ABD1A6" w14:textId="77777777" w:rsidR="00DE2CC9" w:rsidRPr="00490CFD" w:rsidRDefault="00DE2CC9" w:rsidP="0024757E">
            <w:r w:rsidRPr="00490CFD">
              <w:t>Обрачун по комаду.</w:t>
            </w:r>
          </w:p>
        </w:tc>
        <w:tc>
          <w:tcPr>
            <w:tcW w:w="395" w:type="pct"/>
            <w:tcBorders>
              <w:left w:val="single" w:sz="4" w:space="0" w:color="auto"/>
              <w:bottom w:val="single" w:sz="4" w:space="0" w:color="auto"/>
              <w:right w:val="single" w:sz="4" w:space="0" w:color="auto"/>
            </w:tcBorders>
            <w:vAlign w:val="bottom"/>
          </w:tcPr>
          <w:p w14:paraId="5E96B724"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56FCBC8A"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38D9D984"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187A7F90"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2E7C6C4A"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76531677"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6C91CD49"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307D65AD" w14:textId="77777777" w:rsidR="00DE2CC9" w:rsidRPr="00490CFD" w:rsidRDefault="00DE2CC9" w:rsidP="00DE2CC9">
            <w:pPr>
              <w:rPr>
                <w:lang w:eastAsia="sr-Latn-RS"/>
              </w:rPr>
            </w:pPr>
          </w:p>
        </w:tc>
      </w:tr>
      <w:tr w:rsidR="00D1285A" w:rsidRPr="00490CFD" w14:paraId="380659FC" w14:textId="77777777" w:rsidTr="00D1285A">
        <w:trPr>
          <w:trHeight w:val="276"/>
        </w:trPr>
        <w:tc>
          <w:tcPr>
            <w:tcW w:w="327" w:type="pct"/>
            <w:tcBorders>
              <w:left w:val="single" w:sz="4" w:space="0" w:color="auto"/>
              <w:bottom w:val="single" w:sz="4" w:space="0" w:color="auto"/>
              <w:right w:val="single" w:sz="4" w:space="0" w:color="auto"/>
            </w:tcBorders>
            <w:noWrap/>
          </w:tcPr>
          <w:p w14:paraId="3A89ADE7" w14:textId="77777777" w:rsidR="00DE2CC9" w:rsidRPr="00490CFD" w:rsidRDefault="00DE2CC9" w:rsidP="00DE2CC9">
            <w:pPr>
              <w:rPr>
                <w:bCs/>
                <w:lang w:val="sr-Cyrl-RS" w:eastAsia="sr-Latn-RS"/>
              </w:rPr>
            </w:pPr>
            <w:r w:rsidRPr="00490CFD">
              <w:rPr>
                <w:bCs/>
                <w:lang w:val="sr-Cyrl-RS" w:eastAsia="sr-Latn-RS"/>
              </w:rPr>
              <w:t>1.11.2.6.1</w:t>
            </w:r>
          </w:p>
        </w:tc>
        <w:tc>
          <w:tcPr>
            <w:tcW w:w="1559" w:type="pct"/>
            <w:tcBorders>
              <w:left w:val="single" w:sz="4" w:space="0" w:color="auto"/>
              <w:bottom w:val="single" w:sz="4" w:space="0" w:color="auto"/>
              <w:right w:val="single" w:sz="4" w:space="0" w:color="auto"/>
            </w:tcBorders>
            <w:vAlign w:val="bottom"/>
          </w:tcPr>
          <w:p w14:paraId="4EE15327" w14:textId="77777777" w:rsidR="00DE2CC9" w:rsidRPr="00490CFD" w:rsidRDefault="00DE2CC9" w:rsidP="0024757E">
            <w:r w:rsidRPr="00490CFD">
              <w:t>600х600mm</w:t>
            </w:r>
          </w:p>
        </w:tc>
        <w:tc>
          <w:tcPr>
            <w:tcW w:w="395" w:type="pct"/>
            <w:tcBorders>
              <w:left w:val="single" w:sz="4" w:space="0" w:color="auto"/>
              <w:bottom w:val="single" w:sz="4" w:space="0" w:color="auto"/>
              <w:right w:val="single" w:sz="4" w:space="0" w:color="auto"/>
            </w:tcBorders>
            <w:vAlign w:val="bottom"/>
          </w:tcPr>
          <w:p w14:paraId="353FF003" w14:textId="77777777" w:rsidR="00DE2CC9" w:rsidRPr="00490CFD" w:rsidRDefault="00DE2CC9" w:rsidP="00594BA7">
            <w:pPr>
              <w:jc w:val="center"/>
            </w:pPr>
            <w:r w:rsidRPr="00490CFD">
              <w:t>kom</w:t>
            </w:r>
          </w:p>
        </w:tc>
        <w:tc>
          <w:tcPr>
            <w:tcW w:w="394" w:type="pct"/>
            <w:tcBorders>
              <w:left w:val="single" w:sz="4" w:space="0" w:color="auto"/>
              <w:bottom w:val="single" w:sz="4" w:space="0" w:color="auto"/>
              <w:right w:val="single" w:sz="4" w:space="0" w:color="auto"/>
            </w:tcBorders>
            <w:noWrap/>
            <w:vAlign w:val="bottom"/>
          </w:tcPr>
          <w:p w14:paraId="70E76BB1" w14:textId="77777777" w:rsidR="00DE2CC9" w:rsidRPr="00490CFD" w:rsidRDefault="00DE2CC9" w:rsidP="00594BA7">
            <w:pPr>
              <w:jc w:val="center"/>
            </w:pPr>
            <w:r w:rsidRPr="00490CFD">
              <w:t>6,00</w:t>
            </w:r>
          </w:p>
        </w:tc>
        <w:tc>
          <w:tcPr>
            <w:tcW w:w="439" w:type="pct"/>
            <w:tcBorders>
              <w:left w:val="single" w:sz="4" w:space="0" w:color="auto"/>
              <w:bottom w:val="single" w:sz="4" w:space="0" w:color="auto"/>
              <w:right w:val="single" w:sz="4" w:space="0" w:color="auto"/>
            </w:tcBorders>
          </w:tcPr>
          <w:p w14:paraId="791B65E0"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2B2036E4"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0DE68DB1"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60D67001"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1D93B2C1"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463D482A" w14:textId="77777777" w:rsidR="00DE2CC9" w:rsidRPr="00490CFD" w:rsidRDefault="00DE2CC9" w:rsidP="00DE2CC9">
            <w:pPr>
              <w:rPr>
                <w:lang w:eastAsia="sr-Latn-RS"/>
              </w:rPr>
            </w:pPr>
          </w:p>
        </w:tc>
      </w:tr>
      <w:tr w:rsidR="00D1285A" w:rsidRPr="00490CFD" w14:paraId="218AE589" w14:textId="77777777" w:rsidTr="00D1285A">
        <w:trPr>
          <w:trHeight w:val="276"/>
        </w:trPr>
        <w:tc>
          <w:tcPr>
            <w:tcW w:w="327" w:type="pct"/>
            <w:tcBorders>
              <w:left w:val="single" w:sz="4" w:space="0" w:color="auto"/>
              <w:bottom w:val="single" w:sz="4" w:space="0" w:color="auto"/>
              <w:right w:val="single" w:sz="4" w:space="0" w:color="auto"/>
            </w:tcBorders>
            <w:noWrap/>
          </w:tcPr>
          <w:p w14:paraId="66B6F382" w14:textId="77777777" w:rsidR="00DE2CC9" w:rsidRPr="00490CFD" w:rsidRDefault="00DE2CC9" w:rsidP="00DE2CC9">
            <w:pPr>
              <w:rPr>
                <w:bCs/>
                <w:lang w:val="sr-Cyrl-RS" w:eastAsia="sr-Latn-RS"/>
              </w:rPr>
            </w:pPr>
            <w:r w:rsidRPr="00490CFD">
              <w:rPr>
                <w:bCs/>
                <w:lang w:val="sr-Cyrl-RS" w:eastAsia="sr-Latn-RS"/>
              </w:rPr>
              <w:t>1.11.2.6.2</w:t>
            </w:r>
          </w:p>
        </w:tc>
        <w:tc>
          <w:tcPr>
            <w:tcW w:w="1559" w:type="pct"/>
            <w:tcBorders>
              <w:left w:val="single" w:sz="4" w:space="0" w:color="auto"/>
              <w:bottom w:val="single" w:sz="4" w:space="0" w:color="auto"/>
              <w:right w:val="single" w:sz="4" w:space="0" w:color="auto"/>
            </w:tcBorders>
            <w:vAlign w:val="bottom"/>
          </w:tcPr>
          <w:p w14:paraId="13A8AFB3" w14:textId="77777777" w:rsidR="00DE2CC9" w:rsidRPr="00490CFD" w:rsidRDefault="00DE2CC9" w:rsidP="0024757E">
            <w:r w:rsidRPr="00490CFD">
              <w:t>300x300mm</w:t>
            </w:r>
          </w:p>
        </w:tc>
        <w:tc>
          <w:tcPr>
            <w:tcW w:w="395" w:type="pct"/>
            <w:tcBorders>
              <w:left w:val="single" w:sz="4" w:space="0" w:color="auto"/>
              <w:bottom w:val="single" w:sz="4" w:space="0" w:color="auto"/>
              <w:right w:val="single" w:sz="4" w:space="0" w:color="auto"/>
            </w:tcBorders>
            <w:vAlign w:val="bottom"/>
          </w:tcPr>
          <w:p w14:paraId="496927F7" w14:textId="77777777" w:rsidR="00DE2CC9" w:rsidRPr="00490CFD" w:rsidRDefault="00DE2CC9" w:rsidP="00594BA7">
            <w:pPr>
              <w:jc w:val="center"/>
            </w:pPr>
            <w:r w:rsidRPr="00490CFD">
              <w:t>kom</w:t>
            </w:r>
          </w:p>
        </w:tc>
        <w:tc>
          <w:tcPr>
            <w:tcW w:w="394" w:type="pct"/>
            <w:tcBorders>
              <w:left w:val="single" w:sz="4" w:space="0" w:color="auto"/>
              <w:bottom w:val="single" w:sz="4" w:space="0" w:color="auto"/>
              <w:right w:val="single" w:sz="4" w:space="0" w:color="auto"/>
            </w:tcBorders>
            <w:noWrap/>
            <w:vAlign w:val="bottom"/>
          </w:tcPr>
          <w:p w14:paraId="622F0293" w14:textId="77777777" w:rsidR="00DE2CC9" w:rsidRPr="00490CFD" w:rsidRDefault="00DE2CC9" w:rsidP="00594BA7">
            <w:pPr>
              <w:jc w:val="center"/>
            </w:pPr>
            <w:r w:rsidRPr="00490CFD">
              <w:t>4,00</w:t>
            </w:r>
          </w:p>
        </w:tc>
        <w:tc>
          <w:tcPr>
            <w:tcW w:w="439" w:type="pct"/>
            <w:tcBorders>
              <w:left w:val="single" w:sz="4" w:space="0" w:color="auto"/>
              <w:bottom w:val="single" w:sz="4" w:space="0" w:color="auto"/>
              <w:right w:val="single" w:sz="4" w:space="0" w:color="auto"/>
            </w:tcBorders>
          </w:tcPr>
          <w:p w14:paraId="4082A50F"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6F02FA40"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6047663B"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2E29BE60"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127933A8"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4EBF7225" w14:textId="77777777" w:rsidR="00DE2CC9" w:rsidRPr="00490CFD" w:rsidRDefault="00DE2CC9" w:rsidP="00DE2CC9">
            <w:pPr>
              <w:rPr>
                <w:lang w:eastAsia="sr-Latn-RS"/>
              </w:rPr>
            </w:pPr>
          </w:p>
        </w:tc>
      </w:tr>
      <w:tr w:rsidR="00D1285A" w:rsidRPr="00490CFD" w14:paraId="061637FD" w14:textId="77777777" w:rsidTr="00D1285A">
        <w:trPr>
          <w:trHeight w:val="276"/>
        </w:trPr>
        <w:tc>
          <w:tcPr>
            <w:tcW w:w="327" w:type="pct"/>
            <w:tcBorders>
              <w:left w:val="single" w:sz="4" w:space="0" w:color="auto"/>
              <w:bottom w:val="single" w:sz="4" w:space="0" w:color="auto"/>
              <w:right w:val="single" w:sz="4" w:space="0" w:color="auto"/>
            </w:tcBorders>
            <w:noWrap/>
          </w:tcPr>
          <w:p w14:paraId="6894886B" w14:textId="77777777" w:rsidR="00DE2CC9" w:rsidRPr="00490CFD" w:rsidRDefault="00DE2CC9"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5424DEF" w14:textId="77777777" w:rsidR="00DE2CC9" w:rsidRPr="00E917A2" w:rsidRDefault="00DE2CC9" w:rsidP="0024757E">
            <w:pPr>
              <w:rPr>
                <w:b/>
              </w:rPr>
            </w:pPr>
            <w:r w:rsidRPr="00E917A2">
              <w:rPr>
                <w:b/>
              </w:rPr>
              <w:t>УКУПНО СУВОМОНТАЖНИ РАДОВИ</w:t>
            </w:r>
          </w:p>
        </w:tc>
        <w:tc>
          <w:tcPr>
            <w:tcW w:w="395" w:type="pct"/>
            <w:tcBorders>
              <w:left w:val="single" w:sz="4" w:space="0" w:color="auto"/>
              <w:bottom w:val="single" w:sz="4" w:space="0" w:color="auto"/>
              <w:right w:val="single" w:sz="4" w:space="0" w:color="auto"/>
            </w:tcBorders>
            <w:vAlign w:val="bottom"/>
          </w:tcPr>
          <w:p w14:paraId="7BB4943A"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59A75D12"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04AA59E1"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1646B427"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317A047A" w14:textId="77777777" w:rsidR="00DE2CC9" w:rsidRPr="00490CFD" w:rsidRDefault="00DE2CC9" w:rsidP="00DE2CC9">
            <w:pPr>
              <w:rPr>
                <w:lang w:eastAsia="sr-Latn-RS"/>
              </w:rPr>
            </w:pPr>
          </w:p>
        </w:tc>
        <w:tc>
          <w:tcPr>
            <w:tcW w:w="395" w:type="pct"/>
            <w:tcBorders>
              <w:left w:val="single" w:sz="4" w:space="0" w:color="auto"/>
              <w:bottom w:val="single" w:sz="4" w:space="0" w:color="auto"/>
              <w:right w:val="single" w:sz="4" w:space="0" w:color="auto"/>
            </w:tcBorders>
          </w:tcPr>
          <w:p w14:paraId="310A7AA9" w14:textId="77777777" w:rsidR="00DE2CC9" w:rsidRPr="00490CFD" w:rsidRDefault="00DE2CC9" w:rsidP="00DE2CC9">
            <w:pPr>
              <w:rPr>
                <w:lang w:eastAsia="sr-Latn-RS"/>
              </w:rPr>
            </w:pPr>
          </w:p>
        </w:tc>
        <w:tc>
          <w:tcPr>
            <w:tcW w:w="262" w:type="pct"/>
            <w:tcBorders>
              <w:left w:val="single" w:sz="4" w:space="0" w:color="auto"/>
              <w:bottom w:val="single" w:sz="4" w:space="0" w:color="auto"/>
              <w:right w:val="single" w:sz="4" w:space="0" w:color="auto"/>
            </w:tcBorders>
          </w:tcPr>
          <w:p w14:paraId="7A108407" w14:textId="77777777" w:rsidR="00DE2CC9" w:rsidRPr="00490CFD" w:rsidRDefault="00DE2CC9" w:rsidP="00DE2CC9">
            <w:pPr>
              <w:rPr>
                <w:lang w:eastAsia="sr-Latn-RS"/>
              </w:rPr>
            </w:pPr>
          </w:p>
        </w:tc>
        <w:tc>
          <w:tcPr>
            <w:tcW w:w="351" w:type="pct"/>
            <w:tcBorders>
              <w:left w:val="single" w:sz="4" w:space="0" w:color="auto"/>
              <w:bottom w:val="single" w:sz="4" w:space="0" w:color="auto"/>
              <w:right w:val="single" w:sz="4" w:space="0" w:color="auto"/>
            </w:tcBorders>
          </w:tcPr>
          <w:p w14:paraId="66A5EA31" w14:textId="77777777" w:rsidR="00DE2CC9" w:rsidRPr="00490CFD" w:rsidRDefault="00DE2CC9" w:rsidP="00DE2CC9">
            <w:pPr>
              <w:rPr>
                <w:lang w:eastAsia="sr-Latn-RS"/>
              </w:rPr>
            </w:pPr>
          </w:p>
        </w:tc>
      </w:tr>
      <w:tr w:rsidR="00D1285A" w:rsidRPr="00490CFD" w14:paraId="5C6896C4" w14:textId="77777777" w:rsidTr="00D1285A">
        <w:trPr>
          <w:trHeight w:val="276"/>
        </w:trPr>
        <w:tc>
          <w:tcPr>
            <w:tcW w:w="327" w:type="pct"/>
            <w:tcBorders>
              <w:left w:val="single" w:sz="4" w:space="0" w:color="auto"/>
              <w:bottom w:val="single" w:sz="4" w:space="0" w:color="auto"/>
              <w:right w:val="single" w:sz="4" w:space="0" w:color="auto"/>
            </w:tcBorders>
            <w:noWrap/>
          </w:tcPr>
          <w:p w14:paraId="14FE5050" w14:textId="77777777" w:rsidR="00E917A2" w:rsidRPr="00490CFD" w:rsidRDefault="00E917A2" w:rsidP="00DE2CC9">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B5BBAFE" w14:textId="77777777" w:rsidR="00E917A2" w:rsidRPr="00E917A2" w:rsidRDefault="00E917A2" w:rsidP="0024757E">
            <w:pPr>
              <w:rPr>
                <w:b/>
              </w:rPr>
            </w:pPr>
          </w:p>
        </w:tc>
        <w:tc>
          <w:tcPr>
            <w:tcW w:w="395" w:type="pct"/>
            <w:tcBorders>
              <w:left w:val="single" w:sz="4" w:space="0" w:color="auto"/>
              <w:bottom w:val="single" w:sz="4" w:space="0" w:color="auto"/>
              <w:right w:val="single" w:sz="4" w:space="0" w:color="auto"/>
            </w:tcBorders>
            <w:vAlign w:val="bottom"/>
          </w:tcPr>
          <w:p w14:paraId="09218961" w14:textId="77777777" w:rsidR="00E917A2" w:rsidRPr="00490CFD" w:rsidRDefault="00E917A2" w:rsidP="00594BA7">
            <w:pPr>
              <w:jc w:val="center"/>
            </w:pPr>
          </w:p>
        </w:tc>
        <w:tc>
          <w:tcPr>
            <w:tcW w:w="394" w:type="pct"/>
            <w:tcBorders>
              <w:left w:val="single" w:sz="4" w:space="0" w:color="auto"/>
              <w:bottom w:val="single" w:sz="4" w:space="0" w:color="auto"/>
              <w:right w:val="single" w:sz="4" w:space="0" w:color="auto"/>
            </w:tcBorders>
            <w:noWrap/>
            <w:vAlign w:val="bottom"/>
          </w:tcPr>
          <w:p w14:paraId="669FFF50" w14:textId="77777777" w:rsidR="00E917A2" w:rsidRPr="00490CFD" w:rsidRDefault="00E917A2" w:rsidP="00594BA7">
            <w:pPr>
              <w:jc w:val="center"/>
            </w:pPr>
          </w:p>
        </w:tc>
        <w:tc>
          <w:tcPr>
            <w:tcW w:w="439" w:type="pct"/>
            <w:tcBorders>
              <w:left w:val="single" w:sz="4" w:space="0" w:color="auto"/>
              <w:bottom w:val="single" w:sz="4" w:space="0" w:color="auto"/>
              <w:right w:val="single" w:sz="4" w:space="0" w:color="auto"/>
            </w:tcBorders>
          </w:tcPr>
          <w:p w14:paraId="23129F4B" w14:textId="77777777" w:rsidR="00E917A2" w:rsidRPr="00490CFD" w:rsidRDefault="00E917A2" w:rsidP="00DE2CC9">
            <w:pPr>
              <w:rPr>
                <w:lang w:eastAsia="sr-Latn-RS"/>
              </w:rPr>
            </w:pPr>
          </w:p>
        </w:tc>
        <w:tc>
          <w:tcPr>
            <w:tcW w:w="439" w:type="pct"/>
            <w:tcBorders>
              <w:left w:val="single" w:sz="4" w:space="0" w:color="auto"/>
              <w:bottom w:val="single" w:sz="4" w:space="0" w:color="auto"/>
              <w:right w:val="single" w:sz="4" w:space="0" w:color="auto"/>
            </w:tcBorders>
          </w:tcPr>
          <w:p w14:paraId="1C75C40F" w14:textId="77777777" w:rsidR="00E917A2" w:rsidRPr="00490CFD" w:rsidRDefault="00E917A2" w:rsidP="00DE2CC9">
            <w:pPr>
              <w:rPr>
                <w:lang w:eastAsia="sr-Latn-RS"/>
              </w:rPr>
            </w:pPr>
          </w:p>
        </w:tc>
        <w:tc>
          <w:tcPr>
            <w:tcW w:w="438" w:type="pct"/>
            <w:tcBorders>
              <w:left w:val="single" w:sz="4" w:space="0" w:color="auto"/>
              <w:bottom w:val="single" w:sz="4" w:space="0" w:color="auto"/>
              <w:right w:val="single" w:sz="4" w:space="0" w:color="auto"/>
            </w:tcBorders>
          </w:tcPr>
          <w:p w14:paraId="6CEF35AF" w14:textId="77777777" w:rsidR="00E917A2" w:rsidRPr="00490CFD" w:rsidRDefault="00E917A2" w:rsidP="00DE2CC9">
            <w:pPr>
              <w:rPr>
                <w:lang w:eastAsia="sr-Latn-RS"/>
              </w:rPr>
            </w:pPr>
          </w:p>
        </w:tc>
        <w:tc>
          <w:tcPr>
            <w:tcW w:w="395" w:type="pct"/>
            <w:tcBorders>
              <w:left w:val="single" w:sz="4" w:space="0" w:color="auto"/>
              <w:bottom w:val="single" w:sz="4" w:space="0" w:color="auto"/>
              <w:right w:val="single" w:sz="4" w:space="0" w:color="auto"/>
            </w:tcBorders>
          </w:tcPr>
          <w:p w14:paraId="2FEB6A4B" w14:textId="77777777" w:rsidR="00E917A2" w:rsidRPr="00490CFD" w:rsidRDefault="00E917A2" w:rsidP="00DE2CC9">
            <w:pPr>
              <w:rPr>
                <w:lang w:eastAsia="sr-Latn-RS"/>
              </w:rPr>
            </w:pPr>
          </w:p>
        </w:tc>
        <w:tc>
          <w:tcPr>
            <w:tcW w:w="262" w:type="pct"/>
            <w:tcBorders>
              <w:left w:val="single" w:sz="4" w:space="0" w:color="auto"/>
              <w:bottom w:val="single" w:sz="4" w:space="0" w:color="auto"/>
              <w:right w:val="single" w:sz="4" w:space="0" w:color="auto"/>
            </w:tcBorders>
          </w:tcPr>
          <w:p w14:paraId="7559927D" w14:textId="77777777" w:rsidR="00E917A2" w:rsidRPr="00490CFD" w:rsidRDefault="00E917A2" w:rsidP="00DE2CC9">
            <w:pPr>
              <w:rPr>
                <w:lang w:eastAsia="sr-Latn-RS"/>
              </w:rPr>
            </w:pPr>
          </w:p>
        </w:tc>
        <w:tc>
          <w:tcPr>
            <w:tcW w:w="351" w:type="pct"/>
            <w:tcBorders>
              <w:left w:val="single" w:sz="4" w:space="0" w:color="auto"/>
              <w:bottom w:val="single" w:sz="4" w:space="0" w:color="auto"/>
              <w:right w:val="single" w:sz="4" w:space="0" w:color="auto"/>
            </w:tcBorders>
          </w:tcPr>
          <w:p w14:paraId="0855BE0C" w14:textId="77777777" w:rsidR="00E917A2" w:rsidRPr="00490CFD" w:rsidRDefault="00E917A2" w:rsidP="00DE2CC9">
            <w:pPr>
              <w:rPr>
                <w:lang w:eastAsia="sr-Latn-RS"/>
              </w:rPr>
            </w:pPr>
          </w:p>
        </w:tc>
      </w:tr>
      <w:tr w:rsidR="00D1285A" w:rsidRPr="00490CFD" w14:paraId="3DEE4901" w14:textId="77777777" w:rsidTr="00D1285A">
        <w:trPr>
          <w:trHeight w:val="276"/>
        </w:trPr>
        <w:tc>
          <w:tcPr>
            <w:tcW w:w="327" w:type="pct"/>
            <w:tcBorders>
              <w:left w:val="single" w:sz="4" w:space="0" w:color="auto"/>
              <w:bottom w:val="single" w:sz="4" w:space="0" w:color="auto"/>
              <w:right w:val="single" w:sz="4" w:space="0" w:color="auto"/>
            </w:tcBorders>
            <w:noWrap/>
          </w:tcPr>
          <w:p w14:paraId="58314CEA" w14:textId="77777777" w:rsidR="00DE2CC9" w:rsidRPr="00490CFD" w:rsidRDefault="00DE2CC9" w:rsidP="00594BA7">
            <w:pPr>
              <w:rPr>
                <w:bCs/>
                <w:lang w:val="sr-Cyrl-RS" w:eastAsia="sr-Latn-RS"/>
              </w:rPr>
            </w:pPr>
            <w:r w:rsidRPr="00490CFD">
              <w:rPr>
                <w:bCs/>
                <w:lang w:val="sr-Cyrl-RS" w:eastAsia="sr-Latn-RS"/>
              </w:rPr>
              <w:t>1.12</w:t>
            </w:r>
          </w:p>
        </w:tc>
        <w:tc>
          <w:tcPr>
            <w:tcW w:w="1559" w:type="pct"/>
            <w:tcBorders>
              <w:left w:val="single" w:sz="4" w:space="0" w:color="auto"/>
              <w:bottom w:val="single" w:sz="4" w:space="0" w:color="auto"/>
              <w:right w:val="single" w:sz="4" w:space="0" w:color="auto"/>
            </w:tcBorders>
            <w:vAlign w:val="bottom"/>
          </w:tcPr>
          <w:p w14:paraId="76609BD3" w14:textId="77777777" w:rsidR="00DE2CC9" w:rsidRPr="00490CFD" w:rsidRDefault="00DE2CC9" w:rsidP="0024757E">
            <w:pPr>
              <w:rPr>
                <w:b/>
              </w:rPr>
            </w:pPr>
            <w:r w:rsidRPr="00490CFD">
              <w:rPr>
                <w:b/>
              </w:rPr>
              <w:t>ЛИМАРСКИ РАДОВИ</w:t>
            </w:r>
          </w:p>
        </w:tc>
        <w:tc>
          <w:tcPr>
            <w:tcW w:w="395" w:type="pct"/>
            <w:tcBorders>
              <w:left w:val="single" w:sz="4" w:space="0" w:color="auto"/>
              <w:bottom w:val="single" w:sz="4" w:space="0" w:color="auto"/>
              <w:right w:val="single" w:sz="4" w:space="0" w:color="auto"/>
            </w:tcBorders>
            <w:vAlign w:val="bottom"/>
          </w:tcPr>
          <w:p w14:paraId="7346E04A"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011773A5"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7BBC1EAF" w14:textId="77777777" w:rsidR="00DE2CC9" w:rsidRPr="00490CFD" w:rsidRDefault="00DE2CC9" w:rsidP="00594BA7">
            <w:pPr>
              <w:rPr>
                <w:lang w:eastAsia="sr-Latn-RS"/>
              </w:rPr>
            </w:pPr>
          </w:p>
        </w:tc>
        <w:tc>
          <w:tcPr>
            <w:tcW w:w="439" w:type="pct"/>
            <w:tcBorders>
              <w:left w:val="single" w:sz="4" w:space="0" w:color="auto"/>
              <w:bottom w:val="single" w:sz="4" w:space="0" w:color="auto"/>
              <w:right w:val="single" w:sz="4" w:space="0" w:color="auto"/>
            </w:tcBorders>
          </w:tcPr>
          <w:p w14:paraId="7AF2240C"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365DCB22"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4746AB0C"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7D1CC113"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5327EE50" w14:textId="77777777" w:rsidR="00DE2CC9" w:rsidRPr="00490CFD" w:rsidRDefault="00DE2CC9" w:rsidP="00594BA7">
            <w:pPr>
              <w:rPr>
                <w:lang w:eastAsia="sr-Latn-RS"/>
              </w:rPr>
            </w:pPr>
          </w:p>
        </w:tc>
      </w:tr>
      <w:tr w:rsidR="00D1285A" w:rsidRPr="00490CFD" w14:paraId="443249F2" w14:textId="77777777" w:rsidTr="00D1285A">
        <w:trPr>
          <w:trHeight w:val="276"/>
        </w:trPr>
        <w:tc>
          <w:tcPr>
            <w:tcW w:w="327" w:type="pct"/>
            <w:tcBorders>
              <w:left w:val="single" w:sz="4" w:space="0" w:color="auto"/>
              <w:bottom w:val="single" w:sz="4" w:space="0" w:color="auto"/>
              <w:right w:val="single" w:sz="4" w:space="0" w:color="auto"/>
            </w:tcBorders>
            <w:noWrap/>
          </w:tcPr>
          <w:p w14:paraId="79739250" w14:textId="77777777" w:rsidR="00DE2CC9" w:rsidRPr="00490CFD" w:rsidRDefault="00DE2CC9"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1C0F6EE" w14:textId="77777777" w:rsidR="00DE2CC9" w:rsidRPr="00490CFD" w:rsidRDefault="00DE2CC9" w:rsidP="0024757E"/>
        </w:tc>
        <w:tc>
          <w:tcPr>
            <w:tcW w:w="395" w:type="pct"/>
            <w:tcBorders>
              <w:left w:val="single" w:sz="4" w:space="0" w:color="auto"/>
              <w:bottom w:val="single" w:sz="4" w:space="0" w:color="auto"/>
              <w:right w:val="single" w:sz="4" w:space="0" w:color="auto"/>
            </w:tcBorders>
            <w:vAlign w:val="bottom"/>
          </w:tcPr>
          <w:p w14:paraId="42CDE9A5"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708928F8"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58F59D9D"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61AC830C"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322C5C98"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6AE90902"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090B911C"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1BCA8A8F" w14:textId="77777777" w:rsidR="00DE2CC9" w:rsidRPr="00490CFD" w:rsidRDefault="00DE2CC9" w:rsidP="00594BA7">
            <w:pPr>
              <w:rPr>
                <w:lang w:eastAsia="sr-Latn-RS"/>
              </w:rPr>
            </w:pPr>
          </w:p>
        </w:tc>
      </w:tr>
      <w:tr w:rsidR="00D1285A" w:rsidRPr="00490CFD" w14:paraId="5C8583A3" w14:textId="77777777" w:rsidTr="00D1285A">
        <w:trPr>
          <w:trHeight w:val="276"/>
        </w:trPr>
        <w:tc>
          <w:tcPr>
            <w:tcW w:w="327" w:type="pct"/>
            <w:tcBorders>
              <w:left w:val="single" w:sz="4" w:space="0" w:color="auto"/>
              <w:bottom w:val="single" w:sz="4" w:space="0" w:color="auto"/>
              <w:right w:val="single" w:sz="4" w:space="0" w:color="auto"/>
            </w:tcBorders>
            <w:noWrap/>
          </w:tcPr>
          <w:p w14:paraId="584B9304" w14:textId="77777777" w:rsidR="00DE2CC9" w:rsidRPr="00490CFD" w:rsidRDefault="00DE2CC9"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653F2F1" w14:textId="77777777" w:rsidR="00DE2CC9" w:rsidRPr="00490CFD" w:rsidRDefault="00DE2CC9" w:rsidP="0024757E">
            <w:r w:rsidRPr="00490CFD">
              <w:t>Општи услови</w:t>
            </w:r>
          </w:p>
          <w:p w14:paraId="3D9BF65F" w14:textId="77777777" w:rsidR="00DE2CC9" w:rsidRPr="00490CFD" w:rsidRDefault="00DE2CC9" w:rsidP="0024757E">
            <w:r w:rsidRPr="00490CFD">
              <w:t>Радове извести у свему према Техничким условима за извођење лимарских радова. Подлога за покривање лимом мора бити прописано и квалитетно израђена, тако да кровни покривач належе целом својом површином без гибања. Грбине и слемена морају бити израђени равно и без таласа.  Сав материјал мора испуњавати услове прописане СРПС стандардима за ову врсту радова. Сви помоћни радови и пренос свог потребног материјала до места уградње неће се посебно обрачунавати. Сви гвоздени делови који су у непосредном додиру са лимом морају бити поцинковани. Преко подлоге од бетона или малтера, испод лима поставити слој кровне мембране.</w:t>
            </w:r>
          </w:p>
          <w:p w14:paraId="234766CA" w14:textId="77777777" w:rsidR="00DE2CC9" w:rsidRPr="00490CFD" w:rsidRDefault="00DE2CC9" w:rsidP="0024757E">
            <w:r w:rsidRPr="00490CFD">
              <w:lastRenderedPageBreak/>
              <w:t>Сви лимарски радови морају бити прецизно и стручно изведени. Сви профили, окапнице и остало морају се извести према детаљима пројектанта. Цене садрже све радне операције, утрошке материјала, помоћни алат и скеле које прописују „Нормативи и стандарди рада у грађевинарству- Високоградња „ ГН -771.</w:t>
            </w:r>
          </w:p>
          <w:p w14:paraId="053F29C7" w14:textId="77777777" w:rsidR="00DE2CC9" w:rsidRPr="00490CFD" w:rsidRDefault="00DE2CC9" w:rsidP="0024757E">
            <w:r w:rsidRPr="00490CFD">
              <w:t>Обавезно пре зраде мере проверити на лицу места.</w:t>
            </w:r>
          </w:p>
        </w:tc>
        <w:tc>
          <w:tcPr>
            <w:tcW w:w="395" w:type="pct"/>
            <w:tcBorders>
              <w:left w:val="single" w:sz="4" w:space="0" w:color="auto"/>
              <w:bottom w:val="single" w:sz="4" w:space="0" w:color="auto"/>
              <w:right w:val="single" w:sz="4" w:space="0" w:color="auto"/>
            </w:tcBorders>
            <w:vAlign w:val="bottom"/>
          </w:tcPr>
          <w:p w14:paraId="63327B53"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22B21CA9"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26023C63"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3ED37642"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516CA914"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509F3BB5"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07C2679F"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480E0292" w14:textId="77777777" w:rsidR="00DE2CC9" w:rsidRPr="00490CFD" w:rsidRDefault="00DE2CC9" w:rsidP="00594BA7">
            <w:pPr>
              <w:rPr>
                <w:lang w:eastAsia="sr-Latn-RS"/>
              </w:rPr>
            </w:pPr>
          </w:p>
        </w:tc>
      </w:tr>
      <w:tr w:rsidR="00D1285A" w:rsidRPr="00490CFD" w14:paraId="391CB9AB" w14:textId="77777777" w:rsidTr="00D1285A">
        <w:trPr>
          <w:trHeight w:val="276"/>
        </w:trPr>
        <w:tc>
          <w:tcPr>
            <w:tcW w:w="327" w:type="pct"/>
            <w:tcBorders>
              <w:left w:val="single" w:sz="4" w:space="0" w:color="auto"/>
              <w:bottom w:val="single" w:sz="4" w:space="0" w:color="auto"/>
              <w:right w:val="single" w:sz="4" w:space="0" w:color="auto"/>
            </w:tcBorders>
            <w:noWrap/>
          </w:tcPr>
          <w:p w14:paraId="0917F3F0" w14:textId="77777777" w:rsidR="00DE2CC9" w:rsidRPr="00490CFD" w:rsidRDefault="00DE2CC9" w:rsidP="00594BA7">
            <w:pPr>
              <w:rPr>
                <w:bCs/>
                <w:lang w:val="sr-Cyrl-RS" w:eastAsia="sr-Latn-RS"/>
              </w:rPr>
            </w:pPr>
            <w:r w:rsidRPr="00490CFD">
              <w:rPr>
                <w:bCs/>
                <w:lang w:val="sr-Cyrl-RS" w:eastAsia="sr-Latn-RS"/>
              </w:rPr>
              <w:lastRenderedPageBreak/>
              <w:t>1.12.1</w:t>
            </w:r>
          </w:p>
        </w:tc>
        <w:tc>
          <w:tcPr>
            <w:tcW w:w="1559" w:type="pct"/>
            <w:tcBorders>
              <w:left w:val="single" w:sz="4" w:space="0" w:color="auto"/>
              <w:bottom w:val="single" w:sz="4" w:space="0" w:color="auto"/>
              <w:right w:val="single" w:sz="4" w:space="0" w:color="auto"/>
            </w:tcBorders>
            <w:vAlign w:val="bottom"/>
          </w:tcPr>
          <w:p w14:paraId="76F5EAFE" w14:textId="77777777" w:rsidR="00DE2CC9" w:rsidRPr="00490CFD" w:rsidRDefault="00DE2CC9" w:rsidP="0024757E">
            <w:r w:rsidRPr="00490CFD">
              <w:t xml:space="preserve">Опшивање спољних прозорских клупица (солбанка) у приземљу, првом и другом спрату., ламеле Б  поцинкованим пластифицираним лимом  развијене ширине  - 35 cm. </w:t>
            </w:r>
          </w:p>
          <w:p w14:paraId="534503F0" w14:textId="77777777" w:rsidR="00DE2CC9" w:rsidRPr="00490CFD" w:rsidRDefault="00DE2CC9" w:rsidP="0024757E">
            <w:r w:rsidRPr="00490CFD">
              <w:t>Све извести у складу са већ постављеним опшавима.</w:t>
            </w:r>
          </w:p>
          <w:p w14:paraId="19B4FD29" w14:textId="77777777" w:rsidR="00DE2CC9" w:rsidRPr="00490CFD" w:rsidRDefault="00DE2CC9" w:rsidP="0024757E">
            <w:r w:rsidRPr="00490CFD">
              <w:t>Обрачун по m.</w:t>
            </w:r>
          </w:p>
          <w:p w14:paraId="4F60C1BF" w14:textId="77777777" w:rsidR="00DE2CC9" w:rsidRPr="00490CFD" w:rsidRDefault="00DE2CC9" w:rsidP="0024757E">
            <w:r w:rsidRPr="00490CFD">
              <w:t>2,40+1,20*2+0,60 – 5,40</w:t>
            </w:r>
          </w:p>
          <w:p w14:paraId="4DF58A89" w14:textId="77777777" w:rsidR="00DE2CC9" w:rsidRPr="00490CFD" w:rsidRDefault="00DE2CC9" w:rsidP="0024757E">
            <w:r w:rsidRPr="00490CFD">
              <w:t>1,2+2+0,6*2 – 4,40</w:t>
            </w:r>
          </w:p>
          <w:p w14:paraId="5FD094EA"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5FEDCB78" w14:textId="77777777" w:rsidR="00DE2CC9" w:rsidRPr="00490CFD" w:rsidRDefault="00DE2CC9" w:rsidP="00594BA7">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40A39B1A" w14:textId="77777777" w:rsidR="00DE2CC9" w:rsidRPr="00490CFD" w:rsidRDefault="00DE2CC9" w:rsidP="00594BA7">
            <w:pPr>
              <w:jc w:val="center"/>
            </w:pPr>
            <w:r w:rsidRPr="00490CFD">
              <w:t>71,30</w:t>
            </w:r>
          </w:p>
        </w:tc>
        <w:tc>
          <w:tcPr>
            <w:tcW w:w="439" w:type="pct"/>
            <w:tcBorders>
              <w:left w:val="single" w:sz="4" w:space="0" w:color="auto"/>
              <w:bottom w:val="single" w:sz="4" w:space="0" w:color="auto"/>
              <w:right w:val="single" w:sz="4" w:space="0" w:color="auto"/>
            </w:tcBorders>
          </w:tcPr>
          <w:p w14:paraId="5F820C7C"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1B25DB4C"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165ABBD1"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31E40629"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13CD2671"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404884D5" w14:textId="77777777" w:rsidR="00DE2CC9" w:rsidRPr="00490CFD" w:rsidRDefault="00DE2CC9" w:rsidP="00594BA7">
            <w:pPr>
              <w:rPr>
                <w:lang w:eastAsia="sr-Latn-RS"/>
              </w:rPr>
            </w:pPr>
          </w:p>
        </w:tc>
      </w:tr>
      <w:tr w:rsidR="00D1285A" w:rsidRPr="00490CFD" w14:paraId="0572D1F5" w14:textId="77777777" w:rsidTr="00D1285A">
        <w:trPr>
          <w:trHeight w:val="276"/>
        </w:trPr>
        <w:tc>
          <w:tcPr>
            <w:tcW w:w="327" w:type="pct"/>
            <w:tcBorders>
              <w:left w:val="single" w:sz="4" w:space="0" w:color="auto"/>
              <w:bottom w:val="single" w:sz="4" w:space="0" w:color="auto"/>
              <w:right w:val="single" w:sz="4" w:space="0" w:color="auto"/>
            </w:tcBorders>
            <w:noWrap/>
          </w:tcPr>
          <w:p w14:paraId="1E0BAA3E" w14:textId="77777777" w:rsidR="00DE2CC9" w:rsidRPr="00490CFD" w:rsidRDefault="00DE2CC9" w:rsidP="00594BA7">
            <w:pPr>
              <w:rPr>
                <w:bCs/>
                <w:lang w:val="sr-Cyrl-RS" w:eastAsia="sr-Latn-RS"/>
              </w:rPr>
            </w:pPr>
            <w:r w:rsidRPr="00490CFD">
              <w:rPr>
                <w:bCs/>
                <w:lang w:val="sr-Cyrl-RS" w:eastAsia="sr-Latn-RS"/>
              </w:rPr>
              <w:t>1.12.2</w:t>
            </w:r>
          </w:p>
        </w:tc>
        <w:tc>
          <w:tcPr>
            <w:tcW w:w="1559" w:type="pct"/>
            <w:tcBorders>
              <w:left w:val="single" w:sz="4" w:space="0" w:color="auto"/>
              <w:bottom w:val="single" w:sz="4" w:space="0" w:color="auto"/>
              <w:right w:val="single" w:sz="4" w:space="0" w:color="auto"/>
            </w:tcBorders>
            <w:vAlign w:val="bottom"/>
          </w:tcPr>
          <w:p w14:paraId="408ECD30" w14:textId="77777777" w:rsidR="00DE2CC9" w:rsidRPr="00490CFD" w:rsidRDefault="00DE2CC9" w:rsidP="0024757E">
            <w:r w:rsidRPr="00490CFD">
              <w:t>Набавка материјала израда, транспорт и монтажа опшава, (окапнице) на споју зида и кровне равни надстрешнице од пластифицираног алуминијумског лима, пластифицираног у тону по избору пројектанта, дебљине д=0,7mm.</w:t>
            </w:r>
          </w:p>
          <w:p w14:paraId="41627AE9" w14:textId="77777777" w:rsidR="00DE2CC9" w:rsidRPr="00490CFD" w:rsidRDefault="00DE2CC9" w:rsidP="0024757E">
            <w:r w:rsidRPr="00490CFD">
              <w:t>У јединичну цену укалкулисати сав потребан рад и материјал и радну скелу.</w:t>
            </w:r>
          </w:p>
          <w:p w14:paraId="7A1219A1" w14:textId="77777777" w:rsidR="00DE2CC9" w:rsidRPr="00490CFD" w:rsidRDefault="00DE2CC9" w:rsidP="0024757E">
            <w:r w:rsidRPr="00490CFD">
              <w:t>Обрачун по m.</w:t>
            </w:r>
          </w:p>
          <w:p w14:paraId="236E1F4A" w14:textId="77777777" w:rsidR="00DE2CC9" w:rsidRPr="00490CFD" w:rsidRDefault="00DE2CC9" w:rsidP="0024757E">
            <w:r w:rsidRPr="00490CFD">
              <w:t>р.ш. 20 cm</w:t>
            </w:r>
          </w:p>
        </w:tc>
        <w:tc>
          <w:tcPr>
            <w:tcW w:w="395" w:type="pct"/>
            <w:tcBorders>
              <w:left w:val="single" w:sz="4" w:space="0" w:color="auto"/>
              <w:bottom w:val="single" w:sz="4" w:space="0" w:color="auto"/>
              <w:right w:val="single" w:sz="4" w:space="0" w:color="auto"/>
            </w:tcBorders>
            <w:vAlign w:val="bottom"/>
          </w:tcPr>
          <w:p w14:paraId="52B31FA4" w14:textId="77777777" w:rsidR="00DE2CC9" w:rsidRPr="00490CFD" w:rsidRDefault="00DE2CC9" w:rsidP="00594BA7">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3CD1B48A" w14:textId="77777777" w:rsidR="00DE2CC9" w:rsidRPr="00490CFD" w:rsidRDefault="00DE2CC9" w:rsidP="00594BA7">
            <w:pPr>
              <w:jc w:val="center"/>
            </w:pPr>
            <w:r w:rsidRPr="00490CFD">
              <w:t>8,35</w:t>
            </w:r>
          </w:p>
        </w:tc>
        <w:tc>
          <w:tcPr>
            <w:tcW w:w="439" w:type="pct"/>
            <w:tcBorders>
              <w:left w:val="single" w:sz="4" w:space="0" w:color="auto"/>
              <w:bottom w:val="single" w:sz="4" w:space="0" w:color="auto"/>
              <w:right w:val="single" w:sz="4" w:space="0" w:color="auto"/>
            </w:tcBorders>
          </w:tcPr>
          <w:p w14:paraId="5407E36E"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4DACCFDF"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79AF80D7"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5CEEA859"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4ABD3BEB"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58B07B30" w14:textId="77777777" w:rsidR="00DE2CC9" w:rsidRPr="00490CFD" w:rsidRDefault="00DE2CC9" w:rsidP="00594BA7">
            <w:pPr>
              <w:rPr>
                <w:lang w:eastAsia="sr-Latn-RS"/>
              </w:rPr>
            </w:pPr>
          </w:p>
        </w:tc>
      </w:tr>
      <w:tr w:rsidR="00D1285A" w:rsidRPr="00490CFD" w14:paraId="63D666C9" w14:textId="77777777" w:rsidTr="00D1285A">
        <w:trPr>
          <w:trHeight w:val="276"/>
        </w:trPr>
        <w:tc>
          <w:tcPr>
            <w:tcW w:w="327" w:type="pct"/>
            <w:tcBorders>
              <w:left w:val="single" w:sz="4" w:space="0" w:color="auto"/>
              <w:bottom w:val="single" w:sz="4" w:space="0" w:color="auto"/>
              <w:right w:val="single" w:sz="4" w:space="0" w:color="auto"/>
            </w:tcBorders>
            <w:noWrap/>
          </w:tcPr>
          <w:p w14:paraId="20ED5E9A" w14:textId="77777777" w:rsidR="00DE2CC9" w:rsidRPr="00490CFD" w:rsidRDefault="00DE2CC9" w:rsidP="00594BA7">
            <w:pPr>
              <w:rPr>
                <w:bCs/>
                <w:lang w:val="sr-Cyrl-RS" w:eastAsia="sr-Latn-RS"/>
              </w:rPr>
            </w:pPr>
            <w:r w:rsidRPr="00490CFD">
              <w:rPr>
                <w:bCs/>
                <w:lang w:val="sr-Cyrl-RS" w:eastAsia="sr-Latn-RS"/>
              </w:rPr>
              <w:t>1.12.3</w:t>
            </w:r>
          </w:p>
        </w:tc>
        <w:tc>
          <w:tcPr>
            <w:tcW w:w="1559" w:type="pct"/>
            <w:tcBorders>
              <w:left w:val="single" w:sz="4" w:space="0" w:color="auto"/>
              <w:bottom w:val="single" w:sz="4" w:space="0" w:color="auto"/>
              <w:right w:val="single" w:sz="4" w:space="0" w:color="auto"/>
            </w:tcBorders>
            <w:vAlign w:val="bottom"/>
          </w:tcPr>
          <w:p w14:paraId="4D52EF12" w14:textId="77777777" w:rsidR="00DE2CC9" w:rsidRPr="00490CFD" w:rsidRDefault="00DE2CC9" w:rsidP="0024757E">
            <w:r w:rsidRPr="00490CFD">
              <w:t>Набавка материјала израда, транспорт и монтажа „капе атике“ надстрешнице од пластифицираног алуминијумског лима, пластифицираног у тону по избору пројектанта, дебљине д=0,7mm.</w:t>
            </w:r>
          </w:p>
          <w:p w14:paraId="01AA5711" w14:textId="77777777" w:rsidR="00DE2CC9" w:rsidRPr="00490CFD" w:rsidRDefault="00DE2CC9" w:rsidP="0024757E">
            <w:r w:rsidRPr="00490CFD">
              <w:lastRenderedPageBreak/>
              <w:t>У јединичну цену укалкулисати сав потребан рад и материјал и радну скелу.</w:t>
            </w:r>
          </w:p>
          <w:p w14:paraId="7EDACC43" w14:textId="77777777" w:rsidR="00DE2CC9" w:rsidRPr="00490CFD" w:rsidRDefault="00DE2CC9" w:rsidP="0024757E">
            <w:r w:rsidRPr="00490CFD">
              <w:t>Обрачун по m.</w:t>
            </w:r>
          </w:p>
          <w:p w14:paraId="2ADB232C" w14:textId="77777777" w:rsidR="00DE2CC9" w:rsidRPr="00490CFD" w:rsidRDefault="00DE2CC9" w:rsidP="0024757E">
            <w:r w:rsidRPr="00490CFD">
              <w:t>р.ш. 50 cm – подложни лим</w:t>
            </w:r>
          </w:p>
          <w:p w14:paraId="33E12587" w14:textId="77777777" w:rsidR="00DE2CC9" w:rsidRPr="00490CFD" w:rsidRDefault="00DE2CC9" w:rsidP="0024757E">
            <w:r w:rsidRPr="00490CFD">
              <w:t>(8,35+1,75*2)</w:t>
            </w:r>
          </w:p>
        </w:tc>
        <w:tc>
          <w:tcPr>
            <w:tcW w:w="395" w:type="pct"/>
            <w:tcBorders>
              <w:left w:val="single" w:sz="4" w:space="0" w:color="auto"/>
              <w:bottom w:val="single" w:sz="4" w:space="0" w:color="auto"/>
              <w:right w:val="single" w:sz="4" w:space="0" w:color="auto"/>
            </w:tcBorders>
            <w:vAlign w:val="bottom"/>
          </w:tcPr>
          <w:p w14:paraId="5F697E03" w14:textId="77777777" w:rsidR="00DE2CC9" w:rsidRPr="00490CFD" w:rsidRDefault="00DE2CC9" w:rsidP="00594BA7">
            <w:pPr>
              <w:jc w:val="center"/>
            </w:pPr>
            <w:r w:rsidRPr="00490CFD">
              <w:lastRenderedPageBreak/>
              <w:t>m</w:t>
            </w:r>
          </w:p>
        </w:tc>
        <w:tc>
          <w:tcPr>
            <w:tcW w:w="394" w:type="pct"/>
            <w:tcBorders>
              <w:left w:val="single" w:sz="4" w:space="0" w:color="auto"/>
              <w:bottom w:val="single" w:sz="4" w:space="0" w:color="auto"/>
              <w:right w:val="single" w:sz="4" w:space="0" w:color="auto"/>
            </w:tcBorders>
            <w:noWrap/>
            <w:vAlign w:val="bottom"/>
          </w:tcPr>
          <w:p w14:paraId="6D142E5A" w14:textId="77777777" w:rsidR="00DE2CC9" w:rsidRPr="00490CFD" w:rsidRDefault="00DE2CC9" w:rsidP="00594BA7">
            <w:pPr>
              <w:jc w:val="center"/>
            </w:pPr>
            <w:r w:rsidRPr="00490CFD">
              <w:t>11,85</w:t>
            </w:r>
          </w:p>
        </w:tc>
        <w:tc>
          <w:tcPr>
            <w:tcW w:w="439" w:type="pct"/>
            <w:tcBorders>
              <w:left w:val="single" w:sz="4" w:space="0" w:color="auto"/>
              <w:bottom w:val="single" w:sz="4" w:space="0" w:color="auto"/>
              <w:right w:val="single" w:sz="4" w:space="0" w:color="auto"/>
            </w:tcBorders>
          </w:tcPr>
          <w:p w14:paraId="3A4316CD"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3ACE83B9"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1FA03477"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60096E0E"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64CFEB19"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177AFA06" w14:textId="77777777" w:rsidR="00DE2CC9" w:rsidRPr="00490CFD" w:rsidRDefault="00DE2CC9" w:rsidP="00594BA7">
            <w:pPr>
              <w:rPr>
                <w:lang w:eastAsia="sr-Latn-RS"/>
              </w:rPr>
            </w:pPr>
          </w:p>
        </w:tc>
      </w:tr>
      <w:tr w:rsidR="00D1285A" w:rsidRPr="00490CFD" w14:paraId="27497503" w14:textId="77777777" w:rsidTr="00D1285A">
        <w:trPr>
          <w:trHeight w:val="276"/>
        </w:trPr>
        <w:tc>
          <w:tcPr>
            <w:tcW w:w="327" w:type="pct"/>
            <w:tcBorders>
              <w:left w:val="single" w:sz="4" w:space="0" w:color="auto"/>
              <w:bottom w:val="single" w:sz="4" w:space="0" w:color="auto"/>
              <w:right w:val="single" w:sz="4" w:space="0" w:color="auto"/>
            </w:tcBorders>
            <w:noWrap/>
          </w:tcPr>
          <w:p w14:paraId="3332061C" w14:textId="77777777" w:rsidR="00DE2CC9" w:rsidRPr="00490CFD" w:rsidRDefault="00DE2CC9" w:rsidP="00594BA7">
            <w:pPr>
              <w:rPr>
                <w:bCs/>
                <w:lang w:val="sr-Cyrl-RS" w:eastAsia="sr-Latn-RS"/>
              </w:rPr>
            </w:pPr>
            <w:r w:rsidRPr="00490CFD">
              <w:rPr>
                <w:bCs/>
                <w:lang w:val="sr-Cyrl-RS" w:eastAsia="sr-Latn-RS"/>
              </w:rPr>
              <w:lastRenderedPageBreak/>
              <w:t>1.12.3.1</w:t>
            </w:r>
          </w:p>
        </w:tc>
        <w:tc>
          <w:tcPr>
            <w:tcW w:w="1559" w:type="pct"/>
            <w:tcBorders>
              <w:left w:val="single" w:sz="4" w:space="0" w:color="auto"/>
              <w:bottom w:val="single" w:sz="4" w:space="0" w:color="auto"/>
              <w:right w:val="single" w:sz="4" w:space="0" w:color="auto"/>
            </w:tcBorders>
            <w:vAlign w:val="bottom"/>
          </w:tcPr>
          <w:p w14:paraId="212138E4" w14:textId="77777777" w:rsidR="00DE2CC9" w:rsidRPr="00490CFD" w:rsidRDefault="00DE2CC9" w:rsidP="0024757E">
            <w:r w:rsidRPr="00490CFD">
              <w:t>р.ш. 40 cm – капа атике</w:t>
            </w:r>
          </w:p>
        </w:tc>
        <w:tc>
          <w:tcPr>
            <w:tcW w:w="395" w:type="pct"/>
            <w:tcBorders>
              <w:left w:val="single" w:sz="4" w:space="0" w:color="auto"/>
              <w:bottom w:val="single" w:sz="4" w:space="0" w:color="auto"/>
              <w:right w:val="single" w:sz="4" w:space="0" w:color="auto"/>
            </w:tcBorders>
            <w:vAlign w:val="bottom"/>
          </w:tcPr>
          <w:p w14:paraId="129038B4" w14:textId="77777777" w:rsidR="00DE2CC9" w:rsidRPr="00490CFD" w:rsidRDefault="00DE2CC9" w:rsidP="00594BA7">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41DC1BDF" w14:textId="77777777" w:rsidR="00DE2CC9" w:rsidRPr="00490CFD" w:rsidRDefault="00DE2CC9" w:rsidP="00594BA7">
            <w:pPr>
              <w:jc w:val="center"/>
            </w:pPr>
            <w:r w:rsidRPr="00490CFD">
              <w:t>11,85</w:t>
            </w:r>
          </w:p>
        </w:tc>
        <w:tc>
          <w:tcPr>
            <w:tcW w:w="439" w:type="pct"/>
            <w:tcBorders>
              <w:left w:val="single" w:sz="4" w:space="0" w:color="auto"/>
              <w:bottom w:val="single" w:sz="4" w:space="0" w:color="auto"/>
              <w:right w:val="single" w:sz="4" w:space="0" w:color="auto"/>
            </w:tcBorders>
          </w:tcPr>
          <w:p w14:paraId="3426029E"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313F419D"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62C4F22F"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388BE039"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6925BACE"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677C5157" w14:textId="77777777" w:rsidR="00DE2CC9" w:rsidRPr="00490CFD" w:rsidRDefault="00DE2CC9" w:rsidP="00594BA7">
            <w:pPr>
              <w:rPr>
                <w:lang w:eastAsia="sr-Latn-RS"/>
              </w:rPr>
            </w:pPr>
          </w:p>
        </w:tc>
      </w:tr>
      <w:tr w:rsidR="00D1285A" w:rsidRPr="00490CFD" w14:paraId="0A45E2DC" w14:textId="77777777" w:rsidTr="00D1285A">
        <w:trPr>
          <w:trHeight w:val="276"/>
        </w:trPr>
        <w:tc>
          <w:tcPr>
            <w:tcW w:w="327" w:type="pct"/>
            <w:tcBorders>
              <w:left w:val="single" w:sz="4" w:space="0" w:color="auto"/>
              <w:bottom w:val="single" w:sz="4" w:space="0" w:color="auto"/>
              <w:right w:val="single" w:sz="4" w:space="0" w:color="auto"/>
            </w:tcBorders>
            <w:noWrap/>
          </w:tcPr>
          <w:p w14:paraId="481AB7FA" w14:textId="77777777" w:rsidR="00DE2CC9" w:rsidRPr="00490CFD" w:rsidRDefault="00DE2CC9" w:rsidP="00594BA7">
            <w:pPr>
              <w:rPr>
                <w:bCs/>
                <w:lang w:val="sr-Cyrl-RS" w:eastAsia="sr-Latn-RS"/>
              </w:rPr>
            </w:pPr>
            <w:r w:rsidRPr="00490CFD">
              <w:rPr>
                <w:bCs/>
                <w:lang w:val="sr-Cyrl-RS" w:eastAsia="sr-Latn-RS"/>
              </w:rPr>
              <w:t>1.12.4</w:t>
            </w:r>
          </w:p>
        </w:tc>
        <w:tc>
          <w:tcPr>
            <w:tcW w:w="1559" w:type="pct"/>
            <w:tcBorders>
              <w:left w:val="single" w:sz="4" w:space="0" w:color="auto"/>
              <w:bottom w:val="single" w:sz="4" w:space="0" w:color="auto"/>
              <w:right w:val="single" w:sz="4" w:space="0" w:color="auto"/>
            </w:tcBorders>
            <w:vAlign w:val="bottom"/>
          </w:tcPr>
          <w:p w14:paraId="4410BB06" w14:textId="77777777" w:rsidR="00DE2CC9" w:rsidRPr="00490CFD" w:rsidRDefault="00DE2CC9" w:rsidP="0024757E">
            <w:r w:rsidRPr="00490CFD">
              <w:t>Набавка материјала израда, транспорт и монтажа опшава споја атике и кровне равни надстрешнице од пластифицираног алуминијумског лима, пластифицираног у тону по избору пројектанта, дебљине д=0,7mm.</w:t>
            </w:r>
          </w:p>
          <w:p w14:paraId="50E3C0C7" w14:textId="77777777" w:rsidR="00DE2CC9" w:rsidRPr="00490CFD" w:rsidRDefault="00DE2CC9" w:rsidP="0024757E">
            <w:r w:rsidRPr="00490CFD">
              <w:t>У јединичну цену укалкулисати сав потребан рад и материјал и радну скелу.</w:t>
            </w:r>
          </w:p>
          <w:p w14:paraId="4C6765D6" w14:textId="77777777" w:rsidR="00DE2CC9" w:rsidRPr="00490CFD" w:rsidRDefault="00DE2CC9" w:rsidP="0024757E">
            <w:r w:rsidRPr="00490CFD">
              <w:t>Обрачун по m.</w:t>
            </w:r>
          </w:p>
          <w:p w14:paraId="35BAB0E3" w14:textId="77777777" w:rsidR="00DE2CC9" w:rsidRPr="00490CFD" w:rsidRDefault="00DE2CC9" w:rsidP="0024757E">
            <w:r w:rsidRPr="00490CFD">
              <w:t xml:space="preserve">р.ш. 20 cm </w:t>
            </w:r>
          </w:p>
          <w:p w14:paraId="5620CEC1" w14:textId="77777777" w:rsidR="00DE2CC9" w:rsidRPr="00490CFD" w:rsidRDefault="00DE2CC9" w:rsidP="0024757E">
            <w:r w:rsidRPr="00490CFD">
              <w:t>(8,35+1,75*2)</w:t>
            </w:r>
          </w:p>
        </w:tc>
        <w:tc>
          <w:tcPr>
            <w:tcW w:w="395" w:type="pct"/>
            <w:tcBorders>
              <w:left w:val="single" w:sz="4" w:space="0" w:color="auto"/>
              <w:bottom w:val="single" w:sz="4" w:space="0" w:color="auto"/>
              <w:right w:val="single" w:sz="4" w:space="0" w:color="auto"/>
            </w:tcBorders>
            <w:vAlign w:val="bottom"/>
          </w:tcPr>
          <w:p w14:paraId="43A8973B" w14:textId="77777777" w:rsidR="00DE2CC9" w:rsidRPr="00490CFD" w:rsidRDefault="00DE2CC9" w:rsidP="00594BA7">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35BE9976" w14:textId="77777777" w:rsidR="00DE2CC9" w:rsidRPr="00490CFD" w:rsidRDefault="00DE2CC9" w:rsidP="00594BA7">
            <w:pPr>
              <w:jc w:val="center"/>
            </w:pPr>
            <w:r w:rsidRPr="00490CFD">
              <w:t>10,80</w:t>
            </w:r>
          </w:p>
        </w:tc>
        <w:tc>
          <w:tcPr>
            <w:tcW w:w="439" w:type="pct"/>
            <w:tcBorders>
              <w:left w:val="single" w:sz="4" w:space="0" w:color="auto"/>
              <w:bottom w:val="single" w:sz="4" w:space="0" w:color="auto"/>
              <w:right w:val="single" w:sz="4" w:space="0" w:color="auto"/>
            </w:tcBorders>
          </w:tcPr>
          <w:p w14:paraId="6C121456"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0CA32A98"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6AA5CCBA"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75ABEEA8"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5FEFA33B"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0756068C" w14:textId="77777777" w:rsidR="00DE2CC9" w:rsidRPr="00490CFD" w:rsidRDefault="00DE2CC9" w:rsidP="00594BA7">
            <w:pPr>
              <w:rPr>
                <w:lang w:eastAsia="sr-Latn-RS"/>
              </w:rPr>
            </w:pPr>
          </w:p>
        </w:tc>
      </w:tr>
      <w:tr w:rsidR="00D1285A" w:rsidRPr="00490CFD" w14:paraId="7F592C9A" w14:textId="77777777" w:rsidTr="00D1285A">
        <w:trPr>
          <w:trHeight w:val="276"/>
        </w:trPr>
        <w:tc>
          <w:tcPr>
            <w:tcW w:w="327" w:type="pct"/>
            <w:tcBorders>
              <w:left w:val="single" w:sz="4" w:space="0" w:color="auto"/>
              <w:bottom w:val="single" w:sz="4" w:space="0" w:color="auto"/>
              <w:right w:val="single" w:sz="4" w:space="0" w:color="auto"/>
            </w:tcBorders>
            <w:noWrap/>
          </w:tcPr>
          <w:p w14:paraId="361CB5AA" w14:textId="77777777" w:rsidR="00DE2CC9" w:rsidRPr="00490CFD" w:rsidRDefault="00DE2CC9" w:rsidP="00594BA7">
            <w:pPr>
              <w:rPr>
                <w:bCs/>
                <w:lang w:val="sr-Cyrl-RS" w:eastAsia="sr-Latn-RS"/>
              </w:rPr>
            </w:pPr>
            <w:r w:rsidRPr="00490CFD">
              <w:rPr>
                <w:bCs/>
                <w:lang w:val="sr-Cyrl-RS" w:eastAsia="sr-Latn-RS"/>
              </w:rPr>
              <w:t>1.12.5</w:t>
            </w:r>
          </w:p>
        </w:tc>
        <w:tc>
          <w:tcPr>
            <w:tcW w:w="1559" w:type="pct"/>
            <w:tcBorders>
              <w:left w:val="single" w:sz="4" w:space="0" w:color="auto"/>
              <w:bottom w:val="single" w:sz="4" w:space="0" w:color="auto"/>
              <w:right w:val="single" w:sz="4" w:space="0" w:color="auto"/>
            </w:tcBorders>
            <w:vAlign w:val="bottom"/>
          </w:tcPr>
          <w:p w14:paraId="067206E4" w14:textId="77777777" w:rsidR="00DE2CC9" w:rsidRPr="00490CFD" w:rsidRDefault="00DE2CC9" w:rsidP="0024757E">
            <w:r w:rsidRPr="00490CFD">
              <w:t>Набавка материјала израда, транспорт и монтажа лежеће олучне хоризонтале надстрешнице у пројектованом паду од пластифицираног алуминијумског лима, пластифицираног у тону по избору пројектанта, дебљине д=0,7mm, олук се спаја са олучном вертикалом Ø 75mm.</w:t>
            </w:r>
          </w:p>
          <w:p w14:paraId="5F7EFAEB" w14:textId="77777777" w:rsidR="00DE2CC9" w:rsidRPr="00490CFD" w:rsidRDefault="00DE2CC9" w:rsidP="0024757E">
            <w:r w:rsidRPr="00490CFD">
              <w:t>Ценом обухватити израду комплетне хоризонтале са израдом споја са олучном вертикалом у свему према детаљу из пројекта.</w:t>
            </w:r>
          </w:p>
          <w:p w14:paraId="256CFC03" w14:textId="77777777" w:rsidR="00DE2CC9" w:rsidRPr="00490CFD" w:rsidRDefault="00DE2CC9" w:rsidP="0024757E">
            <w:r w:rsidRPr="00490CFD">
              <w:t>У цену улази сав спојни материјал потконструкција.</w:t>
            </w:r>
          </w:p>
          <w:p w14:paraId="610CD57B" w14:textId="77777777" w:rsidR="00DE2CC9" w:rsidRPr="00490CFD" w:rsidRDefault="00DE2CC9" w:rsidP="0024757E">
            <w:r w:rsidRPr="00490CFD">
              <w:t>Обрачун по m постављене олучне хоризонтале..</w:t>
            </w:r>
          </w:p>
          <w:p w14:paraId="4466BA15" w14:textId="77777777" w:rsidR="00DE2CC9" w:rsidRPr="00490CFD" w:rsidRDefault="00DE2CC9" w:rsidP="0024757E">
            <w:r w:rsidRPr="00490CFD">
              <w:t xml:space="preserve">р.ш. 40 cm </w:t>
            </w:r>
          </w:p>
        </w:tc>
        <w:tc>
          <w:tcPr>
            <w:tcW w:w="395" w:type="pct"/>
            <w:tcBorders>
              <w:left w:val="single" w:sz="4" w:space="0" w:color="auto"/>
              <w:bottom w:val="single" w:sz="4" w:space="0" w:color="auto"/>
              <w:right w:val="single" w:sz="4" w:space="0" w:color="auto"/>
            </w:tcBorders>
            <w:vAlign w:val="bottom"/>
          </w:tcPr>
          <w:p w14:paraId="33FD8EC6" w14:textId="77777777" w:rsidR="00DE2CC9" w:rsidRPr="00490CFD" w:rsidRDefault="00DE2CC9" w:rsidP="00594BA7">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215AFEEC" w14:textId="77777777" w:rsidR="00DE2CC9" w:rsidRPr="00490CFD" w:rsidRDefault="00DE2CC9" w:rsidP="00594BA7">
            <w:pPr>
              <w:jc w:val="center"/>
            </w:pPr>
            <w:r w:rsidRPr="00490CFD">
              <w:t>7,80</w:t>
            </w:r>
          </w:p>
        </w:tc>
        <w:tc>
          <w:tcPr>
            <w:tcW w:w="439" w:type="pct"/>
            <w:tcBorders>
              <w:left w:val="single" w:sz="4" w:space="0" w:color="auto"/>
              <w:bottom w:val="single" w:sz="4" w:space="0" w:color="auto"/>
              <w:right w:val="single" w:sz="4" w:space="0" w:color="auto"/>
            </w:tcBorders>
          </w:tcPr>
          <w:p w14:paraId="3AF27808"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02F38BA6"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54411062"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5F1E5878"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2A34CE69"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46DF4B51" w14:textId="77777777" w:rsidR="00DE2CC9" w:rsidRPr="00490CFD" w:rsidRDefault="00DE2CC9" w:rsidP="00594BA7">
            <w:pPr>
              <w:rPr>
                <w:lang w:eastAsia="sr-Latn-RS"/>
              </w:rPr>
            </w:pPr>
          </w:p>
        </w:tc>
      </w:tr>
      <w:tr w:rsidR="00D1285A" w:rsidRPr="00490CFD" w14:paraId="44432034" w14:textId="77777777" w:rsidTr="00D1285A">
        <w:trPr>
          <w:trHeight w:val="276"/>
        </w:trPr>
        <w:tc>
          <w:tcPr>
            <w:tcW w:w="327" w:type="pct"/>
            <w:tcBorders>
              <w:left w:val="single" w:sz="4" w:space="0" w:color="auto"/>
              <w:bottom w:val="single" w:sz="4" w:space="0" w:color="auto"/>
              <w:right w:val="single" w:sz="4" w:space="0" w:color="auto"/>
            </w:tcBorders>
            <w:noWrap/>
          </w:tcPr>
          <w:p w14:paraId="1B110968" w14:textId="77777777" w:rsidR="00DE2CC9" w:rsidRPr="00490CFD" w:rsidRDefault="00DE2CC9" w:rsidP="00594BA7">
            <w:pPr>
              <w:rPr>
                <w:bCs/>
                <w:lang w:val="sr-Cyrl-RS" w:eastAsia="sr-Latn-RS"/>
              </w:rPr>
            </w:pPr>
            <w:r w:rsidRPr="00490CFD">
              <w:rPr>
                <w:bCs/>
                <w:lang w:val="sr-Cyrl-RS" w:eastAsia="sr-Latn-RS"/>
              </w:rPr>
              <w:t>1.12.5.1</w:t>
            </w:r>
          </w:p>
        </w:tc>
        <w:tc>
          <w:tcPr>
            <w:tcW w:w="1559" w:type="pct"/>
            <w:tcBorders>
              <w:left w:val="single" w:sz="4" w:space="0" w:color="auto"/>
              <w:bottom w:val="single" w:sz="4" w:space="0" w:color="auto"/>
              <w:right w:val="single" w:sz="4" w:space="0" w:color="auto"/>
            </w:tcBorders>
            <w:vAlign w:val="bottom"/>
          </w:tcPr>
          <w:p w14:paraId="77A29F30" w14:textId="77777777" w:rsidR="00DE2CC9" w:rsidRPr="00490CFD" w:rsidRDefault="00DE2CC9" w:rsidP="0024757E">
            <w:r w:rsidRPr="00490CFD">
              <w:t>окапница са кровне равни у олук</w:t>
            </w:r>
          </w:p>
          <w:p w14:paraId="34C1EE6C" w14:textId="77777777" w:rsidR="00DE2CC9" w:rsidRPr="00490CFD" w:rsidRDefault="00DE2CC9" w:rsidP="0024757E">
            <w:r w:rsidRPr="00490CFD">
              <w:t xml:space="preserve">р.ш. 6 cm </w:t>
            </w:r>
          </w:p>
        </w:tc>
        <w:tc>
          <w:tcPr>
            <w:tcW w:w="395" w:type="pct"/>
            <w:tcBorders>
              <w:left w:val="single" w:sz="4" w:space="0" w:color="auto"/>
              <w:bottom w:val="single" w:sz="4" w:space="0" w:color="auto"/>
              <w:right w:val="single" w:sz="4" w:space="0" w:color="auto"/>
            </w:tcBorders>
            <w:vAlign w:val="bottom"/>
          </w:tcPr>
          <w:p w14:paraId="0EE473FD" w14:textId="77777777" w:rsidR="00DE2CC9" w:rsidRPr="00490CFD" w:rsidRDefault="00DE2CC9" w:rsidP="00594BA7">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6D4260B6" w14:textId="77777777" w:rsidR="00DE2CC9" w:rsidRPr="00490CFD" w:rsidRDefault="00DE2CC9" w:rsidP="00594BA7">
            <w:pPr>
              <w:jc w:val="center"/>
            </w:pPr>
            <w:r w:rsidRPr="00490CFD">
              <w:t>7,80</w:t>
            </w:r>
          </w:p>
        </w:tc>
        <w:tc>
          <w:tcPr>
            <w:tcW w:w="439" w:type="pct"/>
            <w:tcBorders>
              <w:left w:val="single" w:sz="4" w:space="0" w:color="auto"/>
              <w:bottom w:val="single" w:sz="4" w:space="0" w:color="auto"/>
              <w:right w:val="single" w:sz="4" w:space="0" w:color="auto"/>
            </w:tcBorders>
          </w:tcPr>
          <w:p w14:paraId="268521FA"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5C753109"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16E70F79"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39494955"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4B8F1A72"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4BF655B7" w14:textId="77777777" w:rsidR="00DE2CC9" w:rsidRPr="00490CFD" w:rsidRDefault="00DE2CC9" w:rsidP="00594BA7">
            <w:pPr>
              <w:rPr>
                <w:lang w:eastAsia="sr-Latn-RS"/>
              </w:rPr>
            </w:pPr>
          </w:p>
        </w:tc>
      </w:tr>
      <w:tr w:rsidR="00D1285A" w:rsidRPr="00490CFD" w14:paraId="6C0955F9" w14:textId="77777777" w:rsidTr="00D1285A">
        <w:trPr>
          <w:trHeight w:val="276"/>
        </w:trPr>
        <w:tc>
          <w:tcPr>
            <w:tcW w:w="327" w:type="pct"/>
            <w:tcBorders>
              <w:left w:val="single" w:sz="4" w:space="0" w:color="auto"/>
              <w:bottom w:val="single" w:sz="4" w:space="0" w:color="auto"/>
              <w:right w:val="single" w:sz="4" w:space="0" w:color="auto"/>
            </w:tcBorders>
            <w:noWrap/>
          </w:tcPr>
          <w:p w14:paraId="5E3732BF" w14:textId="77777777" w:rsidR="00DE2CC9" w:rsidRPr="00490CFD" w:rsidRDefault="00DE2CC9" w:rsidP="00594BA7">
            <w:pPr>
              <w:rPr>
                <w:bCs/>
                <w:lang w:val="sr-Cyrl-RS" w:eastAsia="sr-Latn-RS"/>
              </w:rPr>
            </w:pPr>
            <w:r w:rsidRPr="00490CFD">
              <w:rPr>
                <w:bCs/>
                <w:lang w:val="sr-Cyrl-RS" w:eastAsia="sr-Latn-RS"/>
              </w:rPr>
              <w:t>1.12.6</w:t>
            </w:r>
          </w:p>
        </w:tc>
        <w:tc>
          <w:tcPr>
            <w:tcW w:w="1559" w:type="pct"/>
            <w:tcBorders>
              <w:left w:val="single" w:sz="4" w:space="0" w:color="auto"/>
              <w:bottom w:val="single" w:sz="4" w:space="0" w:color="auto"/>
              <w:right w:val="single" w:sz="4" w:space="0" w:color="auto"/>
            </w:tcBorders>
            <w:vAlign w:val="bottom"/>
          </w:tcPr>
          <w:p w14:paraId="06A2AAA6" w14:textId="77777777" w:rsidR="00DE2CC9" w:rsidRPr="00490CFD" w:rsidRDefault="00DE2CC9" w:rsidP="0024757E">
            <w:r w:rsidRPr="00490CFD">
              <w:t xml:space="preserve">Набавка материјала израда, транспорт и </w:t>
            </w:r>
            <w:r w:rsidRPr="00490CFD">
              <w:lastRenderedPageBreak/>
              <w:t>монтажа одводних олучних вертикала, пластифицираног алуминијумског лима, пластифицираног у тону по избору пројектанта, дебљине д=0,7mm.</w:t>
            </w:r>
          </w:p>
          <w:p w14:paraId="29794CF1" w14:textId="77777777" w:rsidR="00DE2CC9" w:rsidRPr="00490CFD" w:rsidRDefault="00DE2CC9" w:rsidP="0024757E">
            <w:r w:rsidRPr="00490CFD">
              <w:t>Ценом обухватити израду одговарајућих спојних елемената ради фиксирања олука,  у свему према детаљу из пројекта и упутству пројектанта.</w:t>
            </w:r>
          </w:p>
          <w:p w14:paraId="2D897A97" w14:textId="77777777" w:rsidR="00DE2CC9" w:rsidRPr="00490CFD" w:rsidRDefault="00DE2CC9" w:rsidP="0024757E">
            <w:r w:rsidRPr="00490CFD">
              <w:t>У јединичну цену укалкулисати обујмице за фиксирање и завршни изливни део.</w:t>
            </w:r>
          </w:p>
          <w:p w14:paraId="0E30BFCF" w14:textId="77777777" w:rsidR="00DE2CC9" w:rsidRPr="00490CFD" w:rsidRDefault="00DE2CC9" w:rsidP="0024757E">
            <w:r w:rsidRPr="00490CFD">
              <w:t>Ø 75mm</w:t>
            </w:r>
          </w:p>
        </w:tc>
        <w:tc>
          <w:tcPr>
            <w:tcW w:w="395" w:type="pct"/>
            <w:tcBorders>
              <w:left w:val="single" w:sz="4" w:space="0" w:color="auto"/>
              <w:bottom w:val="single" w:sz="4" w:space="0" w:color="auto"/>
              <w:right w:val="single" w:sz="4" w:space="0" w:color="auto"/>
            </w:tcBorders>
            <w:vAlign w:val="bottom"/>
          </w:tcPr>
          <w:p w14:paraId="7F3B3094" w14:textId="77777777" w:rsidR="00DE2CC9" w:rsidRPr="00490CFD" w:rsidRDefault="00DE2CC9" w:rsidP="00594BA7">
            <w:pPr>
              <w:jc w:val="center"/>
            </w:pPr>
            <w:r w:rsidRPr="00490CFD">
              <w:lastRenderedPageBreak/>
              <w:t>m</w:t>
            </w:r>
          </w:p>
        </w:tc>
        <w:tc>
          <w:tcPr>
            <w:tcW w:w="394" w:type="pct"/>
            <w:tcBorders>
              <w:left w:val="single" w:sz="4" w:space="0" w:color="auto"/>
              <w:bottom w:val="single" w:sz="4" w:space="0" w:color="auto"/>
              <w:right w:val="single" w:sz="4" w:space="0" w:color="auto"/>
            </w:tcBorders>
            <w:noWrap/>
            <w:vAlign w:val="bottom"/>
          </w:tcPr>
          <w:p w14:paraId="1CC38971" w14:textId="77777777" w:rsidR="00DE2CC9" w:rsidRPr="00490CFD" w:rsidRDefault="00DE2CC9" w:rsidP="00594BA7">
            <w:pPr>
              <w:jc w:val="center"/>
            </w:pPr>
            <w:r w:rsidRPr="00490CFD">
              <w:t>3,50</w:t>
            </w:r>
          </w:p>
        </w:tc>
        <w:tc>
          <w:tcPr>
            <w:tcW w:w="439" w:type="pct"/>
            <w:tcBorders>
              <w:left w:val="single" w:sz="4" w:space="0" w:color="auto"/>
              <w:bottom w:val="single" w:sz="4" w:space="0" w:color="auto"/>
              <w:right w:val="single" w:sz="4" w:space="0" w:color="auto"/>
            </w:tcBorders>
          </w:tcPr>
          <w:p w14:paraId="147C6847"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03B9366D"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7369A3C6"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36BCDB44"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06348E9B"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294F8E0D" w14:textId="77777777" w:rsidR="00DE2CC9" w:rsidRPr="00490CFD" w:rsidRDefault="00DE2CC9" w:rsidP="00594BA7">
            <w:pPr>
              <w:rPr>
                <w:lang w:eastAsia="sr-Latn-RS"/>
              </w:rPr>
            </w:pPr>
          </w:p>
        </w:tc>
      </w:tr>
      <w:tr w:rsidR="00D1285A" w:rsidRPr="00490CFD" w14:paraId="7747994D" w14:textId="77777777" w:rsidTr="00D1285A">
        <w:trPr>
          <w:trHeight w:val="276"/>
        </w:trPr>
        <w:tc>
          <w:tcPr>
            <w:tcW w:w="327" w:type="pct"/>
            <w:tcBorders>
              <w:left w:val="single" w:sz="4" w:space="0" w:color="auto"/>
              <w:bottom w:val="single" w:sz="4" w:space="0" w:color="auto"/>
              <w:right w:val="single" w:sz="4" w:space="0" w:color="auto"/>
            </w:tcBorders>
            <w:noWrap/>
          </w:tcPr>
          <w:p w14:paraId="3D3415B6" w14:textId="77777777" w:rsidR="00DE2CC9" w:rsidRPr="00490CFD" w:rsidRDefault="00DE2CC9" w:rsidP="00594BA7">
            <w:pPr>
              <w:rPr>
                <w:bCs/>
                <w:lang w:val="sr-Cyrl-RS" w:eastAsia="sr-Latn-RS"/>
              </w:rPr>
            </w:pPr>
            <w:r w:rsidRPr="00490CFD">
              <w:rPr>
                <w:bCs/>
                <w:lang w:val="sr-Cyrl-RS" w:eastAsia="sr-Latn-RS"/>
              </w:rPr>
              <w:lastRenderedPageBreak/>
              <w:t>1.12.7</w:t>
            </w:r>
          </w:p>
        </w:tc>
        <w:tc>
          <w:tcPr>
            <w:tcW w:w="1559" w:type="pct"/>
            <w:tcBorders>
              <w:left w:val="single" w:sz="4" w:space="0" w:color="auto"/>
              <w:bottom w:val="single" w:sz="4" w:space="0" w:color="auto"/>
              <w:right w:val="single" w:sz="4" w:space="0" w:color="auto"/>
            </w:tcBorders>
            <w:vAlign w:val="bottom"/>
          </w:tcPr>
          <w:p w14:paraId="1231C24F" w14:textId="77777777" w:rsidR="00DE2CC9" w:rsidRPr="00490CFD" w:rsidRDefault="00DE2CC9" w:rsidP="0024757E">
            <w:r w:rsidRPr="00490CFD">
              <w:t>Набавка материјала израда, транспорт и покривање кровне равни надстрешнице трапезним, пластифицираним алуминијумским лимом, пластифицираног у тону по избору пројектанта, дебљине д=0,7mm.</w:t>
            </w:r>
          </w:p>
          <w:p w14:paraId="19F8065A" w14:textId="77777777" w:rsidR="00DE2CC9" w:rsidRPr="00490CFD" w:rsidRDefault="00DE2CC9" w:rsidP="0024757E">
            <w:r w:rsidRPr="00490CFD">
              <w:t>У цену улази сав спојни материјал и подконструкција.</w:t>
            </w:r>
          </w:p>
          <w:p w14:paraId="5B186045" w14:textId="77777777" w:rsidR="00DE2CC9" w:rsidRPr="00490CFD" w:rsidRDefault="00DE2CC9" w:rsidP="0024757E">
            <w:r w:rsidRPr="00490CFD">
              <w:t>Обрачун по m2.</w:t>
            </w:r>
          </w:p>
          <w:p w14:paraId="51320C09" w14:textId="77777777" w:rsidR="00DE2CC9" w:rsidRPr="00490CFD" w:rsidRDefault="00DE2CC9" w:rsidP="0024757E">
            <w:r w:rsidRPr="00490CFD">
              <w:t>1,50*7,80</w:t>
            </w:r>
          </w:p>
        </w:tc>
        <w:tc>
          <w:tcPr>
            <w:tcW w:w="395" w:type="pct"/>
            <w:tcBorders>
              <w:left w:val="single" w:sz="4" w:space="0" w:color="auto"/>
              <w:bottom w:val="single" w:sz="4" w:space="0" w:color="auto"/>
              <w:right w:val="single" w:sz="4" w:space="0" w:color="auto"/>
            </w:tcBorders>
            <w:vAlign w:val="bottom"/>
          </w:tcPr>
          <w:p w14:paraId="08048E5D" w14:textId="77777777" w:rsidR="00DE2CC9" w:rsidRPr="00490CFD" w:rsidRDefault="00DE2CC9" w:rsidP="00594BA7">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31D63823" w14:textId="77777777" w:rsidR="00DE2CC9" w:rsidRPr="00490CFD" w:rsidRDefault="00DE2CC9" w:rsidP="00594BA7">
            <w:pPr>
              <w:jc w:val="center"/>
            </w:pPr>
            <w:r w:rsidRPr="00490CFD">
              <w:t>11,70</w:t>
            </w:r>
          </w:p>
        </w:tc>
        <w:tc>
          <w:tcPr>
            <w:tcW w:w="439" w:type="pct"/>
            <w:tcBorders>
              <w:left w:val="single" w:sz="4" w:space="0" w:color="auto"/>
              <w:bottom w:val="single" w:sz="4" w:space="0" w:color="auto"/>
              <w:right w:val="single" w:sz="4" w:space="0" w:color="auto"/>
            </w:tcBorders>
          </w:tcPr>
          <w:p w14:paraId="023472F5"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312AC51F"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50D8FEDE"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2FB67BDE"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06BAB8BC"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444DC9E8" w14:textId="77777777" w:rsidR="00DE2CC9" w:rsidRPr="00490CFD" w:rsidRDefault="00DE2CC9" w:rsidP="00594BA7">
            <w:pPr>
              <w:rPr>
                <w:lang w:eastAsia="sr-Latn-RS"/>
              </w:rPr>
            </w:pPr>
          </w:p>
        </w:tc>
      </w:tr>
      <w:tr w:rsidR="00D1285A" w:rsidRPr="00490CFD" w14:paraId="600A94D6" w14:textId="77777777" w:rsidTr="00D1285A">
        <w:trPr>
          <w:trHeight w:val="276"/>
        </w:trPr>
        <w:tc>
          <w:tcPr>
            <w:tcW w:w="327" w:type="pct"/>
            <w:tcBorders>
              <w:left w:val="single" w:sz="4" w:space="0" w:color="auto"/>
              <w:bottom w:val="single" w:sz="4" w:space="0" w:color="auto"/>
              <w:right w:val="single" w:sz="4" w:space="0" w:color="auto"/>
            </w:tcBorders>
            <w:noWrap/>
          </w:tcPr>
          <w:p w14:paraId="10D11EE1" w14:textId="77777777" w:rsidR="00DE2CC9" w:rsidRPr="00490CFD" w:rsidRDefault="00DE2CC9" w:rsidP="00594BA7">
            <w:pPr>
              <w:rPr>
                <w:bCs/>
                <w:lang w:val="sr-Cyrl-RS" w:eastAsia="sr-Latn-RS"/>
              </w:rPr>
            </w:pPr>
            <w:r w:rsidRPr="00490CFD">
              <w:rPr>
                <w:bCs/>
                <w:lang w:val="sr-Cyrl-RS" w:eastAsia="sr-Latn-RS"/>
              </w:rPr>
              <w:t>1.12.8</w:t>
            </w:r>
          </w:p>
        </w:tc>
        <w:tc>
          <w:tcPr>
            <w:tcW w:w="1559" w:type="pct"/>
            <w:tcBorders>
              <w:left w:val="single" w:sz="4" w:space="0" w:color="auto"/>
              <w:bottom w:val="single" w:sz="4" w:space="0" w:color="auto"/>
              <w:right w:val="single" w:sz="4" w:space="0" w:color="auto"/>
            </w:tcBorders>
            <w:vAlign w:val="bottom"/>
          </w:tcPr>
          <w:p w14:paraId="419A539D" w14:textId="77777777" w:rsidR="00DE2CC9" w:rsidRPr="00490CFD" w:rsidRDefault="00DE2CC9" w:rsidP="0024757E">
            <w:r w:rsidRPr="00490CFD">
              <w:t>Набавка материјала допрема, транспорт и монтажа опшава и плафона надстрешнице компакт плочама д=7mm, у складу са пројектом, избором пројектанта и инвеститора.</w:t>
            </w:r>
          </w:p>
          <w:p w14:paraId="58867883" w14:textId="77777777" w:rsidR="00DE2CC9" w:rsidRPr="00490CFD" w:rsidRDefault="00DE2CC9" w:rsidP="0024757E">
            <w:r w:rsidRPr="00490CFD">
              <w:t>Ценом обухваћена подконструкција са конзолама од нерђајућег челика стандардног разреда А2 Стандард дебљина стенке 1,5mm.</w:t>
            </w:r>
          </w:p>
          <w:p w14:paraId="39CA288F" w14:textId="77777777" w:rsidR="00DE2CC9" w:rsidRPr="00490CFD" w:rsidRDefault="00DE2CC9" w:rsidP="0024757E">
            <w:r w:rsidRPr="00490CFD">
              <w:t>Декоративни слој израђен је од композитног материјала А класе дебљине 7mm типа „FundeMax m.look“ или одговарајући.</w:t>
            </w:r>
          </w:p>
          <w:p w14:paraId="1B82D02A" w14:textId="77777777" w:rsidR="00DE2CC9" w:rsidRPr="00490CFD" w:rsidRDefault="00DE2CC9" w:rsidP="0024757E">
            <w:r w:rsidRPr="00490CFD">
              <w:t>Завршни слој треба да буде отпоран на ударце, гребање и графите у бојама према пројекту.</w:t>
            </w:r>
          </w:p>
          <w:p w14:paraId="0478A969" w14:textId="77777777" w:rsidR="00DE2CC9" w:rsidRPr="00490CFD" w:rsidRDefault="00DE2CC9" w:rsidP="0024757E">
            <w:r w:rsidRPr="00490CFD">
              <w:t xml:space="preserve">Монтажа комплетне облоге и подконструкције </w:t>
            </w:r>
            <w:r w:rsidRPr="00490CFD">
              <w:lastRenderedPageBreak/>
              <w:t>радити у свему према упутствима, детаљима, спецификацији и атесту произвођача.</w:t>
            </w:r>
          </w:p>
          <w:p w14:paraId="2407E5EE" w14:textId="77777777" w:rsidR="00DE2CC9" w:rsidRPr="00490CFD" w:rsidRDefault="00DE2CC9" w:rsidP="0024757E">
            <w:r w:rsidRPr="00490CFD">
              <w:t>Обрачун по m2 уграђене облоге са подконструкцијом за ношење облоге и покретном скелом.</w:t>
            </w:r>
          </w:p>
          <w:p w14:paraId="5E0CAB8F" w14:textId="77777777" w:rsidR="00DE2CC9" w:rsidRPr="00490CFD" w:rsidRDefault="00DE2CC9" w:rsidP="0024757E">
            <w:r w:rsidRPr="00490CFD">
              <w:t>1,75*8,35+(1,75*2+8,35)*0,60</w:t>
            </w:r>
          </w:p>
        </w:tc>
        <w:tc>
          <w:tcPr>
            <w:tcW w:w="395" w:type="pct"/>
            <w:tcBorders>
              <w:left w:val="single" w:sz="4" w:space="0" w:color="auto"/>
              <w:bottom w:val="single" w:sz="4" w:space="0" w:color="auto"/>
              <w:right w:val="single" w:sz="4" w:space="0" w:color="auto"/>
            </w:tcBorders>
            <w:vAlign w:val="bottom"/>
          </w:tcPr>
          <w:p w14:paraId="271E6D75" w14:textId="77777777" w:rsidR="00DE2CC9" w:rsidRPr="00490CFD" w:rsidRDefault="00DE2CC9" w:rsidP="00594BA7">
            <w:pPr>
              <w:jc w:val="center"/>
            </w:pPr>
            <w:r w:rsidRPr="00490CFD">
              <w:lastRenderedPageBreak/>
              <w:t>m2</w:t>
            </w:r>
          </w:p>
        </w:tc>
        <w:tc>
          <w:tcPr>
            <w:tcW w:w="394" w:type="pct"/>
            <w:tcBorders>
              <w:left w:val="single" w:sz="4" w:space="0" w:color="auto"/>
              <w:bottom w:val="single" w:sz="4" w:space="0" w:color="auto"/>
              <w:right w:val="single" w:sz="4" w:space="0" w:color="auto"/>
            </w:tcBorders>
            <w:noWrap/>
            <w:vAlign w:val="bottom"/>
          </w:tcPr>
          <w:p w14:paraId="5559F98B" w14:textId="77777777" w:rsidR="00DE2CC9" w:rsidRPr="00490CFD" w:rsidRDefault="00DE2CC9" w:rsidP="00594BA7">
            <w:pPr>
              <w:jc w:val="center"/>
            </w:pPr>
            <w:r w:rsidRPr="00490CFD">
              <w:t>21,72</w:t>
            </w:r>
          </w:p>
        </w:tc>
        <w:tc>
          <w:tcPr>
            <w:tcW w:w="439" w:type="pct"/>
            <w:tcBorders>
              <w:left w:val="single" w:sz="4" w:space="0" w:color="auto"/>
              <w:bottom w:val="single" w:sz="4" w:space="0" w:color="auto"/>
              <w:right w:val="single" w:sz="4" w:space="0" w:color="auto"/>
            </w:tcBorders>
          </w:tcPr>
          <w:p w14:paraId="77C733BE"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3018EF98"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47AC5F87"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3AD9988F"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48BE699C"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4BE66056" w14:textId="77777777" w:rsidR="00DE2CC9" w:rsidRPr="00490CFD" w:rsidRDefault="00DE2CC9" w:rsidP="00594BA7">
            <w:pPr>
              <w:rPr>
                <w:lang w:eastAsia="sr-Latn-RS"/>
              </w:rPr>
            </w:pPr>
          </w:p>
        </w:tc>
      </w:tr>
      <w:tr w:rsidR="00D1285A" w:rsidRPr="00490CFD" w14:paraId="3040557D" w14:textId="77777777" w:rsidTr="00D1285A">
        <w:trPr>
          <w:trHeight w:val="276"/>
        </w:trPr>
        <w:tc>
          <w:tcPr>
            <w:tcW w:w="327" w:type="pct"/>
            <w:tcBorders>
              <w:left w:val="single" w:sz="4" w:space="0" w:color="auto"/>
              <w:bottom w:val="single" w:sz="4" w:space="0" w:color="auto"/>
              <w:right w:val="single" w:sz="4" w:space="0" w:color="auto"/>
            </w:tcBorders>
            <w:noWrap/>
          </w:tcPr>
          <w:p w14:paraId="10FCCE88" w14:textId="77777777" w:rsidR="00DE2CC9" w:rsidRPr="00490CFD" w:rsidRDefault="00DE2CC9"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D8BE363" w14:textId="77777777" w:rsidR="00DE2CC9" w:rsidRPr="00235744" w:rsidRDefault="00DE2CC9" w:rsidP="0024757E">
            <w:pPr>
              <w:rPr>
                <w:b/>
              </w:rPr>
            </w:pPr>
            <w:r w:rsidRPr="00235744">
              <w:rPr>
                <w:b/>
              </w:rPr>
              <w:t>УКУПНО ЛИМАРСКИ РАДОВИ:</w:t>
            </w:r>
          </w:p>
        </w:tc>
        <w:tc>
          <w:tcPr>
            <w:tcW w:w="395" w:type="pct"/>
            <w:tcBorders>
              <w:left w:val="single" w:sz="4" w:space="0" w:color="auto"/>
              <w:bottom w:val="single" w:sz="4" w:space="0" w:color="auto"/>
              <w:right w:val="single" w:sz="4" w:space="0" w:color="auto"/>
            </w:tcBorders>
            <w:vAlign w:val="bottom"/>
          </w:tcPr>
          <w:p w14:paraId="0A9F3EB6"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1A357541"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0FE00DBE"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217BDE4F"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280C3D97"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78A388DE"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34C6A3A3"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438068C6" w14:textId="77777777" w:rsidR="00DE2CC9" w:rsidRPr="00490CFD" w:rsidRDefault="00DE2CC9" w:rsidP="00594BA7">
            <w:pPr>
              <w:rPr>
                <w:lang w:eastAsia="sr-Latn-RS"/>
              </w:rPr>
            </w:pPr>
          </w:p>
        </w:tc>
      </w:tr>
      <w:tr w:rsidR="00D1285A" w:rsidRPr="00490CFD" w14:paraId="5556CDF0" w14:textId="77777777" w:rsidTr="00D1285A">
        <w:trPr>
          <w:trHeight w:val="276"/>
        </w:trPr>
        <w:tc>
          <w:tcPr>
            <w:tcW w:w="327" w:type="pct"/>
            <w:tcBorders>
              <w:left w:val="single" w:sz="4" w:space="0" w:color="auto"/>
              <w:bottom w:val="single" w:sz="4" w:space="0" w:color="auto"/>
              <w:right w:val="single" w:sz="4" w:space="0" w:color="auto"/>
            </w:tcBorders>
            <w:noWrap/>
          </w:tcPr>
          <w:p w14:paraId="41B8DE50" w14:textId="77777777" w:rsidR="00235744" w:rsidRPr="00490CFD" w:rsidRDefault="00235744"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C35696B" w14:textId="77777777" w:rsidR="00235744" w:rsidRPr="00235744" w:rsidRDefault="00235744" w:rsidP="0024757E">
            <w:pPr>
              <w:rPr>
                <w:b/>
              </w:rPr>
            </w:pPr>
          </w:p>
        </w:tc>
        <w:tc>
          <w:tcPr>
            <w:tcW w:w="395" w:type="pct"/>
            <w:tcBorders>
              <w:left w:val="single" w:sz="4" w:space="0" w:color="auto"/>
              <w:bottom w:val="single" w:sz="4" w:space="0" w:color="auto"/>
              <w:right w:val="single" w:sz="4" w:space="0" w:color="auto"/>
            </w:tcBorders>
            <w:vAlign w:val="bottom"/>
          </w:tcPr>
          <w:p w14:paraId="581A1D37" w14:textId="77777777" w:rsidR="00235744" w:rsidRPr="00490CFD" w:rsidRDefault="00235744" w:rsidP="00594BA7">
            <w:pPr>
              <w:jc w:val="center"/>
            </w:pPr>
          </w:p>
        </w:tc>
        <w:tc>
          <w:tcPr>
            <w:tcW w:w="394" w:type="pct"/>
            <w:tcBorders>
              <w:left w:val="single" w:sz="4" w:space="0" w:color="auto"/>
              <w:bottom w:val="single" w:sz="4" w:space="0" w:color="auto"/>
              <w:right w:val="single" w:sz="4" w:space="0" w:color="auto"/>
            </w:tcBorders>
            <w:noWrap/>
            <w:vAlign w:val="bottom"/>
          </w:tcPr>
          <w:p w14:paraId="7CDF9DAB" w14:textId="77777777" w:rsidR="00235744" w:rsidRPr="00490CFD" w:rsidRDefault="00235744" w:rsidP="00594BA7">
            <w:pPr>
              <w:jc w:val="center"/>
            </w:pPr>
          </w:p>
        </w:tc>
        <w:tc>
          <w:tcPr>
            <w:tcW w:w="439" w:type="pct"/>
            <w:tcBorders>
              <w:left w:val="single" w:sz="4" w:space="0" w:color="auto"/>
              <w:bottom w:val="single" w:sz="4" w:space="0" w:color="auto"/>
              <w:right w:val="single" w:sz="4" w:space="0" w:color="auto"/>
            </w:tcBorders>
          </w:tcPr>
          <w:p w14:paraId="29B0AF65" w14:textId="77777777" w:rsidR="00235744" w:rsidRPr="00490CFD" w:rsidRDefault="00235744" w:rsidP="00DE2CC9">
            <w:pPr>
              <w:rPr>
                <w:lang w:eastAsia="sr-Latn-RS"/>
              </w:rPr>
            </w:pPr>
          </w:p>
        </w:tc>
        <w:tc>
          <w:tcPr>
            <w:tcW w:w="439" w:type="pct"/>
            <w:tcBorders>
              <w:left w:val="single" w:sz="4" w:space="0" w:color="auto"/>
              <w:bottom w:val="single" w:sz="4" w:space="0" w:color="auto"/>
              <w:right w:val="single" w:sz="4" w:space="0" w:color="auto"/>
            </w:tcBorders>
          </w:tcPr>
          <w:p w14:paraId="7A457C58" w14:textId="77777777" w:rsidR="00235744" w:rsidRPr="00490CFD" w:rsidRDefault="00235744" w:rsidP="00DE2CC9">
            <w:pPr>
              <w:rPr>
                <w:lang w:eastAsia="sr-Latn-RS"/>
              </w:rPr>
            </w:pPr>
          </w:p>
        </w:tc>
        <w:tc>
          <w:tcPr>
            <w:tcW w:w="438" w:type="pct"/>
            <w:tcBorders>
              <w:left w:val="single" w:sz="4" w:space="0" w:color="auto"/>
              <w:bottom w:val="single" w:sz="4" w:space="0" w:color="auto"/>
              <w:right w:val="single" w:sz="4" w:space="0" w:color="auto"/>
            </w:tcBorders>
          </w:tcPr>
          <w:p w14:paraId="56C0472F" w14:textId="77777777" w:rsidR="00235744" w:rsidRPr="00490CFD" w:rsidRDefault="00235744" w:rsidP="00594BA7">
            <w:pPr>
              <w:rPr>
                <w:lang w:eastAsia="sr-Latn-RS"/>
              </w:rPr>
            </w:pPr>
          </w:p>
        </w:tc>
        <w:tc>
          <w:tcPr>
            <w:tcW w:w="395" w:type="pct"/>
            <w:tcBorders>
              <w:left w:val="single" w:sz="4" w:space="0" w:color="auto"/>
              <w:bottom w:val="single" w:sz="4" w:space="0" w:color="auto"/>
              <w:right w:val="single" w:sz="4" w:space="0" w:color="auto"/>
            </w:tcBorders>
          </w:tcPr>
          <w:p w14:paraId="2977C2A6" w14:textId="77777777" w:rsidR="00235744" w:rsidRPr="00490CFD" w:rsidRDefault="00235744" w:rsidP="00594BA7">
            <w:pPr>
              <w:rPr>
                <w:lang w:eastAsia="sr-Latn-RS"/>
              </w:rPr>
            </w:pPr>
          </w:p>
        </w:tc>
        <w:tc>
          <w:tcPr>
            <w:tcW w:w="262" w:type="pct"/>
            <w:tcBorders>
              <w:left w:val="single" w:sz="4" w:space="0" w:color="auto"/>
              <w:bottom w:val="single" w:sz="4" w:space="0" w:color="auto"/>
              <w:right w:val="single" w:sz="4" w:space="0" w:color="auto"/>
            </w:tcBorders>
          </w:tcPr>
          <w:p w14:paraId="72731558" w14:textId="77777777" w:rsidR="00235744" w:rsidRPr="00490CFD" w:rsidRDefault="00235744" w:rsidP="00594BA7">
            <w:pPr>
              <w:rPr>
                <w:lang w:eastAsia="sr-Latn-RS"/>
              </w:rPr>
            </w:pPr>
          </w:p>
        </w:tc>
        <w:tc>
          <w:tcPr>
            <w:tcW w:w="351" w:type="pct"/>
            <w:tcBorders>
              <w:left w:val="single" w:sz="4" w:space="0" w:color="auto"/>
              <w:bottom w:val="single" w:sz="4" w:space="0" w:color="auto"/>
              <w:right w:val="single" w:sz="4" w:space="0" w:color="auto"/>
            </w:tcBorders>
          </w:tcPr>
          <w:p w14:paraId="4406D644" w14:textId="77777777" w:rsidR="00235744" w:rsidRPr="00490CFD" w:rsidRDefault="00235744" w:rsidP="00594BA7">
            <w:pPr>
              <w:rPr>
                <w:lang w:eastAsia="sr-Latn-RS"/>
              </w:rPr>
            </w:pPr>
          </w:p>
        </w:tc>
      </w:tr>
      <w:tr w:rsidR="00D1285A" w:rsidRPr="00490CFD" w14:paraId="17AAFBF9" w14:textId="77777777" w:rsidTr="00D1285A">
        <w:trPr>
          <w:trHeight w:val="276"/>
        </w:trPr>
        <w:tc>
          <w:tcPr>
            <w:tcW w:w="327" w:type="pct"/>
            <w:tcBorders>
              <w:left w:val="single" w:sz="4" w:space="0" w:color="auto"/>
              <w:bottom w:val="single" w:sz="4" w:space="0" w:color="auto"/>
              <w:right w:val="single" w:sz="4" w:space="0" w:color="auto"/>
            </w:tcBorders>
            <w:noWrap/>
          </w:tcPr>
          <w:p w14:paraId="79759A3B" w14:textId="77777777" w:rsidR="00DE2CC9" w:rsidRPr="00490CFD" w:rsidRDefault="00DE2CC9" w:rsidP="00594BA7">
            <w:pPr>
              <w:rPr>
                <w:bCs/>
                <w:lang w:val="sr-Cyrl-RS" w:eastAsia="sr-Latn-RS"/>
              </w:rPr>
            </w:pPr>
            <w:r w:rsidRPr="00490CFD">
              <w:rPr>
                <w:bCs/>
                <w:lang w:val="sr-Cyrl-RS" w:eastAsia="sr-Latn-RS"/>
              </w:rPr>
              <w:t>1.13</w:t>
            </w:r>
          </w:p>
        </w:tc>
        <w:tc>
          <w:tcPr>
            <w:tcW w:w="1559" w:type="pct"/>
            <w:tcBorders>
              <w:left w:val="single" w:sz="4" w:space="0" w:color="auto"/>
              <w:bottom w:val="single" w:sz="4" w:space="0" w:color="auto"/>
              <w:right w:val="single" w:sz="4" w:space="0" w:color="auto"/>
            </w:tcBorders>
            <w:vAlign w:val="bottom"/>
          </w:tcPr>
          <w:p w14:paraId="2FAABCD3" w14:textId="77777777" w:rsidR="00DE2CC9" w:rsidRPr="00490CFD" w:rsidRDefault="00DE2CC9" w:rsidP="0024757E">
            <w:pPr>
              <w:rPr>
                <w:b/>
              </w:rPr>
            </w:pPr>
            <w:r w:rsidRPr="00490CFD">
              <w:rPr>
                <w:b/>
              </w:rPr>
              <w:t>МОЛЕРСКО ФАРБАРСКИ   РАДОВИ</w:t>
            </w:r>
          </w:p>
        </w:tc>
        <w:tc>
          <w:tcPr>
            <w:tcW w:w="395" w:type="pct"/>
            <w:tcBorders>
              <w:left w:val="single" w:sz="4" w:space="0" w:color="auto"/>
              <w:bottom w:val="single" w:sz="4" w:space="0" w:color="auto"/>
              <w:right w:val="single" w:sz="4" w:space="0" w:color="auto"/>
            </w:tcBorders>
            <w:vAlign w:val="bottom"/>
          </w:tcPr>
          <w:p w14:paraId="441ABA00"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505E798D"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5369F11C" w14:textId="77777777" w:rsidR="00DE2CC9" w:rsidRPr="00490CFD" w:rsidRDefault="00DE2CC9" w:rsidP="00594BA7">
            <w:pPr>
              <w:rPr>
                <w:lang w:eastAsia="sr-Latn-RS"/>
              </w:rPr>
            </w:pPr>
          </w:p>
        </w:tc>
        <w:tc>
          <w:tcPr>
            <w:tcW w:w="439" w:type="pct"/>
            <w:tcBorders>
              <w:left w:val="single" w:sz="4" w:space="0" w:color="auto"/>
              <w:bottom w:val="single" w:sz="4" w:space="0" w:color="auto"/>
              <w:right w:val="single" w:sz="4" w:space="0" w:color="auto"/>
            </w:tcBorders>
          </w:tcPr>
          <w:p w14:paraId="2253A5AD"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7E07A3E7"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0627CEC1"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403382ED"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13329C83" w14:textId="77777777" w:rsidR="00DE2CC9" w:rsidRPr="00490CFD" w:rsidRDefault="00DE2CC9" w:rsidP="00594BA7">
            <w:pPr>
              <w:rPr>
                <w:lang w:eastAsia="sr-Latn-RS"/>
              </w:rPr>
            </w:pPr>
          </w:p>
        </w:tc>
      </w:tr>
      <w:tr w:rsidR="00D1285A" w:rsidRPr="00490CFD" w14:paraId="1B974633" w14:textId="77777777" w:rsidTr="00D1285A">
        <w:trPr>
          <w:trHeight w:val="276"/>
        </w:trPr>
        <w:tc>
          <w:tcPr>
            <w:tcW w:w="327" w:type="pct"/>
            <w:tcBorders>
              <w:left w:val="single" w:sz="4" w:space="0" w:color="auto"/>
              <w:bottom w:val="single" w:sz="4" w:space="0" w:color="auto"/>
              <w:right w:val="single" w:sz="4" w:space="0" w:color="auto"/>
            </w:tcBorders>
            <w:noWrap/>
          </w:tcPr>
          <w:p w14:paraId="159143A5" w14:textId="77777777" w:rsidR="00DE2CC9" w:rsidRPr="00490CFD" w:rsidRDefault="00DE2CC9"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0DCCFA9" w14:textId="77777777" w:rsidR="00DE2CC9" w:rsidRPr="00490CFD" w:rsidRDefault="00DE2CC9" w:rsidP="0024757E">
            <w:r w:rsidRPr="00490CFD">
              <w:t>Општи услови</w:t>
            </w:r>
          </w:p>
          <w:p w14:paraId="32173B25" w14:textId="77777777" w:rsidR="00DE2CC9" w:rsidRPr="00490CFD" w:rsidRDefault="00DE2CC9" w:rsidP="0024757E">
            <w:r w:rsidRPr="00490CFD">
              <w:t xml:space="preserve">Радови се морају извести стручно и квалитетно а у свему према Техничким условима за извођење молерских радова, СРПС У.Ф2.013. и Техничким условима за извођење фарбарских радова СРПС У.Ф2.012. Материјали који се употребљавају за извођење молерско-фарбарских радова морају одговарати захтевима важећих стандарда, којима се потврђује њихов квалитет. Материјали који нису обухваћени  СРПС стандардима морају имати атест о квалитету. За ове материјале извођач је дужан да поднесе Наручиоцу уверење о квалитету. Материјали се могу примењивати и употребљавати само на оним површинама за које су према својим физичко-хемијским механичким особинама и намењени. </w:t>
            </w:r>
          </w:p>
          <w:p w14:paraId="4044CF7D" w14:textId="77777777" w:rsidR="00DE2CC9" w:rsidRPr="00490CFD" w:rsidRDefault="00DE2CC9" w:rsidP="0024757E">
            <w:r w:rsidRPr="00490CFD">
              <w:t>Молерско-фарбарски радови морају бити изведени у свему према пројекту и правилима заната, са одговарајућом стручном радном снагом.</w:t>
            </w:r>
          </w:p>
          <w:p w14:paraId="2AD8B39C" w14:textId="77777777" w:rsidR="00DE2CC9" w:rsidRPr="00490CFD" w:rsidRDefault="00DE2CC9" w:rsidP="0024757E">
            <w:r w:rsidRPr="00490CFD">
              <w:t xml:space="preserve">Сав потребан материјал, спојна, везивна и заштитна средства  морају  бити доброг и постојаног квалитета у свему по стандардима, односно да поседују атесте. </w:t>
            </w:r>
          </w:p>
          <w:p w14:paraId="566F2496" w14:textId="77777777" w:rsidR="00DE2CC9" w:rsidRPr="00490CFD" w:rsidRDefault="00DE2CC9" w:rsidP="0024757E">
            <w:r w:rsidRPr="00490CFD">
              <w:lastRenderedPageBreak/>
              <w:t>На обојеним површинама не сме бити мрља и трагова четки.</w:t>
            </w:r>
          </w:p>
          <w:p w14:paraId="00DB8230" w14:textId="77777777" w:rsidR="00DE2CC9" w:rsidRPr="00490CFD" w:rsidRDefault="00DE2CC9" w:rsidP="0024757E">
            <w:r w:rsidRPr="00490CFD">
              <w:t>Тон боја мора бити апсолутно уједначен, одступања у боји и тону су недопустива. Код температура нижих или виших од прописаних, предузети мере за заштиту материјала.</w:t>
            </w:r>
          </w:p>
          <w:p w14:paraId="001E09F0" w14:textId="77777777" w:rsidR="00DE2CC9" w:rsidRPr="00490CFD" w:rsidRDefault="00DE2CC9" w:rsidP="0024757E">
            <w:r w:rsidRPr="00490CFD">
              <w:t>Обојене површине не смеју се отирати нити љуштити.</w:t>
            </w:r>
          </w:p>
          <w:p w14:paraId="1B6FECE5" w14:textId="77777777" w:rsidR="00DE2CC9" w:rsidRPr="00490CFD" w:rsidRDefault="00DE2CC9" w:rsidP="0024757E">
            <w:r w:rsidRPr="00490CFD">
              <w:t>Подлога за извођење молерско-фарбарских радова мора бити постојана, чиста, сува и потпуно  равна. Пре наношења завршног слоја подлогу припремити у свему према важећим прописима, који прописују грађевинске норме или по упутствима роизвођача грађевинског материјала.</w:t>
            </w:r>
          </w:p>
          <w:p w14:paraId="2FDFCEB7" w14:textId="77777777" w:rsidR="00DE2CC9" w:rsidRPr="00490CFD" w:rsidRDefault="00DE2CC9" w:rsidP="0024757E">
            <w:r w:rsidRPr="00490CFD">
              <w:t xml:space="preserve">Материјал за глетовање мора одговарати појединим врстама подлоге (малтер, бетон, гипс и сл.).      </w:t>
            </w:r>
          </w:p>
          <w:p w14:paraId="380A156D" w14:textId="77777777" w:rsidR="00DE2CC9" w:rsidRPr="00490CFD" w:rsidRDefault="00DE2CC9" w:rsidP="0024757E">
            <w:r w:rsidRPr="00490CFD">
              <w:t>Покривни премази морају потпуно да покрију подлогу, код површина где се подлога посебно не припрема извршити гитовање мањих неравнина. Употребљени материјали морају добро да пријањају, да су према својој намени отпорни, да нису штетни по здравље, да не делују агресивно на материјале са којима су у додиру, да обрађене површине имају оштре додирне ивице.</w:t>
            </w:r>
          </w:p>
          <w:p w14:paraId="75E4D35B" w14:textId="77777777" w:rsidR="00DE2CC9" w:rsidRPr="00490CFD" w:rsidRDefault="00DE2CC9" w:rsidP="0024757E">
            <w:r w:rsidRPr="00490CFD">
              <w:t>Цене садрже све радне операције, утрошке материјала и помоћни алат које прописују "Нормативи и стандарди рада у грађевинарству-Високоградња“  ГН - 531.</w:t>
            </w:r>
          </w:p>
        </w:tc>
        <w:tc>
          <w:tcPr>
            <w:tcW w:w="395" w:type="pct"/>
            <w:tcBorders>
              <w:left w:val="single" w:sz="4" w:space="0" w:color="auto"/>
              <w:bottom w:val="single" w:sz="4" w:space="0" w:color="auto"/>
              <w:right w:val="single" w:sz="4" w:space="0" w:color="auto"/>
            </w:tcBorders>
            <w:vAlign w:val="bottom"/>
          </w:tcPr>
          <w:p w14:paraId="668D4550"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54A9069F"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736FE590"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26C6C36B" w14:textId="77777777" w:rsidR="00DE2CC9" w:rsidRPr="00490CFD" w:rsidRDefault="00DE2CC9" w:rsidP="00DE2CC9">
            <w:pPr>
              <w:rPr>
                <w:lang w:eastAsia="sr-Latn-RS"/>
              </w:rPr>
            </w:pPr>
          </w:p>
        </w:tc>
        <w:tc>
          <w:tcPr>
            <w:tcW w:w="438" w:type="pct"/>
            <w:tcBorders>
              <w:left w:val="single" w:sz="4" w:space="0" w:color="auto"/>
              <w:bottom w:val="single" w:sz="4" w:space="0" w:color="auto"/>
              <w:right w:val="single" w:sz="4" w:space="0" w:color="auto"/>
            </w:tcBorders>
          </w:tcPr>
          <w:p w14:paraId="3243AE52"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69836072"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7017DB64"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5E486D55" w14:textId="77777777" w:rsidR="00DE2CC9" w:rsidRPr="00490CFD" w:rsidRDefault="00DE2CC9" w:rsidP="00594BA7">
            <w:pPr>
              <w:rPr>
                <w:lang w:eastAsia="sr-Latn-RS"/>
              </w:rPr>
            </w:pPr>
          </w:p>
        </w:tc>
      </w:tr>
      <w:tr w:rsidR="00D1285A" w:rsidRPr="00490CFD" w14:paraId="57BA2E63" w14:textId="77777777" w:rsidTr="00D1285A">
        <w:trPr>
          <w:trHeight w:val="276"/>
        </w:trPr>
        <w:tc>
          <w:tcPr>
            <w:tcW w:w="327" w:type="pct"/>
            <w:tcBorders>
              <w:left w:val="single" w:sz="4" w:space="0" w:color="auto"/>
              <w:bottom w:val="single" w:sz="4" w:space="0" w:color="auto"/>
              <w:right w:val="single" w:sz="4" w:space="0" w:color="auto"/>
            </w:tcBorders>
            <w:noWrap/>
          </w:tcPr>
          <w:p w14:paraId="779D6822" w14:textId="77777777" w:rsidR="00DE2CC9" w:rsidRPr="00490CFD" w:rsidRDefault="00DE2CC9"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CB0DB88" w14:textId="77777777" w:rsidR="00DE2CC9" w:rsidRPr="00490CFD" w:rsidRDefault="00DE2CC9" w:rsidP="0024757E">
            <w:r w:rsidRPr="00490CFD">
              <w:t>Хигијенско бојење плафона пре постављање спуштеног плафона.</w:t>
            </w:r>
          </w:p>
          <w:p w14:paraId="57E2E1EC" w14:textId="77777777" w:rsidR="00DE2CC9" w:rsidRPr="00490CFD" w:rsidRDefault="00DE2CC9" w:rsidP="0024757E">
            <w:r w:rsidRPr="00490CFD">
              <w:t xml:space="preserve">Набавка материјала и бојење постојећег плафона обичном посном бојом пре </w:t>
            </w:r>
            <w:r w:rsidRPr="00490CFD">
              <w:lastRenderedPageBreak/>
              <w:t>постављања спуштених плафона.</w:t>
            </w:r>
          </w:p>
          <w:p w14:paraId="3601FBC4" w14:textId="77777777" w:rsidR="00DE2CC9" w:rsidRPr="00490CFD" w:rsidRDefault="00DE2CC9" w:rsidP="0024757E">
            <w:r w:rsidRPr="00490CFD">
              <w:t>Обрачун по m2 површине пода и део зидова по обиму од спуштеног плафона до плафона просторије, у висини од 45cm, комплет са употребом радне скеле (х= цца 3,20m).</w:t>
            </w:r>
          </w:p>
        </w:tc>
        <w:tc>
          <w:tcPr>
            <w:tcW w:w="395" w:type="pct"/>
            <w:tcBorders>
              <w:left w:val="single" w:sz="4" w:space="0" w:color="auto"/>
              <w:bottom w:val="single" w:sz="4" w:space="0" w:color="auto"/>
              <w:right w:val="single" w:sz="4" w:space="0" w:color="auto"/>
            </w:tcBorders>
            <w:vAlign w:val="bottom"/>
          </w:tcPr>
          <w:p w14:paraId="052470AA"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6202D0CB"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2110EDF0"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2184E323"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020A6C1E"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64E2696D"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5CF37315"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0292E079" w14:textId="77777777" w:rsidR="00DE2CC9" w:rsidRPr="00490CFD" w:rsidRDefault="00DE2CC9" w:rsidP="00594BA7">
            <w:pPr>
              <w:rPr>
                <w:lang w:eastAsia="sr-Latn-RS"/>
              </w:rPr>
            </w:pPr>
          </w:p>
        </w:tc>
      </w:tr>
      <w:tr w:rsidR="00D1285A" w:rsidRPr="00490CFD" w14:paraId="593D1E88" w14:textId="77777777" w:rsidTr="00D1285A">
        <w:trPr>
          <w:trHeight w:val="276"/>
        </w:trPr>
        <w:tc>
          <w:tcPr>
            <w:tcW w:w="327" w:type="pct"/>
            <w:tcBorders>
              <w:left w:val="single" w:sz="4" w:space="0" w:color="auto"/>
              <w:bottom w:val="single" w:sz="4" w:space="0" w:color="auto"/>
              <w:right w:val="single" w:sz="4" w:space="0" w:color="auto"/>
            </w:tcBorders>
            <w:noWrap/>
          </w:tcPr>
          <w:p w14:paraId="1C928128" w14:textId="77777777" w:rsidR="00DE2CC9" w:rsidRPr="00490CFD" w:rsidRDefault="00DE2CC9"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B71A94F" w14:textId="77777777" w:rsidR="00DE2CC9" w:rsidRPr="00490CFD" w:rsidRDefault="00DE2CC9" w:rsidP="0024757E">
            <w:r w:rsidRPr="00490CFD">
              <w:t xml:space="preserve">Ламела Б  </w:t>
            </w:r>
          </w:p>
        </w:tc>
        <w:tc>
          <w:tcPr>
            <w:tcW w:w="395" w:type="pct"/>
            <w:tcBorders>
              <w:left w:val="single" w:sz="4" w:space="0" w:color="auto"/>
              <w:bottom w:val="single" w:sz="4" w:space="0" w:color="auto"/>
              <w:right w:val="single" w:sz="4" w:space="0" w:color="auto"/>
            </w:tcBorders>
            <w:vAlign w:val="bottom"/>
          </w:tcPr>
          <w:p w14:paraId="12790402"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479B7F11"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33668DD0"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005B27DA"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44148E04"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639915A8"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02E0ACF8"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00585EE5" w14:textId="77777777" w:rsidR="00DE2CC9" w:rsidRPr="00490CFD" w:rsidRDefault="00DE2CC9" w:rsidP="00594BA7">
            <w:pPr>
              <w:rPr>
                <w:lang w:eastAsia="sr-Latn-RS"/>
              </w:rPr>
            </w:pPr>
          </w:p>
        </w:tc>
      </w:tr>
      <w:tr w:rsidR="00D1285A" w:rsidRPr="00490CFD" w14:paraId="0B2C7FFC" w14:textId="77777777" w:rsidTr="00D1285A">
        <w:trPr>
          <w:trHeight w:val="276"/>
        </w:trPr>
        <w:tc>
          <w:tcPr>
            <w:tcW w:w="327" w:type="pct"/>
            <w:tcBorders>
              <w:left w:val="single" w:sz="4" w:space="0" w:color="auto"/>
              <w:bottom w:val="single" w:sz="4" w:space="0" w:color="auto"/>
              <w:right w:val="single" w:sz="4" w:space="0" w:color="auto"/>
            </w:tcBorders>
            <w:noWrap/>
          </w:tcPr>
          <w:p w14:paraId="18C91FBE" w14:textId="77777777" w:rsidR="00DE2CC9" w:rsidRPr="00490CFD" w:rsidRDefault="00DE2CC9"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6D38B85" w14:textId="77777777" w:rsidR="00DE2CC9" w:rsidRPr="00490CFD" w:rsidRDefault="00DE2CC9" w:rsidP="0024757E">
            <w:r w:rsidRPr="00490CFD">
              <w:t xml:space="preserve">Приземље; </w:t>
            </w:r>
          </w:p>
        </w:tc>
        <w:tc>
          <w:tcPr>
            <w:tcW w:w="395" w:type="pct"/>
            <w:tcBorders>
              <w:left w:val="single" w:sz="4" w:space="0" w:color="auto"/>
              <w:bottom w:val="single" w:sz="4" w:space="0" w:color="auto"/>
              <w:right w:val="single" w:sz="4" w:space="0" w:color="auto"/>
            </w:tcBorders>
            <w:vAlign w:val="bottom"/>
          </w:tcPr>
          <w:p w14:paraId="2C9C62CE"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06874B7C"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0F6794F0"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13C97A35"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3361ED84"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4EE1A583"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41977426"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6A4F9C4F" w14:textId="77777777" w:rsidR="00DE2CC9" w:rsidRPr="00490CFD" w:rsidRDefault="00DE2CC9" w:rsidP="00594BA7">
            <w:pPr>
              <w:rPr>
                <w:lang w:eastAsia="sr-Latn-RS"/>
              </w:rPr>
            </w:pPr>
          </w:p>
        </w:tc>
      </w:tr>
      <w:tr w:rsidR="00D1285A" w:rsidRPr="00490CFD" w14:paraId="467A12CB" w14:textId="77777777" w:rsidTr="00D1285A">
        <w:trPr>
          <w:trHeight w:val="276"/>
        </w:trPr>
        <w:tc>
          <w:tcPr>
            <w:tcW w:w="327" w:type="pct"/>
            <w:tcBorders>
              <w:left w:val="single" w:sz="4" w:space="0" w:color="auto"/>
              <w:bottom w:val="single" w:sz="4" w:space="0" w:color="auto"/>
              <w:right w:val="single" w:sz="4" w:space="0" w:color="auto"/>
            </w:tcBorders>
            <w:noWrap/>
          </w:tcPr>
          <w:p w14:paraId="45368EA2" w14:textId="77777777" w:rsidR="00DE2CC9" w:rsidRPr="00490CFD" w:rsidRDefault="00DE2CC9" w:rsidP="00594BA7">
            <w:pPr>
              <w:rPr>
                <w:bCs/>
                <w:lang w:val="sr-Cyrl-RS" w:eastAsia="sr-Latn-RS"/>
              </w:rPr>
            </w:pPr>
            <w:r w:rsidRPr="00490CFD">
              <w:rPr>
                <w:bCs/>
                <w:lang w:val="sr-Cyrl-RS" w:eastAsia="sr-Latn-RS"/>
              </w:rPr>
              <w:t>1.13.1</w:t>
            </w:r>
          </w:p>
        </w:tc>
        <w:tc>
          <w:tcPr>
            <w:tcW w:w="1559" w:type="pct"/>
            <w:tcBorders>
              <w:left w:val="single" w:sz="4" w:space="0" w:color="auto"/>
              <w:bottom w:val="single" w:sz="4" w:space="0" w:color="auto"/>
              <w:right w:val="single" w:sz="4" w:space="0" w:color="auto"/>
            </w:tcBorders>
            <w:vAlign w:val="bottom"/>
          </w:tcPr>
          <w:p w14:paraId="590ABD82" w14:textId="77777777" w:rsidR="00DE2CC9" w:rsidRPr="00490CFD" w:rsidRDefault="00DE2CC9" w:rsidP="0024757E">
            <w:r w:rsidRPr="00490CFD">
              <w:t>3,24+5,01*2+15,17+14,49+15,75+4,26+4,5+79,95+19,53+13,15+17,32+26,48+11,76+32,58+3,8+8,12+29,83+1,65</w:t>
            </w:r>
          </w:p>
          <w:p w14:paraId="0C150A35" w14:textId="77777777" w:rsidR="00DE2CC9" w:rsidRPr="00490CFD" w:rsidRDefault="00DE2CC9" w:rsidP="0024757E">
            <w:r w:rsidRPr="00490CFD">
              <w:t>(7,66+14,23*2+17+18,1+18,48+8,3+8,56+87,93+17,78+15,3+16,88+21,9+14,62+23,7+7,86+11,92+21,98+5,51)*0,45</w:t>
            </w:r>
          </w:p>
          <w:p w14:paraId="1E354EE6" w14:textId="77777777" w:rsidR="00DE2CC9" w:rsidRPr="00490CFD" w:rsidRDefault="00DE2CC9" w:rsidP="0024757E">
            <w:r w:rsidRPr="00490CFD">
              <w:t>I .спрат;</w:t>
            </w:r>
          </w:p>
          <w:p w14:paraId="7E209781" w14:textId="77777777" w:rsidR="00DE2CC9" w:rsidRPr="00490CFD" w:rsidRDefault="00DE2CC9" w:rsidP="0024757E">
            <w:r w:rsidRPr="00490CFD">
              <w:t>3,32+5,13+5,15+28,62+66,05+23,03+8,25+4,78+3,38+4,12+9,95+24,2+19,81+2,05+18,17+24,16+29,71+3,43+38,88+3,5+28,51+4,71</w:t>
            </w:r>
          </w:p>
          <w:p w14:paraId="43613AC8" w14:textId="77777777" w:rsidR="00DE2CC9" w:rsidRPr="00490CFD" w:rsidRDefault="00DE2CC9" w:rsidP="0024757E">
            <w:r w:rsidRPr="00490CFD">
              <w:t>(7,7+14,09+14,1+22,85+71,26+21+11,94+8,88+7,54+8,34+14,48+26,28+19,49+6,15+20+21,46+24,62+7,96+30,42+9,27+21,36+8,81)*0,40</w:t>
            </w:r>
          </w:p>
          <w:p w14:paraId="0418DB5C" w14:textId="77777777" w:rsidR="00DE2CC9" w:rsidRPr="00490CFD" w:rsidRDefault="00DE2CC9" w:rsidP="0024757E">
            <w:r w:rsidRPr="00490CFD">
              <w:t>II .спрат;</w:t>
            </w:r>
          </w:p>
          <w:p w14:paraId="48A3FD96" w14:textId="77777777" w:rsidR="00DE2CC9" w:rsidRPr="00490CFD" w:rsidRDefault="00DE2CC9" w:rsidP="0024757E">
            <w:r w:rsidRPr="00490CFD">
              <w:t>4,13+35,41+23,83+4,21+75,15+6,49+4,54+3,08+8,91+9,59+15+14,94+2,04+15,42+14,32+2,04+21,24+17,68+2,05+19,99+13,26+2,05+12,58+12,66+2,03+13,63</w:t>
            </w:r>
          </w:p>
          <w:p w14:paraId="564440ED" w14:textId="77777777" w:rsidR="00DE2CC9" w:rsidRPr="00490CFD" w:rsidRDefault="00DE2CC9" w:rsidP="0024757E">
            <w:r w:rsidRPr="00490CFD">
              <w:t>(8,56+50,2+39,74+8,78+82,6+10,46+8,6+7,3+12,2+12,86+15,94+18,44+6,14+18,9+17,7+6,14+21,02+19,78+6,15+19,6+16,26+6,14+17,26+16,4+6,13+17,2)*0,4</w:t>
            </w:r>
          </w:p>
          <w:p w14:paraId="137BB159" w14:textId="77777777" w:rsidR="00DE2CC9" w:rsidRPr="00490CFD" w:rsidRDefault="00DE2CC9" w:rsidP="0024757E">
            <w:r w:rsidRPr="00490CFD">
              <w:t xml:space="preserve">Ламела Ц  </w:t>
            </w:r>
          </w:p>
          <w:p w14:paraId="0B4F505E" w14:textId="77777777" w:rsidR="00DE2CC9" w:rsidRPr="00490CFD" w:rsidRDefault="00DE2CC9" w:rsidP="0024757E">
            <w:r w:rsidRPr="00490CFD">
              <w:t xml:space="preserve">Приземље; </w:t>
            </w:r>
          </w:p>
          <w:p w14:paraId="7CCADFFD" w14:textId="77777777" w:rsidR="00DE2CC9" w:rsidRPr="00490CFD" w:rsidRDefault="00DE2CC9" w:rsidP="0024757E">
            <w:r w:rsidRPr="00490CFD">
              <w:t>11,23+23,88+13,53+11,63+2,18+10,72+24,63+21,39+3,39+6,48+3,88+31,84+28,28+3,18+26,64+3,59+28,03+3,81+31,89+42,11</w:t>
            </w:r>
          </w:p>
          <w:p w14:paraId="0DFFF5CF" w14:textId="77777777" w:rsidR="00DE2CC9" w:rsidRPr="00490CFD" w:rsidRDefault="00DE2CC9" w:rsidP="0024757E">
            <w:r w:rsidRPr="00490CFD">
              <w:t>(13,72+22,86+16,36+15,44+6,5+15,6+22,77+22,</w:t>
            </w:r>
            <w:r w:rsidRPr="00490CFD">
              <w:lastRenderedPageBreak/>
              <w:t>94+9,62+10,86+7,94+23,94+26,08+8,48+25,96+8,92+25,82+10,24+24,7+54,68)*0,45</w:t>
            </w:r>
          </w:p>
          <w:p w14:paraId="2F85B448" w14:textId="77777777" w:rsidR="00DE2CC9" w:rsidRPr="00490CFD" w:rsidRDefault="00DE2CC9" w:rsidP="0024757E">
            <w:r w:rsidRPr="00490CFD">
              <w:t>I .спрат;</w:t>
            </w:r>
          </w:p>
          <w:p w14:paraId="3761FCD5" w14:textId="77777777" w:rsidR="00DE2CC9" w:rsidRPr="00490CFD" w:rsidRDefault="00DE2CC9" w:rsidP="0024757E">
            <w:r w:rsidRPr="00490CFD">
              <w:t>7+16,34+14,03+16,89+2,07+29,1+11,42+225,97+27,28+12,57</w:t>
            </w:r>
          </w:p>
          <w:p w14:paraId="452D4694" w14:textId="77777777" w:rsidR="00DE2CC9" w:rsidRPr="00490CFD" w:rsidRDefault="00DE2CC9" w:rsidP="0024757E">
            <w:r w:rsidRPr="00490CFD">
              <w:t>(10,98+18,42+16,3+18,28+6,2+22,98+15,38+68,08+22,56+15,12)*0,4</w:t>
            </w:r>
          </w:p>
          <w:p w14:paraId="74F97561" w14:textId="77777777" w:rsidR="00DE2CC9" w:rsidRPr="00490CFD" w:rsidRDefault="00DE2CC9" w:rsidP="0024757E">
            <w:r w:rsidRPr="00490CFD">
              <w:t>II .спрат;</w:t>
            </w:r>
          </w:p>
          <w:p w14:paraId="2118ED5F" w14:textId="77777777" w:rsidR="00DE2CC9" w:rsidRPr="00490CFD" w:rsidRDefault="00DE2CC9" w:rsidP="0024757E">
            <w:r w:rsidRPr="00490CFD">
              <w:t>27,93+3,41+28,59+3,53+27+3,54+28,3+3,26+28,2+3,47+57,8+21,83+2,8+21+3,11+10,57+2,29+11,39+10,56+2,18+21,82+14,22+0,1</w:t>
            </w:r>
          </w:p>
          <w:p w14:paraId="545714FA" w14:textId="77777777" w:rsidR="00DE2CC9" w:rsidRPr="00490CFD" w:rsidRDefault="00DE2CC9" w:rsidP="0024757E">
            <w:r w:rsidRPr="00490CFD">
              <w:t>(25,26+8,84+26,38+9,5+25,53+9,36+26,03+8,48+25,94+9,5+63,75+22,84+8,36+23,66+8,32+15,36+6,74+15,76+15,46+6,54+23,82+17,1)*0,4</w:t>
            </w:r>
          </w:p>
          <w:p w14:paraId="2BCC8EE4" w14:textId="77777777" w:rsidR="00DE2CC9" w:rsidRPr="00490CFD" w:rsidRDefault="00DE2CC9" w:rsidP="0024757E">
            <w:r w:rsidRPr="00490CFD">
              <w:t>За обрачун ;</w:t>
            </w:r>
          </w:p>
        </w:tc>
        <w:tc>
          <w:tcPr>
            <w:tcW w:w="395" w:type="pct"/>
            <w:tcBorders>
              <w:left w:val="single" w:sz="4" w:space="0" w:color="auto"/>
              <w:bottom w:val="single" w:sz="4" w:space="0" w:color="auto"/>
              <w:right w:val="single" w:sz="4" w:space="0" w:color="auto"/>
            </w:tcBorders>
            <w:vAlign w:val="bottom"/>
          </w:tcPr>
          <w:p w14:paraId="61929306" w14:textId="77777777" w:rsidR="00DE2CC9" w:rsidRPr="00490CFD" w:rsidRDefault="00DE2CC9" w:rsidP="00594BA7">
            <w:pPr>
              <w:jc w:val="center"/>
            </w:pPr>
            <w:r w:rsidRPr="00490CFD">
              <w:lastRenderedPageBreak/>
              <w:t>m2</w:t>
            </w:r>
          </w:p>
        </w:tc>
        <w:tc>
          <w:tcPr>
            <w:tcW w:w="394" w:type="pct"/>
            <w:tcBorders>
              <w:left w:val="single" w:sz="4" w:space="0" w:color="auto"/>
              <w:bottom w:val="single" w:sz="4" w:space="0" w:color="auto"/>
              <w:right w:val="single" w:sz="4" w:space="0" w:color="auto"/>
            </w:tcBorders>
            <w:noWrap/>
            <w:vAlign w:val="bottom"/>
          </w:tcPr>
          <w:p w14:paraId="4F1F30FC" w14:textId="77777777" w:rsidR="00DE2CC9" w:rsidRPr="00490CFD" w:rsidRDefault="00DE2CC9" w:rsidP="00594BA7">
            <w:pPr>
              <w:jc w:val="center"/>
            </w:pPr>
            <w:r w:rsidRPr="00490CFD">
              <w:t>3.002,73</w:t>
            </w:r>
          </w:p>
        </w:tc>
        <w:tc>
          <w:tcPr>
            <w:tcW w:w="439" w:type="pct"/>
            <w:tcBorders>
              <w:left w:val="single" w:sz="4" w:space="0" w:color="auto"/>
              <w:bottom w:val="single" w:sz="4" w:space="0" w:color="auto"/>
              <w:right w:val="single" w:sz="4" w:space="0" w:color="auto"/>
            </w:tcBorders>
          </w:tcPr>
          <w:p w14:paraId="7AA70B49"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7568E441"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540991AA"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0E2610EF"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6564630F"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5739262B" w14:textId="77777777" w:rsidR="00DE2CC9" w:rsidRPr="00490CFD" w:rsidRDefault="00DE2CC9" w:rsidP="00594BA7">
            <w:pPr>
              <w:rPr>
                <w:lang w:eastAsia="sr-Latn-RS"/>
              </w:rPr>
            </w:pPr>
          </w:p>
        </w:tc>
      </w:tr>
      <w:tr w:rsidR="00D1285A" w:rsidRPr="00490CFD" w14:paraId="22121634" w14:textId="77777777" w:rsidTr="00D1285A">
        <w:trPr>
          <w:trHeight w:val="276"/>
        </w:trPr>
        <w:tc>
          <w:tcPr>
            <w:tcW w:w="327" w:type="pct"/>
            <w:tcBorders>
              <w:left w:val="single" w:sz="4" w:space="0" w:color="auto"/>
              <w:bottom w:val="single" w:sz="4" w:space="0" w:color="auto"/>
              <w:right w:val="single" w:sz="4" w:space="0" w:color="auto"/>
            </w:tcBorders>
            <w:noWrap/>
          </w:tcPr>
          <w:p w14:paraId="542FC10C" w14:textId="77777777" w:rsidR="00DE2CC9" w:rsidRPr="00490CFD" w:rsidRDefault="00DE2CC9" w:rsidP="00594BA7">
            <w:pPr>
              <w:rPr>
                <w:bCs/>
                <w:lang w:val="sr-Cyrl-RS" w:eastAsia="sr-Latn-RS"/>
              </w:rPr>
            </w:pPr>
            <w:r w:rsidRPr="00490CFD">
              <w:rPr>
                <w:bCs/>
                <w:lang w:val="sr-Cyrl-RS" w:eastAsia="sr-Latn-RS"/>
              </w:rPr>
              <w:lastRenderedPageBreak/>
              <w:t>1.13.2</w:t>
            </w:r>
          </w:p>
        </w:tc>
        <w:tc>
          <w:tcPr>
            <w:tcW w:w="1559" w:type="pct"/>
            <w:tcBorders>
              <w:left w:val="single" w:sz="4" w:space="0" w:color="auto"/>
              <w:bottom w:val="single" w:sz="4" w:space="0" w:color="auto"/>
              <w:right w:val="single" w:sz="4" w:space="0" w:color="auto"/>
            </w:tcBorders>
            <w:vAlign w:val="bottom"/>
          </w:tcPr>
          <w:p w14:paraId="470DD841" w14:textId="77777777" w:rsidR="00DE2CC9" w:rsidRPr="00490CFD" w:rsidRDefault="00DE2CC9" w:rsidP="0024757E">
            <w:r w:rsidRPr="00490CFD">
              <w:t>Набавка материјала, допрема и завршно бојење плафонских површина у степенишном простору, дисперзивном бојом, у свему према упутству произвођача материјала, укључујући и глетовање глет масом 3x, боје по избору пројектанта.</w:t>
            </w:r>
          </w:p>
          <w:p w14:paraId="792E08DB" w14:textId="77777777" w:rsidR="00DE2CC9" w:rsidRPr="00490CFD" w:rsidRDefault="00DE2CC9" w:rsidP="0024757E">
            <w:r w:rsidRPr="00490CFD">
              <w:t>У цену улази и припрема плафона  премазима - подлоге за уједначавање упијања код гипсаних плоча, учвршћивање и скупљање грађевинске прашине као подлоге малтерисаних (бетонских) палфона.</w:t>
            </w:r>
          </w:p>
          <w:p w14:paraId="7616B231" w14:textId="77777777" w:rsidR="00DE2CC9" w:rsidRPr="00490CFD" w:rsidRDefault="00DE2CC9" w:rsidP="0024757E">
            <w:r w:rsidRPr="00490CFD">
              <w:t>Обрачун количина према ГН за молерско фарбарске радове.</w:t>
            </w:r>
          </w:p>
          <w:p w14:paraId="5FBEEC92" w14:textId="77777777" w:rsidR="00DE2CC9" w:rsidRPr="00490CFD" w:rsidRDefault="00DE2CC9" w:rsidP="0024757E">
            <w:r w:rsidRPr="00490CFD">
              <w:t>Обрачун све комплет по m² са припремом површина, глетовањем 3x и завршним премазима са потребном радном скелом.</w:t>
            </w:r>
          </w:p>
          <w:p w14:paraId="3A869719" w14:textId="77777777" w:rsidR="00DE2CC9" w:rsidRPr="00490CFD" w:rsidRDefault="00DE2CC9" w:rsidP="0024757E">
            <w:r w:rsidRPr="00490CFD">
              <w:t>Степениште 1. и 1а.</w:t>
            </w:r>
          </w:p>
          <w:p w14:paraId="585F6FCD" w14:textId="77777777" w:rsidR="00DE2CC9" w:rsidRPr="00490CFD" w:rsidRDefault="00DE2CC9" w:rsidP="0024757E">
            <w:r w:rsidRPr="00490CFD">
              <w:t>15,42*4+15,75*3</w:t>
            </w:r>
          </w:p>
          <w:p w14:paraId="6050DD84" w14:textId="77777777" w:rsidR="00DE2CC9" w:rsidRPr="00490CFD" w:rsidRDefault="00DE2CC9" w:rsidP="0024757E">
            <w:r w:rsidRPr="00490CFD">
              <w:t>силаз у подрум</w:t>
            </w:r>
          </w:p>
          <w:p w14:paraId="194F0D30" w14:textId="77777777" w:rsidR="00DE2CC9" w:rsidRPr="00490CFD" w:rsidRDefault="00DE2CC9" w:rsidP="0024757E">
            <w:r w:rsidRPr="00490CFD">
              <w:t>Б.ПО.02</w:t>
            </w:r>
          </w:p>
          <w:p w14:paraId="08B9A410" w14:textId="77777777" w:rsidR="00DE2CC9" w:rsidRPr="00490CFD" w:rsidRDefault="00DE2CC9" w:rsidP="0024757E">
            <w:r w:rsidRPr="00490CFD">
              <w:lastRenderedPageBreak/>
              <w:t>13,76+9,42+6,09*1,35+1,33*2,91</w:t>
            </w:r>
          </w:p>
          <w:p w14:paraId="54D7A113" w14:textId="77777777" w:rsidR="00DE2CC9" w:rsidRPr="00490CFD" w:rsidRDefault="00DE2CC9" w:rsidP="0024757E">
            <w:r w:rsidRPr="00490CFD">
              <w:t>Б.ПО.01</w:t>
            </w:r>
          </w:p>
          <w:p w14:paraId="6F4B36A2" w14:textId="77777777" w:rsidR="00DE2CC9" w:rsidRPr="00490CFD" w:rsidRDefault="00DE2CC9" w:rsidP="0024757E">
            <w:r w:rsidRPr="00490CFD">
              <w:t>13,76*2+1,35*5,4</w:t>
            </w:r>
          </w:p>
          <w:p w14:paraId="337BD1CC"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302C5CFF" w14:textId="77777777" w:rsidR="00DE2CC9" w:rsidRPr="00490CFD" w:rsidRDefault="00DE2CC9" w:rsidP="00594BA7">
            <w:pPr>
              <w:jc w:val="center"/>
            </w:pPr>
            <w:r w:rsidRPr="00490CFD">
              <w:lastRenderedPageBreak/>
              <w:t>m²</w:t>
            </w:r>
          </w:p>
        </w:tc>
        <w:tc>
          <w:tcPr>
            <w:tcW w:w="394" w:type="pct"/>
            <w:tcBorders>
              <w:left w:val="single" w:sz="4" w:space="0" w:color="auto"/>
              <w:bottom w:val="single" w:sz="4" w:space="0" w:color="auto"/>
              <w:right w:val="single" w:sz="4" w:space="0" w:color="auto"/>
            </w:tcBorders>
            <w:noWrap/>
            <w:vAlign w:val="bottom"/>
          </w:tcPr>
          <w:p w14:paraId="30F86CF8" w14:textId="77777777" w:rsidR="00DE2CC9" w:rsidRPr="00490CFD" w:rsidRDefault="00DE2CC9" w:rsidP="00594BA7">
            <w:pPr>
              <w:jc w:val="center"/>
            </w:pPr>
            <w:r w:rsidRPr="00490CFD">
              <w:t>179,03</w:t>
            </w:r>
          </w:p>
        </w:tc>
        <w:tc>
          <w:tcPr>
            <w:tcW w:w="439" w:type="pct"/>
            <w:tcBorders>
              <w:left w:val="single" w:sz="4" w:space="0" w:color="auto"/>
              <w:bottom w:val="single" w:sz="4" w:space="0" w:color="auto"/>
              <w:right w:val="single" w:sz="4" w:space="0" w:color="auto"/>
            </w:tcBorders>
          </w:tcPr>
          <w:p w14:paraId="457920C3"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52EABB4B"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12202003"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7578DEEA"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390CB051"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36D4F043" w14:textId="77777777" w:rsidR="00DE2CC9" w:rsidRPr="00490CFD" w:rsidRDefault="00DE2CC9" w:rsidP="00594BA7">
            <w:pPr>
              <w:rPr>
                <w:lang w:eastAsia="sr-Latn-RS"/>
              </w:rPr>
            </w:pPr>
          </w:p>
        </w:tc>
      </w:tr>
      <w:tr w:rsidR="00D1285A" w:rsidRPr="00490CFD" w14:paraId="6EC46546" w14:textId="77777777" w:rsidTr="00D1285A">
        <w:trPr>
          <w:trHeight w:val="276"/>
        </w:trPr>
        <w:tc>
          <w:tcPr>
            <w:tcW w:w="327" w:type="pct"/>
            <w:tcBorders>
              <w:left w:val="single" w:sz="4" w:space="0" w:color="auto"/>
              <w:bottom w:val="single" w:sz="4" w:space="0" w:color="auto"/>
              <w:right w:val="single" w:sz="4" w:space="0" w:color="auto"/>
            </w:tcBorders>
            <w:noWrap/>
          </w:tcPr>
          <w:p w14:paraId="2AEA96E5" w14:textId="77777777" w:rsidR="00DE2CC9" w:rsidRPr="00490CFD" w:rsidRDefault="00DE2CC9" w:rsidP="00594BA7">
            <w:pPr>
              <w:rPr>
                <w:bCs/>
                <w:lang w:val="sr-Cyrl-RS" w:eastAsia="sr-Latn-RS"/>
              </w:rPr>
            </w:pPr>
            <w:r w:rsidRPr="00490CFD">
              <w:rPr>
                <w:bCs/>
                <w:lang w:val="sr-Cyrl-RS" w:eastAsia="sr-Latn-RS"/>
              </w:rPr>
              <w:lastRenderedPageBreak/>
              <w:t>1.13.2.1</w:t>
            </w:r>
          </w:p>
        </w:tc>
        <w:tc>
          <w:tcPr>
            <w:tcW w:w="1559" w:type="pct"/>
            <w:tcBorders>
              <w:left w:val="single" w:sz="4" w:space="0" w:color="auto"/>
              <w:bottom w:val="single" w:sz="4" w:space="0" w:color="auto"/>
              <w:right w:val="single" w:sz="4" w:space="0" w:color="auto"/>
            </w:tcBorders>
            <w:vAlign w:val="bottom"/>
          </w:tcPr>
          <w:p w14:paraId="04AB860B" w14:textId="77777777" w:rsidR="00DE2CC9" w:rsidRPr="00490CFD" w:rsidRDefault="00DE2CC9" w:rsidP="0024757E">
            <w:r w:rsidRPr="00490CFD">
              <w:t>Набавка материјала, допрема и завршно бојење г.к. монолитних плафонских површина дисперзивном бојом, у свему према упутству произвођача материјала, укључујући и глетовање глет масом 3x, боје по избору пројектанта.</w:t>
            </w:r>
          </w:p>
          <w:p w14:paraId="434205F9" w14:textId="77777777" w:rsidR="00DE2CC9" w:rsidRPr="00490CFD" w:rsidRDefault="00DE2CC9" w:rsidP="0024757E">
            <w:r w:rsidRPr="00490CFD">
              <w:t>У цену улази и припрема плафона  премазима - подлоге за уједначавање упијања код гипсаних плоча, учвршћивање и скупљање грађевинске прашине као подлоге малтерисаних (бетонских) палфона.</w:t>
            </w:r>
          </w:p>
          <w:p w14:paraId="56EC0137" w14:textId="77777777" w:rsidR="00DE2CC9" w:rsidRPr="00490CFD" w:rsidRDefault="00DE2CC9" w:rsidP="0024757E">
            <w:r w:rsidRPr="00490CFD">
              <w:t>Обрачун количина према ГН за молерско фарбарске радове.</w:t>
            </w:r>
          </w:p>
          <w:p w14:paraId="36F77A11" w14:textId="77777777" w:rsidR="00DE2CC9" w:rsidRPr="00490CFD" w:rsidRDefault="00DE2CC9" w:rsidP="0024757E">
            <w:r w:rsidRPr="00490CFD">
              <w:t>Обрачун све комплет по m² са припремом површина, глетовањем 3x и завршним премазима са потребном радном скелом.</w:t>
            </w:r>
          </w:p>
          <w:p w14:paraId="4F12A4E8" w14:textId="77777777" w:rsidR="00DE2CC9" w:rsidRPr="00490CFD" w:rsidRDefault="00DE2CC9" w:rsidP="0024757E">
            <w:r w:rsidRPr="00490CFD">
              <w:t xml:space="preserve">Ламела Б  </w:t>
            </w:r>
          </w:p>
          <w:p w14:paraId="194D441B" w14:textId="77777777" w:rsidR="00DE2CC9" w:rsidRPr="00490CFD" w:rsidRDefault="00DE2CC9" w:rsidP="0024757E">
            <w:r w:rsidRPr="00490CFD">
              <w:t>99,25*(0,6+0,10)</w:t>
            </w:r>
          </w:p>
          <w:p w14:paraId="443A81E5" w14:textId="77777777" w:rsidR="00DE2CC9" w:rsidRPr="00490CFD" w:rsidRDefault="00DE2CC9" w:rsidP="0024757E">
            <w:r w:rsidRPr="00490CFD">
              <w:t xml:space="preserve">Ламела Ц  </w:t>
            </w:r>
          </w:p>
          <w:p w14:paraId="13960FFA" w14:textId="77777777" w:rsidR="00DE2CC9" w:rsidRPr="00490CFD" w:rsidRDefault="00DE2CC9" w:rsidP="0024757E">
            <w:r w:rsidRPr="00490CFD">
              <w:t>Ц1.01; Ц1.09; Ц1.12</w:t>
            </w:r>
          </w:p>
          <w:p w14:paraId="7EEF9EDE" w14:textId="77777777" w:rsidR="00DE2CC9" w:rsidRPr="00490CFD" w:rsidRDefault="00DE2CC9" w:rsidP="0024757E">
            <w:r w:rsidRPr="00490CFD">
              <w:t>(5,71+5,81+5,86)*)0,6+0,22</w:t>
            </w:r>
          </w:p>
          <w:p w14:paraId="49AE9B91"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4A92D953" w14:textId="77777777" w:rsidR="00DE2CC9" w:rsidRPr="00490CFD" w:rsidRDefault="00DE2CC9"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7EA82236" w14:textId="77777777" w:rsidR="00DE2CC9" w:rsidRPr="00490CFD" w:rsidRDefault="00DE2CC9" w:rsidP="00594BA7">
            <w:pPr>
              <w:jc w:val="center"/>
            </w:pPr>
            <w:r w:rsidRPr="00490CFD">
              <w:t>80,12</w:t>
            </w:r>
          </w:p>
        </w:tc>
        <w:tc>
          <w:tcPr>
            <w:tcW w:w="439" w:type="pct"/>
            <w:tcBorders>
              <w:left w:val="single" w:sz="4" w:space="0" w:color="auto"/>
              <w:bottom w:val="single" w:sz="4" w:space="0" w:color="auto"/>
              <w:right w:val="single" w:sz="4" w:space="0" w:color="auto"/>
            </w:tcBorders>
          </w:tcPr>
          <w:p w14:paraId="13356263"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020C31AE"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28DA9F27"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661864D3"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50E0D256"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5BF2055B" w14:textId="77777777" w:rsidR="00DE2CC9" w:rsidRPr="00490CFD" w:rsidRDefault="00DE2CC9" w:rsidP="00594BA7">
            <w:pPr>
              <w:rPr>
                <w:lang w:eastAsia="sr-Latn-RS"/>
              </w:rPr>
            </w:pPr>
          </w:p>
        </w:tc>
      </w:tr>
      <w:tr w:rsidR="00D1285A" w:rsidRPr="00490CFD" w14:paraId="6315C860" w14:textId="77777777" w:rsidTr="00D1285A">
        <w:trPr>
          <w:trHeight w:val="276"/>
        </w:trPr>
        <w:tc>
          <w:tcPr>
            <w:tcW w:w="327" w:type="pct"/>
            <w:tcBorders>
              <w:left w:val="single" w:sz="4" w:space="0" w:color="auto"/>
              <w:bottom w:val="single" w:sz="4" w:space="0" w:color="auto"/>
              <w:right w:val="single" w:sz="4" w:space="0" w:color="auto"/>
            </w:tcBorders>
            <w:noWrap/>
          </w:tcPr>
          <w:p w14:paraId="7F6E19E0" w14:textId="77777777" w:rsidR="00DE2CC9" w:rsidRPr="00490CFD" w:rsidRDefault="00DE2CC9" w:rsidP="00594BA7">
            <w:pPr>
              <w:rPr>
                <w:bCs/>
                <w:lang w:val="sr-Cyrl-RS" w:eastAsia="sr-Latn-RS"/>
              </w:rPr>
            </w:pPr>
            <w:r w:rsidRPr="00490CFD">
              <w:rPr>
                <w:bCs/>
                <w:lang w:val="sr-Cyrl-RS" w:eastAsia="sr-Latn-RS"/>
              </w:rPr>
              <w:t>1.13.3</w:t>
            </w:r>
          </w:p>
        </w:tc>
        <w:tc>
          <w:tcPr>
            <w:tcW w:w="1559" w:type="pct"/>
            <w:tcBorders>
              <w:left w:val="single" w:sz="4" w:space="0" w:color="auto"/>
              <w:bottom w:val="single" w:sz="4" w:space="0" w:color="auto"/>
              <w:right w:val="single" w:sz="4" w:space="0" w:color="auto"/>
            </w:tcBorders>
            <w:vAlign w:val="bottom"/>
          </w:tcPr>
          <w:p w14:paraId="3DE39259" w14:textId="77777777" w:rsidR="00DE2CC9" w:rsidRPr="00490CFD" w:rsidRDefault="00DE2CC9" w:rsidP="0024757E">
            <w:r w:rsidRPr="00490CFD">
              <w:t xml:space="preserve">Набавка материјала, допрема и завршно бојење унутрашњих зидних површина од гипс картонских плоча и омалтерисаних, еколошком-високо перивом бојом на бази водене дисперзије типа „Оикос“  или "одговарајуће", у свему према упутству произвођача материјала, укључујући и глетовање глет масом 3x, боје по избору инвеститора. У цену урачунати и помоћну </w:t>
            </w:r>
            <w:r w:rsidRPr="00490CFD">
              <w:lastRenderedPageBreak/>
              <w:t>скелу.</w:t>
            </w:r>
          </w:p>
        </w:tc>
        <w:tc>
          <w:tcPr>
            <w:tcW w:w="395" w:type="pct"/>
            <w:tcBorders>
              <w:left w:val="single" w:sz="4" w:space="0" w:color="auto"/>
              <w:bottom w:val="single" w:sz="4" w:space="0" w:color="auto"/>
              <w:right w:val="single" w:sz="4" w:space="0" w:color="auto"/>
            </w:tcBorders>
            <w:vAlign w:val="bottom"/>
          </w:tcPr>
          <w:p w14:paraId="5E72306E" w14:textId="77777777" w:rsidR="00DE2CC9" w:rsidRPr="00490CFD" w:rsidRDefault="00DE2CC9" w:rsidP="00594BA7">
            <w:pPr>
              <w:jc w:val="center"/>
            </w:pPr>
            <w:r w:rsidRPr="00490CFD">
              <w:lastRenderedPageBreak/>
              <w:t>m²</w:t>
            </w:r>
          </w:p>
        </w:tc>
        <w:tc>
          <w:tcPr>
            <w:tcW w:w="394" w:type="pct"/>
            <w:tcBorders>
              <w:left w:val="single" w:sz="4" w:space="0" w:color="auto"/>
              <w:bottom w:val="single" w:sz="4" w:space="0" w:color="auto"/>
              <w:right w:val="single" w:sz="4" w:space="0" w:color="auto"/>
            </w:tcBorders>
            <w:noWrap/>
            <w:vAlign w:val="bottom"/>
          </w:tcPr>
          <w:p w14:paraId="5DB8CC78" w14:textId="77777777" w:rsidR="00DE2CC9" w:rsidRPr="00490CFD" w:rsidRDefault="00DE2CC9" w:rsidP="00594BA7">
            <w:pPr>
              <w:jc w:val="center"/>
            </w:pPr>
            <w:r w:rsidRPr="00490CFD">
              <w:t>4.036,43</w:t>
            </w:r>
          </w:p>
        </w:tc>
        <w:tc>
          <w:tcPr>
            <w:tcW w:w="439" w:type="pct"/>
            <w:tcBorders>
              <w:left w:val="single" w:sz="4" w:space="0" w:color="auto"/>
              <w:bottom w:val="single" w:sz="4" w:space="0" w:color="auto"/>
              <w:right w:val="single" w:sz="4" w:space="0" w:color="auto"/>
            </w:tcBorders>
          </w:tcPr>
          <w:p w14:paraId="1588EFA3"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415E041A"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4ED022A6"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21CE25E7"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7C90E276"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5D4CB703" w14:textId="77777777" w:rsidR="00DE2CC9" w:rsidRPr="00490CFD" w:rsidRDefault="00DE2CC9" w:rsidP="00594BA7">
            <w:pPr>
              <w:rPr>
                <w:lang w:eastAsia="sr-Latn-RS"/>
              </w:rPr>
            </w:pPr>
          </w:p>
        </w:tc>
      </w:tr>
      <w:tr w:rsidR="00D1285A" w:rsidRPr="00490CFD" w14:paraId="35851CEF" w14:textId="77777777" w:rsidTr="00D1285A">
        <w:trPr>
          <w:trHeight w:val="276"/>
        </w:trPr>
        <w:tc>
          <w:tcPr>
            <w:tcW w:w="327" w:type="pct"/>
            <w:tcBorders>
              <w:left w:val="single" w:sz="4" w:space="0" w:color="auto"/>
              <w:bottom w:val="single" w:sz="4" w:space="0" w:color="auto"/>
              <w:right w:val="single" w:sz="4" w:space="0" w:color="auto"/>
            </w:tcBorders>
            <w:noWrap/>
          </w:tcPr>
          <w:p w14:paraId="55B5065B" w14:textId="77777777" w:rsidR="00DE2CC9" w:rsidRPr="00490CFD" w:rsidRDefault="00DE2CC9"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CC1B816" w14:textId="77777777" w:rsidR="00DE2CC9" w:rsidRPr="00490CFD" w:rsidRDefault="00DE2CC9" w:rsidP="0024757E">
            <w:r w:rsidRPr="00490CFD">
              <w:t>У цену улази и припрема зидова  премазима - подлоге за уједначавање упијања код гипсаних плоча, учвршћивање и скупљање грађевинске прашине са зиданих и бетонских зидова.</w:t>
            </w:r>
          </w:p>
          <w:p w14:paraId="4EBFF477" w14:textId="77777777" w:rsidR="00DE2CC9" w:rsidRPr="00490CFD" w:rsidRDefault="00DE2CC9" w:rsidP="0024757E">
            <w:r w:rsidRPr="00490CFD">
              <w:t>Обрачун све комплет по m² са радном скелом.</w:t>
            </w:r>
          </w:p>
          <w:p w14:paraId="35125638" w14:textId="77777777" w:rsidR="00DE2CC9" w:rsidRPr="00490CFD" w:rsidRDefault="00DE2CC9" w:rsidP="0024757E">
            <w:r w:rsidRPr="00490CFD">
              <w:t xml:space="preserve">Ламела Б  </w:t>
            </w:r>
          </w:p>
          <w:p w14:paraId="1B8265C8" w14:textId="77777777" w:rsidR="00DE2CC9" w:rsidRPr="00490CFD" w:rsidRDefault="00DE2CC9" w:rsidP="0024757E">
            <w:r w:rsidRPr="00490CFD">
              <w:t>Приземље;  х=3,14-0,44=2,70m</w:t>
            </w:r>
          </w:p>
          <w:p w14:paraId="74876F69" w14:textId="77777777" w:rsidR="00DE2CC9" w:rsidRPr="00490CFD" w:rsidRDefault="00DE2CC9" w:rsidP="0024757E">
            <w:r w:rsidRPr="00490CFD">
              <w:t xml:space="preserve">Б 013, Б 014, Б 015, Б016, Б017, </w:t>
            </w:r>
          </w:p>
          <w:p w14:paraId="0ACA1379" w14:textId="77777777" w:rsidR="00DE2CC9" w:rsidRPr="00490CFD" w:rsidRDefault="00DE2CC9" w:rsidP="0024757E">
            <w:r w:rsidRPr="00490CFD">
              <w:t>(87,93+17,78+15,3+16,88+21,9)*2,70</w:t>
            </w:r>
          </w:p>
          <w:p w14:paraId="0559B3E5" w14:textId="77777777" w:rsidR="00DE2CC9" w:rsidRPr="00490CFD" w:rsidRDefault="00DE2CC9" w:rsidP="0024757E">
            <w:r w:rsidRPr="00490CFD">
              <w:t>Б 020, Б 022, Б 023</w:t>
            </w:r>
          </w:p>
          <w:p w14:paraId="5D570EBD" w14:textId="77777777" w:rsidR="00DE2CC9" w:rsidRPr="00490CFD" w:rsidRDefault="00DE2CC9" w:rsidP="0024757E">
            <w:r w:rsidRPr="00490CFD">
              <w:t>(23,7+11,92+21,98)*2,70</w:t>
            </w:r>
          </w:p>
          <w:p w14:paraId="6FDD4B7D" w14:textId="77777777" w:rsidR="00DE2CC9" w:rsidRPr="00490CFD" w:rsidRDefault="00DE2CC9" w:rsidP="0024757E">
            <w:r w:rsidRPr="00490CFD">
              <w:t>I .спрат;  х=2,96-0,40=2,60m</w:t>
            </w:r>
          </w:p>
          <w:p w14:paraId="17A5EAA8" w14:textId="77777777" w:rsidR="00DE2CC9" w:rsidRPr="00490CFD" w:rsidRDefault="00DE2CC9" w:rsidP="0024757E">
            <w:r w:rsidRPr="00490CFD">
              <w:t>Б 105, Б 108</w:t>
            </w:r>
          </w:p>
          <w:p w14:paraId="5327E641" w14:textId="77777777" w:rsidR="00DE2CC9" w:rsidRPr="00490CFD" w:rsidRDefault="00DE2CC9" w:rsidP="0024757E">
            <w:r w:rsidRPr="00490CFD">
              <w:t>(71,26+11,94)*2,6</w:t>
            </w:r>
          </w:p>
          <w:p w14:paraId="3CB9206F" w14:textId="77777777" w:rsidR="00DE2CC9" w:rsidRPr="00490CFD" w:rsidRDefault="00DE2CC9" w:rsidP="0024757E">
            <w:r w:rsidRPr="00490CFD">
              <w:t>Б 114, Б 115, Б 116, Б 118, Б 119</w:t>
            </w:r>
          </w:p>
          <w:p w14:paraId="251E0D7B" w14:textId="77777777" w:rsidR="00DE2CC9" w:rsidRPr="00490CFD" w:rsidRDefault="00DE2CC9" w:rsidP="0024757E">
            <w:r w:rsidRPr="00490CFD">
              <w:t>(14,48+26,28+19,49+20+21,46)*2,60</w:t>
            </w:r>
          </w:p>
          <w:p w14:paraId="0CF7E248" w14:textId="77777777" w:rsidR="00DE2CC9" w:rsidRPr="00490CFD" w:rsidRDefault="00DE2CC9" w:rsidP="0024757E">
            <w:r w:rsidRPr="00490CFD">
              <w:t>Б 120, Б 122, Б 124</w:t>
            </w:r>
          </w:p>
          <w:p w14:paraId="1CB09948" w14:textId="77777777" w:rsidR="00DE2CC9" w:rsidRPr="00490CFD" w:rsidRDefault="00DE2CC9" w:rsidP="0024757E">
            <w:r w:rsidRPr="00490CFD">
              <w:t>(24,62+30,42+21,36)*2,60</w:t>
            </w:r>
          </w:p>
          <w:p w14:paraId="3DF530AE" w14:textId="77777777" w:rsidR="00DE2CC9" w:rsidRPr="00490CFD" w:rsidRDefault="00DE2CC9" w:rsidP="0024757E">
            <w:r w:rsidRPr="00490CFD">
              <w:t>II .спрат;</w:t>
            </w:r>
          </w:p>
          <w:p w14:paraId="02594EAB" w14:textId="77777777" w:rsidR="00DE2CC9" w:rsidRPr="00490CFD" w:rsidRDefault="00DE2CC9" w:rsidP="0024757E">
            <w:r w:rsidRPr="00490CFD">
              <w:t>Б 205, Б 211, Б 212</w:t>
            </w:r>
          </w:p>
          <w:p w14:paraId="372BA63A" w14:textId="77777777" w:rsidR="00DE2CC9" w:rsidRPr="00490CFD" w:rsidRDefault="00DE2CC9" w:rsidP="0024757E">
            <w:r w:rsidRPr="00490CFD">
              <w:t>(82,6+12,86+15,94)*2,60</w:t>
            </w:r>
          </w:p>
          <w:p w14:paraId="2094CA14" w14:textId="77777777" w:rsidR="00DE2CC9" w:rsidRPr="00490CFD" w:rsidRDefault="00DE2CC9" w:rsidP="0024757E">
            <w:r w:rsidRPr="00490CFD">
              <w:t>Б 214, Б 216, Б 217, Б 219, Б 220</w:t>
            </w:r>
          </w:p>
          <w:p w14:paraId="071924EE" w14:textId="77777777" w:rsidR="00DE2CC9" w:rsidRPr="00490CFD" w:rsidRDefault="00DE2CC9" w:rsidP="0024757E">
            <w:r w:rsidRPr="00490CFD">
              <w:t>(18,44+18,9+17,7+21,02+19,78)*2,60</w:t>
            </w:r>
          </w:p>
          <w:p w14:paraId="6AAA72C2" w14:textId="77777777" w:rsidR="00DE2CC9" w:rsidRPr="00490CFD" w:rsidRDefault="00DE2CC9" w:rsidP="0024757E">
            <w:r w:rsidRPr="00490CFD">
              <w:t>Б 222, Б 223, Б 225, Б 226, Б 228</w:t>
            </w:r>
          </w:p>
          <w:p w14:paraId="28017470" w14:textId="77777777" w:rsidR="00DE2CC9" w:rsidRPr="00490CFD" w:rsidRDefault="00DE2CC9" w:rsidP="0024757E">
            <w:r w:rsidRPr="00490CFD">
              <w:t>(19,6+16,26+17,26+16,4+17,2)*2,60</w:t>
            </w:r>
          </w:p>
          <w:p w14:paraId="5ADCBF1B" w14:textId="77777777" w:rsidR="00DE2CC9" w:rsidRPr="00490CFD" w:rsidRDefault="00DE2CC9" w:rsidP="0024757E">
            <w:r w:rsidRPr="00490CFD">
              <w:t>техничка етажа</w:t>
            </w:r>
          </w:p>
          <w:p w14:paraId="619C6784" w14:textId="77777777" w:rsidR="00DE2CC9" w:rsidRPr="00490CFD" w:rsidRDefault="00DE2CC9" w:rsidP="0024757E">
            <w:r w:rsidRPr="00490CFD">
              <w:t>Б 301, Б 302, Б 303, Б 306</w:t>
            </w:r>
          </w:p>
          <w:p w14:paraId="483C24B2" w14:textId="77777777" w:rsidR="00DE2CC9" w:rsidRPr="00490CFD" w:rsidRDefault="00DE2CC9" w:rsidP="0024757E">
            <w:r w:rsidRPr="00490CFD">
              <w:t>(26,13+16,14+60,96+16,76)*2,46</w:t>
            </w:r>
          </w:p>
          <w:p w14:paraId="4658902A" w14:textId="77777777" w:rsidR="00DE2CC9" w:rsidRPr="00490CFD" w:rsidRDefault="00DE2CC9" w:rsidP="0024757E">
            <w:r w:rsidRPr="00490CFD">
              <w:t xml:space="preserve">Ламела Ц  </w:t>
            </w:r>
          </w:p>
          <w:p w14:paraId="4E9F6A62" w14:textId="77777777" w:rsidR="00DE2CC9" w:rsidRPr="00490CFD" w:rsidRDefault="00DE2CC9" w:rsidP="0024757E">
            <w:r w:rsidRPr="00490CFD">
              <w:t xml:space="preserve">Приземље; </w:t>
            </w:r>
          </w:p>
          <w:p w14:paraId="54C1043F" w14:textId="77777777" w:rsidR="00DE2CC9" w:rsidRPr="00490CFD" w:rsidRDefault="00DE2CC9" w:rsidP="0024757E">
            <w:r w:rsidRPr="00490CFD">
              <w:t>Ц 001, Ц 002, Ц 003, Ц 004, Ц 006, Ц 007, Ц 008</w:t>
            </w:r>
          </w:p>
          <w:p w14:paraId="0BCCCC24" w14:textId="77777777" w:rsidR="00DE2CC9" w:rsidRPr="00490CFD" w:rsidRDefault="00DE2CC9" w:rsidP="0024757E">
            <w:r w:rsidRPr="00490CFD">
              <w:t>(13,72+22,86+16,36+15,44+15,6+22,77+22,94)*</w:t>
            </w:r>
            <w:r w:rsidRPr="00490CFD">
              <w:lastRenderedPageBreak/>
              <w:t>2,7</w:t>
            </w:r>
          </w:p>
          <w:p w14:paraId="4AC04018" w14:textId="77777777" w:rsidR="00DE2CC9" w:rsidRPr="00490CFD" w:rsidRDefault="00DE2CC9" w:rsidP="0024757E">
            <w:r w:rsidRPr="00490CFD">
              <w:t>Ц 010, Ц 013, Ц 015, Ц 017, Ц 019, Ц 020</w:t>
            </w:r>
          </w:p>
          <w:p w14:paraId="4C67A957" w14:textId="77777777" w:rsidR="00DE2CC9" w:rsidRPr="00490CFD" w:rsidRDefault="00DE2CC9" w:rsidP="0024757E">
            <w:r w:rsidRPr="00490CFD">
              <w:t>(10,86+26,08+25,96+25,82+24,7+54,68)*2,70</w:t>
            </w:r>
          </w:p>
          <w:p w14:paraId="3FD85987" w14:textId="77777777" w:rsidR="00DE2CC9" w:rsidRPr="00490CFD" w:rsidRDefault="00DE2CC9" w:rsidP="0024757E">
            <w:r w:rsidRPr="00490CFD">
              <w:t>I .спрат</w:t>
            </w:r>
          </w:p>
          <w:p w14:paraId="69EF7199" w14:textId="77777777" w:rsidR="00DE2CC9" w:rsidRPr="00490CFD" w:rsidRDefault="00DE2CC9" w:rsidP="0024757E">
            <w:r w:rsidRPr="00490CFD">
              <w:t>Ц 101, Ц 103, Ц 105, Ц 107, Ц 109, Ц 111</w:t>
            </w:r>
          </w:p>
          <w:p w14:paraId="21E5E774" w14:textId="77777777" w:rsidR="00DE2CC9" w:rsidRPr="00490CFD" w:rsidRDefault="00DE2CC9" w:rsidP="0024757E">
            <w:r w:rsidRPr="00490CFD">
              <w:t>(25,26+26,38+25,53+26,03+26,94+63,75)*2,60</w:t>
            </w:r>
          </w:p>
          <w:p w14:paraId="0BED2410" w14:textId="77777777" w:rsidR="00DE2CC9" w:rsidRPr="00490CFD" w:rsidRDefault="00DE2CC9" w:rsidP="0024757E">
            <w:r w:rsidRPr="00490CFD">
              <w:t>Ц 112, Ц 114, Ц 116, Ц 118, Ц 119, Ц 121,Ц 122</w:t>
            </w:r>
          </w:p>
          <w:p w14:paraId="238D21E7" w14:textId="77777777" w:rsidR="00DE2CC9" w:rsidRPr="00490CFD" w:rsidRDefault="00DE2CC9" w:rsidP="0024757E">
            <w:r w:rsidRPr="00490CFD">
              <w:t>(22,84+23,66+15,36+15,76+15,46+23,82+17,1)*2,6</w:t>
            </w:r>
          </w:p>
          <w:p w14:paraId="785A5536" w14:textId="77777777" w:rsidR="00DE2CC9" w:rsidRPr="00490CFD" w:rsidRDefault="00DE2CC9" w:rsidP="0024757E">
            <w:r w:rsidRPr="00490CFD">
              <w:t>ПП гк зидови степеништа.</w:t>
            </w:r>
          </w:p>
          <w:p w14:paraId="3C83DE98" w14:textId="77777777" w:rsidR="00DE2CC9" w:rsidRPr="00490CFD" w:rsidRDefault="00DE2CC9" w:rsidP="0024757E">
            <w:r w:rsidRPr="00490CFD">
              <w:t>(2,94+2,86)*(3,28+3,10+2,94)</w:t>
            </w:r>
          </w:p>
          <w:p w14:paraId="29FF4F4D" w14:textId="77777777" w:rsidR="00DE2CC9" w:rsidRPr="00490CFD" w:rsidRDefault="00DE2CC9" w:rsidP="0024757E">
            <w:r w:rsidRPr="00490CFD">
              <w:t>за обрачун зидови:</w:t>
            </w:r>
          </w:p>
          <w:p w14:paraId="42920DE5" w14:textId="77777777" w:rsidR="00DE2CC9" w:rsidRPr="00490CFD" w:rsidRDefault="00DE2CC9" w:rsidP="0024757E">
            <w:r w:rsidRPr="00490CFD">
              <w:t>одбити отворе:</w:t>
            </w:r>
          </w:p>
          <w:p w14:paraId="782BEA9F" w14:textId="77777777" w:rsidR="00DE2CC9" w:rsidRPr="00490CFD" w:rsidRDefault="00DE2CC9" w:rsidP="0024757E">
            <w:r w:rsidRPr="00490CFD">
              <w:t>напомана:</w:t>
            </w:r>
          </w:p>
          <w:p w14:paraId="47D4CD32" w14:textId="77777777" w:rsidR="00DE2CC9" w:rsidRPr="00490CFD" w:rsidRDefault="00DE2CC9" w:rsidP="0024757E">
            <w:r w:rsidRPr="00490CFD">
              <w:t>Прозори и врата се одбијају у складу са ГН за молерско фарбарске радове.</w:t>
            </w:r>
          </w:p>
        </w:tc>
        <w:tc>
          <w:tcPr>
            <w:tcW w:w="395" w:type="pct"/>
            <w:tcBorders>
              <w:left w:val="single" w:sz="4" w:space="0" w:color="auto"/>
              <w:bottom w:val="single" w:sz="4" w:space="0" w:color="auto"/>
              <w:right w:val="single" w:sz="4" w:space="0" w:color="auto"/>
            </w:tcBorders>
            <w:vAlign w:val="bottom"/>
          </w:tcPr>
          <w:p w14:paraId="49D0E588"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6E028199"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7132B9B3"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420AF041"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38AFBA91"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4895150E"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1A55A5C3"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62C4DDFD" w14:textId="77777777" w:rsidR="00DE2CC9" w:rsidRPr="00490CFD" w:rsidRDefault="00DE2CC9" w:rsidP="00594BA7">
            <w:pPr>
              <w:rPr>
                <w:lang w:eastAsia="sr-Latn-RS"/>
              </w:rPr>
            </w:pPr>
          </w:p>
        </w:tc>
      </w:tr>
      <w:tr w:rsidR="00D1285A" w:rsidRPr="00490CFD" w14:paraId="034E87B6" w14:textId="77777777" w:rsidTr="00D1285A">
        <w:trPr>
          <w:trHeight w:val="276"/>
        </w:trPr>
        <w:tc>
          <w:tcPr>
            <w:tcW w:w="327" w:type="pct"/>
            <w:tcBorders>
              <w:left w:val="single" w:sz="4" w:space="0" w:color="auto"/>
              <w:bottom w:val="single" w:sz="4" w:space="0" w:color="auto"/>
              <w:right w:val="single" w:sz="4" w:space="0" w:color="auto"/>
            </w:tcBorders>
            <w:noWrap/>
          </w:tcPr>
          <w:p w14:paraId="4EB3D77D" w14:textId="77777777" w:rsidR="00DE2CC9" w:rsidRPr="00490CFD" w:rsidRDefault="00DE2CC9"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45EA801" w14:textId="77777777" w:rsidR="00DE2CC9" w:rsidRPr="00490CFD" w:rsidRDefault="00DE2CC9" w:rsidP="0024757E"/>
        </w:tc>
        <w:tc>
          <w:tcPr>
            <w:tcW w:w="395" w:type="pct"/>
            <w:tcBorders>
              <w:left w:val="single" w:sz="4" w:space="0" w:color="auto"/>
              <w:bottom w:val="single" w:sz="4" w:space="0" w:color="auto"/>
              <w:right w:val="single" w:sz="4" w:space="0" w:color="auto"/>
            </w:tcBorders>
            <w:vAlign w:val="bottom"/>
          </w:tcPr>
          <w:p w14:paraId="1E602726"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69CAAF26"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1FAE368C"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796F685B"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4203608C"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169BAD82"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6D5C151D"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00A2DEEB" w14:textId="77777777" w:rsidR="00DE2CC9" w:rsidRPr="00490CFD" w:rsidRDefault="00DE2CC9" w:rsidP="00594BA7">
            <w:pPr>
              <w:rPr>
                <w:lang w:eastAsia="sr-Latn-RS"/>
              </w:rPr>
            </w:pPr>
          </w:p>
        </w:tc>
      </w:tr>
      <w:tr w:rsidR="00D1285A" w:rsidRPr="00490CFD" w14:paraId="263B28EA" w14:textId="77777777" w:rsidTr="00D1285A">
        <w:trPr>
          <w:trHeight w:val="276"/>
        </w:trPr>
        <w:tc>
          <w:tcPr>
            <w:tcW w:w="327" w:type="pct"/>
            <w:tcBorders>
              <w:left w:val="single" w:sz="4" w:space="0" w:color="auto"/>
              <w:bottom w:val="single" w:sz="4" w:space="0" w:color="auto"/>
              <w:right w:val="single" w:sz="4" w:space="0" w:color="auto"/>
            </w:tcBorders>
            <w:noWrap/>
          </w:tcPr>
          <w:p w14:paraId="76B8F648" w14:textId="77777777" w:rsidR="00DE2CC9" w:rsidRPr="00490CFD" w:rsidRDefault="00DE2CC9" w:rsidP="00594BA7">
            <w:pPr>
              <w:rPr>
                <w:bCs/>
                <w:lang w:val="sr-Cyrl-RS" w:eastAsia="sr-Latn-RS"/>
              </w:rPr>
            </w:pPr>
            <w:r w:rsidRPr="00490CFD">
              <w:rPr>
                <w:bCs/>
                <w:lang w:val="sr-Cyrl-RS" w:eastAsia="sr-Latn-RS"/>
              </w:rPr>
              <w:t>1.13.3.1</w:t>
            </w:r>
          </w:p>
        </w:tc>
        <w:tc>
          <w:tcPr>
            <w:tcW w:w="1559" w:type="pct"/>
            <w:tcBorders>
              <w:left w:val="single" w:sz="4" w:space="0" w:color="auto"/>
              <w:bottom w:val="single" w:sz="4" w:space="0" w:color="auto"/>
              <w:right w:val="single" w:sz="4" w:space="0" w:color="auto"/>
            </w:tcBorders>
            <w:vAlign w:val="bottom"/>
          </w:tcPr>
          <w:p w14:paraId="30CD1118" w14:textId="77777777" w:rsidR="00DE2CC9" w:rsidRPr="00490CFD" w:rsidRDefault="00DE2CC9" w:rsidP="0024757E">
            <w:r w:rsidRPr="00490CFD">
              <w:t xml:space="preserve">Ламела Б  </w:t>
            </w:r>
          </w:p>
          <w:p w14:paraId="46158449" w14:textId="77777777" w:rsidR="00DE2CC9" w:rsidRPr="00490CFD" w:rsidRDefault="00DE2CC9" w:rsidP="0024757E">
            <w:r w:rsidRPr="00490CFD">
              <w:t>Приземље</w:t>
            </w:r>
          </w:p>
          <w:p w14:paraId="4280B1B2" w14:textId="77777777" w:rsidR="00DE2CC9" w:rsidRPr="00490CFD" w:rsidRDefault="00DE2CC9" w:rsidP="0024757E">
            <w:r w:rsidRPr="00490CFD">
              <w:t>2*(1,6*2,1-3)+1,43*2,7+(1,5*2,25-3)*2</w:t>
            </w:r>
          </w:p>
          <w:p w14:paraId="5E2DD6F3" w14:textId="77777777" w:rsidR="00DE2CC9" w:rsidRPr="00490CFD" w:rsidRDefault="00DE2CC9" w:rsidP="0024757E">
            <w:r w:rsidRPr="00490CFD">
              <w:t>I .спрат</w:t>
            </w:r>
          </w:p>
          <w:p w14:paraId="1F9C0797" w14:textId="77777777" w:rsidR="00DE2CC9" w:rsidRPr="00490CFD" w:rsidRDefault="00DE2CC9" w:rsidP="0024757E">
            <w:r w:rsidRPr="00490CFD">
              <w:t>(1,6*2,1-3)*2+1,43*2,6+(1,6*2,25-3)*2+1,8*2,6*2+5,32*2,6*2</w:t>
            </w:r>
          </w:p>
          <w:p w14:paraId="3FDBE121" w14:textId="77777777" w:rsidR="00DE2CC9" w:rsidRPr="00490CFD" w:rsidRDefault="00DE2CC9" w:rsidP="0024757E">
            <w:r w:rsidRPr="00490CFD">
              <w:t>II .спрат;</w:t>
            </w:r>
          </w:p>
          <w:p w14:paraId="71588E72" w14:textId="77777777" w:rsidR="00DE2CC9" w:rsidRPr="00490CFD" w:rsidRDefault="00DE2CC9" w:rsidP="0024757E">
            <w:r w:rsidRPr="00490CFD">
              <w:t>1,45*2,7+(1,6*2,15-3)+1,6*2,1-3+2,4*2,6*2+(1,72*2,1-3)*2</w:t>
            </w:r>
          </w:p>
          <w:p w14:paraId="6D5D94FC" w14:textId="77777777" w:rsidR="00DE2CC9" w:rsidRPr="00490CFD" w:rsidRDefault="00DE2CC9" w:rsidP="0024757E">
            <w:r w:rsidRPr="00490CFD">
              <w:t xml:space="preserve">Ламела Ц  </w:t>
            </w:r>
          </w:p>
          <w:p w14:paraId="3A298534" w14:textId="77777777" w:rsidR="00DE2CC9" w:rsidRPr="00490CFD" w:rsidRDefault="00DE2CC9" w:rsidP="0024757E">
            <w:r w:rsidRPr="00490CFD">
              <w:t>отвори</w:t>
            </w:r>
          </w:p>
          <w:p w14:paraId="65E7E6E4" w14:textId="77777777" w:rsidR="00DE2CC9" w:rsidRPr="00490CFD" w:rsidRDefault="00DE2CC9" w:rsidP="0024757E">
            <w:r w:rsidRPr="00490CFD">
              <w:t xml:space="preserve">Приземље; </w:t>
            </w:r>
          </w:p>
          <w:p w14:paraId="0C91B237" w14:textId="77777777" w:rsidR="00DE2CC9" w:rsidRPr="00490CFD" w:rsidRDefault="00DE2CC9" w:rsidP="0024757E">
            <w:r w:rsidRPr="00490CFD">
              <w:t>(1,6*2,15-3)*5+1,22*2,7*2+(2,55*2,75-3)</w:t>
            </w:r>
          </w:p>
          <w:p w14:paraId="4C6EA559" w14:textId="77777777" w:rsidR="00DE2CC9" w:rsidRPr="00490CFD" w:rsidRDefault="00DE2CC9" w:rsidP="0024757E">
            <w:r w:rsidRPr="00490CFD">
              <w:t>I .спрат</w:t>
            </w:r>
          </w:p>
          <w:p w14:paraId="4BCA181B" w14:textId="77777777" w:rsidR="00DE2CC9" w:rsidRPr="00490CFD" w:rsidRDefault="00DE2CC9" w:rsidP="0024757E">
            <w:r w:rsidRPr="00490CFD">
              <w:t xml:space="preserve">1,6*2,15-3  </w:t>
            </w:r>
          </w:p>
          <w:p w14:paraId="230B964F" w14:textId="77777777" w:rsidR="00DE2CC9" w:rsidRPr="00490CFD" w:rsidRDefault="00DE2CC9" w:rsidP="0024757E">
            <w:r w:rsidRPr="00490CFD">
              <w:t>керамика на зидовима</w:t>
            </w:r>
          </w:p>
          <w:p w14:paraId="0E9207A7" w14:textId="77777777" w:rsidR="00DE2CC9" w:rsidRPr="00490CFD" w:rsidRDefault="00DE2CC9" w:rsidP="0024757E">
            <w:r w:rsidRPr="00490CFD">
              <w:t>Ц.003, Ц.004, Ц.006, Ц.007, Ц.008.</w:t>
            </w:r>
          </w:p>
          <w:p w14:paraId="133C58EE" w14:textId="77777777" w:rsidR="00DE2CC9" w:rsidRPr="00490CFD" w:rsidRDefault="00DE2CC9" w:rsidP="0024757E">
            <w:r w:rsidRPr="00490CFD">
              <w:t>11,21+3,16+4,55+10,59+4,75</w:t>
            </w:r>
          </w:p>
          <w:p w14:paraId="0D2C4BFA" w14:textId="77777777" w:rsidR="00DE2CC9" w:rsidRPr="00490CFD" w:rsidRDefault="00DE2CC9" w:rsidP="0024757E">
            <w:r w:rsidRPr="00490CFD">
              <w:lastRenderedPageBreak/>
              <w:t>Ц.013, Ц.015, Ц.017, Ц.019.</w:t>
            </w:r>
          </w:p>
          <w:p w14:paraId="776B5B0E" w14:textId="77777777" w:rsidR="00DE2CC9" w:rsidRPr="00490CFD" w:rsidRDefault="00DE2CC9" w:rsidP="0024757E">
            <w:r w:rsidRPr="00490CFD">
              <w:t>4,93+5,37+4,77+9,69</w:t>
            </w:r>
          </w:p>
          <w:p w14:paraId="6C9132DA" w14:textId="77777777" w:rsidR="00DE2CC9" w:rsidRPr="00490CFD" w:rsidRDefault="00DE2CC9" w:rsidP="0024757E">
            <w:r w:rsidRPr="00490CFD">
              <w:t>I .спрат</w:t>
            </w:r>
          </w:p>
          <w:p w14:paraId="1958BE53" w14:textId="77777777" w:rsidR="00DE2CC9" w:rsidRPr="00490CFD" w:rsidRDefault="00DE2CC9" w:rsidP="0024757E">
            <w:r w:rsidRPr="00490CFD">
              <w:t>Ц 101, Ц 103, Ц 105, Ц 107, Ц 109</w:t>
            </w:r>
          </w:p>
          <w:p w14:paraId="7C8A23A1" w14:textId="77777777" w:rsidR="00DE2CC9" w:rsidRPr="00490CFD" w:rsidRDefault="00DE2CC9" w:rsidP="0024757E">
            <w:r w:rsidRPr="00490CFD">
              <w:t>4,94+4,79+4,69+4,31+4,19</w:t>
            </w:r>
          </w:p>
          <w:p w14:paraId="5A85E181" w14:textId="77777777" w:rsidR="00DE2CC9" w:rsidRPr="00490CFD" w:rsidRDefault="00DE2CC9" w:rsidP="0024757E">
            <w:r w:rsidRPr="00490CFD">
              <w:t>Ц 112, Ц 114, Ц 116, Ц 118, Ц 119, Ц 121,Ц 122</w:t>
            </w:r>
          </w:p>
          <w:p w14:paraId="5D290208" w14:textId="77777777" w:rsidR="00DE2CC9" w:rsidRPr="00490CFD" w:rsidRDefault="00DE2CC9" w:rsidP="0024757E">
            <w:r w:rsidRPr="00490CFD">
              <w:t>4,14+5,71+4,18+4,07+4,68+9,67+10,31</w:t>
            </w:r>
          </w:p>
          <w:p w14:paraId="093FC387" w14:textId="77777777" w:rsidR="00DE2CC9" w:rsidRPr="00490CFD" w:rsidRDefault="00DE2CC9" w:rsidP="0024757E">
            <w:r w:rsidRPr="00490CFD">
              <w:t>за обрачун одбити:</w:t>
            </w:r>
          </w:p>
          <w:p w14:paraId="6E3CC49E" w14:textId="77777777" w:rsidR="00DE2CC9" w:rsidRPr="00490CFD" w:rsidRDefault="00DE2CC9"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2C4FD28B" w14:textId="77777777" w:rsidR="00DE2CC9" w:rsidRPr="00490CFD" w:rsidRDefault="00DE2CC9" w:rsidP="00594BA7">
            <w:pPr>
              <w:jc w:val="center"/>
            </w:pPr>
            <w:r w:rsidRPr="00490CFD">
              <w:lastRenderedPageBreak/>
              <w:t>m²</w:t>
            </w:r>
          </w:p>
        </w:tc>
        <w:tc>
          <w:tcPr>
            <w:tcW w:w="394" w:type="pct"/>
            <w:tcBorders>
              <w:left w:val="single" w:sz="4" w:space="0" w:color="auto"/>
              <w:bottom w:val="single" w:sz="4" w:space="0" w:color="auto"/>
              <w:right w:val="single" w:sz="4" w:space="0" w:color="auto"/>
            </w:tcBorders>
            <w:noWrap/>
            <w:vAlign w:val="bottom"/>
          </w:tcPr>
          <w:p w14:paraId="0D4CDC9D" w14:textId="77777777" w:rsidR="00DE2CC9" w:rsidRPr="00490CFD" w:rsidRDefault="00DE2CC9" w:rsidP="00594BA7">
            <w:pPr>
              <w:jc w:val="center"/>
            </w:pPr>
            <w:r w:rsidRPr="00490CFD">
              <w:t>3.832,08</w:t>
            </w:r>
          </w:p>
        </w:tc>
        <w:tc>
          <w:tcPr>
            <w:tcW w:w="439" w:type="pct"/>
            <w:tcBorders>
              <w:left w:val="single" w:sz="4" w:space="0" w:color="auto"/>
              <w:bottom w:val="single" w:sz="4" w:space="0" w:color="auto"/>
              <w:right w:val="single" w:sz="4" w:space="0" w:color="auto"/>
            </w:tcBorders>
          </w:tcPr>
          <w:p w14:paraId="58B83CC3"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2EFFFADA"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2D475A42"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255E6062"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30A4513D"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2ACD6F7F" w14:textId="77777777" w:rsidR="00DE2CC9" w:rsidRPr="00490CFD" w:rsidRDefault="00DE2CC9" w:rsidP="00594BA7">
            <w:pPr>
              <w:rPr>
                <w:lang w:eastAsia="sr-Latn-RS"/>
              </w:rPr>
            </w:pPr>
          </w:p>
        </w:tc>
      </w:tr>
      <w:tr w:rsidR="00D1285A" w:rsidRPr="00490CFD" w14:paraId="42240567" w14:textId="77777777" w:rsidTr="00D1285A">
        <w:trPr>
          <w:trHeight w:val="276"/>
        </w:trPr>
        <w:tc>
          <w:tcPr>
            <w:tcW w:w="327" w:type="pct"/>
            <w:tcBorders>
              <w:left w:val="single" w:sz="4" w:space="0" w:color="auto"/>
              <w:bottom w:val="single" w:sz="4" w:space="0" w:color="auto"/>
              <w:right w:val="single" w:sz="4" w:space="0" w:color="auto"/>
            </w:tcBorders>
            <w:noWrap/>
          </w:tcPr>
          <w:p w14:paraId="469D6150" w14:textId="77777777" w:rsidR="00DE2CC9" w:rsidRPr="00490CFD" w:rsidRDefault="00DE2CC9"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EAB1EC5" w14:textId="77777777" w:rsidR="00DE2CC9" w:rsidRPr="00490CFD" w:rsidRDefault="00DE2CC9" w:rsidP="0024757E"/>
        </w:tc>
        <w:tc>
          <w:tcPr>
            <w:tcW w:w="395" w:type="pct"/>
            <w:tcBorders>
              <w:left w:val="single" w:sz="4" w:space="0" w:color="auto"/>
              <w:bottom w:val="single" w:sz="4" w:space="0" w:color="auto"/>
              <w:right w:val="single" w:sz="4" w:space="0" w:color="auto"/>
            </w:tcBorders>
            <w:vAlign w:val="bottom"/>
          </w:tcPr>
          <w:p w14:paraId="25C823D7"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0A13B265"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30AF8484"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587B7BCA"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1448EB4C"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4C778033"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1F7E0A35"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415A5963" w14:textId="77777777" w:rsidR="00DE2CC9" w:rsidRPr="00490CFD" w:rsidRDefault="00DE2CC9" w:rsidP="00594BA7">
            <w:pPr>
              <w:rPr>
                <w:lang w:eastAsia="sr-Latn-RS"/>
              </w:rPr>
            </w:pPr>
          </w:p>
        </w:tc>
      </w:tr>
      <w:tr w:rsidR="00D1285A" w:rsidRPr="00490CFD" w14:paraId="5584BBE2" w14:textId="77777777" w:rsidTr="00D1285A">
        <w:trPr>
          <w:trHeight w:val="276"/>
        </w:trPr>
        <w:tc>
          <w:tcPr>
            <w:tcW w:w="327" w:type="pct"/>
            <w:tcBorders>
              <w:left w:val="single" w:sz="4" w:space="0" w:color="auto"/>
              <w:bottom w:val="single" w:sz="4" w:space="0" w:color="auto"/>
              <w:right w:val="single" w:sz="4" w:space="0" w:color="auto"/>
            </w:tcBorders>
            <w:noWrap/>
          </w:tcPr>
          <w:p w14:paraId="7AF02378" w14:textId="77777777" w:rsidR="00DE2CC9" w:rsidRPr="00490CFD" w:rsidRDefault="00DE2CC9" w:rsidP="00594BA7">
            <w:pPr>
              <w:rPr>
                <w:bCs/>
                <w:lang w:val="sr-Cyrl-RS" w:eastAsia="sr-Latn-RS"/>
              </w:rPr>
            </w:pPr>
            <w:r w:rsidRPr="00490CFD">
              <w:rPr>
                <w:bCs/>
                <w:lang w:val="sr-Cyrl-RS" w:eastAsia="sr-Latn-RS"/>
              </w:rPr>
              <w:t>1.13.4</w:t>
            </w:r>
          </w:p>
        </w:tc>
        <w:tc>
          <w:tcPr>
            <w:tcW w:w="1559" w:type="pct"/>
            <w:tcBorders>
              <w:left w:val="single" w:sz="4" w:space="0" w:color="auto"/>
              <w:bottom w:val="single" w:sz="4" w:space="0" w:color="auto"/>
              <w:right w:val="single" w:sz="4" w:space="0" w:color="auto"/>
            </w:tcBorders>
            <w:vAlign w:val="bottom"/>
          </w:tcPr>
          <w:p w14:paraId="698DB7BD" w14:textId="77777777" w:rsidR="00DE2CC9" w:rsidRPr="00490CFD" w:rsidRDefault="00DE2CC9" w:rsidP="0024757E">
            <w:r w:rsidRPr="00490CFD">
              <w:t xml:space="preserve">Набавка материјала, допрема и бојење цеви за грејање и водоводних цеви, бојом за метал, отпорном на температуре. Пре бојења урадити припрему цеви према ГН, уклонити корозију хемијским и физичким  средствима, брусити и очистити. На радијаторске цеви нанети импрегнацију и основну боју, а затим бојити два пута бојом за метал – радијаторе. </w:t>
            </w:r>
          </w:p>
          <w:p w14:paraId="7CCEC551" w14:textId="77777777" w:rsidR="00DE2CC9" w:rsidRPr="00490CFD" w:rsidRDefault="00DE2CC9" w:rsidP="0024757E">
            <w:r w:rsidRPr="00490CFD">
              <w:t>Обрачун по m2 све комплет урађено.</w:t>
            </w:r>
          </w:p>
          <w:p w14:paraId="2374B7B4" w14:textId="77777777" w:rsidR="00DE2CC9" w:rsidRPr="00490CFD" w:rsidRDefault="00DE2CC9" w:rsidP="0024757E">
            <w:r w:rsidRPr="00490CFD">
              <w:t xml:space="preserve">Ламела Б  </w:t>
            </w:r>
          </w:p>
          <w:p w14:paraId="4FB830DB" w14:textId="77777777" w:rsidR="00DE2CC9" w:rsidRPr="00490CFD" w:rsidRDefault="00DE2CC9" w:rsidP="0024757E">
            <w:r w:rsidRPr="00490CFD">
              <w:t>приземље</w:t>
            </w:r>
          </w:p>
          <w:p w14:paraId="683731CD" w14:textId="77777777" w:rsidR="00DE2CC9" w:rsidRPr="00490CFD" w:rsidRDefault="00DE2CC9" w:rsidP="0024757E">
            <w:r w:rsidRPr="00490CFD">
              <w:t>6,4*3+12,4+12,6*2+15,8+4,2+8,4*2+4,2</w:t>
            </w:r>
          </w:p>
          <w:p w14:paraId="287E630F" w14:textId="77777777" w:rsidR="00DE2CC9" w:rsidRPr="00490CFD" w:rsidRDefault="00DE2CC9" w:rsidP="0024757E">
            <w:r w:rsidRPr="00490CFD">
              <w:t>I .спрат</w:t>
            </w:r>
          </w:p>
          <w:p w14:paraId="13AB0B45" w14:textId="77777777" w:rsidR="00DE2CC9" w:rsidRPr="00490CFD" w:rsidRDefault="00DE2CC9" w:rsidP="0024757E">
            <w:r w:rsidRPr="00490CFD">
              <w:t>6,8*2+1,8+9,8+11,8+7+10,68+9,4+2,7+2+8,5+7,4+2,7+4+2,6</w:t>
            </w:r>
          </w:p>
          <w:p w14:paraId="23DC2139" w14:textId="77777777" w:rsidR="00DE2CC9" w:rsidRPr="00490CFD" w:rsidRDefault="00DE2CC9" w:rsidP="0024757E">
            <w:r w:rsidRPr="00490CFD">
              <w:t>II .спрат;</w:t>
            </w:r>
          </w:p>
          <w:p w14:paraId="4EF3424D" w14:textId="77777777" w:rsidR="00DE2CC9" w:rsidRPr="00490CFD" w:rsidRDefault="00DE2CC9" w:rsidP="0024757E">
            <w:r w:rsidRPr="00490CFD">
              <w:t>1+2,2+1*2+3,9+3,8+1+3,2+2,4+3,2+1,6+2,2+3,1+8+7</w:t>
            </w:r>
          </w:p>
          <w:p w14:paraId="65435F75" w14:textId="77777777" w:rsidR="00DE2CC9" w:rsidRPr="00490CFD" w:rsidRDefault="00DE2CC9" w:rsidP="0024757E">
            <w:r w:rsidRPr="00490CFD">
              <w:t>ламела Ц</w:t>
            </w:r>
          </w:p>
          <w:p w14:paraId="64B20363" w14:textId="77777777" w:rsidR="00DE2CC9" w:rsidRPr="00490CFD" w:rsidRDefault="00DE2CC9" w:rsidP="0024757E">
            <w:r w:rsidRPr="00490CFD">
              <w:t>приземље</w:t>
            </w:r>
          </w:p>
          <w:p w14:paraId="1C38DEC9" w14:textId="77777777" w:rsidR="00DE2CC9" w:rsidRPr="00490CFD" w:rsidRDefault="00DE2CC9" w:rsidP="0024757E">
            <w:r w:rsidRPr="00490CFD">
              <w:t>5,6+5,2+5,2+2,8+5,15+5,4+8,7+2,8+6,4+9,2*2+5,6+9,2+5,6+9,2+5,6+10,2</w:t>
            </w:r>
          </w:p>
          <w:p w14:paraId="4CC7751F" w14:textId="77777777" w:rsidR="00DE2CC9" w:rsidRPr="00490CFD" w:rsidRDefault="00DE2CC9" w:rsidP="0024757E">
            <w:r w:rsidRPr="00490CFD">
              <w:t>I .спрат</w:t>
            </w:r>
          </w:p>
          <w:p w14:paraId="1AE517A1" w14:textId="77777777" w:rsidR="00DE2CC9" w:rsidRPr="00490CFD" w:rsidRDefault="00DE2CC9" w:rsidP="0024757E">
            <w:r w:rsidRPr="00490CFD">
              <w:t>11+3+6,8+2,9+6,8+2,9+8,4+2,8+8,4+2,7+10,2+2+2,2+2+2*2+8+6,8+2+10,9+7,2</w:t>
            </w:r>
          </w:p>
          <w:p w14:paraId="61C84E82" w14:textId="77777777" w:rsidR="00DE2CC9" w:rsidRPr="00490CFD" w:rsidRDefault="00DE2CC9" w:rsidP="0024757E">
            <w:r w:rsidRPr="00490CFD">
              <w:lastRenderedPageBreak/>
              <w:t>II .спрат;</w:t>
            </w:r>
          </w:p>
          <w:p w14:paraId="5C78B4F4" w14:textId="77777777" w:rsidR="00DE2CC9" w:rsidRPr="00490CFD" w:rsidRDefault="00DE2CC9" w:rsidP="0024757E">
            <w:r w:rsidRPr="00490CFD">
              <w:t>3,1+1,6+3,2+5,2+6+52+5,5+1,5</w:t>
            </w:r>
          </w:p>
          <w:p w14:paraId="1DC2EBC7" w14:textId="77777777" w:rsidR="00DE2CC9" w:rsidRPr="00490CFD" w:rsidRDefault="00DE2CC9" w:rsidP="0024757E">
            <w:r w:rsidRPr="00490CFD">
              <w:t>За обрачун цеви за грејање:</w:t>
            </w:r>
          </w:p>
          <w:p w14:paraId="59DC03CA" w14:textId="77777777" w:rsidR="00DE2CC9" w:rsidRPr="00490CFD" w:rsidRDefault="00DE2CC9" w:rsidP="0024757E">
            <w:r w:rsidRPr="00490CFD">
              <w:t>5,36,53*0,11= 59,02 m2</w:t>
            </w:r>
          </w:p>
        </w:tc>
        <w:tc>
          <w:tcPr>
            <w:tcW w:w="395" w:type="pct"/>
            <w:tcBorders>
              <w:left w:val="single" w:sz="4" w:space="0" w:color="auto"/>
              <w:bottom w:val="single" w:sz="4" w:space="0" w:color="auto"/>
              <w:right w:val="single" w:sz="4" w:space="0" w:color="auto"/>
            </w:tcBorders>
            <w:vAlign w:val="bottom"/>
          </w:tcPr>
          <w:p w14:paraId="688A35B2" w14:textId="77777777" w:rsidR="00DE2CC9" w:rsidRPr="00490CFD" w:rsidRDefault="00DE2CC9" w:rsidP="00594BA7">
            <w:pPr>
              <w:jc w:val="center"/>
            </w:pPr>
            <w:r w:rsidRPr="00490CFD">
              <w:lastRenderedPageBreak/>
              <w:t>m</w:t>
            </w:r>
          </w:p>
        </w:tc>
        <w:tc>
          <w:tcPr>
            <w:tcW w:w="394" w:type="pct"/>
            <w:tcBorders>
              <w:left w:val="single" w:sz="4" w:space="0" w:color="auto"/>
              <w:bottom w:val="single" w:sz="4" w:space="0" w:color="auto"/>
              <w:right w:val="single" w:sz="4" w:space="0" w:color="auto"/>
            </w:tcBorders>
            <w:noWrap/>
            <w:vAlign w:val="bottom"/>
          </w:tcPr>
          <w:p w14:paraId="193ADB49" w14:textId="77777777" w:rsidR="00DE2CC9" w:rsidRPr="00490CFD" w:rsidRDefault="00DE2CC9" w:rsidP="00594BA7">
            <w:pPr>
              <w:jc w:val="center"/>
            </w:pPr>
            <w:r w:rsidRPr="00490CFD">
              <w:t>536,53</w:t>
            </w:r>
          </w:p>
        </w:tc>
        <w:tc>
          <w:tcPr>
            <w:tcW w:w="439" w:type="pct"/>
            <w:tcBorders>
              <w:left w:val="single" w:sz="4" w:space="0" w:color="auto"/>
              <w:bottom w:val="single" w:sz="4" w:space="0" w:color="auto"/>
              <w:right w:val="single" w:sz="4" w:space="0" w:color="auto"/>
            </w:tcBorders>
          </w:tcPr>
          <w:p w14:paraId="01FB4F66"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2121A14C"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22359EA8"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7E14466E"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6ADEDB07"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02857922" w14:textId="77777777" w:rsidR="00DE2CC9" w:rsidRPr="00490CFD" w:rsidRDefault="00DE2CC9" w:rsidP="00594BA7">
            <w:pPr>
              <w:rPr>
                <w:lang w:eastAsia="sr-Latn-RS"/>
              </w:rPr>
            </w:pPr>
          </w:p>
        </w:tc>
      </w:tr>
      <w:tr w:rsidR="00D1285A" w:rsidRPr="00490CFD" w14:paraId="1E500C64" w14:textId="77777777" w:rsidTr="00D1285A">
        <w:trPr>
          <w:trHeight w:val="276"/>
        </w:trPr>
        <w:tc>
          <w:tcPr>
            <w:tcW w:w="327" w:type="pct"/>
            <w:tcBorders>
              <w:left w:val="single" w:sz="4" w:space="0" w:color="auto"/>
              <w:bottom w:val="single" w:sz="4" w:space="0" w:color="auto"/>
              <w:right w:val="single" w:sz="4" w:space="0" w:color="auto"/>
            </w:tcBorders>
            <w:noWrap/>
          </w:tcPr>
          <w:p w14:paraId="60289F39" w14:textId="77777777" w:rsidR="00DE2CC9" w:rsidRPr="00490CFD" w:rsidRDefault="00DE2CC9" w:rsidP="00594BA7">
            <w:pPr>
              <w:rPr>
                <w:bCs/>
                <w:lang w:val="sr-Cyrl-RS" w:eastAsia="sr-Latn-RS"/>
              </w:rPr>
            </w:pPr>
            <w:r w:rsidRPr="00490CFD">
              <w:rPr>
                <w:bCs/>
                <w:lang w:val="sr-Cyrl-RS" w:eastAsia="sr-Latn-RS"/>
              </w:rPr>
              <w:lastRenderedPageBreak/>
              <w:t>1.13.4.1</w:t>
            </w:r>
          </w:p>
        </w:tc>
        <w:tc>
          <w:tcPr>
            <w:tcW w:w="1559" w:type="pct"/>
            <w:tcBorders>
              <w:left w:val="single" w:sz="4" w:space="0" w:color="auto"/>
              <w:bottom w:val="single" w:sz="4" w:space="0" w:color="auto"/>
              <w:right w:val="single" w:sz="4" w:space="0" w:color="auto"/>
            </w:tcBorders>
            <w:vAlign w:val="bottom"/>
          </w:tcPr>
          <w:p w14:paraId="1171418D" w14:textId="77777777" w:rsidR="00DE2CC9" w:rsidRPr="00490CFD" w:rsidRDefault="00DE2CC9" w:rsidP="0024757E">
            <w:r w:rsidRPr="00490CFD">
              <w:t>водоводних цеви процењена количина:</w:t>
            </w:r>
          </w:p>
          <w:p w14:paraId="40EC6AA8" w14:textId="77777777" w:rsidR="00DE2CC9" w:rsidRPr="00490CFD" w:rsidRDefault="00DE2CC9" w:rsidP="0024757E"/>
        </w:tc>
        <w:tc>
          <w:tcPr>
            <w:tcW w:w="395" w:type="pct"/>
            <w:tcBorders>
              <w:left w:val="single" w:sz="4" w:space="0" w:color="auto"/>
              <w:bottom w:val="single" w:sz="4" w:space="0" w:color="auto"/>
              <w:right w:val="single" w:sz="4" w:space="0" w:color="auto"/>
            </w:tcBorders>
            <w:vAlign w:val="bottom"/>
          </w:tcPr>
          <w:p w14:paraId="48C47DDB" w14:textId="77777777" w:rsidR="00DE2CC9" w:rsidRPr="00490CFD" w:rsidRDefault="00DE2CC9" w:rsidP="00594BA7">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351D17B2" w14:textId="77777777" w:rsidR="00DE2CC9" w:rsidRPr="00490CFD" w:rsidRDefault="00DE2CC9" w:rsidP="00594BA7">
            <w:pPr>
              <w:jc w:val="center"/>
            </w:pPr>
            <w:r w:rsidRPr="00490CFD">
              <w:t>20,00</w:t>
            </w:r>
          </w:p>
        </w:tc>
        <w:tc>
          <w:tcPr>
            <w:tcW w:w="439" w:type="pct"/>
            <w:tcBorders>
              <w:left w:val="single" w:sz="4" w:space="0" w:color="auto"/>
              <w:bottom w:val="single" w:sz="4" w:space="0" w:color="auto"/>
              <w:right w:val="single" w:sz="4" w:space="0" w:color="auto"/>
            </w:tcBorders>
          </w:tcPr>
          <w:p w14:paraId="3822D909"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2BED1227"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40DE1A84"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23AC0436"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192A3F52"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04CBED02" w14:textId="77777777" w:rsidR="00DE2CC9" w:rsidRPr="00490CFD" w:rsidRDefault="00DE2CC9" w:rsidP="00594BA7">
            <w:pPr>
              <w:rPr>
                <w:lang w:eastAsia="sr-Latn-RS"/>
              </w:rPr>
            </w:pPr>
          </w:p>
        </w:tc>
      </w:tr>
      <w:tr w:rsidR="00D1285A" w:rsidRPr="00490CFD" w14:paraId="28803C05" w14:textId="77777777" w:rsidTr="00D1285A">
        <w:trPr>
          <w:trHeight w:val="276"/>
        </w:trPr>
        <w:tc>
          <w:tcPr>
            <w:tcW w:w="327" w:type="pct"/>
            <w:tcBorders>
              <w:left w:val="single" w:sz="4" w:space="0" w:color="auto"/>
              <w:bottom w:val="single" w:sz="4" w:space="0" w:color="auto"/>
              <w:right w:val="single" w:sz="4" w:space="0" w:color="auto"/>
            </w:tcBorders>
            <w:noWrap/>
          </w:tcPr>
          <w:p w14:paraId="7FF827AC" w14:textId="77777777" w:rsidR="00DE2CC9" w:rsidRPr="00490CFD" w:rsidRDefault="00DE2CC9"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E16FF65" w14:textId="77777777" w:rsidR="00DE2CC9" w:rsidRPr="007B1996" w:rsidRDefault="00DE2CC9" w:rsidP="0024757E">
            <w:pPr>
              <w:rPr>
                <w:b/>
              </w:rPr>
            </w:pPr>
            <w:r w:rsidRPr="007B1996">
              <w:rPr>
                <w:b/>
              </w:rPr>
              <w:t>УКУПНО МОЛЕРСКО ФАРБАРСКИ  РАДОВИ:</w:t>
            </w:r>
          </w:p>
        </w:tc>
        <w:tc>
          <w:tcPr>
            <w:tcW w:w="395" w:type="pct"/>
            <w:tcBorders>
              <w:left w:val="single" w:sz="4" w:space="0" w:color="auto"/>
              <w:bottom w:val="single" w:sz="4" w:space="0" w:color="auto"/>
              <w:right w:val="single" w:sz="4" w:space="0" w:color="auto"/>
            </w:tcBorders>
            <w:vAlign w:val="bottom"/>
          </w:tcPr>
          <w:p w14:paraId="0350C6F2" w14:textId="77777777" w:rsidR="00DE2CC9" w:rsidRPr="00490CFD" w:rsidRDefault="00DE2CC9" w:rsidP="00594BA7">
            <w:pPr>
              <w:jc w:val="center"/>
            </w:pPr>
          </w:p>
        </w:tc>
        <w:tc>
          <w:tcPr>
            <w:tcW w:w="394" w:type="pct"/>
            <w:tcBorders>
              <w:left w:val="single" w:sz="4" w:space="0" w:color="auto"/>
              <w:bottom w:val="single" w:sz="4" w:space="0" w:color="auto"/>
              <w:right w:val="single" w:sz="4" w:space="0" w:color="auto"/>
            </w:tcBorders>
            <w:noWrap/>
            <w:vAlign w:val="bottom"/>
          </w:tcPr>
          <w:p w14:paraId="4CECF221" w14:textId="77777777" w:rsidR="00DE2CC9" w:rsidRPr="00490CFD" w:rsidRDefault="00DE2CC9" w:rsidP="00594BA7">
            <w:pPr>
              <w:jc w:val="center"/>
            </w:pPr>
          </w:p>
        </w:tc>
        <w:tc>
          <w:tcPr>
            <w:tcW w:w="439" w:type="pct"/>
            <w:tcBorders>
              <w:left w:val="single" w:sz="4" w:space="0" w:color="auto"/>
              <w:bottom w:val="single" w:sz="4" w:space="0" w:color="auto"/>
              <w:right w:val="single" w:sz="4" w:space="0" w:color="auto"/>
            </w:tcBorders>
          </w:tcPr>
          <w:p w14:paraId="3911A905" w14:textId="77777777" w:rsidR="00DE2CC9" w:rsidRPr="00490CFD" w:rsidRDefault="00DE2CC9" w:rsidP="00DE2CC9">
            <w:pPr>
              <w:rPr>
                <w:lang w:eastAsia="sr-Latn-RS"/>
              </w:rPr>
            </w:pPr>
          </w:p>
        </w:tc>
        <w:tc>
          <w:tcPr>
            <w:tcW w:w="439" w:type="pct"/>
            <w:tcBorders>
              <w:left w:val="single" w:sz="4" w:space="0" w:color="auto"/>
              <w:bottom w:val="single" w:sz="4" w:space="0" w:color="auto"/>
              <w:right w:val="single" w:sz="4" w:space="0" w:color="auto"/>
            </w:tcBorders>
          </w:tcPr>
          <w:p w14:paraId="758DE4CD" w14:textId="77777777" w:rsidR="00DE2CC9" w:rsidRPr="00490CFD" w:rsidRDefault="00DE2CC9" w:rsidP="00594BA7">
            <w:pPr>
              <w:rPr>
                <w:lang w:eastAsia="sr-Latn-RS"/>
              </w:rPr>
            </w:pPr>
          </w:p>
        </w:tc>
        <w:tc>
          <w:tcPr>
            <w:tcW w:w="438" w:type="pct"/>
            <w:tcBorders>
              <w:left w:val="single" w:sz="4" w:space="0" w:color="auto"/>
              <w:bottom w:val="single" w:sz="4" w:space="0" w:color="auto"/>
              <w:right w:val="single" w:sz="4" w:space="0" w:color="auto"/>
            </w:tcBorders>
          </w:tcPr>
          <w:p w14:paraId="5F8F9152" w14:textId="77777777" w:rsidR="00DE2CC9" w:rsidRPr="00490CFD" w:rsidRDefault="00DE2CC9" w:rsidP="00594BA7">
            <w:pPr>
              <w:rPr>
                <w:lang w:eastAsia="sr-Latn-RS"/>
              </w:rPr>
            </w:pPr>
          </w:p>
        </w:tc>
        <w:tc>
          <w:tcPr>
            <w:tcW w:w="395" w:type="pct"/>
            <w:tcBorders>
              <w:left w:val="single" w:sz="4" w:space="0" w:color="auto"/>
              <w:bottom w:val="single" w:sz="4" w:space="0" w:color="auto"/>
              <w:right w:val="single" w:sz="4" w:space="0" w:color="auto"/>
            </w:tcBorders>
          </w:tcPr>
          <w:p w14:paraId="21C6D294" w14:textId="77777777" w:rsidR="00DE2CC9" w:rsidRPr="00490CFD" w:rsidRDefault="00DE2CC9" w:rsidP="00594BA7">
            <w:pPr>
              <w:rPr>
                <w:lang w:eastAsia="sr-Latn-RS"/>
              </w:rPr>
            </w:pPr>
          </w:p>
        </w:tc>
        <w:tc>
          <w:tcPr>
            <w:tcW w:w="262" w:type="pct"/>
            <w:tcBorders>
              <w:left w:val="single" w:sz="4" w:space="0" w:color="auto"/>
              <w:bottom w:val="single" w:sz="4" w:space="0" w:color="auto"/>
              <w:right w:val="single" w:sz="4" w:space="0" w:color="auto"/>
            </w:tcBorders>
          </w:tcPr>
          <w:p w14:paraId="63893ECC" w14:textId="77777777" w:rsidR="00DE2CC9" w:rsidRPr="00490CFD" w:rsidRDefault="00DE2CC9" w:rsidP="00594BA7">
            <w:pPr>
              <w:rPr>
                <w:lang w:eastAsia="sr-Latn-RS"/>
              </w:rPr>
            </w:pPr>
          </w:p>
        </w:tc>
        <w:tc>
          <w:tcPr>
            <w:tcW w:w="351" w:type="pct"/>
            <w:tcBorders>
              <w:left w:val="single" w:sz="4" w:space="0" w:color="auto"/>
              <w:bottom w:val="single" w:sz="4" w:space="0" w:color="auto"/>
              <w:right w:val="single" w:sz="4" w:space="0" w:color="auto"/>
            </w:tcBorders>
          </w:tcPr>
          <w:p w14:paraId="233AF971" w14:textId="77777777" w:rsidR="00DE2CC9" w:rsidRPr="00490CFD" w:rsidRDefault="00DE2CC9" w:rsidP="00594BA7">
            <w:pPr>
              <w:rPr>
                <w:lang w:eastAsia="sr-Latn-RS"/>
              </w:rPr>
            </w:pPr>
          </w:p>
        </w:tc>
      </w:tr>
      <w:tr w:rsidR="00D1285A" w:rsidRPr="00490CFD" w14:paraId="19562A94" w14:textId="77777777" w:rsidTr="00D1285A">
        <w:trPr>
          <w:trHeight w:val="276"/>
        </w:trPr>
        <w:tc>
          <w:tcPr>
            <w:tcW w:w="327" w:type="pct"/>
            <w:tcBorders>
              <w:left w:val="single" w:sz="4" w:space="0" w:color="auto"/>
              <w:bottom w:val="single" w:sz="4" w:space="0" w:color="auto"/>
              <w:right w:val="single" w:sz="4" w:space="0" w:color="auto"/>
            </w:tcBorders>
            <w:noWrap/>
          </w:tcPr>
          <w:p w14:paraId="00887CA3" w14:textId="77777777" w:rsidR="007B1996" w:rsidRPr="00490CFD" w:rsidRDefault="007B1996"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F222CEB" w14:textId="77777777" w:rsidR="007B1996" w:rsidRPr="007B1996" w:rsidRDefault="007B1996" w:rsidP="0024757E">
            <w:pPr>
              <w:rPr>
                <w:b/>
              </w:rPr>
            </w:pPr>
          </w:p>
        </w:tc>
        <w:tc>
          <w:tcPr>
            <w:tcW w:w="395" w:type="pct"/>
            <w:tcBorders>
              <w:left w:val="single" w:sz="4" w:space="0" w:color="auto"/>
              <w:bottom w:val="single" w:sz="4" w:space="0" w:color="auto"/>
              <w:right w:val="single" w:sz="4" w:space="0" w:color="auto"/>
            </w:tcBorders>
            <w:vAlign w:val="bottom"/>
          </w:tcPr>
          <w:p w14:paraId="2D21F396" w14:textId="77777777" w:rsidR="007B1996" w:rsidRPr="00490CFD" w:rsidRDefault="007B1996" w:rsidP="00594BA7">
            <w:pPr>
              <w:jc w:val="center"/>
            </w:pPr>
          </w:p>
        </w:tc>
        <w:tc>
          <w:tcPr>
            <w:tcW w:w="394" w:type="pct"/>
            <w:tcBorders>
              <w:left w:val="single" w:sz="4" w:space="0" w:color="auto"/>
              <w:bottom w:val="single" w:sz="4" w:space="0" w:color="auto"/>
              <w:right w:val="single" w:sz="4" w:space="0" w:color="auto"/>
            </w:tcBorders>
            <w:noWrap/>
            <w:vAlign w:val="bottom"/>
          </w:tcPr>
          <w:p w14:paraId="0A8A9A06" w14:textId="77777777" w:rsidR="007B1996" w:rsidRPr="00490CFD" w:rsidRDefault="007B1996" w:rsidP="00594BA7">
            <w:pPr>
              <w:jc w:val="center"/>
            </w:pPr>
          </w:p>
        </w:tc>
        <w:tc>
          <w:tcPr>
            <w:tcW w:w="439" w:type="pct"/>
            <w:tcBorders>
              <w:left w:val="single" w:sz="4" w:space="0" w:color="auto"/>
              <w:bottom w:val="single" w:sz="4" w:space="0" w:color="auto"/>
              <w:right w:val="single" w:sz="4" w:space="0" w:color="auto"/>
            </w:tcBorders>
          </w:tcPr>
          <w:p w14:paraId="02438FD1" w14:textId="77777777" w:rsidR="007B1996" w:rsidRPr="00490CFD" w:rsidRDefault="007B1996" w:rsidP="00DE2CC9">
            <w:pPr>
              <w:rPr>
                <w:lang w:eastAsia="sr-Latn-RS"/>
              </w:rPr>
            </w:pPr>
          </w:p>
        </w:tc>
        <w:tc>
          <w:tcPr>
            <w:tcW w:w="439" w:type="pct"/>
            <w:tcBorders>
              <w:left w:val="single" w:sz="4" w:space="0" w:color="auto"/>
              <w:bottom w:val="single" w:sz="4" w:space="0" w:color="auto"/>
              <w:right w:val="single" w:sz="4" w:space="0" w:color="auto"/>
            </w:tcBorders>
          </w:tcPr>
          <w:p w14:paraId="74F10686" w14:textId="77777777" w:rsidR="007B1996" w:rsidRPr="00490CFD" w:rsidRDefault="007B1996" w:rsidP="00594BA7">
            <w:pPr>
              <w:rPr>
                <w:lang w:eastAsia="sr-Latn-RS"/>
              </w:rPr>
            </w:pPr>
          </w:p>
        </w:tc>
        <w:tc>
          <w:tcPr>
            <w:tcW w:w="438" w:type="pct"/>
            <w:tcBorders>
              <w:left w:val="single" w:sz="4" w:space="0" w:color="auto"/>
              <w:bottom w:val="single" w:sz="4" w:space="0" w:color="auto"/>
              <w:right w:val="single" w:sz="4" w:space="0" w:color="auto"/>
            </w:tcBorders>
          </w:tcPr>
          <w:p w14:paraId="5D9430B6" w14:textId="77777777" w:rsidR="007B1996" w:rsidRPr="00490CFD" w:rsidRDefault="007B1996" w:rsidP="00594BA7">
            <w:pPr>
              <w:rPr>
                <w:lang w:eastAsia="sr-Latn-RS"/>
              </w:rPr>
            </w:pPr>
          </w:p>
        </w:tc>
        <w:tc>
          <w:tcPr>
            <w:tcW w:w="395" w:type="pct"/>
            <w:tcBorders>
              <w:left w:val="single" w:sz="4" w:space="0" w:color="auto"/>
              <w:bottom w:val="single" w:sz="4" w:space="0" w:color="auto"/>
              <w:right w:val="single" w:sz="4" w:space="0" w:color="auto"/>
            </w:tcBorders>
          </w:tcPr>
          <w:p w14:paraId="191DB02E" w14:textId="77777777" w:rsidR="007B1996" w:rsidRPr="00490CFD" w:rsidRDefault="007B1996" w:rsidP="00594BA7">
            <w:pPr>
              <w:rPr>
                <w:lang w:eastAsia="sr-Latn-RS"/>
              </w:rPr>
            </w:pPr>
          </w:p>
        </w:tc>
        <w:tc>
          <w:tcPr>
            <w:tcW w:w="262" w:type="pct"/>
            <w:tcBorders>
              <w:left w:val="single" w:sz="4" w:space="0" w:color="auto"/>
              <w:bottom w:val="single" w:sz="4" w:space="0" w:color="auto"/>
              <w:right w:val="single" w:sz="4" w:space="0" w:color="auto"/>
            </w:tcBorders>
          </w:tcPr>
          <w:p w14:paraId="22FC8411" w14:textId="77777777" w:rsidR="007B1996" w:rsidRPr="00490CFD" w:rsidRDefault="007B1996" w:rsidP="00594BA7">
            <w:pPr>
              <w:rPr>
                <w:lang w:eastAsia="sr-Latn-RS"/>
              </w:rPr>
            </w:pPr>
          </w:p>
        </w:tc>
        <w:tc>
          <w:tcPr>
            <w:tcW w:w="351" w:type="pct"/>
            <w:tcBorders>
              <w:left w:val="single" w:sz="4" w:space="0" w:color="auto"/>
              <w:bottom w:val="single" w:sz="4" w:space="0" w:color="auto"/>
              <w:right w:val="single" w:sz="4" w:space="0" w:color="auto"/>
            </w:tcBorders>
          </w:tcPr>
          <w:p w14:paraId="4C635239" w14:textId="77777777" w:rsidR="007B1996" w:rsidRPr="00490CFD" w:rsidRDefault="007B1996" w:rsidP="00594BA7">
            <w:pPr>
              <w:rPr>
                <w:lang w:eastAsia="sr-Latn-RS"/>
              </w:rPr>
            </w:pPr>
          </w:p>
        </w:tc>
      </w:tr>
      <w:tr w:rsidR="00D1285A" w:rsidRPr="00490CFD" w14:paraId="72F184FD" w14:textId="77777777" w:rsidTr="00D1285A">
        <w:trPr>
          <w:trHeight w:val="276"/>
        </w:trPr>
        <w:tc>
          <w:tcPr>
            <w:tcW w:w="327" w:type="pct"/>
            <w:tcBorders>
              <w:left w:val="single" w:sz="4" w:space="0" w:color="auto"/>
              <w:bottom w:val="single" w:sz="4" w:space="0" w:color="auto"/>
              <w:right w:val="single" w:sz="4" w:space="0" w:color="auto"/>
            </w:tcBorders>
            <w:noWrap/>
          </w:tcPr>
          <w:p w14:paraId="4DFE2CE2" w14:textId="3A4837EE" w:rsidR="001D61FB" w:rsidRPr="00490CFD" w:rsidRDefault="00AA6FA0" w:rsidP="001D61FB">
            <w:pPr>
              <w:rPr>
                <w:bCs/>
                <w:lang w:val="sr-Cyrl-RS" w:eastAsia="sr-Latn-RS"/>
              </w:rPr>
            </w:pPr>
            <w:r w:rsidRPr="00C11AC4">
              <w:rPr>
                <w:b/>
                <w:bCs/>
                <w:lang w:val="sr-Cyrl-RS" w:eastAsia="sr-Latn-RS"/>
              </w:rPr>
              <w:t>1.14</w:t>
            </w:r>
          </w:p>
        </w:tc>
        <w:tc>
          <w:tcPr>
            <w:tcW w:w="1559" w:type="pct"/>
            <w:tcBorders>
              <w:left w:val="single" w:sz="4" w:space="0" w:color="auto"/>
              <w:bottom w:val="single" w:sz="4" w:space="0" w:color="auto"/>
              <w:right w:val="single" w:sz="4" w:space="0" w:color="auto"/>
            </w:tcBorders>
            <w:vAlign w:val="bottom"/>
          </w:tcPr>
          <w:p w14:paraId="2B0CB1FE" w14:textId="38D0B8A4" w:rsidR="001D61FB" w:rsidRPr="00490CFD" w:rsidRDefault="001D61FB" w:rsidP="0024757E">
            <w:pPr>
              <w:rPr>
                <w:b/>
              </w:rPr>
            </w:pPr>
            <w:r w:rsidRPr="00490CFD">
              <w:rPr>
                <w:b/>
              </w:rPr>
              <w:t>ФАСАДЕРСКИ РАДОВИ</w:t>
            </w:r>
          </w:p>
        </w:tc>
        <w:tc>
          <w:tcPr>
            <w:tcW w:w="395" w:type="pct"/>
            <w:tcBorders>
              <w:left w:val="single" w:sz="4" w:space="0" w:color="auto"/>
              <w:bottom w:val="single" w:sz="4" w:space="0" w:color="auto"/>
              <w:right w:val="single" w:sz="4" w:space="0" w:color="auto"/>
            </w:tcBorders>
            <w:vAlign w:val="bottom"/>
          </w:tcPr>
          <w:p w14:paraId="21153996" w14:textId="77777777" w:rsidR="001D61FB" w:rsidRPr="00490CFD" w:rsidRDefault="001D61FB" w:rsidP="001D61FB">
            <w:pPr>
              <w:jc w:val="center"/>
            </w:pPr>
          </w:p>
        </w:tc>
        <w:tc>
          <w:tcPr>
            <w:tcW w:w="394" w:type="pct"/>
            <w:tcBorders>
              <w:left w:val="single" w:sz="4" w:space="0" w:color="auto"/>
              <w:bottom w:val="single" w:sz="4" w:space="0" w:color="auto"/>
              <w:right w:val="single" w:sz="4" w:space="0" w:color="auto"/>
            </w:tcBorders>
            <w:noWrap/>
            <w:vAlign w:val="bottom"/>
          </w:tcPr>
          <w:p w14:paraId="464F00F0" w14:textId="77777777" w:rsidR="001D61FB" w:rsidRPr="00490CFD" w:rsidRDefault="001D61FB" w:rsidP="001D61FB">
            <w:pPr>
              <w:jc w:val="center"/>
            </w:pPr>
          </w:p>
        </w:tc>
        <w:tc>
          <w:tcPr>
            <w:tcW w:w="439" w:type="pct"/>
            <w:tcBorders>
              <w:left w:val="single" w:sz="4" w:space="0" w:color="auto"/>
              <w:bottom w:val="single" w:sz="4" w:space="0" w:color="auto"/>
              <w:right w:val="single" w:sz="4" w:space="0" w:color="auto"/>
            </w:tcBorders>
          </w:tcPr>
          <w:p w14:paraId="5FE3E209"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44634DDC"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30AEBB8D"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3A5DE6C4"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3F6ABF2D"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7D34F03E" w14:textId="77777777" w:rsidR="001D61FB" w:rsidRPr="00490CFD" w:rsidRDefault="001D61FB" w:rsidP="001D61FB">
            <w:pPr>
              <w:rPr>
                <w:lang w:eastAsia="sr-Latn-RS"/>
              </w:rPr>
            </w:pPr>
          </w:p>
        </w:tc>
      </w:tr>
      <w:tr w:rsidR="00D1285A" w:rsidRPr="00490CFD" w14:paraId="38944F2D" w14:textId="77777777" w:rsidTr="00D1285A">
        <w:trPr>
          <w:trHeight w:val="276"/>
        </w:trPr>
        <w:tc>
          <w:tcPr>
            <w:tcW w:w="327" w:type="pct"/>
            <w:tcBorders>
              <w:top w:val="single" w:sz="4" w:space="0" w:color="auto"/>
              <w:left w:val="single" w:sz="4" w:space="0" w:color="auto"/>
              <w:right w:val="single" w:sz="4" w:space="0" w:color="auto"/>
            </w:tcBorders>
            <w:noWrap/>
          </w:tcPr>
          <w:p w14:paraId="3687D187" w14:textId="77777777" w:rsidR="001D61FB" w:rsidRPr="00490CFD" w:rsidRDefault="001D61FB" w:rsidP="001D61FB">
            <w:pPr>
              <w:rPr>
                <w:bCs/>
                <w:lang w:val="sr-Cyrl-RS" w:eastAsia="sr-Latn-RS"/>
              </w:rPr>
            </w:pPr>
          </w:p>
        </w:tc>
        <w:tc>
          <w:tcPr>
            <w:tcW w:w="1559" w:type="pct"/>
            <w:tcBorders>
              <w:top w:val="single" w:sz="4" w:space="0" w:color="auto"/>
              <w:left w:val="single" w:sz="4" w:space="0" w:color="auto"/>
              <w:right w:val="single" w:sz="4" w:space="0" w:color="auto"/>
            </w:tcBorders>
            <w:vAlign w:val="bottom"/>
          </w:tcPr>
          <w:p w14:paraId="137DE603" w14:textId="77777777" w:rsidR="001D61FB" w:rsidRPr="00490CFD" w:rsidRDefault="001D61FB" w:rsidP="0024757E">
            <w:r w:rsidRPr="00490CFD">
              <w:t>Општи услови</w:t>
            </w:r>
          </w:p>
        </w:tc>
        <w:tc>
          <w:tcPr>
            <w:tcW w:w="395" w:type="pct"/>
            <w:tcBorders>
              <w:top w:val="single" w:sz="4" w:space="0" w:color="auto"/>
              <w:left w:val="single" w:sz="4" w:space="0" w:color="auto"/>
              <w:right w:val="single" w:sz="4" w:space="0" w:color="auto"/>
            </w:tcBorders>
            <w:vAlign w:val="bottom"/>
          </w:tcPr>
          <w:p w14:paraId="5FEDBCE2"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3E7401FE" w14:textId="77777777" w:rsidR="001D61FB" w:rsidRPr="00490CFD" w:rsidRDefault="001D61FB" w:rsidP="001D61FB">
            <w:pPr>
              <w:jc w:val="center"/>
            </w:pPr>
          </w:p>
        </w:tc>
        <w:tc>
          <w:tcPr>
            <w:tcW w:w="439" w:type="pct"/>
            <w:tcBorders>
              <w:top w:val="single" w:sz="4" w:space="0" w:color="auto"/>
              <w:left w:val="single" w:sz="4" w:space="0" w:color="auto"/>
              <w:right w:val="single" w:sz="4" w:space="0" w:color="auto"/>
            </w:tcBorders>
          </w:tcPr>
          <w:p w14:paraId="037D4997"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787CD0F0"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67687208"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2CEB9DDC"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6613CB8C"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2074B6C4" w14:textId="77777777" w:rsidR="001D61FB" w:rsidRPr="00490CFD" w:rsidRDefault="001D61FB" w:rsidP="001D61FB">
            <w:pPr>
              <w:rPr>
                <w:lang w:eastAsia="sr-Latn-RS"/>
              </w:rPr>
            </w:pPr>
          </w:p>
        </w:tc>
      </w:tr>
      <w:tr w:rsidR="00D1285A" w:rsidRPr="00490CFD" w14:paraId="3AB5EEA1" w14:textId="77777777" w:rsidTr="00D1285A">
        <w:trPr>
          <w:trHeight w:val="276"/>
        </w:trPr>
        <w:tc>
          <w:tcPr>
            <w:tcW w:w="327" w:type="pct"/>
            <w:tcBorders>
              <w:left w:val="single" w:sz="4" w:space="0" w:color="auto"/>
              <w:right w:val="single" w:sz="4" w:space="0" w:color="auto"/>
            </w:tcBorders>
            <w:noWrap/>
          </w:tcPr>
          <w:p w14:paraId="2CAE4040"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3E394FE" w14:textId="77777777" w:rsidR="001D61FB" w:rsidRPr="00490CFD" w:rsidRDefault="001D61FB" w:rsidP="0024757E">
            <w:r w:rsidRPr="00490CFD">
              <w:t xml:space="preserve">Извођач је  дужан да на  захтев  пројектанта  изведе  узорак  велицине 0,5м. Јединичном ценом треба обухватити: сав рад и материјал на изради фасадерских радова, узимање свих мера и обрачун радова, коришћење машина, алата и опреме, погонски материјал, израду евентуално потребних шаблона, сав спољни и унутрашњи транспорт и пренос  везан за фасадерске радове, израду, монтажу и пренос лаких покретних скела, чишћење и припрему подлоге,  исправљање  мањих неравнина у подлози, примену свих ХТЗ мера, чишћење свих површина и  градилишта  од  отпадака који су проистекли извођењем фасадерских радова, мере  заштите   других   радова   од   извођења фасадерских радова, евентуалне поправке у гарантном року. </w:t>
            </w:r>
          </w:p>
        </w:tc>
        <w:tc>
          <w:tcPr>
            <w:tcW w:w="395" w:type="pct"/>
            <w:tcBorders>
              <w:left w:val="single" w:sz="4" w:space="0" w:color="auto"/>
              <w:right w:val="single" w:sz="4" w:space="0" w:color="auto"/>
            </w:tcBorders>
            <w:vAlign w:val="bottom"/>
          </w:tcPr>
          <w:p w14:paraId="3CD7A186" w14:textId="77777777" w:rsidR="001D61FB" w:rsidRPr="00490CFD" w:rsidRDefault="001D61FB" w:rsidP="001D61FB">
            <w:pPr>
              <w:jc w:val="center"/>
            </w:pPr>
          </w:p>
        </w:tc>
        <w:tc>
          <w:tcPr>
            <w:tcW w:w="394" w:type="pct"/>
            <w:tcBorders>
              <w:left w:val="single" w:sz="4" w:space="0" w:color="auto"/>
              <w:right w:val="single" w:sz="4" w:space="0" w:color="auto"/>
            </w:tcBorders>
            <w:noWrap/>
            <w:vAlign w:val="bottom"/>
          </w:tcPr>
          <w:p w14:paraId="375C75EF" w14:textId="77777777" w:rsidR="001D61FB" w:rsidRPr="00490CFD" w:rsidRDefault="001D61FB" w:rsidP="001D61FB">
            <w:pPr>
              <w:jc w:val="center"/>
            </w:pPr>
          </w:p>
        </w:tc>
        <w:tc>
          <w:tcPr>
            <w:tcW w:w="439" w:type="pct"/>
            <w:tcBorders>
              <w:left w:val="single" w:sz="4" w:space="0" w:color="auto"/>
              <w:right w:val="single" w:sz="4" w:space="0" w:color="auto"/>
            </w:tcBorders>
          </w:tcPr>
          <w:p w14:paraId="71252D02"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A3CA81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409C962"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67F899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5CD7F2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792EDB4" w14:textId="77777777" w:rsidR="001D61FB" w:rsidRPr="00490CFD" w:rsidRDefault="001D61FB" w:rsidP="001D61FB">
            <w:pPr>
              <w:rPr>
                <w:lang w:eastAsia="sr-Latn-RS"/>
              </w:rPr>
            </w:pPr>
          </w:p>
        </w:tc>
      </w:tr>
      <w:tr w:rsidR="00D1285A" w:rsidRPr="00490CFD" w14:paraId="5AC705C6" w14:textId="77777777" w:rsidTr="00D1285A">
        <w:trPr>
          <w:trHeight w:val="276"/>
        </w:trPr>
        <w:tc>
          <w:tcPr>
            <w:tcW w:w="327" w:type="pct"/>
            <w:tcBorders>
              <w:left w:val="single" w:sz="4" w:space="0" w:color="auto"/>
              <w:right w:val="single" w:sz="4" w:space="0" w:color="auto"/>
            </w:tcBorders>
            <w:noWrap/>
          </w:tcPr>
          <w:p w14:paraId="709060F7"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DE4D2B2" w14:textId="77777777" w:rsidR="001D61FB" w:rsidRPr="00490CFD" w:rsidRDefault="001D61FB" w:rsidP="0024757E">
            <w:r w:rsidRPr="00490CFD">
              <w:t>Фасадерски радови се не смеју изводити док  трају падавине, када је температура ваздуха нижа од -3 оС -5 оС (зависно од врсте рада), или када је  површинска температура подлоге већа од 35 оС.</w:t>
            </w:r>
          </w:p>
        </w:tc>
        <w:tc>
          <w:tcPr>
            <w:tcW w:w="395" w:type="pct"/>
            <w:tcBorders>
              <w:left w:val="single" w:sz="4" w:space="0" w:color="auto"/>
              <w:right w:val="single" w:sz="4" w:space="0" w:color="auto"/>
            </w:tcBorders>
            <w:vAlign w:val="bottom"/>
          </w:tcPr>
          <w:p w14:paraId="7E73F750" w14:textId="77777777" w:rsidR="001D61FB" w:rsidRPr="00490CFD" w:rsidRDefault="001D61FB" w:rsidP="001D61FB">
            <w:pPr>
              <w:jc w:val="center"/>
            </w:pPr>
          </w:p>
        </w:tc>
        <w:tc>
          <w:tcPr>
            <w:tcW w:w="394" w:type="pct"/>
            <w:tcBorders>
              <w:left w:val="single" w:sz="4" w:space="0" w:color="auto"/>
              <w:right w:val="single" w:sz="4" w:space="0" w:color="auto"/>
            </w:tcBorders>
            <w:noWrap/>
            <w:vAlign w:val="bottom"/>
          </w:tcPr>
          <w:p w14:paraId="41E3B39F" w14:textId="77777777" w:rsidR="001D61FB" w:rsidRPr="00490CFD" w:rsidRDefault="001D61FB" w:rsidP="001D61FB">
            <w:pPr>
              <w:jc w:val="center"/>
            </w:pPr>
          </w:p>
        </w:tc>
        <w:tc>
          <w:tcPr>
            <w:tcW w:w="439" w:type="pct"/>
            <w:tcBorders>
              <w:left w:val="single" w:sz="4" w:space="0" w:color="auto"/>
              <w:right w:val="single" w:sz="4" w:space="0" w:color="auto"/>
            </w:tcBorders>
          </w:tcPr>
          <w:p w14:paraId="576EA278"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A5BA8E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96BF24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D39418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8941F2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57B004C" w14:textId="77777777" w:rsidR="001D61FB" w:rsidRPr="00490CFD" w:rsidRDefault="001D61FB" w:rsidP="001D61FB">
            <w:pPr>
              <w:rPr>
                <w:lang w:eastAsia="sr-Latn-RS"/>
              </w:rPr>
            </w:pPr>
          </w:p>
        </w:tc>
      </w:tr>
      <w:tr w:rsidR="00D1285A" w:rsidRPr="00490CFD" w14:paraId="78E44B3D" w14:textId="77777777" w:rsidTr="00D1285A">
        <w:trPr>
          <w:trHeight w:val="276"/>
        </w:trPr>
        <w:tc>
          <w:tcPr>
            <w:tcW w:w="327" w:type="pct"/>
            <w:tcBorders>
              <w:left w:val="single" w:sz="4" w:space="0" w:color="auto"/>
              <w:right w:val="single" w:sz="4" w:space="0" w:color="auto"/>
            </w:tcBorders>
            <w:noWrap/>
          </w:tcPr>
          <w:p w14:paraId="2035768A"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E115E68" w14:textId="77777777" w:rsidR="001D61FB" w:rsidRPr="00490CFD" w:rsidRDefault="001D61FB" w:rsidP="0024757E">
            <w:r w:rsidRPr="00490CFD">
              <w:t xml:space="preserve">Обрачун радова ће се вршити по m2, што ће бити  прецизирано  сваком позицијом.  Ценом </w:t>
            </w:r>
            <w:r w:rsidRPr="00490CFD">
              <w:lastRenderedPageBreak/>
              <w:t>позиције обухватит набавку материјала, израду позиције, транспорт и монтажу. Ценом обухватити и сав помоћни материјал у складу са горе наведени описом помоћног материјала. Обрачунато финално уграђене позиције.</w:t>
            </w:r>
          </w:p>
        </w:tc>
        <w:tc>
          <w:tcPr>
            <w:tcW w:w="395" w:type="pct"/>
            <w:tcBorders>
              <w:left w:val="single" w:sz="4" w:space="0" w:color="auto"/>
              <w:right w:val="single" w:sz="4" w:space="0" w:color="auto"/>
            </w:tcBorders>
            <w:vAlign w:val="bottom"/>
          </w:tcPr>
          <w:p w14:paraId="3B5F8031" w14:textId="77777777" w:rsidR="001D61FB" w:rsidRPr="00490CFD" w:rsidRDefault="001D61FB" w:rsidP="001D61FB">
            <w:pPr>
              <w:jc w:val="center"/>
            </w:pPr>
          </w:p>
        </w:tc>
        <w:tc>
          <w:tcPr>
            <w:tcW w:w="394" w:type="pct"/>
            <w:tcBorders>
              <w:left w:val="single" w:sz="4" w:space="0" w:color="auto"/>
              <w:right w:val="single" w:sz="4" w:space="0" w:color="auto"/>
            </w:tcBorders>
            <w:noWrap/>
            <w:vAlign w:val="bottom"/>
          </w:tcPr>
          <w:p w14:paraId="59C5AB6B" w14:textId="77777777" w:rsidR="001D61FB" w:rsidRPr="00490CFD" w:rsidRDefault="001D61FB" w:rsidP="001D61FB">
            <w:pPr>
              <w:jc w:val="center"/>
            </w:pPr>
          </w:p>
        </w:tc>
        <w:tc>
          <w:tcPr>
            <w:tcW w:w="439" w:type="pct"/>
            <w:tcBorders>
              <w:left w:val="single" w:sz="4" w:space="0" w:color="auto"/>
              <w:right w:val="single" w:sz="4" w:space="0" w:color="auto"/>
            </w:tcBorders>
          </w:tcPr>
          <w:p w14:paraId="0F4E1CFD"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2BAC5B7"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23FD2F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58D7DF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026289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2F05471" w14:textId="77777777" w:rsidR="001D61FB" w:rsidRPr="00490CFD" w:rsidRDefault="001D61FB" w:rsidP="001D61FB">
            <w:pPr>
              <w:rPr>
                <w:lang w:eastAsia="sr-Latn-RS"/>
              </w:rPr>
            </w:pPr>
          </w:p>
        </w:tc>
      </w:tr>
      <w:tr w:rsidR="00D1285A" w:rsidRPr="00490CFD" w14:paraId="78DE1F65" w14:textId="77777777" w:rsidTr="00D1285A">
        <w:trPr>
          <w:trHeight w:val="276"/>
        </w:trPr>
        <w:tc>
          <w:tcPr>
            <w:tcW w:w="327" w:type="pct"/>
            <w:tcBorders>
              <w:left w:val="single" w:sz="4" w:space="0" w:color="auto"/>
              <w:right w:val="single" w:sz="4" w:space="0" w:color="auto"/>
            </w:tcBorders>
            <w:noWrap/>
          </w:tcPr>
          <w:p w14:paraId="69275B58"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5E8264C" w14:textId="77777777" w:rsidR="001D61FB" w:rsidRPr="00490CFD" w:rsidRDefault="001D61FB" w:rsidP="0024757E">
            <w:r w:rsidRPr="00490CFD">
              <w:t>Извођач радова је дужан да перманентно одржава и чисти градилиште, са одвозом шута на градску депонију.</w:t>
            </w:r>
          </w:p>
        </w:tc>
        <w:tc>
          <w:tcPr>
            <w:tcW w:w="395" w:type="pct"/>
            <w:tcBorders>
              <w:left w:val="single" w:sz="4" w:space="0" w:color="auto"/>
              <w:right w:val="single" w:sz="4" w:space="0" w:color="auto"/>
            </w:tcBorders>
            <w:vAlign w:val="bottom"/>
          </w:tcPr>
          <w:p w14:paraId="5611F797" w14:textId="77777777" w:rsidR="001D61FB" w:rsidRPr="00490CFD" w:rsidRDefault="001D61FB" w:rsidP="001D61FB">
            <w:pPr>
              <w:jc w:val="center"/>
            </w:pPr>
          </w:p>
        </w:tc>
        <w:tc>
          <w:tcPr>
            <w:tcW w:w="394" w:type="pct"/>
            <w:tcBorders>
              <w:left w:val="single" w:sz="4" w:space="0" w:color="auto"/>
              <w:right w:val="single" w:sz="4" w:space="0" w:color="auto"/>
            </w:tcBorders>
            <w:noWrap/>
            <w:vAlign w:val="bottom"/>
          </w:tcPr>
          <w:p w14:paraId="0A544EB9" w14:textId="77777777" w:rsidR="001D61FB" w:rsidRPr="00490CFD" w:rsidRDefault="001D61FB" w:rsidP="001D61FB">
            <w:pPr>
              <w:jc w:val="center"/>
            </w:pPr>
          </w:p>
        </w:tc>
        <w:tc>
          <w:tcPr>
            <w:tcW w:w="439" w:type="pct"/>
            <w:tcBorders>
              <w:left w:val="single" w:sz="4" w:space="0" w:color="auto"/>
              <w:right w:val="single" w:sz="4" w:space="0" w:color="auto"/>
            </w:tcBorders>
          </w:tcPr>
          <w:p w14:paraId="5F5CD42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743471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B0BFBCD"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5C7C04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B27AD8B"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C399A37" w14:textId="77777777" w:rsidR="001D61FB" w:rsidRPr="00490CFD" w:rsidRDefault="001D61FB" w:rsidP="001D61FB">
            <w:pPr>
              <w:rPr>
                <w:lang w:eastAsia="sr-Latn-RS"/>
              </w:rPr>
            </w:pPr>
          </w:p>
        </w:tc>
      </w:tr>
      <w:tr w:rsidR="00D1285A" w:rsidRPr="00490CFD" w14:paraId="6E633B5A" w14:textId="77777777" w:rsidTr="00D1285A">
        <w:trPr>
          <w:trHeight w:val="276"/>
        </w:trPr>
        <w:tc>
          <w:tcPr>
            <w:tcW w:w="327" w:type="pct"/>
            <w:tcBorders>
              <w:left w:val="single" w:sz="4" w:space="0" w:color="auto"/>
              <w:right w:val="single" w:sz="4" w:space="0" w:color="auto"/>
            </w:tcBorders>
            <w:noWrap/>
          </w:tcPr>
          <w:p w14:paraId="7C6769C9"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6524D37" w14:textId="77777777" w:rsidR="001D61FB" w:rsidRPr="00490CFD" w:rsidRDefault="001D61FB" w:rsidP="0024757E">
            <w:r w:rsidRPr="00490CFD">
              <w:t>Напомена:</w:t>
            </w:r>
          </w:p>
        </w:tc>
        <w:tc>
          <w:tcPr>
            <w:tcW w:w="395" w:type="pct"/>
            <w:tcBorders>
              <w:left w:val="single" w:sz="4" w:space="0" w:color="auto"/>
              <w:right w:val="single" w:sz="4" w:space="0" w:color="auto"/>
            </w:tcBorders>
            <w:vAlign w:val="bottom"/>
          </w:tcPr>
          <w:p w14:paraId="3E6900EF"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D55B560" w14:textId="77777777" w:rsidR="001D61FB" w:rsidRPr="00490CFD" w:rsidRDefault="001D61FB" w:rsidP="001D61FB">
            <w:pPr>
              <w:jc w:val="center"/>
            </w:pPr>
          </w:p>
        </w:tc>
        <w:tc>
          <w:tcPr>
            <w:tcW w:w="439" w:type="pct"/>
            <w:tcBorders>
              <w:left w:val="single" w:sz="4" w:space="0" w:color="auto"/>
              <w:right w:val="single" w:sz="4" w:space="0" w:color="auto"/>
            </w:tcBorders>
          </w:tcPr>
          <w:p w14:paraId="3C1C1AF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D4234B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FED2DE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907574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9AB2C0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6C428EF" w14:textId="77777777" w:rsidR="001D61FB" w:rsidRPr="00490CFD" w:rsidRDefault="001D61FB" w:rsidP="001D61FB">
            <w:pPr>
              <w:rPr>
                <w:lang w:eastAsia="sr-Latn-RS"/>
              </w:rPr>
            </w:pPr>
          </w:p>
        </w:tc>
      </w:tr>
      <w:tr w:rsidR="00D1285A" w:rsidRPr="00490CFD" w14:paraId="405FE286" w14:textId="77777777" w:rsidTr="00D1285A">
        <w:trPr>
          <w:trHeight w:val="276"/>
        </w:trPr>
        <w:tc>
          <w:tcPr>
            <w:tcW w:w="327" w:type="pct"/>
            <w:tcBorders>
              <w:left w:val="single" w:sz="4" w:space="0" w:color="auto"/>
              <w:right w:val="single" w:sz="4" w:space="0" w:color="auto"/>
            </w:tcBorders>
            <w:noWrap/>
          </w:tcPr>
          <w:p w14:paraId="6FE8E66D"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54DCD1AB" w14:textId="77777777" w:rsidR="001D61FB" w:rsidRPr="00490CFD" w:rsidRDefault="001D61FB" w:rsidP="0024757E">
            <w:r w:rsidRPr="00490CFD">
              <w:t>Обрачун фасадних  површина са одбијањем отвора који су преко 3 m2 (одбија је површине преко 3m2) од површине фасаде  са обрадом око отвора.</w:t>
            </w:r>
          </w:p>
        </w:tc>
        <w:tc>
          <w:tcPr>
            <w:tcW w:w="395" w:type="pct"/>
            <w:tcBorders>
              <w:left w:val="single" w:sz="4" w:space="0" w:color="auto"/>
              <w:right w:val="single" w:sz="4" w:space="0" w:color="auto"/>
            </w:tcBorders>
            <w:vAlign w:val="bottom"/>
          </w:tcPr>
          <w:p w14:paraId="36646084" w14:textId="77777777" w:rsidR="001D61FB" w:rsidRPr="00490CFD" w:rsidRDefault="001D61FB" w:rsidP="001D61FB">
            <w:pPr>
              <w:jc w:val="center"/>
            </w:pPr>
          </w:p>
        </w:tc>
        <w:tc>
          <w:tcPr>
            <w:tcW w:w="394" w:type="pct"/>
            <w:tcBorders>
              <w:left w:val="single" w:sz="4" w:space="0" w:color="auto"/>
              <w:right w:val="single" w:sz="4" w:space="0" w:color="auto"/>
            </w:tcBorders>
            <w:noWrap/>
            <w:vAlign w:val="bottom"/>
          </w:tcPr>
          <w:p w14:paraId="43D78829" w14:textId="77777777" w:rsidR="001D61FB" w:rsidRPr="00490CFD" w:rsidRDefault="001D61FB" w:rsidP="001D61FB">
            <w:pPr>
              <w:jc w:val="center"/>
            </w:pPr>
          </w:p>
        </w:tc>
        <w:tc>
          <w:tcPr>
            <w:tcW w:w="439" w:type="pct"/>
            <w:tcBorders>
              <w:left w:val="single" w:sz="4" w:space="0" w:color="auto"/>
              <w:right w:val="single" w:sz="4" w:space="0" w:color="auto"/>
            </w:tcBorders>
          </w:tcPr>
          <w:p w14:paraId="3E8F6F6D"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FB27CF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D70FDCD"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2C574CC"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C1E68F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5AE7232" w14:textId="77777777" w:rsidR="001D61FB" w:rsidRPr="00490CFD" w:rsidRDefault="001D61FB" w:rsidP="001D61FB">
            <w:pPr>
              <w:rPr>
                <w:lang w:eastAsia="sr-Latn-RS"/>
              </w:rPr>
            </w:pPr>
          </w:p>
        </w:tc>
      </w:tr>
      <w:tr w:rsidR="00D1285A" w:rsidRPr="00490CFD" w14:paraId="4E1D9532" w14:textId="77777777" w:rsidTr="00D1285A">
        <w:trPr>
          <w:trHeight w:val="276"/>
        </w:trPr>
        <w:tc>
          <w:tcPr>
            <w:tcW w:w="327" w:type="pct"/>
            <w:tcBorders>
              <w:left w:val="single" w:sz="4" w:space="0" w:color="auto"/>
              <w:bottom w:val="single" w:sz="4" w:space="0" w:color="auto"/>
              <w:right w:val="single" w:sz="4" w:space="0" w:color="auto"/>
            </w:tcBorders>
            <w:noWrap/>
          </w:tcPr>
          <w:p w14:paraId="3981F9FC"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A600114" w14:textId="77777777" w:rsidR="001D61FB" w:rsidRPr="00490CFD" w:rsidRDefault="001D61FB" w:rsidP="0024757E">
            <w:r w:rsidRPr="00490CFD">
              <w:t>Обрачун ће се вршити према стварно изведеној фасади без одбијања отвора чија је површина мања од 3m2.</w:t>
            </w:r>
          </w:p>
        </w:tc>
        <w:tc>
          <w:tcPr>
            <w:tcW w:w="395" w:type="pct"/>
            <w:tcBorders>
              <w:left w:val="single" w:sz="4" w:space="0" w:color="auto"/>
              <w:bottom w:val="single" w:sz="4" w:space="0" w:color="auto"/>
              <w:right w:val="single" w:sz="4" w:space="0" w:color="auto"/>
            </w:tcBorders>
            <w:vAlign w:val="bottom"/>
          </w:tcPr>
          <w:p w14:paraId="60162F82" w14:textId="77777777" w:rsidR="001D61FB" w:rsidRPr="00490CFD" w:rsidRDefault="001D61FB" w:rsidP="001D61FB">
            <w:pPr>
              <w:jc w:val="center"/>
            </w:pPr>
          </w:p>
        </w:tc>
        <w:tc>
          <w:tcPr>
            <w:tcW w:w="394" w:type="pct"/>
            <w:tcBorders>
              <w:left w:val="single" w:sz="4" w:space="0" w:color="auto"/>
              <w:bottom w:val="single" w:sz="4" w:space="0" w:color="auto"/>
              <w:right w:val="single" w:sz="4" w:space="0" w:color="auto"/>
            </w:tcBorders>
            <w:noWrap/>
            <w:vAlign w:val="bottom"/>
          </w:tcPr>
          <w:p w14:paraId="4E2986DC" w14:textId="77777777" w:rsidR="001D61FB" w:rsidRPr="00490CFD" w:rsidRDefault="001D61FB" w:rsidP="001D61FB">
            <w:pPr>
              <w:jc w:val="center"/>
            </w:pPr>
          </w:p>
        </w:tc>
        <w:tc>
          <w:tcPr>
            <w:tcW w:w="439" w:type="pct"/>
            <w:tcBorders>
              <w:left w:val="single" w:sz="4" w:space="0" w:color="auto"/>
              <w:bottom w:val="single" w:sz="4" w:space="0" w:color="auto"/>
              <w:right w:val="single" w:sz="4" w:space="0" w:color="auto"/>
            </w:tcBorders>
          </w:tcPr>
          <w:p w14:paraId="2A2790B2"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4AE6D049"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3D14F46"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5FDAE03B"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6AD9334A"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29918164" w14:textId="77777777" w:rsidR="001D61FB" w:rsidRPr="00490CFD" w:rsidRDefault="001D61FB" w:rsidP="001D61FB">
            <w:pPr>
              <w:rPr>
                <w:lang w:eastAsia="sr-Latn-RS"/>
              </w:rPr>
            </w:pPr>
          </w:p>
        </w:tc>
      </w:tr>
      <w:tr w:rsidR="00D1285A" w:rsidRPr="00490CFD" w14:paraId="79A975E6" w14:textId="77777777" w:rsidTr="00D1285A">
        <w:trPr>
          <w:trHeight w:val="276"/>
        </w:trPr>
        <w:tc>
          <w:tcPr>
            <w:tcW w:w="327" w:type="pct"/>
            <w:tcBorders>
              <w:top w:val="single" w:sz="4" w:space="0" w:color="auto"/>
              <w:left w:val="single" w:sz="4" w:space="0" w:color="auto"/>
              <w:right w:val="single" w:sz="4" w:space="0" w:color="auto"/>
            </w:tcBorders>
            <w:noWrap/>
          </w:tcPr>
          <w:p w14:paraId="5FF17E06" w14:textId="77777777" w:rsidR="001D61FB" w:rsidRPr="00490CFD" w:rsidRDefault="001D61FB" w:rsidP="001D61FB">
            <w:pPr>
              <w:rPr>
                <w:bCs/>
                <w:lang w:val="sr-Cyrl-RS" w:eastAsia="sr-Latn-RS"/>
              </w:rPr>
            </w:pPr>
            <w:r w:rsidRPr="00490CFD">
              <w:rPr>
                <w:bCs/>
                <w:lang w:val="sr-Cyrl-RS" w:eastAsia="sr-Latn-RS"/>
              </w:rPr>
              <w:t>1.14.1</w:t>
            </w:r>
          </w:p>
        </w:tc>
        <w:tc>
          <w:tcPr>
            <w:tcW w:w="1559" w:type="pct"/>
            <w:tcBorders>
              <w:top w:val="single" w:sz="4" w:space="0" w:color="auto"/>
              <w:left w:val="single" w:sz="4" w:space="0" w:color="auto"/>
              <w:right w:val="single" w:sz="4" w:space="0" w:color="auto"/>
            </w:tcBorders>
            <w:vAlign w:val="bottom"/>
          </w:tcPr>
          <w:p w14:paraId="4E7C845F" w14:textId="77777777" w:rsidR="001D61FB" w:rsidRPr="00490CFD" w:rsidRDefault="001D61FB" w:rsidP="0024757E">
            <w:r w:rsidRPr="00490CFD">
              <w:t>Набавка материјала, допрема и израда  фасадних површина-демит.</w:t>
            </w:r>
          </w:p>
        </w:tc>
        <w:tc>
          <w:tcPr>
            <w:tcW w:w="395" w:type="pct"/>
            <w:tcBorders>
              <w:top w:val="single" w:sz="4" w:space="0" w:color="auto"/>
              <w:left w:val="single" w:sz="4" w:space="0" w:color="auto"/>
              <w:right w:val="single" w:sz="4" w:space="0" w:color="auto"/>
            </w:tcBorders>
            <w:vAlign w:val="bottom"/>
          </w:tcPr>
          <w:p w14:paraId="19EF0256"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01395E36" w14:textId="77777777" w:rsidR="001D61FB" w:rsidRPr="00490CFD" w:rsidRDefault="001D61FB" w:rsidP="001D61FB">
            <w:pPr>
              <w:jc w:val="center"/>
            </w:pPr>
          </w:p>
        </w:tc>
        <w:tc>
          <w:tcPr>
            <w:tcW w:w="439" w:type="pct"/>
            <w:tcBorders>
              <w:top w:val="single" w:sz="4" w:space="0" w:color="auto"/>
              <w:left w:val="single" w:sz="4" w:space="0" w:color="auto"/>
              <w:right w:val="single" w:sz="4" w:space="0" w:color="auto"/>
            </w:tcBorders>
          </w:tcPr>
          <w:p w14:paraId="10DFDD3D"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773739A9"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1CABFF32"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0D69E786"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32E3C8A9"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6795D216" w14:textId="77777777" w:rsidR="001D61FB" w:rsidRPr="00490CFD" w:rsidRDefault="001D61FB" w:rsidP="001D61FB">
            <w:pPr>
              <w:rPr>
                <w:lang w:eastAsia="sr-Latn-RS"/>
              </w:rPr>
            </w:pPr>
          </w:p>
        </w:tc>
      </w:tr>
      <w:tr w:rsidR="00D1285A" w:rsidRPr="00490CFD" w14:paraId="1AC4D609" w14:textId="77777777" w:rsidTr="00D1285A">
        <w:trPr>
          <w:trHeight w:val="276"/>
        </w:trPr>
        <w:tc>
          <w:tcPr>
            <w:tcW w:w="327" w:type="pct"/>
            <w:tcBorders>
              <w:left w:val="single" w:sz="4" w:space="0" w:color="auto"/>
              <w:right w:val="single" w:sz="4" w:space="0" w:color="auto"/>
            </w:tcBorders>
            <w:noWrap/>
          </w:tcPr>
          <w:p w14:paraId="751CE593"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0A01D54" w14:textId="03D8F2EA" w:rsidR="001D61FB" w:rsidRPr="00490CFD" w:rsidRDefault="001D61FB" w:rsidP="0024757E">
            <w:r w:rsidRPr="00490CFD">
              <w:t xml:space="preserve">Набавка материјала, транспорт и постављање термоизолације фасадних зидова од тврдих плоча камене вуне тип. „Knauf Instalation Smart Roof THERMAL“ или </w:t>
            </w:r>
            <w:r w:rsidR="007065AF">
              <w:rPr>
                <w:lang w:val="sr-Cyrl-RS"/>
              </w:rPr>
              <w:t>одговарајући</w:t>
            </w:r>
            <w:r w:rsidRPr="00490CFD">
              <w:t>, запреминске масе r=160-180kg/m3, топлотне проводљивости l=0,037W/mK, дебљине д=10cm. Термоизолација се вертикално причвршћује на АБ и зидане фасадне зидове. Дебљине д=10cm са слојем ПВЦ фолије.</w:t>
            </w:r>
          </w:p>
        </w:tc>
        <w:tc>
          <w:tcPr>
            <w:tcW w:w="395" w:type="pct"/>
            <w:tcBorders>
              <w:left w:val="single" w:sz="4" w:space="0" w:color="auto"/>
              <w:right w:val="single" w:sz="4" w:space="0" w:color="auto"/>
            </w:tcBorders>
            <w:vAlign w:val="bottom"/>
          </w:tcPr>
          <w:p w14:paraId="49921321" w14:textId="77777777" w:rsidR="001D61FB" w:rsidRPr="00490CFD" w:rsidRDefault="001D61FB" w:rsidP="001D61FB">
            <w:pPr>
              <w:jc w:val="center"/>
            </w:pPr>
          </w:p>
        </w:tc>
        <w:tc>
          <w:tcPr>
            <w:tcW w:w="394" w:type="pct"/>
            <w:tcBorders>
              <w:left w:val="single" w:sz="4" w:space="0" w:color="auto"/>
              <w:right w:val="single" w:sz="4" w:space="0" w:color="auto"/>
            </w:tcBorders>
            <w:noWrap/>
            <w:vAlign w:val="bottom"/>
          </w:tcPr>
          <w:p w14:paraId="03F4BD52" w14:textId="77777777" w:rsidR="001D61FB" w:rsidRPr="00490CFD" w:rsidRDefault="001D61FB" w:rsidP="001D61FB">
            <w:pPr>
              <w:jc w:val="center"/>
            </w:pPr>
          </w:p>
        </w:tc>
        <w:tc>
          <w:tcPr>
            <w:tcW w:w="439" w:type="pct"/>
            <w:tcBorders>
              <w:left w:val="single" w:sz="4" w:space="0" w:color="auto"/>
              <w:right w:val="single" w:sz="4" w:space="0" w:color="auto"/>
            </w:tcBorders>
          </w:tcPr>
          <w:p w14:paraId="5F0FAE95"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7A96204"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822362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383617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23DCA2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781D494" w14:textId="77777777" w:rsidR="001D61FB" w:rsidRPr="00490CFD" w:rsidRDefault="001D61FB" w:rsidP="001D61FB">
            <w:pPr>
              <w:rPr>
                <w:lang w:eastAsia="sr-Latn-RS"/>
              </w:rPr>
            </w:pPr>
          </w:p>
        </w:tc>
      </w:tr>
      <w:tr w:rsidR="00D1285A" w:rsidRPr="00490CFD" w14:paraId="220973E9" w14:textId="77777777" w:rsidTr="00D1285A">
        <w:trPr>
          <w:trHeight w:val="276"/>
        </w:trPr>
        <w:tc>
          <w:tcPr>
            <w:tcW w:w="327" w:type="pct"/>
            <w:tcBorders>
              <w:left w:val="single" w:sz="4" w:space="0" w:color="auto"/>
              <w:right w:val="single" w:sz="4" w:space="0" w:color="auto"/>
            </w:tcBorders>
            <w:noWrap/>
          </w:tcPr>
          <w:p w14:paraId="0C53C774"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51758C1" w14:textId="50695E87" w:rsidR="001D61FB" w:rsidRPr="00490CFD" w:rsidRDefault="001D61FB" w:rsidP="0024757E">
            <w:r w:rsidRPr="00490CFD">
              <w:t xml:space="preserve">Напомена: Први ред тврде камене вуне извести од „Knauf Instalation Smart Roof THERMAL“ или </w:t>
            </w:r>
            <w:r w:rsidR="007065AF">
              <w:rPr>
                <w:lang w:val="sr-Cyrl-RS"/>
              </w:rPr>
              <w:t>одговарајући</w:t>
            </w:r>
            <w:r w:rsidRPr="00490CFD">
              <w:t>, у висини од 50cm, као термоизолационог слоја сокле.</w:t>
            </w:r>
          </w:p>
        </w:tc>
        <w:tc>
          <w:tcPr>
            <w:tcW w:w="395" w:type="pct"/>
            <w:tcBorders>
              <w:left w:val="single" w:sz="4" w:space="0" w:color="auto"/>
              <w:right w:val="single" w:sz="4" w:space="0" w:color="auto"/>
            </w:tcBorders>
            <w:vAlign w:val="bottom"/>
          </w:tcPr>
          <w:p w14:paraId="6BB48CA6"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884A06A" w14:textId="77777777" w:rsidR="001D61FB" w:rsidRPr="00490CFD" w:rsidRDefault="001D61FB" w:rsidP="001D61FB">
            <w:pPr>
              <w:jc w:val="center"/>
            </w:pPr>
          </w:p>
        </w:tc>
        <w:tc>
          <w:tcPr>
            <w:tcW w:w="439" w:type="pct"/>
            <w:tcBorders>
              <w:left w:val="single" w:sz="4" w:space="0" w:color="auto"/>
              <w:right w:val="single" w:sz="4" w:space="0" w:color="auto"/>
            </w:tcBorders>
          </w:tcPr>
          <w:p w14:paraId="630AA965"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2B116BF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666FE1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82F0775"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F3DEF7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6179706" w14:textId="77777777" w:rsidR="001D61FB" w:rsidRPr="00490CFD" w:rsidRDefault="001D61FB" w:rsidP="001D61FB">
            <w:pPr>
              <w:rPr>
                <w:lang w:eastAsia="sr-Latn-RS"/>
              </w:rPr>
            </w:pPr>
          </w:p>
        </w:tc>
      </w:tr>
      <w:tr w:rsidR="00D1285A" w:rsidRPr="00490CFD" w14:paraId="79FFD1D3" w14:textId="77777777" w:rsidTr="00D1285A">
        <w:trPr>
          <w:trHeight w:val="276"/>
        </w:trPr>
        <w:tc>
          <w:tcPr>
            <w:tcW w:w="327" w:type="pct"/>
            <w:tcBorders>
              <w:left w:val="single" w:sz="4" w:space="0" w:color="auto"/>
              <w:right w:val="single" w:sz="4" w:space="0" w:color="auto"/>
            </w:tcBorders>
            <w:noWrap/>
          </w:tcPr>
          <w:p w14:paraId="5FB063FF"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CF909E0" w14:textId="7120212E" w:rsidR="001D61FB" w:rsidRPr="00490CFD" w:rsidRDefault="001D61FB" w:rsidP="0024757E">
            <w:r w:rsidRPr="00490CFD">
              <w:t xml:space="preserve">Плоче камене вуне залепити лепком (квалитет Klebespachtel M) или </w:t>
            </w:r>
            <w:r w:rsidR="007065AF">
              <w:rPr>
                <w:lang w:val="sr-Cyrl-RS"/>
              </w:rPr>
              <w:t>одговарајући</w:t>
            </w:r>
            <w:r w:rsidRPr="00490CFD">
              <w:t xml:space="preserve">, за фасадне зидове и додатно нивелисати. Уградити пластичне анкере 6-8 комада/m², као и металне </w:t>
            </w:r>
            <w:r w:rsidRPr="00490CFD">
              <w:lastRenderedPageBreak/>
              <w:t>ал.профиле за заштиту углова и ивица, према упутству произвођача.</w:t>
            </w:r>
          </w:p>
        </w:tc>
        <w:tc>
          <w:tcPr>
            <w:tcW w:w="395" w:type="pct"/>
            <w:tcBorders>
              <w:left w:val="single" w:sz="4" w:space="0" w:color="auto"/>
              <w:right w:val="single" w:sz="4" w:space="0" w:color="auto"/>
            </w:tcBorders>
            <w:vAlign w:val="bottom"/>
          </w:tcPr>
          <w:p w14:paraId="48FCA0DA"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EB3BA2B" w14:textId="77777777" w:rsidR="001D61FB" w:rsidRPr="00490CFD" w:rsidRDefault="001D61FB" w:rsidP="001D61FB">
            <w:pPr>
              <w:jc w:val="center"/>
            </w:pPr>
          </w:p>
        </w:tc>
        <w:tc>
          <w:tcPr>
            <w:tcW w:w="439" w:type="pct"/>
            <w:tcBorders>
              <w:left w:val="single" w:sz="4" w:space="0" w:color="auto"/>
              <w:right w:val="single" w:sz="4" w:space="0" w:color="auto"/>
            </w:tcBorders>
          </w:tcPr>
          <w:p w14:paraId="6FF9B778"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A006B1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D19D60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334C7F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AE877D8"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34A71E3" w14:textId="77777777" w:rsidR="001D61FB" w:rsidRPr="00490CFD" w:rsidRDefault="001D61FB" w:rsidP="001D61FB">
            <w:pPr>
              <w:rPr>
                <w:lang w:eastAsia="sr-Latn-RS"/>
              </w:rPr>
            </w:pPr>
          </w:p>
        </w:tc>
      </w:tr>
      <w:tr w:rsidR="00D1285A" w:rsidRPr="00490CFD" w14:paraId="7B30BFC0" w14:textId="77777777" w:rsidTr="00D1285A">
        <w:trPr>
          <w:trHeight w:val="276"/>
        </w:trPr>
        <w:tc>
          <w:tcPr>
            <w:tcW w:w="327" w:type="pct"/>
            <w:tcBorders>
              <w:left w:val="single" w:sz="4" w:space="0" w:color="auto"/>
              <w:right w:val="single" w:sz="4" w:space="0" w:color="auto"/>
            </w:tcBorders>
            <w:noWrap/>
          </w:tcPr>
          <w:p w14:paraId="66218CFA"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02A404B" w14:textId="77777777" w:rsidR="001D61FB" w:rsidRPr="00490CFD" w:rsidRDefault="001D61FB" w:rsidP="0024757E">
            <w:r w:rsidRPr="00490CFD">
              <w:t>Начин извођење:</w:t>
            </w:r>
          </w:p>
        </w:tc>
        <w:tc>
          <w:tcPr>
            <w:tcW w:w="395" w:type="pct"/>
            <w:tcBorders>
              <w:left w:val="single" w:sz="4" w:space="0" w:color="auto"/>
              <w:right w:val="single" w:sz="4" w:space="0" w:color="auto"/>
            </w:tcBorders>
            <w:vAlign w:val="bottom"/>
          </w:tcPr>
          <w:p w14:paraId="5FF13F2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4511C1EB" w14:textId="77777777" w:rsidR="001D61FB" w:rsidRPr="00490CFD" w:rsidRDefault="001D61FB" w:rsidP="001D61FB">
            <w:pPr>
              <w:jc w:val="center"/>
            </w:pPr>
          </w:p>
        </w:tc>
        <w:tc>
          <w:tcPr>
            <w:tcW w:w="439" w:type="pct"/>
            <w:tcBorders>
              <w:left w:val="single" w:sz="4" w:space="0" w:color="auto"/>
              <w:right w:val="single" w:sz="4" w:space="0" w:color="auto"/>
            </w:tcBorders>
          </w:tcPr>
          <w:p w14:paraId="55493806"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4F72E5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9B9E2F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B445D37"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8B8F82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B13A1BE" w14:textId="77777777" w:rsidR="001D61FB" w:rsidRPr="00490CFD" w:rsidRDefault="001D61FB" w:rsidP="001D61FB">
            <w:pPr>
              <w:rPr>
                <w:lang w:eastAsia="sr-Latn-RS"/>
              </w:rPr>
            </w:pPr>
          </w:p>
        </w:tc>
      </w:tr>
      <w:tr w:rsidR="00D1285A" w:rsidRPr="00490CFD" w14:paraId="1B69368F" w14:textId="77777777" w:rsidTr="00D1285A">
        <w:trPr>
          <w:trHeight w:val="276"/>
        </w:trPr>
        <w:tc>
          <w:tcPr>
            <w:tcW w:w="327" w:type="pct"/>
            <w:tcBorders>
              <w:left w:val="single" w:sz="4" w:space="0" w:color="auto"/>
              <w:right w:val="single" w:sz="4" w:space="0" w:color="auto"/>
            </w:tcBorders>
            <w:noWrap/>
          </w:tcPr>
          <w:p w14:paraId="18391EC4"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25DFBF9" w14:textId="77777777" w:rsidR="001D61FB" w:rsidRPr="00490CFD" w:rsidRDefault="001D61FB" w:rsidP="0024757E">
            <w:r w:rsidRPr="00490CFD">
              <w:t xml:space="preserve">Први ред плоча поставити преко системске лајсне која се нивелише у висини завршетка постојеће сокле и типлује у фасадни зид системским типлама. Уколико је зид недовољно раван, постављају се дистанцери. </w:t>
            </w:r>
          </w:p>
        </w:tc>
        <w:tc>
          <w:tcPr>
            <w:tcW w:w="395" w:type="pct"/>
            <w:tcBorders>
              <w:left w:val="single" w:sz="4" w:space="0" w:color="auto"/>
              <w:right w:val="single" w:sz="4" w:space="0" w:color="auto"/>
            </w:tcBorders>
            <w:vAlign w:val="bottom"/>
          </w:tcPr>
          <w:p w14:paraId="4A987731"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62176AE" w14:textId="77777777" w:rsidR="001D61FB" w:rsidRPr="00490CFD" w:rsidRDefault="001D61FB" w:rsidP="001D61FB">
            <w:pPr>
              <w:jc w:val="center"/>
            </w:pPr>
          </w:p>
        </w:tc>
        <w:tc>
          <w:tcPr>
            <w:tcW w:w="439" w:type="pct"/>
            <w:tcBorders>
              <w:left w:val="single" w:sz="4" w:space="0" w:color="auto"/>
              <w:right w:val="single" w:sz="4" w:space="0" w:color="auto"/>
            </w:tcBorders>
          </w:tcPr>
          <w:p w14:paraId="5CD2CFE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E7F5AF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6D275F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304B80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714FE4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B6C78F5" w14:textId="77777777" w:rsidR="001D61FB" w:rsidRPr="00490CFD" w:rsidRDefault="001D61FB" w:rsidP="001D61FB">
            <w:pPr>
              <w:rPr>
                <w:lang w:eastAsia="sr-Latn-RS"/>
              </w:rPr>
            </w:pPr>
          </w:p>
        </w:tc>
      </w:tr>
      <w:tr w:rsidR="00D1285A" w:rsidRPr="00490CFD" w14:paraId="09BB23A2" w14:textId="77777777" w:rsidTr="00D1285A">
        <w:trPr>
          <w:trHeight w:val="276"/>
        </w:trPr>
        <w:tc>
          <w:tcPr>
            <w:tcW w:w="327" w:type="pct"/>
            <w:tcBorders>
              <w:left w:val="single" w:sz="4" w:space="0" w:color="auto"/>
              <w:right w:val="single" w:sz="4" w:space="0" w:color="auto"/>
            </w:tcBorders>
            <w:noWrap/>
          </w:tcPr>
          <w:p w14:paraId="2E5EC07A"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40AC877" w14:textId="77777777" w:rsidR="001D61FB" w:rsidRPr="00490CFD" w:rsidRDefault="001D61FB" w:rsidP="0024757E">
            <w:r w:rsidRPr="00490CFD">
              <w:t xml:space="preserve">Грађевински лепак се наноси ободно целим обимом плоче и у унутрашњости као "погача" ширине 15cm. Контактна површина плоче покривена грађевинским лепком мора да буде минимум 40% површине плоче. </w:t>
            </w:r>
          </w:p>
        </w:tc>
        <w:tc>
          <w:tcPr>
            <w:tcW w:w="395" w:type="pct"/>
            <w:tcBorders>
              <w:left w:val="single" w:sz="4" w:space="0" w:color="auto"/>
              <w:right w:val="single" w:sz="4" w:space="0" w:color="auto"/>
            </w:tcBorders>
            <w:vAlign w:val="bottom"/>
          </w:tcPr>
          <w:p w14:paraId="2CB91CED"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4978391" w14:textId="77777777" w:rsidR="001D61FB" w:rsidRPr="00490CFD" w:rsidRDefault="001D61FB" w:rsidP="001D61FB">
            <w:pPr>
              <w:jc w:val="center"/>
            </w:pPr>
          </w:p>
        </w:tc>
        <w:tc>
          <w:tcPr>
            <w:tcW w:w="439" w:type="pct"/>
            <w:tcBorders>
              <w:left w:val="single" w:sz="4" w:space="0" w:color="auto"/>
              <w:right w:val="single" w:sz="4" w:space="0" w:color="auto"/>
            </w:tcBorders>
          </w:tcPr>
          <w:p w14:paraId="539F38D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E54E19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95FCC0E"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B23F94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E1EB12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A7EB38F" w14:textId="77777777" w:rsidR="001D61FB" w:rsidRPr="00490CFD" w:rsidRDefault="001D61FB" w:rsidP="001D61FB">
            <w:pPr>
              <w:rPr>
                <w:lang w:eastAsia="sr-Latn-RS"/>
              </w:rPr>
            </w:pPr>
          </w:p>
        </w:tc>
      </w:tr>
      <w:tr w:rsidR="00D1285A" w:rsidRPr="00490CFD" w14:paraId="03C3839A" w14:textId="77777777" w:rsidTr="00D1285A">
        <w:trPr>
          <w:trHeight w:val="276"/>
        </w:trPr>
        <w:tc>
          <w:tcPr>
            <w:tcW w:w="327" w:type="pct"/>
            <w:tcBorders>
              <w:left w:val="single" w:sz="4" w:space="0" w:color="auto"/>
              <w:right w:val="single" w:sz="4" w:space="0" w:color="auto"/>
            </w:tcBorders>
            <w:noWrap/>
          </w:tcPr>
          <w:p w14:paraId="6B52B78B"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5F584A74" w14:textId="77777777" w:rsidR="001D61FB" w:rsidRPr="00490CFD" w:rsidRDefault="001D61FB" w:rsidP="0024757E">
            <w:r w:rsidRPr="00490CFD">
              <w:t xml:space="preserve">Постављање плоча кренути од почетног профила – лајсне на горе. Следећи ред се поставља смакнуто минимално 30 cm. Приликом уградње равноћу контролисати АЛУ равњачом. На местима отвора плоче усећи уцело, тако да хоризонтални и вертикални део шпалетне буде сечен из једне плоче ("L" облик). Након лепљења термоизолационих плоча врши се механичко причвршћавање системским типлама са претходним бушењем. (6 ком/m², у ивичним зонама 8 ком/m²). </w:t>
            </w:r>
          </w:p>
        </w:tc>
        <w:tc>
          <w:tcPr>
            <w:tcW w:w="395" w:type="pct"/>
            <w:tcBorders>
              <w:left w:val="single" w:sz="4" w:space="0" w:color="auto"/>
              <w:right w:val="single" w:sz="4" w:space="0" w:color="auto"/>
            </w:tcBorders>
            <w:vAlign w:val="bottom"/>
          </w:tcPr>
          <w:p w14:paraId="592D20D3"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35132F1" w14:textId="77777777" w:rsidR="001D61FB" w:rsidRPr="00490CFD" w:rsidRDefault="001D61FB" w:rsidP="001D61FB">
            <w:pPr>
              <w:jc w:val="center"/>
            </w:pPr>
          </w:p>
        </w:tc>
        <w:tc>
          <w:tcPr>
            <w:tcW w:w="439" w:type="pct"/>
            <w:tcBorders>
              <w:left w:val="single" w:sz="4" w:space="0" w:color="auto"/>
              <w:right w:val="single" w:sz="4" w:space="0" w:color="auto"/>
            </w:tcBorders>
          </w:tcPr>
          <w:p w14:paraId="4D1C1DC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AAFD135"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5F9BDA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8ECF8D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6126BA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BB7C312" w14:textId="77777777" w:rsidR="001D61FB" w:rsidRPr="00490CFD" w:rsidRDefault="001D61FB" w:rsidP="001D61FB">
            <w:pPr>
              <w:rPr>
                <w:lang w:eastAsia="sr-Latn-RS"/>
              </w:rPr>
            </w:pPr>
          </w:p>
        </w:tc>
      </w:tr>
      <w:tr w:rsidR="00D1285A" w:rsidRPr="00490CFD" w14:paraId="37B1C2CD" w14:textId="77777777" w:rsidTr="00D1285A">
        <w:trPr>
          <w:trHeight w:val="276"/>
        </w:trPr>
        <w:tc>
          <w:tcPr>
            <w:tcW w:w="327" w:type="pct"/>
            <w:tcBorders>
              <w:left w:val="single" w:sz="4" w:space="0" w:color="auto"/>
              <w:right w:val="single" w:sz="4" w:space="0" w:color="auto"/>
            </w:tcBorders>
            <w:noWrap/>
          </w:tcPr>
          <w:p w14:paraId="7E9C5A5F"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F43EDE4" w14:textId="77777777" w:rsidR="001D61FB" w:rsidRPr="00490CFD" w:rsidRDefault="001D61FB" w:rsidP="0024757E">
            <w:r w:rsidRPr="00490CFD">
              <w:t xml:space="preserve">Након типловања уградити системске профиле око отвора на фасади и око ивица фасадних зидова: шпалетне, угаони окапни и угаони профили. Затим се, прво на углове, наноси први слој грађевинског лепка (квалитет Klebespachtel M) или "одговарајуће", у који се утапа стаклена мрежица (квалитет Кнауф стаклена мрежица за армирање 160 gr) или "одговарајуће". Спој хоризонталних и вертикалних ивица се </w:t>
            </w:r>
            <w:r w:rsidRPr="00490CFD">
              <w:lastRenderedPageBreak/>
              <w:t xml:space="preserve">дијагонално армира парчадима стаклене мрежице 20x40cm. </w:t>
            </w:r>
          </w:p>
        </w:tc>
        <w:tc>
          <w:tcPr>
            <w:tcW w:w="395" w:type="pct"/>
            <w:tcBorders>
              <w:left w:val="single" w:sz="4" w:space="0" w:color="auto"/>
              <w:right w:val="single" w:sz="4" w:space="0" w:color="auto"/>
            </w:tcBorders>
            <w:vAlign w:val="bottom"/>
          </w:tcPr>
          <w:p w14:paraId="7C0A1592"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9EA88C3" w14:textId="77777777" w:rsidR="001D61FB" w:rsidRPr="00490CFD" w:rsidRDefault="001D61FB" w:rsidP="001D61FB">
            <w:pPr>
              <w:jc w:val="center"/>
            </w:pPr>
          </w:p>
        </w:tc>
        <w:tc>
          <w:tcPr>
            <w:tcW w:w="439" w:type="pct"/>
            <w:tcBorders>
              <w:left w:val="single" w:sz="4" w:space="0" w:color="auto"/>
              <w:right w:val="single" w:sz="4" w:space="0" w:color="auto"/>
            </w:tcBorders>
          </w:tcPr>
          <w:p w14:paraId="258D6AF2"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D4C920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D8B787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A98C66B"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200CD4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3CF6DBD" w14:textId="77777777" w:rsidR="001D61FB" w:rsidRPr="00490CFD" w:rsidRDefault="001D61FB" w:rsidP="001D61FB">
            <w:pPr>
              <w:rPr>
                <w:lang w:eastAsia="sr-Latn-RS"/>
              </w:rPr>
            </w:pPr>
          </w:p>
        </w:tc>
      </w:tr>
      <w:tr w:rsidR="00D1285A" w:rsidRPr="00490CFD" w14:paraId="539AD952" w14:textId="77777777" w:rsidTr="00D1285A">
        <w:trPr>
          <w:trHeight w:val="276"/>
        </w:trPr>
        <w:tc>
          <w:tcPr>
            <w:tcW w:w="327" w:type="pct"/>
            <w:tcBorders>
              <w:left w:val="single" w:sz="4" w:space="0" w:color="auto"/>
              <w:right w:val="single" w:sz="4" w:space="0" w:color="auto"/>
            </w:tcBorders>
            <w:noWrap/>
          </w:tcPr>
          <w:p w14:paraId="398B15D4"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7D13A50" w14:textId="77777777" w:rsidR="001D61FB" w:rsidRPr="00490CFD" w:rsidRDefault="001D61FB" w:rsidP="0024757E">
            <w:r w:rsidRPr="00490CFD">
              <w:t>Затим се преко целе површине наноси први слој грађевинског лепка (одоздо према горе у висини објекта) у који се утапа стаклена мрежица. Минималан преклоп стаклене мрежице је 10cm.</w:t>
            </w:r>
          </w:p>
        </w:tc>
        <w:tc>
          <w:tcPr>
            <w:tcW w:w="395" w:type="pct"/>
            <w:tcBorders>
              <w:left w:val="single" w:sz="4" w:space="0" w:color="auto"/>
              <w:right w:val="single" w:sz="4" w:space="0" w:color="auto"/>
            </w:tcBorders>
            <w:vAlign w:val="bottom"/>
          </w:tcPr>
          <w:p w14:paraId="20B6CFC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04EC2EB" w14:textId="77777777" w:rsidR="001D61FB" w:rsidRPr="00490CFD" w:rsidRDefault="001D61FB" w:rsidP="001D61FB">
            <w:pPr>
              <w:jc w:val="center"/>
            </w:pPr>
          </w:p>
        </w:tc>
        <w:tc>
          <w:tcPr>
            <w:tcW w:w="439" w:type="pct"/>
            <w:tcBorders>
              <w:left w:val="single" w:sz="4" w:space="0" w:color="auto"/>
              <w:right w:val="single" w:sz="4" w:space="0" w:color="auto"/>
            </w:tcBorders>
          </w:tcPr>
          <w:p w14:paraId="089863E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93C4C2F"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9438FAC"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FEBA93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EC7032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3D027FD" w14:textId="77777777" w:rsidR="001D61FB" w:rsidRPr="00490CFD" w:rsidRDefault="001D61FB" w:rsidP="001D61FB">
            <w:pPr>
              <w:rPr>
                <w:lang w:eastAsia="sr-Latn-RS"/>
              </w:rPr>
            </w:pPr>
          </w:p>
        </w:tc>
      </w:tr>
      <w:tr w:rsidR="00D1285A" w:rsidRPr="00490CFD" w14:paraId="40002229" w14:textId="77777777" w:rsidTr="00D1285A">
        <w:trPr>
          <w:trHeight w:val="276"/>
        </w:trPr>
        <w:tc>
          <w:tcPr>
            <w:tcW w:w="327" w:type="pct"/>
            <w:tcBorders>
              <w:left w:val="single" w:sz="4" w:space="0" w:color="auto"/>
              <w:right w:val="single" w:sz="4" w:space="0" w:color="auto"/>
            </w:tcBorders>
            <w:noWrap/>
          </w:tcPr>
          <w:p w14:paraId="768FF268"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B5374E6" w14:textId="77777777" w:rsidR="001D61FB" w:rsidRPr="00490CFD" w:rsidRDefault="001D61FB" w:rsidP="0024757E">
            <w:r w:rsidRPr="00490CFD">
              <w:t>Преко грађевинског лепка и стаклене мрежице наноси се системски прајмер подлога за завршне фасаде (квалитета  Quarzgrund или "одговарајуће") преко кога се наноси финални слој-танкослојни малтер високе паропропусности, (квалитета ADDI завршни фасадни малтер ојачан силиконом или "одговарајуће") отпоран на временске прилике и прљање, направљен на бази вештачких смола. Спојеве са отворима дихтовати системским дихт тракама.</w:t>
            </w:r>
          </w:p>
        </w:tc>
        <w:tc>
          <w:tcPr>
            <w:tcW w:w="395" w:type="pct"/>
            <w:tcBorders>
              <w:left w:val="single" w:sz="4" w:space="0" w:color="auto"/>
              <w:right w:val="single" w:sz="4" w:space="0" w:color="auto"/>
            </w:tcBorders>
            <w:vAlign w:val="bottom"/>
          </w:tcPr>
          <w:p w14:paraId="1BB84B70"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832BDCA" w14:textId="77777777" w:rsidR="001D61FB" w:rsidRPr="00490CFD" w:rsidRDefault="001D61FB" w:rsidP="001D61FB">
            <w:pPr>
              <w:jc w:val="center"/>
            </w:pPr>
          </w:p>
        </w:tc>
        <w:tc>
          <w:tcPr>
            <w:tcW w:w="439" w:type="pct"/>
            <w:tcBorders>
              <w:left w:val="single" w:sz="4" w:space="0" w:color="auto"/>
              <w:right w:val="single" w:sz="4" w:space="0" w:color="auto"/>
            </w:tcBorders>
          </w:tcPr>
          <w:p w14:paraId="1DA7A768"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3CDFD06"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070AA8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D4A73E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C4D389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981B4C1" w14:textId="77777777" w:rsidR="001D61FB" w:rsidRPr="00490CFD" w:rsidRDefault="001D61FB" w:rsidP="001D61FB">
            <w:pPr>
              <w:rPr>
                <w:lang w:eastAsia="sr-Latn-RS"/>
              </w:rPr>
            </w:pPr>
          </w:p>
        </w:tc>
      </w:tr>
      <w:tr w:rsidR="00D1285A" w:rsidRPr="00490CFD" w14:paraId="69A3B69E" w14:textId="77777777" w:rsidTr="00D1285A">
        <w:trPr>
          <w:trHeight w:val="276"/>
        </w:trPr>
        <w:tc>
          <w:tcPr>
            <w:tcW w:w="327" w:type="pct"/>
            <w:tcBorders>
              <w:left w:val="single" w:sz="4" w:space="0" w:color="auto"/>
              <w:right w:val="single" w:sz="4" w:space="0" w:color="auto"/>
            </w:tcBorders>
            <w:noWrap/>
          </w:tcPr>
          <w:p w14:paraId="602B54C3"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95F9CD2" w14:textId="77777777" w:rsidR="001D61FB" w:rsidRPr="00490CFD" w:rsidRDefault="001D61FB" w:rsidP="0024757E">
            <w:r w:rsidRPr="00490CFD">
              <w:t>Тон боје РАЛ према изведеним фасадама. Пре почетка бојења урадити пробне узорке.</w:t>
            </w:r>
          </w:p>
        </w:tc>
        <w:tc>
          <w:tcPr>
            <w:tcW w:w="395" w:type="pct"/>
            <w:tcBorders>
              <w:left w:val="single" w:sz="4" w:space="0" w:color="auto"/>
              <w:right w:val="single" w:sz="4" w:space="0" w:color="auto"/>
            </w:tcBorders>
            <w:vAlign w:val="bottom"/>
          </w:tcPr>
          <w:p w14:paraId="6410184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8803C86" w14:textId="77777777" w:rsidR="001D61FB" w:rsidRPr="00490CFD" w:rsidRDefault="001D61FB" w:rsidP="001D61FB">
            <w:pPr>
              <w:jc w:val="center"/>
            </w:pPr>
          </w:p>
        </w:tc>
        <w:tc>
          <w:tcPr>
            <w:tcW w:w="439" w:type="pct"/>
            <w:tcBorders>
              <w:left w:val="single" w:sz="4" w:space="0" w:color="auto"/>
              <w:right w:val="single" w:sz="4" w:space="0" w:color="auto"/>
            </w:tcBorders>
          </w:tcPr>
          <w:p w14:paraId="4A9ECDA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943510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687AA6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DA1ABE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E4C9F6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C8AF347" w14:textId="77777777" w:rsidR="001D61FB" w:rsidRPr="00490CFD" w:rsidRDefault="001D61FB" w:rsidP="001D61FB">
            <w:pPr>
              <w:rPr>
                <w:lang w:eastAsia="sr-Latn-RS"/>
              </w:rPr>
            </w:pPr>
          </w:p>
        </w:tc>
      </w:tr>
      <w:tr w:rsidR="00D1285A" w:rsidRPr="00490CFD" w14:paraId="64A15949" w14:textId="77777777" w:rsidTr="00D1285A">
        <w:trPr>
          <w:trHeight w:val="276"/>
        </w:trPr>
        <w:tc>
          <w:tcPr>
            <w:tcW w:w="327" w:type="pct"/>
            <w:tcBorders>
              <w:left w:val="single" w:sz="4" w:space="0" w:color="auto"/>
              <w:right w:val="single" w:sz="4" w:space="0" w:color="auto"/>
            </w:tcBorders>
            <w:noWrap/>
          </w:tcPr>
          <w:p w14:paraId="48A1C4B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1043085" w14:textId="77777777" w:rsidR="001D61FB" w:rsidRPr="00490CFD" w:rsidRDefault="001D61FB" w:rsidP="0024757E">
            <w:r w:rsidRPr="00490CFD">
              <w:t>Технологија уградње према произвођачком упутству. У цену укалкулисати и радну скелу.</w:t>
            </w:r>
          </w:p>
        </w:tc>
        <w:tc>
          <w:tcPr>
            <w:tcW w:w="395" w:type="pct"/>
            <w:tcBorders>
              <w:left w:val="single" w:sz="4" w:space="0" w:color="auto"/>
              <w:right w:val="single" w:sz="4" w:space="0" w:color="auto"/>
            </w:tcBorders>
            <w:vAlign w:val="bottom"/>
          </w:tcPr>
          <w:p w14:paraId="18C60CD9"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0E7B2F5" w14:textId="77777777" w:rsidR="001D61FB" w:rsidRPr="00490CFD" w:rsidRDefault="001D61FB" w:rsidP="001D61FB">
            <w:pPr>
              <w:jc w:val="center"/>
            </w:pPr>
          </w:p>
        </w:tc>
        <w:tc>
          <w:tcPr>
            <w:tcW w:w="439" w:type="pct"/>
            <w:tcBorders>
              <w:left w:val="single" w:sz="4" w:space="0" w:color="auto"/>
              <w:right w:val="single" w:sz="4" w:space="0" w:color="auto"/>
            </w:tcBorders>
          </w:tcPr>
          <w:p w14:paraId="53C922F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64FBB54"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BD285CC"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663956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566CC3B"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3B5E866" w14:textId="77777777" w:rsidR="001D61FB" w:rsidRPr="00490CFD" w:rsidRDefault="001D61FB" w:rsidP="001D61FB">
            <w:pPr>
              <w:rPr>
                <w:lang w:eastAsia="sr-Latn-RS"/>
              </w:rPr>
            </w:pPr>
          </w:p>
        </w:tc>
      </w:tr>
      <w:tr w:rsidR="00D1285A" w:rsidRPr="00490CFD" w14:paraId="094BD2CD" w14:textId="77777777" w:rsidTr="00D1285A">
        <w:trPr>
          <w:trHeight w:val="276"/>
        </w:trPr>
        <w:tc>
          <w:tcPr>
            <w:tcW w:w="327" w:type="pct"/>
            <w:tcBorders>
              <w:left w:val="single" w:sz="4" w:space="0" w:color="auto"/>
              <w:right w:val="single" w:sz="4" w:space="0" w:color="auto"/>
            </w:tcBorders>
            <w:noWrap/>
          </w:tcPr>
          <w:p w14:paraId="1CEB2342"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3B4575F" w14:textId="77777777" w:rsidR="001D61FB" w:rsidRPr="00490CFD" w:rsidRDefault="001D61FB" w:rsidP="0024757E">
            <w:r w:rsidRPr="00490CFD">
              <w:t>Кључни елементи и кораци на које би требало обратити посебну пажњу су:</w:t>
            </w:r>
          </w:p>
        </w:tc>
        <w:tc>
          <w:tcPr>
            <w:tcW w:w="395" w:type="pct"/>
            <w:tcBorders>
              <w:left w:val="single" w:sz="4" w:space="0" w:color="auto"/>
              <w:right w:val="single" w:sz="4" w:space="0" w:color="auto"/>
            </w:tcBorders>
            <w:vAlign w:val="bottom"/>
          </w:tcPr>
          <w:p w14:paraId="38889A6C"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B9902F0" w14:textId="77777777" w:rsidR="001D61FB" w:rsidRPr="00490CFD" w:rsidRDefault="001D61FB" w:rsidP="001D61FB">
            <w:pPr>
              <w:jc w:val="center"/>
            </w:pPr>
          </w:p>
        </w:tc>
        <w:tc>
          <w:tcPr>
            <w:tcW w:w="439" w:type="pct"/>
            <w:tcBorders>
              <w:left w:val="single" w:sz="4" w:space="0" w:color="auto"/>
              <w:right w:val="single" w:sz="4" w:space="0" w:color="auto"/>
            </w:tcBorders>
          </w:tcPr>
          <w:p w14:paraId="6812ABFE"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2F5D246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349C022"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F5CADD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1861AF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0C5A4B1" w14:textId="77777777" w:rsidR="001D61FB" w:rsidRPr="00490CFD" w:rsidRDefault="001D61FB" w:rsidP="001D61FB">
            <w:pPr>
              <w:rPr>
                <w:lang w:eastAsia="sr-Latn-RS"/>
              </w:rPr>
            </w:pPr>
          </w:p>
        </w:tc>
      </w:tr>
      <w:tr w:rsidR="00D1285A" w:rsidRPr="00490CFD" w14:paraId="3D1282B1" w14:textId="77777777" w:rsidTr="00D1285A">
        <w:trPr>
          <w:trHeight w:val="276"/>
        </w:trPr>
        <w:tc>
          <w:tcPr>
            <w:tcW w:w="327" w:type="pct"/>
            <w:tcBorders>
              <w:left w:val="single" w:sz="4" w:space="0" w:color="auto"/>
              <w:right w:val="single" w:sz="4" w:space="0" w:color="auto"/>
            </w:tcBorders>
            <w:noWrap/>
          </w:tcPr>
          <w:p w14:paraId="3CE2BFCD"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1E4FBF1" w14:textId="77777777" w:rsidR="001D61FB" w:rsidRPr="00490CFD" w:rsidRDefault="001D61FB" w:rsidP="0024757E">
            <w:r w:rsidRPr="00490CFD">
              <w:t xml:space="preserve">-припрема фасаде за постављање термоизолације </w:t>
            </w:r>
            <w:r w:rsidRPr="00490CFD">
              <w:br/>
              <w:t>– подлога мора да буде здрава, тако да је неопходно да се санирају све постојеће површине, а неопходно је демонтирати све елементе са фасаде као што су клима уређаји, табле, држачи заставе;</w:t>
            </w:r>
          </w:p>
        </w:tc>
        <w:tc>
          <w:tcPr>
            <w:tcW w:w="395" w:type="pct"/>
            <w:tcBorders>
              <w:left w:val="single" w:sz="4" w:space="0" w:color="auto"/>
              <w:right w:val="single" w:sz="4" w:space="0" w:color="auto"/>
            </w:tcBorders>
            <w:vAlign w:val="bottom"/>
          </w:tcPr>
          <w:p w14:paraId="28A2345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1BE43F1" w14:textId="77777777" w:rsidR="001D61FB" w:rsidRPr="00490CFD" w:rsidRDefault="001D61FB" w:rsidP="001D61FB">
            <w:pPr>
              <w:jc w:val="center"/>
            </w:pPr>
          </w:p>
        </w:tc>
        <w:tc>
          <w:tcPr>
            <w:tcW w:w="439" w:type="pct"/>
            <w:tcBorders>
              <w:left w:val="single" w:sz="4" w:space="0" w:color="auto"/>
              <w:right w:val="single" w:sz="4" w:space="0" w:color="auto"/>
            </w:tcBorders>
          </w:tcPr>
          <w:p w14:paraId="2B41750E"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934615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9873CD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435F61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52DF4F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F1AAAAC" w14:textId="77777777" w:rsidR="001D61FB" w:rsidRPr="00490CFD" w:rsidRDefault="001D61FB" w:rsidP="001D61FB">
            <w:pPr>
              <w:rPr>
                <w:lang w:eastAsia="sr-Latn-RS"/>
              </w:rPr>
            </w:pPr>
          </w:p>
        </w:tc>
      </w:tr>
      <w:tr w:rsidR="00D1285A" w:rsidRPr="00490CFD" w14:paraId="16AC6F97" w14:textId="77777777" w:rsidTr="00D1285A">
        <w:trPr>
          <w:trHeight w:val="276"/>
        </w:trPr>
        <w:tc>
          <w:tcPr>
            <w:tcW w:w="327" w:type="pct"/>
            <w:tcBorders>
              <w:left w:val="single" w:sz="4" w:space="0" w:color="auto"/>
              <w:right w:val="single" w:sz="4" w:space="0" w:color="auto"/>
            </w:tcBorders>
            <w:noWrap/>
          </w:tcPr>
          <w:p w14:paraId="0A2CA409"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D9D97AD" w14:textId="77777777" w:rsidR="001D61FB" w:rsidRPr="00490CFD" w:rsidRDefault="001D61FB" w:rsidP="0024757E">
            <w:r w:rsidRPr="00490CFD">
              <w:t>- постављање почетног профила је обавезно;</w:t>
            </w:r>
          </w:p>
        </w:tc>
        <w:tc>
          <w:tcPr>
            <w:tcW w:w="395" w:type="pct"/>
            <w:tcBorders>
              <w:left w:val="single" w:sz="4" w:space="0" w:color="auto"/>
              <w:right w:val="single" w:sz="4" w:space="0" w:color="auto"/>
            </w:tcBorders>
            <w:vAlign w:val="bottom"/>
          </w:tcPr>
          <w:p w14:paraId="51D0C0B5"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07DB925" w14:textId="77777777" w:rsidR="001D61FB" w:rsidRPr="00490CFD" w:rsidRDefault="001D61FB" w:rsidP="001D61FB">
            <w:pPr>
              <w:jc w:val="center"/>
            </w:pPr>
          </w:p>
        </w:tc>
        <w:tc>
          <w:tcPr>
            <w:tcW w:w="439" w:type="pct"/>
            <w:tcBorders>
              <w:left w:val="single" w:sz="4" w:space="0" w:color="auto"/>
              <w:right w:val="single" w:sz="4" w:space="0" w:color="auto"/>
            </w:tcBorders>
          </w:tcPr>
          <w:p w14:paraId="02348EAC"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55201E0"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61EBA5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3E0069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4694D9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6D22399" w14:textId="77777777" w:rsidR="001D61FB" w:rsidRPr="00490CFD" w:rsidRDefault="001D61FB" w:rsidP="001D61FB">
            <w:pPr>
              <w:rPr>
                <w:lang w:eastAsia="sr-Latn-RS"/>
              </w:rPr>
            </w:pPr>
          </w:p>
        </w:tc>
      </w:tr>
      <w:tr w:rsidR="00D1285A" w:rsidRPr="00490CFD" w14:paraId="7FFADDEF" w14:textId="77777777" w:rsidTr="00D1285A">
        <w:trPr>
          <w:trHeight w:val="276"/>
        </w:trPr>
        <w:tc>
          <w:tcPr>
            <w:tcW w:w="327" w:type="pct"/>
            <w:tcBorders>
              <w:left w:val="single" w:sz="4" w:space="0" w:color="auto"/>
              <w:right w:val="single" w:sz="4" w:space="0" w:color="auto"/>
            </w:tcBorders>
            <w:noWrap/>
          </w:tcPr>
          <w:p w14:paraId="7041A083"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0B7A552" w14:textId="77777777" w:rsidR="001D61FB" w:rsidRPr="00490CFD" w:rsidRDefault="001D61FB" w:rsidP="0024757E">
            <w:r w:rsidRPr="00490CFD">
              <w:t>- лепљење и типловање плоча треба да се врши на прописан начин (наведено у опису позиције);</w:t>
            </w:r>
          </w:p>
        </w:tc>
        <w:tc>
          <w:tcPr>
            <w:tcW w:w="395" w:type="pct"/>
            <w:tcBorders>
              <w:left w:val="single" w:sz="4" w:space="0" w:color="auto"/>
              <w:right w:val="single" w:sz="4" w:space="0" w:color="auto"/>
            </w:tcBorders>
            <w:vAlign w:val="bottom"/>
          </w:tcPr>
          <w:p w14:paraId="404E0BA3"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D2145AF" w14:textId="77777777" w:rsidR="001D61FB" w:rsidRPr="00490CFD" w:rsidRDefault="001D61FB" w:rsidP="001D61FB">
            <w:pPr>
              <w:jc w:val="center"/>
            </w:pPr>
          </w:p>
        </w:tc>
        <w:tc>
          <w:tcPr>
            <w:tcW w:w="439" w:type="pct"/>
            <w:tcBorders>
              <w:left w:val="single" w:sz="4" w:space="0" w:color="auto"/>
              <w:right w:val="single" w:sz="4" w:space="0" w:color="auto"/>
            </w:tcBorders>
          </w:tcPr>
          <w:p w14:paraId="507AF967"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8BED26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B9AF8D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349ED4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620C96F"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2DC7ED8" w14:textId="77777777" w:rsidR="001D61FB" w:rsidRPr="00490CFD" w:rsidRDefault="001D61FB" w:rsidP="001D61FB">
            <w:pPr>
              <w:rPr>
                <w:lang w:eastAsia="sr-Latn-RS"/>
              </w:rPr>
            </w:pPr>
          </w:p>
        </w:tc>
      </w:tr>
      <w:tr w:rsidR="00D1285A" w:rsidRPr="00490CFD" w14:paraId="750BB299" w14:textId="77777777" w:rsidTr="00D1285A">
        <w:trPr>
          <w:trHeight w:val="276"/>
        </w:trPr>
        <w:tc>
          <w:tcPr>
            <w:tcW w:w="327" w:type="pct"/>
            <w:tcBorders>
              <w:left w:val="single" w:sz="4" w:space="0" w:color="auto"/>
              <w:right w:val="single" w:sz="4" w:space="0" w:color="auto"/>
            </w:tcBorders>
            <w:noWrap/>
          </w:tcPr>
          <w:p w14:paraId="5621263D"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50C4DB22" w14:textId="77777777" w:rsidR="001D61FB" w:rsidRPr="00490CFD" w:rsidRDefault="001D61FB" w:rsidP="0024757E">
            <w:r w:rsidRPr="00490CFD">
              <w:t>- сви углови треба да буду заштићени употребом одговарајућих профила (окапни, угаони, профил за спој фасаде и ал.профила).</w:t>
            </w:r>
          </w:p>
        </w:tc>
        <w:tc>
          <w:tcPr>
            <w:tcW w:w="395" w:type="pct"/>
            <w:tcBorders>
              <w:left w:val="single" w:sz="4" w:space="0" w:color="auto"/>
              <w:right w:val="single" w:sz="4" w:space="0" w:color="auto"/>
            </w:tcBorders>
            <w:vAlign w:val="bottom"/>
          </w:tcPr>
          <w:p w14:paraId="2B17938D"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428446CA" w14:textId="77777777" w:rsidR="001D61FB" w:rsidRPr="00490CFD" w:rsidRDefault="001D61FB" w:rsidP="001D61FB">
            <w:pPr>
              <w:jc w:val="center"/>
            </w:pPr>
          </w:p>
        </w:tc>
        <w:tc>
          <w:tcPr>
            <w:tcW w:w="439" w:type="pct"/>
            <w:tcBorders>
              <w:left w:val="single" w:sz="4" w:space="0" w:color="auto"/>
              <w:right w:val="single" w:sz="4" w:space="0" w:color="auto"/>
            </w:tcBorders>
          </w:tcPr>
          <w:p w14:paraId="679C808F"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9FCCB3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20D9C1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F2A937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F675BF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B3F4374" w14:textId="77777777" w:rsidR="001D61FB" w:rsidRPr="00490CFD" w:rsidRDefault="001D61FB" w:rsidP="001D61FB">
            <w:pPr>
              <w:rPr>
                <w:lang w:eastAsia="sr-Latn-RS"/>
              </w:rPr>
            </w:pPr>
          </w:p>
        </w:tc>
      </w:tr>
      <w:tr w:rsidR="00D1285A" w:rsidRPr="00490CFD" w14:paraId="1CC77427" w14:textId="77777777" w:rsidTr="00D1285A">
        <w:trPr>
          <w:trHeight w:val="276"/>
        </w:trPr>
        <w:tc>
          <w:tcPr>
            <w:tcW w:w="327" w:type="pct"/>
            <w:tcBorders>
              <w:left w:val="single" w:sz="4" w:space="0" w:color="auto"/>
              <w:right w:val="single" w:sz="4" w:space="0" w:color="auto"/>
            </w:tcBorders>
            <w:noWrap/>
          </w:tcPr>
          <w:p w14:paraId="5CCF825A"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FC8B0C1" w14:textId="77777777" w:rsidR="001D61FB" w:rsidRPr="00490CFD" w:rsidRDefault="001D61FB" w:rsidP="0024757E">
            <w:r w:rsidRPr="00490CFD">
              <w:t>Обрачун по m² комплетне готове површине фасаде без одбијања отвора мањих од 3m², укључујући у јединичну цијену изолацију фасаде, завршну обраду фасаде (обојену у РАЛ-у према постојећој фасади) са потребном радном скелом и свим помоћним материјалом и алатом.</w:t>
            </w:r>
          </w:p>
        </w:tc>
        <w:tc>
          <w:tcPr>
            <w:tcW w:w="395" w:type="pct"/>
            <w:tcBorders>
              <w:left w:val="single" w:sz="4" w:space="0" w:color="auto"/>
              <w:right w:val="single" w:sz="4" w:space="0" w:color="auto"/>
            </w:tcBorders>
            <w:vAlign w:val="bottom"/>
          </w:tcPr>
          <w:p w14:paraId="7131B1D4" w14:textId="77777777" w:rsidR="001D61FB" w:rsidRPr="00490CFD" w:rsidRDefault="001D61FB" w:rsidP="001D61FB">
            <w:pPr>
              <w:jc w:val="center"/>
            </w:pPr>
          </w:p>
        </w:tc>
        <w:tc>
          <w:tcPr>
            <w:tcW w:w="394" w:type="pct"/>
            <w:tcBorders>
              <w:left w:val="single" w:sz="4" w:space="0" w:color="auto"/>
              <w:right w:val="single" w:sz="4" w:space="0" w:color="auto"/>
            </w:tcBorders>
            <w:noWrap/>
            <w:vAlign w:val="bottom"/>
          </w:tcPr>
          <w:p w14:paraId="1A800A6E" w14:textId="77777777" w:rsidR="001D61FB" w:rsidRPr="00490CFD" w:rsidRDefault="001D61FB" w:rsidP="001D61FB">
            <w:pPr>
              <w:jc w:val="center"/>
            </w:pPr>
          </w:p>
        </w:tc>
        <w:tc>
          <w:tcPr>
            <w:tcW w:w="439" w:type="pct"/>
            <w:tcBorders>
              <w:left w:val="single" w:sz="4" w:space="0" w:color="auto"/>
              <w:right w:val="single" w:sz="4" w:space="0" w:color="auto"/>
            </w:tcBorders>
          </w:tcPr>
          <w:p w14:paraId="3D1CCD8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5060E16"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4572B8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F2C883F"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A739BF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032828F" w14:textId="77777777" w:rsidR="001D61FB" w:rsidRPr="00490CFD" w:rsidRDefault="001D61FB" w:rsidP="001D61FB">
            <w:pPr>
              <w:rPr>
                <w:lang w:eastAsia="sr-Latn-RS"/>
              </w:rPr>
            </w:pPr>
          </w:p>
        </w:tc>
      </w:tr>
      <w:tr w:rsidR="00D1285A" w:rsidRPr="00490CFD" w14:paraId="33C4A3CE" w14:textId="77777777" w:rsidTr="00D1285A">
        <w:trPr>
          <w:trHeight w:val="276"/>
        </w:trPr>
        <w:tc>
          <w:tcPr>
            <w:tcW w:w="327" w:type="pct"/>
            <w:tcBorders>
              <w:left w:val="single" w:sz="4" w:space="0" w:color="auto"/>
              <w:right w:val="single" w:sz="4" w:space="0" w:color="auto"/>
            </w:tcBorders>
            <w:noWrap/>
          </w:tcPr>
          <w:p w14:paraId="2ABFCB98"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AF24E61" w14:textId="77777777" w:rsidR="001D61FB" w:rsidRPr="00490CFD" w:rsidRDefault="001D61FB" w:rsidP="0024757E">
            <w:r w:rsidRPr="00490CFD">
              <w:t>део фасаде ламеле Б комплетно завршно обојена.</w:t>
            </w:r>
          </w:p>
        </w:tc>
        <w:tc>
          <w:tcPr>
            <w:tcW w:w="395" w:type="pct"/>
            <w:tcBorders>
              <w:left w:val="single" w:sz="4" w:space="0" w:color="auto"/>
              <w:right w:val="single" w:sz="4" w:space="0" w:color="auto"/>
            </w:tcBorders>
            <w:vAlign w:val="bottom"/>
          </w:tcPr>
          <w:p w14:paraId="5CB58FA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C546D75" w14:textId="77777777" w:rsidR="001D61FB" w:rsidRPr="00490CFD" w:rsidRDefault="001D61FB" w:rsidP="001D61FB">
            <w:pPr>
              <w:jc w:val="center"/>
            </w:pPr>
          </w:p>
        </w:tc>
        <w:tc>
          <w:tcPr>
            <w:tcW w:w="439" w:type="pct"/>
            <w:tcBorders>
              <w:left w:val="single" w:sz="4" w:space="0" w:color="auto"/>
              <w:right w:val="single" w:sz="4" w:space="0" w:color="auto"/>
            </w:tcBorders>
          </w:tcPr>
          <w:p w14:paraId="0DF7E40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9F438D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93638F9"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034754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78345C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218FD93" w14:textId="77777777" w:rsidR="001D61FB" w:rsidRPr="00490CFD" w:rsidRDefault="001D61FB" w:rsidP="001D61FB">
            <w:pPr>
              <w:rPr>
                <w:lang w:eastAsia="sr-Latn-RS"/>
              </w:rPr>
            </w:pPr>
          </w:p>
        </w:tc>
      </w:tr>
      <w:tr w:rsidR="00D1285A" w:rsidRPr="00490CFD" w14:paraId="450348CB" w14:textId="77777777" w:rsidTr="00D1285A">
        <w:trPr>
          <w:trHeight w:val="276"/>
        </w:trPr>
        <w:tc>
          <w:tcPr>
            <w:tcW w:w="327" w:type="pct"/>
            <w:tcBorders>
              <w:left w:val="single" w:sz="4" w:space="0" w:color="auto"/>
              <w:right w:val="single" w:sz="4" w:space="0" w:color="auto"/>
            </w:tcBorders>
            <w:noWrap/>
          </w:tcPr>
          <w:p w14:paraId="19CCE08B"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3CEEBA4" w14:textId="77777777" w:rsidR="001D61FB" w:rsidRPr="00490CFD" w:rsidRDefault="001D61FB" w:rsidP="0024757E">
            <w:r w:rsidRPr="00490CFD">
              <w:t>фасада терасе техничке етаже ламеле Б</w:t>
            </w:r>
          </w:p>
        </w:tc>
        <w:tc>
          <w:tcPr>
            <w:tcW w:w="395" w:type="pct"/>
            <w:tcBorders>
              <w:left w:val="single" w:sz="4" w:space="0" w:color="auto"/>
              <w:right w:val="single" w:sz="4" w:space="0" w:color="auto"/>
            </w:tcBorders>
            <w:vAlign w:val="bottom"/>
          </w:tcPr>
          <w:p w14:paraId="1432E6CB"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FCCC904" w14:textId="77777777" w:rsidR="001D61FB" w:rsidRPr="00490CFD" w:rsidRDefault="001D61FB" w:rsidP="001D61FB">
            <w:pPr>
              <w:jc w:val="center"/>
            </w:pPr>
          </w:p>
        </w:tc>
        <w:tc>
          <w:tcPr>
            <w:tcW w:w="439" w:type="pct"/>
            <w:tcBorders>
              <w:left w:val="single" w:sz="4" w:space="0" w:color="auto"/>
              <w:right w:val="single" w:sz="4" w:space="0" w:color="auto"/>
            </w:tcBorders>
          </w:tcPr>
          <w:p w14:paraId="6E48A565"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3FE192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61740E2"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52110F7"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094BF1B"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5742D86" w14:textId="77777777" w:rsidR="001D61FB" w:rsidRPr="00490CFD" w:rsidRDefault="001D61FB" w:rsidP="001D61FB">
            <w:pPr>
              <w:rPr>
                <w:lang w:eastAsia="sr-Latn-RS"/>
              </w:rPr>
            </w:pPr>
          </w:p>
        </w:tc>
      </w:tr>
      <w:tr w:rsidR="00D1285A" w:rsidRPr="00490CFD" w14:paraId="65FB5EF7" w14:textId="77777777" w:rsidTr="00D1285A">
        <w:trPr>
          <w:trHeight w:val="276"/>
        </w:trPr>
        <w:tc>
          <w:tcPr>
            <w:tcW w:w="327" w:type="pct"/>
            <w:tcBorders>
              <w:left w:val="single" w:sz="4" w:space="0" w:color="auto"/>
              <w:right w:val="single" w:sz="4" w:space="0" w:color="auto"/>
            </w:tcBorders>
            <w:noWrap/>
          </w:tcPr>
          <w:p w14:paraId="2A0C68CB"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91CED71" w14:textId="77777777" w:rsidR="001D61FB" w:rsidRPr="00490CFD" w:rsidRDefault="001D61FB" w:rsidP="0024757E">
            <w:r w:rsidRPr="00490CFD">
              <w:t>14,85*(3,70+4,6)/2=61,63</w:t>
            </w:r>
          </w:p>
        </w:tc>
        <w:tc>
          <w:tcPr>
            <w:tcW w:w="395" w:type="pct"/>
            <w:tcBorders>
              <w:left w:val="single" w:sz="4" w:space="0" w:color="auto"/>
              <w:right w:val="single" w:sz="4" w:space="0" w:color="auto"/>
            </w:tcBorders>
            <w:vAlign w:val="bottom"/>
          </w:tcPr>
          <w:p w14:paraId="25CDDCA6"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596828D" w14:textId="77777777" w:rsidR="001D61FB" w:rsidRPr="00490CFD" w:rsidRDefault="001D61FB" w:rsidP="00594BA7">
            <w:pPr>
              <w:jc w:val="center"/>
            </w:pPr>
          </w:p>
        </w:tc>
        <w:tc>
          <w:tcPr>
            <w:tcW w:w="439" w:type="pct"/>
            <w:tcBorders>
              <w:left w:val="single" w:sz="4" w:space="0" w:color="auto"/>
              <w:right w:val="single" w:sz="4" w:space="0" w:color="auto"/>
            </w:tcBorders>
          </w:tcPr>
          <w:p w14:paraId="5A1B488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3BAD6D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1D1920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FDB39A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83ECCB4"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C3FC87D" w14:textId="77777777" w:rsidR="001D61FB" w:rsidRPr="00490CFD" w:rsidRDefault="001D61FB" w:rsidP="001D61FB">
            <w:pPr>
              <w:rPr>
                <w:lang w:eastAsia="sr-Latn-RS"/>
              </w:rPr>
            </w:pPr>
          </w:p>
        </w:tc>
      </w:tr>
      <w:tr w:rsidR="00D1285A" w:rsidRPr="00490CFD" w14:paraId="29AF3761" w14:textId="77777777" w:rsidTr="00D1285A">
        <w:trPr>
          <w:trHeight w:val="276"/>
        </w:trPr>
        <w:tc>
          <w:tcPr>
            <w:tcW w:w="327" w:type="pct"/>
            <w:tcBorders>
              <w:left w:val="single" w:sz="4" w:space="0" w:color="auto"/>
              <w:right w:val="single" w:sz="4" w:space="0" w:color="auto"/>
            </w:tcBorders>
            <w:noWrap/>
          </w:tcPr>
          <w:p w14:paraId="777717CC"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ED8E6CB" w14:textId="77777777" w:rsidR="001D61FB" w:rsidRPr="00490CFD" w:rsidRDefault="001D61FB" w:rsidP="0024757E">
            <w:r w:rsidRPr="00490CFD">
              <w:t>фасада техничке етаже према крову ламеле Ц</w:t>
            </w:r>
          </w:p>
        </w:tc>
        <w:tc>
          <w:tcPr>
            <w:tcW w:w="395" w:type="pct"/>
            <w:tcBorders>
              <w:left w:val="single" w:sz="4" w:space="0" w:color="auto"/>
              <w:right w:val="single" w:sz="4" w:space="0" w:color="auto"/>
            </w:tcBorders>
            <w:vAlign w:val="bottom"/>
          </w:tcPr>
          <w:p w14:paraId="521AD2FC"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A1CF432" w14:textId="77777777" w:rsidR="001D61FB" w:rsidRPr="00490CFD" w:rsidRDefault="001D61FB" w:rsidP="001D61FB">
            <w:pPr>
              <w:jc w:val="center"/>
            </w:pPr>
          </w:p>
        </w:tc>
        <w:tc>
          <w:tcPr>
            <w:tcW w:w="439" w:type="pct"/>
            <w:tcBorders>
              <w:left w:val="single" w:sz="4" w:space="0" w:color="auto"/>
              <w:right w:val="single" w:sz="4" w:space="0" w:color="auto"/>
            </w:tcBorders>
          </w:tcPr>
          <w:p w14:paraId="73D11C85"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8400BE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C15AB36"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655E79F"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8A390A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5F16B53" w14:textId="77777777" w:rsidR="001D61FB" w:rsidRPr="00490CFD" w:rsidRDefault="001D61FB" w:rsidP="001D61FB">
            <w:pPr>
              <w:rPr>
                <w:lang w:eastAsia="sr-Latn-RS"/>
              </w:rPr>
            </w:pPr>
          </w:p>
        </w:tc>
      </w:tr>
      <w:tr w:rsidR="00D1285A" w:rsidRPr="00490CFD" w14:paraId="6E0FB70D" w14:textId="77777777" w:rsidTr="00D1285A">
        <w:trPr>
          <w:trHeight w:val="276"/>
        </w:trPr>
        <w:tc>
          <w:tcPr>
            <w:tcW w:w="327" w:type="pct"/>
            <w:tcBorders>
              <w:left w:val="single" w:sz="4" w:space="0" w:color="auto"/>
              <w:right w:val="single" w:sz="4" w:space="0" w:color="auto"/>
            </w:tcBorders>
            <w:noWrap/>
          </w:tcPr>
          <w:p w14:paraId="41EC511D"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1F0AD50" w14:textId="77777777" w:rsidR="001D61FB" w:rsidRPr="00490CFD" w:rsidRDefault="001D61FB" w:rsidP="0024757E">
            <w:r w:rsidRPr="00490CFD">
              <w:t>14,85*(3,5+1,7)/2=38,61</w:t>
            </w:r>
          </w:p>
        </w:tc>
        <w:tc>
          <w:tcPr>
            <w:tcW w:w="395" w:type="pct"/>
            <w:tcBorders>
              <w:left w:val="single" w:sz="4" w:space="0" w:color="auto"/>
              <w:right w:val="single" w:sz="4" w:space="0" w:color="auto"/>
            </w:tcBorders>
            <w:vAlign w:val="bottom"/>
          </w:tcPr>
          <w:p w14:paraId="29359F7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9347EEA" w14:textId="77777777" w:rsidR="001D61FB" w:rsidRPr="00490CFD" w:rsidRDefault="001D61FB" w:rsidP="00594BA7">
            <w:pPr>
              <w:jc w:val="center"/>
            </w:pPr>
          </w:p>
        </w:tc>
        <w:tc>
          <w:tcPr>
            <w:tcW w:w="439" w:type="pct"/>
            <w:tcBorders>
              <w:left w:val="single" w:sz="4" w:space="0" w:color="auto"/>
              <w:right w:val="single" w:sz="4" w:space="0" w:color="auto"/>
            </w:tcBorders>
          </w:tcPr>
          <w:p w14:paraId="3DF59E31"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2C286B6"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BB69D7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7C4355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D3F83F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8B6F633" w14:textId="77777777" w:rsidR="001D61FB" w:rsidRPr="00490CFD" w:rsidRDefault="001D61FB" w:rsidP="001D61FB">
            <w:pPr>
              <w:rPr>
                <w:lang w:eastAsia="sr-Latn-RS"/>
              </w:rPr>
            </w:pPr>
          </w:p>
        </w:tc>
      </w:tr>
      <w:tr w:rsidR="00D1285A" w:rsidRPr="00490CFD" w14:paraId="28F14318" w14:textId="77777777" w:rsidTr="00D1285A">
        <w:trPr>
          <w:trHeight w:val="276"/>
        </w:trPr>
        <w:tc>
          <w:tcPr>
            <w:tcW w:w="327" w:type="pct"/>
            <w:tcBorders>
              <w:left w:val="single" w:sz="4" w:space="0" w:color="auto"/>
              <w:right w:val="single" w:sz="4" w:space="0" w:color="auto"/>
            </w:tcBorders>
            <w:noWrap/>
          </w:tcPr>
          <w:p w14:paraId="6BEE5439"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121FB21" w14:textId="77777777" w:rsidR="001D61FB" w:rsidRPr="00490CFD" w:rsidRDefault="001D61FB" w:rsidP="0024757E">
            <w:r w:rsidRPr="00490CFD">
              <w:t>фасада техничке етаже према крову ламеле Д</w:t>
            </w:r>
          </w:p>
        </w:tc>
        <w:tc>
          <w:tcPr>
            <w:tcW w:w="395" w:type="pct"/>
            <w:tcBorders>
              <w:left w:val="single" w:sz="4" w:space="0" w:color="auto"/>
              <w:right w:val="single" w:sz="4" w:space="0" w:color="auto"/>
            </w:tcBorders>
            <w:vAlign w:val="bottom"/>
          </w:tcPr>
          <w:p w14:paraId="7FABF488"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2D0F38E" w14:textId="77777777" w:rsidR="001D61FB" w:rsidRPr="00490CFD" w:rsidRDefault="001D61FB" w:rsidP="001D61FB">
            <w:pPr>
              <w:jc w:val="center"/>
            </w:pPr>
          </w:p>
        </w:tc>
        <w:tc>
          <w:tcPr>
            <w:tcW w:w="439" w:type="pct"/>
            <w:tcBorders>
              <w:left w:val="single" w:sz="4" w:space="0" w:color="auto"/>
              <w:right w:val="single" w:sz="4" w:space="0" w:color="auto"/>
            </w:tcBorders>
          </w:tcPr>
          <w:p w14:paraId="251C4283"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83070B6"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560CDC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DC35F6C"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B30B668"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6D29D82" w14:textId="77777777" w:rsidR="001D61FB" w:rsidRPr="00490CFD" w:rsidRDefault="001D61FB" w:rsidP="001D61FB">
            <w:pPr>
              <w:rPr>
                <w:lang w:eastAsia="sr-Latn-RS"/>
              </w:rPr>
            </w:pPr>
          </w:p>
        </w:tc>
      </w:tr>
      <w:tr w:rsidR="00D1285A" w:rsidRPr="00490CFD" w14:paraId="5B561BF5" w14:textId="77777777" w:rsidTr="00D1285A">
        <w:trPr>
          <w:trHeight w:val="276"/>
        </w:trPr>
        <w:tc>
          <w:tcPr>
            <w:tcW w:w="327" w:type="pct"/>
            <w:tcBorders>
              <w:left w:val="single" w:sz="4" w:space="0" w:color="auto"/>
              <w:right w:val="single" w:sz="4" w:space="0" w:color="auto"/>
            </w:tcBorders>
            <w:noWrap/>
          </w:tcPr>
          <w:p w14:paraId="4AA7B268"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E740C96" w14:textId="77777777" w:rsidR="001D61FB" w:rsidRPr="00490CFD" w:rsidRDefault="001D61FB" w:rsidP="0024757E">
            <w:r w:rsidRPr="00490CFD">
              <w:t>16,85*2,00=33,70</w:t>
            </w:r>
          </w:p>
        </w:tc>
        <w:tc>
          <w:tcPr>
            <w:tcW w:w="395" w:type="pct"/>
            <w:tcBorders>
              <w:left w:val="single" w:sz="4" w:space="0" w:color="auto"/>
              <w:right w:val="single" w:sz="4" w:space="0" w:color="auto"/>
            </w:tcBorders>
            <w:vAlign w:val="bottom"/>
          </w:tcPr>
          <w:p w14:paraId="651390EF"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AAC14BD" w14:textId="77777777" w:rsidR="001D61FB" w:rsidRPr="00490CFD" w:rsidRDefault="001D61FB" w:rsidP="00594BA7">
            <w:pPr>
              <w:jc w:val="center"/>
            </w:pPr>
          </w:p>
        </w:tc>
        <w:tc>
          <w:tcPr>
            <w:tcW w:w="439" w:type="pct"/>
            <w:tcBorders>
              <w:left w:val="single" w:sz="4" w:space="0" w:color="auto"/>
              <w:right w:val="single" w:sz="4" w:space="0" w:color="auto"/>
            </w:tcBorders>
          </w:tcPr>
          <w:p w14:paraId="76A4706C"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D79D04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538F78E"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57DFDC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D7D39B8"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81C28CE" w14:textId="77777777" w:rsidR="001D61FB" w:rsidRPr="00490CFD" w:rsidRDefault="001D61FB" w:rsidP="001D61FB">
            <w:pPr>
              <w:rPr>
                <w:lang w:eastAsia="sr-Latn-RS"/>
              </w:rPr>
            </w:pPr>
          </w:p>
        </w:tc>
      </w:tr>
      <w:tr w:rsidR="00D1285A" w:rsidRPr="00490CFD" w14:paraId="5BE60DE4" w14:textId="77777777" w:rsidTr="00D1285A">
        <w:trPr>
          <w:trHeight w:val="276"/>
        </w:trPr>
        <w:tc>
          <w:tcPr>
            <w:tcW w:w="327" w:type="pct"/>
            <w:tcBorders>
              <w:left w:val="single" w:sz="4" w:space="0" w:color="auto"/>
              <w:right w:val="single" w:sz="4" w:space="0" w:color="auto"/>
            </w:tcBorders>
            <w:noWrap/>
          </w:tcPr>
          <w:p w14:paraId="117B7DE4"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9995F48" w14:textId="77777777" w:rsidR="001D61FB" w:rsidRPr="00490CFD" w:rsidRDefault="001D61FB" w:rsidP="0024757E">
            <w:r w:rsidRPr="00490CFD">
              <w:t>фасада ламеле Б према дворишту атријума</w:t>
            </w:r>
          </w:p>
        </w:tc>
        <w:tc>
          <w:tcPr>
            <w:tcW w:w="395" w:type="pct"/>
            <w:tcBorders>
              <w:left w:val="single" w:sz="4" w:space="0" w:color="auto"/>
              <w:right w:val="single" w:sz="4" w:space="0" w:color="auto"/>
            </w:tcBorders>
            <w:vAlign w:val="bottom"/>
          </w:tcPr>
          <w:p w14:paraId="1BE923A0"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A087C21" w14:textId="77777777" w:rsidR="001D61FB" w:rsidRPr="00490CFD" w:rsidRDefault="001D61FB" w:rsidP="001D61FB">
            <w:pPr>
              <w:jc w:val="center"/>
            </w:pPr>
          </w:p>
        </w:tc>
        <w:tc>
          <w:tcPr>
            <w:tcW w:w="439" w:type="pct"/>
            <w:tcBorders>
              <w:left w:val="single" w:sz="4" w:space="0" w:color="auto"/>
              <w:right w:val="single" w:sz="4" w:space="0" w:color="auto"/>
            </w:tcBorders>
          </w:tcPr>
          <w:p w14:paraId="128ED103"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BF51D76"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577E24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330904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91C403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BD7ABC9" w14:textId="77777777" w:rsidR="001D61FB" w:rsidRPr="00490CFD" w:rsidRDefault="001D61FB" w:rsidP="001D61FB">
            <w:pPr>
              <w:rPr>
                <w:lang w:eastAsia="sr-Latn-RS"/>
              </w:rPr>
            </w:pPr>
          </w:p>
        </w:tc>
      </w:tr>
      <w:tr w:rsidR="00D1285A" w:rsidRPr="00490CFD" w14:paraId="79DF5AF3" w14:textId="77777777" w:rsidTr="00D1285A">
        <w:trPr>
          <w:trHeight w:val="276"/>
        </w:trPr>
        <w:tc>
          <w:tcPr>
            <w:tcW w:w="327" w:type="pct"/>
            <w:tcBorders>
              <w:left w:val="single" w:sz="4" w:space="0" w:color="auto"/>
              <w:right w:val="single" w:sz="4" w:space="0" w:color="auto"/>
            </w:tcBorders>
            <w:noWrap/>
          </w:tcPr>
          <w:p w14:paraId="23AFD5CC"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BA9B127" w14:textId="77777777" w:rsidR="001D61FB" w:rsidRPr="00490CFD" w:rsidRDefault="001D61FB" w:rsidP="0024757E">
            <w:r w:rsidRPr="00490CFD">
              <w:t>16,31*(11,50-0,95)= 172,07</w:t>
            </w:r>
          </w:p>
        </w:tc>
        <w:tc>
          <w:tcPr>
            <w:tcW w:w="395" w:type="pct"/>
            <w:tcBorders>
              <w:left w:val="single" w:sz="4" w:space="0" w:color="auto"/>
              <w:right w:val="single" w:sz="4" w:space="0" w:color="auto"/>
            </w:tcBorders>
            <w:vAlign w:val="bottom"/>
          </w:tcPr>
          <w:p w14:paraId="27FDE7E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2B7693B" w14:textId="77777777" w:rsidR="001D61FB" w:rsidRPr="00490CFD" w:rsidRDefault="001D61FB" w:rsidP="00594BA7">
            <w:pPr>
              <w:jc w:val="center"/>
            </w:pPr>
          </w:p>
        </w:tc>
        <w:tc>
          <w:tcPr>
            <w:tcW w:w="439" w:type="pct"/>
            <w:tcBorders>
              <w:left w:val="single" w:sz="4" w:space="0" w:color="auto"/>
              <w:right w:val="single" w:sz="4" w:space="0" w:color="auto"/>
            </w:tcBorders>
          </w:tcPr>
          <w:p w14:paraId="614CD91E"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C324830"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0082FA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51A02A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1E55FDE"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79BAA42" w14:textId="77777777" w:rsidR="001D61FB" w:rsidRPr="00490CFD" w:rsidRDefault="001D61FB" w:rsidP="001D61FB">
            <w:pPr>
              <w:rPr>
                <w:lang w:eastAsia="sr-Latn-RS"/>
              </w:rPr>
            </w:pPr>
          </w:p>
        </w:tc>
      </w:tr>
      <w:tr w:rsidR="00D1285A" w:rsidRPr="00490CFD" w14:paraId="550CE15A" w14:textId="77777777" w:rsidTr="00D1285A">
        <w:trPr>
          <w:trHeight w:val="276"/>
        </w:trPr>
        <w:tc>
          <w:tcPr>
            <w:tcW w:w="327" w:type="pct"/>
            <w:tcBorders>
              <w:left w:val="single" w:sz="4" w:space="0" w:color="auto"/>
              <w:right w:val="single" w:sz="4" w:space="0" w:color="auto"/>
            </w:tcBorders>
            <w:noWrap/>
          </w:tcPr>
          <w:p w14:paraId="08B1063B"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A48B2C5" w14:textId="77777777" w:rsidR="001D61FB" w:rsidRPr="00490CFD" w:rsidRDefault="001D61FB" w:rsidP="0024757E">
            <w:r w:rsidRPr="00490CFD">
              <w:t>укупно фасадних површина: 306,01</w:t>
            </w:r>
          </w:p>
        </w:tc>
        <w:tc>
          <w:tcPr>
            <w:tcW w:w="395" w:type="pct"/>
            <w:tcBorders>
              <w:left w:val="single" w:sz="4" w:space="0" w:color="auto"/>
              <w:right w:val="single" w:sz="4" w:space="0" w:color="auto"/>
            </w:tcBorders>
            <w:vAlign w:val="bottom"/>
          </w:tcPr>
          <w:p w14:paraId="21FEDEEC"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49BAD5C8" w14:textId="77777777" w:rsidR="001D61FB" w:rsidRPr="00490CFD" w:rsidRDefault="001D61FB" w:rsidP="00594BA7">
            <w:pPr>
              <w:jc w:val="center"/>
            </w:pPr>
          </w:p>
        </w:tc>
        <w:tc>
          <w:tcPr>
            <w:tcW w:w="439" w:type="pct"/>
            <w:tcBorders>
              <w:left w:val="single" w:sz="4" w:space="0" w:color="auto"/>
              <w:right w:val="single" w:sz="4" w:space="0" w:color="auto"/>
            </w:tcBorders>
          </w:tcPr>
          <w:p w14:paraId="1FA82F87"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23407A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116D26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391DA5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D71DBE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40DEB68" w14:textId="77777777" w:rsidR="001D61FB" w:rsidRPr="00490CFD" w:rsidRDefault="001D61FB" w:rsidP="001D61FB">
            <w:pPr>
              <w:rPr>
                <w:lang w:eastAsia="sr-Latn-RS"/>
              </w:rPr>
            </w:pPr>
          </w:p>
        </w:tc>
      </w:tr>
      <w:tr w:rsidR="00D1285A" w:rsidRPr="00490CFD" w14:paraId="4CE1CFA7" w14:textId="77777777" w:rsidTr="00D1285A">
        <w:trPr>
          <w:trHeight w:val="276"/>
        </w:trPr>
        <w:tc>
          <w:tcPr>
            <w:tcW w:w="327" w:type="pct"/>
            <w:tcBorders>
              <w:left w:val="single" w:sz="4" w:space="0" w:color="auto"/>
              <w:right w:val="single" w:sz="4" w:space="0" w:color="auto"/>
            </w:tcBorders>
            <w:noWrap/>
          </w:tcPr>
          <w:p w14:paraId="6A2E1B2D"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5D57341" w14:textId="77777777" w:rsidR="001D61FB" w:rsidRPr="00490CFD" w:rsidRDefault="001D61FB" w:rsidP="0024757E">
            <w:r w:rsidRPr="00490CFD">
              <w:t>одбити отворе:</w:t>
            </w:r>
          </w:p>
        </w:tc>
        <w:tc>
          <w:tcPr>
            <w:tcW w:w="395" w:type="pct"/>
            <w:tcBorders>
              <w:left w:val="single" w:sz="4" w:space="0" w:color="auto"/>
              <w:right w:val="single" w:sz="4" w:space="0" w:color="auto"/>
            </w:tcBorders>
            <w:vAlign w:val="bottom"/>
          </w:tcPr>
          <w:p w14:paraId="68B33949"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EA999F5" w14:textId="77777777" w:rsidR="001D61FB" w:rsidRPr="00490CFD" w:rsidRDefault="001D61FB" w:rsidP="001D61FB">
            <w:pPr>
              <w:jc w:val="center"/>
            </w:pPr>
          </w:p>
        </w:tc>
        <w:tc>
          <w:tcPr>
            <w:tcW w:w="439" w:type="pct"/>
            <w:tcBorders>
              <w:left w:val="single" w:sz="4" w:space="0" w:color="auto"/>
              <w:right w:val="single" w:sz="4" w:space="0" w:color="auto"/>
            </w:tcBorders>
          </w:tcPr>
          <w:p w14:paraId="0B84303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9394F4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6A3D06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57DF4CC"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C2534F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A6DAF10" w14:textId="77777777" w:rsidR="001D61FB" w:rsidRPr="00490CFD" w:rsidRDefault="001D61FB" w:rsidP="001D61FB">
            <w:pPr>
              <w:rPr>
                <w:lang w:eastAsia="sr-Latn-RS"/>
              </w:rPr>
            </w:pPr>
          </w:p>
        </w:tc>
      </w:tr>
      <w:tr w:rsidR="00D1285A" w:rsidRPr="00490CFD" w14:paraId="411585DF" w14:textId="77777777" w:rsidTr="00D1285A">
        <w:trPr>
          <w:trHeight w:val="276"/>
        </w:trPr>
        <w:tc>
          <w:tcPr>
            <w:tcW w:w="327" w:type="pct"/>
            <w:tcBorders>
              <w:left w:val="single" w:sz="4" w:space="0" w:color="auto"/>
              <w:right w:val="single" w:sz="4" w:space="0" w:color="auto"/>
            </w:tcBorders>
            <w:noWrap/>
          </w:tcPr>
          <w:p w14:paraId="0DE82784"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E40B15F" w14:textId="77777777" w:rsidR="001D61FB" w:rsidRPr="00490CFD" w:rsidRDefault="001D61FB" w:rsidP="0024757E">
            <w:r w:rsidRPr="00490CFD">
              <w:t>2,88*4,2-3+2,88*2,9-3+2,39*222-3=16,75</w:t>
            </w:r>
          </w:p>
        </w:tc>
        <w:tc>
          <w:tcPr>
            <w:tcW w:w="395" w:type="pct"/>
            <w:tcBorders>
              <w:left w:val="single" w:sz="4" w:space="0" w:color="auto"/>
              <w:right w:val="single" w:sz="4" w:space="0" w:color="auto"/>
            </w:tcBorders>
            <w:vAlign w:val="bottom"/>
          </w:tcPr>
          <w:p w14:paraId="32E148C1"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7B0D348" w14:textId="77777777" w:rsidR="001D61FB" w:rsidRPr="00490CFD" w:rsidRDefault="001D61FB" w:rsidP="00594BA7">
            <w:pPr>
              <w:jc w:val="center"/>
            </w:pPr>
          </w:p>
        </w:tc>
        <w:tc>
          <w:tcPr>
            <w:tcW w:w="439" w:type="pct"/>
            <w:tcBorders>
              <w:left w:val="single" w:sz="4" w:space="0" w:color="auto"/>
              <w:right w:val="single" w:sz="4" w:space="0" w:color="auto"/>
            </w:tcBorders>
          </w:tcPr>
          <w:p w14:paraId="25A6295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28D4460"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084F92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8583F8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C8A653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4594E17" w14:textId="77777777" w:rsidR="001D61FB" w:rsidRPr="00490CFD" w:rsidRDefault="001D61FB" w:rsidP="001D61FB">
            <w:pPr>
              <w:rPr>
                <w:lang w:eastAsia="sr-Latn-RS"/>
              </w:rPr>
            </w:pPr>
          </w:p>
        </w:tc>
      </w:tr>
      <w:tr w:rsidR="00D1285A" w:rsidRPr="00490CFD" w14:paraId="57C67EA6" w14:textId="77777777" w:rsidTr="00D1285A">
        <w:trPr>
          <w:trHeight w:val="276"/>
        </w:trPr>
        <w:tc>
          <w:tcPr>
            <w:tcW w:w="327" w:type="pct"/>
            <w:tcBorders>
              <w:left w:val="single" w:sz="4" w:space="0" w:color="auto"/>
              <w:right w:val="single" w:sz="4" w:space="0" w:color="auto"/>
            </w:tcBorders>
            <w:noWrap/>
          </w:tcPr>
          <w:p w14:paraId="71BD9AB8"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1E57577" w14:textId="77777777" w:rsidR="001D61FB" w:rsidRPr="00490CFD" w:rsidRDefault="001D61FB" w:rsidP="0024757E">
            <w:r w:rsidRPr="00490CFD">
              <w:t>одбити:= 16,75</w:t>
            </w:r>
          </w:p>
        </w:tc>
        <w:tc>
          <w:tcPr>
            <w:tcW w:w="395" w:type="pct"/>
            <w:tcBorders>
              <w:left w:val="single" w:sz="4" w:space="0" w:color="auto"/>
              <w:right w:val="single" w:sz="4" w:space="0" w:color="auto"/>
            </w:tcBorders>
            <w:vAlign w:val="bottom"/>
          </w:tcPr>
          <w:p w14:paraId="2AD80A02"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D04B5E9" w14:textId="77777777" w:rsidR="001D61FB" w:rsidRPr="00490CFD" w:rsidRDefault="001D61FB" w:rsidP="00594BA7">
            <w:pPr>
              <w:jc w:val="center"/>
            </w:pPr>
          </w:p>
        </w:tc>
        <w:tc>
          <w:tcPr>
            <w:tcW w:w="439" w:type="pct"/>
            <w:tcBorders>
              <w:left w:val="single" w:sz="4" w:space="0" w:color="auto"/>
              <w:right w:val="single" w:sz="4" w:space="0" w:color="auto"/>
            </w:tcBorders>
          </w:tcPr>
          <w:p w14:paraId="78C3748C"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D5B14F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A3F6BF2"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E1CE945"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62DEB6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AACF1D5" w14:textId="77777777" w:rsidR="001D61FB" w:rsidRPr="00490CFD" w:rsidRDefault="001D61FB" w:rsidP="001D61FB">
            <w:pPr>
              <w:rPr>
                <w:lang w:eastAsia="sr-Latn-RS"/>
              </w:rPr>
            </w:pPr>
          </w:p>
        </w:tc>
      </w:tr>
      <w:tr w:rsidR="00D1285A" w:rsidRPr="00490CFD" w14:paraId="1A48FA96" w14:textId="77777777" w:rsidTr="00D1285A">
        <w:trPr>
          <w:trHeight w:val="276"/>
        </w:trPr>
        <w:tc>
          <w:tcPr>
            <w:tcW w:w="327" w:type="pct"/>
            <w:tcBorders>
              <w:left w:val="single" w:sz="4" w:space="0" w:color="auto"/>
              <w:right w:val="single" w:sz="4" w:space="0" w:color="auto"/>
            </w:tcBorders>
            <w:noWrap/>
          </w:tcPr>
          <w:p w14:paraId="74F59353"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C21BC02" w14:textId="77777777" w:rsidR="001D61FB" w:rsidRPr="00490CFD" w:rsidRDefault="001D61FB" w:rsidP="0024757E"/>
        </w:tc>
        <w:tc>
          <w:tcPr>
            <w:tcW w:w="395" w:type="pct"/>
            <w:tcBorders>
              <w:left w:val="single" w:sz="4" w:space="0" w:color="auto"/>
              <w:right w:val="single" w:sz="4" w:space="0" w:color="auto"/>
            </w:tcBorders>
            <w:vAlign w:val="bottom"/>
          </w:tcPr>
          <w:p w14:paraId="05365EF0"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1E4D83C" w14:textId="77777777" w:rsidR="001D61FB" w:rsidRPr="00490CFD" w:rsidRDefault="001D61FB" w:rsidP="00594BA7">
            <w:pPr>
              <w:jc w:val="center"/>
            </w:pPr>
          </w:p>
        </w:tc>
        <w:tc>
          <w:tcPr>
            <w:tcW w:w="439" w:type="pct"/>
            <w:tcBorders>
              <w:left w:val="single" w:sz="4" w:space="0" w:color="auto"/>
              <w:right w:val="single" w:sz="4" w:space="0" w:color="auto"/>
            </w:tcBorders>
          </w:tcPr>
          <w:p w14:paraId="13482E5F"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327AB4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3E3C36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3CC07C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5525FF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4375873" w14:textId="77777777" w:rsidR="001D61FB" w:rsidRPr="00490CFD" w:rsidRDefault="001D61FB" w:rsidP="001D61FB">
            <w:pPr>
              <w:rPr>
                <w:lang w:eastAsia="sr-Latn-RS"/>
              </w:rPr>
            </w:pPr>
          </w:p>
        </w:tc>
      </w:tr>
      <w:tr w:rsidR="00D1285A" w:rsidRPr="00490CFD" w14:paraId="0AE1AC9B" w14:textId="77777777" w:rsidTr="00D1285A">
        <w:trPr>
          <w:trHeight w:val="276"/>
        </w:trPr>
        <w:tc>
          <w:tcPr>
            <w:tcW w:w="327" w:type="pct"/>
            <w:tcBorders>
              <w:left w:val="single" w:sz="4" w:space="0" w:color="auto"/>
              <w:bottom w:val="single" w:sz="4" w:space="0" w:color="auto"/>
              <w:right w:val="single" w:sz="4" w:space="0" w:color="auto"/>
            </w:tcBorders>
            <w:noWrap/>
          </w:tcPr>
          <w:p w14:paraId="7CC218EA"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D42D3B3" w14:textId="77777777" w:rsidR="001D61FB" w:rsidRPr="00490CFD" w:rsidRDefault="001D61FB"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47C05C42" w14:textId="77777777" w:rsidR="001D61FB" w:rsidRPr="00490CFD" w:rsidRDefault="001D61FB"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39A02ED6" w14:textId="77777777" w:rsidR="001D61FB" w:rsidRPr="00490CFD" w:rsidRDefault="001D61FB" w:rsidP="00594BA7">
            <w:pPr>
              <w:jc w:val="center"/>
            </w:pPr>
            <w:r w:rsidRPr="00490CFD">
              <w:t>289,25</w:t>
            </w:r>
          </w:p>
        </w:tc>
        <w:tc>
          <w:tcPr>
            <w:tcW w:w="439" w:type="pct"/>
            <w:tcBorders>
              <w:left w:val="single" w:sz="4" w:space="0" w:color="auto"/>
              <w:bottom w:val="single" w:sz="4" w:space="0" w:color="auto"/>
              <w:right w:val="single" w:sz="4" w:space="0" w:color="auto"/>
            </w:tcBorders>
          </w:tcPr>
          <w:p w14:paraId="51319FEF"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77D165A5"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37355245"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3A1E721"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452C8A18"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58BAA1E5" w14:textId="77777777" w:rsidR="001D61FB" w:rsidRPr="00490CFD" w:rsidRDefault="001D61FB" w:rsidP="001D61FB">
            <w:pPr>
              <w:rPr>
                <w:lang w:eastAsia="sr-Latn-RS"/>
              </w:rPr>
            </w:pPr>
          </w:p>
        </w:tc>
      </w:tr>
      <w:tr w:rsidR="00D1285A" w:rsidRPr="00490CFD" w14:paraId="5D6BD4DC" w14:textId="77777777" w:rsidTr="00D1285A">
        <w:trPr>
          <w:trHeight w:val="276"/>
        </w:trPr>
        <w:tc>
          <w:tcPr>
            <w:tcW w:w="327" w:type="pct"/>
            <w:tcBorders>
              <w:top w:val="single" w:sz="4" w:space="0" w:color="auto"/>
              <w:left w:val="single" w:sz="4" w:space="0" w:color="auto"/>
              <w:right w:val="single" w:sz="4" w:space="0" w:color="auto"/>
            </w:tcBorders>
            <w:noWrap/>
          </w:tcPr>
          <w:p w14:paraId="0EA764B1" w14:textId="77777777" w:rsidR="001D61FB" w:rsidRPr="00490CFD" w:rsidRDefault="001D61FB" w:rsidP="001D61FB">
            <w:pPr>
              <w:rPr>
                <w:bCs/>
                <w:lang w:val="sr-Cyrl-RS" w:eastAsia="sr-Latn-RS"/>
              </w:rPr>
            </w:pPr>
            <w:r w:rsidRPr="00490CFD">
              <w:rPr>
                <w:bCs/>
                <w:lang w:val="sr-Cyrl-RS" w:eastAsia="sr-Latn-RS"/>
              </w:rPr>
              <w:t>1.14.2</w:t>
            </w:r>
          </w:p>
        </w:tc>
        <w:tc>
          <w:tcPr>
            <w:tcW w:w="1559" w:type="pct"/>
            <w:tcBorders>
              <w:top w:val="single" w:sz="4" w:space="0" w:color="auto"/>
              <w:left w:val="single" w:sz="4" w:space="0" w:color="auto"/>
              <w:right w:val="single" w:sz="4" w:space="0" w:color="auto"/>
            </w:tcBorders>
            <w:vAlign w:val="bottom"/>
          </w:tcPr>
          <w:p w14:paraId="46CE9E7C" w14:textId="77777777" w:rsidR="001D61FB" w:rsidRPr="00490CFD" w:rsidRDefault="001D61FB" w:rsidP="0024757E">
            <w:r w:rsidRPr="00490CFD">
              <w:t xml:space="preserve">Обрада фасадних зидних површина  пластичним малтером са зарибавањем, тип Кулир или "одговарајуће" по избору  пројектанта. </w:t>
            </w:r>
          </w:p>
        </w:tc>
        <w:tc>
          <w:tcPr>
            <w:tcW w:w="395" w:type="pct"/>
            <w:tcBorders>
              <w:top w:val="single" w:sz="4" w:space="0" w:color="auto"/>
              <w:left w:val="single" w:sz="4" w:space="0" w:color="auto"/>
              <w:right w:val="single" w:sz="4" w:space="0" w:color="auto"/>
            </w:tcBorders>
            <w:vAlign w:val="bottom"/>
          </w:tcPr>
          <w:p w14:paraId="7FA2E01F"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267D06BD" w14:textId="77777777" w:rsidR="001D61FB" w:rsidRPr="00490CFD" w:rsidRDefault="001D61FB" w:rsidP="001D61FB">
            <w:pPr>
              <w:jc w:val="center"/>
            </w:pPr>
          </w:p>
        </w:tc>
        <w:tc>
          <w:tcPr>
            <w:tcW w:w="439" w:type="pct"/>
            <w:tcBorders>
              <w:top w:val="single" w:sz="4" w:space="0" w:color="auto"/>
              <w:left w:val="single" w:sz="4" w:space="0" w:color="auto"/>
              <w:right w:val="single" w:sz="4" w:space="0" w:color="auto"/>
            </w:tcBorders>
          </w:tcPr>
          <w:p w14:paraId="257855B5"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147CBA74"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1009A260"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5CA6F31F"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0BC9D996"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59AD037E" w14:textId="77777777" w:rsidR="001D61FB" w:rsidRPr="00490CFD" w:rsidRDefault="001D61FB" w:rsidP="001D61FB">
            <w:pPr>
              <w:rPr>
                <w:lang w:eastAsia="sr-Latn-RS"/>
              </w:rPr>
            </w:pPr>
          </w:p>
        </w:tc>
      </w:tr>
      <w:tr w:rsidR="00D1285A" w:rsidRPr="00490CFD" w14:paraId="24A922A3" w14:textId="77777777" w:rsidTr="00D1285A">
        <w:trPr>
          <w:trHeight w:val="276"/>
        </w:trPr>
        <w:tc>
          <w:tcPr>
            <w:tcW w:w="327" w:type="pct"/>
            <w:tcBorders>
              <w:left w:val="single" w:sz="4" w:space="0" w:color="auto"/>
              <w:right w:val="single" w:sz="4" w:space="0" w:color="auto"/>
            </w:tcBorders>
            <w:noWrap/>
          </w:tcPr>
          <w:p w14:paraId="0CD1DED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A5E3BDC" w14:textId="77777777" w:rsidR="001D61FB" w:rsidRPr="00490CFD" w:rsidRDefault="001D61FB" w:rsidP="0024757E">
            <w:r w:rsidRPr="00490CFD">
              <w:t>Зарибане површине завршно бојити дисперзивном бојом за фасадне површине у РАЛ-у  у складу са осталом фасадом.</w:t>
            </w:r>
          </w:p>
        </w:tc>
        <w:tc>
          <w:tcPr>
            <w:tcW w:w="395" w:type="pct"/>
            <w:tcBorders>
              <w:left w:val="single" w:sz="4" w:space="0" w:color="auto"/>
              <w:right w:val="single" w:sz="4" w:space="0" w:color="auto"/>
            </w:tcBorders>
            <w:vAlign w:val="bottom"/>
          </w:tcPr>
          <w:p w14:paraId="3C2B66C0"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811A8F1" w14:textId="77777777" w:rsidR="001D61FB" w:rsidRPr="00490CFD" w:rsidRDefault="001D61FB" w:rsidP="001D61FB">
            <w:pPr>
              <w:jc w:val="center"/>
            </w:pPr>
          </w:p>
        </w:tc>
        <w:tc>
          <w:tcPr>
            <w:tcW w:w="439" w:type="pct"/>
            <w:tcBorders>
              <w:left w:val="single" w:sz="4" w:space="0" w:color="auto"/>
              <w:right w:val="single" w:sz="4" w:space="0" w:color="auto"/>
            </w:tcBorders>
          </w:tcPr>
          <w:p w14:paraId="088B138D"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A79AE36"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91D2AF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F069F1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C125998"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704226A" w14:textId="77777777" w:rsidR="001D61FB" w:rsidRPr="00490CFD" w:rsidRDefault="001D61FB" w:rsidP="001D61FB">
            <w:pPr>
              <w:rPr>
                <w:lang w:eastAsia="sr-Latn-RS"/>
              </w:rPr>
            </w:pPr>
          </w:p>
        </w:tc>
      </w:tr>
      <w:tr w:rsidR="00D1285A" w:rsidRPr="00490CFD" w14:paraId="5EE3A0AA" w14:textId="77777777" w:rsidTr="00D1285A">
        <w:trPr>
          <w:trHeight w:val="276"/>
        </w:trPr>
        <w:tc>
          <w:tcPr>
            <w:tcW w:w="327" w:type="pct"/>
            <w:tcBorders>
              <w:left w:val="single" w:sz="4" w:space="0" w:color="auto"/>
              <w:right w:val="single" w:sz="4" w:space="0" w:color="auto"/>
            </w:tcBorders>
            <w:noWrap/>
          </w:tcPr>
          <w:p w14:paraId="07A290CC"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299A3D3" w14:textId="77777777" w:rsidR="001D61FB" w:rsidRPr="00490CFD" w:rsidRDefault="001D61FB" w:rsidP="0024757E">
            <w:r w:rsidRPr="00490CFD">
              <w:t>Обрачун по m² .</w:t>
            </w:r>
          </w:p>
        </w:tc>
        <w:tc>
          <w:tcPr>
            <w:tcW w:w="395" w:type="pct"/>
            <w:tcBorders>
              <w:left w:val="single" w:sz="4" w:space="0" w:color="auto"/>
              <w:right w:val="single" w:sz="4" w:space="0" w:color="auto"/>
            </w:tcBorders>
            <w:vAlign w:val="bottom"/>
          </w:tcPr>
          <w:p w14:paraId="5B2E9497" w14:textId="77777777" w:rsidR="001D61FB" w:rsidRPr="00490CFD" w:rsidRDefault="001D61FB" w:rsidP="001D61FB">
            <w:pPr>
              <w:jc w:val="center"/>
            </w:pPr>
          </w:p>
        </w:tc>
        <w:tc>
          <w:tcPr>
            <w:tcW w:w="394" w:type="pct"/>
            <w:tcBorders>
              <w:left w:val="single" w:sz="4" w:space="0" w:color="auto"/>
              <w:right w:val="single" w:sz="4" w:space="0" w:color="auto"/>
            </w:tcBorders>
            <w:noWrap/>
            <w:vAlign w:val="bottom"/>
          </w:tcPr>
          <w:p w14:paraId="250754E1" w14:textId="77777777" w:rsidR="001D61FB" w:rsidRPr="00490CFD" w:rsidRDefault="001D61FB" w:rsidP="001D61FB">
            <w:pPr>
              <w:jc w:val="center"/>
            </w:pPr>
          </w:p>
        </w:tc>
        <w:tc>
          <w:tcPr>
            <w:tcW w:w="439" w:type="pct"/>
            <w:tcBorders>
              <w:left w:val="single" w:sz="4" w:space="0" w:color="auto"/>
              <w:right w:val="single" w:sz="4" w:space="0" w:color="auto"/>
            </w:tcBorders>
          </w:tcPr>
          <w:p w14:paraId="254FF50F"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779189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BB03D8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3354F7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F375A6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99331A0" w14:textId="77777777" w:rsidR="001D61FB" w:rsidRPr="00490CFD" w:rsidRDefault="001D61FB" w:rsidP="001D61FB">
            <w:pPr>
              <w:rPr>
                <w:lang w:eastAsia="sr-Latn-RS"/>
              </w:rPr>
            </w:pPr>
          </w:p>
        </w:tc>
      </w:tr>
      <w:tr w:rsidR="00D1285A" w:rsidRPr="00490CFD" w14:paraId="438BB6C8" w14:textId="77777777" w:rsidTr="00D1285A">
        <w:trPr>
          <w:trHeight w:val="276"/>
        </w:trPr>
        <w:tc>
          <w:tcPr>
            <w:tcW w:w="327" w:type="pct"/>
            <w:tcBorders>
              <w:left w:val="single" w:sz="4" w:space="0" w:color="auto"/>
              <w:right w:val="single" w:sz="4" w:space="0" w:color="auto"/>
            </w:tcBorders>
            <w:noWrap/>
          </w:tcPr>
          <w:p w14:paraId="5D9775EB"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693A23F" w14:textId="77777777" w:rsidR="001D61FB" w:rsidRPr="00490CFD" w:rsidRDefault="001D61FB" w:rsidP="0024757E">
            <w:r w:rsidRPr="00490CFD">
              <w:t>Комплетна сокла на фасади финално обојена.</w:t>
            </w:r>
          </w:p>
        </w:tc>
        <w:tc>
          <w:tcPr>
            <w:tcW w:w="395" w:type="pct"/>
            <w:tcBorders>
              <w:left w:val="single" w:sz="4" w:space="0" w:color="auto"/>
              <w:right w:val="single" w:sz="4" w:space="0" w:color="auto"/>
            </w:tcBorders>
            <w:vAlign w:val="bottom"/>
          </w:tcPr>
          <w:p w14:paraId="38C4179D"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5CABBE0" w14:textId="77777777" w:rsidR="001D61FB" w:rsidRPr="00490CFD" w:rsidRDefault="001D61FB" w:rsidP="001D61FB">
            <w:pPr>
              <w:jc w:val="center"/>
            </w:pPr>
          </w:p>
        </w:tc>
        <w:tc>
          <w:tcPr>
            <w:tcW w:w="439" w:type="pct"/>
            <w:tcBorders>
              <w:left w:val="single" w:sz="4" w:space="0" w:color="auto"/>
              <w:right w:val="single" w:sz="4" w:space="0" w:color="auto"/>
            </w:tcBorders>
          </w:tcPr>
          <w:p w14:paraId="5D96520C"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AD66FBF"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F89E6F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86ED09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E44636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0A5611E" w14:textId="77777777" w:rsidR="001D61FB" w:rsidRPr="00490CFD" w:rsidRDefault="001D61FB" w:rsidP="001D61FB">
            <w:pPr>
              <w:rPr>
                <w:lang w:eastAsia="sr-Latn-RS"/>
              </w:rPr>
            </w:pPr>
          </w:p>
        </w:tc>
      </w:tr>
      <w:tr w:rsidR="00D1285A" w:rsidRPr="00490CFD" w14:paraId="4A820395" w14:textId="77777777" w:rsidTr="00D1285A">
        <w:trPr>
          <w:trHeight w:val="276"/>
        </w:trPr>
        <w:tc>
          <w:tcPr>
            <w:tcW w:w="327" w:type="pct"/>
            <w:tcBorders>
              <w:left w:val="single" w:sz="4" w:space="0" w:color="auto"/>
              <w:bottom w:val="single" w:sz="4" w:space="0" w:color="auto"/>
              <w:right w:val="single" w:sz="4" w:space="0" w:color="auto"/>
            </w:tcBorders>
            <w:noWrap/>
          </w:tcPr>
          <w:p w14:paraId="61EFEC4C"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C49110D" w14:textId="77777777" w:rsidR="001D61FB" w:rsidRPr="00490CFD" w:rsidRDefault="001D61FB" w:rsidP="0024757E">
            <w:r w:rsidRPr="00490CFD">
              <w:t>(16,3+30,5*2+13,79+16,85+16,35-(1,94+1,24))*0,95</w:t>
            </w:r>
          </w:p>
        </w:tc>
        <w:tc>
          <w:tcPr>
            <w:tcW w:w="395" w:type="pct"/>
            <w:tcBorders>
              <w:left w:val="single" w:sz="4" w:space="0" w:color="auto"/>
              <w:bottom w:val="single" w:sz="4" w:space="0" w:color="auto"/>
              <w:right w:val="single" w:sz="4" w:space="0" w:color="auto"/>
            </w:tcBorders>
            <w:vAlign w:val="bottom"/>
          </w:tcPr>
          <w:p w14:paraId="2A1FF9B7" w14:textId="77777777" w:rsidR="001D61FB" w:rsidRPr="00490CFD" w:rsidRDefault="001D61FB"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27BB9ABA" w14:textId="77777777" w:rsidR="001D61FB" w:rsidRPr="00490CFD" w:rsidRDefault="001D61FB" w:rsidP="00594BA7">
            <w:pPr>
              <w:jc w:val="center"/>
            </w:pPr>
            <w:r w:rsidRPr="00490CFD">
              <w:t>115,05</w:t>
            </w:r>
          </w:p>
        </w:tc>
        <w:tc>
          <w:tcPr>
            <w:tcW w:w="439" w:type="pct"/>
            <w:tcBorders>
              <w:left w:val="single" w:sz="4" w:space="0" w:color="auto"/>
              <w:bottom w:val="single" w:sz="4" w:space="0" w:color="auto"/>
              <w:right w:val="single" w:sz="4" w:space="0" w:color="auto"/>
            </w:tcBorders>
          </w:tcPr>
          <w:p w14:paraId="632BA2B7"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1C0E3BD2"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6919ABFF"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8E84522"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21B0E79F"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1AB27011" w14:textId="77777777" w:rsidR="001D61FB" w:rsidRPr="00490CFD" w:rsidRDefault="001D61FB" w:rsidP="001D61FB">
            <w:pPr>
              <w:rPr>
                <w:lang w:eastAsia="sr-Latn-RS"/>
              </w:rPr>
            </w:pPr>
          </w:p>
        </w:tc>
      </w:tr>
      <w:tr w:rsidR="00D1285A" w:rsidRPr="00490CFD" w14:paraId="4B364C1D" w14:textId="77777777" w:rsidTr="00D1285A">
        <w:trPr>
          <w:trHeight w:val="276"/>
        </w:trPr>
        <w:tc>
          <w:tcPr>
            <w:tcW w:w="327" w:type="pct"/>
            <w:tcBorders>
              <w:top w:val="single" w:sz="4" w:space="0" w:color="auto"/>
              <w:left w:val="single" w:sz="4" w:space="0" w:color="auto"/>
              <w:right w:val="single" w:sz="4" w:space="0" w:color="auto"/>
            </w:tcBorders>
            <w:noWrap/>
          </w:tcPr>
          <w:p w14:paraId="78D048F0" w14:textId="77777777" w:rsidR="001D61FB" w:rsidRPr="00490CFD" w:rsidRDefault="001D61FB" w:rsidP="001D61FB">
            <w:pPr>
              <w:rPr>
                <w:bCs/>
                <w:lang w:val="sr-Cyrl-RS" w:eastAsia="sr-Latn-RS"/>
              </w:rPr>
            </w:pPr>
            <w:r w:rsidRPr="00490CFD">
              <w:rPr>
                <w:bCs/>
                <w:lang w:val="sr-Cyrl-RS" w:eastAsia="sr-Latn-RS"/>
              </w:rPr>
              <w:t>1.14.3</w:t>
            </w:r>
          </w:p>
        </w:tc>
        <w:tc>
          <w:tcPr>
            <w:tcW w:w="1559" w:type="pct"/>
            <w:tcBorders>
              <w:top w:val="single" w:sz="4" w:space="0" w:color="auto"/>
              <w:left w:val="single" w:sz="4" w:space="0" w:color="auto"/>
              <w:right w:val="single" w:sz="4" w:space="0" w:color="auto"/>
            </w:tcBorders>
            <w:vAlign w:val="bottom"/>
          </w:tcPr>
          <w:p w14:paraId="698B08E9" w14:textId="77777777" w:rsidR="001D61FB" w:rsidRPr="00490CFD" w:rsidRDefault="001D61FB" w:rsidP="0024757E">
            <w:r w:rsidRPr="00490CFD">
              <w:t>Набавка материјала, допрема и бојење фасадних површина дисперзивном бојом за фасадне површине у РАЛ-у  који одреди пројектант.</w:t>
            </w:r>
          </w:p>
        </w:tc>
        <w:tc>
          <w:tcPr>
            <w:tcW w:w="395" w:type="pct"/>
            <w:tcBorders>
              <w:top w:val="single" w:sz="4" w:space="0" w:color="auto"/>
              <w:left w:val="single" w:sz="4" w:space="0" w:color="auto"/>
              <w:right w:val="single" w:sz="4" w:space="0" w:color="auto"/>
            </w:tcBorders>
            <w:vAlign w:val="bottom"/>
          </w:tcPr>
          <w:p w14:paraId="15E1B7E0" w14:textId="77777777" w:rsidR="001D61FB" w:rsidRPr="00490CFD" w:rsidRDefault="001D61FB" w:rsidP="001D61FB">
            <w:pPr>
              <w:jc w:val="center"/>
            </w:pPr>
          </w:p>
        </w:tc>
        <w:tc>
          <w:tcPr>
            <w:tcW w:w="394" w:type="pct"/>
            <w:tcBorders>
              <w:top w:val="single" w:sz="4" w:space="0" w:color="auto"/>
              <w:left w:val="single" w:sz="4" w:space="0" w:color="auto"/>
              <w:right w:val="single" w:sz="4" w:space="0" w:color="auto"/>
            </w:tcBorders>
            <w:noWrap/>
            <w:vAlign w:val="bottom"/>
          </w:tcPr>
          <w:p w14:paraId="0F57CF11" w14:textId="77777777" w:rsidR="001D61FB" w:rsidRPr="00490CFD" w:rsidRDefault="001D61FB" w:rsidP="001D61FB">
            <w:pPr>
              <w:jc w:val="center"/>
            </w:pPr>
          </w:p>
        </w:tc>
        <w:tc>
          <w:tcPr>
            <w:tcW w:w="439" w:type="pct"/>
            <w:tcBorders>
              <w:top w:val="single" w:sz="4" w:space="0" w:color="auto"/>
              <w:left w:val="single" w:sz="4" w:space="0" w:color="auto"/>
              <w:right w:val="single" w:sz="4" w:space="0" w:color="auto"/>
            </w:tcBorders>
          </w:tcPr>
          <w:p w14:paraId="36AF659D"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01DA18D9"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26F7E405"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0EF36D96"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2BBFCED6"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786EBC2F" w14:textId="77777777" w:rsidR="001D61FB" w:rsidRPr="00490CFD" w:rsidRDefault="001D61FB" w:rsidP="001D61FB">
            <w:pPr>
              <w:rPr>
                <w:lang w:eastAsia="sr-Latn-RS"/>
              </w:rPr>
            </w:pPr>
          </w:p>
        </w:tc>
      </w:tr>
      <w:tr w:rsidR="00D1285A" w:rsidRPr="00490CFD" w14:paraId="7110018A" w14:textId="77777777" w:rsidTr="00D1285A">
        <w:trPr>
          <w:trHeight w:val="276"/>
        </w:trPr>
        <w:tc>
          <w:tcPr>
            <w:tcW w:w="327" w:type="pct"/>
            <w:tcBorders>
              <w:left w:val="single" w:sz="4" w:space="0" w:color="auto"/>
              <w:right w:val="single" w:sz="4" w:space="0" w:color="auto"/>
            </w:tcBorders>
            <w:noWrap/>
          </w:tcPr>
          <w:p w14:paraId="7D12C3BB"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53EBDCE9" w14:textId="77777777" w:rsidR="001D61FB" w:rsidRPr="00490CFD" w:rsidRDefault="001D61FB" w:rsidP="0024757E">
            <w:r w:rsidRPr="00490CFD">
              <w:t>У цену урачунати и преглед фасаде пре формирања цене како би ценом били обухваћени сви радови који обезбеђују завршне  уједначене слојеве.</w:t>
            </w:r>
          </w:p>
        </w:tc>
        <w:tc>
          <w:tcPr>
            <w:tcW w:w="395" w:type="pct"/>
            <w:tcBorders>
              <w:left w:val="single" w:sz="4" w:space="0" w:color="auto"/>
              <w:right w:val="single" w:sz="4" w:space="0" w:color="auto"/>
            </w:tcBorders>
            <w:vAlign w:val="bottom"/>
          </w:tcPr>
          <w:p w14:paraId="1A86B9C7" w14:textId="77777777" w:rsidR="001D61FB" w:rsidRPr="00490CFD" w:rsidRDefault="001D61FB" w:rsidP="001D61FB">
            <w:pPr>
              <w:jc w:val="center"/>
            </w:pPr>
          </w:p>
        </w:tc>
        <w:tc>
          <w:tcPr>
            <w:tcW w:w="394" w:type="pct"/>
            <w:tcBorders>
              <w:left w:val="single" w:sz="4" w:space="0" w:color="auto"/>
              <w:right w:val="single" w:sz="4" w:space="0" w:color="auto"/>
            </w:tcBorders>
            <w:noWrap/>
            <w:vAlign w:val="bottom"/>
          </w:tcPr>
          <w:p w14:paraId="3D91C6AF" w14:textId="77777777" w:rsidR="001D61FB" w:rsidRPr="00490CFD" w:rsidRDefault="001D61FB" w:rsidP="001D61FB">
            <w:pPr>
              <w:jc w:val="center"/>
            </w:pPr>
          </w:p>
        </w:tc>
        <w:tc>
          <w:tcPr>
            <w:tcW w:w="439" w:type="pct"/>
            <w:tcBorders>
              <w:left w:val="single" w:sz="4" w:space="0" w:color="auto"/>
              <w:right w:val="single" w:sz="4" w:space="0" w:color="auto"/>
            </w:tcBorders>
          </w:tcPr>
          <w:p w14:paraId="1C7FF4AE"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3DA672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CB499B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778D04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0DAF76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B5117EE" w14:textId="77777777" w:rsidR="001D61FB" w:rsidRPr="00490CFD" w:rsidRDefault="001D61FB" w:rsidP="001D61FB">
            <w:pPr>
              <w:rPr>
                <w:lang w:eastAsia="sr-Latn-RS"/>
              </w:rPr>
            </w:pPr>
          </w:p>
        </w:tc>
      </w:tr>
      <w:tr w:rsidR="00D1285A" w:rsidRPr="00490CFD" w14:paraId="5E66F719" w14:textId="77777777" w:rsidTr="00D1285A">
        <w:trPr>
          <w:trHeight w:val="276"/>
        </w:trPr>
        <w:tc>
          <w:tcPr>
            <w:tcW w:w="327" w:type="pct"/>
            <w:tcBorders>
              <w:left w:val="single" w:sz="4" w:space="0" w:color="auto"/>
              <w:right w:val="single" w:sz="4" w:space="0" w:color="auto"/>
            </w:tcBorders>
            <w:noWrap/>
          </w:tcPr>
          <w:p w14:paraId="0E18038C"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A4CC170" w14:textId="77777777" w:rsidR="001D61FB" w:rsidRPr="00490CFD" w:rsidRDefault="001D61FB" w:rsidP="0024757E">
            <w:r w:rsidRPr="00490CFD">
              <w:t>Ценом обухватири преглед фасаде, поправке и припрему свих фасадних површина за бојење, стругање старе боје са бетонских површина и покретну скелу и сл.</w:t>
            </w:r>
          </w:p>
        </w:tc>
        <w:tc>
          <w:tcPr>
            <w:tcW w:w="395" w:type="pct"/>
            <w:tcBorders>
              <w:left w:val="single" w:sz="4" w:space="0" w:color="auto"/>
              <w:right w:val="single" w:sz="4" w:space="0" w:color="auto"/>
            </w:tcBorders>
            <w:vAlign w:val="bottom"/>
          </w:tcPr>
          <w:p w14:paraId="7DA5CCA3" w14:textId="77777777" w:rsidR="001D61FB" w:rsidRPr="00490CFD" w:rsidRDefault="001D61FB" w:rsidP="001D61FB">
            <w:pPr>
              <w:jc w:val="center"/>
            </w:pPr>
          </w:p>
        </w:tc>
        <w:tc>
          <w:tcPr>
            <w:tcW w:w="394" w:type="pct"/>
            <w:tcBorders>
              <w:left w:val="single" w:sz="4" w:space="0" w:color="auto"/>
              <w:right w:val="single" w:sz="4" w:space="0" w:color="auto"/>
            </w:tcBorders>
            <w:noWrap/>
            <w:vAlign w:val="bottom"/>
          </w:tcPr>
          <w:p w14:paraId="5CA87915" w14:textId="77777777" w:rsidR="001D61FB" w:rsidRPr="00490CFD" w:rsidRDefault="001D61FB" w:rsidP="001D61FB">
            <w:pPr>
              <w:jc w:val="center"/>
            </w:pPr>
          </w:p>
        </w:tc>
        <w:tc>
          <w:tcPr>
            <w:tcW w:w="439" w:type="pct"/>
            <w:tcBorders>
              <w:left w:val="single" w:sz="4" w:space="0" w:color="auto"/>
              <w:right w:val="single" w:sz="4" w:space="0" w:color="auto"/>
            </w:tcBorders>
          </w:tcPr>
          <w:p w14:paraId="4639FBD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97E249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74EA06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E6B75D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B939ED4"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94104EE" w14:textId="77777777" w:rsidR="001D61FB" w:rsidRPr="00490CFD" w:rsidRDefault="001D61FB" w:rsidP="001D61FB">
            <w:pPr>
              <w:rPr>
                <w:lang w:eastAsia="sr-Latn-RS"/>
              </w:rPr>
            </w:pPr>
          </w:p>
        </w:tc>
      </w:tr>
      <w:tr w:rsidR="00D1285A" w:rsidRPr="00490CFD" w14:paraId="5EF68867" w14:textId="77777777" w:rsidTr="00D1285A">
        <w:trPr>
          <w:trHeight w:val="276"/>
        </w:trPr>
        <w:tc>
          <w:tcPr>
            <w:tcW w:w="327" w:type="pct"/>
            <w:tcBorders>
              <w:left w:val="single" w:sz="4" w:space="0" w:color="auto"/>
              <w:right w:val="single" w:sz="4" w:space="0" w:color="auto"/>
            </w:tcBorders>
            <w:noWrap/>
          </w:tcPr>
          <w:p w14:paraId="2F2275B7"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580ABC14" w14:textId="77777777" w:rsidR="001D61FB" w:rsidRPr="00490CFD" w:rsidRDefault="001D61FB" w:rsidP="0024757E">
            <w:r w:rsidRPr="00490CFD">
              <w:t>Обрачун по  m².</w:t>
            </w:r>
          </w:p>
        </w:tc>
        <w:tc>
          <w:tcPr>
            <w:tcW w:w="395" w:type="pct"/>
            <w:tcBorders>
              <w:left w:val="single" w:sz="4" w:space="0" w:color="auto"/>
              <w:right w:val="single" w:sz="4" w:space="0" w:color="auto"/>
            </w:tcBorders>
            <w:vAlign w:val="bottom"/>
          </w:tcPr>
          <w:p w14:paraId="2EDE39DC"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E5E8AA9" w14:textId="77777777" w:rsidR="001D61FB" w:rsidRPr="00490CFD" w:rsidRDefault="001D61FB" w:rsidP="00594BA7">
            <w:pPr>
              <w:jc w:val="center"/>
            </w:pPr>
          </w:p>
        </w:tc>
        <w:tc>
          <w:tcPr>
            <w:tcW w:w="439" w:type="pct"/>
            <w:tcBorders>
              <w:left w:val="single" w:sz="4" w:space="0" w:color="auto"/>
              <w:right w:val="single" w:sz="4" w:space="0" w:color="auto"/>
            </w:tcBorders>
          </w:tcPr>
          <w:p w14:paraId="2BFA31C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854D54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9877FF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E44881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62582AB"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812A952" w14:textId="77777777" w:rsidR="001D61FB" w:rsidRPr="00490CFD" w:rsidRDefault="001D61FB" w:rsidP="001D61FB">
            <w:pPr>
              <w:rPr>
                <w:lang w:eastAsia="sr-Latn-RS"/>
              </w:rPr>
            </w:pPr>
          </w:p>
        </w:tc>
      </w:tr>
      <w:tr w:rsidR="00D1285A" w:rsidRPr="00490CFD" w14:paraId="2C0FC1AC" w14:textId="77777777" w:rsidTr="00D1285A">
        <w:trPr>
          <w:trHeight w:val="276"/>
        </w:trPr>
        <w:tc>
          <w:tcPr>
            <w:tcW w:w="327" w:type="pct"/>
            <w:tcBorders>
              <w:left w:val="single" w:sz="4" w:space="0" w:color="auto"/>
              <w:right w:val="single" w:sz="4" w:space="0" w:color="auto"/>
            </w:tcBorders>
            <w:noWrap/>
          </w:tcPr>
          <w:p w14:paraId="32DBBA8D"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290729D" w14:textId="77777777" w:rsidR="001D61FB" w:rsidRPr="00490CFD" w:rsidRDefault="001D61FB" w:rsidP="0024757E">
            <w:r w:rsidRPr="00490CFD">
              <w:t>фасад објекта до сокле (обрада сокле у поз. 2 ових радова)</w:t>
            </w:r>
          </w:p>
        </w:tc>
        <w:tc>
          <w:tcPr>
            <w:tcW w:w="395" w:type="pct"/>
            <w:tcBorders>
              <w:left w:val="single" w:sz="4" w:space="0" w:color="auto"/>
              <w:right w:val="single" w:sz="4" w:space="0" w:color="auto"/>
            </w:tcBorders>
            <w:vAlign w:val="bottom"/>
          </w:tcPr>
          <w:p w14:paraId="6A89BE22"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41501B08" w14:textId="77777777" w:rsidR="001D61FB" w:rsidRPr="00490CFD" w:rsidRDefault="001D61FB" w:rsidP="00594BA7">
            <w:pPr>
              <w:jc w:val="center"/>
            </w:pPr>
          </w:p>
        </w:tc>
        <w:tc>
          <w:tcPr>
            <w:tcW w:w="439" w:type="pct"/>
            <w:tcBorders>
              <w:left w:val="single" w:sz="4" w:space="0" w:color="auto"/>
              <w:right w:val="single" w:sz="4" w:space="0" w:color="auto"/>
            </w:tcBorders>
          </w:tcPr>
          <w:p w14:paraId="3929E556"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74FEF8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0A40AD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040D84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2B63DD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4701CDB" w14:textId="77777777" w:rsidR="001D61FB" w:rsidRPr="00490CFD" w:rsidRDefault="001D61FB" w:rsidP="001D61FB">
            <w:pPr>
              <w:rPr>
                <w:lang w:eastAsia="sr-Latn-RS"/>
              </w:rPr>
            </w:pPr>
          </w:p>
        </w:tc>
      </w:tr>
      <w:tr w:rsidR="00D1285A" w:rsidRPr="00490CFD" w14:paraId="50199D35" w14:textId="77777777" w:rsidTr="00D1285A">
        <w:trPr>
          <w:trHeight w:val="276"/>
        </w:trPr>
        <w:tc>
          <w:tcPr>
            <w:tcW w:w="327" w:type="pct"/>
            <w:tcBorders>
              <w:left w:val="single" w:sz="4" w:space="0" w:color="auto"/>
              <w:right w:val="single" w:sz="4" w:space="0" w:color="auto"/>
            </w:tcBorders>
            <w:noWrap/>
          </w:tcPr>
          <w:p w14:paraId="73859B3A"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7A105AA" w14:textId="77777777" w:rsidR="001D61FB" w:rsidRPr="00490CFD" w:rsidRDefault="001D61FB" w:rsidP="0024757E">
            <w:r w:rsidRPr="00490CFD">
              <w:t xml:space="preserve">фасада ламеле Ц </w:t>
            </w:r>
          </w:p>
        </w:tc>
        <w:tc>
          <w:tcPr>
            <w:tcW w:w="395" w:type="pct"/>
            <w:tcBorders>
              <w:left w:val="single" w:sz="4" w:space="0" w:color="auto"/>
              <w:right w:val="single" w:sz="4" w:space="0" w:color="auto"/>
            </w:tcBorders>
            <w:vAlign w:val="bottom"/>
          </w:tcPr>
          <w:p w14:paraId="276345D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67C19D6" w14:textId="77777777" w:rsidR="001D61FB" w:rsidRPr="00490CFD" w:rsidRDefault="001D61FB" w:rsidP="00594BA7">
            <w:pPr>
              <w:jc w:val="center"/>
            </w:pPr>
          </w:p>
        </w:tc>
        <w:tc>
          <w:tcPr>
            <w:tcW w:w="439" w:type="pct"/>
            <w:tcBorders>
              <w:left w:val="single" w:sz="4" w:space="0" w:color="auto"/>
              <w:right w:val="single" w:sz="4" w:space="0" w:color="auto"/>
            </w:tcBorders>
          </w:tcPr>
          <w:p w14:paraId="01F7E576"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E2A949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294467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D5F541C"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D2AA80F"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87E4B3F" w14:textId="77777777" w:rsidR="001D61FB" w:rsidRPr="00490CFD" w:rsidRDefault="001D61FB" w:rsidP="001D61FB">
            <w:pPr>
              <w:rPr>
                <w:lang w:eastAsia="sr-Latn-RS"/>
              </w:rPr>
            </w:pPr>
          </w:p>
        </w:tc>
      </w:tr>
      <w:tr w:rsidR="00D1285A" w:rsidRPr="00490CFD" w14:paraId="43F8D238" w14:textId="77777777" w:rsidTr="00D1285A">
        <w:trPr>
          <w:trHeight w:val="276"/>
        </w:trPr>
        <w:tc>
          <w:tcPr>
            <w:tcW w:w="327" w:type="pct"/>
            <w:tcBorders>
              <w:left w:val="single" w:sz="4" w:space="0" w:color="auto"/>
              <w:right w:val="single" w:sz="4" w:space="0" w:color="auto"/>
            </w:tcBorders>
            <w:noWrap/>
          </w:tcPr>
          <w:p w14:paraId="01B0D49F"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7D98D7B" w14:textId="77777777" w:rsidR="001D61FB" w:rsidRPr="00490CFD" w:rsidRDefault="001D61FB" w:rsidP="0024757E">
            <w:r w:rsidRPr="00490CFD">
              <w:t>30,5*2*(12,65-0,95)+13,79*(12,65-0,95)= 875,04</w:t>
            </w:r>
          </w:p>
        </w:tc>
        <w:tc>
          <w:tcPr>
            <w:tcW w:w="395" w:type="pct"/>
            <w:tcBorders>
              <w:left w:val="single" w:sz="4" w:space="0" w:color="auto"/>
              <w:right w:val="single" w:sz="4" w:space="0" w:color="auto"/>
            </w:tcBorders>
            <w:vAlign w:val="bottom"/>
          </w:tcPr>
          <w:p w14:paraId="7015B0F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B32686B" w14:textId="77777777" w:rsidR="001D61FB" w:rsidRPr="00490CFD" w:rsidRDefault="001D61FB" w:rsidP="00594BA7">
            <w:pPr>
              <w:jc w:val="center"/>
            </w:pPr>
          </w:p>
        </w:tc>
        <w:tc>
          <w:tcPr>
            <w:tcW w:w="439" w:type="pct"/>
            <w:tcBorders>
              <w:left w:val="single" w:sz="4" w:space="0" w:color="auto"/>
              <w:right w:val="single" w:sz="4" w:space="0" w:color="auto"/>
            </w:tcBorders>
          </w:tcPr>
          <w:p w14:paraId="27DC9A61"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51B35F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FF2C79C"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FE074F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0F380D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8A2ADF7" w14:textId="77777777" w:rsidR="001D61FB" w:rsidRPr="00490CFD" w:rsidRDefault="001D61FB" w:rsidP="001D61FB">
            <w:pPr>
              <w:rPr>
                <w:lang w:eastAsia="sr-Latn-RS"/>
              </w:rPr>
            </w:pPr>
          </w:p>
        </w:tc>
      </w:tr>
      <w:tr w:rsidR="00D1285A" w:rsidRPr="00490CFD" w14:paraId="38BFB2BB" w14:textId="77777777" w:rsidTr="00D1285A">
        <w:trPr>
          <w:trHeight w:val="276"/>
        </w:trPr>
        <w:tc>
          <w:tcPr>
            <w:tcW w:w="327" w:type="pct"/>
            <w:tcBorders>
              <w:left w:val="single" w:sz="4" w:space="0" w:color="auto"/>
              <w:right w:val="single" w:sz="4" w:space="0" w:color="auto"/>
            </w:tcBorders>
            <w:noWrap/>
          </w:tcPr>
          <w:p w14:paraId="3BA580FE"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57525129" w14:textId="77777777" w:rsidR="001D61FB" w:rsidRPr="00490CFD" w:rsidRDefault="001D61FB" w:rsidP="0024757E">
            <w:r w:rsidRPr="00490CFD">
              <w:t xml:space="preserve">фасада ламеле Б </w:t>
            </w:r>
          </w:p>
        </w:tc>
        <w:tc>
          <w:tcPr>
            <w:tcW w:w="395" w:type="pct"/>
            <w:tcBorders>
              <w:left w:val="single" w:sz="4" w:space="0" w:color="auto"/>
              <w:right w:val="single" w:sz="4" w:space="0" w:color="auto"/>
            </w:tcBorders>
            <w:vAlign w:val="bottom"/>
          </w:tcPr>
          <w:p w14:paraId="0C00774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8EC890E" w14:textId="77777777" w:rsidR="001D61FB" w:rsidRPr="00490CFD" w:rsidRDefault="001D61FB" w:rsidP="00594BA7">
            <w:pPr>
              <w:jc w:val="center"/>
            </w:pPr>
          </w:p>
        </w:tc>
        <w:tc>
          <w:tcPr>
            <w:tcW w:w="439" w:type="pct"/>
            <w:tcBorders>
              <w:left w:val="single" w:sz="4" w:space="0" w:color="auto"/>
              <w:right w:val="single" w:sz="4" w:space="0" w:color="auto"/>
            </w:tcBorders>
          </w:tcPr>
          <w:p w14:paraId="7552A2A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E36757F"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A46760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C2A01B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290C544"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6EC77E1" w14:textId="77777777" w:rsidR="001D61FB" w:rsidRPr="00490CFD" w:rsidRDefault="001D61FB" w:rsidP="001D61FB">
            <w:pPr>
              <w:rPr>
                <w:lang w:eastAsia="sr-Latn-RS"/>
              </w:rPr>
            </w:pPr>
          </w:p>
        </w:tc>
      </w:tr>
      <w:tr w:rsidR="00D1285A" w:rsidRPr="00490CFD" w14:paraId="0D1056F1" w14:textId="77777777" w:rsidTr="00D1285A">
        <w:trPr>
          <w:trHeight w:val="276"/>
        </w:trPr>
        <w:tc>
          <w:tcPr>
            <w:tcW w:w="327" w:type="pct"/>
            <w:tcBorders>
              <w:left w:val="single" w:sz="4" w:space="0" w:color="auto"/>
              <w:right w:val="single" w:sz="4" w:space="0" w:color="auto"/>
            </w:tcBorders>
            <w:noWrap/>
          </w:tcPr>
          <w:p w14:paraId="2D387F0D"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B6ED915" w14:textId="77777777" w:rsidR="001D61FB" w:rsidRPr="00490CFD" w:rsidRDefault="001D61FB" w:rsidP="0024757E">
            <w:r w:rsidRPr="00490CFD">
              <w:t>16,85*(14,15-0,95)+16,35*(11,54-0,95) =395,57</w:t>
            </w:r>
          </w:p>
        </w:tc>
        <w:tc>
          <w:tcPr>
            <w:tcW w:w="395" w:type="pct"/>
            <w:tcBorders>
              <w:left w:val="single" w:sz="4" w:space="0" w:color="auto"/>
              <w:right w:val="single" w:sz="4" w:space="0" w:color="auto"/>
            </w:tcBorders>
            <w:vAlign w:val="bottom"/>
          </w:tcPr>
          <w:p w14:paraId="168ADFC9"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8B7DDBC" w14:textId="77777777" w:rsidR="001D61FB" w:rsidRPr="00490CFD" w:rsidRDefault="001D61FB" w:rsidP="00594BA7">
            <w:pPr>
              <w:jc w:val="center"/>
            </w:pPr>
          </w:p>
        </w:tc>
        <w:tc>
          <w:tcPr>
            <w:tcW w:w="439" w:type="pct"/>
            <w:tcBorders>
              <w:left w:val="single" w:sz="4" w:space="0" w:color="auto"/>
              <w:right w:val="single" w:sz="4" w:space="0" w:color="auto"/>
            </w:tcBorders>
          </w:tcPr>
          <w:p w14:paraId="70C26C9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DCC708F"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707157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5CF1EEB"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5E1E90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6B65CBC" w14:textId="77777777" w:rsidR="001D61FB" w:rsidRPr="00490CFD" w:rsidRDefault="001D61FB" w:rsidP="001D61FB">
            <w:pPr>
              <w:rPr>
                <w:lang w:eastAsia="sr-Latn-RS"/>
              </w:rPr>
            </w:pPr>
          </w:p>
        </w:tc>
      </w:tr>
      <w:tr w:rsidR="00D1285A" w:rsidRPr="00490CFD" w14:paraId="37A6FD72" w14:textId="77777777" w:rsidTr="00D1285A">
        <w:trPr>
          <w:trHeight w:val="276"/>
        </w:trPr>
        <w:tc>
          <w:tcPr>
            <w:tcW w:w="327" w:type="pct"/>
            <w:tcBorders>
              <w:left w:val="single" w:sz="4" w:space="0" w:color="auto"/>
              <w:right w:val="single" w:sz="4" w:space="0" w:color="auto"/>
            </w:tcBorders>
            <w:noWrap/>
          </w:tcPr>
          <w:p w14:paraId="46E4095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546DB0B" w14:textId="77777777" w:rsidR="001D61FB" w:rsidRPr="00490CFD" w:rsidRDefault="001D61FB" w:rsidP="0024757E">
            <w:r w:rsidRPr="00490CFD">
              <w:t>укупно демит фасада=1.270,61</w:t>
            </w:r>
          </w:p>
        </w:tc>
        <w:tc>
          <w:tcPr>
            <w:tcW w:w="395" w:type="pct"/>
            <w:tcBorders>
              <w:left w:val="single" w:sz="4" w:space="0" w:color="auto"/>
              <w:right w:val="single" w:sz="4" w:space="0" w:color="auto"/>
            </w:tcBorders>
            <w:vAlign w:val="bottom"/>
          </w:tcPr>
          <w:p w14:paraId="7A4E14AD"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07C2F54" w14:textId="77777777" w:rsidR="001D61FB" w:rsidRPr="00490CFD" w:rsidRDefault="001D61FB" w:rsidP="00594BA7">
            <w:pPr>
              <w:jc w:val="center"/>
            </w:pPr>
          </w:p>
        </w:tc>
        <w:tc>
          <w:tcPr>
            <w:tcW w:w="439" w:type="pct"/>
            <w:tcBorders>
              <w:left w:val="single" w:sz="4" w:space="0" w:color="auto"/>
              <w:right w:val="single" w:sz="4" w:space="0" w:color="auto"/>
            </w:tcBorders>
          </w:tcPr>
          <w:p w14:paraId="5730745E"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8ED259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CC8243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5213BE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703C71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6F888DA" w14:textId="77777777" w:rsidR="001D61FB" w:rsidRPr="00490CFD" w:rsidRDefault="001D61FB" w:rsidP="001D61FB">
            <w:pPr>
              <w:rPr>
                <w:lang w:eastAsia="sr-Latn-RS"/>
              </w:rPr>
            </w:pPr>
          </w:p>
        </w:tc>
      </w:tr>
      <w:tr w:rsidR="00D1285A" w:rsidRPr="00490CFD" w14:paraId="572F8122" w14:textId="77777777" w:rsidTr="00D1285A">
        <w:trPr>
          <w:trHeight w:val="276"/>
        </w:trPr>
        <w:tc>
          <w:tcPr>
            <w:tcW w:w="327" w:type="pct"/>
            <w:tcBorders>
              <w:left w:val="single" w:sz="4" w:space="0" w:color="auto"/>
              <w:right w:val="single" w:sz="4" w:space="0" w:color="auto"/>
            </w:tcBorders>
            <w:noWrap/>
          </w:tcPr>
          <w:p w14:paraId="1C55C79F"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1D7E3FF" w14:textId="77777777" w:rsidR="001D61FB" w:rsidRPr="00490CFD" w:rsidRDefault="001D61FB" w:rsidP="0024757E">
            <w:r w:rsidRPr="00490CFD">
              <w:t>одбити отворе:</w:t>
            </w:r>
          </w:p>
        </w:tc>
        <w:tc>
          <w:tcPr>
            <w:tcW w:w="395" w:type="pct"/>
            <w:tcBorders>
              <w:left w:val="single" w:sz="4" w:space="0" w:color="auto"/>
              <w:right w:val="single" w:sz="4" w:space="0" w:color="auto"/>
            </w:tcBorders>
            <w:vAlign w:val="bottom"/>
          </w:tcPr>
          <w:p w14:paraId="7252812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232AFDB" w14:textId="77777777" w:rsidR="001D61FB" w:rsidRPr="00490CFD" w:rsidRDefault="001D61FB" w:rsidP="001D61FB">
            <w:pPr>
              <w:jc w:val="center"/>
            </w:pPr>
          </w:p>
        </w:tc>
        <w:tc>
          <w:tcPr>
            <w:tcW w:w="439" w:type="pct"/>
            <w:tcBorders>
              <w:left w:val="single" w:sz="4" w:space="0" w:color="auto"/>
              <w:right w:val="single" w:sz="4" w:space="0" w:color="auto"/>
            </w:tcBorders>
          </w:tcPr>
          <w:p w14:paraId="4D913ED9"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824DFF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9B0544E"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C9F04D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B88563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85F32DF" w14:textId="77777777" w:rsidR="001D61FB" w:rsidRPr="00490CFD" w:rsidRDefault="001D61FB" w:rsidP="001D61FB">
            <w:pPr>
              <w:rPr>
                <w:lang w:eastAsia="sr-Latn-RS"/>
              </w:rPr>
            </w:pPr>
          </w:p>
        </w:tc>
      </w:tr>
      <w:tr w:rsidR="00D1285A" w:rsidRPr="00490CFD" w14:paraId="1A64E846" w14:textId="77777777" w:rsidTr="00D1285A">
        <w:trPr>
          <w:trHeight w:val="276"/>
        </w:trPr>
        <w:tc>
          <w:tcPr>
            <w:tcW w:w="327" w:type="pct"/>
            <w:tcBorders>
              <w:left w:val="single" w:sz="4" w:space="0" w:color="auto"/>
              <w:right w:val="single" w:sz="4" w:space="0" w:color="auto"/>
            </w:tcBorders>
            <w:noWrap/>
          </w:tcPr>
          <w:p w14:paraId="5479D350"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0AC755C" w14:textId="77777777" w:rsidR="001D61FB" w:rsidRPr="00490CFD" w:rsidRDefault="001D61FB" w:rsidP="0024757E">
            <w:r w:rsidRPr="00490CFD">
              <w:t>2,88*4,2-3+2,88*2,9-3+2,39*222-3=16,75</w:t>
            </w:r>
          </w:p>
        </w:tc>
        <w:tc>
          <w:tcPr>
            <w:tcW w:w="395" w:type="pct"/>
            <w:tcBorders>
              <w:left w:val="single" w:sz="4" w:space="0" w:color="auto"/>
              <w:right w:val="single" w:sz="4" w:space="0" w:color="auto"/>
            </w:tcBorders>
            <w:vAlign w:val="bottom"/>
          </w:tcPr>
          <w:p w14:paraId="531F2755"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D34CAB5" w14:textId="77777777" w:rsidR="001D61FB" w:rsidRPr="00490CFD" w:rsidRDefault="001D61FB" w:rsidP="00594BA7">
            <w:pPr>
              <w:jc w:val="center"/>
            </w:pPr>
          </w:p>
        </w:tc>
        <w:tc>
          <w:tcPr>
            <w:tcW w:w="439" w:type="pct"/>
            <w:tcBorders>
              <w:left w:val="single" w:sz="4" w:space="0" w:color="auto"/>
              <w:right w:val="single" w:sz="4" w:space="0" w:color="auto"/>
            </w:tcBorders>
          </w:tcPr>
          <w:p w14:paraId="1D51720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88F213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5FA5C8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0BC723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875C92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9B185C0" w14:textId="77777777" w:rsidR="001D61FB" w:rsidRPr="00490CFD" w:rsidRDefault="001D61FB" w:rsidP="001D61FB">
            <w:pPr>
              <w:rPr>
                <w:lang w:eastAsia="sr-Latn-RS"/>
              </w:rPr>
            </w:pPr>
          </w:p>
        </w:tc>
      </w:tr>
      <w:tr w:rsidR="00D1285A" w:rsidRPr="00490CFD" w14:paraId="76359EDD" w14:textId="77777777" w:rsidTr="00D1285A">
        <w:trPr>
          <w:trHeight w:val="276"/>
        </w:trPr>
        <w:tc>
          <w:tcPr>
            <w:tcW w:w="327" w:type="pct"/>
            <w:tcBorders>
              <w:left w:val="single" w:sz="4" w:space="0" w:color="auto"/>
              <w:right w:val="single" w:sz="4" w:space="0" w:color="auto"/>
            </w:tcBorders>
            <w:noWrap/>
          </w:tcPr>
          <w:p w14:paraId="2C2F90E2"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7D60492" w14:textId="77777777" w:rsidR="001D61FB" w:rsidRPr="00490CFD" w:rsidRDefault="001D61FB" w:rsidP="0024757E">
            <w:r w:rsidRPr="00490CFD">
              <w:t>одбити: =16,75</w:t>
            </w:r>
          </w:p>
        </w:tc>
        <w:tc>
          <w:tcPr>
            <w:tcW w:w="395" w:type="pct"/>
            <w:tcBorders>
              <w:left w:val="single" w:sz="4" w:space="0" w:color="auto"/>
              <w:right w:val="single" w:sz="4" w:space="0" w:color="auto"/>
            </w:tcBorders>
            <w:vAlign w:val="bottom"/>
          </w:tcPr>
          <w:p w14:paraId="287A200B"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02C1904" w14:textId="77777777" w:rsidR="001D61FB" w:rsidRPr="00490CFD" w:rsidRDefault="001D61FB" w:rsidP="00594BA7">
            <w:pPr>
              <w:jc w:val="center"/>
            </w:pPr>
          </w:p>
        </w:tc>
        <w:tc>
          <w:tcPr>
            <w:tcW w:w="439" w:type="pct"/>
            <w:tcBorders>
              <w:left w:val="single" w:sz="4" w:space="0" w:color="auto"/>
              <w:right w:val="single" w:sz="4" w:space="0" w:color="auto"/>
            </w:tcBorders>
          </w:tcPr>
          <w:p w14:paraId="66C8922E"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79CE5E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92D683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E0341B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DFD1DD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26E8D75" w14:textId="77777777" w:rsidR="001D61FB" w:rsidRPr="00490CFD" w:rsidRDefault="001D61FB" w:rsidP="001D61FB">
            <w:pPr>
              <w:rPr>
                <w:lang w:eastAsia="sr-Latn-RS"/>
              </w:rPr>
            </w:pPr>
          </w:p>
        </w:tc>
      </w:tr>
      <w:tr w:rsidR="00D1285A" w:rsidRPr="00490CFD" w14:paraId="00DE790E" w14:textId="77777777" w:rsidTr="00D1285A">
        <w:trPr>
          <w:trHeight w:val="276"/>
        </w:trPr>
        <w:tc>
          <w:tcPr>
            <w:tcW w:w="327" w:type="pct"/>
            <w:tcBorders>
              <w:left w:val="single" w:sz="4" w:space="0" w:color="auto"/>
              <w:bottom w:val="single" w:sz="4" w:space="0" w:color="auto"/>
              <w:right w:val="single" w:sz="4" w:space="0" w:color="auto"/>
            </w:tcBorders>
            <w:noWrap/>
          </w:tcPr>
          <w:p w14:paraId="021C6A91"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730EDE8" w14:textId="77777777" w:rsidR="001D61FB" w:rsidRPr="00490CFD" w:rsidRDefault="001D61FB" w:rsidP="0024757E">
            <w:r w:rsidRPr="00490CFD">
              <w:t>укупно бојење фасаде:</w:t>
            </w:r>
          </w:p>
        </w:tc>
        <w:tc>
          <w:tcPr>
            <w:tcW w:w="395" w:type="pct"/>
            <w:tcBorders>
              <w:left w:val="single" w:sz="4" w:space="0" w:color="auto"/>
              <w:bottom w:val="single" w:sz="4" w:space="0" w:color="auto"/>
              <w:right w:val="single" w:sz="4" w:space="0" w:color="auto"/>
            </w:tcBorders>
            <w:vAlign w:val="bottom"/>
          </w:tcPr>
          <w:p w14:paraId="4B239DB9" w14:textId="77777777" w:rsidR="001D61FB" w:rsidRPr="00490CFD" w:rsidRDefault="001D61FB"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306694C7" w14:textId="77777777" w:rsidR="001D61FB" w:rsidRPr="00490CFD" w:rsidRDefault="001D61FB" w:rsidP="00594BA7">
            <w:pPr>
              <w:jc w:val="center"/>
            </w:pPr>
            <w:r w:rsidRPr="00490CFD">
              <w:t>1.253,86</w:t>
            </w:r>
          </w:p>
        </w:tc>
        <w:tc>
          <w:tcPr>
            <w:tcW w:w="439" w:type="pct"/>
            <w:tcBorders>
              <w:left w:val="single" w:sz="4" w:space="0" w:color="auto"/>
              <w:bottom w:val="single" w:sz="4" w:space="0" w:color="auto"/>
              <w:right w:val="single" w:sz="4" w:space="0" w:color="auto"/>
            </w:tcBorders>
          </w:tcPr>
          <w:p w14:paraId="6A667693"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77DFCEE6"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6011442A"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170EDC8"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345EC210"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3247A054" w14:textId="77777777" w:rsidR="001D61FB" w:rsidRPr="00490CFD" w:rsidRDefault="001D61FB" w:rsidP="001D61FB">
            <w:pPr>
              <w:rPr>
                <w:lang w:eastAsia="sr-Latn-RS"/>
              </w:rPr>
            </w:pPr>
          </w:p>
        </w:tc>
      </w:tr>
      <w:tr w:rsidR="00D1285A" w:rsidRPr="00490CFD" w14:paraId="335654A5" w14:textId="77777777" w:rsidTr="00D1285A">
        <w:trPr>
          <w:trHeight w:val="276"/>
        </w:trPr>
        <w:tc>
          <w:tcPr>
            <w:tcW w:w="327" w:type="pct"/>
            <w:tcBorders>
              <w:top w:val="single" w:sz="4" w:space="0" w:color="auto"/>
              <w:left w:val="single" w:sz="4" w:space="0" w:color="auto"/>
              <w:right w:val="single" w:sz="4" w:space="0" w:color="auto"/>
            </w:tcBorders>
            <w:noWrap/>
          </w:tcPr>
          <w:p w14:paraId="71D6CCF3" w14:textId="77777777" w:rsidR="001D61FB" w:rsidRPr="00490CFD" w:rsidRDefault="001D61FB" w:rsidP="001D61FB">
            <w:pPr>
              <w:rPr>
                <w:bCs/>
                <w:lang w:val="sr-Cyrl-RS" w:eastAsia="sr-Latn-RS"/>
              </w:rPr>
            </w:pPr>
            <w:r w:rsidRPr="00490CFD">
              <w:rPr>
                <w:bCs/>
                <w:lang w:val="sr-Cyrl-RS" w:eastAsia="sr-Latn-RS"/>
              </w:rPr>
              <w:t>1.14.4</w:t>
            </w:r>
          </w:p>
        </w:tc>
        <w:tc>
          <w:tcPr>
            <w:tcW w:w="1559" w:type="pct"/>
            <w:tcBorders>
              <w:top w:val="single" w:sz="4" w:space="0" w:color="auto"/>
              <w:left w:val="single" w:sz="4" w:space="0" w:color="auto"/>
              <w:right w:val="single" w:sz="4" w:space="0" w:color="auto"/>
            </w:tcBorders>
            <w:vAlign w:val="bottom"/>
          </w:tcPr>
          <w:p w14:paraId="58816F54" w14:textId="77777777" w:rsidR="001D61FB" w:rsidRPr="00490CFD" w:rsidRDefault="001D61FB" w:rsidP="0024757E">
            <w:r w:rsidRPr="00490CFD">
              <w:t>Набавка материјала, допрема и бојење дисперзивном бојом за фасадне површине бетонских зидова и плафона са степеништа у РАЛ-у према избору пројектанта.</w:t>
            </w:r>
          </w:p>
        </w:tc>
        <w:tc>
          <w:tcPr>
            <w:tcW w:w="395" w:type="pct"/>
            <w:tcBorders>
              <w:top w:val="single" w:sz="4" w:space="0" w:color="auto"/>
              <w:left w:val="single" w:sz="4" w:space="0" w:color="auto"/>
              <w:right w:val="single" w:sz="4" w:space="0" w:color="auto"/>
            </w:tcBorders>
            <w:vAlign w:val="bottom"/>
          </w:tcPr>
          <w:p w14:paraId="7898C1DA"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1751CE52"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tcPr>
          <w:p w14:paraId="3864D883"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0FD2E053"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27F4959D"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6D1C6A1F"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7620090A"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4607C67C" w14:textId="77777777" w:rsidR="001D61FB" w:rsidRPr="00490CFD" w:rsidRDefault="001D61FB" w:rsidP="001D61FB">
            <w:pPr>
              <w:rPr>
                <w:lang w:eastAsia="sr-Latn-RS"/>
              </w:rPr>
            </w:pPr>
          </w:p>
        </w:tc>
      </w:tr>
      <w:tr w:rsidR="00D1285A" w:rsidRPr="00490CFD" w14:paraId="154F4FA2" w14:textId="77777777" w:rsidTr="00D1285A">
        <w:trPr>
          <w:trHeight w:val="276"/>
        </w:trPr>
        <w:tc>
          <w:tcPr>
            <w:tcW w:w="327" w:type="pct"/>
            <w:tcBorders>
              <w:left w:val="single" w:sz="4" w:space="0" w:color="auto"/>
              <w:right w:val="single" w:sz="4" w:space="0" w:color="auto"/>
            </w:tcBorders>
            <w:noWrap/>
          </w:tcPr>
          <w:p w14:paraId="11FA105E"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1529222" w14:textId="77777777" w:rsidR="001D61FB" w:rsidRPr="00490CFD" w:rsidRDefault="001D61FB" w:rsidP="0024757E">
            <w:r w:rsidRPr="00490CFD">
              <w:t>Ценом обухватити сву припрему, уклањање делова боје која се одваја.</w:t>
            </w:r>
          </w:p>
        </w:tc>
        <w:tc>
          <w:tcPr>
            <w:tcW w:w="395" w:type="pct"/>
            <w:tcBorders>
              <w:left w:val="single" w:sz="4" w:space="0" w:color="auto"/>
              <w:right w:val="single" w:sz="4" w:space="0" w:color="auto"/>
            </w:tcBorders>
            <w:vAlign w:val="bottom"/>
          </w:tcPr>
          <w:p w14:paraId="17BCEDBB"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45F8EE6F" w14:textId="77777777" w:rsidR="001D61FB" w:rsidRPr="00490CFD" w:rsidRDefault="001D61FB" w:rsidP="00594BA7">
            <w:pPr>
              <w:jc w:val="center"/>
            </w:pPr>
          </w:p>
        </w:tc>
        <w:tc>
          <w:tcPr>
            <w:tcW w:w="439" w:type="pct"/>
            <w:tcBorders>
              <w:left w:val="single" w:sz="4" w:space="0" w:color="auto"/>
              <w:right w:val="single" w:sz="4" w:space="0" w:color="auto"/>
            </w:tcBorders>
          </w:tcPr>
          <w:p w14:paraId="79DFE772"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DBEF96D"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2738B9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5BDD94B"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F46051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C3EEE77" w14:textId="77777777" w:rsidR="001D61FB" w:rsidRPr="00490CFD" w:rsidRDefault="001D61FB" w:rsidP="001D61FB">
            <w:pPr>
              <w:rPr>
                <w:lang w:eastAsia="sr-Latn-RS"/>
              </w:rPr>
            </w:pPr>
          </w:p>
        </w:tc>
      </w:tr>
      <w:tr w:rsidR="00D1285A" w:rsidRPr="00490CFD" w14:paraId="5D5BB6D5" w14:textId="77777777" w:rsidTr="00D1285A">
        <w:trPr>
          <w:trHeight w:val="276"/>
        </w:trPr>
        <w:tc>
          <w:tcPr>
            <w:tcW w:w="327" w:type="pct"/>
            <w:tcBorders>
              <w:left w:val="single" w:sz="4" w:space="0" w:color="auto"/>
              <w:right w:val="single" w:sz="4" w:space="0" w:color="auto"/>
            </w:tcBorders>
            <w:noWrap/>
          </w:tcPr>
          <w:p w14:paraId="1EAEABD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E02C3C7" w14:textId="77777777" w:rsidR="001D61FB" w:rsidRPr="00490CFD" w:rsidRDefault="001D61FB" w:rsidP="0024757E">
            <w:r w:rsidRPr="00490CFD">
              <w:t>Обрачун по  m² са употребом покретне скеле.</w:t>
            </w:r>
          </w:p>
        </w:tc>
        <w:tc>
          <w:tcPr>
            <w:tcW w:w="395" w:type="pct"/>
            <w:tcBorders>
              <w:left w:val="single" w:sz="4" w:space="0" w:color="auto"/>
              <w:right w:val="single" w:sz="4" w:space="0" w:color="auto"/>
            </w:tcBorders>
            <w:vAlign w:val="bottom"/>
          </w:tcPr>
          <w:p w14:paraId="3B1D620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145FA2F" w14:textId="77777777" w:rsidR="001D61FB" w:rsidRPr="00490CFD" w:rsidRDefault="001D61FB" w:rsidP="00594BA7">
            <w:pPr>
              <w:jc w:val="center"/>
            </w:pPr>
          </w:p>
        </w:tc>
        <w:tc>
          <w:tcPr>
            <w:tcW w:w="439" w:type="pct"/>
            <w:tcBorders>
              <w:left w:val="single" w:sz="4" w:space="0" w:color="auto"/>
              <w:right w:val="single" w:sz="4" w:space="0" w:color="auto"/>
            </w:tcBorders>
          </w:tcPr>
          <w:p w14:paraId="249BC8E6"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776E1B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6BE123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4CE38B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663029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F669480" w14:textId="77777777" w:rsidR="001D61FB" w:rsidRPr="00490CFD" w:rsidRDefault="001D61FB" w:rsidP="001D61FB">
            <w:pPr>
              <w:rPr>
                <w:lang w:eastAsia="sr-Latn-RS"/>
              </w:rPr>
            </w:pPr>
          </w:p>
        </w:tc>
      </w:tr>
      <w:tr w:rsidR="00D1285A" w:rsidRPr="00490CFD" w14:paraId="7E4C23CA" w14:textId="77777777" w:rsidTr="00D1285A">
        <w:trPr>
          <w:trHeight w:val="276"/>
        </w:trPr>
        <w:tc>
          <w:tcPr>
            <w:tcW w:w="327" w:type="pct"/>
            <w:tcBorders>
              <w:left w:val="single" w:sz="4" w:space="0" w:color="auto"/>
              <w:right w:val="single" w:sz="4" w:space="0" w:color="auto"/>
            </w:tcBorders>
            <w:noWrap/>
          </w:tcPr>
          <w:p w14:paraId="2281FC6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FBC818F" w14:textId="77777777" w:rsidR="001D61FB" w:rsidRPr="00490CFD" w:rsidRDefault="001D61FB" w:rsidP="0024757E">
            <w:r w:rsidRPr="00490CFD">
              <w:t>0,4*10,3*2=8,24</w:t>
            </w:r>
          </w:p>
        </w:tc>
        <w:tc>
          <w:tcPr>
            <w:tcW w:w="395" w:type="pct"/>
            <w:tcBorders>
              <w:left w:val="single" w:sz="4" w:space="0" w:color="auto"/>
              <w:right w:val="single" w:sz="4" w:space="0" w:color="auto"/>
            </w:tcBorders>
            <w:vAlign w:val="bottom"/>
          </w:tcPr>
          <w:p w14:paraId="2DC3471B"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78BAFE6" w14:textId="77777777" w:rsidR="001D61FB" w:rsidRPr="00490CFD" w:rsidRDefault="001D61FB" w:rsidP="00594BA7">
            <w:pPr>
              <w:jc w:val="center"/>
            </w:pPr>
          </w:p>
        </w:tc>
        <w:tc>
          <w:tcPr>
            <w:tcW w:w="439" w:type="pct"/>
            <w:tcBorders>
              <w:left w:val="single" w:sz="4" w:space="0" w:color="auto"/>
              <w:right w:val="single" w:sz="4" w:space="0" w:color="auto"/>
            </w:tcBorders>
          </w:tcPr>
          <w:p w14:paraId="04E7E346"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F06AA4D"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DC03CD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2E9E68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23DC99F"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76CA6E9" w14:textId="77777777" w:rsidR="001D61FB" w:rsidRPr="00490CFD" w:rsidRDefault="001D61FB" w:rsidP="001D61FB">
            <w:pPr>
              <w:rPr>
                <w:lang w:eastAsia="sr-Latn-RS"/>
              </w:rPr>
            </w:pPr>
          </w:p>
        </w:tc>
      </w:tr>
      <w:tr w:rsidR="00D1285A" w:rsidRPr="00490CFD" w14:paraId="56B2E01C" w14:textId="77777777" w:rsidTr="00D1285A">
        <w:trPr>
          <w:trHeight w:val="276"/>
        </w:trPr>
        <w:tc>
          <w:tcPr>
            <w:tcW w:w="327" w:type="pct"/>
            <w:tcBorders>
              <w:left w:val="single" w:sz="4" w:space="0" w:color="auto"/>
              <w:right w:val="single" w:sz="4" w:space="0" w:color="auto"/>
            </w:tcBorders>
            <w:noWrap/>
          </w:tcPr>
          <w:p w14:paraId="4A05F2D8"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142290D" w14:textId="77777777" w:rsidR="001D61FB" w:rsidRPr="00490CFD" w:rsidRDefault="001D61FB" w:rsidP="0024757E">
            <w:r w:rsidRPr="00490CFD">
              <w:t>(3,06*8,60*2+7,7*2)*2=136,06</w:t>
            </w:r>
          </w:p>
        </w:tc>
        <w:tc>
          <w:tcPr>
            <w:tcW w:w="395" w:type="pct"/>
            <w:tcBorders>
              <w:left w:val="single" w:sz="4" w:space="0" w:color="auto"/>
              <w:right w:val="single" w:sz="4" w:space="0" w:color="auto"/>
            </w:tcBorders>
            <w:vAlign w:val="bottom"/>
          </w:tcPr>
          <w:p w14:paraId="422DB6BB"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EC80A0F" w14:textId="77777777" w:rsidR="001D61FB" w:rsidRPr="00490CFD" w:rsidRDefault="001D61FB" w:rsidP="00594BA7">
            <w:pPr>
              <w:jc w:val="center"/>
            </w:pPr>
          </w:p>
        </w:tc>
        <w:tc>
          <w:tcPr>
            <w:tcW w:w="439" w:type="pct"/>
            <w:tcBorders>
              <w:left w:val="single" w:sz="4" w:space="0" w:color="auto"/>
              <w:right w:val="single" w:sz="4" w:space="0" w:color="auto"/>
            </w:tcBorders>
          </w:tcPr>
          <w:p w14:paraId="0B36D165"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10BD167"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D6D41B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37F1FDC"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EF629F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4B4C9E9" w14:textId="77777777" w:rsidR="001D61FB" w:rsidRPr="00490CFD" w:rsidRDefault="001D61FB" w:rsidP="001D61FB">
            <w:pPr>
              <w:rPr>
                <w:lang w:eastAsia="sr-Latn-RS"/>
              </w:rPr>
            </w:pPr>
          </w:p>
        </w:tc>
      </w:tr>
      <w:tr w:rsidR="00D1285A" w:rsidRPr="00490CFD" w14:paraId="547B2D18" w14:textId="77777777" w:rsidTr="00D1285A">
        <w:trPr>
          <w:trHeight w:val="276"/>
        </w:trPr>
        <w:tc>
          <w:tcPr>
            <w:tcW w:w="327" w:type="pct"/>
            <w:tcBorders>
              <w:left w:val="single" w:sz="4" w:space="0" w:color="auto"/>
              <w:right w:val="single" w:sz="4" w:space="0" w:color="auto"/>
            </w:tcBorders>
            <w:noWrap/>
          </w:tcPr>
          <w:p w14:paraId="274C84BD"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D8D1616" w14:textId="77777777" w:rsidR="001D61FB" w:rsidRPr="00490CFD" w:rsidRDefault="001D61FB" w:rsidP="0024757E">
            <w:r w:rsidRPr="00490CFD">
              <w:t>32,53*2*2=65,06</w:t>
            </w:r>
          </w:p>
        </w:tc>
        <w:tc>
          <w:tcPr>
            <w:tcW w:w="395" w:type="pct"/>
            <w:tcBorders>
              <w:left w:val="single" w:sz="4" w:space="0" w:color="auto"/>
              <w:right w:val="single" w:sz="4" w:space="0" w:color="auto"/>
            </w:tcBorders>
            <w:vAlign w:val="bottom"/>
          </w:tcPr>
          <w:p w14:paraId="68951225"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9E61293" w14:textId="77777777" w:rsidR="001D61FB" w:rsidRPr="00490CFD" w:rsidRDefault="001D61FB" w:rsidP="00594BA7">
            <w:pPr>
              <w:jc w:val="center"/>
            </w:pPr>
          </w:p>
        </w:tc>
        <w:tc>
          <w:tcPr>
            <w:tcW w:w="439" w:type="pct"/>
            <w:tcBorders>
              <w:left w:val="single" w:sz="4" w:space="0" w:color="auto"/>
              <w:right w:val="single" w:sz="4" w:space="0" w:color="auto"/>
            </w:tcBorders>
          </w:tcPr>
          <w:p w14:paraId="4A6351E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F4A66E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45AB782"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73EDF4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208739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9476F07" w14:textId="77777777" w:rsidR="001D61FB" w:rsidRPr="00490CFD" w:rsidRDefault="001D61FB" w:rsidP="001D61FB">
            <w:pPr>
              <w:rPr>
                <w:lang w:eastAsia="sr-Latn-RS"/>
              </w:rPr>
            </w:pPr>
          </w:p>
        </w:tc>
      </w:tr>
      <w:tr w:rsidR="00D1285A" w:rsidRPr="00490CFD" w14:paraId="1B292C8F" w14:textId="77777777" w:rsidTr="00D1285A">
        <w:trPr>
          <w:trHeight w:val="276"/>
        </w:trPr>
        <w:tc>
          <w:tcPr>
            <w:tcW w:w="327" w:type="pct"/>
            <w:tcBorders>
              <w:left w:val="single" w:sz="4" w:space="0" w:color="auto"/>
              <w:bottom w:val="single" w:sz="4" w:space="0" w:color="auto"/>
              <w:right w:val="single" w:sz="4" w:space="0" w:color="auto"/>
            </w:tcBorders>
            <w:noWrap/>
          </w:tcPr>
          <w:p w14:paraId="147DCB7C"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8F41EC0" w14:textId="77777777" w:rsidR="001D61FB" w:rsidRPr="00490CFD" w:rsidRDefault="001D61FB" w:rsidP="0024757E">
            <w:r w:rsidRPr="00490CFD">
              <w:t>укупно бојење фасаде:</w:t>
            </w:r>
          </w:p>
        </w:tc>
        <w:tc>
          <w:tcPr>
            <w:tcW w:w="395" w:type="pct"/>
            <w:tcBorders>
              <w:left w:val="single" w:sz="4" w:space="0" w:color="auto"/>
              <w:bottom w:val="single" w:sz="4" w:space="0" w:color="auto"/>
              <w:right w:val="single" w:sz="4" w:space="0" w:color="auto"/>
            </w:tcBorders>
            <w:vAlign w:val="bottom"/>
          </w:tcPr>
          <w:p w14:paraId="084C8944" w14:textId="77777777" w:rsidR="001D61FB" w:rsidRPr="00490CFD" w:rsidRDefault="001D61FB"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7B3A9D30" w14:textId="77777777" w:rsidR="001D61FB" w:rsidRPr="00490CFD" w:rsidRDefault="001D61FB" w:rsidP="00594BA7">
            <w:pPr>
              <w:jc w:val="center"/>
            </w:pPr>
            <w:r w:rsidRPr="00490CFD">
              <w:t>209,36</w:t>
            </w:r>
          </w:p>
        </w:tc>
        <w:tc>
          <w:tcPr>
            <w:tcW w:w="439" w:type="pct"/>
            <w:tcBorders>
              <w:left w:val="single" w:sz="4" w:space="0" w:color="auto"/>
              <w:bottom w:val="single" w:sz="4" w:space="0" w:color="auto"/>
              <w:right w:val="single" w:sz="4" w:space="0" w:color="auto"/>
            </w:tcBorders>
          </w:tcPr>
          <w:p w14:paraId="12AD3014"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191A297D"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BB6590F"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3D835437"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72428B8F"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7DF0D505" w14:textId="77777777" w:rsidR="001D61FB" w:rsidRPr="00490CFD" w:rsidRDefault="001D61FB" w:rsidP="001D61FB">
            <w:pPr>
              <w:rPr>
                <w:lang w:eastAsia="sr-Latn-RS"/>
              </w:rPr>
            </w:pPr>
          </w:p>
        </w:tc>
      </w:tr>
      <w:tr w:rsidR="00D1285A" w:rsidRPr="00490CFD" w14:paraId="1991FAEB" w14:textId="77777777" w:rsidTr="00D1285A">
        <w:trPr>
          <w:trHeight w:val="276"/>
        </w:trPr>
        <w:tc>
          <w:tcPr>
            <w:tcW w:w="327" w:type="pct"/>
            <w:tcBorders>
              <w:top w:val="single" w:sz="4" w:space="0" w:color="auto"/>
              <w:left w:val="single" w:sz="4" w:space="0" w:color="auto"/>
              <w:right w:val="single" w:sz="4" w:space="0" w:color="auto"/>
            </w:tcBorders>
            <w:noWrap/>
          </w:tcPr>
          <w:p w14:paraId="159F3AA6" w14:textId="77777777" w:rsidR="001D61FB" w:rsidRPr="00490CFD" w:rsidRDefault="001D61FB" w:rsidP="001D61FB">
            <w:pPr>
              <w:rPr>
                <w:bCs/>
                <w:lang w:val="sr-Cyrl-RS" w:eastAsia="sr-Latn-RS"/>
              </w:rPr>
            </w:pPr>
            <w:r w:rsidRPr="00490CFD">
              <w:rPr>
                <w:bCs/>
                <w:lang w:val="sr-Cyrl-RS" w:eastAsia="sr-Latn-RS"/>
              </w:rPr>
              <w:t>1.14.5</w:t>
            </w:r>
          </w:p>
        </w:tc>
        <w:tc>
          <w:tcPr>
            <w:tcW w:w="1559" w:type="pct"/>
            <w:tcBorders>
              <w:top w:val="single" w:sz="4" w:space="0" w:color="auto"/>
              <w:left w:val="single" w:sz="4" w:space="0" w:color="auto"/>
              <w:right w:val="single" w:sz="4" w:space="0" w:color="auto"/>
            </w:tcBorders>
            <w:vAlign w:val="bottom"/>
          </w:tcPr>
          <w:p w14:paraId="1899BDD6" w14:textId="77777777" w:rsidR="001D61FB" w:rsidRPr="00490CFD" w:rsidRDefault="001D61FB" w:rsidP="0024757E">
            <w:r w:rsidRPr="00490CFD">
              <w:t>Монтажа и демонтажа металне фасадне скеле, за све радове на фасадама објекта. Скелу израдити у свему по важећим прописима и мерама по Закону о безбедности и здрављу на раду. Скела мора бити статички стабилна, анкерована за објекат и прописно уземљена. На сваком радном нивоу мора имати квалитетне радне платформе и одбојну ограду по пропису.</w:t>
            </w:r>
          </w:p>
        </w:tc>
        <w:tc>
          <w:tcPr>
            <w:tcW w:w="395" w:type="pct"/>
            <w:tcBorders>
              <w:top w:val="single" w:sz="4" w:space="0" w:color="auto"/>
              <w:left w:val="single" w:sz="4" w:space="0" w:color="auto"/>
              <w:right w:val="single" w:sz="4" w:space="0" w:color="auto"/>
            </w:tcBorders>
            <w:vAlign w:val="bottom"/>
          </w:tcPr>
          <w:p w14:paraId="5D1471D0"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745F25CE"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tcPr>
          <w:p w14:paraId="013A4999"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34262C81"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37861400"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2DBA1FC0"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5860DF84"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176BB1D5" w14:textId="77777777" w:rsidR="001D61FB" w:rsidRPr="00490CFD" w:rsidRDefault="001D61FB" w:rsidP="001D61FB">
            <w:pPr>
              <w:rPr>
                <w:lang w:eastAsia="sr-Latn-RS"/>
              </w:rPr>
            </w:pPr>
          </w:p>
        </w:tc>
      </w:tr>
      <w:tr w:rsidR="00D1285A" w:rsidRPr="00490CFD" w14:paraId="63431810" w14:textId="77777777" w:rsidTr="00D1285A">
        <w:trPr>
          <w:trHeight w:val="276"/>
        </w:trPr>
        <w:tc>
          <w:tcPr>
            <w:tcW w:w="327" w:type="pct"/>
            <w:tcBorders>
              <w:left w:val="single" w:sz="4" w:space="0" w:color="auto"/>
              <w:right w:val="single" w:sz="4" w:space="0" w:color="auto"/>
            </w:tcBorders>
            <w:noWrap/>
          </w:tcPr>
          <w:p w14:paraId="1053C83D"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9358ED8" w14:textId="77777777" w:rsidR="001D61FB" w:rsidRPr="00490CFD" w:rsidRDefault="001D61FB" w:rsidP="0024757E">
            <w:r w:rsidRPr="00490CFD">
              <w:t>Скелу користити  за све време трајања радова на бојењу фасаде.</w:t>
            </w:r>
          </w:p>
        </w:tc>
        <w:tc>
          <w:tcPr>
            <w:tcW w:w="395" w:type="pct"/>
            <w:tcBorders>
              <w:left w:val="single" w:sz="4" w:space="0" w:color="auto"/>
              <w:right w:val="single" w:sz="4" w:space="0" w:color="auto"/>
            </w:tcBorders>
            <w:vAlign w:val="bottom"/>
          </w:tcPr>
          <w:p w14:paraId="16B5E7A3"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B8412BC" w14:textId="77777777" w:rsidR="001D61FB" w:rsidRPr="00490CFD" w:rsidRDefault="001D61FB" w:rsidP="00594BA7">
            <w:pPr>
              <w:jc w:val="center"/>
            </w:pPr>
          </w:p>
        </w:tc>
        <w:tc>
          <w:tcPr>
            <w:tcW w:w="439" w:type="pct"/>
            <w:tcBorders>
              <w:left w:val="single" w:sz="4" w:space="0" w:color="auto"/>
              <w:right w:val="single" w:sz="4" w:space="0" w:color="auto"/>
            </w:tcBorders>
          </w:tcPr>
          <w:p w14:paraId="74CF8AD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90D499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DCC313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D8805C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651BEF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917DB41" w14:textId="77777777" w:rsidR="001D61FB" w:rsidRPr="00490CFD" w:rsidRDefault="001D61FB" w:rsidP="001D61FB">
            <w:pPr>
              <w:rPr>
                <w:lang w:eastAsia="sr-Latn-RS"/>
              </w:rPr>
            </w:pPr>
          </w:p>
        </w:tc>
      </w:tr>
      <w:tr w:rsidR="00D1285A" w:rsidRPr="00490CFD" w14:paraId="701DC146" w14:textId="77777777" w:rsidTr="00D1285A">
        <w:trPr>
          <w:trHeight w:val="276"/>
        </w:trPr>
        <w:tc>
          <w:tcPr>
            <w:tcW w:w="327" w:type="pct"/>
            <w:tcBorders>
              <w:left w:val="single" w:sz="4" w:space="0" w:color="auto"/>
              <w:right w:val="single" w:sz="4" w:space="0" w:color="auto"/>
            </w:tcBorders>
            <w:noWrap/>
          </w:tcPr>
          <w:p w14:paraId="1FFF1AA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8ADF6F3" w14:textId="77777777" w:rsidR="001D61FB" w:rsidRPr="00490CFD" w:rsidRDefault="001D61FB" w:rsidP="0024757E">
            <w:r w:rsidRPr="00490CFD">
              <w:t>Обрачун по m2 вертикалне пројекције скеле</w:t>
            </w:r>
          </w:p>
        </w:tc>
        <w:tc>
          <w:tcPr>
            <w:tcW w:w="395" w:type="pct"/>
            <w:tcBorders>
              <w:left w:val="single" w:sz="4" w:space="0" w:color="auto"/>
              <w:right w:val="single" w:sz="4" w:space="0" w:color="auto"/>
            </w:tcBorders>
            <w:vAlign w:val="bottom"/>
          </w:tcPr>
          <w:p w14:paraId="64E774EF"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E7DD88E" w14:textId="77777777" w:rsidR="001D61FB" w:rsidRPr="00490CFD" w:rsidRDefault="001D61FB" w:rsidP="00594BA7">
            <w:pPr>
              <w:jc w:val="center"/>
            </w:pPr>
          </w:p>
        </w:tc>
        <w:tc>
          <w:tcPr>
            <w:tcW w:w="439" w:type="pct"/>
            <w:tcBorders>
              <w:left w:val="single" w:sz="4" w:space="0" w:color="auto"/>
              <w:right w:val="single" w:sz="4" w:space="0" w:color="auto"/>
            </w:tcBorders>
          </w:tcPr>
          <w:p w14:paraId="5CE9905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753EBE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98E6FB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85F7A3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1DFA00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B0B6B3D" w14:textId="77777777" w:rsidR="001D61FB" w:rsidRPr="00490CFD" w:rsidRDefault="001D61FB" w:rsidP="001D61FB">
            <w:pPr>
              <w:rPr>
                <w:lang w:eastAsia="sr-Latn-RS"/>
              </w:rPr>
            </w:pPr>
          </w:p>
        </w:tc>
      </w:tr>
      <w:tr w:rsidR="00D1285A" w:rsidRPr="00490CFD" w14:paraId="7F26BCF5" w14:textId="77777777" w:rsidTr="00D1285A">
        <w:trPr>
          <w:trHeight w:val="276"/>
        </w:trPr>
        <w:tc>
          <w:tcPr>
            <w:tcW w:w="327" w:type="pct"/>
            <w:tcBorders>
              <w:left w:val="single" w:sz="4" w:space="0" w:color="auto"/>
              <w:right w:val="single" w:sz="4" w:space="0" w:color="auto"/>
            </w:tcBorders>
            <w:noWrap/>
          </w:tcPr>
          <w:p w14:paraId="408C8A86"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AAB0654" w14:textId="77777777" w:rsidR="001D61FB" w:rsidRPr="00490CFD" w:rsidRDefault="001D61FB" w:rsidP="0024757E">
            <w:r w:rsidRPr="00490CFD">
              <w:t>фасаде објекта ламела Ц и Б= 1.270,61</w:t>
            </w:r>
          </w:p>
        </w:tc>
        <w:tc>
          <w:tcPr>
            <w:tcW w:w="395" w:type="pct"/>
            <w:tcBorders>
              <w:left w:val="single" w:sz="4" w:space="0" w:color="auto"/>
              <w:right w:val="single" w:sz="4" w:space="0" w:color="auto"/>
            </w:tcBorders>
            <w:vAlign w:val="bottom"/>
          </w:tcPr>
          <w:p w14:paraId="3E1EA194" w14:textId="77777777" w:rsidR="001D61FB" w:rsidRPr="00490CFD" w:rsidRDefault="001D61FB" w:rsidP="001D61FB">
            <w:pPr>
              <w:jc w:val="center"/>
            </w:pPr>
          </w:p>
        </w:tc>
        <w:tc>
          <w:tcPr>
            <w:tcW w:w="394" w:type="pct"/>
            <w:tcBorders>
              <w:left w:val="single" w:sz="4" w:space="0" w:color="auto"/>
              <w:right w:val="single" w:sz="4" w:space="0" w:color="auto"/>
            </w:tcBorders>
            <w:noWrap/>
            <w:vAlign w:val="bottom"/>
          </w:tcPr>
          <w:p w14:paraId="3829752C" w14:textId="77777777" w:rsidR="001D61FB" w:rsidRPr="00490CFD" w:rsidRDefault="001D61FB" w:rsidP="00594BA7">
            <w:pPr>
              <w:jc w:val="center"/>
            </w:pPr>
          </w:p>
        </w:tc>
        <w:tc>
          <w:tcPr>
            <w:tcW w:w="439" w:type="pct"/>
            <w:tcBorders>
              <w:left w:val="single" w:sz="4" w:space="0" w:color="auto"/>
              <w:right w:val="single" w:sz="4" w:space="0" w:color="auto"/>
            </w:tcBorders>
          </w:tcPr>
          <w:p w14:paraId="2980DAA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F4FE41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6EE60DC"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206A03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33DB5C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1734B90" w14:textId="77777777" w:rsidR="001D61FB" w:rsidRPr="00490CFD" w:rsidRDefault="001D61FB" w:rsidP="001D61FB">
            <w:pPr>
              <w:rPr>
                <w:lang w:eastAsia="sr-Latn-RS"/>
              </w:rPr>
            </w:pPr>
          </w:p>
        </w:tc>
      </w:tr>
      <w:tr w:rsidR="00D1285A" w:rsidRPr="00490CFD" w14:paraId="71B1F868" w14:textId="77777777" w:rsidTr="00D1285A">
        <w:trPr>
          <w:trHeight w:val="276"/>
        </w:trPr>
        <w:tc>
          <w:tcPr>
            <w:tcW w:w="327" w:type="pct"/>
            <w:tcBorders>
              <w:left w:val="single" w:sz="4" w:space="0" w:color="auto"/>
              <w:right w:val="single" w:sz="4" w:space="0" w:color="auto"/>
            </w:tcBorders>
            <w:noWrap/>
          </w:tcPr>
          <w:p w14:paraId="0C2C078E"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02A9281" w14:textId="77777777" w:rsidR="001D61FB" w:rsidRPr="00490CFD" w:rsidRDefault="001D61FB" w:rsidP="0024757E">
            <w:r w:rsidRPr="00490CFD">
              <w:t>Део фасада ПП степеништа</w:t>
            </w:r>
          </w:p>
        </w:tc>
        <w:tc>
          <w:tcPr>
            <w:tcW w:w="395" w:type="pct"/>
            <w:tcBorders>
              <w:left w:val="single" w:sz="4" w:space="0" w:color="auto"/>
              <w:right w:val="single" w:sz="4" w:space="0" w:color="auto"/>
            </w:tcBorders>
            <w:vAlign w:val="bottom"/>
          </w:tcPr>
          <w:p w14:paraId="4C43100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43CA4949" w14:textId="77777777" w:rsidR="001D61FB" w:rsidRPr="00490CFD" w:rsidRDefault="001D61FB" w:rsidP="001D61FB">
            <w:pPr>
              <w:jc w:val="center"/>
            </w:pPr>
          </w:p>
        </w:tc>
        <w:tc>
          <w:tcPr>
            <w:tcW w:w="439" w:type="pct"/>
            <w:tcBorders>
              <w:left w:val="single" w:sz="4" w:space="0" w:color="auto"/>
              <w:right w:val="single" w:sz="4" w:space="0" w:color="auto"/>
            </w:tcBorders>
          </w:tcPr>
          <w:p w14:paraId="426A5B92"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547D904"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05D344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2ABB97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0F63DF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1B396EE" w14:textId="77777777" w:rsidR="001D61FB" w:rsidRPr="00490CFD" w:rsidRDefault="001D61FB" w:rsidP="001D61FB">
            <w:pPr>
              <w:rPr>
                <w:lang w:eastAsia="sr-Latn-RS"/>
              </w:rPr>
            </w:pPr>
          </w:p>
        </w:tc>
      </w:tr>
      <w:tr w:rsidR="00D1285A" w:rsidRPr="00490CFD" w14:paraId="67E831F5" w14:textId="77777777" w:rsidTr="00D1285A">
        <w:trPr>
          <w:trHeight w:val="276"/>
        </w:trPr>
        <w:tc>
          <w:tcPr>
            <w:tcW w:w="327" w:type="pct"/>
            <w:tcBorders>
              <w:left w:val="single" w:sz="4" w:space="0" w:color="auto"/>
              <w:right w:val="single" w:sz="4" w:space="0" w:color="auto"/>
            </w:tcBorders>
            <w:noWrap/>
          </w:tcPr>
          <w:p w14:paraId="5393A6B7"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26F9AC3" w14:textId="77777777" w:rsidR="001D61FB" w:rsidRPr="00490CFD" w:rsidRDefault="001D61FB" w:rsidP="0024757E">
            <w:r w:rsidRPr="00490CFD">
              <w:t>3,36*10,4*2=69,89</w:t>
            </w:r>
          </w:p>
        </w:tc>
        <w:tc>
          <w:tcPr>
            <w:tcW w:w="395" w:type="pct"/>
            <w:tcBorders>
              <w:left w:val="single" w:sz="4" w:space="0" w:color="auto"/>
              <w:right w:val="single" w:sz="4" w:space="0" w:color="auto"/>
            </w:tcBorders>
            <w:vAlign w:val="bottom"/>
          </w:tcPr>
          <w:p w14:paraId="6E911456"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4EC61DDA" w14:textId="77777777" w:rsidR="001D61FB" w:rsidRPr="00490CFD" w:rsidRDefault="001D61FB" w:rsidP="00594BA7">
            <w:pPr>
              <w:jc w:val="center"/>
            </w:pPr>
          </w:p>
        </w:tc>
        <w:tc>
          <w:tcPr>
            <w:tcW w:w="439" w:type="pct"/>
            <w:tcBorders>
              <w:left w:val="single" w:sz="4" w:space="0" w:color="auto"/>
              <w:right w:val="single" w:sz="4" w:space="0" w:color="auto"/>
            </w:tcBorders>
          </w:tcPr>
          <w:p w14:paraId="217422B7"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F649D3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1F160C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41A01D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4C474C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FC01B67" w14:textId="77777777" w:rsidR="001D61FB" w:rsidRPr="00490CFD" w:rsidRDefault="001D61FB" w:rsidP="001D61FB">
            <w:pPr>
              <w:rPr>
                <w:lang w:eastAsia="sr-Latn-RS"/>
              </w:rPr>
            </w:pPr>
          </w:p>
        </w:tc>
      </w:tr>
      <w:tr w:rsidR="00D1285A" w:rsidRPr="00490CFD" w14:paraId="07E039B9" w14:textId="77777777" w:rsidTr="00D1285A">
        <w:trPr>
          <w:trHeight w:val="276"/>
        </w:trPr>
        <w:tc>
          <w:tcPr>
            <w:tcW w:w="327" w:type="pct"/>
            <w:tcBorders>
              <w:left w:val="single" w:sz="4" w:space="0" w:color="auto"/>
              <w:bottom w:val="single" w:sz="4" w:space="0" w:color="auto"/>
              <w:right w:val="single" w:sz="4" w:space="0" w:color="auto"/>
            </w:tcBorders>
            <w:noWrap/>
          </w:tcPr>
          <w:p w14:paraId="51D1614A"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88E3330" w14:textId="77777777" w:rsidR="001D61FB" w:rsidRPr="00490CFD" w:rsidRDefault="001D61FB"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324EBA70" w14:textId="77777777" w:rsidR="001D61FB" w:rsidRPr="00490CFD" w:rsidRDefault="001D61FB" w:rsidP="00594BA7">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11533A26" w14:textId="77777777" w:rsidR="001D61FB" w:rsidRPr="00490CFD" w:rsidRDefault="001D61FB" w:rsidP="00594BA7">
            <w:pPr>
              <w:jc w:val="center"/>
            </w:pPr>
            <w:r w:rsidRPr="00490CFD">
              <w:t>1.340,50</w:t>
            </w:r>
          </w:p>
        </w:tc>
        <w:tc>
          <w:tcPr>
            <w:tcW w:w="439" w:type="pct"/>
            <w:tcBorders>
              <w:left w:val="single" w:sz="4" w:space="0" w:color="auto"/>
              <w:bottom w:val="single" w:sz="4" w:space="0" w:color="auto"/>
              <w:right w:val="single" w:sz="4" w:space="0" w:color="auto"/>
            </w:tcBorders>
          </w:tcPr>
          <w:p w14:paraId="40EA8704"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004A7BAD"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44773972"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2CE39A97"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32AE625B"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67000C2E" w14:textId="77777777" w:rsidR="001D61FB" w:rsidRPr="00490CFD" w:rsidRDefault="001D61FB" w:rsidP="001D61FB">
            <w:pPr>
              <w:rPr>
                <w:lang w:eastAsia="sr-Latn-RS"/>
              </w:rPr>
            </w:pPr>
          </w:p>
        </w:tc>
      </w:tr>
      <w:tr w:rsidR="00D1285A" w:rsidRPr="00490CFD" w14:paraId="4A5934DE" w14:textId="77777777" w:rsidTr="00D1285A">
        <w:trPr>
          <w:trHeight w:val="276"/>
        </w:trPr>
        <w:tc>
          <w:tcPr>
            <w:tcW w:w="327" w:type="pct"/>
            <w:tcBorders>
              <w:left w:val="single" w:sz="4" w:space="0" w:color="auto"/>
              <w:bottom w:val="single" w:sz="4" w:space="0" w:color="auto"/>
              <w:right w:val="single" w:sz="4" w:space="0" w:color="auto"/>
            </w:tcBorders>
            <w:noWrap/>
          </w:tcPr>
          <w:p w14:paraId="40132F18"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B029119" w14:textId="77777777" w:rsidR="001D61FB" w:rsidRPr="007B1996" w:rsidRDefault="001D61FB" w:rsidP="0024757E">
            <w:pPr>
              <w:rPr>
                <w:b/>
              </w:rPr>
            </w:pPr>
            <w:r w:rsidRPr="007B1996">
              <w:rPr>
                <w:b/>
              </w:rPr>
              <w:t>УКУПНО ФАСАДЕРСКИ РАДОВИ</w:t>
            </w:r>
          </w:p>
        </w:tc>
        <w:tc>
          <w:tcPr>
            <w:tcW w:w="395" w:type="pct"/>
            <w:tcBorders>
              <w:left w:val="single" w:sz="4" w:space="0" w:color="auto"/>
              <w:bottom w:val="single" w:sz="4" w:space="0" w:color="auto"/>
              <w:right w:val="single" w:sz="4" w:space="0" w:color="auto"/>
            </w:tcBorders>
            <w:vAlign w:val="bottom"/>
          </w:tcPr>
          <w:p w14:paraId="6C853CB4" w14:textId="77777777" w:rsidR="001D61FB" w:rsidRPr="00490CFD" w:rsidRDefault="001D61FB" w:rsidP="00594BA7">
            <w:pPr>
              <w:jc w:val="center"/>
            </w:pPr>
          </w:p>
        </w:tc>
        <w:tc>
          <w:tcPr>
            <w:tcW w:w="394" w:type="pct"/>
            <w:tcBorders>
              <w:left w:val="single" w:sz="4" w:space="0" w:color="auto"/>
              <w:bottom w:val="single" w:sz="4" w:space="0" w:color="auto"/>
              <w:right w:val="single" w:sz="4" w:space="0" w:color="auto"/>
            </w:tcBorders>
            <w:noWrap/>
            <w:vAlign w:val="bottom"/>
          </w:tcPr>
          <w:p w14:paraId="4E76B050" w14:textId="77777777" w:rsidR="001D61FB" w:rsidRPr="00490CFD" w:rsidRDefault="001D61FB" w:rsidP="00594BA7">
            <w:pPr>
              <w:jc w:val="center"/>
            </w:pPr>
          </w:p>
        </w:tc>
        <w:tc>
          <w:tcPr>
            <w:tcW w:w="439" w:type="pct"/>
            <w:tcBorders>
              <w:left w:val="single" w:sz="4" w:space="0" w:color="auto"/>
              <w:bottom w:val="single" w:sz="4" w:space="0" w:color="auto"/>
              <w:right w:val="single" w:sz="4" w:space="0" w:color="auto"/>
            </w:tcBorders>
          </w:tcPr>
          <w:p w14:paraId="3A56CEB2"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2F445024"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6AC347DF"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60A92B33"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54EB20AA"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5B50EB21" w14:textId="77777777" w:rsidR="001D61FB" w:rsidRPr="00490CFD" w:rsidRDefault="001D61FB" w:rsidP="001D61FB">
            <w:pPr>
              <w:rPr>
                <w:lang w:eastAsia="sr-Latn-RS"/>
              </w:rPr>
            </w:pPr>
          </w:p>
        </w:tc>
      </w:tr>
      <w:tr w:rsidR="00D1285A" w:rsidRPr="00490CFD" w14:paraId="20166D57" w14:textId="77777777" w:rsidTr="00D1285A">
        <w:trPr>
          <w:trHeight w:val="276"/>
        </w:trPr>
        <w:tc>
          <w:tcPr>
            <w:tcW w:w="327" w:type="pct"/>
            <w:tcBorders>
              <w:left w:val="single" w:sz="4" w:space="0" w:color="auto"/>
              <w:bottom w:val="single" w:sz="4" w:space="0" w:color="auto"/>
              <w:right w:val="single" w:sz="4" w:space="0" w:color="auto"/>
            </w:tcBorders>
            <w:noWrap/>
          </w:tcPr>
          <w:p w14:paraId="6203C8B1" w14:textId="77777777" w:rsidR="007B1996" w:rsidRPr="00490CFD" w:rsidRDefault="007B1996"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6371720" w14:textId="77777777" w:rsidR="007B1996" w:rsidRPr="007B1996" w:rsidRDefault="007B1996" w:rsidP="0024757E">
            <w:pPr>
              <w:rPr>
                <w:b/>
              </w:rPr>
            </w:pPr>
          </w:p>
        </w:tc>
        <w:tc>
          <w:tcPr>
            <w:tcW w:w="395" w:type="pct"/>
            <w:tcBorders>
              <w:left w:val="single" w:sz="4" w:space="0" w:color="auto"/>
              <w:bottom w:val="single" w:sz="4" w:space="0" w:color="auto"/>
              <w:right w:val="single" w:sz="4" w:space="0" w:color="auto"/>
            </w:tcBorders>
            <w:vAlign w:val="bottom"/>
          </w:tcPr>
          <w:p w14:paraId="4A7F04E2" w14:textId="77777777" w:rsidR="007B1996" w:rsidRPr="00490CFD" w:rsidRDefault="007B1996" w:rsidP="00594BA7">
            <w:pPr>
              <w:jc w:val="center"/>
            </w:pPr>
          </w:p>
        </w:tc>
        <w:tc>
          <w:tcPr>
            <w:tcW w:w="394" w:type="pct"/>
            <w:tcBorders>
              <w:left w:val="single" w:sz="4" w:space="0" w:color="auto"/>
              <w:bottom w:val="single" w:sz="4" w:space="0" w:color="auto"/>
              <w:right w:val="single" w:sz="4" w:space="0" w:color="auto"/>
            </w:tcBorders>
            <w:noWrap/>
            <w:vAlign w:val="bottom"/>
          </w:tcPr>
          <w:p w14:paraId="05EB3F47" w14:textId="77777777" w:rsidR="007B1996" w:rsidRPr="00490CFD" w:rsidRDefault="007B1996" w:rsidP="00594BA7">
            <w:pPr>
              <w:jc w:val="center"/>
            </w:pPr>
          </w:p>
        </w:tc>
        <w:tc>
          <w:tcPr>
            <w:tcW w:w="439" w:type="pct"/>
            <w:tcBorders>
              <w:left w:val="single" w:sz="4" w:space="0" w:color="auto"/>
              <w:bottom w:val="single" w:sz="4" w:space="0" w:color="auto"/>
              <w:right w:val="single" w:sz="4" w:space="0" w:color="auto"/>
            </w:tcBorders>
          </w:tcPr>
          <w:p w14:paraId="2CE72CDC" w14:textId="77777777" w:rsidR="007B1996" w:rsidRPr="00490CFD" w:rsidRDefault="007B1996" w:rsidP="001D61FB">
            <w:pPr>
              <w:rPr>
                <w:lang w:eastAsia="sr-Latn-RS"/>
              </w:rPr>
            </w:pPr>
          </w:p>
        </w:tc>
        <w:tc>
          <w:tcPr>
            <w:tcW w:w="439" w:type="pct"/>
            <w:tcBorders>
              <w:left w:val="single" w:sz="4" w:space="0" w:color="auto"/>
              <w:bottom w:val="single" w:sz="4" w:space="0" w:color="auto"/>
              <w:right w:val="single" w:sz="4" w:space="0" w:color="auto"/>
            </w:tcBorders>
          </w:tcPr>
          <w:p w14:paraId="3BB0B1E3" w14:textId="77777777" w:rsidR="007B1996" w:rsidRPr="00490CFD" w:rsidRDefault="007B1996" w:rsidP="001D61FB">
            <w:pPr>
              <w:rPr>
                <w:lang w:eastAsia="sr-Latn-RS"/>
              </w:rPr>
            </w:pPr>
          </w:p>
        </w:tc>
        <w:tc>
          <w:tcPr>
            <w:tcW w:w="438" w:type="pct"/>
            <w:tcBorders>
              <w:left w:val="single" w:sz="4" w:space="0" w:color="auto"/>
              <w:bottom w:val="single" w:sz="4" w:space="0" w:color="auto"/>
              <w:right w:val="single" w:sz="4" w:space="0" w:color="auto"/>
            </w:tcBorders>
          </w:tcPr>
          <w:p w14:paraId="04A533A0" w14:textId="77777777" w:rsidR="007B1996" w:rsidRPr="00490CFD" w:rsidRDefault="007B1996" w:rsidP="001D61FB">
            <w:pPr>
              <w:rPr>
                <w:lang w:eastAsia="sr-Latn-RS"/>
              </w:rPr>
            </w:pPr>
          </w:p>
        </w:tc>
        <w:tc>
          <w:tcPr>
            <w:tcW w:w="395" w:type="pct"/>
            <w:tcBorders>
              <w:left w:val="single" w:sz="4" w:space="0" w:color="auto"/>
              <w:bottom w:val="single" w:sz="4" w:space="0" w:color="auto"/>
              <w:right w:val="single" w:sz="4" w:space="0" w:color="auto"/>
            </w:tcBorders>
          </w:tcPr>
          <w:p w14:paraId="50BA32A7" w14:textId="77777777" w:rsidR="007B1996" w:rsidRPr="00490CFD" w:rsidRDefault="007B1996" w:rsidP="001D61FB">
            <w:pPr>
              <w:rPr>
                <w:lang w:eastAsia="sr-Latn-RS"/>
              </w:rPr>
            </w:pPr>
          </w:p>
        </w:tc>
        <w:tc>
          <w:tcPr>
            <w:tcW w:w="262" w:type="pct"/>
            <w:tcBorders>
              <w:left w:val="single" w:sz="4" w:space="0" w:color="auto"/>
              <w:bottom w:val="single" w:sz="4" w:space="0" w:color="auto"/>
              <w:right w:val="single" w:sz="4" w:space="0" w:color="auto"/>
            </w:tcBorders>
          </w:tcPr>
          <w:p w14:paraId="12360CFC" w14:textId="77777777" w:rsidR="007B1996" w:rsidRPr="00490CFD" w:rsidRDefault="007B1996" w:rsidP="001D61FB">
            <w:pPr>
              <w:rPr>
                <w:lang w:eastAsia="sr-Latn-RS"/>
              </w:rPr>
            </w:pPr>
          </w:p>
        </w:tc>
        <w:tc>
          <w:tcPr>
            <w:tcW w:w="351" w:type="pct"/>
            <w:tcBorders>
              <w:left w:val="single" w:sz="4" w:space="0" w:color="auto"/>
              <w:bottom w:val="single" w:sz="4" w:space="0" w:color="auto"/>
              <w:right w:val="single" w:sz="4" w:space="0" w:color="auto"/>
            </w:tcBorders>
          </w:tcPr>
          <w:p w14:paraId="3E9CCAA2" w14:textId="77777777" w:rsidR="007B1996" w:rsidRPr="00490CFD" w:rsidRDefault="007B1996" w:rsidP="001D61FB">
            <w:pPr>
              <w:rPr>
                <w:lang w:eastAsia="sr-Latn-RS"/>
              </w:rPr>
            </w:pPr>
          </w:p>
        </w:tc>
      </w:tr>
      <w:tr w:rsidR="00D1285A" w:rsidRPr="00490CFD" w14:paraId="760ABE60" w14:textId="77777777" w:rsidTr="00D1285A">
        <w:trPr>
          <w:trHeight w:val="276"/>
        </w:trPr>
        <w:tc>
          <w:tcPr>
            <w:tcW w:w="327" w:type="pct"/>
            <w:tcBorders>
              <w:left w:val="single" w:sz="4" w:space="0" w:color="auto"/>
              <w:bottom w:val="single" w:sz="4" w:space="0" w:color="auto"/>
              <w:right w:val="single" w:sz="4" w:space="0" w:color="auto"/>
            </w:tcBorders>
            <w:noWrap/>
          </w:tcPr>
          <w:p w14:paraId="6C1F5BFD" w14:textId="0B0E7982" w:rsidR="001D61FB" w:rsidRPr="00490CFD" w:rsidRDefault="00AA6FA0" w:rsidP="001D61FB">
            <w:pPr>
              <w:rPr>
                <w:bCs/>
                <w:lang w:val="sr-Cyrl-RS" w:eastAsia="sr-Latn-RS"/>
              </w:rPr>
            </w:pPr>
            <w:r w:rsidRPr="007B1996">
              <w:rPr>
                <w:b/>
              </w:rPr>
              <w:t>1.15</w:t>
            </w:r>
          </w:p>
        </w:tc>
        <w:tc>
          <w:tcPr>
            <w:tcW w:w="1559" w:type="pct"/>
            <w:tcBorders>
              <w:left w:val="single" w:sz="4" w:space="0" w:color="auto"/>
              <w:bottom w:val="single" w:sz="4" w:space="0" w:color="auto"/>
              <w:right w:val="single" w:sz="4" w:space="0" w:color="auto"/>
            </w:tcBorders>
            <w:vAlign w:val="bottom"/>
          </w:tcPr>
          <w:p w14:paraId="0A18ED6D" w14:textId="595ACA44" w:rsidR="001D61FB" w:rsidRPr="007B1996" w:rsidRDefault="001D61FB" w:rsidP="0024757E">
            <w:pPr>
              <w:rPr>
                <w:b/>
              </w:rPr>
            </w:pPr>
            <w:r w:rsidRPr="007B1996">
              <w:rPr>
                <w:b/>
              </w:rPr>
              <w:t>УРЕЂЕЊЕ ТРОТОАРА ОКО ОБЈЕКТА И РАЗНИ РАДОВИ</w:t>
            </w:r>
          </w:p>
        </w:tc>
        <w:tc>
          <w:tcPr>
            <w:tcW w:w="395" w:type="pct"/>
            <w:tcBorders>
              <w:left w:val="single" w:sz="4" w:space="0" w:color="auto"/>
              <w:bottom w:val="single" w:sz="4" w:space="0" w:color="auto"/>
              <w:right w:val="single" w:sz="4" w:space="0" w:color="auto"/>
            </w:tcBorders>
            <w:vAlign w:val="bottom"/>
          </w:tcPr>
          <w:p w14:paraId="79593374" w14:textId="77777777" w:rsidR="001D61FB" w:rsidRPr="00490CFD" w:rsidRDefault="001D61FB" w:rsidP="001D61FB">
            <w:pPr>
              <w:jc w:val="center"/>
            </w:pPr>
          </w:p>
        </w:tc>
        <w:tc>
          <w:tcPr>
            <w:tcW w:w="394" w:type="pct"/>
            <w:tcBorders>
              <w:left w:val="single" w:sz="4" w:space="0" w:color="auto"/>
              <w:bottom w:val="single" w:sz="4" w:space="0" w:color="auto"/>
              <w:right w:val="single" w:sz="4" w:space="0" w:color="auto"/>
            </w:tcBorders>
            <w:noWrap/>
            <w:vAlign w:val="bottom"/>
          </w:tcPr>
          <w:p w14:paraId="6E17E691" w14:textId="77777777" w:rsidR="001D61FB" w:rsidRPr="00490CFD" w:rsidRDefault="001D61FB" w:rsidP="001D61FB">
            <w:pPr>
              <w:jc w:val="center"/>
            </w:pPr>
          </w:p>
        </w:tc>
        <w:tc>
          <w:tcPr>
            <w:tcW w:w="439" w:type="pct"/>
            <w:tcBorders>
              <w:left w:val="single" w:sz="4" w:space="0" w:color="auto"/>
              <w:bottom w:val="single" w:sz="4" w:space="0" w:color="auto"/>
              <w:right w:val="single" w:sz="4" w:space="0" w:color="auto"/>
            </w:tcBorders>
          </w:tcPr>
          <w:p w14:paraId="25F54B6D"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4E5B6D16"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2474D2B0"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30C380C8"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57304023"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7119637E" w14:textId="77777777" w:rsidR="001D61FB" w:rsidRPr="00490CFD" w:rsidRDefault="001D61FB" w:rsidP="001D61FB">
            <w:pPr>
              <w:rPr>
                <w:lang w:eastAsia="sr-Latn-RS"/>
              </w:rPr>
            </w:pPr>
          </w:p>
        </w:tc>
      </w:tr>
      <w:tr w:rsidR="00D1285A" w:rsidRPr="00490CFD" w14:paraId="06066655" w14:textId="77777777" w:rsidTr="00D1285A">
        <w:trPr>
          <w:trHeight w:val="276"/>
        </w:trPr>
        <w:tc>
          <w:tcPr>
            <w:tcW w:w="327" w:type="pct"/>
            <w:tcBorders>
              <w:left w:val="single" w:sz="4" w:space="0" w:color="auto"/>
              <w:bottom w:val="single" w:sz="4" w:space="0" w:color="auto"/>
              <w:right w:val="single" w:sz="4" w:space="0" w:color="auto"/>
            </w:tcBorders>
            <w:noWrap/>
          </w:tcPr>
          <w:p w14:paraId="15364E68"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F6AA40D" w14:textId="77777777" w:rsidR="001D61FB" w:rsidRPr="00490CFD" w:rsidRDefault="001D61FB" w:rsidP="0024757E">
            <w:r w:rsidRPr="00490CFD">
              <w:t>Напомена:</w:t>
            </w:r>
          </w:p>
        </w:tc>
        <w:tc>
          <w:tcPr>
            <w:tcW w:w="395" w:type="pct"/>
            <w:tcBorders>
              <w:left w:val="single" w:sz="4" w:space="0" w:color="auto"/>
              <w:bottom w:val="single" w:sz="4" w:space="0" w:color="auto"/>
              <w:right w:val="single" w:sz="4" w:space="0" w:color="auto"/>
            </w:tcBorders>
            <w:vAlign w:val="bottom"/>
          </w:tcPr>
          <w:p w14:paraId="19247060" w14:textId="77777777" w:rsidR="001D61FB" w:rsidRPr="00490CFD" w:rsidRDefault="001D61FB" w:rsidP="001D61FB">
            <w:pPr>
              <w:jc w:val="center"/>
            </w:pPr>
          </w:p>
        </w:tc>
        <w:tc>
          <w:tcPr>
            <w:tcW w:w="394" w:type="pct"/>
            <w:tcBorders>
              <w:left w:val="single" w:sz="4" w:space="0" w:color="auto"/>
              <w:bottom w:val="single" w:sz="4" w:space="0" w:color="auto"/>
              <w:right w:val="single" w:sz="4" w:space="0" w:color="auto"/>
            </w:tcBorders>
            <w:noWrap/>
            <w:vAlign w:val="bottom"/>
          </w:tcPr>
          <w:p w14:paraId="25F7CAB3" w14:textId="77777777" w:rsidR="001D61FB" w:rsidRPr="00490CFD" w:rsidRDefault="001D61FB" w:rsidP="001D61FB">
            <w:pPr>
              <w:jc w:val="center"/>
            </w:pPr>
          </w:p>
        </w:tc>
        <w:tc>
          <w:tcPr>
            <w:tcW w:w="439" w:type="pct"/>
            <w:tcBorders>
              <w:left w:val="single" w:sz="4" w:space="0" w:color="auto"/>
              <w:bottom w:val="single" w:sz="4" w:space="0" w:color="auto"/>
              <w:right w:val="single" w:sz="4" w:space="0" w:color="auto"/>
            </w:tcBorders>
          </w:tcPr>
          <w:p w14:paraId="2E27F4DE"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4DE9B932"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A72971F"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391C3F94"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0BBFD6E7"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59A40FFE" w14:textId="77777777" w:rsidR="001D61FB" w:rsidRPr="00490CFD" w:rsidRDefault="001D61FB" w:rsidP="001D61FB">
            <w:pPr>
              <w:rPr>
                <w:lang w:eastAsia="sr-Latn-RS"/>
              </w:rPr>
            </w:pPr>
          </w:p>
        </w:tc>
      </w:tr>
      <w:tr w:rsidR="00D1285A" w:rsidRPr="00490CFD" w14:paraId="5C1C7191" w14:textId="77777777" w:rsidTr="00D1285A">
        <w:trPr>
          <w:trHeight w:val="276"/>
        </w:trPr>
        <w:tc>
          <w:tcPr>
            <w:tcW w:w="327" w:type="pct"/>
            <w:tcBorders>
              <w:left w:val="single" w:sz="4" w:space="0" w:color="auto"/>
              <w:bottom w:val="single" w:sz="4" w:space="0" w:color="auto"/>
              <w:right w:val="single" w:sz="4" w:space="0" w:color="auto"/>
            </w:tcBorders>
            <w:noWrap/>
          </w:tcPr>
          <w:p w14:paraId="3E90834D"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909F232" w14:textId="77777777" w:rsidR="001D61FB" w:rsidRPr="00490CFD" w:rsidRDefault="001D61FB" w:rsidP="0024757E">
            <w:r w:rsidRPr="00490CFD">
              <w:t>Позиције обухватају део испред фасаде код економског улаза и део око ПП степеништа.</w:t>
            </w:r>
          </w:p>
        </w:tc>
        <w:tc>
          <w:tcPr>
            <w:tcW w:w="395" w:type="pct"/>
            <w:tcBorders>
              <w:left w:val="single" w:sz="4" w:space="0" w:color="auto"/>
              <w:bottom w:val="single" w:sz="4" w:space="0" w:color="auto"/>
              <w:right w:val="single" w:sz="4" w:space="0" w:color="auto"/>
            </w:tcBorders>
            <w:vAlign w:val="bottom"/>
          </w:tcPr>
          <w:p w14:paraId="1D9D3E1C" w14:textId="77777777" w:rsidR="001D61FB" w:rsidRPr="00490CFD" w:rsidRDefault="001D61FB" w:rsidP="001D61FB">
            <w:pPr>
              <w:jc w:val="center"/>
            </w:pPr>
          </w:p>
        </w:tc>
        <w:tc>
          <w:tcPr>
            <w:tcW w:w="394" w:type="pct"/>
            <w:tcBorders>
              <w:left w:val="single" w:sz="4" w:space="0" w:color="auto"/>
              <w:bottom w:val="single" w:sz="4" w:space="0" w:color="auto"/>
              <w:right w:val="single" w:sz="4" w:space="0" w:color="auto"/>
            </w:tcBorders>
            <w:noWrap/>
            <w:vAlign w:val="bottom"/>
          </w:tcPr>
          <w:p w14:paraId="346478C3" w14:textId="77777777" w:rsidR="001D61FB" w:rsidRPr="00490CFD" w:rsidRDefault="001D61FB" w:rsidP="001D61FB">
            <w:pPr>
              <w:jc w:val="center"/>
            </w:pPr>
          </w:p>
        </w:tc>
        <w:tc>
          <w:tcPr>
            <w:tcW w:w="439" w:type="pct"/>
            <w:tcBorders>
              <w:left w:val="single" w:sz="4" w:space="0" w:color="auto"/>
              <w:bottom w:val="single" w:sz="4" w:space="0" w:color="auto"/>
              <w:right w:val="single" w:sz="4" w:space="0" w:color="auto"/>
            </w:tcBorders>
          </w:tcPr>
          <w:p w14:paraId="0D799A59"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0D230314"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339D954"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2D5334CC"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6C1D424F"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3985C67D" w14:textId="77777777" w:rsidR="001D61FB" w:rsidRPr="00490CFD" w:rsidRDefault="001D61FB" w:rsidP="001D61FB">
            <w:pPr>
              <w:rPr>
                <w:lang w:eastAsia="sr-Latn-RS"/>
              </w:rPr>
            </w:pPr>
          </w:p>
        </w:tc>
      </w:tr>
      <w:tr w:rsidR="00D1285A" w:rsidRPr="00490CFD" w14:paraId="4B6194BA" w14:textId="77777777" w:rsidTr="00D1285A">
        <w:trPr>
          <w:trHeight w:val="276"/>
        </w:trPr>
        <w:tc>
          <w:tcPr>
            <w:tcW w:w="327" w:type="pct"/>
            <w:tcBorders>
              <w:left w:val="single" w:sz="4" w:space="0" w:color="auto"/>
              <w:bottom w:val="single" w:sz="4" w:space="0" w:color="auto"/>
              <w:right w:val="single" w:sz="4" w:space="0" w:color="auto"/>
            </w:tcBorders>
            <w:noWrap/>
          </w:tcPr>
          <w:p w14:paraId="4A3D9E71"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8F43BEE" w14:textId="77777777" w:rsidR="001D61FB" w:rsidRPr="00A10410" w:rsidRDefault="001D61FB" w:rsidP="0024757E">
            <w:pPr>
              <w:rPr>
                <w:b/>
              </w:rPr>
            </w:pPr>
            <w:r w:rsidRPr="00A10410">
              <w:rPr>
                <w:b/>
              </w:rPr>
              <w:t>1.15.1УРЕЂЕЊЕ ТРОТОАРА ОКО ОБЈЕКТА</w:t>
            </w:r>
          </w:p>
        </w:tc>
        <w:tc>
          <w:tcPr>
            <w:tcW w:w="395" w:type="pct"/>
            <w:tcBorders>
              <w:left w:val="single" w:sz="4" w:space="0" w:color="auto"/>
              <w:bottom w:val="single" w:sz="4" w:space="0" w:color="auto"/>
              <w:right w:val="single" w:sz="4" w:space="0" w:color="auto"/>
            </w:tcBorders>
            <w:vAlign w:val="bottom"/>
          </w:tcPr>
          <w:p w14:paraId="0CABDC00" w14:textId="77777777" w:rsidR="001D61FB" w:rsidRPr="00490CFD" w:rsidRDefault="001D61FB" w:rsidP="001D61FB">
            <w:pPr>
              <w:jc w:val="center"/>
            </w:pPr>
          </w:p>
        </w:tc>
        <w:tc>
          <w:tcPr>
            <w:tcW w:w="394" w:type="pct"/>
            <w:tcBorders>
              <w:left w:val="single" w:sz="4" w:space="0" w:color="auto"/>
              <w:bottom w:val="single" w:sz="4" w:space="0" w:color="auto"/>
              <w:right w:val="single" w:sz="4" w:space="0" w:color="auto"/>
            </w:tcBorders>
            <w:noWrap/>
            <w:vAlign w:val="bottom"/>
          </w:tcPr>
          <w:p w14:paraId="3823AADE" w14:textId="77777777" w:rsidR="001D61FB" w:rsidRPr="00490CFD" w:rsidRDefault="001D61FB" w:rsidP="001D61FB">
            <w:pPr>
              <w:jc w:val="center"/>
            </w:pPr>
          </w:p>
        </w:tc>
        <w:tc>
          <w:tcPr>
            <w:tcW w:w="439" w:type="pct"/>
            <w:tcBorders>
              <w:left w:val="single" w:sz="4" w:space="0" w:color="auto"/>
              <w:bottom w:val="single" w:sz="4" w:space="0" w:color="auto"/>
              <w:right w:val="single" w:sz="4" w:space="0" w:color="auto"/>
            </w:tcBorders>
          </w:tcPr>
          <w:p w14:paraId="4B5EC956"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0E5EB50C"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625447CD"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56537763"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5B17EABA"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3F94D2A3" w14:textId="77777777" w:rsidR="001D61FB" w:rsidRPr="00490CFD" w:rsidRDefault="001D61FB" w:rsidP="001D61FB">
            <w:pPr>
              <w:rPr>
                <w:lang w:eastAsia="sr-Latn-RS"/>
              </w:rPr>
            </w:pPr>
          </w:p>
        </w:tc>
      </w:tr>
      <w:tr w:rsidR="00D1285A" w:rsidRPr="00490CFD" w14:paraId="3F6FA4DE" w14:textId="77777777" w:rsidTr="00D1285A">
        <w:trPr>
          <w:trHeight w:val="276"/>
        </w:trPr>
        <w:tc>
          <w:tcPr>
            <w:tcW w:w="327" w:type="pct"/>
            <w:tcBorders>
              <w:top w:val="single" w:sz="4" w:space="0" w:color="auto"/>
              <w:left w:val="single" w:sz="4" w:space="0" w:color="auto"/>
              <w:right w:val="single" w:sz="4" w:space="0" w:color="auto"/>
            </w:tcBorders>
            <w:noWrap/>
          </w:tcPr>
          <w:p w14:paraId="7993716B" w14:textId="77777777" w:rsidR="001D61FB" w:rsidRPr="00490CFD" w:rsidRDefault="001D61FB" w:rsidP="001D61FB">
            <w:pPr>
              <w:rPr>
                <w:bCs/>
                <w:lang w:val="sr-Cyrl-RS" w:eastAsia="sr-Latn-RS"/>
              </w:rPr>
            </w:pPr>
            <w:r w:rsidRPr="00490CFD">
              <w:rPr>
                <w:bCs/>
                <w:lang w:val="sr-Cyrl-RS" w:eastAsia="sr-Latn-RS"/>
              </w:rPr>
              <w:t>1.15.1.2</w:t>
            </w:r>
          </w:p>
        </w:tc>
        <w:tc>
          <w:tcPr>
            <w:tcW w:w="1559" w:type="pct"/>
            <w:tcBorders>
              <w:top w:val="single" w:sz="4" w:space="0" w:color="auto"/>
              <w:left w:val="single" w:sz="4" w:space="0" w:color="auto"/>
              <w:right w:val="single" w:sz="4" w:space="0" w:color="auto"/>
            </w:tcBorders>
            <w:vAlign w:val="bottom"/>
          </w:tcPr>
          <w:p w14:paraId="28730B83" w14:textId="77777777" w:rsidR="001D61FB" w:rsidRPr="00490CFD" w:rsidRDefault="001D61FB" w:rsidP="0024757E">
            <w:r w:rsidRPr="00490CFD">
              <w:t>Рад на расчишћавању терена око објекта у зони извођења радова са отклањањем хумуса, ситног грађевинског материјала, траве и шибља у слоју од 15 cm.</w:t>
            </w:r>
          </w:p>
        </w:tc>
        <w:tc>
          <w:tcPr>
            <w:tcW w:w="395" w:type="pct"/>
            <w:tcBorders>
              <w:top w:val="single" w:sz="4" w:space="0" w:color="auto"/>
              <w:left w:val="single" w:sz="4" w:space="0" w:color="auto"/>
              <w:right w:val="single" w:sz="4" w:space="0" w:color="auto"/>
            </w:tcBorders>
            <w:vAlign w:val="bottom"/>
          </w:tcPr>
          <w:p w14:paraId="608D5ACF"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29E19636"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tcPr>
          <w:p w14:paraId="4E4C5561"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61745A2E"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47B47EC9"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7270CA52"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6C0E9BCE"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077C1CF5" w14:textId="77777777" w:rsidR="001D61FB" w:rsidRPr="00490CFD" w:rsidRDefault="001D61FB" w:rsidP="001D61FB">
            <w:pPr>
              <w:rPr>
                <w:lang w:eastAsia="sr-Latn-RS"/>
              </w:rPr>
            </w:pPr>
          </w:p>
        </w:tc>
      </w:tr>
      <w:tr w:rsidR="00D1285A" w:rsidRPr="00490CFD" w14:paraId="4312010B" w14:textId="77777777" w:rsidTr="00D1285A">
        <w:trPr>
          <w:trHeight w:val="276"/>
        </w:trPr>
        <w:tc>
          <w:tcPr>
            <w:tcW w:w="327" w:type="pct"/>
            <w:tcBorders>
              <w:left w:val="single" w:sz="4" w:space="0" w:color="auto"/>
              <w:right w:val="single" w:sz="4" w:space="0" w:color="auto"/>
            </w:tcBorders>
            <w:noWrap/>
          </w:tcPr>
          <w:p w14:paraId="3914A587"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81EED74" w14:textId="77777777" w:rsidR="001D61FB" w:rsidRPr="00490CFD" w:rsidRDefault="001D61FB" w:rsidP="0024757E">
            <w:r w:rsidRPr="00490CFD">
              <w:t>Сав материјал натоварити у возило и одвести на депонију до 15km.</w:t>
            </w:r>
          </w:p>
        </w:tc>
        <w:tc>
          <w:tcPr>
            <w:tcW w:w="395" w:type="pct"/>
            <w:tcBorders>
              <w:left w:val="single" w:sz="4" w:space="0" w:color="auto"/>
              <w:right w:val="single" w:sz="4" w:space="0" w:color="auto"/>
            </w:tcBorders>
            <w:vAlign w:val="bottom"/>
          </w:tcPr>
          <w:p w14:paraId="05886AF0"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D7B2CF6" w14:textId="77777777" w:rsidR="001D61FB" w:rsidRPr="00490CFD" w:rsidRDefault="001D61FB" w:rsidP="00594BA7">
            <w:pPr>
              <w:jc w:val="center"/>
            </w:pPr>
          </w:p>
        </w:tc>
        <w:tc>
          <w:tcPr>
            <w:tcW w:w="439" w:type="pct"/>
            <w:tcBorders>
              <w:left w:val="single" w:sz="4" w:space="0" w:color="auto"/>
              <w:right w:val="single" w:sz="4" w:space="0" w:color="auto"/>
            </w:tcBorders>
          </w:tcPr>
          <w:p w14:paraId="5978C6E9"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973C7E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9C92BB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59F88F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4563204"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9C98576" w14:textId="77777777" w:rsidR="001D61FB" w:rsidRPr="00490CFD" w:rsidRDefault="001D61FB" w:rsidP="001D61FB">
            <w:pPr>
              <w:rPr>
                <w:lang w:eastAsia="sr-Latn-RS"/>
              </w:rPr>
            </w:pPr>
          </w:p>
        </w:tc>
      </w:tr>
      <w:tr w:rsidR="00D1285A" w:rsidRPr="00490CFD" w14:paraId="5A25BD48" w14:textId="77777777" w:rsidTr="00D1285A">
        <w:trPr>
          <w:trHeight w:val="276"/>
        </w:trPr>
        <w:tc>
          <w:tcPr>
            <w:tcW w:w="327" w:type="pct"/>
            <w:tcBorders>
              <w:left w:val="single" w:sz="4" w:space="0" w:color="auto"/>
              <w:right w:val="single" w:sz="4" w:space="0" w:color="auto"/>
            </w:tcBorders>
            <w:noWrap/>
          </w:tcPr>
          <w:p w14:paraId="24BEE288"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A054596" w14:textId="77777777" w:rsidR="001D61FB" w:rsidRPr="00490CFD" w:rsidRDefault="001D61FB" w:rsidP="0024757E">
            <w:r w:rsidRPr="00490CFD">
              <w:t>Обрачун по m3.</w:t>
            </w:r>
          </w:p>
        </w:tc>
        <w:tc>
          <w:tcPr>
            <w:tcW w:w="395" w:type="pct"/>
            <w:tcBorders>
              <w:left w:val="single" w:sz="4" w:space="0" w:color="auto"/>
              <w:right w:val="single" w:sz="4" w:space="0" w:color="auto"/>
            </w:tcBorders>
            <w:vAlign w:val="bottom"/>
          </w:tcPr>
          <w:p w14:paraId="474B5E96"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1788B31" w14:textId="77777777" w:rsidR="001D61FB" w:rsidRPr="00490CFD" w:rsidRDefault="001D61FB" w:rsidP="00594BA7">
            <w:pPr>
              <w:jc w:val="center"/>
            </w:pPr>
          </w:p>
        </w:tc>
        <w:tc>
          <w:tcPr>
            <w:tcW w:w="439" w:type="pct"/>
            <w:tcBorders>
              <w:left w:val="single" w:sz="4" w:space="0" w:color="auto"/>
              <w:right w:val="single" w:sz="4" w:space="0" w:color="auto"/>
            </w:tcBorders>
          </w:tcPr>
          <w:p w14:paraId="7880A373"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A0B6C0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33B84E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D65AB3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0654F8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9A85731" w14:textId="77777777" w:rsidR="001D61FB" w:rsidRPr="00490CFD" w:rsidRDefault="001D61FB" w:rsidP="001D61FB">
            <w:pPr>
              <w:rPr>
                <w:lang w:eastAsia="sr-Latn-RS"/>
              </w:rPr>
            </w:pPr>
          </w:p>
        </w:tc>
      </w:tr>
      <w:tr w:rsidR="00D1285A" w:rsidRPr="00490CFD" w14:paraId="26C10679" w14:textId="77777777" w:rsidTr="00D1285A">
        <w:trPr>
          <w:trHeight w:val="276"/>
        </w:trPr>
        <w:tc>
          <w:tcPr>
            <w:tcW w:w="327" w:type="pct"/>
            <w:tcBorders>
              <w:left w:val="single" w:sz="4" w:space="0" w:color="auto"/>
              <w:bottom w:val="single" w:sz="4" w:space="0" w:color="auto"/>
              <w:right w:val="single" w:sz="4" w:space="0" w:color="auto"/>
            </w:tcBorders>
            <w:noWrap/>
          </w:tcPr>
          <w:p w14:paraId="74DB4A25"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BB8693A" w14:textId="77777777" w:rsidR="001D61FB" w:rsidRPr="00490CFD" w:rsidRDefault="001D61FB" w:rsidP="0024757E">
            <w:r w:rsidRPr="00490CFD">
              <w:t>((67+20)*3,00+(15+5)*2,50+50,20)*0,15</w:t>
            </w:r>
          </w:p>
        </w:tc>
        <w:tc>
          <w:tcPr>
            <w:tcW w:w="395" w:type="pct"/>
            <w:tcBorders>
              <w:left w:val="single" w:sz="4" w:space="0" w:color="auto"/>
              <w:bottom w:val="single" w:sz="4" w:space="0" w:color="auto"/>
              <w:right w:val="single" w:sz="4" w:space="0" w:color="auto"/>
            </w:tcBorders>
            <w:vAlign w:val="bottom"/>
          </w:tcPr>
          <w:p w14:paraId="0CA98C3F" w14:textId="77777777" w:rsidR="001D61FB" w:rsidRPr="00490CFD" w:rsidRDefault="001D61FB" w:rsidP="00594BA7">
            <w:pPr>
              <w:jc w:val="center"/>
            </w:pPr>
            <w:r w:rsidRPr="00490CFD">
              <w:t>m3</w:t>
            </w:r>
          </w:p>
        </w:tc>
        <w:tc>
          <w:tcPr>
            <w:tcW w:w="394" w:type="pct"/>
            <w:tcBorders>
              <w:left w:val="single" w:sz="4" w:space="0" w:color="auto"/>
              <w:bottom w:val="single" w:sz="4" w:space="0" w:color="auto"/>
              <w:right w:val="single" w:sz="4" w:space="0" w:color="auto"/>
            </w:tcBorders>
            <w:noWrap/>
            <w:vAlign w:val="bottom"/>
          </w:tcPr>
          <w:p w14:paraId="5F760CE0" w14:textId="77777777" w:rsidR="001D61FB" w:rsidRPr="00490CFD" w:rsidRDefault="001D61FB" w:rsidP="00594BA7">
            <w:pPr>
              <w:jc w:val="center"/>
            </w:pPr>
            <w:r w:rsidRPr="00490CFD">
              <w:t>54,18</w:t>
            </w:r>
          </w:p>
        </w:tc>
        <w:tc>
          <w:tcPr>
            <w:tcW w:w="439" w:type="pct"/>
            <w:tcBorders>
              <w:left w:val="single" w:sz="4" w:space="0" w:color="auto"/>
              <w:bottom w:val="single" w:sz="4" w:space="0" w:color="auto"/>
              <w:right w:val="single" w:sz="4" w:space="0" w:color="auto"/>
            </w:tcBorders>
          </w:tcPr>
          <w:p w14:paraId="4ED8CBDC"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6E1192A2"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33333748"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4EDC8452"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7CCD1C58"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63C56503" w14:textId="77777777" w:rsidR="001D61FB" w:rsidRPr="00490CFD" w:rsidRDefault="001D61FB" w:rsidP="001D61FB">
            <w:pPr>
              <w:rPr>
                <w:lang w:eastAsia="sr-Latn-RS"/>
              </w:rPr>
            </w:pPr>
          </w:p>
        </w:tc>
      </w:tr>
      <w:tr w:rsidR="00D1285A" w:rsidRPr="00490CFD" w14:paraId="1A8006EC" w14:textId="77777777" w:rsidTr="00D1285A">
        <w:trPr>
          <w:trHeight w:val="276"/>
        </w:trPr>
        <w:tc>
          <w:tcPr>
            <w:tcW w:w="327" w:type="pct"/>
            <w:tcBorders>
              <w:top w:val="single" w:sz="4" w:space="0" w:color="auto"/>
              <w:left w:val="single" w:sz="4" w:space="0" w:color="auto"/>
              <w:right w:val="single" w:sz="4" w:space="0" w:color="auto"/>
            </w:tcBorders>
            <w:noWrap/>
          </w:tcPr>
          <w:p w14:paraId="56221663" w14:textId="77777777" w:rsidR="001D61FB" w:rsidRPr="00490CFD" w:rsidRDefault="001D61FB" w:rsidP="001D61FB">
            <w:pPr>
              <w:rPr>
                <w:bCs/>
                <w:lang w:val="sr-Cyrl-RS" w:eastAsia="sr-Latn-RS"/>
              </w:rPr>
            </w:pPr>
            <w:r w:rsidRPr="00490CFD">
              <w:rPr>
                <w:bCs/>
                <w:lang w:val="sr-Cyrl-RS" w:eastAsia="sr-Latn-RS"/>
              </w:rPr>
              <w:t>1.15.1.2</w:t>
            </w:r>
          </w:p>
        </w:tc>
        <w:tc>
          <w:tcPr>
            <w:tcW w:w="1559" w:type="pct"/>
            <w:tcBorders>
              <w:top w:val="single" w:sz="4" w:space="0" w:color="auto"/>
              <w:left w:val="single" w:sz="4" w:space="0" w:color="auto"/>
              <w:right w:val="single" w:sz="4" w:space="0" w:color="auto"/>
            </w:tcBorders>
            <w:vAlign w:val="bottom"/>
          </w:tcPr>
          <w:p w14:paraId="74C1CA46" w14:textId="77777777" w:rsidR="001D61FB" w:rsidRPr="00490CFD" w:rsidRDefault="001D61FB" w:rsidP="0024757E">
            <w:r w:rsidRPr="00490CFD">
              <w:t xml:space="preserve">Машински и ручни ископ мешовитог материјала до зоне извођања радова цца 10 cm. </w:t>
            </w:r>
          </w:p>
        </w:tc>
        <w:tc>
          <w:tcPr>
            <w:tcW w:w="395" w:type="pct"/>
            <w:tcBorders>
              <w:top w:val="single" w:sz="4" w:space="0" w:color="auto"/>
              <w:left w:val="single" w:sz="4" w:space="0" w:color="auto"/>
              <w:right w:val="single" w:sz="4" w:space="0" w:color="auto"/>
            </w:tcBorders>
            <w:vAlign w:val="bottom"/>
          </w:tcPr>
          <w:p w14:paraId="4979D85D"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626E4811"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tcPr>
          <w:p w14:paraId="3BCF9DAD"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26E0C619"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181C752A"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16C79C0F"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02BAB016"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4F01FE27" w14:textId="77777777" w:rsidR="001D61FB" w:rsidRPr="00490CFD" w:rsidRDefault="001D61FB" w:rsidP="001D61FB">
            <w:pPr>
              <w:rPr>
                <w:lang w:eastAsia="sr-Latn-RS"/>
              </w:rPr>
            </w:pPr>
          </w:p>
        </w:tc>
      </w:tr>
      <w:tr w:rsidR="00D1285A" w:rsidRPr="00490CFD" w14:paraId="441564A9" w14:textId="77777777" w:rsidTr="00D1285A">
        <w:trPr>
          <w:trHeight w:val="276"/>
        </w:trPr>
        <w:tc>
          <w:tcPr>
            <w:tcW w:w="327" w:type="pct"/>
            <w:tcBorders>
              <w:left w:val="single" w:sz="4" w:space="0" w:color="auto"/>
              <w:right w:val="single" w:sz="4" w:space="0" w:color="auto"/>
            </w:tcBorders>
            <w:noWrap/>
          </w:tcPr>
          <w:p w14:paraId="3C9653AB"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E1488FB" w14:textId="77777777" w:rsidR="001D61FB" w:rsidRPr="00490CFD" w:rsidRDefault="001D61FB" w:rsidP="0024757E">
            <w:r w:rsidRPr="00490CFD">
              <w:t>Сав материјал натоварити у возило и одвести на депонију до 15km.</w:t>
            </w:r>
          </w:p>
        </w:tc>
        <w:tc>
          <w:tcPr>
            <w:tcW w:w="395" w:type="pct"/>
            <w:tcBorders>
              <w:left w:val="single" w:sz="4" w:space="0" w:color="auto"/>
              <w:right w:val="single" w:sz="4" w:space="0" w:color="auto"/>
            </w:tcBorders>
            <w:vAlign w:val="bottom"/>
          </w:tcPr>
          <w:p w14:paraId="24D7F86D"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C622F03" w14:textId="77777777" w:rsidR="001D61FB" w:rsidRPr="00490CFD" w:rsidRDefault="001D61FB" w:rsidP="00594BA7">
            <w:pPr>
              <w:jc w:val="center"/>
            </w:pPr>
          </w:p>
        </w:tc>
        <w:tc>
          <w:tcPr>
            <w:tcW w:w="439" w:type="pct"/>
            <w:tcBorders>
              <w:left w:val="single" w:sz="4" w:space="0" w:color="auto"/>
              <w:right w:val="single" w:sz="4" w:space="0" w:color="auto"/>
            </w:tcBorders>
          </w:tcPr>
          <w:p w14:paraId="2DB24F85"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2CA17B75"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A09FEA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C7C6ED7"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CB5243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C3A4FD4" w14:textId="77777777" w:rsidR="001D61FB" w:rsidRPr="00490CFD" w:rsidRDefault="001D61FB" w:rsidP="001D61FB">
            <w:pPr>
              <w:rPr>
                <w:lang w:eastAsia="sr-Latn-RS"/>
              </w:rPr>
            </w:pPr>
          </w:p>
        </w:tc>
      </w:tr>
      <w:tr w:rsidR="00D1285A" w:rsidRPr="00490CFD" w14:paraId="5F6F8B45" w14:textId="77777777" w:rsidTr="00D1285A">
        <w:trPr>
          <w:trHeight w:val="276"/>
        </w:trPr>
        <w:tc>
          <w:tcPr>
            <w:tcW w:w="327" w:type="pct"/>
            <w:tcBorders>
              <w:left w:val="single" w:sz="4" w:space="0" w:color="auto"/>
              <w:bottom w:val="single" w:sz="4" w:space="0" w:color="auto"/>
              <w:right w:val="single" w:sz="4" w:space="0" w:color="auto"/>
            </w:tcBorders>
            <w:noWrap/>
          </w:tcPr>
          <w:p w14:paraId="03C38FC6"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06F5362" w14:textId="77777777" w:rsidR="001D61FB" w:rsidRPr="00490CFD" w:rsidRDefault="001D61FB" w:rsidP="0024757E">
            <w:r w:rsidRPr="00490CFD">
              <w:t>Обрачун по m3.</w:t>
            </w:r>
          </w:p>
        </w:tc>
        <w:tc>
          <w:tcPr>
            <w:tcW w:w="395" w:type="pct"/>
            <w:tcBorders>
              <w:left w:val="single" w:sz="4" w:space="0" w:color="auto"/>
              <w:bottom w:val="single" w:sz="4" w:space="0" w:color="auto"/>
              <w:right w:val="single" w:sz="4" w:space="0" w:color="auto"/>
            </w:tcBorders>
            <w:vAlign w:val="bottom"/>
          </w:tcPr>
          <w:p w14:paraId="49DE8FC6" w14:textId="77777777" w:rsidR="001D61FB" w:rsidRPr="00490CFD" w:rsidRDefault="001D61FB" w:rsidP="00594BA7">
            <w:pPr>
              <w:jc w:val="center"/>
            </w:pPr>
            <w:r w:rsidRPr="00490CFD">
              <w:t>m3</w:t>
            </w:r>
          </w:p>
        </w:tc>
        <w:tc>
          <w:tcPr>
            <w:tcW w:w="394" w:type="pct"/>
            <w:tcBorders>
              <w:left w:val="single" w:sz="4" w:space="0" w:color="auto"/>
              <w:bottom w:val="single" w:sz="4" w:space="0" w:color="auto"/>
              <w:right w:val="single" w:sz="4" w:space="0" w:color="auto"/>
            </w:tcBorders>
            <w:noWrap/>
            <w:vAlign w:val="bottom"/>
          </w:tcPr>
          <w:p w14:paraId="7A3E691B" w14:textId="77777777" w:rsidR="001D61FB" w:rsidRPr="00490CFD" w:rsidRDefault="001D61FB" w:rsidP="00594BA7">
            <w:pPr>
              <w:jc w:val="center"/>
            </w:pPr>
            <w:r w:rsidRPr="00490CFD">
              <w:t>36,12</w:t>
            </w:r>
          </w:p>
        </w:tc>
        <w:tc>
          <w:tcPr>
            <w:tcW w:w="439" w:type="pct"/>
            <w:tcBorders>
              <w:left w:val="single" w:sz="4" w:space="0" w:color="auto"/>
              <w:bottom w:val="single" w:sz="4" w:space="0" w:color="auto"/>
              <w:right w:val="single" w:sz="4" w:space="0" w:color="auto"/>
            </w:tcBorders>
          </w:tcPr>
          <w:p w14:paraId="475335BB"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5E41299D"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04E64E58"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2584570"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5F6C8764"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6192FFE3" w14:textId="77777777" w:rsidR="001D61FB" w:rsidRPr="00490CFD" w:rsidRDefault="001D61FB" w:rsidP="001D61FB">
            <w:pPr>
              <w:rPr>
                <w:lang w:eastAsia="sr-Latn-RS"/>
              </w:rPr>
            </w:pPr>
          </w:p>
        </w:tc>
      </w:tr>
      <w:tr w:rsidR="00D1285A" w:rsidRPr="00490CFD" w14:paraId="1CDB2FBB" w14:textId="77777777" w:rsidTr="00D1285A">
        <w:trPr>
          <w:trHeight w:val="276"/>
        </w:trPr>
        <w:tc>
          <w:tcPr>
            <w:tcW w:w="327" w:type="pct"/>
            <w:tcBorders>
              <w:top w:val="single" w:sz="4" w:space="0" w:color="auto"/>
              <w:left w:val="single" w:sz="4" w:space="0" w:color="auto"/>
              <w:right w:val="single" w:sz="4" w:space="0" w:color="auto"/>
            </w:tcBorders>
            <w:noWrap/>
          </w:tcPr>
          <w:p w14:paraId="553EADCE" w14:textId="77777777" w:rsidR="001D61FB" w:rsidRPr="00490CFD" w:rsidRDefault="001D61FB" w:rsidP="001D61FB">
            <w:pPr>
              <w:rPr>
                <w:bCs/>
                <w:lang w:val="sr-Cyrl-RS" w:eastAsia="sr-Latn-RS"/>
              </w:rPr>
            </w:pPr>
            <w:r w:rsidRPr="00490CFD">
              <w:rPr>
                <w:bCs/>
                <w:lang w:val="sr-Cyrl-RS" w:eastAsia="sr-Latn-RS"/>
              </w:rPr>
              <w:t>1.15. 1.3</w:t>
            </w:r>
          </w:p>
        </w:tc>
        <w:tc>
          <w:tcPr>
            <w:tcW w:w="1559" w:type="pct"/>
            <w:tcBorders>
              <w:top w:val="single" w:sz="4" w:space="0" w:color="auto"/>
              <w:left w:val="single" w:sz="4" w:space="0" w:color="auto"/>
              <w:right w:val="single" w:sz="4" w:space="0" w:color="auto"/>
            </w:tcBorders>
            <w:vAlign w:val="bottom"/>
          </w:tcPr>
          <w:p w14:paraId="609EAC93" w14:textId="77777777" w:rsidR="001D61FB" w:rsidRPr="00490CFD" w:rsidRDefault="001D61FB" w:rsidP="0024757E">
            <w:r w:rsidRPr="00490CFD">
              <w:t>Набавка, допрема  и насипање тампонског слоја туцаника 0-31,5mm, дебљине слоја до д=20cm,   са разастирањем, планирањем и машинским збијањем до потребне збијености, према пројекту (Мс=50 Мпа).</w:t>
            </w:r>
          </w:p>
        </w:tc>
        <w:tc>
          <w:tcPr>
            <w:tcW w:w="395" w:type="pct"/>
            <w:tcBorders>
              <w:top w:val="single" w:sz="4" w:space="0" w:color="auto"/>
              <w:left w:val="single" w:sz="4" w:space="0" w:color="auto"/>
              <w:right w:val="single" w:sz="4" w:space="0" w:color="auto"/>
            </w:tcBorders>
            <w:vAlign w:val="bottom"/>
          </w:tcPr>
          <w:p w14:paraId="424F5D17"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79B32573"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tcPr>
          <w:p w14:paraId="68B0B4C5"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5E13DD7B"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3B249173"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04ECB37C"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07AE5333"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45BA7304" w14:textId="77777777" w:rsidR="001D61FB" w:rsidRPr="00490CFD" w:rsidRDefault="001D61FB" w:rsidP="001D61FB">
            <w:pPr>
              <w:rPr>
                <w:lang w:eastAsia="sr-Latn-RS"/>
              </w:rPr>
            </w:pPr>
          </w:p>
        </w:tc>
      </w:tr>
      <w:tr w:rsidR="00D1285A" w:rsidRPr="00490CFD" w14:paraId="00F8F755" w14:textId="77777777" w:rsidTr="00D1285A">
        <w:trPr>
          <w:trHeight w:val="276"/>
        </w:trPr>
        <w:tc>
          <w:tcPr>
            <w:tcW w:w="327" w:type="pct"/>
            <w:tcBorders>
              <w:left w:val="single" w:sz="4" w:space="0" w:color="auto"/>
              <w:right w:val="single" w:sz="4" w:space="0" w:color="auto"/>
            </w:tcBorders>
            <w:noWrap/>
          </w:tcPr>
          <w:p w14:paraId="1FC2D328"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02B5E2E" w14:textId="77777777" w:rsidR="001D61FB" w:rsidRPr="00490CFD" w:rsidRDefault="001D61FB" w:rsidP="0024757E">
            <w:r w:rsidRPr="00490CFD">
              <w:t>Испитивање збијености вршити по методу и на начин који одреди пројектант.</w:t>
            </w:r>
          </w:p>
        </w:tc>
        <w:tc>
          <w:tcPr>
            <w:tcW w:w="395" w:type="pct"/>
            <w:tcBorders>
              <w:left w:val="single" w:sz="4" w:space="0" w:color="auto"/>
              <w:right w:val="single" w:sz="4" w:space="0" w:color="auto"/>
            </w:tcBorders>
            <w:vAlign w:val="bottom"/>
          </w:tcPr>
          <w:p w14:paraId="6AC8CA79"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40C73E7" w14:textId="77777777" w:rsidR="001D61FB" w:rsidRPr="00490CFD" w:rsidRDefault="001D61FB" w:rsidP="00594BA7">
            <w:pPr>
              <w:jc w:val="center"/>
            </w:pPr>
          </w:p>
        </w:tc>
        <w:tc>
          <w:tcPr>
            <w:tcW w:w="439" w:type="pct"/>
            <w:tcBorders>
              <w:left w:val="single" w:sz="4" w:space="0" w:color="auto"/>
              <w:right w:val="single" w:sz="4" w:space="0" w:color="auto"/>
            </w:tcBorders>
          </w:tcPr>
          <w:p w14:paraId="5CC726A1"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F21D3C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FC6DC6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B02241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C2FB444"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D235ECE" w14:textId="77777777" w:rsidR="001D61FB" w:rsidRPr="00490CFD" w:rsidRDefault="001D61FB" w:rsidP="001D61FB">
            <w:pPr>
              <w:rPr>
                <w:lang w:eastAsia="sr-Latn-RS"/>
              </w:rPr>
            </w:pPr>
          </w:p>
        </w:tc>
      </w:tr>
      <w:tr w:rsidR="00D1285A" w:rsidRPr="00490CFD" w14:paraId="389E21CE" w14:textId="77777777" w:rsidTr="00D1285A">
        <w:trPr>
          <w:trHeight w:val="276"/>
        </w:trPr>
        <w:tc>
          <w:tcPr>
            <w:tcW w:w="327" w:type="pct"/>
            <w:tcBorders>
              <w:left w:val="single" w:sz="4" w:space="0" w:color="auto"/>
              <w:right w:val="single" w:sz="4" w:space="0" w:color="auto"/>
            </w:tcBorders>
            <w:noWrap/>
          </w:tcPr>
          <w:p w14:paraId="6A3519F8"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23231BD" w14:textId="77777777" w:rsidR="001D61FB" w:rsidRPr="00490CFD" w:rsidRDefault="001D61FB" w:rsidP="0024757E">
            <w:r w:rsidRPr="00490CFD">
              <w:t>Обрачун по m3 тампонског слоја у збијеном стању.</w:t>
            </w:r>
          </w:p>
        </w:tc>
        <w:tc>
          <w:tcPr>
            <w:tcW w:w="395" w:type="pct"/>
            <w:tcBorders>
              <w:left w:val="single" w:sz="4" w:space="0" w:color="auto"/>
              <w:right w:val="single" w:sz="4" w:space="0" w:color="auto"/>
            </w:tcBorders>
            <w:vAlign w:val="bottom"/>
          </w:tcPr>
          <w:p w14:paraId="2AAADB28"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7A6498C" w14:textId="77777777" w:rsidR="001D61FB" w:rsidRPr="00490CFD" w:rsidRDefault="001D61FB" w:rsidP="00594BA7">
            <w:pPr>
              <w:jc w:val="center"/>
            </w:pPr>
          </w:p>
        </w:tc>
        <w:tc>
          <w:tcPr>
            <w:tcW w:w="439" w:type="pct"/>
            <w:tcBorders>
              <w:left w:val="single" w:sz="4" w:space="0" w:color="auto"/>
              <w:right w:val="single" w:sz="4" w:space="0" w:color="auto"/>
            </w:tcBorders>
          </w:tcPr>
          <w:p w14:paraId="41606CA8"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2B3538F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3D7C7C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8171765"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8E9673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D28930D" w14:textId="77777777" w:rsidR="001D61FB" w:rsidRPr="00490CFD" w:rsidRDefault="001D61FB" w:rsidP="001D61FB">
            <w:pPr>
              <w:rPr>
                <w:lang w:eastAsia="sr-Latn-RS"/>
              </w:rPr>
            </w:pPr>
          </w:p>
        </w:tc>
      </w:tr>
      <w:tr w:rsidR="00D1285A" w:rsidRPr="00490CFD" w14:paraId="49F36EF9" w14:textId="77777777" w:rsidTr="00D1285A">
        <w:trPr>
          <w:trHeight w:val="276"/>
        </w:trPr>
        <w:tc>
          <w:tcPr>
            <w:tcW w:w="327" w:type="pct"/>
            <w:tcBorders>
              <w:left w:val="single" w:sz="4" w:space="0" w:color="auto"/>
              <w:bottom w:val="single" w:sz="4" w:space="0" w:color="auto"/>
              <w:right w:val="single" w:sz="4" w:space="0" w:color="auto"/>
            </w:tcBorders>
            <w:noWrap/>
          </w:tcPr>
          <w:p w14:paraId="2583ABA3"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75C50D9" w14:textId="77777777" w:rsidR="001D61FB" w:rsidRPr="00490CFD" w:rsidRDefault="001D61FB" w:rsidP="0024757E">
            <w:r w:rsidRPr="00490CFD">
              <w:t>((67+20)*3,00+(15+5)*2,50+50,20)*0,20</w:t>
            </w:r>
          </w:p>
        </w:tc>
        <w:tc>
          <w:tcPr>
            <w:tcW w:w="395" w:type="pct"/>
            <w:tcBorders>
              <w:left w:val="single" w:sz="4" w:space="0" w:color="auto"/>
              <w:bottom w:val="single" w:sz="4" w:space="0" w:color="auto"/>
              <w:right w:val="single" w:sz="4" w:space="0" w:color="auto"/>
            </w:tcBorders>
            <w:vAlign w:val="bottom"/>
          </w:tcPr>
          <w:p w14:paraId="3B967D5C" w14:textId="77777777" w:rsidR="001D61FB" w:rsidRPr="00490CFD" w:rsidRDefault="001D61FB" w:rsidP="00594BA7">
            <w:pPr>
              <w:jc w:val="center"/>
            </w:pPr>
            <w:r w:rsidRPr="00490CFD">
              <w:t>m3</w:t>
            </w:r>
          </w:p>
        </w:tc>
        <w:tc>
          <w:tcPr>
            <w:tcW w:w="394" w:type="pct"/>
            <w:tcBorders>
              <w:left w:val="single" w:sz="4" w:space="0" w:color="auto"/>
              <w:bottom w:val="single" w:sz="4" w:space="0" w:color="auto"/>
              <w:right w:val="single" w:sz="4" w:space="0" w:color="auto"/>
            </w:tcBorders>
            <w:noWrap/>
            <w:vAlign w:val="bottom"/>
          </w:tcPr>
          <w:p w14:paraId="1753F4D0" w14:textId="77777777" w:rsidR="001D61FB" w:rsidRPr="00490CFD" w:rsidRDefault="001D61FB" w:rsidP="00594BA7">
            <w:pPr>
              <w:jc w:val="center"/>
            </w:pPr>
            <w:r w:rsidRPr="00490CFD">
              <w:t>72,24</w:t>
            </w:r>
          </w:p>
        </w:tc>
        <w:tc>
          <w:tcPr>
            <w:tcW w:w="439" w:type="pct"/>
            <w:tcBorders>
              <w:left w:val="single" w:sz="4" w:space="0" w:color="auto"/>
              <w:bottom w:val="single" w:sz="4" w:space="0" w:color="auto"/>
              <w:right w:val="single" w:sz="4" w:space="0" w:color="auto"/>
            </w:tcBorders>
          </w:tcPr>
          <w:p w14:paraId="0AE3807F"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54C52CB3"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2B50C172"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5419F3E7"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02AEB552"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036EBA73" w14:textId="77777777" w:rsidR="001D61FB" w:rsidRPr="00490CFD" w:rsidRDefault="001D61FB" w:rsidP="001D61FB">
            <w:pPr>
              <w:rPr>
                <w:lang w:eastAsia="sr-Latn-RS"/>
              </w:rPr>
            </w:pPr>
          </w:p>
        </w:tc>
      </w:tr>
      <w:tr w:rsidR="00D1285A" w:rsidRPr="00490CFD" w14:paraId="283BCB90" w14:textId="77777777" w:rsidTr="00D1285A">
        <w:trPr>
          <w:trHeight w:val="276"/>
        </w:trPr>
        <w:tc>
          <w:tcPr>
            <w:tcW w:w="327" w:type="pct"/>
            <w:tcBorders>
              <w:top w:val="single" w:sz="4" w:space="0" w:color="auto"/>
              <w:left w:val="single" w:sz="4" w:space="0" w:color="auto"/>
              <w:right w:val="single" w:sz="4" w:space="0" w:color="auto"/>
            </w:tcBorders>
            <w:noWrap/>
          </w:tcPr>
          <w:p w14:paraId="1AF522D7" w14:textId="77777777" w:rsidR="001D61FB" w:rsidRPr="00490CFD" w:rsidRDefault="001D61FB" w:rsidP="001D61FB">
            <w:pPr>
              <w:rPr>
                <w:bCs/>
                <w:lang w:val="sr-Cyrl-RS" w:eastAsia="sr-Latn-RS"/>
              </w:rPr>
            </w:pPr>
            <w:r w:rsidRPr="00490CFD">
              <w:rPr>
                <w:bCs/>
                <w:lang w:val="sr-Cyrl-RS" w:eastAsia="sr-Latn-RS"/>
              </w:rPr>
              <w:t>1.15. 1.4</w:t>
            </w:r>
          </w:p>
        </w:tc>
        <w:tc>
          <w:tcPr>
            <w:tcW w:w="1559" w:type="pct"/>
            <w:tcBorders>
              <w:top w:val="single" w:sz="4" w:space="0" w:color="auto"/>
              <w:left w:val="single" w:sz="4" w:space="0" w:color="auto"/>
              <w:right w:val="single" w:sz="4" w:space="0" w:color="auto"/>
            </w:tcBorders>
            <w:vAlign w:val="bottom"/>
          </w:tcPr>
          <w:p w14:paraId="494662E1" w14:textId="77777777" w:rsidR="001D61FB" w:rsidRPr="00490CFD" w:rsidRDefault="001D61FB" w:rsidP="0024757E">
            <w:r w:rsidRPr="00490CFD">
              <w:t xml:space="preserve">Набавка, допрема и насипање песка у канале којим су вођене електро и друге инсталације, попуњавање рупа, са свим пратећим радовима, разастирање, планирање и набијање у слојевима до прописане збијености. </w:t>
            </w:r>
          </w:p>
        </w:tc>
        <w:tc>
          <w:tcPr>
            <w:tcW w:w="395" w:type="pct"/>
            <w:tcBorders>
              <w:top w:val="single" w:sz="4" w:space="0" w:color="auto"/>
              <w:left w:val="single" w:sz="4" w:space="0" w:color="auto"/>
              <w:right w:val="single" w:sz="4" w:space="0" w:color="auto"/>
            </w:tcBorders>
            <w:vAlign w:val="bottom"/>
          </w:tcPr>
          <w:p w14:paraId="2C4C243C" w14:textId="77777777" w:rsidR="001D61FB" w:rsidRPr="00490CFD" w:rsidRDefault="001D61FB" w:rsidP="001D61FB">
            <w:pPr>
              <w:jc w:val="center"/>
            </w:pPr>
          </w:p>
        </w:tc>
        <w:tc>
          <w:tcPr>
            <w:tcW w:w="394" w:type="pct"/>
            <w:tcBorders>
              <w:top w:val="single" w:sz="4" w:space="0" w:color="auto"/>
              <w:left w:val="single" w:sz="4" w:space="0" w:color="auto"/>
              <w:right w:val="single" w:sz="4" w:space="0" w:color="auto"/>
            </w:tcBorders>
            <w:noWrap/>
            <w:vAlign w:val="bottom"/>
          </w:tcPr>
          <w:p w14:paraId="0016EB1E" w14:textId="77777777" w:rsidR="001D61FB" w:rsidRPr="00490CFD" w:rsidRDefault="001D61FB" w:rsidP="001D61FB">
            <w:pPr>
              <w:jc w:val="center"/>
            </w:pPr>
          </w:p>
        </w:tc>
        <w:tc>
          <w:tcPr>
            <w:tcW w:w="439" w:type="pct"/>
            <w:tcBorders>
              <w:top w:val="single" w:sz="4" w:space="0" w:color="auto"/>
              <w:left w:val="single" w:sz="4" w:space="0" w:color="auto"/>
              <w:right w:val="single" w:sz="4" w:space="0" w:color="auto"/>
            </w:tcBorders>
          </w:tcPr>
          <w:p w14:paraId="0A467ECC"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4D7B019F"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02FA0A06"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4D5F409A"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5A3E252B"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1D24CF92" w14:textId="77777777" w:rsidR="001D61FB" w:rsidRPr="00490CFD" w:rsidRDefault="001D61FB" w:rsidP="001D61FB">
            <w:pPr>
              <w:rPr>
                <w:lang w:eastAsia="sr-Latn-RS"/>
              </w:rPr>
            </w:pPr>
          </w:p>
        </w:tc>
      </w:tr>
      <w:tr w:rsidR="00D1285A" w:rsidRPr="00490CFD" w14:paraId="6BF9DCA2" w14:textId="77777777" w:rsidTr="00D1285A">
        <w:trPr>
          <w:trHeight w:val="276"/>
        </w:trPr>
        <w:tc>
          <w:tcPr>
            <w:tcW w:w="327" w:type="pct"/>
            <w:tcBorders>
              <w:left w:val="single" w:sz="4" w:space="0" w:color="auto"/>
              <w:right w:val="single" w:sz="4" w:space="0" w:color="auto"/>
            </w:tcBorders>
            <w:noWrap/>
          </w:tcPr>
          <w:p w14:paraId="18FD1DA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166FD9C" w14:textId="77777777" w:rsidR="001D61FB" w:rsidRPr="00490CFD" w:rsidRDefault="001D61FB" w:rsidP="0024757E">
            <w:r w:rsidRPr="00490CFD">
              <w:t>Обрачун по m3 насипа у збијеном стању.</w:t>
            </w:r>
          </w:p>
        </w:tc>
        <w:tc>
          <w:tcPr>
            <w:tcW w:w="395" w:type="pct"/>
            <w:tcBorders>
              <w:left w:val="single" w:sz="4" w:space="0" w:color="auto"/>
              <w:right w:val="single" w:sz="4" w:space="0" w:color="auto"/>
            </w:tcBorders>
            <w:vAlign w:val="bottom"/>
          </w:tcPr>
          <w:p w14:paraId="271C2C21"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ED5BB63" w14:textId="77777777" w:rsidR="001D61FB" w:rsidRPr="00490CFD" w:rsidRDefault="001D61FB" w:rsidP="00594BA7">
            <w:pPr>
              <w:jc w:val="center"/>
            </w:pPr>
          </w:p>
        </w:tc>
        <w:tc>
          <w:tcPr>
            <w:tcW w:w="439" w:type="pct"/>
            <w:tcBorders>
              <w:left w:val="single" w:sz="4" w:space="0" w:color="auto"/>
              <w:right w:val="single" w:sz="4" w:space="0" w:color="auto"/>
            </w:tcBorders>
          </w:tcPr>
          <w:p w14:paraId="6882B727"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9B94C7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4B7C11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877178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BCE41C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2BF324F" w14:textId="77777777" w:rsidR="001D61FB" w:rsidRPr="00490CFD" w:rsidRDefault="001D61FB" w:rsidP="001D61FB">
            <w:pPr>
              <w:rPr>
                <w:lang w:eastAsia="sr-Latn-RS"/>
              </w:rPr>
            </w:pPr>
          </w:p>
        </w:tc>
      </w:tr>
      <w:tr w:rsidR="00D1285A" w:rsidRPr="00490CFD" w14:paraId="38B3D1FA" w14:textId="77777777" w:rsidTr="00D1285A">
        <w:trPr>
          <w:trHeight w:val="276"/>
        </w:trPr>
        <w:tc>
          <w:tcPr>
            <w:tcW w:w="327" w:type="pct"/>
            <w:tcBorders>
              <w:left w:val="single" w:sz="4" w:space="0" w:color="auto"/>
              <w:bottom w:val="single" w:sz="4" w:space="0" w:color="auto"/>
              <w:right w:val="single" w:sz="4" w:space="0" w:color="auto"/>
            </w:tcBorders>
            <w:noWrap/>
          </w:tcPr>
          <w:p w14:paraId="6B922E2E"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2029A2A" w14:textId="77777777" w:rsidR="001D61FB" w:rsidRPr="00490CFD" w:rsidRDefault="001D61FB" w:rsidP="0024757E">
            <w:r w:rsidRPr="00490CFD">
              <w:t>((67+20)*3,00+(15+5)*2,50+50,20)*0,50</w:t>
            </w:r>
          </w:p>
        </w:tc>
        <w:tc>
          <w:tcPr>
            <w:tcW w:w="395" w:type="pct"/>
            <w:tcBorders>
              <w:left w:val="single" w:sz="4" w:space="0" w:color="auto"/>
              <w:bottom w:val="single" w:sz="4" w:space="0" w:color="auto"/>
              <w:right w:val="single" w:sz="4" w:space="0" w:color="auto"/>
            </w:tcBorders>
            <w:vAlign w:val="bottom"/>
          </w:tcPr>
          <w:p w14:paraId="18E1160D" w14:textId="77777777" w:rsidR="001D61FB" w:rsidRPr="00490CFD" w:rsidRDefault="001D61FB" w:rsidP="00594BA7">
            <w:pPr>
              <w:jc w:val="center"/>
            </w:pPr>
            <w:r w:rsidRPr="00490CFD">
              <w:t>m3</w:t>
            </w:r>
          </w:p>
        </w:tc>
        <w:tc>
          <w:tcPr>
            <w:tcW w:w="394" w:type="pct"/>
            <w:tcBorders>
              <w:left w:val="single" w:sz="4" w:space="0" w:color="auto"/>
              <w:bottom w:val="single" w:sz="4" w:space="0" w:color="auto"/>
              <w:right w:val="single" w:sz="4" w:space="0" w:color="auto"/>
            </w:tcBorders>
            <w:noWrap/>
            <w:vAlign w:val="bottom"/>
          </w:tcPr>
          <w:p w14:paraId="0E17AD91" w14:textId="77777777" w:rsidR="001D61FB" w:rsidRPr="00490CFD" w:rsidRDefault="001D61FB" w:rsidP="00594BA7">
            <w:pPr>
              <w:jc w:val="center"/>
            </w:pPr>
            <w:r w:rsidRPr="00490CFD">
              <w:t>180,60</w:t>
            </w:r>
          </w:p>
        </w:tc>
        <w:tc>
          <w:tcPr>
            <w:tcW w:w="439" w:type="pct"/>
            <w:tcBorders>
              <w:left w:val="single" w:sz="4" w:space="0" w:color="auto"/>
              <w:bottom w:val="single" w:sz="4" w:space="0" w:color="auto"/>
              <w:right w:val="single" w:sz="4" w:space="0" w:color="auto"/>
            </w:tcBorders>
          </w:tcPr>
          <w:p w14:paraId="3D6A5A09"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340CD440"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6B3771F1"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491B0A75"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2D6D1787"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4D2C5488" w14:textId="77777777" w:rsidR="001D61FB" w:rsidRPr="00490CFD" w:rsidRDefault="001D61FB" w:rsidP="001D61FB">
            <w:pPr>
              <w:rPr>
                <w:lang w:eastAsia="sr-Latn-RS"/>
              </w:rPr>
            </w:pPr>
          </w:p>
        </w:tc>
      </w:tr>
      <w:tr w:rsidR="00D1285A" w:rsidRPr="00490CFD" w14:paraId="4F521A35" w14:textId="77777777" w:rsidTr="00D1285A">
        <w:trPr>
          <w:trHeight w:val="276"/>
        </w:trPr>
        <w:tc>
          <w:tcPr>
            <w:tcW w:w="327" w:type="pct"/>
            <w:tcBorders>
              <w:top w:val="single" w:sz="4" w:space="0" w:color="auto"/>
              <w:left w:val="single" w:sz="4" w:space="0" w:color="auto"/>
              <w:right w:val="single" w:sz="4" w:space="0" w:color="auto"/>
            </w:tcBorders>
            <w:noWrap/>
          </w:tcPr>
          <w:p w14:paraId="658B453A" w14:textId="77777777" w:rsidR="001D61FB" w:rsidRPr="00490CFD" w:rsidRDefault="001D61FB" w:rsidP="001D61FB">
            <w:pPr>
              <w:rPr>
                <w:bCs/>
                <w:lang w:val="sr-Cyrl-RS" w:eastAsia="sr-Latn-RS"/>
              </w:rPr>
            </w:pPr>
            <w:r w:rsidRPr="00490CFD">
              <w:rPr>
                <w:bCs/>
                <w:lang w:val="sr-Cyrl-RS" w:eastAsia="sr-Latn-RS"/>
              </w:rPr>
              <w:t>1.15. 1.5</w:t>
            </w:r>
          </w:p>
        </w:tc>
        <w:tc>
          <w:tcPr>
            <w:tcW w:w="1559" w:type="pct"/>
            <w:tcBorders>
              <w:top w:val="single" w:sz="4" w:space="0" w:color="auto"/>
              <w:left w:val="single" w:sz="4" w:space="0" w:color="auto"/>
              <w:right w:val="single" w:sz="4" w:space="0" w:color="auto"/>
            </w:tcBorders>
            <w:vAlign w:val="bottom"/>
          </w:tcPr>
          <w:p w14:paraId="2AEBA102" w14:textId="77777777" w:rsidR="001D61FB" w:rsidRPr="00490CFD" w:rsidRDefault="001D61FB" w:rsidP="0024757E">
            <w:r w:rsidRPr="00490CFD">
              <w:t>Набавка, допрема и поплочавање тротоара префабрикованим бетонским елементима (бехатон плочама) дебљине д=5cm  за поплочавање отворених површина.</w:t>
            </w:r>
          </w:p>
        </w:tc>
        <w:tc>
          <w:tcPr>
            <w:tcW w:w="395" w:type="pct"/>
            <w:tcBorders>
              <w:top w:val="single" w:sz="4" w:space="0" w:color="auto"/>
              <w:left w:val="single" w:sz="4" w:space="0" w:color="auto"/>
              <w:right w:val="single" w:sz="4" w:space="0" w:color="auto"/>
            </w:tcBorders>
            <w:vAlign w:val="bottom"/>
          </w:tcPr>
          <w:p w14:paraId="2C8C8286"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25781C62"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tcPr>
          <w:p w14:paraId="0BE59CF1"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02C28C04"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7C822D59"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29129C82"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4A0AE44B"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1EE4EC83" w14:textId="77777777" w:rsidR="001D61FB" w:rsidRPr="00490CFD" w:rsidRDefault="001D61FB" w:rsidP="001D61FB">
            <w:pPr>
              <w:rPr>
                <w:lang w:eastAsia="sr-Latn-RS"/>
              </w:rPr>
            </w:pPr>
          </w:p>
        </w:tc>
      </w:tr>
      <w:tr w:rsidR="00D1285A" w:rsidRPr="00490CFD" w14:paraId="4D087EAB" w14:textId="77777777" w:rsidTr="00D1285A">
        <w:trPr>
          <w:trHeight w:val="276"/>
        </w:trPr>
        <w:tc>
          <w:tcPr>
            <w:tcW w:w="327" w:type="pct"/>
            <w:tcBorders>
              <w:left w:val="single" w:sz="4" w:space="0" w:color="auto"/>
              <w:right w:val="single" w:sz="4" w:space="0" w:color="auto"/>
            </w:tcBorders>
            <w:noWrap/>
          </w:tcPr>
          <w:p w14:paraId="1BC43B13"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521AF6E2" w14:textId="77777777" w:rsidR="001D61FB" w:rsidRPr="00490CFD" w:rsidRDefault="001D61FB" w:rsidP="0024757E">
            <w:r w:rsidRPr="00490CFD">
              <w:t>Позиција обухвата ручно слагање бет.елемената на већ припремљену подлогу са збијањем и завршном обрадом.</w:t>
            </w:r>
          </w:p>
        </w:tc>
        <w:tc>
          <w:tcPr>
            <w:tcW w:w="395" w:type="pct"/>
            <w:tcBorders>
              <w:left w:val="single" w:sz="4" w:space="0" w:color="auto"/>
              <w:right w:val="single" w:sz="4" w:space="0" w:color="auto"/>
            </w:tcBorders>
            <w:vAlign w:val="bottom"/>
          </w:tcPr>
          <w:p w14:paraId="6F7E11AB"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278B798" w14:textId="77777777" w:rsidR="001D61FB" w:rsidRPr="00490CFD" w:rsidRDefault="001D61FB" w:rsidP="00594BA7">
            <w:pPr>
              <w:jc w:val="center"/>
            </w:pPr>
          </w:p>
        </w:tc>
        <w:tc>
          <w:tcPr>
            <w:tcW w:w="439" w:type="pct"/>
            <w:tcBorders>
              <w:left w:val="single" w:sz="4" w:space="0" w:color="auto"/>
              <w:right w:val="single" w:sz="4" w:space="0" w:color="auto"/>
            </w:tcBorders>
          </w:tcPr>
          <w:p w14:paraId="7C282066"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2A6FF59F"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42EA55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C88ABA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22E0B5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B761B78" w14:textId="77777777" w:rsidR="001D61FB" w:rsidRPr="00490CFD" w:rsidRDefault="001D61FB" w:rsidP="001D61FB">
            <w:pPr>
              <w:rPr>
                <w:lang w:eastAsia="sr-Latn-RS"/>
              </w:rPr>
            </w:pPr>
          </w:p>
        </w:tc>
      </w:tr>
      <w:tr w:rsidR="00D1285A" w:rsidRPr="00490CFD" w14:paraId="7D40A3DB" w14:textId="77777777" w:rsidTr="00D1285A">
        <w:trPr>
          <w:trHeight w:val="276"/>
        </w:trPr>
        <w:tc>
          <w:tcPr>
            <w:tcW w:w="327" w:type="pct"/>
            <w:tcBorders>
              <w:left w:val="single" w:sz="4" w:space="0" w:color="auto"/>
              <w:right w:val="single" w:sz="4" w:space="0" w:color="auto"/>
            </w:tcBorders>
            <w:noWrap/>
          </w:tcPr>
          <w:p w14:paraId="59F0492D"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2342221" w14:textId="77777777" w:rsidR="001D61FB" w:rsidRPr="00490CFD" w:rsidRDefault="001D61FB" w:rsidP="0024757E">
            <w:r w:rsidRPr="00490CFD">
              <w:t>Обрачун по m2 изведене позиције.</w:t>
            </w:r>
          </w:p>
        </w:tc>
        <w:tc>
          <w:tcPr>
            <w:tcW w:w="395" w:type="pct"/>
            <w:tcBorders>
              <w:left w:val="single" w:sz="4" w:space="0" w:color="auto"/>
              <w:right w:val="single" w:sz="4" w:space="0" w:color="auto"/>
            </w:tcBorders>
            <w:vAlign w:val="bottom"/>
          </w:tcPr>
          <w:p w14:paraId="550E4393"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F433459" w14:textId="77777777" w:rsidR="001D61FB" w:rsidRPr="00490CFD" w:rsidRDefault="001D61FB" w:rsidP="00594BA7">
            <w:pPr>
              <w:jc w:val="center"/>
            </w:pPr>
          </w:p>
        </w:tc>
        <w:tc>
          <w:tcPr>
            <w:tcW w:w="439" w:type="pct"/>
            <w:tcBorders>
              <w:left w:val="single" w:sz="4" w:space="0" w:color="auto"/>
              <w:right w:val="single" w:sz="4" w:space="0" w:color="auto"/>
            </w:tcBorders>
          </w:tcPr>
          <w:p w14:paraId="703BFAE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815F93D"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E077A5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FED4BFF"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D896128"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A612E78" w14:textId="77777777" w:rsidR="001D61FB" w:rsidRPr="00490CFD" w:rsidRDefault="001D61FB" w:rsidP="001D61FB">
            <w:pPr>
              <w:rPr>
                <w:lang w:eastAsia="sr-Latn-RS"/>
              </w:rPr>
            </w:pPr>
          </w:p>
        </w:tc>
      </w:tr>
      <w:tr w:rsidR="00D1285A" w:rsidRPr="00490CFD" w14:paraId="10EA3A76" w14:textId="77777777" w:rsidTr="00D1285A">
        <w:trPr>
          <w:trHeight w:val="276"/>
        </w:trPr>
        <w:tc>
          <w:tcPr>
            <w:tcW w:w="327" w:type="pct"/>
            <w:tcBorders>
              <w:left w:val="single" w:sz="4" w:space="0" w:color="auto"/>
              <w:bottom w:val="single" w:sz="4" w:space="0" w:color="auto"/>
              <w:right w:val="single" w:sz="4" w:space="0" w:color="auto"/>
            </w:tcBorders>
            <w:noWrap/>
          </w:tcPr>
          <w:p w14:paraId="33DB08E9"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4F1B253" w14:textId="77777777" w:rsidR="001D61FB" w:rsidRPr="00490CFD" w:rsidRDefault="001D61FB" w:rsidP="0024757E">
            <w:r w:rsidRPr="00490CFD">
              <w:t>(67+20)*3,00+(15+5)*2,50+50,20</w:t>
            </w:r>
          </w:p>
        </w:tc>
        <w:tc>
          <w:tcPr>
            <w:tcW w:w="395" w:type="pct"/>
            <w:tcBorders>
              <w:left w:val="single" w:sz="4" w:space="0" w:color="auto"/>
              <w:bottom w:val="single" w:sz="4" w:space="0" w:color="auto"/>
              <w:right w:val="single" w:sz="4" w:space="0" w:color="auto"/>
            </w:tcBorders>
            <w:vAlign w:val="bottom"/>
          </w:tcPr>
          <w:p w14:paraId="775318A1" w14:textId="77777777" w:rsidR="001D61FB" w:rsidRPr="00490CFD" w:rsidRDefault="001D61FB" w:rsidP="00594BA7">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49E4C9B4" w14:textId="77777777" w:rsidR="001D61FB" w:rsidRPr="00490CFD" w:rsidRDefault="001D61FB" w:rsidP="00594BA7">
            <w:pPr>
              <w:jc w:val="center"/>
            </w:pPr>
            <w:r w:rsidRPr="00490CFD">
              <w:t>361,20</w:t>
            </w:r>
          </w:p>
        </w:tc>
        <w:tc>
          <w:tcPr>
            <w:tcW w:w="439" w:type="pct"/>
            <w:tcBorders>
              <w:left w:val="single" w:sz="4" w:space="0" w:color="auto"/>
              <w:bottom w:val="single" w:sz="4" w:space="0" w:color="auto"/>
              <w:right w:val="single" w:sz="4" w:space="0" w:color="auto"/>
            </w:tcBorders>
          </w:tcPr>
          <w:p w14:paraId="691AE9E9"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488C8296"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517A8065"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639C7C9A"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05651EF4"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1361258C" w14:textId="77777777" w:rsidR="001D61FB" w:rsidRPr="00490CFD" w:rsidRDefault="001D61FB" w:rsidP="001D61FB">
            <w:pPr>
              <w:rPr>
                <w:lang w:eastAsia="sr-Latn-RS"/>
              </w:rPr>
            </w:pPr>
          </w:p>
        </w:tc>
      </w:tr>
      <w:tr w:rsidR="00D1285A" w:rsidRPr="00490CFD" w14:paraId="156BB101" w14:textId="77777777" w:rsidTr="00D1285A">
        <w:trPr>
          <w:trHeight w:val="276"/>
        </w:trPr>
        <w:tc>
          <w:tcPr>
            <w:tcW w:w="327" w:type="pct"/>
            <w:tcBorders>
              <w:left w:val="single" w:sz="4" w:space="0" w:color="auto"/>
              <w:bottom w:val="single" w:sz="4" w:space="0" w:color="auto"/>
              <w:right w:val="single" w:sz="4" w:space="0" w:color="auto"/>
            </w:tcBorders>
            <w:noWrap/>
          </w:tcPr>
          <w:p w14:paraId="04D1891A"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58561D0" w14:textId="77777777" w:rsidR="001D61FB" w:rsidRPr="00A10410" w:rsidRDefault="001D61FB" w:rsidP="0024757E">
            <w:pPr>
              <w:rPr>
                <w:b/>
              </w:rPr>
            </w:pPr>
            <w:r w:rsidRPr="00A10410">
              <w:rPr>
                <w:b/>
              </w:rPr>
              <w:t>1.15.2 РАЗНИ РАДОВИ</w:t>
            </w:r>
          </w:p>
        </w:tc>
        <w:tc>
          <w:tcPr>
            <w:tcW w:w="395" w:type="pct"/>
            <w:tcBorders>
              <w:left w:val="single" w:sz="4" w:space="0" w:color="auto"/>
              <w:bottom w:val="single" w:sz="4" w:space="0" w:color="auto"/>
              <w:right w:val="single" w:sz="4" w:space="0" w:color="auto"/>
            </w:tcBorders>
            <w:vAlign w:val="bottom"/>
          </w:tcPr>
          <w:p w14:paraId="190671AF" w14:textId="77777777" w:rsidR="001D61FB" w:rsidRPr="00490CFD" w:rsidRDefault="001D61FB" w:rsidP="001D61FB">
            <w:pPr>
              <w:jc w:val="center"/>
            </w:pPr>
          </w:p>
        </w:tc>
        <w:tc>
          <w:tcPr>
            <w:tcW w:w="394" w:type="pct"/>
            <w:tcBorders>
              <w:left w:val="single" w:sz="4" w:space="0" w:color="auto"/>
              <w:bottom w:val="single" w:sz="4" w:space="0" w:color="auto"/>
              <w:right w:val="single" w:sz="4" w:space="0" w:color="auto"/>
            </w:tcBorders>
            <w:noWrap/>
            <w:vAlign w:val="bottom"/>
          </w:tcPr>
          <w:p w14:paraId="2744097D" w14:textId="77777777" w:rsidR="001D61FB" w:rsidRPr="00490CFD" w:rsidRDefault="001D61FB" w:rsidP="001D61FB">
            <w:pPr>
              <w:jc w:val="center"/>
            </w:pPr>
          </w:p>
        </w:tc>
        <w:tc>
          <w:tcPr>
            <w:tcW w:w="439" w:type="pct"/>
            <w:tcBorders>
              <w:left w:val="single" w:sz="4" w:space="0" w:color="auto"/>
              <w:bottom w:val="single" w:sz="4" w:space="0" w:color="auto"/>
              <w:right w:val="single" w:sz="4" w:space="0" w:color="auto"/>
            </w:tcBorders>
          </w:tcPr>
          <w:p w14:paraId="782CBBC0"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672BAF8E"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1FACFB4"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5DFEDC32"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15523FA9"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0F60F38A" w14:textId="77777777" w:rsidR="001D61FB" w:rsidRPr="00490CFD" w:rsidRDefault="001D61FB" w:rsidP="001D61FB">
            <w:pPr>
              <w:rPr>
                <w:lang w:eastAsia="sr-Latn-RS"/>
              </w:rPr>
            </w:pPr>
          </w:p>
        </w:tc>
      </w:tr>
      <w:tr w:rsidR="00D1285A" w:rsidRPr="00490CFD" w14:paraId="4EB20352" w14:textId="77777777" w:rsidTr="00D1285A">
        <w:trPr>
          <w:trHeight w:val="276"/>
        </w:trPr>
        <w:tc>
          <w:tcPr>
            <w:tcW w:w="327" w:type="pct"/>
            <w:tcBorders>
              <w:top w:val="single" w:sz="4" w:space="0" w:color="auto"/>
              <w:left w:val="single" w:sz="4" w:space="0" w:color="auto"/>
              <w:right w:val="single" w:sz="4" w:space="0" w:color="auto"/>
            </w:tcBorders>
            <w:noWrap/>
          </w:tcPr>
          <w:p w14:paraId="5F722BDC" w14:textId="77777777" w:rsidR="001D61FB" w:rsidRPr="00490CFD" w:rsidRDefault="001D61FB" w:rsidP="001D61FB">
            <w:pPr>
              <w:rPr>
                <w:bCs/>
                <w:lang w:val="sr-Cyrl-RS" w:eastAsia="sr-Latn-RS"/>
              </w:rPr>
            </w:pPr>
            <w:r w:rsidRPr="00490CFD">
              <w:rPr>
                <w:bCs/>
                <w:lang w:val="sr-Cyrl-RS" w:eastAsia="sr-Latn-RS"/>
              </w:rPr>
              <w:t>1.15.2.1</w:t>
            </w:r>
          </w:p>
        </w:tc>
        <w:tc>
          <w:tcPr>
            <w:tcW w:w="1559" w:type="pct"/>
            <w:tcBorders>
              <w:top w:val="single" w:sz="4" w:space="0" w:color="auto"/>
              <w:left w:val="single" w:sz="4" w:space="0" w:color="auto"/>
              <w:right w:val="single" w:sz="4" w:space="0" w:color="auto"/>
            </w:tcBorders>
            <w:vAlign w:val="bottom"/>
          </w:tcPr>
          <w:p w14:paraId="3A096F1D" w14:textId="598B966A" w:rsidR="001D61FB" w:rsidRPr="00490CFD" w:rsidRDefault="001D61FB" w:rsidP="0024757E">
            <w:r w:rsidRPr="00490CFD">
              <w:t xml:space="preserve">Одбојници за зидове „Super Hard“ или </w:t>
            </w:r>
            <w:r w:rsidR="007065AF">
              <w:rPr>
                <w:lang w:val="sr-Cyrl-RS"/>
              </w:rPr>
              <w:lastRenderedPageBreak/>
              <w:t>одговарајући</w:t>
            </w:r>
          </w:p>
        </w:tc>
        <w:tc>
          <w:tcPr>
            <w:tcW w:w="395" w:type="pct"/>
            <w:tcBorders>
              <w:top w:val="single" w:sz="4" w:space="0" w:color="auto"/>
              <w:left w:val="single" w:sz="4" w:space="0" w:color="auto"/>
              <w:right w:val="single" w:sz="4" w:space="0" w:color="auto"/>
            </w:tcBorders>
            <w:vAlign w:val="bottom"/>
          </w:tcPr>
          <w:p w14:paraId="16F87D5C"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55EDF362"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tcPr>
          <w:p w14:paraId="249EE2F3"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7E7550C7"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75A8CD96"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67E3F7E3"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2FA9BE2B"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1DF15762" w14:textId="77777777" w:rsidR="001D61FB" w:rsidRPr="00490CFD" w:rsidRDefault="001D61FB" w:rsidP="001D61FB">
            <w:pPr>
              <w:rPr>
                <w:lang w:eastAsia="sr-Latn-RS"/>
              </w:rPr>
            </w:pPr>
          </w:p>
        </w:tc>
      </w:tr>
      <w:tr w:rsidR="00D1285A" w:rsidRPr="00490CFD" w14:paraId="563CF487" w14:textId="77777777" w:rsidTr="00D1285A">
        <w:trPr>
          <w:trHeight w:val="276"/>
        </w:trPr>
        <w:tc>
          <w:tcPr>
            <w:tcW w:w="327" w:type="pct"/>
            <w:tcBorders>
              <w:left w:val="single" w:sz="4" w:space="0" w:color="auto"/>
              <w:right w:val="single" w:sz="4" w:space="0" w:color="auto"/>
            </w:tcBorders>
            <w:noWrap/>
          </w:tcPr>
          <w:p w14:paraId="1E364DE3"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456C2ED" w14:textId="77777777" w:rsidR="001D61FB" w:rsidRPr="00490CFD" w:rsidRDefault="001D61FB" w:rsidP="0024757E">
            <w:r w:rsidRPr="00490CFD">
              <w:t>Набавка допрема и монтажа одбојника од издржљивог винил материјала покривеног слојем смоле и акрила, са самолепљивом полеђином.</w:t>
            </w:r>
          </w:p>
        </w:tc>
        <w:tc>
          <w:tcPr>
            <w:tcW w:w="395" w:type="pct"/>
            <w:tcBorders>
              <w:left w:val="single" w:sz="4" w:space="0" w:color="auto"/>
              <w:right w:val="single" w:sz="4" w:space="0" w:color="auto"/>
            </w:tcBorders>
            <w:vAlign w:val="bottom"/>
          </w:tcPr>
          <w:p w14:paraId="2F80C030"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959ACDA" w14:textId="77777777" w:rsidR="001D61FB" w:rsidRPr="00490CFD" w:rsidRDefault="001D61FB" w:rsidP="00594BA7">
            <w:pPr>
              <w:jc w:val="center"/>
            </w:pPr>
          </w:p>
        </w:tc>
        <w:tc>
          <w:tcPr>
            <w:tcW w:w="439" w:type="pct"/>
            <w:tcBorders>
              <w:left w:val="single" w:sz="4" w:space="0" w:color="auto"/>
              <w:right w:val="single" w:sz="4" w:space="0" w:color="auto"/>
            </w:tcBorders>
          </w:tcPr>
          <w:p w14:paraId="004928F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1B5A304"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03B79A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4B7533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8005CE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0F9B261" w14:textId="77777777" w:rsidR="001D61FB" w:rsidRPr="00490CFD" w:rsidRDefault="001D61FB" w:rsidP="001D61FB">
            <w:pPr>
              <w:rPr>
                <w:lang w:eastAsia="sr-Latn-RS"/>
              </w:rPr>
            </w:pPr>
          </w:p>
        </w:tc>
      </w:tr>
      <w:tr w:rsidR="00D1285A" w:rsidRPr="00490CFD" w14:paraId="393444CC" w14:textId="77777777" w:rsidTr="00D1285A">
        <w:trPr>
          <w:trHeight w:val="276"/>
        </w:trPr>
        <w:tc>
          <w:tcPr>
            <w:tcW w:w="327" w:type="pct"/>
            <w:tcBorders>
              <w:left w:val="single" w:sz="4" w:space="0" w:color="auto"/>
              <w:right w:val="single" w:sz="4" w:space="0" w:color="auto"/>
            </w:tcBorders>
            <w:noWrap/>
          </w:tcPr>
          <w:p w14:paraId="7B7DC850"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37AAD22" w14:textId="77777777" w:rsidR="001D61FB" w:rsidRPr="00490CFD" w:rsidRDefault="001D61FB" w:rsidP="0024757E">
            <w:r w:rsidRPr="00490CFD">
              <w:t>Начин уградње према препорукама произвођача материјала.</w:t>
            </w:r>
          </w:p>
        </w:tc>
        <w:tc>
          <w:tcPr>
            <w:tcW w:w="395" w:type="pct"/>
            <w:tcBorders>
              <w:left w:val="single" w:sz="4" w:space="0" w:color="auto"/>
              <w:right w:val="single" w:sz="4" w:space="0" w:color="auto"/>
            </w:tcBorders>
            <w:vAlign w:val="bottom"/>
          </w:tcPr>
          <w:p w14:paraId="3450C5CC"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9C0F1C9" w14:textId="77777777" w:rsidR="001D61FB" w:rsidRPr="00490CFD" w:rsidRDefault="001D61FB" w:rsidP="00594BA7">
            <w:pPr>
              <w:jc w:val="center"/>
            </w:pPr>
          </w:p>
        </w:tc>
        <w:tc>
          <w:tcPr>
            <w:tcW w:w="439" w:type="pct"/>
            <w:tcBorders>
              <w:left w:val="single" w:sz="4" w:space="0" w:color="auto"/>
              <w:right w:val="single" w:sz="4" w:space="0" w:color="auto"/>
            </w:tcBorders>
          </w:tcPr>
          <w:p w14:paraId="1A087B39"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26BECF5"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16E562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0EB3C1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B6DA4E8"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85C54F6" w14:textId="77777777" w:rsidR="001D61FB" w:rsidRPr="00490CFD" w:rsidRDefault="001D61FB" w:rsidP="001D61FB">
            <w:pPr>
              <w:rPr>
                <w:lang w:eastAsia="sr-Latn-RS"/>
              </w:rPr>
            </w:pPr>
          </w:p>
        </w:tc>
      </w:tr>
      <w:tr w:rsidR="00D1285A" w:rsidRPr="00490CFD" w14:paraId="185BA9A0" w14:textId="77777777" w:rsidTr="00D1285A">
        <w:trPr>
          <w:trHeight w:val="276"/>
        </w:trPr>
        <w:tc>
          <w:tcPr>
            <w:tcW w:w="327" w:type="pct"/>
            <w:tcBorders>
              <w:left w:val="single" w:sz="4" w:space="0" w:color="auto"/>
              <w:right w:val="single" w:sz="4" w:space="0" w:color="auto"/>
            </w:tcBorders>
            <w:noWrap/>
          </w:tcPr>
          <w:p w14:paraId="25402160"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84D1C7E" w14:textId="77777777" w:rsidR="001D61FB" w:rsidRPr="00490CFD" w:rsidRDefault="001D61FB" w:rsidP="0024757E">
            <w:r w:rsidRPr="00490CFD">
              <w:t>Отпоран на UV зраке у  RAL-у по избору пројектанта.</w:t>
            </w:r>
          </w:p>
        </w:tc>
        <w:tc>
          <w:tcPr>
            <w:tcW w:w="395" w:type="pct"/>
            <w:tcBorders>
              <w:left w:val="single" w:sz="4" w:space="0" w:color="auto"/>
              <w:right w:val="single" w:sz="4" w:space="0" w:color="auto"/>
            </w:tcBorders>
            <w:vAlign w:val="bottom"/>
          </w:tcPr>
          <w:p w14:paraId="314AE59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156A733" w14:textId="77777777" w:rsidR="001D61FB" w:rsidRPr="00490CFD" w:rsidRDefault="001D61FB" w:rsidP="00594BA7">
            <w:pPr>
              <w:jc w:val="center"/>
            </w:pPr>
          </w:p>
        </w:tc>
        <w:tc>
          <w:tcPr>
            <w:tcW w:w="439" w:type="pct"/>
            <w:tcBorders>
              <w:left w:val="single" w:sz="4" w:space="0" w:color="auto"/>
              <w:right w:val="single" w:sz="4" w:space="0" w:color="auto"/>
            </w:tcBorders>
          </w:tcPr>
          <w:p w14:paraId="14592519"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AF0F43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8D4D9E9"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8B89EE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DB3F268"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B67635D" w14:textId="77777777" w:rsidR="001D61FB" w:rsidRPr="00490CFD" w:rsidRDefault="001D61FB" w:rsidP="001D61FB">
            <w:pPr>
              <w:rPr>
                <w:lang w:eastAsia="sr-Latn-RS"/>
              </w:rPr>
            </w:pPr>
          </w:p>
        </w:tc>
      </w:tr>
      <w:tr w:rsidR="00D1285A" w:rsidRPr="00490CFD" w14:paraId="698A4612" w14:textId="77777777" w:rsidTr="00D1285A">
        <w:trPr>
          <w:trHeight w:val="276"/>
        </w:trPr>
        <w:tc>
          <w:tcPr>
            <w:tcW w:w="327" w:type="pct"/>
            <w:tcBorders>
              <w:left w:val="single" w:sz="4" w:space="0" w:color="auto"/>
              <w:right w:val="single" w:sz="4" w:space="0" w:color="auto"/>
            </w:tcBorders>
            <w:noWrap/>
          </w:tcPr>
          <w:p w14:paraId="0F871381"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C03EE11" w14:textId="77777777" w:rsidR="001D61FB" w:rsidRPr="00490CFD" w:rsidRDefault="001D61FB" w:rsidP="0024757E">
            <w:r w:rsidRPr="00490CFD">
              <w:t>Приликом монтаже добро испланирати места уградње.</w:t>
            </w:r>
          </w:p>
        </w:tc>
        <w:tc>
          <w:tcPr>
            <w:tcW w:w="395" w:type="pct"/>
            <w:tcBorders>
              <w:left w:val="single" w:sz="4" w:space="0" w:color="auto"/>
              <w:right w:val="single" w:sz="4" w:space="0" w:color="auto"/>
            </w:tcBorders>
            <w:vAlign w:val="bottom"/>
          </w:tcPr>
          <w:p w14:paraId="4DD0D07A"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EDAAB0A" w14:textId="77777777" w:rsidR="001D61FB" w:rsidRPr="00490CFD" w:rsidRDefault="001D61FB" w:rsidP="00594BA7">
            <w:pPr>
              <w:jc w:val="center"/>
            </w:pPr>
          </w:p>
        </w:tc>
        <w:tc>
          <w:tcPr>
            <w:tcW w:w="439" w:type="pct"/>
            <w:tcBorders>
              <w:left w:val="single" w:sz="4" w:space="0" w:color="auto"/>
              <w:right w:val="single" w:sz="4" w:space="0" w:color="auto"/>
            </w:tcBorders>
          </w:tcPr>
          <w:p w14:paraId="05E08CD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2886875"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61BFB2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A7E551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B942CD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E896F94" w14:textId="77777777" w:rsidR="001D61FB" w:rsidRPr="00490CFD" w:rsidRDefault="001D61FB" w:rsidP="001D61FB">
            <w:pPr>
              <w:rPr>
                <w:lang w:eastAsia="sr-Latn-RS"/>
              </w:rPr>
            </w:pPr>
          </w:p>
        </w:tc>
      </w:tr>
      <w:tr w:rsidR="00D1285A" w:rsidRPr="00490CFD" w14:paraId="1F96C68B" w14:textId="77777777" w:rsidTr="00D1285A">
        <w:trPr>
          <w:trHeight w:val="276"/>
        </w:trPr>
        <w:tc>
          <w:tcPr>
            <w:tcW w:w="327" w:type="pct"/>
            <w:tcBorders>
              <w:left w:val="single" w:sz="4" w:space="0" w:color="auto"/>
              <w:right w:val="single" w:sz="4" w:space="0" w:color="auto"/>
            </w:tcBorders>
            <w:noWrap/>
          </w:tcPr>
          <w:p w14:paraId="78AF216A"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1A1C987" w14:textId="77777777" w:rsidR="001D61FB" w:rsidRPr="00490CFD" w:rsidRDefault="001D61FB" w:rsidP="0024757E">
            <w:r w:rsidRPr="00490CFD">
              <w:t>Димензије 220/ 2,5 mm у траке су дужине 4,00m.</w:t>
            </w:r>
          </w:p>
        </w:tc>
        <w:tc>
          <w:tcPr>
            <w:tcW w:w="395" w:type="pct"/>
            <w:tcBorders>
              <w:left w:val="single" w:sz="4" w:space="0" w:color="auto"/>
              <w:right w:val="single" w:sz="4" w:space="0" w:color="auto"/>
            </w:tcBorders>
            <w:vAlign w:val="bottom"/>
          </w:tcPr>
          <w:p w14:paraId="66BD412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5790116" w14:textId="77777777" w:rsidR="001D61FB" w:rsidRPr="00490CFD" w:rsidRDefault="001D61FB" w:rsidP="00594BA7">
            <w:pPr>
              <w:jc w:val="center"/>
            </w:pPr>
          </w:p>
        </w:tc>
        <w:tc>
          <w:tcPr>
            <w:tcW w:w="439" w:type="pct"/>
            <w:tcBorders>
              <w:left w:val="single" w:sz="4" w:space="0" w:color="auto"/>
              <w:right w:val="single" w:sz="4" w:space="0" w:color="auto"/>
            </w:tcBorders>
          </w:tcPr>
          <w:p w14:paraId="0E2B57E7"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2FD7E12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7E583C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AFCAD9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A9BC32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49ABECE" w14:textId="77777777" w:rsidR="001D61FB" w:rsidRPr="00490CFD" w:rsidRDefault="001D61FB" w:rsidP="001D61FB">
            <w:pPr>
              <w:rPr>
                <w:lang w:eastAsia="sr-Latn-RS"/>
              </w:rPr>
            </w:pPr>
          </w:p>
        </w:tc>
      </w:tr>
      <w:tr w:rsidR="00D1285A" w:rsidRPr="00490CFD" w14:paraId="6DAB03AA" w14:textId="77777777" w:rsidTr="00D1285A">
        <w:trPr>
          <w:trHeight w:val="276"/>
        </w:trPr>
        <w:tc>
          <w:tcPr>
            <w:tcW w:w="327" w:type="pct"/>
            <w:tcBorders>
              <w:left w:val="single" w:sz="4" w:space="0" w:color="auto"/>
              <w:right w:val="single" w:sz="4" w:space="0" w:color="auto"/>
            </w:tcBorders>
            <w:noWrap/>
          </w:tcPr>
          <w:p w14:paraId="764B96F0"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CEA6A3A" w14:textId="77777777" w:rsidR="001D61FB" w:rsidRPr="00490CFD" w:rsidRDefault="001D61FB" w:rsidP="0024757E">
            <w:r w:rsidRPr="00490CFD">
              <w:t>Обрачун по m изведене позиције.</w:t>
            </w:r>
          </w:p>
        </w:tc>
        <w:tc>
          <w:tcPr>
            <w:tcW w:w="395" w:type="pct"/>
            <w:tcBorders>
              <w:left w:val="single" w:sz="4" w:space="0" w:color="auto"/>
              <w:right w:val="single" w:sz="4" w:space="0" w:color="auto"/>
            </w:tcBorders>
            <w:vAlign w:val="bottom"/>
          </w:tcPr>
          <w:p w14:paraId="57FA0245"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D35EAAF" w14:textId="77777777" w:rsidR="001D61FB" w:rsidRPr="00490CFD" w:rsidRDefault="001D61FB" w:rsidP="00594BA7">
            <w:pPr>
              <w:jc w:val="center"/>
            </w:pPr>
          </w:p>
        </w:tc>
        <w:tc>
          <w:tcPr>
            <w:tcW w:w="439" w:type="pct"/>
            <w:tcBorders>
              <w:left w:val="single" w:sz="4" w:space="0" w:color="auto"/>
              <w:right w:val="single" w:sz="4" w:space="0" w:color="auto"/>
            </w:tcBorders>
          </w:tcPr>
          <w:p w14:paraId="0878F858"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23DC075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B132186"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7F9E7FF"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946051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E3D3870" w14:textId="77777777" w:rsidR="001D61FB" w:rsidRPr="00490CFD" w:rsidRDefault="001D61FB" w:rsidP="001D61FB">
            <w:pPr>
              <w:rPr>
                <w:lang w:eastAsia="sr-Latn-RS"/>
              </w:rPr>
            </w:pPr>
          </w:p>
        </w:tc>
      </w:tr>
      <w:tr w:rsidR="00D1285A" w:rsidRPr="00490CFD" w14:paraId="12AA9EBA" w14:textId="77777777" w:rsidTr="00D1285A">
        <w:trPr>
          <w:trHeight w:val="276"/>
        </w:trPr>
        <w:tc>
          <w:tcPr>
            <w:tcW w:w="327" w:type="pct"/>
            <w:tcBorders>
              <w:left w:val="single" w:sz="4" w:space="0" w:color="auto"/>
              <w:right w:val="single" w:sz="4" w:space="0" w:color="auto"/>
            </w:tcBorders>
            <w:noWrap/>
          </w:tcPr>
          <w:p w14:paraId="54B88EF0"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7506288" w14:textId="77777777" w:rsidR="001D61FB" w:rsidRPr="00490CFD" w:rsidRDefault="001D61FB" w:rsidP="0024757E">
            <w:r w:rsidRPr="00490CFD">
              <w:t>комуникације и чекаонице</w:t>
            </w:r>
          </w:p>
        </w:tc>
        <w:tc>
          <w:tcPr>
            <w:tcW w:w="395" w:type="pct"/>
            <w:tcBorders>
              <w:left w:val="single" w:sz="4" w:space="0" w:color="auto"/>
              <w:right w:val="single" w:sz="4" w:space="0" w:color="auto"/>
            </w:tcBorders>
            <w:vAlign w:val="bottom"/>
          </w:tcPr>
          <w:p w14:paraId="71E0D0F9"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8BDCAEE" w14:textId="77777777" w:rsidR="001D61FB" w:rsidRPr="00490CFD" w:rsidRDefault="001D61FB" w:rsidP="00594BA7">
            <w:pPr>
              <w:jc w:val="center"/>
            </w:pPr>
          </w:p>
        </w:tc>
        <w:tc>
          <w:tcPr>
            <w:tcW w:w="439" w:type="pct"/>
            <w:tcBorders>
              <w:left w:val="single" w:sz="4" w:space="0" w:color="auto"/>
              <w:right w:val="single" w:sz="4" w:space="0" w:color="auto"/>
            </w:tcBorders>
          </w:tcPr>
          <w:p w14:paraId="041EEAA6"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11CA225"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28535FE"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B750ED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4C819F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B98DEDD" w14:textId="77777777" w:rsidR="001D61FB" w:rsidRPr="00490CFD" w:rsidRDefault="001D61FB" w:rsidP="001D61FB">
            <w:pPr>
              <w:rPr>
                <w:lang w:eastAsia="sr-Latn-RS"/>
              </w:rPr>
            </w:pPr>
          </w:p>
        </w:tc>
      </w:tr>
      <w:tr w:rsidR="00D1285A" w:rsidRPr="00490CFD" w14:paraId="5A917025" w14:textId="77777777" w:rsidTr="00D1285A">
        <w:trPr>
          <w:trHeight w:val="276"/>
        </w:trPr>
        <w:tc>
          <w:tcPr>
            <w:tcW w:w="327" w:type="pct"/>
            <w:tcBorders>
              <w:left w:val="single" w:sz="4" w:space="0" w:color="auto"/>
              <w:right w:val="single" w:sz="4" w:space="0" w:color="auto"/>
            </w:tcBorders>
            <w:noWrap/>
          </w:tcPr>
          <w:p w14:paraId="36980243"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09BA321" w14:textId="77777777" w:rsidR="001D61FB" w:rsidRPr="00490CFD" w:rsidRDefault="001D61FB" w:rsidP="0024757E">
            <w:r w:rsidRPr="00490CFD">
              <w:t>приземље</w:t>
            </w:r>
          </w:p>
        </w:tc>
        <w:tc>
          <w:tcPr>
            <w:tcW w:w="395" w:type="pct"/>
            <w:tcBorders>
              <w:left w:val="single" w:sz="4" w:space="0" w:color="auto"/>
              <w:right w:val="single" w:sz="4" w:space="0" w:color="auto"/>
            </w:tcBorders>
            <w:vAlign w:val="bottom"/>
          </w:tcPr>
          <w:p w14:paraId="6DCDD3D8"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C4501C8" w14:textId="77777777" w:rsidR="001D61FB" w:rsidRPr="00490CFD" w:rsidRDefault="001D61FB" w:rsidP="00594BA7">
            <w:pPr>
              <w:jc w:val="center"/>
            </w:pPr>
          </w:p>
        </w:tc>
        <w:tc>
          <w:tcPr>
            <w:tcW w:w="439" w:type="pct"/>
            <w:tcBorders>
              <w:left w:val="single" w:sz="4" w:space="0" w:color="auto"/>
              <w:right w:val="single" w:sz="4" w:space="0" w:color="auto"/>
            </w:tcBorders>
          </w:tcPr>
          <w:p w14:paraId="4E61FB58"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FF446D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94DB6A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56653F5"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1AFA59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A6F4AB2" w14:textId="77777777" w:rsidR="001D61FB" w:rsidRPr="00490CFD" w:rsidRDefault="001D61FB" w:rsidP="001D61FB">
            <w:pPr>
              <w:rPr>
                <w:lang w:eastAsia="sr-Latn-RS"/>
              </w:rPr>
            </w:pPr>
          </w:p>
        </w:tc>
      </w:tr>
      <w:tr w:rsidR="00D1285A" w:rsidRPr="00490CFD" w14:paraId="48F8C13F" w14:textId="77777777" w:rsidTr="00D1285A">
        <w:trPr>
          <w:trHeight w:val="276"/>
        </w:trPr>
        <w:tc>
          <w:tcPr>
            <w:tcW w:w="327" w:type="pct"/>
            <w:tcBorders>
              <w:left w:val="single" w:sz="4" w:space="0" w:color="auto"/>
              <w:right w:val="single" w:sz="4" w:space="0" w:color="auto"/>
            </w:tcBorders>
            <w:noWrap/>
          </w:tcPr>
          <w:p w14:paraId="18882159"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9740802" w14:textId="77777777" w:rsidR="001D61FB" w:rsidRPr="00490CFD" w:rsidRDefault="001D61FB" w:rsidP="0024757E">
            <w:r w:rsidRPr="00490CFD">
              <w:t>ламела Б</w:t>
            </w:r>
          </w:p>
        </w:tc>
        <w:tc>
          <w:tcPr>
            <w:tcW w:w="395" w:type="pct"/>
            <w:tcBorders>
              <w:left w:val="single" w:sz="4" w:space="0" w:color="auto"/>
              <w:right w:val="single" w:sz="4" w:space="0" w:color="auto"/>
            </w:tcBorders>
            <w:vAlign w:val="bottom"/>
          </w:tcPr>
          <w:p w14:paraId="336402C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ECC56A7" w14:textId="77777777" w:rsidR="001D61FB" w:rsidRPr="00490CFD" w:rsidRDefault="001D61FB" w:rsidP="00594BA7">
            <w:pPr>
              <w:jc w:val="center"/>
            </w:pPr>
          </w:p>
        </w:tc>
        <w:tc>
          <w:tcPr>
            <w:tcW w:w="439" w:type="pct"/>
            <w:tcBorders>
              <w:left w:val="single" w:sz="4" w:space="0" w:color="auto"/>
              <w:right w:val="single" w:sz="4" w:space="0" w:color="auto"/>
            </w:tcBorders>
          </w:tcPr>
          <w:p w14:paraId="202518E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A389C9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8DC752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C86E4EF"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E096C3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A89F13E" w14:textId="77777777" w:rsidR="001D61FB" w:rsidRPr="00490CFD" w:rsidRDefault="001D61FB" w:rsidP="001D61FB">
            <w:pPr>
              <w:rPr>
                <w:lang w:eastAsia="sr-Latn-RS"/>
              </w:rPr>
            </w:pPr>
          </w:p>
        </w:tc>
      </w:tr>
      <w:tr w:rsidR="00D1285A" w:rsidRPr="00490CFD" w14:paraId="3DA6E40E" w14:textId="77777777" w:rsidTr="00D1285A">
        <w:trPr>
          <w:trHeight w:val="276"/>
        </w:trPr>
        <w:tc>
          <w:tcPr>
            <w:tcW w:w="327" w:type="pct"/>
            <w:tcBorders>
              <w:left w:val="single" w:sz="4" w:space="0" w:color="auto"/>
              <w:right w:val="single" w:sz="4" w:space="0" w:color="auto"/>
            </w:tcBorders>
            <w:noWrap/>
          </w:tcPr>
          <w:p w14:paraId="0A1A730B"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3BC28B7" w14:textId="77777777" w:rsidR="001D61FB" w:rsidRPr="00490CFD" w:rsidRDefault="001D61FB" w:rsidP="0024757E">
            <w:r w:rsidRPr="00490CFD">
              <w:t>Б.013</w:t>
            </w:r>
          </w:p>
        </w:tc>
        <w:tc>
          <w:tcPr>
            <w:tcW w:w="395" w:type="pct"/>
            <w:tcBorders>
              <w:left w:val="single" w:sz="4" w:space="0" w:color="auto"/>
              <w:right w:val="single" w:sz="4" w:space="0" w:color="auto"/>
            </w:tcBorders>
            <w:vAlign w:val="bottom"/>
          </w:tcPr>
          <w:p w14:paraId="5472C56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20BE0DA" w14:textId="77777777" w:rsidR="001D61FB" w:rsidRPr="00490CFD" w:rsidRDefault="001D61FB" w:rsidP="00594BA7">
            <w:pPr>
              <w:jc w:val="center"/>
            </w:pPr>
          </w:p>
        </w:tc>
        <w:tc>
          <w:tcPr>
            <w:tcW w:w="439" w:type="pct"/>
            <w:tcBorders>
              <w:left w:val="single" w:sz="4" w:space="0" w:color="auto"/>
              <w:right w:val="single" w:sz="4" w:space="0" w:color="auto"/>
            </w:tcBorders>
          </w:tcPr>
          <w:p w14:paraId="2CBDDC45"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AB80B1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18DA0B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15C150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4A07BE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BBD0649" w14:textId="77777777" w:rsidR="001D61FB" w:rsidRPr="00490CFD" w:rsidRDefault="001D61FB" w:rsidP="001D61FB">
            <w:pPr>
              <w:rPr>
                <w:lang w:eastAsia="sr-Latn-RS"/>
              </w:rPr>
            </w:pPr>
          </w:p>
        </w:tc>
      </w:tr>
      <w:tr w:rsidR="00D1285A" w:rsidRPr="00490CFD" w14:paraId="399333F2" w14:textId="77777777" w:rsidTr="00D1285A">
        <w:trPr>
          <w:trHeight w:val="276"/>
        </w:trPr>
        <w:tc>
          <w:tcPr>
            <w:tcW w:w="327" w:type="pct"/>
            <w:tcBorders>
              <w:left w:val="single" w:sz="4" w:space="0" w:color="auto"/>
              <w:right w:val="single" w:sz="4" w:space="0" w:color="auto"/>
            </w:tcBorders>
            <w:noWrap/>
          </w:tcPr>
          <w:p w14:paraId="4687B624"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5F6360BD" w14:textId="77777777" w:rsidR="001D61FB" w:rsidRPr="00490CFD" w:rsidRDefault="001D61FB" w:rsidP="0024757E">
            <w:r w:rsidRPr="00490CFD">
              <w:t>32,88+3,46+8,16+5,85+10,88+22,8+2,46+1,65-(5*1,25+1,3+4*1+4*1)= 72,59</w:t>
            </w:r>
          </w:p>
        </w:tc>
        <w:tc>
          <w:tcPr>
            <w:tcW w:w="395" w:type="pct"/>
            <w:tcBorders>
              <w:left w:val="single" w:sz="4" w:space="0" w:color="auto"/>
              <w:right w:val="single" w:sz="4" w:space="0" w:color="auto"/>
            </w:tcBorders>
            <w:vAlign w:val="bottom"/>
          </w:tcPr>
          <w:p w14:paraId="02830E7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8CE18CE" w14:textId="77777777" w:rsidR="001D61FB" w:rsidRPr="00490CFD" w:rsidRDefault="001D61FB" w:rsidP="00594BA7">
            <w:pPr>
              <w:jc w:val="center"/>
            </w:pPr>
          </w:p>
        </w:tc>
        <w:tc>
          <w:tcPr>
            <w:tcW w:w="439" w:type="pct"/>
            <w:tcBorders>
              <w:left w:val="single" w:sz="4" w:space="0" w:color="auto"/>
              <w:right w:val="single" w:sz="4" w:space="0" w:color="auto"/>
            </w:tcBorders>
          </w:tcPr>
          <w:p w14:paraId="159A9E89"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7C0B65F"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7215B16"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5B04F8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7E6F30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2058A30" w14:textId="77777777" w:rsidR="001D61FB" w:rsidRPr="00490CFD" w:rsidRDefault="001D61FB" w:rsidP="001D61FB">
            <w:pPr>
              <w:rPr>
                <w:lang w:eastAsia="sr-Latn-RS"/>
              </w:rPr>
            </w:pPr>
          </w:p>
        </w:tc>
      </w:tr>
      <w:tr w:rsidR="00D1285A" w:rsidRPr="00490CFD" w14:paraId="19ADB8DA" w14:textId="77777777" w:rsidTr="00D1285A">
        <w:trPr>
          <w:trHeight w:val="276"/>
        </w:trPr>
        <w:tc>
          <w:tcPr>
            <w:tcW w:w="327" w:type="pct"/>
            <w:tcBorders>
              <w:left w:val="single" w:sz="4" w:space="0" w:color="auto"/>
              <w:right w:val="single" w:sz="4" w:space="0" w:color="auto"/>
            </w:tcBorders>
            <w:noWrap/>
          </w:tcPr>
          <w:p w14:paraId="5F3CA2F4"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44454E4" w14:textId="77777777" w:rsidR="001D61FB" w:rsidRPr="00490CFD" w:rsidRDefault="001D61FB" w:rsidP="0024757E">
            <w:r w:rsidRPr="00490CFD">
              <w:t>ламела Ц</w:t>
            </w:r>
          </w:p>
        </w:tc>
        <w:tc>
          <w:tcPr>
            <w:tcW w:w="395" w:type="pct"/>
            <w:tcBorders>
              <w:left w:val="single" w:sz="4" w:space="0" w:color="auto"/>
              <w:right w:val="single" w:sz="4" w:space="0" w:color="auto"/>
            </w:tcBorders>
            <w:vAlign w:val="bottom"/>
          </w:tcPr>
          <w:p w14:paraId="3C797809"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AFEB682" w14:textId="77777777" w:rsidR="001D61FB" w:rsidRPr="00490CFD" w:rsidRDefault="001D61FB" w:rsidP="00594BA7">
            <w:pPr>
              <w:jc w:val="center"/>
            </w:pPr>
          </w:p>
        </w:tc>
        <w:tc>
          <w:tcPr>
            <w:tcW w:w="439" w:type="pct"/>
            <w:tcBorders>
              <w:left w:val="single" w:sz="4" w:space="0" w:color="auto"/>
              <w:right w:val="single" w:sz="4" w:space="0" w:color="auto"/>
            </w:tcBorders>
          </w:tcPr>
          <w:p w14:paraId="38AC4669"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415F1ED"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8EEEB6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0C90A1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B94AEA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1FD3380" w14:textId="77777777" w:rsidR="001D61FB" w:rsidRPr="00490CFD" w:rsidRDefault="001D61FB" w:rsidP="001D61FB">
            <w:pPr>
              <w:rPr>
                <w:lang w:eastAsia="sr-Latn-RS"/>
              </w:rPr>
            </w:pPr>
          </w:p>
        </w:tc>
      </w:tr>
      <w:tr w:rsidR="00D1285A" w:rsidRPr="00490CFD" w14:paraId="7C7C0F9E" w14:textId="77777777" w:rsidTr="00D1285A">
        <w:trPr>
          <w:trHeight w:val="276"/>
        </w:trPr>
        <w:tc>
          <w:tcPr>
            <w:tcW w:w="327" w:type="pct"/>
            <w:tcBorders>
              <w:left w:val="single" w:sz="4" w:space="0" w:color="auto"/>
              <w:right w:val="single" w:sz="4" w:space="0" w:color="auto"/>
            </w:tcBorders>
            <w:noWrap/>
          </w:tcPr>
          <w:p w14:paraId="389946B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B3A5A7A" w14:textId="77777777" w:rsidR="001D61FB" w:rsidRPr="00490CFD" w:rsidRDefault="001D61FB" w:rsidP="0024757E">
            <w:r w:rsidRPr="00490CFD">
              <w:t>Ц.010, Ц.020</w:t>
            </w:r>
          </w:p>
        </w:tc>
        <w:tc>
          <w:tcPr>
            <w:tcW w:w="395" w:type="pct"/>
            <w:tcBorders>
              <w:left w:val="single" w:sz="4" w:space="0" w:color="auto"/>
              <w:right w:val="single" w:sz="4" w:space="0" w:color="auto"/>
            </w:tcBorders>
            <w:vAlign w:val="bottom"/>
          </w:tcPr>
          <w:p w14:paraId="38ADFA86"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570B86E" w14:textId="77777777" w:rsidR="001D61FB" w:rsidRPr="00490CFD" w:rsidRDefault="001D61FB" w:rsidP="00594BA7">
            <w:pPr>
              <w:jc w:val="center"/>
            </w:pPr>
          </w:p>
        </w:tc>
        <w:tc>
          <w:tcPr>
            <w:tcW w:w="439" w:type="pct"/>
            <w:tcBorders>
              <w:left w:val="single" w:sz="4" w:space="0" w:color="auto"/>
              <w:right w:val="single" w:sz="4" w:space="0" w:color="auto"/>
            </w:tcBorders>
          </w:tcPr>
          <w:p w14:paraId="50600DF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0043A1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D36104D"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E1C226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861A23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499D48D" w14:textId="77777777" w:rsidR="001D61FB" w:rsidRPr="00490CFD" w:rsidRDefault="001D61FB" w:rsidP="001D61FB">
            <w:pPr>
              <w:rPr>
                <w:lang w:eastAsia="sr-Latn-RS"/>
              </w:rPr>
            </w:pPr>
          </w:p>
        </w:tc>
      </w:tr>
      <w:tr w:rsidR="00D1285A" w:rsidRPr="00490CFD" w14:paraId="74BDC047" w14:textId="77777777" w:rsidTr="00D1285A">
        <w:trPr>
          <w:trHeight w:val="276"/>
        </w:trPr>
        <w:tc>
          <w:tcPr>
            <w:tcW w:w="327" w:type="pct"/>
            <w:tcBorders>
              <w:left w:val="single" w:sz="4" w:space="0" w:color="auto"/>
              <w:right w:val="single" w:sz="4" w:space="0" w:color="auto"/>
            </w:tcBorders>
            <w:noWrap/>
          </w:tcPr>
          <w:p w14:paraId="3E701DE7"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E380A58" w14:textId="77777777" w:rsidR="001D61FB" w:rsidRPr="00490CFD" w:rsidRDefault="001D61FB" w:rsidP="0024757E">
            <w:r w:rsidRPr="00490CFD">
              <w:t>55,35+3,31-(7*1,3+1*1,3+3*1) =45,26</w:t>
            </w:r>
          </w:p>
        </w:tc>
        <w:tc>
          <w:tcPr>
            <w:tcW w:w="395" w:type="pct"/>
            <w:tcBorders>
              <w:left w:val="single" w:sz="4" w:space="0" w:color="auto"/>
              <w:right w:val="single" w:sz="4" w:space="0" w:color="auto"/>
            </w:tcBorders>
            <w:vAlign w:val="bottom"/>
          </w:tcPr>
          <w:p w14:paraId="76F1D39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64F5133" w14:textId="77777777" w:rsidR="001D61FB" w:rsidRPr="00490CFD" w:rsidRDefault="001D61FB" w:rsidP="00594BA7">
            <w:pPr>
              <w:jc w:val="center"/>
            </w:pPr>
          </w:p>
        </w:tc>
        <w:tc>
          <w:tcPr>
            <w:tcW w:w="439" w:type="pct"/>
            <w:tcBorders>
              <w:left w:val="single" w:sz="4" w:space="0" w:color="auto"/>
              <w:right w:val="single" w:sz="4" w:space="0" w:color="auto"/>
            </w:tcBorders>
          </w:tcPr>
          <w:p w14:paraId="1BEAE96C"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E098A2F"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F06FE8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A5F1F2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E3B68D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8321789" w14:textId="77777777" w:rsidR="001D61FB" w:rsidRPr="00490CFD" w:rsidRDefault="001D61FB" w:rsidP="001D61FB">
            <w:pPr>
              <w:rPr>
                <w:lang w:eastAsia="sr-Latn-RS"/>
              </w:rPr>
            </w:pPr>
          </w:p>
        </w:tc>
      </w:tr>
      <w:tr w:rsidR="00D1285A" w:rsidRPr="00490CFD" w14:paraId="557A5E4A" w14:textId="77777777" w:rsidTr="00D1285A">
        <w:trPr>
          <w:trHeight w:val="276"/>
        </w:trPr>
        <w:tc>
          <w:tcPr>
            <w:tcW w:w="327" w:type="pct"/>
            <w:tcBorders>
              <w:left w:val="single" w:sz="4" w:space="0" w:color="auto"/>
              <w:right w:val="single" w:sz="4" w:space="0" w:color="auto"/>
            </w:tcBorders>
            <w:noWrap/>
          </w:tcPr>
          <w:p w14:paraId="2E865802"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2EB1413" w14:textId="77777777" w:rsidR="001D61FB" w:rsidRPr="00490CFD" w:rsidRDefault="001D61FB" w:rsidP="0024757E">
            <w:r w:rsidRPr="00490CFD">
              <w:t xml:space="preserve">I. Спрат        </w:t>
            </w:r>
          </w:p>
        </w:tc>
        <w:tc>
          <w:tcPr>
            <w:tcW w:w="395" w:type="pct"/>
            <w:tcBorders>
              <w:left w:val="single" w:sz="4" w:space="0" w:color="auto"/>
              <w:right w:val="single" w:sz="4" w:space="0" w:color="auto"/>
            </w:tcBorders>
            <w:vAlign w:val="bottom"/>
          </w:tcPr>
          <w:p w14:paraId="3F6E047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AADB106" w14:textId="77777777" w:rsidR="001D61FB" w:rsidRPr="00490CFD" w:rsidRDefault="001D61FB" w:rsidP="00594BA7">
            <w:pPr>
              <w:jc w:val="center"/>
            </w:pPr>
          </w:p>
        </w:tc>
        <w:tc>
          <w:tcPr>
            <w:tcW w:w="439" w:type="pct"/>
            <w:tcBorders>
              <w:left w:val="single" w:sz="4" w:space="0" w:color="auto"/>
              <w:right w:val="single" w:sz="4" w:space="0" w:color="auto"/>
            </w:tcBorders>
          </w:tcPr>
          <w:p w14:paraId="746D400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E3ED26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B1B266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B9D9EA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8DC46F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59AFA1F" w14:textId="77777777" w:rsidR="001D61FB" w:rsidRPr="00490CFD" w:rsidRDefault="001D61FB" w:rsidP="001D61FB">
            <w:pPr>
              <w:rPr>
                <w:lang w:eastAsia="sr-Latn-RS"/>
              </w:rPr>
            </w:pPr>
          </w:p>
        </w:tc>
      </w:tr>
      <w:tr w:rsidR="00D1285A" w:rsidRPr="00490CFD" w14:paraId="08B71AF5" w14:textId="77777777" w:rsidTr="00D1285A">
        <w:trPr>
          <w:trHeight w:val="276"/>
        </w:trPr>
        <w:tc>
          <w:tcPr>
            <w:tcW w:w="327" w:type="pct"/>
            <w:tcBorders>
              <w:left w:val="single" w:sz="4" w:space="0" w:color="auto"/>
              <w:right w:val="single" w:sz="4" w:space="0" w:color="auto"/>
            </w:tcBorders>
            <w:noWrap/>
          </w:tcPr>
          <w:p w14:paraId="52800D6E"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59018EB" w14:textId="77777777" w:rsidR="001D61FB" w:rsidRPr="00490CFD" w:rsidRDefault="001D61FB" w:rsidP="0024757E">
            <w:r w:rsidRPr="00490CFD">
              <w:t>ламела Б</w:t>
            </w:r>
          </w:p>
        </w:tc>
        <w:tc>
          <w:tcPr>
            <w:tcW w:w="395" w:type="pct"/>
            <w:tcBorders>
              <w:left w:val="single" w:sz="4" w:space="0" w:color="auto"/>
              <w:right w:val="single" w:sz="4" w:space="0" w:color="auto"/>
            </w:tcBorders>
            <w:vAlign w:val="bottom"/>
          </w:tcPr>
          <w:p w14:paraId="5418AEAF"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1F25C12" w14:textId="77777777" w:rsidR="001D61FB" w:rsidRPr="00490CFD" w:rsidRDefault="001D61FB" w:rsidP="00594BA7">
            <w:pPr>
              <w:jc w:val="center"/>
            </w:pPr>
          </w:p>
        </w:tc>
        <w:tc>
          <w:tcPr>
            <w:tcW w:w="439" w:type="pct"/>
            <w:tcBorders>
              <w:left w:val="single" w:sz="4" w:space="0" w:color="auto"/>
              <w:right w:val="single" w:sz="4" w:space="0" w:color="auto"/>
            </w:tcBorders>
          </w:tcPr>
          <w:p w14:paraId="59C2F8F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27D671E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8DB7D2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75D5F1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416D7D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B633A0E" w14:textId="77777777" w:rsidR="001D61FB" w:rsidRPr="00490CFD" w:rsidRDefault="001D61FB" w:rsidP="001D61FB">
            <w:pPr>
              <w:rPr>
                <w:lang w:eastAsia="sr-Latn-RS"/>
              </w:rPr>
            </w:pPr>
          </w:p>
        </w:tc>
      </w:tr>
      <w:tr w:rsidR="00D1285A" w:rsidRPr="00490CFD" w14:paraId="3F0A2D1E" w14:textId="77777777" w:rsidTr="00D1285A">
        <w:trPr>
          <w:trHeight w:val="276"/>
        </w:trPr>
        <w:tc>
          <w:tcPr>
            <w:tcW w:w="327" w:type="pct"/>
            <w:tcBorders>
              <w:left w:val="single" w:sz="4" w:space="0" w:color="auto"/>
              <w:right w:val="single" w:sz="4" w:space="0" w:color="auto"/>
            </w:tcBorders>
            <w:noWrap/>
          </w:tcPr>
          <w:p w14:paraId="7391E3BF"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EDAFFD0" w14:textId="77777777" w:rsidR="001D61FB" w:rsidRPr="00490CFD" w:rsidRDefault="001D61FB" w:rsidP="0024757E">
            <w:r w:rsidRPr="00490CFD">
              <w:t>Б.105, Б.124, Б.114</w:t>
            </w:r>
          </w:p>
        </w:tc>
        <w:tc>
          <w:tcPr>
            <w:tcW w:w="395" w:type="pct"/>
            <w:tcBorders>
              <w:left w:val="single" w:sz="4" w:space="0" w:color="auto"/>
              <w:right w:val="single" w:sz="4" w:space="0" w:color="auto"/>
            </w:tcBorders>
            <w:vAlign w:val="bottom"/>
          </w:tcPr>
          <w:p w14:paraId="729497EA"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4994E58B" w14:textId="77777777" w:rsidR="001D61FB" w:rsidRPr="00490CFD" w:rsidRDefault="001D61FB" w:rsidP="00594BA7">
            <w:pPr>
              <w:jc w:val="center"/>
            </w:pPr>
          </w:p>
        </w:tc>
        <w:tc>
          <w:tcPr>
            <w:tcW w:w="439" w:type="pct"/>
            <w:tcBorders>
              <w:left w:val="single" w:sz="4" w:space="0" w:color="auto"/>
              <w:right w:val="single" w:sz="4" w:space="0" w:color="auto"/>
            </w:tcBorders>
          </w:tcPr>
          <w:p w14:paraId="7036D0CC"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1F5110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19A269C"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1C800F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0D91F5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493A412" w14:textId="77777777" w:rsidR="001D61FB" w:rsidRPr="00490CFD" w:rsidRDefault="001D61FB" w:rsidP="001D61FB">
            <w:pPr>
              <w:rPr>
                <w:lang w:eastAsia="sr-Latn-RS"/>
              </w:rPr>
            </w:pPr>
          </w:p>
        </w:tc>
      </w:tr>
      <w:tr w:rsidR="00D1285A" w:rsidRPr="00490CFD" w14:paraId="0EE7244F" w14:textId="77777777" w:rsidTr="00D1285A">
        <w:trPr>
          <w:trHeight w:val="276"/>
        </w:trPr>
        <w:tc>
          <w:tcPr>
            <w:tcW w:w="327" w:type="pct"/>
            <w:tcBorders>
              <w:left w:val="single" w:sz="4" w:space="0" w:color="auto"/>
              <w:right w:val="single" w:sz="4" w:space="0" w:color="auto"/>
            </w:tcBorders>
            <w:noWrap/>
          </w:tcPr>
          <w:p w14:paraId="0471A4EE"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6D0E773" w14:textId="77777777" w:rsidR="001D61FB" w:rsidRPr="00490CFD" w:rsidRDefault="001D61FB" w:rsidP="0024757E">
            <w:r w:rsidRPr="00490CFD">
              <w:t>2,46+7,69+16,46+0,7+16,98+32,88-(2+3*1+3+3*1,3+3) =62,27</w:t>
            </w:r>
          </w:p>
        </w:tc>
        <w:tc>
          <w:tcPr>
            <w:tcW w:w="395" w:type="pct"/>
            <w:tcBorders>
              <w:left w:val="single" w:sz="4" w:space="0" w:color="auto"/>
              <w:right w:val="single" w:sz="4" w:space="0" w:color="auto"/>
            </w:tcBorders>
            <w:vAlign w:val="bottom"/>
          </w:tcPr>
          <w:p w14:paraId="674BE7F6"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60EC99E" w14:textId="77777777" w:rsidR="001D61FB" w:rsidRPr="00490CFD" w:rsidRDefault="001D61FB" w:rsidP="00594BA7">
            <w:pPr>
              <w:jc w:val="center"/>
            </w:pPr>
          </w:p>
        </w:tc>
        <w:tc>
          <w:tcPr>
            <w:tcW w:w="439" w:type="pct"/>
            <w:tcBorders>
              <w:left w:val="single" w:sz="4" w:space="0" w:color="auto"/>
              <w:right w:val="single" w:sz="4" w:space="0" w:color="auto"/>
            </w:tcBorders>
          </w:tcPr>
          <w:p w14:paraId="605998E6"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84B9BF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7AB994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D24930F"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F2A84D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D37C0AA" w14:textId="77777777" w:rsidR="001D61FB" w:rsidRPr="00490CFD" w:rsidRDefault="001D61FB" w:rsidP="001D61FB">
            <w:pPr>
              <w:rPr>
                <w:lang w:eastAsia="sr-Latn-RS"/>
              </w:rPr>
            </w:pPr>
          </w:p>
        </w:tc>
      </w:tr>
      <w:tr w:rsidR="00D1285A" w:rsidRPr="00490CFD" w14:paraId="577F0937" w14:textId="77777777" w:rsidTr="00D1285A">
        <w:trPr>
          <w:trHeight w:val="276"/>
        </w:trPr>
        <w:tc>
          <w:tcPr>
            <w:tcW w:w="327" w:type="pct"/>
            <w:tcBorders>
              <w:left w:val="single" w:sz="4" w:space="0" w:color="auto"/>
              <w:right w:val="single" w:sz="4" w:space="0" w:color="auto"/>
            </w:tcBorders>
            <w:noWrap/>
          </w:tcPr>
          <w:p w14:paraId="5468A96A"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E38229F" w14:textId="77777777" w:rsidR="001D61FB" w:rsidRPr="00490CFD" w:rsidRDefault="001D61FB" w:rsidP="0024757E">
            <w:r w:rsidRPr="00490CFD">
              <w:t>ламела Ц</w:t>
            </w:r>
          </w:p>
        </w:tc>
        <w:tc>
          <w:tcPr>
            <w:tcW w:w="395" w:type="pct"/>
            <w:tcBorders>
              <w:left w:val="single" w:sz="4" w:space="0" w:color="auto"/>
              <w:right w:val="single" w:sz="4" w:space="0" w:color="auto"/>
            </w:tcBorders>
            <w:vAlign w:val="bottom"/>
          </w:tcPr>
          <w:p w14:paraId="5A9502C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19978E5" w14:textId="77777777" w:rsidR="001D61FB" w:rsidRPr="00490CFD" w:rsidRDefault="001D61FB" w:rsidP="00594BA7">
            <w:pPr>
              <w:jc w:val="center"/>
            </w:pPr>
          </w:p>
        </w:tc>
        <w:tc>
          <w:tcPr>
            <w:tcW w:w="439" w:type="pct"/>
            <w:tcBorders>
              <w:left w:val="single" w:sz="4" w:space="0" w:color="auto"/>
              <w:right w:val="single" w:sz="4" w:space="0" w:color="auto"/>
            </w:tcBorders>
          </w:tcPr>
          <w:p w14:paraId="17BFBDC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1E0A4A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218A1D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6045C9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05FDC6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89717F5" w14:textId="77777777" w:rsidR="001D61FB" w:rsidRPr="00490CFD" w:rsidRDefault="001D61FB" w:rsidP="001D61FB">
            <w:pPr>
              <w:rPr>
                <w:lang w:eastAsia="sr-Latn-RS"/>
              </w:rPr>
            </w:pPr>
          </w:p>
        </w:tc>
      </w:tr>
      <w:tr w:rsidR="00D1285A" w:rsidRPr="00490CFD" w14:paraId="11EF23BF" w14:textId="77777777" w:rsidTr="00D1285A">
        <w:trPr>
          <w:trHeight w:val="276"/>
        </w:trPr>
        <w:tc>
          <w:tcPr>
            <w:tcW w:w="327" w:type="pct"/>
            <w:tcBorders>
              <w:left w:val="single" w:sz="4" w:space="0" w:color="auto"/>
              <w:right w:val="single" w:sz="4" w:space="0" w:color="auto"/>
            </w:tcBorders>
            <w:noWrap/>
          </w:tcPr>
          <w:p w14:paraId="3F916AC2"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8B95DE8" w14:textId="77777777" w:rsidR="001D61FB" w:rsidRPr="00490CFD" w:rsidRDefault="001D61FB" w:rsidP="0024757E">
            <w:r w:rsidRPr="00490CFD">
              <w:t>Ц.111</w:t>
            </w:r>
          </w:p>
        </w:tc>
        <w:tc>
          <w:tcPr>
            <w:tcW w:w="395" w:type="pct"/>
            <w:tcBorders>
              <w:left w:val="single" w:sz="4" w:space="0" w:color="auto"/>
              <w:right w:val="single" w:sz="4" w:space="0" w:color="auto"/>
            </w:tcBorders>
            <w:vAlign w:val="bottom"/>
          </w:tcPr>
          <w:p w14:paraId="0A54676C"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310616A" w14:textId="77777777" w:rsidR="001D61FB" w:rsidRPr="00490CFD" w:rsidRDefault="001D61FB" w:rsidP="00594BA7">
            <w:pPr>
              <w:jc w:val="center"/>
            </w:pPr>
          </w:p>
        </w:tc>
        <w:tc>
          <w:tcPr>
            <w:tcW w:w="439" w:type="pct"/>
            <w:tcBorders>
              <w:left w:val="single" w:sz="4" w:space="0" w:color="auto"/>
              <w:right w:val="single" w:sz="4" w:space="0" w:color="auto"/>
            </w:tcBorders>
          </w:tcPr>
          <w:p w14:paraId="06760EC8"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A21B80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A9D557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0E53C6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54B2AD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FB73167" w14:textId="77777777" w:rsidR="001D61FB" w:rsidRPr="00490CFD" w:rsidRDefault="001D61FB" w:rsidP="001D61FB">
            <w:pPr>
              <w:rPr>
                <w:lang w:eastAsia="sr-Latn-RS"/>
              </w:rPr>
            </w:pPr>
          </w:p>
        </w:tc>
      </w:tr>
      <w:tr w:rsidR="00D1285A" w:rsidRPr="00490CFD" w14:paraId="75F9FE12" w14:textId="77777777" w:rsidTr="00D1285A">
        <w:trPr>
          <w:trHeight w:val="276"/>
        </w:trPr>
        <w:tc>
          <w:tcPr>
            <w:tcW w:w="327" w:type="pct"/>
            <w:tcBorders>
              <w:left w:val="single" w:sz="4" w:space="0" w:color="auto"/>
              <w:right w:val="single" w:sz="4" w:space="0" w:color="auto"/>
            </w:tcBorders>
            <w:noWrap/>
          </w:tcPr>
          <w:p w14:paraId="1E3B1C5F"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5CBC3503" w14:textId="77777777" w:rsidR="001D61FB" w:rsidRPr="00490CFD" w:rsidRDefault="001D61FB" w:rsidP="0024757E">
            <w:r w:rsidRPr="00490CFD">
              <w:t>30,24+30,43-(7*1,3+5*1) =46,57</w:t>
            </w:r>
          </w:p>
        </w:tc>
        <w:tc>
          <w:tcPr>
            <w:tcW w:w="395" w:type="pct"/>
            <w:tcBorders>
              <w:left w:val="single" w:sz="4" w:space="0" w:color="auto"/>
              <w:right w:val="single" w:sz="4" w:space="0" w:color="auto"/>
            </w:tcBorders>
            <w:vAlign w:val="bottom"/>
          </w:tcPr>
          <w:p w14:paraId="3B4A9F63"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8D17700" w14:textId="77777777" w:rsidR="001D61FB" w:rsidRPr="00490CFD" w:rsidRDefault="001D61FB" w:rsidP="00594BA7">
            <w:pPr>
              <w:jc w:val="center"/>
            </w:pPr>
          </w:p>
        </w:tc>
        <w:tc>
          <w:tcPr>
            <w:tcW w:w="439" w:type="pct"/>
            <w:tcBorders>
              <w:left w:val="single" w:sz="4" w:space="0" w:color="auto"/>
              <w:right w:val="single" w:sz="4" w:space="0" w:color="auto"/>
            </w:tcBorders>
          </w:tcPr>
          <w:p w14:paraId="56CF134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122F07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470F4F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C73078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3F5287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F1EA704" w14:textId="77777777" w:rsidR="001D61FB" w:rsidRPr="00490CFD" w:rsidRDefault="001D61FB" w:rsidP="001D61FB">
            <w:pPr>
              <w:rPr>
                <w:lang w:eastAsia="sr-Latn-RS"/>
              </w:rPr>
            </w:pPr>
          </w:p>
        </w:tc>
      </w:tr>
      <w:tr w:rsidR="00D1285A" w:rsidRPr="00490CFD" w14:paraId="6C0CBEEB" w14:textId="77777777" w:rsidTr="00D1285A">
        <w:trPr>
          <w:trHeight w:val="276"/>
        </w:trPr>
        <w:tc>
          <w:tcPr>
            <w:tcW w:w="327" w:type="pct"/>
            <w:tcBorders>
              <w:left w:val="single" w:sz="4" w:space="0" w:color="auto"/>
              <w:right w:val="single" w:sz="4" w:space="0" w:color="auto"/>
            </w:tcBorders>
            <w:noWrap/>
          </w:tcPr>
          <w:p w14:paraId="1294EC88"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642D7C6" w14:textId="77777777" w:rsidR="001D61FB" w:rsidRPr="00490CFD" w:rsidRDefault="001D61FB" w:rsidP="0024757E">
            <w:r w:rsidRPr="00490CFD">
              <w:t xml:space="preserve">II. Спрат        </w:t>
            </w:r>
          </w:p>
        </w:tc>
        <w:tc>
          <w:tcPr>
            <w:tcW w:w="395" w:type="pct"/>
            <w:tcBorders>
              <w:left w:val="single" w:sz="4" w:space="0" w:color="auto"/>
              <w:right w:val="single" w:sz="4" w:space="0" w:color="auto"/>
            </w:tcBorders>
            <w:vAlign w:val="bottom"/>
          </w:tcPr>
          <w:p w14:paraId="7D5CB3DF"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86D7642" w14:textId="77777777" w:rsidR="001D61FB" w:rsidRPr="00490CFD" w:rsidRDefault="001D61FB" w:rsidP="00594BA7">
            <w:pPr>
              <w:jc w:val="center"/>
            </w:pPr>
          </w:p>
        </w:tc>
        <w:tc>
          <w:tcPr>
            <w:tcW w:w="439" w:type="pct"/>
            <w:tcBorders>
              <w:left w:val="single" w:sz="4" w:space="0" w:color="auto"/>
              <w:right w:val="single" w:sz="4" w:space="0" w:color="auto"/>
            </w:tcBorders>
          </w:tcPr>
          <w:p w14:paraId="4A5EB2BE"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2DFC0B06"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93FC38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E3C6CB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F240A3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4A9AADD" w14:textId="77777777" w:rsidR="001D61FB" w:rsidRPr="00490CFD" w:rsidRDefault="001D61FB" w:rsidP="001D61FB">
            <w:pPr>
              <w:rPr>
                <w:lang w:eastAsia="sr-Latn-RS"/>
              </w:rPr>
            </w:pPr>
          </w:p>
        </w:tc>
      </w:tr>
      <w:tr w:rsidR="00D1285A" w:rsidRPr="00490CFD" w14:paraId="2BC545A7" w14:textId="77777777" w:rsidTr="00D1285A">
        <w:trPr>
          <w:trHeight w:val="276"/>
        </w:trPr>
        <w:tc>
          <w:tcPr>
            <w:tcW w:w="327" w:type="pct"/>
            <w:tcBorders>
              <w:left w:val="single" w:sz="4" w:space="0" w:color="auto"/>
              <w:right w:val="single" w:sz="4" w:space="0" w:color="auto"/>
            </w:tcBorders>
            <w:noWrap/>
          </w:tcPr>
          <w:p w14:paraId="4005270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0B6C901" w14:textId="77777777" w:rsidR="001D61FB" w:rsidRPr="00490CFD" w:rsidRDefault="001D61FB" w:rsidP="0024757E">
            <w:r w:rsidRPr="00490CFD">
              <w:t>ламела Б</w:t>
            </w:r>
          </w:p>
        </w:tc>
        <w:tc>
          <w:tcPr>
            <w:tcW w:w="395" w:type="pct"/>
            <w:tcBorders>
              <w:left w:val="single" w:sz="4" w:space="0" w:color="auto"/>
              <w:right w:val="single" w:sz="4" w:space="0" w:color="auto"/>
            </w:tcBorders>
            <w:vAlign w:val="bottom"/>
          </w:tcPr>
          <w:p w14:paraId="1F49EB3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1D0FA70" w14:textId="77777777" w:rsidR="001D61FB" w:rsidRPr="00490CFD" w:rsidRDefault="001D61FB" w:rsidP="00594BA7">
            <w:pPr>
              <w:jc w:val="center"/>
            </w:pPr>
          </w:p>
        </w:tc>
        <w:tc>
          <w:tcPr>
            <w:tcW w:w="439" w:type="pct"/>
            <w:tcBorders>
              <w:left w:val="single" w:sz="4" w:space="0" w:color="auto"/>
              <w:right w:val="single" w:sz="4" w:space="0" w:color="auto"/>
            </w:tcBorders>
          </w:tcPr>
          <w:p w14:paraId="79247EA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81B3F4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8568D3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B73257B"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B71BE9F"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5AA928E" w14:textId="77777777" w:rsidR="001D61FB" w:rsidRPr="00490CFD" w:rsidRDefault="001D61FB" w:rsidP="001D61FB">
            <w:pPr>
              <w:rPr>
                <w:lang w:eastAsia="sr-Latn-RS"/>
              </w:rPr>
            </w:pPr>
          </w:p>
        </w:tc>
      </w:tr>
      <w:tr w:rsidR="00D1285A" w:rsidRPr="00490CFD" w14:paraId="60666727" w14:textId="77777777" w:rsidTr="00D1285A">
        <w:trPr>
          <w:trHeight w:val="276"/>
        </w:trPr>
        <w:tc>
          <w:tcPr>
            <w:tcW w:w="327" w:type="pct"/>
            <w:tcBorders>
              <w:left w:val="single" w:sz="4" w:space="0" w:color="auto"/>
              <w:right w:val="single" w:sz="4" w:space="0" w:color="auto"/>
            </w:tcBorders>
            <w:noWrap/>
          </w:tcPr>
          <w:p w14:paraId="4A0DD91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04DC410" w14:textId="77777777" w:rsidR="001D61FB" w:rsidRPr="00490CFD" w:rsidRDefault="001D61FB" w:rsidP="0024757E">
            <w:r w:rsidRPr="00490CFD">
              <w:t>Б.205</w:t>
            </w:r>
          </w:p>
        </w:tc>
        <w:tc>
          <w:tcPr>
            <w:tcW w:w="395" w:type="pct"/>
            <w:tcBorders>
              <w:left w:val="single" w:sz="4" w:space="0" w:color="auto"/>
              <w:right w:val="single" w:sz="4" w:space="0" w:color="auto"/>
            </w:tcBorders>
            <w:vAlign w:val="bottom"/>
          </w:tcPr>
          <w:p w14:paraId="12674D9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018610A" w14:textId="77777777" w:rsidR="001D61FB" w:rsidRPr="00490CFD" w:rsidRDefault="001D61FB" w:rsidP="00594BA7">
            <w:pPr>
              <w:jc w:val="center"/>
            </w:pPr>
          </w:p>
        </w:tc>
        <w:tc>
          <w:tcPr>
            <w:tcW w:w="439" w:type="pct"/>
            <w:tcBorders>
              <w:left w:val="single" w:sz="4" w:space="0" w:color="auto"/>
              <w:right w:val="single" w:sz="4" w:space="0" w:color="auto"/>
            </w:tcBorders>
          </w:tcPr>
          <w:p w14:paraId="624F8589"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FC2CED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F868B9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7A5E62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27AB51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8820E2B" w14:textId="77777777" w:rsidR="001D61FB" w:rsidRPr="00490CFD" w:rsidRDefault="001D61FB" w:rsidP="001D61FB">
            <w:pPr>
              <w:rPr>
                <w:lang w:eastAsia="sr-Latn-RS"/>
              </w:rPr>
            </w:pPr>
          </w:p>
        </w:tc>
      </w:tr>
      <w:tr w:rsidR="00D1285A" w:rsidRPr="00490CFD" w14:paraId="052B9718" w14:textId="77777777" w:rsidTr="00D1285A">
        <w:trPr>
          <w:trHeight w:val="276"/>
        </w:trPr>
        <w:tc>
          <w:tcPr>
            <w:tcW w:w="327" w:type="pct"/>
            <w:tcBorders>
              <w:left w:val="single" w:sz="4" w:space="0" w:color="auto"/>
              <w:right w:val="single" w:sz="4" w:space="0" w:color="auto"/>
            </w:tcBorders>
            <w:noWrap/>
          </w:tcPr>
          <w:p w14:paraId="539033B6"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5E1CA036" w14:textId="77777777" w:rsidR="001D61FB" w:rsidRPr="00490CFD" w:rsidRDefault="001D61FB" w:rsidP="0024757E">
            <w:r w:rsidRPr="00490CFD">
              <w:t>2,65+8,49+42,86+33,52-(2+7*1+8*1) =70,52</w:t>
            </w:r>
          </w:p>
        </w:tc>
        <w:tc>
          <w:tcPr>
            <w:tcW w:w="395" w:type="pct"/>
            <w:tcBorders>
              <w:left w:val="single" w:sz="4" w:space="0" w:color="auto"/>
              <w:right w:val="single" w:sz="4" w:space="0" w:color="auto"/>
            </w:tcBorders>
            <w:vAlign w:val="bottom"/>
          </w:tcPr>
          <w:p w14:paraId="0B3B2252"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6A04A13" w14:textId="77777777" w:rsidR="001D61FB" w:rsidRPr="00490CFD" w:rsidRDefault="001D61FB" w:rsidP="00594BA7">
            <w:pPr>
              <w:jc w:val="center"/>
            </w:pPr>
          </w:p>
        </w:tc>
        <w:tc>
          <w:tcPr>
            <w:tcW w:w="439" w:type="pct"/>
            <w:tcBorders>
              <w:left w:val="single" w:sz="4" w:space="0" w:color="auto"/>
              <w:right w:val="single" w:sz="4" w:space="0" w:color="auto"/>
            </w:tcBorders>
          </w:tcPr>
          <w:p w14:paraId="7E46B422"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979788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410EC5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846B837"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C15F93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2056CCB" w14:textId="77777777" w:rsidR="001D61FB" w:rsidRPr="00490CFD" w:rsidRDefault="001D61FB" w:rsidP="001D61FB">
            <w:pPr>
              <w:rPr>
                <w:lang w:eastAsia="sr-Latn-RS"/>
              </w:rPr>
            </w:pPr>
          </w:p>
        </w:tc>
      </w:tr>
      <w:tr w:rsidR="00D1285A" w:rsidRPr="00490CFD" w14:paraId="3BFE19F5" w14:textId="77777777" w:rsidTr="00D1285A">
        <w:trPr>
          <w:trHeight w:val="276"/>
        </w:trPr>
        <w:tc>
          <w:tcPr>
            <w:tcW w:w="327" w:type="pct"/>
            <w:tcBorders>
              <w:left w:val="single" w:sz="4" w:space="0" w:color="auto"/>
              <w:right w:val="single" w:sz="4" w:space="0" w:color="auto"/>
            </w:tcBorders>
            <w:noWrap/>
          </w:tcPr>
          <w:p w14:paraId="7450240B"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183C045" w14:textId="77777777" w:rsidR="001D61FB" w:rsidRPr="00490CFD" w:rsidRDefault="001D61FB" w:rsidP="0024757E">
            <w:r w:rsidRPr="00490CFD">
              <w:t>укупно комуникације, чекаонице: =297,21</w:t>
            </w:r>
          </w:p>
        </w:tc>
        <w:tc>
          <w:tcPr>
            <w:tcW w:w="395" w:type="pct"/>
            <w:tcBorders>
              <w:left w:val="single" w:sz="4" w:space="0" w:color="auto"/>
              <w:right w:val="single" w:sz="4" w:space="0" w:color="auto"/>
            </w:tcBorders>
            <w:vAlign w:val="bottom"/>
          </w:tcPr>
          <w:p w14:paraId="7673DDB9"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60DE70F" w14:textId="77777777" w:rsidR="001D61FB" w:rsidRPr="00490CFD" w:rsidRDefault="001D61FB" w:rsidP="00594BA7">
            <w:pPr>
              <w:jc w:val="center"/>
            </w:pPr>
          </w:p>
        </w:tc>
        <w:tc>
          <w:tcPr>
            <w:tcW w:w="439" w:type="pct"/>
            <w:tcBorders>
              <w:left w:val="single" w:sz="4" w:space="0" w:color="auto"/>
              <w:right w:val="single" w:sz="4" w:space="0" w:color="auto"/>
            </w:tcBorders>
          </w:tcPr>
          <w:p w14:paraId="6E661705"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D8DFC3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B11F5A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B0973BC"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4A9E75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51D9C32" w14:textId="77777777" w:rsidR="001D61FB" w:rsidRPr="00490CFD" w:rsidRDefault="001D61FB" w:rsidP="001D61FB">
            <w:pPr>
              <w:rPr>
                <w:lang w:eastAsia="sr-Latn-RS"/>
              </w:rPr>
            </w:pPr>
          </w:p>
        </w:tc>
      </w:tr>
      <w:tr w:rsidR="00D1285A" w:rsidRPr="00490CFD" w14:paraId="65ECFF5C" w14:textId="77777777" w:rsidTr="00D1285A">
        <w:trPr>
          <w:trHeight w:val="276"/>
        </w:trPr>
        <w:tc>
          <w:tcPr>
            <w:tcW w:w="327" w:type="pct"/>
            <w:tcBorders>
              <w:left w:val="single" w:sz="4" w:space="0" w:color="auto"/>
              <w:right w:val="single" w:sz="4" w:space="0" w:color="auto"/>
            </w:tcBorders>
            <w:noWrap/>
          </w:tcPr>
          <w:p w14:paraId="1E36A62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190A0A0" w14:textId="77777777" w:rsidR="001D61FB" w:rsidRPr="00490CFD" w:rsidRDefault="001D61FB" w:rsidP="0024757E">
            <w:r w:rsidRPr="00490CFD">
              <w:t>собе</w:t>
            </w:r>
          </w:p>
        </w:tc>
        <w:tc>
          <w:tcPr>
            <w:tcW w:w="395" w:type="pct"/>
            <w:tcBorders>
              <w:left w:val="single" w:sz="4" w:space="0" w:color="auto"/>
              <w:right w:val="single" w:sz="4" w:space="0" w:color="auto"/>
            </w:tcBorders>
            <w:vAlign w:val="bottom"/>
          </w:tcPr>
          <w:p w14:paraId="146EE309"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D0879A0" w14:textId="77777777" w:rsidR="001D61FB" w:rsidRPr="00490CFD" w:rsidRDefault="001D61FB" w:rsidP="00594BA7">
            <w:pPr>
              <w:jc w:val="center"/>
            </w:pPr>
          </w:p>
        </w:tc>
        <w:tc>
          <w:tcPr>
            <w:tcW w:w="439" w:type="pct"/>
            <w:tcBorders>
              <w:left w:val="single" w:sz="4" w:space="0" w:color="auto"/>
              <w:right w:val="single" w:sz="4" w:space="0" w:color="auto"/>
            </w:tcBorders>
          </w:tcPr>
          <w:p w14:paraId="492EF98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2A2729AD"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B769AD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01E8DB5"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F2F38A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19D986B" w14:textId="77777777" w:rsidR="001D61FB" w:rsidRPr="00490CFD" w:rsidRDefault="001D61FB" w:rsidP="001D61FB">
            <w:pPr>
              <w:rPr>
                <w:lang w:eastAsia="sr-Latn-RS"/>
              </w:rPr>
            </w:pPr>
          </w:p>
        </w:tc>
      </w:tr>
      <w:tr w:rsidR="00D1285A" w:rsidRPr="00490CFD" w14:paraId="30B3A0DB" w14:textId="77777777" w:rsidTr="00D1285A">
        <w:trPr>
          <w:trHeight w:val="276"/>
        </w:trPr>
        <w:tc>
          <w:tcPr>
            <w:tcW w:w="327" w:type="pct"/>
            <w:tcBorders>
              <w:left w:val="single" w:sz="4" w:space="0" w:color="auto"/>
              <w:right w:val="single" w:sz="4" w:space="0" w:color="auto"/>
            </w:tcBorders>
            <w:noWrap/>
          </w:tcPr>
          <w:p w14:paraId="500D58FE"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B1BE9AF" w14:textId="77777777" w:rsidR="001D61FB" w:rsidRPr="00490CFD" w:rsidRDefault="001D61FB" w:rsidP="0024757E">
            <w:r w:rsidRPr="00490CFD">
              <w:t>приземље</w:t>
            </w:r>
          </w:p>
        </w:tc>
        <w:tc>
          <w:tcPr>
            <w:tcW w:w="395" w:type="pct"/>
            <w:tcBorders>
              <w:left w:val="single" w:sz="4" w:space="0" w:color="auto"/>
              <w:right w:val="single" w:sz="4" w:space="0" w:color="auto"/>
            </w:tcBorders>
            <w:vAlign w:val="bottom"/>
          </w:tcPr>
          <w:p w14:paraId="68E09725"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B13459B" w14:textId="77777777" w:rsidR="001D61FB" w:rsidRPr="00490CFD" w:rsidRDefault="001D61FB" w:rsidP="00594BA7">
            <w:pPr>
              <w:jc w:val="center"/>
            </w:pPr>
          </w:p>
        </w:tc>
        <w:tc>
          <w:tcPr>
            <w:tcW w:w="439" w:type="pct"/>
            <w:tcBorders>
              <w:left w:val="single" w:sz="4" w:space="0" w:color="auto"/>
              <w:right w:val="single" w:sz="4" w:space="0" w:color="auto"/>
            </w:tcBorders>
          </w:tcPr>
          <w:p w14:paraId="7D61F2A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1A68BA5"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D47FB6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D847CA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EAFE60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D181A3E" w14:textId="77777777" w:rsidR="001D61FB" w:rsidRPr="00490CFD" w:rsidRDefault="001D61FB" w:rsidP="001D61FB">
            <w:pPr>
              <w:rPr>
                <w:lang w:eastAsia="sr-Latn-RS"/>
              </w:rPr>
            </w:pPr>
          </w:p>
        </w:tc>
      </w:tr>
      <w:tr w:rsidR="00D1285A" w:rsidRPr="00490CFD" w14:paraId="59BB1AD2" w14:textId="77777777" w:rsidTr="00D1285A">
        <w:trPr>
          <w:trHeight w:val="276"/>
        </w:trPr>
        <w:tc>
          <w:tcPr>
            <w:tcW w:w="327" w:type="pct"/>
            <w:tcBorders>
              <w:left w:val="single" w:sz="4" w:space="0" w:color="auto"/>
              <w:right w:val="single" w:sz="4" w:space="0" w:color="auto"/>
            </w:tcBorders>
            <w:noWrap/>
          </w:tcPr>
          <w:p w14:paraId="762EAD59"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7BD2D95" w14:textId="77777777" w:rsidR="001D61FB" w:rsidRPr="00490CFD" w:rsidRDefault="001D61FB" w:rsidP="0024757E">
            <w:r w:rsidRPr="00490CFD">
              <w:t>ламела Ц</w:t>
            </w:r>
          </w:p>
        </w:tc>
        <w:tc>
          <w:tcPr>
            <w:tcW w:w="395" w:type="pct"/>
            <w:tcBorders>
              <w:left w:val="single" w:sz="4" w:space="0" w:color="auto"/>
              <w:right w:val="single" w:sz="4" w:space="0" w:color="auto"/>
            </w:tcBorders>
            <w:vAlign w:val="bottom"/>
          </w:tcPr>
          <w:p w14:paraId="2F8AAFE1"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68A233A" w14:textId="77777777" w:rsidR="001D61FB" w:rsidRPr="00490CFD" w:rsidRDefault="001D61FB" w:rsidP="00594BA7">
            <w:pPr>
              <w:jc w:val="center"/>
            </w:pPr>
          </w:p>
        </w:tc>
        <w:tc>
          <w:tcPr>
            <w:tcW w:w="439" w:type="pct"/>
            <w:tcBorders>
              <w:left w:val="single" w:sz="4" w:space="0" w:color="auto"/>
              <w:right w:val="single" w:sz="4" w:space="0" w:color="auto"/>
            </w:tcBorders>
          </w:tcPr>
          <w:p w14:paraId="2C7655C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2C5170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E11EED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10492E2"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783CDC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67A37CA" w14:textId="77777777" w:rsidR="001D61FB" w:rsidRPr="00490CFD" w:rsidRDefault="001D61FB" w:rsidP="001D61FB">
            <w:pPr>
              <w:rPr>
                <w:lang w:eastAsia="sr-Latn-RS"/>
              </w:rPr>
            </w:pPr>
          </w:p>
        </w:tc>
      </w:tr>
      <w:tr w:rsidR="00D1285A" w:rsidRPr="00490CFD" w14:paraId="19BFB8ED" w14:textId="77777777" w:rsidTr="00D1285A">
        <w:trPr>
          <w:trHeight w:val="276"/>
        </w:trPr>
        <w:tc>
          <w:tcPr>
            <w:tcW w:w="327" w:type="pct"/>
            <w:tcBorders>
              <w:left w:val="single" w:sz="4" w:space="0" w:color="auto"/>
              <w:right w:val="single" w:sz="4" w:space="0" w:color="auto"/>
            </w:tcBorders>
            <w:noWrap/>
          </w:tcPr>
          <w:p w14:paraId="7A00CD57"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BD287C2" w14:textId="77777777" w:rsidR="001D61FB" w:rsidRPr="00490CFD" w:rsidRDefault="001D61FB" w:rsidP="0024757E">
            <w:r w:rsidRPr="00490CFD">
              <w:t>Ц.014, Ц.015, Ц.013, Ц.008, Ц.006, Ц.004</w:t>
            </w:r>
          </w:p>
        </w:tc>
        <w:tc>
          <w:tcPr>
            <w:tcW w:w="395" w:type="pct"/>
            <w:tcBorders>
              <w:left w:val="single" w:sz="4" w:space="0" w:color="auto"/>
              <w:right w:val="single" w:sz="4" w:space="0" w:color="auto"/>
            </w:tcBorders>
            <w:vAlign w:val="bottom"/>
          </w:tcPr>
          <w:p w14:paraId="26AEC86A"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A4B410F" w14:textId="77777777" w:rsidR="001D61FB" w:rsidRPr="00490CFD" w:rsidRDefault="001D61FB" w:rsidP="00594BA7">
            <w:pPr>
              <w:jc w:val="center"/>
            </w:pPr>
          </w:p>
        </w:tc>
        <w:tc>
          <w:tcPr>
            <w:tcW w:w="439" w:type="pct"/>
            <w:tcBorders>
              <w:left w:val="single" w:sz="4" w:space="0" w:color="auto"/>
              <w:right w:val="single" w:sz="4" w:space="0" w:color="auto"/>
            </w:tcBorders>
          </w:tcPr>
          <w:p w14:paraId="540B98E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BF63940"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FFF29D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AF4CB9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C321E78"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9C79C31" w14:textId="77777777" w:rsidR="001D61FB" w:rsidRPr="00490CFD" w:rsidRDefault="001D61FB" w:rsidP="001D61FB">
            <w:pPr>
              <w:rPr>
                <w:lang w:eastAsia="sr-Latn-RS"/>
              </w:rPr>
            </w:pPr>
          </w:p>
        </w:tc>
      </w:tr>
      <w:tr w:rsidR="00D1285A" w:rsidRPr="00490CFD" w14:paraId="441B8864" w14:textId="77777777" w:rsidTr="00D1285A">
        <w:trPr>
          <w:trHeight w:val="276"/>
        </w:trPr>
        <w:tc>
          <w:tcPr>
            <w:tcW w:w="327" w:type="pct"/>
            <w:tcBorders>
              <w:left w:val="single" w:sz="4" w:space="0" w:color="auto"/>
              <w:right w:val="single" w:sz="4" w:space="0" w:color="auto"/>
            </w:tcBorders>
            <w:noWrap/>
          </w:tcPr>
          <w:p w14:paraId="6B262D9E"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2B0F837" w14:textId="77777777" w:rsidR="001D61FB" w:rsidRPr="00490CFD" w:rsidRDefault="001D61FB" w:rsidP="0024757E">
            <w:r w:rsidRPr="00490CFD">
              <w:t>5,88+4,11+2,24-0,8+4,1+5,4+2,24-0,8+4,12+6,04+2,24-0,8+1,68+0,65+2,23+4,75+2,24-0,8+4,58+3,7+3,75+4,89=61,64</w:t>
            </w:r>
          </w:p>
        </w:tc>
        <w:tc>
          <w:tcPr>
            <w:tcW w:w="395" w:type="pct"/>
            <w:tcBorders>
              <w:left w:val="single" w:sz="4" w:space="0" w:color="auto"/>
              <w:right w:val="single" w:sz="4" w:space="0" w:color="auto"/>
            </w:tcBorders>
            <w:vAlign w:val="bottom"/>
          </w:tcPr>
          <w:p w14:paraId="4A2F2C86"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ECBE2A8" w14:textId="77777777" w:rsidR="001D61FB" w:rsidRPr="00490CFD" w:rsidRDefault="001D61FB" w:rsidP="00594BA7">
            <w:pPr>
              <w:jc w:val="center"/>
            </w:pPr>
          </w:p>
        </w:tc>
        <w:tc>
          <w:tcPr>
            <w:tcW w:w="439" w:type="pct"/>
            <w:tcBorders>
              <w:left w:val="single" w:sz="4" w:space="0" w:color="auto"/>
              <w:right w:val="single" w:sz="4" w:space="0" w:color="auto"/>
            </w:tcBorders>
          </w:tcPr>
          <w:p w14:paraId="3EC2EF91"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76D71C7"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CB2D2E9"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351F28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9D24CF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3DF2F05" w14:textId="77777777" w:rsidR="001D61FB" w:rsidRPr="00490CFD" w:rsidRDefault="001D61FB" w:rsidP="001D61FB">
            <w:pPr>
              <w:rPr>
                <w:lang w:eastAsia="sr-Latn-RS"/>
              </w:rPr>
            </w:pPr>
          </w:p>
        </w:tc>
      </w:tr>
      <w:tr w:rsidR="00D1285A" w:rsidRPr="00490CFD" w14:paraId="752D2AC7" w14:textId="77777777" w:rsidTr="00D1285A">
        <w:trPr>
          <w:trHeight w:val="276"/>
        </w:trPr>
        <w:tc>
          <w:tcPr>
            <w:tcW w:w="327" w:type="pct"/>
            <w:tcBorders>
              <w:left w:val="single" w:sz="4" w:space="0" w:color="auto"/>
              <w:right w:val="single" w:sz="4" w:space="0" w:color="auto"/>
            </w:tcBorders>
            <w:noWrap/>
          </w:tcPr>
          <w:p w14:paraId="6F4C394B"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5A3EF1B3" w14:textId="77777777" w:rsidR="001D61FB" w:rsidRPr="00490CFD" w:rsidRDefault="001D61FB" w:rsidP="0024757E">
            <w:r w:rsidRPr="00490CFD">
              <w:t xml:space="preserve">I. Спрат        </w:t>
            </w:r>
          </w:p>
        </w:tc>
        <w:tc>
          <w:tcPr>
            <w:tcW w:w="395" w:type="pct"/>
            <w:tcBorders>
              <w:left w:val="single" w:sz="4" w:space="0" w:color="auto"/>
              <w:right w:val="single" w:sz="4" w:space="0" w:color="auto"/>
            </w:tcBorders>
            <w:vAlign w:val="bottom"/>
          </w:tcPr>
          <w:p w14:paraId="3BCB38D1"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E4F8D21" w14:textId="77777777" w:rsidR="001D61FB" w:rsidRPr="00490CFD" w:rsidRDefault="001D61FB" w:rsidP="00594BA7">
            <w:pPr>
              <w:jc w:val="center"/>
            </w:pPr>
          </w:p>
        </w:tc>
        <w:tc>
          <w:tcPr>
            <w:tcW w:w="439" w:type="pct"/>
            <w:tcBorders>
              <w:left w:val="single" w:sz="4" w:space="0" w:color="auto"/>
              <w:right w:val="single" w:sz="4" w:space="0" w:color="auto"/>
            </w:tcBorders>
          </w:tcPr>
          <w:p w14:paraId="4CE617B5"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2286A2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37DF7A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29250BB"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22FDCF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13CD110" w14:textId="77777777" w:rsidR="001D61FB" w:rsidRPr="00490CFD" w:rsidRDefault="001D61FB" w:rsidP="001D61FB">
            <w:pPr>
              <w:rPr>
                <w:lang w:eastAsia="sr-Latn-RS"/>
              </w:rPr>
            </w:pPr>
          </w:p>
        </w:tc>
      </w:tr>
      <w:tr w:rsidR="00D1285A" w:rsidRPr="00490CFD" w14:paraId="0D2541ED" w14:textId="77777777" w:rsidTr="00D1285A">
        <w:trPr>
          <w:trHeight w:val="276"/>
        </w:trPr>
        <w:tc>
          <w:tcPr>
            <w:tcW w:w="327" w:type="pct"/>
            <w:tcBorders>
              <w:left w:val="single" w:sz="4" w:space="0" w:color="auto"/>
              <w:right w:val="single" w:sz="4" w:space="0" w:color="auto"/>
            </w:tcBorders>
            <w:noWrap/>
          </w:tcPr>
          <w:p w14:paraId="60CEF792"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EFC8FCD" w14:textId="77777777" w:rsidR="001D61FB" w:rsidRPr="00490CFD" w:rsidRDefault="001D61FB" w:rsidP="0024757E">
            <w:r w:rsidRPr="00490CFD">
              <w:t>ламела Б</w:t>
            </w:r>
          </w:p>
        </w:tc>
        <w:tc>
          <w:tcPr>
            <w:tcW w:w="395" w:type="pct"/>
            <w:tcBorders>
              <w:left w:val="single" w:sz="4" w:space="0" w:color="auto"/>
              <w:right w:val="single" w:sz="4" w:space="0" w:color="auto"/>
            </w:tcBorders>
            <w:vAlign w:val="bottom"/>
          </w:tcPr>
          <w:p w14:paraId="3A259DAA"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01E55B4" w14:textId="77777777" w:rsidR="001D61FB" w:rsidRPr="00490CFD" w:rsidRDefault="001D61FB" w:rsidP="00594BA7">
            <w:pPr>
              <w:jc w:val="center"/>
            </w:pPr>
          </w:p>
        </w:tc>
        <w:tc>
          <w:tcPr>
            <w:tcW w:w="439" w:type="pct"/>
            <w:tcBorders>
              <w:left w:val="single" w:sz="4" w:space="0" w:color="auto"/>
              <w:right w:val="single" w:sz="4" w:space="0" w:color="auto"/>
            </w:tcBorders>
          </w:tcPr>
          <w:p w14:paraId="36CAB727"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9E12810"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DCABFEE"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63210A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9B5FF5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61134D8" w14:textId="77777777" w:rsidR="001D61FB" w:rsidRPr="00490CFD" w:rsidRDefault="001D61FB" w:rsidP="001D61FB">
            <w:pPr>
              <w:rPr>
                <w:lang w:eastAsia="sr-Latn-RS"/>
              </w:rPr>
            </w:pPr>
          </w:p>
        </w:tc>
      </w:tr>
      <w:tr w:rsidR="00D1285A" w:rsidRPr="00490CFD" w14:paraId="0AD8E9F9" w14:textId="77777777" w:rsidTr="00D1285A">
        <w:trPr>
          <w:trHeight w:val="276"/>
        </w:trPr>
        <w:tc>
          <w:tcPr>
            <w:tcW w:w="327" w:type="pct"/>
            <w:tcBorders>
              <w:left w:val="single" w:sz="4" w:space="0" w:color="auto"/>
              <w:right w:val="single" w:sz="4" w:space="0" w:color="auto"/>
            </w:tcBorders>
            <w:noWrap/>
          </w:tcPr>
          <w:p w14:paraId="695ED386"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5E59EE2" w14:textId="77777777" w:rsidR="001D61FB" w:rsidRPr="00490CFD" w:rsidRDefault="001D61FB" w:rsidP="0024757E">
            <w:r w:rsidRPr="00490CFD">
              <w:t>Б.122, Б.120, Б.118, Б.116</w:t>
            </w:r>
          </w:p>
        </w:tc>
        <w:tc>
          <w:tcPr>
            <w:tcW w:w="395" w:type="pct"/>
            <w:tcBorders>
              <w:left w:val="single" w:sz="4" w:space="0" w:color="auto"/>
              <w:right w:val="single" w:sz="4" w:space="0" w:color="auto"/>
            </w:tcBorders>
            <w:vAlign w:val="bottom"/>
          </w:tcPr>
          <w:p w14:paraId="050D30D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616D7B5" w14:textId="77777777" w:rsidR="001D61FB" w:rsidRPr="00490CFD" w:rsidRDefault="001D61FB" w:rsidP="00594BA7">
            <w:pPr>
              <w:jc w:val="center"/>
            </w:pPr>
          </w:p>
        </w:tc>
        <w:tc>
          <w:tcPr>
            <w:tcW w:w="439" w:type="pct"/>
            <w:tcBorders>
              <w:left w:val="single" w:sz="4" w:space="0" w:color="auto"/>
              <w:right w:val="single" w:sz="4" w:space="0" w:color="auto"/>
            </w:tcBorders>
          </w:tcPr>
          <w:p w14:paraId="155E186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5DB764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F5608A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2965CE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D772E9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043F9F4" w14:textId="77777777" w:rsidR="001D61FB" w:rsidRPr="00490CFD" w:rsidRDefault="001D61FB" w:rsidP="001D61FB">
            <w:pPr>
              <w:rPr>
                <w:lang w:eastAsia="sr-Latn-RS"/>
              </w:rPr>
            </w:pPr>
          </w:p>
        </w:tc>
      </w:tr>
      <w:tr w:rsidR="00D1285A" w:rsidRPr="00490CFD" w14:paraId="4A23099F" w14:textId="77777777" w:rsidTr="00D1285A">
        <w:trPr>
          <w:trHeight w:val="276"/>
        </w:trPr>
        <w:tc>
          <w:tcPr>
            <w:tcW w:w="327" w:type="pct"/>
            <w:tcBorders>
              <w:left w:val="single" w:sz="4" w:space="0" w:color="auto"/>
              <w:right w:val="single" w:sz="4" w:space="0" w:color="auto"/>
            </w:tcBorders>
            <w:noWrap/>
          </w:tcPr>
          <w:p w14:paraId="3E94B140"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960BC24" w14:textId="77777777" w:rsidR="001D61FB" w:rsidRPr="00490CFD" w:rsidRDefault="001D61FB" w:rsidP="0024757E">
            <w:r w:rsidRPr="00490CFD">
              <w:t>7+6,56+3,62+5,72+5,97+5,61+4,43+5,97=44,88</w:t>
            </w:r>
          </w:p>
        </w:tc>
        <w:tc>
          <w:tcPr>
            <w:tcW w:w="395" w:type="pct"/>
            <w:tcBorders>
              <w:left w:val="single" w:sz="4" w:space="0" w:color="auto"/>
              <w:right w:val="single" w:sz="4" w:space="0" w:color="auto"/>
            </w:tcBorders>
            <w:vAlign w:val="bottom"/>
          </w:tcPr>
          <w:p w14:paraId="3F1E8D6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22306C7" w14:textId="77777777" w:rsidR="001D61FB" w:rsidRPr="00490CFD" w:rsidRDefault="001D61FB" w:rsidP="00594BA7">
            <w:pPr>
              <w:jc w:val="center"/>
            </w:pPr>
          </w:p>
        </w:tc>
        <w:tc>
          <w:tcPr>
            <w:tcW w:w="439" w:type="pct"/>
            <w:tcBorders>
              <w:left w:val="single" w:sz="4" w:space="0" w:color="auto"/>
              <w:right w:val="single" w:sz="4" w:space="0" w:color="auto"/>
            </w:tcBorders>
          </w:tcPr>
          <w:p w14:paraId="64C7C4C7"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ED4E0E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7C408B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68FC47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4714E4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9D56225" w14:textId="77777777" w:rsidR="001D61FB" w:rsidRPr="00490CFD" w:rsidRDefault="001D61FB" w:rsidP="001D61FB">
            <w:pPr>
              <w:rPr>
                <w:lang w:eastAsia="sr-Latn-RS"/>
              </w:rPr>
            </w:pPr>
          </w:p>
        </w:tc>
      </w:tr>
      <w:tr w:rsidR="00D1285A" w:rsidRPr="00490CFD" w14:paraId="5F07E69D" w14:textId="77777777" w:rsidTr="00D1285A">
        <w:trPr>
          <w:trHeight w:val="276"/>
        </w:trPr>
        <w:tc>
          <w:tcPr>
            <w:tcW w:w="327" w:type="pct"/>
            <w:tcBorders>
              <w:left w:val="single" w:sz="4" w:space="0" w:color="auto"/>
              <w:right w:val="single" w:sz="4" w:space="0" w:color="auto"/>
            </w:tcBorders>
            <w:noWrap/>
          </w:tcPr>
          <w:p w14:paraId="3D34ECFB"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2743951" w14:textId="77777777" w:rsidR="001D61FB" w:rsidRPr="00490CFD" w:rsidRDefault="001D61FB" w:rsidP="0024757E">
            <w:r w:rsidRPr="00490CFD">
              <w:t>ламела Ц</w:t>
            </w:r>
          </w:p>
        </w:tc>
        <w:tc>
          <w:tcPr>
            <w:tcW w:w="395" w:type="pct"/>
            <w:tcBorders>
              <w:left w:val="single" w:sz="4" w:space="0" w:color="auto"/>
              <w:right w:val="single" w:sz="4" w:space="0" w:color="auto"/>
            </w:tcBorders>
            <w:vAlign w:val="bottom"/>
          </w:tcPr>
          <w:p w14:paraId="2FC7B3FD"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B50C967" w14:textId="77777777" w:rsidR="001D61FB" w:rsidRPr="00490CFD" w:rsidRDefault="001D61FB" w:rsidP="00594BA7">
            <w:pPr>
              <w:jc w:val="center"/>
            </w:pPr>
          </w:p>
        </w:tc>
        <w:tc>
          <w:tcPr>
            <w:tcW w:w="439" w:type="pct"/>
            <w:tcBorders>
              <w:left w:val="single" w:sz="4" w:space="0" w:color="auto"/>
              <w:right w:val="single" w:sz="4" w:space="0" w:color="auto"/>
            </w:tcBorders>
          </w:tcPr>
          <w:p w14:paraId="054B3BC1"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2400B9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E098DB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F8DF0CF"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35BF47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9BD5238" w14:textId="77777777" w:rsidR="001D61FB" w:rsidRPr="00490CFD" w:rsidRDefault="001D61FB" w:rsidP="001D61FB">
            <w:pPr>
              <w:rPr>
                <w:lang w:eastAsia="sr-Latn-RS"/>
              </w:rPr>
            </w:pPr>
          </w:p>
        </w:tc>
      </w:tr>
      <w:tr w:rsidR="00D1285A" w:rsidRPr="00490CFD" w14:paraId="3AAC4102" w14:textId="77777777" w:rsidTr="00D1285A">
        <w:trPr>
          <w:trHeight w:val="276"/>
        </w:trPr>
        <w:tc>
          <w:tcPr>
            <w:tcW w:w="327" w:type="pct"/>
            <w:tcBorders>
              <w:left w:val="single" w:sz="4" w:space="0" w:color="auto"/>
              <w:right w:val="single" w:sz="4" w:space="0" w:color="auto"/>
            </w:tcBorders>
            <w:noWrap/>
          </w:tcPr>
          <w:p w14:paraId="4D26FEAF"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C055DC2" w14:textId="77777777" w:rsidR="001D61FB" w:rsidRPr="00490CFD" w:rsidRDefault="001D61FB" w:rsidP="0024757E">
            <w:r w:rsidRPr="00490CFD">
              <w:t>Ц.111, Ц.103, Ц.105, Ц.107, Ц.109, Ц.114, Ц.116, Ц.118, Ц.119</w:t>
            </w:r>
          </w:p>
        </w:tc>
        <w:tc>
          <w:tcPr>
            <w:tcW w:w="395" w:type="pct"/>
            <w:tcBorders>
              <w:left w:val="single" w:sz="4" w:space="0" w:color="auto"/>
              <w:right w:val="single" w:sz="4" w:space="0" w:color="auto"/>
            </w:tcBorders>
            <w:vAlign w:val="bottom"/>
          </w:tcPr>
          <w:p w14:paraId="24EAC1A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D1500C2" w14:textId="77777777" w:rsidR="001D61FB" w:rsidRPr="00490CFD" w:rsidRDefault="001D61FB" w:rsidP="00594BA7">
            <w:pPr>
              <w:jc w:val="center"/>
            </w:pPr>
          </w:p>
        </w:tc>
        <w:tc>
          <w:tcPr>
            <w:tcW w:w="439" w:type="pct"/>
            <w:tcBorders>
              <w:left w:val="single" w:sz="4" w:space="0" w:color="auto"/>
              <w:right w:val="single" w:sz="4" w:space="0" w:color="auto"/>
            </w:tcBorders>
          </w:tcPr>
          <w:p w14:paraId="09CAF66F"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A5CBFA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330BCB6"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FC46C8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D8566A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1BF805D" w14:textId="77777777" w:rsidR="001D61FB" w:rsidRPr="00490CFD" w:rsidRDefault="001D61FB" w:rsidP="001D61FB">
            <w:pPr>
              <w:rPr>
                <w:lang w:eastAsia="sr-Latn-RS"/>
              </w:rPr>
            </w:pPr>
          </w:p>
        </w:tc>
      </w:tr>
      <w:tr w:rsidR="00D1285A" w:rsidRPr="00490CFD" w14:paraId="38F60FFE" w14:textId="77777777" w:rsidTr="00D1285A">
        <w:trPr>
          <w:trHeight w:val="276"/>
        </w:trPr>
        <w:tc>
          <w:tcPr>
            <w:tcW w:w="327" w:type="pct"/>
            <w:tcBorders>
              <w:left w:val="single" w:sz="4" w:space="0" w:color="auto"/>
              <w:right w:val="single" w:sz="4" w:space="0" w:color="auto"/>
            </w:tcBorders>
            <w:noWrap/>
          </w:tcPr>
          <w:p w14:paraId="7D46BFAA"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E33EA13" w14:textId="77777777" w:rsidR="001D61FB" w:rsidRPr="00490CFD" w:rsidRDefault="001D61FB" w:rsidP="0024757E">
            <w:r w:rsidRPr="00490CFD">
              <w:t>4,1+6,54+3,45+6,74+6,48+4+4,1+6,77+6,48+4,1+5,21+2,88+4,72+3,32+3,32+4,64+4,3+3,75=84,90</w:t>
            </w:r>
          </w:p>
        </w:tc>
        <w:tc>
          <w:tcPr>
            <w:tcW w:w="395" w:type="pct"/>
            <w:tcBorders>
              <w:left w:val="single" w:sz="4" w:space="0" w:color="auto"/>
              <w:right w:val="single" w:sz="4" w:space="0" w:color="auto"/>
            </w:tcBorders>
            <w:vAlign w:val="bottom"/>
          </w:tcPr>
          <w:p w14:paraId="48A7A468"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25B0AE3" w14:textId="77777777" w:rsidR="001D61FB" w:rsidRPr="00490CFD" w:rsidRDefault="001D61FB" w:rsidP="00594BA7">
            <w:pPr>
              <w:jc w:val="center"/>
            </w:pPr>
          </w:p>
        </w:tc>
        <w:tc>
          <w:tcPr>
            <w:tcW w:w="439" w:type="pct"/>
            <w:tcBorders>
              <w:left w:val="single" w:sz="4" w:space="0" w:color="auto"/>
              <w:right w:val="single" w:sz="4" w:space="0" w:color="auto"/>
            </w:tcBorders>
          </w:tcPr>
          <w:p w14:paraId="59BD8FE3"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845E71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CBFE96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968D74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6186D2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21F61C1" w14:textId="77777777" w:rsidR="001D61FB" w:rsidRPr="00490CFD" w:rsidRDefault="001D61FB" w:rsidP="001D61FB">
            <w:pPr>
              <w:rPr>
                <w:lang w:eastAsia="sr-Latn-RS"/>
              </w:rPr>
            </w:pPr>
          </w:p>
        </w:tc>
      </w:tr>
      <w:tr w:rsidR="00D1285A" w:rsidRPr="00490CFD" w14:paraId="28863AD4" w14:textId="77777777" w:rsidTr="00D1285A">
        <w:trPr>
          <w:trHeight w:val="276"/>
        </w:trPr>
        <w:tc>
          <w:tcPr>
            <w:tcW w:w="327" w:type="pct"/>
            <w:tcBorders>
              <w:left w:val="single" w:sz="4" w:space="0" w:color="auto"/>
              <w:right w:val="single" w:sz="4" w:space="0" w:color="auto"/>
            </w:tcBorders>
            <w:noWrap/>
          </w:tcPr>
          <w:p w14:paraId="52D045E2"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B15DB4D" w14:textId="77777777" w:rsidR="001D61FB" w:rsidRPr="00490CFD" w:rsidRDefault="001D61FB" w:rsidP="0024757E">
            <w:r w:rsidRPr="00490CFD">
              <w:t>укупно собе: =191,42</w:t>
            </w:r>
          </w:p>
        </w:tc>
        <w:tc>
          <w:tcPr>
            <w:tcW w:w="395" w:type="pct"/>
            <w:tcBorders>
              <w:left w:val="single" w:sz="4" w:space="0" w:color="auto"/>
              <w:right w:val="single" w:sz="4" w:space="0" w:color="auto"/>
            </w:tcBorders>
            <w:vAlign w:val="bottom"/>
          </w:tcPr>
          <w:p w14:paraId="308AD78A"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97B964F" w14:textId="77777777" w:rsidR="001D61FB" w:rsidRPr="00490CFD" w:rsidRDefault="001D61FB" w:rsidP="00594BA7">
            <w:pPr>
              <w:jc w:val="center"/>
            </w:pPr>
          </w:p>
        </w:tc>
        <w:tc>
          <w:tcPr>
            <w:tcW w:w="439" w:type="pct"/>
            <w:tcBorders>
              <w:left w:val="single" w:sz="4" w:space="0" w:color="auto"/>
              <w:right w:val="single" w:sz="4" w:space="0" w:color="auto"/>
            </w:tcBorders>
          </w:tcPr>
          <w:p w14:paraId="754231F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7846FD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EC4003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0485D9F"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33C865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3FA6876" w14:textId="77777777" w:rsidR="001D61FB" w:rsidRPr="00490CFD" w:rsidRDefault="001D61FB" w:rsidP="001D61FB">
            <w:pPr>
              <w:rPr>
                <w:lang w:eastAsia="sr-Latn-RS"/>
              </w:rPr>
            </w:pPr>
          </w:p>
        </w:tc>
      </w:tr>
      <w:tr w:rsidR="00D1285A" w:rsidRPr="00490CFD" w14:paraId="3CF6DBDE" w14:textId="77777777" w:rsidTr="00D1285A">
        <w:trPr>
          <w:trHeight w:val="276"/>
        </w:trPr>
        <w:tc>
          <w:tcPr>
            <w:tcW w:w="327" w:type="pct"/>
            <w:tcBorders>
              <w:left w:val="single" w:sz="4" w:space="0" w:color="auto"/>
              <w:right w:val="single" w:sz="4" w:space="0" w:color="auto"/>
            </w:tcBorders>
            <w:noWrap/>
          </w:tcPr>
          <w:p w14:paraId="408BA730"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899C3EA" w14:textId="77777777" w:rsidR="001D61FB" w:rsidRPr="00490CFD" w:rsidRDefault="001D61FB" w:rsidP="0024757E"/>
        </w:tc>
        <w:tc>
          <w:tcPr>
            <w:tcW w:w="395" w:type="pct"/>
            <w:tcBorders>
              <w:left w:val="single" w:sz="4" w:space="0" w:color="auto"/>
              <w:right w:val="single" w:sz="4" w:space="0" w:color="auto"/>
            </w:tcBorders>
            <w:vAlign w:val="bottom"/>
          </w:tcPr>
          <w:p w14:paraId="4DFDBBED"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A1F5DB9" w14:textId="77777777" w:rsidR="001D61FB" w:rsidRPr="00490CFD" w:rsidRDefault="001D61FB" w:rsidP="00594BA7">
            <w:pPr>
              <w:jc w:val="center"/>
            </w:pPr>
          </w:p>
        </w:tc>
        <w:tc>
          <w:tcPr>
            <w:tcW w:w="439" w:type="pct"/>
            <w:tcBorders>
              <w:left w:val="single" w:sz="4" w:space="0" w:color="auto"/>
              <w:right w:val="single" w:sz="4" w:space="0" w:color="auto"/>
            </w:tcBorders>
          </w:tcPr>
          <w:p w14:paraId="405B47E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8E1CCD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97B69B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E93214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D70FA3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23CAE49" w14:textId="77777777" w:rsidR="001D61FB" w:rsidRPr="00490CFD" w:rsidRDefault="001D61FB" w:rsidP="001D61FB">
            <w:pPr>
              <w:rPr>
                <w:lang w:eastAsia="sr-Latn-RS"/>
              </w:rPr>
            </w:pPr>
          </w:p>
        </w:tc>
      </w:tr>
      <w:tr w:rsidR="00D1285A" w:rsidRPr="00490CFD" w14:paraId="72A78323" w14:textId="77777777" w:rsidTr="00D1285A">
        <w:trPr>
          <w:trHeight w:val="276"/>
        </w:trPr>
        <w:tc>
          <w:tcPr>
            <w:tcW w:w="327" w:type="pct"/>
            <w:tcBorders>
              <w:left w:val="single" w:sz="4" w:space="0" w:color="auto"/>
              <w:bottom w:val="single" w:sz="4" w:space="0" w:color="auto"/>
              <w:right w:val="single" w:sz="4" w:space="0" w:color="auto"/>
            </w:tcBorders>
            <w:noWrap/>
          </w:tcPr>
          <w:p w14:paraId="655DBA13"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7B8505B" w14:textId="77777777" w:rsidR="001D61FB" w:rsidRPr="00490CFD" w:rsidRDefault="001D61FB" w:rsidP="0024757E">
            <w:r w:rsidRPr="00490CFD">
              <w:t>све укупно, комуникације и собе:</w:t>
            </w:r>
          </w:p>
        </w:tc>
        <w:tc>
          <w:tcPr>
            <w:tcW w:w="395" w:type="pct"/>
            <w:tcBorders>
              <w:left w:val="single" w:sz="4" w:space="0" w:color="auto"/>
              <w:bottom w:val="single" w:sz="4" w:space="0" w:color="auto"/>
              <w:right w:val="single" w:sz="4" w:space="0" w:color="auto"/>
            </w:tcBorders>
            <w:vAlign w:val="bottom"/>
          </w:tcPr>
          <w:p w14:paraId="54EF8AA6" w14:textId="77777777" w:rsidR="001D61FB" w:rsidRPr="00490CFD" w:rsidRDefault="001D61FB" w:rsidP="00594BA7">
            <w:pPr>
              <w:jc w:val="center"/>
            </w:pPr>
            <w:r w:rsidRPr="00490CFD">
              <w:t>m</w:t>
            </w:r>
          </w:p>
        </w:tc>
        <w:tc>
          <w:tcPr>
            <w:tcW w:w="394" w:type="pct"/>
            <w:tcBorders>
              <w:left w:val="single" w:sz="4" w:space="0" w:color="auto"/>
              <w:bottom w:val="single" w:sz="4" w:space="0" w:color="auto"/>
              <w:right w:val="single" w:sz="4" w:space="0" w:color="auto"/>
            </w:tcBorders>
            <w:noWrap/>
            <w:vAlign w:val="bottom"/>
          </w:tcPr>
          <w:p w14:paraId="04A6E91C" w14:textId="77777777" w:rsidR="001D61FB" w:rsidRPr="00490CFD" w:rsidRDefault="001D61FB" w:rsidP="00594BA7">
            <w:pPr>
              <w:jc w:val="center"/>
            </w:pPr>
            <w:r w:rsidRPr="00490CFD">
              <w:t>488,63</w:t>
            </w:r>
          </w:p>
        </w:tc>
        <w:tc>
          <w:tcPr>
            <w:tcW w:w="439" w:type="pct"/>
            <w:tcBorders>
              <w:left w:val="single" w:sz="4" w:space="0" w:color="auto"/>
              <w:bottom w:val="single" w:sz="4" w:space="0" w:color="auto"/>
              <w:right w:val="single" w:sz="4" w:space="0" w:color="auto"/>
            </w:tcBorders>
          </w:tcPr>
          <w:p w14:paraId="124992BE"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2B8F4603"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327DA367"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8F276BE"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28C22613"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3B3B7295" w14:textId="77777777" w:rsidR="001D61FB" w:rsidRPr="00490CFD" w:rsidRDefault="001D61FB" w:rsidP="001D61FB">
            <w:pPr>
              <w:rPr>
                <w:lang w:eastAsia="sr-Latn-RS"/>
              </w:rPr>
            </w:pPr>
          </w:p>
        </w:tc>
      </w:tr>
      <w:tr w:rsidR="00D1285A" w:rsidRPr="00490CFD" w14:paraId="2A4FE412" w14:textId="77777777" w:rsidTr="00D1285A">
        <w:trPr>
          <w:trHeight w:val="276"/>
        </w:trPr>
        <w:tc>
          <w:tcPr>
            <w:tcW w:w="327" w:type="pct"/>
            <w:tcBorders>
              <w:top w:val="single" w:sz="4" w:space="0" w:color="auto"/>
              <w:left w:val="single" w:sz="4" w:space="0" w:color="auto"/>
              <w:right w:val="single" w:sz="4" w:space="0" w:color="auto"/>
            </w:tcBorders>
            <w:shd w:val="clear" w:color="auto" w:fill="auto"/>
            <w:noWrap/>
          </w:tcPr>
          <w:p w14:paraId="1F5EBAB8" w14:textId="77777777" w:rsidR="001D61FB" w:rsidRPr="00490CFD" w:rsidRDefault="001D61FB" w:rsidP="001D61FB">
            <w:pPr>
              <w:rPr>
                <w:bCs/>
                <w:lang w:val="sr-Cyrl-RS" w:eastAsia="sr-Latn-RS"/>
              </w:rPr>
            </w:pPr>
            <w:r w:rsidRPr="00490CFD">
              <w:rPr>
                <w:bCs/>
                <w:lang w:val="sr-Cyrl-RS" w:eastAsia="sr-Latn-RS"/>
              </w:rPr>
              <w:t>1.15.2.2</w:t>
            </w:r>
          </w:p>
        </w:tc>
        <w:tc>
          <w:tcPr>
            <w:tcW w:w="1559" w:type="pct"/>
            <w:tcBorders>
              <w:top w:val="single" w:sz="4" w:space="0" w:color="auto"/>
              <w:left w:val="single" w:sz="4" w:space="0" w:color="auto"/>
              <w:right w:val="single" w:sz="4" w:space="0" w:color="auto"/>
            </w:tcBorders>
            <w:shd w:val="clear" w:color="auto" w:fill="auto"/>
            <w:vAlign w:val="bottom"/>
          </w:tcPr>
          <w:p w14:paraId="102DF8FE" w14:textId="77777777" w:rsidR="001D61FB" w:rsidRPr="00490CFD" w:rsidRDefault="001D61FB" w:rsidP="0024757E">
            <w:r w:rsidRPr="00490CFD">
              <w:t xml:space="preserve">Извршити завршно чишћење  непосредне околине објекта: од свих отпадака, шута, остатака и расутих материјала у току извођења радова. </w:t>
            </w:r>
          </w:p>
        </w:tc>
        <w:tc>
          <w:tcPr>
            <w:tcW w:w="395" w:type="pct"/>
            <w:tcBorders>
              <w:top w:val="single" w:sz="4" w:space="0" w:color="auto"/>
              <w:left w:val="single" w:sz="4" w:space="0" w:color="auto"/>
              <w:right w:val="single" w:sz="4" w:space="0" w:color="auto"/>
            </w:tcBorders>
            <w:shd w:val="clear" w:color="auto" w:fill="auto"/>
            <w:vAlign w:val="bottom"/>
          </w:tcPr>
          <w:p w14:paraId="4EB5DB13"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shd w:val="clear" w:color="auto" w:fill="auto"/>
            <w:noWrap/>
            <w:vAlign w:val="bottom"/>
          </w:tcPr>
          <w:p w14:paraId="31A24796"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shd w:val="clear" w:color="auto" w:fill="auto"/>
          </w:tcPr>
          <w:p w14:paraId="39A11D9C"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shd w:val="clear" w:color="auto" w:fill="auto"/>
          </w:tcPr>
          <w:p w14:paraId="74F9B486"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shd w:val="clear" w:color="auto" w:fill="auto"/>
          </w:tcPr>
          <w:p w14:paraId="2A8F6421"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shd w:val="clear" w:color="auto" w:fill="auto"/>
          </w:tcPr>
          <w:p w14:paraId="5A010B98"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shd w:val="clear" w:color="auto" w:fill="auto"/>
          </w:tcPr>
          <w:p w14:paraId="7526BC9A"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shd w:val="clear" w:color="auto" w:fill="auto"/>
          </w:tcPr>
          <w:p w14:paraId="6A1E5FD8" w14:textId="77777777" w:rsidR="001D61FB" w:rsidRPr="00490CFD" w:rsidRDefault="001D61FB" w:rsidP="001D61FB">
            <w:pPr>
              <w:rPr>
                <w:lang w:eastAsia="sr-Latn-RS"/>
              </w:rPr>
            </w:pPr>
          </w:p>
        </w:tc>
      </w:tr>
      <w:tr w:rsidR="00D1285A" w:rsidRPr="00490CFD" w14:paraId="19F59F71" w14:textId="77777777" w:rsidTr="00D1285A">
        <w:trPr>
          <w:trHeight w:val="276"/>
        </w:trPr>
        <w:tc>
          <w:tcPr>
            <w:tcW w:w="327" w:type="pct"/>
            <w:tcBorders>
              <w:left w:val="single" w:sz="4" w:space="0" w:color="auto"/>
              <w:right w:val="single" w:sz="4" w:space="0" w:color="auto"/>
            </w:tcBorders>
            <w:shd w:val="clear" w:color="auto" w:fill="auto"/>
            <w:noWrap/>
          </w:tcPr>
          <w:p w14:paraId="55ED5104"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shd w:val="clear" w:color="auto" w:fill="auto"/>
            <w:vAlign w:val="bottom"/>
          </w:tcPr>
          <w:p w14:paraId="0C49F56D" w14:textId="77777777" w:rsidR="001D61FB" w:rsidRPr="00490CFD" w:rsidRDefault="001D61FB" w:rsidP="0024757E">
            <w:r w:rsidRPr="00490CFD">
              <w:t>Сав материјал натоварити у возило и одвести на депонију до 15km.</w:t>
            </w:r>
          </w:p>
        </w:tc>
        <w:tc>
          <w:tcPr>
            <w:tcW w:w="395" w:type="pct"/>
            <w:tcBorders>
              <w:left w:val="single" w:sz="4" w:space="0" w:color="auto"/>
              <w:right w:val="single" w:sz="4" w:space="0" w:color="auto"/>
            </w:tcBorders>
            <w:shd w:val="clear" w:color="auto" w:fill="auto"/>
            <w:vAlign w:val="bottom"/>
          </w:tcPr>
          <w:p w14:paraId="0C590A74" w14:textId="77777777" w:rsidR="001D61FB" w:rsidRPr="00490CFD" w:rsidRDefault="001D61FB" w:rsidP="00594BA7">
            <w:pPr>
              <w:jc w:val="center"/>
            </w:pPr>
          </w:p>
        </w:tc>
        <w:tc>
          <w:tcPr>
            <w:tcW w:w="394" w:type="pct"/>
            <w:tcBorders>
              <w:left w:val="single" w:sz="4" w:space="0" w:color="auto"/>
              <w:right w:val="single" w:sz="4" w:space="0" w:color="auto"/>
            </w:tcBorders>
            <w:shd w:val="clear" w:color="auto" w:fill="auto"/>
            <w:noWrap/>
            <w:vAlign w:val="bottom"/>
          </w:tcPr>
          <w:p w14:paraId="4EF2ABED" w14:textId="77777777" w:rsidR="001D61FB" w:rsidRPr="00490CFD" w:rsidRDefault="001D61FB" w:rsidP="00594BA7">
            <w:pPr>
              <w:jc w:val="center"/>
            </w:pPr>
          </w:p>
        </w:tc>
        <w:tc>
          <w:tcPr>
            <w:tcW w:w="439" w:type="pct"/>
            <w:tcBorders>
              <w:left w:val="single" w:sz="4" w:space="0" w:color="auto"/>
              <w:right w:val="single" w:sz="4" w:space="0" w:color="auto"/>
            </w:tcBorders>
            <w:shd w:val="clear" w:color="auto" w:fill="auto"/>
          </w:tcPr>
          <w:p w14:paraId="4EBA8E3F" w14:textId="77777777" w:rsidR="001D61FB" w:rsidRPr="00490CFD" w:rsidRDefault="001D61FB" w:rsidP="001D61FB">
            <w:pPr>
              <w:rPr>
                <w:lang w:eastAsia="sr-Latn-RS"/>
              </w:rPr>
            </w:pPr>
          </w:p>
        </w:tc>
        <w:tc>
          <w:tcPr>
            <w:tcW w:w="439" w:type="pct"/>
            <w:tcBorders>
              <w:left w:val="single" w:sz="4" w:space="0" w:color="auto"/>
              <w:right w:val="single" w:sz="4" w:space="0" w:color="auto"/>
            </w:tcBorders>
            <w:shd w:val="clear" w:color="auto" w:fill="auto"/>
          </w:tcPr>
          <w:p w14:paraId="65EFD6FC" w14:textId="77777777" w:rsidR="001D61FB" w:rsidRPr="00490CFD" w:rsidRDefault="001D61FB" w:rsidP="001D61FB">
            <w:pPr>
              <w:rPr>
                <w:lang w:eastAsia="sr-Latn-RS"/>
              </w:rPr>
            </w:pPr>
          </w:p>
        </w:tc>
        <w:tc>
          <w:tcPr>
            <w:tcW w:w="438" w:type="pct"/>
            <w:tcBorders>
              <w:left w:val="single" w:sz="4" w:space="0" w:color="auto"/>
              <w:right w:val="single" w:sz="4" w:space="0" w:color="auto"/>
            </w:tcBorders>
            <w:shd w:val="clear" w:color="auto" w:fill="auto"/>
          </w:tcPr>
          <w:p w14:paraId="3D17620E" w14:textId="77777777" w:rsidR="001D61FB" w:rsidRPr="00490CFD" w:rsidRDefault="001D61FB" w:rsidP="001D61FB">
            <w:pPr>
              <w:rPr>
                <w:lang w:eastAsia="sr-Latn-RS"/>
              </w:rPr>
            </w:pPr>
          </w:p>
        </w:tc>
        <w:tc>
          <w:tcPr>
            <w:tcW w:w="395" w:type="pct"/>
            <w:tcBorders>
              <w:left w:val="single" w:sz="4" w:space="0" w:color="auto"/>
              <w:right w:val="single" w:sz="4" w:space="0" w:color="auto"/>
            </w:tcBorders>
            <w:shd w:val="clear" w:color="auto" w:fill="auto"/>
          </w:tcPr>
          <w:p w14:paraId="45198B20" w14:textId="77777777" w:rsidR="001D61FB" w:rsidRPr="00490CFD" w:rsidRDefault="001D61FB" w:rsidP="001D61FB">
            <w:pPr>
              <w:rPr>
                <w:lang w:eastAsia="sr-Latn-RS"/>
              </w:rPr>
            </w:pPr>
          </w:p>
        </w:tc>
        <w:tc>
          <w:tcPr>
            <w:tcW w:w="262" w:type="pct"/>
            <w:tcBorders>
              <w:left w:val="single" w:sz="4" w:space="0" w:color="auto"/>
              <w:right w:val="single" w:sz="4" w:space="0" w:color="auto"/>
            </w:tcBorders>
            <w:shd w:val="clear" w:color="auto" w:fill="auto"/>
          </w:tcPr>
          <w:p w14:paraId="7FFB34DF" w14:textId="77777777" w:rsidR="001D61FB" w:rsidRPr="00490CFD" w:rsidRDefault="001D61FB" w:rsidP="001D61FB">
            <w:pPr>
              <w:rPr>
                <w:lang w:eastAsia="sr-Latn-RS"/>
              </w:rPr>
            </w:pPr>
          </w:p>
        </w:tc>
        <w:tc>
          <w:tcPr>
            <w:tcW w:w="351" w:type="pct"/>
            <w:tcBorders>
              <w:left w:val="single" w:sz="4" w:space="0" w:color="auto"/>
              <w:right w:val="single" w:sz="4" w:space="0" w:color="auto"/>
            </w:tcBorders>
            <w:shd w:val="clear" w:color="auto" w:fill="auto"/>
          </w:tcPr>
          <w:p w14:paraId="63283E94" w14:textId="77777777" w:rsidR="001D61FB" w:rsidRPr="00490CFD" w:rsidRDefault="001D61FB" w:rsidP="001D61FB">
            <w:pPr>
              <w:rPr>
                <w:lang w:eastAsia="sr-Latn-RS"/>
              </w:rPr>
            </w:pPr>
          </w:p>
        </w:tc>
      </w:tr>
      <w:tr w:rsidR="00D1285A" w:rsidRPr="00490CFD" w14:paraId="46C11B10" w14:textId="77777777" w:rsidTr="00D1285A">
        <w:trPr>
          <w:trHeight w:val="276"/>
        </w:trPr>
        <w:tc>
          <w:tcPr>
            <w:tcW w:w="327" w:type="pct"/>
            <w:tcBorders>
              <w:left w:val="single" w:sz="4" w:space="0" w:color="auto"/>
              <w:bottom w:val="single" w:sz="4" w:space="0" w:color="auto"/>
              <w:right w:val="single" w:sz="4" w:space="0" w:color="auto"/>
            </w:tcBorders>
            <w:shd w:val="clear" w:color="auto" w:fill="auto"/>
            <w:noWrap/>
          </w:tcPr>
          <w:p w14:paraId="7EF26633"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shd w:val="clear" w:color="auto" w:fill="auto"/>
            <w:vAlign w:val="bottom"/>
          </w:tcPr>
          <w:p w14:paraId="34479C8D" w14:textId="77777777" w:rsidR="001D61FB" w:rsidRPr="00490CFD" w:rsidRDefault="001D61FB" w:rsidP="0024757E">
            <w:r w:rsidRPr="00490CFD">
              <w:t>Обрачун по тури.</w:t>
            </w:r>
          </w:p>
        </w:tc>
        <w:tc>
          <w:tcPr>
            <w:tcW w:w="395" w:type="pct"/>
            <w:tcBorders>
              <w:left w:val="single" w:sz="4" w:space="0" w:color="auto"/>
              <w:bottom w:val="single" w:sz="4" w:space="0" w:color="auto"/>
              <w:right w:val="single" w:sz="4" w:space="0" w:color="auto"/>
            </w:tcBorders>
            <w:shd w:val="clear" w:color="auto" w:fill="auto"/>
            <w:vAlign w:val="bottom"/>
          </w:tcPr>
          <w:p w14:paraId="3A4DA7F6" w14:textId="77777777" w:rsidR="001D61FB" w:rsidRPr="00490CFD" w:rsidRDefault="001D61FB" w:rsidP="00594BA7">
            <w:pPr>
              <w:jc w:val="center"/>
            </w:pPr>
            <w:r w:rsidRPr="00490CFD">
              <w:t>тура</w:t>
            </w:r>
          </w:p>
        </w:tc>
        <w:tc>
          <w:tcPr>
            <w:tcW w:w="394" w:type="pct"/>
            <w:tcBorders>
              <w:left w:val="single" w:sz="4" w:space="0" w:color="auto"/>
              <w:bottom w:val="single" w:sz="4" w:space="0" w:color="auto"/>
              <w:right w:val="single" w:sz="4" w:space="0" w:color="auto"/>
            </w:tcBorders>
            <w:shd w:val="clear" w:color="auto" w:fill="auto"/>
            <w:noWrap/>
            <w:vAlign w:val="bottom"/>
          </w:tcPr>
          <w:p w14:paraId="503160EF" w14:textId="77777777" w:rsidR="001D61FB" w:rsidRPr="00490CFD" w:rsidRDefault="001D61FB" w:rsidP="00594BA7">
            <w:pPr>
              <w:jc w:val="center"/>
            </w:pPr>
            <w:r w:rsidRPr="00490CFD">
              <w:t>2,00</w:t>
            </w:r>
          </w:p>
        </w:tc>
        <w:tc>
          <w:tcPr>
            <w:tcW w:w="439" w:type="pct"/>
            <w:tcBorders>
              <w:left w:val="single" w:sz="4" w:space="0" w:color="auto"/>
              <w:bottom w:val="single" w:sz="4" w:space="0" w:color="auto"/>
              <w:right w:val="single" w:sz="4" w:space="0" w:color="auto"/>
            </w:tcBorders>
            <w:shd w:val="clear" w:color="auto" w:fill="auto"/>
          </w:tcPr>
          <w:p w14:paraId="11607F21"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shd w:val="clear" w:color="auto" w:fill="auto"/>
          </w:tcPr>
          <w:p w14:paraId="3DF9C159"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shd w:val="clear" w:color="auto" w:fill="auto"/>
          </w:tcPr>
          <w:p w14:paraId="317B3B31"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shd w:val="clear" w:color="auto" w:fill="auto"/>
          </w:tcPr>
          <w:p w14:paraId="5F9A81B1"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shd w:val="clear" w:color="auto" w:fill="auto"/>
          </w:tcPr>
          <w:p w14:paraId="456E5AA9"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shd w:val="clear" w:color="auto" w:fill="auto"/>
          </w:tcPr>
          <w:p w14:paraId="3598ECCC" w14:textId="77777777" w:rsidR="001D61FB" w:rsidRPr="00490CFD" w:rsidRDefault="001D61FB" w:rsidP="001D61FB">
            <w:pPr>
              <w:rPr>
                <w:lang w:eastAsia="sr-Latn-RS"/>
              </w:rPr>
            </w:pPr>
          </w:p>
        </w:tc>
      </w:tr>
      <w:tr w:rsidR="00D1285A" w:rsidRPr="00490CFD" w14:paraId="146262A0" w14:textId="77777777" w:rsidTr="00D1285A">
        <w:trPr>
          <w:trHeight w:val="276"/>
        </w:trPr>
        <w:tc>
          <w:tcPr>
            <w:tcW w:w="327" w:type="pct"/>
            <w:tcBorders>
              <w:top w:val="single" w:sz="4" w:space="0" w:color="auto"/>
              <w:left w:val="single" w:sz="4" w:space="0" w:color="auto"/>
              <w:right w:val="single" w:sz="4" w:space="0" w:color="auto"/>
            </w:tcBorders>
            <w:noWrap/>
          </w:tcPr>
          <w:p w14:paraId="7937FD31" w14:textId="77777777" w:rsidR="001D61FB" w:rsidRPr="00490CFD" w:rsidRDefault="001D61FB" w:rsidP="001D61FB">
            <w:pPr>
              <w:rPr>
                <w:bCs/>
                <w:lang w:val="sr-Cyrl-RS" w:eastAsia="sr-Latn-RS"/>
              </w:rPr>
            </w:pPr>
            <w:r w:rsidRPr="00490CFD">
              <w:rPr>
                <w:bCs/>
                <w:lang w:val="sr-Cyrl-RS" w:eastAsia="sr-Latn-RS"/>
              </w:rPr>
              <w:t>1.15.2.3</w:t>
            </w:r>
          </w:p>
        </w:tc>
        <w:tc>
          <w:tcPr>
            <w:tcW w:w="1559" w:type="pct"/>
            <w:tcBorders>
              <w:top w:val="single" w:sz="4" w:space="0" w:color="auto"/>
              <w:left w:val="single" w:sz="4" w:space="0" w:color="auto"/>
              <w:right w:val="single" w:sz="4" w:space="0" w:color="auto"/>
            </w:tcBorders>
            <w:vAlign w:val="bottom"/>
          </w:tcPr>
          <w:p w14:paraId="73F92C78" w14:textId="77777777" w:rsidR="001D61FB" w:rsidRPr="00490CFD" w:rsidRDefault="001D61FB" w:rsidP="0024757E">
            <w:r w:rsidRPr="00490CFD">
              <w:t xml:space="preserve">Демонтажа, уклањање и одношење ограде градилишта, градилишних алата, машина и комплетне опреме за извођење радова (укључујући и помоћне градилишне објекте, санитарне кабине, контејнере и др.). </w:t>
            </w:r>
          </w:p>
        </w:tc>
        <w:tc>
          <w:tcPr>
            <w:tcW w:w="395" w:type="pct"/>
            <w:tcBorders>
              <w:top w:val="single" w:sz="4" w:space="0" w:color="auto"/>
              <w:left w:val="single" w:sz="4" w:space="0" w:color="auto"/>
              <w:right w:val="single" w:sz="4" w:space="0" w:color="auto"/>
            </w:tcBorders>
            <w:vAlign w:val="bottom"/>
          </w:tcPr>
          <w:p w14:paraId="392BF88C"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66EADD90"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tcPr>
          <w:p w14:paraId="5B42BAD2"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2A05FE81"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43016A23"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2851A14D"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5EA5BF9E"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17B4F687" w14:textId="77777777" w:rsidR="001D61FB" w:rsidRPr="00490CFD" w:rsidRDefault="001D61FB" w:rsidP="001D61FB">
            <w:pPr>
              <w:rPr>
                <w:lang w:eastAsia="sr-Latn-RS"/>
              </w:rPr>
            </w:pPr>
          </w:p>
        </w:tc>
      </w:tr>
      <w:tr w:rsidR="00D1285A" w:rsidRPr="00490CFD" w14:paraId="4E64C60A" w14:textId="77777777" w:rsidTr="00D1285A">
        <w:trPr>
          <w:trHeight w:val="276"/>
        </w:trPr>
        <w:tc>
          <w:tcPr>
            <w:tcW w:w="327" w:type="pct"/>
            <w:tcBorders>
              <w:left w:val="single" w:sz="4" w:space="0" w:color="auto"/>
              <w:bottom w:val="single" w:sz="4" w:space="0" w:color="auto"/>
              <w:right w:val="single" w:sz="4" w:space="0" w:color="auto"/>
            </w:tcBorders>
            <w:noWrap/>
          </w:tcPr>
          <w:p w14:paraId="1D6E55D7"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CDFD80C" w14:textId="77777777" w:rsidR="001D61FB" w:rsidRPr="00490CFD" w:rsidRDefault="001D61FB" w:rsidP="0024757E">
            <w:r w:rsidRPr="00490CFD">
              <w:t>Обрачун паушално.</w:t>
            </w:r>
          </w:p>
        </w:tc>
        <w:tc>
          <w:tcPr>
            <w:tcW w:w="395" w:type="pct"/>
            <w:tcBorders>
              <w:left w:val="single" w:sz="4" w:space="0" w:color="auto"/>
              <w:bottom w:val="single" w:sz="4" w:space="0" w:color="auto"/>
              <w:right w:val="single" w:sz="4" w:space="0" w:color="auto"/>
            </w:tcBorders>
            <w:vAlign w:val="bottom"/>
          </w:tcPr>
          <w:p w14:paraId="22700E04" w14:textId="77777777" w:rsidR="001D61FB" w:rsidRPr="00490CFD" w:rsidRDefault="001D61FB" w:rsidP="00594BA7">
            <w:pPr>
              <w:jc w:val="center"/>
            </w:pPr>
            <w:r w:rsidRPr="00490CFD">
              <w:t>Паушал.</w:t>
            </w:r>
          </w:p>
        </w:tc>
        <w:tc>
          <w:tcPr>
            <w:tcW w:w="394" w:type="pct"/>
            <w:tcBorders>
              <w:left w:val="single" w:sz="4" w:space="0" w:color="auto"/>
              <w:bottom w:val="single" w:sz="4" w:space="0" w:color="auto"/>
              <w:right w:val="single" w:sz="4" w:space="0" w:color="auto"/>
            </w:tcBorders>
            <w:noWrap/>
            <w:vAlign w:val="bottom"/>
          </w:tcPr>
          <w:p w14:paraId="3FD67822" w14:textId="77777777" w:rsidR="001D61FB" w:rsidRPr="00490CFD" w:rsidRDefault="001D61FB" w:rsidP="00594BA7">
            <w:pPr>
              <w:jc w:val="center"/>
            </w:pPr>
            <w:r w:rsidRPr="00490CFD">
              <w:t>1,00</w:t>
            </w:r>
          </w:p>
        </w:tc>
        <w:tc>
          <w:tcPr>
            <w:tcW w:w="439" w:type="pct"/>
            <w:tcBorders>
              <w:left w:val="single" w:sz="4" w:space="0" w:color="auto"/>
              <w:bottom w:val="single" w:sz="4" w:space="0" w:color="auto"/>
              <w:right w:val="single" w:sz="4" w:space="0" w:color="auto"/>
            </w:tcBorders>
          </w:tcPr>
          <w:p w14:paraId="21CB9189"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199AFECD"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6A2DC3A1"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78B6EA6D"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1C4C49DE"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35BA7D46" w14:textId="77777777" w:rsidR="001D61FB" w:rsidRPr="00490CFD" w:rsidRDefault="001D61FB" w:rsidP="001D61FB">
            <w:pPr>
              <w:rPr>
                <w:lang w:eastAsia="sr-Latn-RS"/>
              </w:rPr>
            </w:pPr>
          </w:p>
        </w:tc>
      </w:tr>
      <w:tr w:rsidR="00D1285A" w:rsidRPr="00490CFD" w14:paraId="1EEA21C1" w14:textId="77777777" w:rsidTr="00D1285A">
        <w:trPr>
          <w:trHeight w:val="276"/>
        </w:trPr>
        <w:tc>
          <w:tcPr>
            <w:tcW w:w="327" w:type="pct"/>
            <w:tcBorders>
              <w:top w:val="single" w:sz="4" w:space="0" w:color="auto"/>
              <w:left w:val="single" w:sz="4" w:space="0" w:color="auto"/>
              <w:right w:val="single" w:sz="4" w:space="0" w:color="auto"/>
            </w:tcBorders>
            <w:noWrap/>
          </w:tcPr>
          <w:p w14:paraId="0B0E3EC9" w14:textId="77777777" w:rsidR="001D61FB" w:rsidRPr="00490CFD" w:rsidRDefault="001D61FB" w:rsidP="001D61FB">
            <w:pPr>
              <w:rPr>
                <w:bCs/>
                <w:lang w:val="sr-Cyrl-RS" w:eastAsia="sr-Latn-RS"/>
              </w:rPr>
            </w:pPr>
            <w:r w:rsidRPr="00490CFD">
              <w:rPr>
                <w:bCs/>
                <w:lang w:val="sr-Cyrl-RS" w:eastAsia="sr-Latn-RS"/>
              </w:rPr>
              <w:lastRenderedPageBreak/>
              <w:t>1.15.2.4</w:t>
            </w:r>
          </w:p>
        </w:tc>
        <w:tc>
          <w:tcPr>
            <w:tcW w:w="1559" w:type="pct"/>
            <w:tcBorders>
              <w:top w:val="single" w:sz="4" w:space="0" w:color="auto"/>
              <w:left w:val="single" w:sz="4" w:space="0" w:color="auto"/>
              <w:right w:val="single" w:sz="4" w:space="0" w:color="auto"/>
            </w:tcBorders>
            <w:vAlign w:val="bottom"/>
          </w:tcPr>
          <w:p w14:paraId="3C8B4DA2" w14:textId="77777777" w:rsidR="001D61FB" w:rsidRPr="00490CFD" w:rsidRDefault="001D61FB" w:rsidP="0024757E">
            <w:r w:rsidRPr="00490CFD">
              <w:t>Завршно чишћење објекта свих површина (зидова, плафона, стаклених површина, подова, намештаја). Завршно прање и чишћења објекта</w:t>
            </w:r>
          </w:p>
        </w:tc>
        <w:tc>
          <w:tcPr>
            <w:tcW w:w="395" w:type="pct"/>
            <w:tcBorders>
              <w:top w:val="single" w:sz="4" w:space="0" w:color="auto"/>
              <w:left w:val="single" w:sz="4" w:space="0" w:color="auto"/>
              <w:right w:val="single" w:sz="4" w:space="0" w:color="auto"/>
            </w:tcBorders>
            <w:vAlign w:val="bottom"/>
          </w:tcPr>
          <w:p w14:paraId="472E0490"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4B71D171"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tcPr>
          <w:p w14:paraId="687CC0AD"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14F8AAE1"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22C04126"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44900640"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644CAEF9"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6CE16B9C" w14:textId="77777777" w:rsidR="001D61FB" w:rsidRPr="00490CFD" w:rsidRDefault="001D61FB" w:rsidP="001D61FB">
            <w:pPr>
              <w:rPr>
                <w:lang w:eastAsia="sr-Latn-RS"/>
              </w:rPr>
            </w:pPr>
          </w:p>
        </w:tc>
      </w:tr>
      <w:tr w:rsidR="00D1285A" w:rsidRPr="00490CFD" w14:paraId="331AD631" w14:textId="77777777" w:rsidTr="00D1285A">
        <w:trPr>
          <w:trHeight w:val="276"/>
        </w:trPr>
        <w:tc>
          <w:tcPr>
            <w:tcW w:w="327" w:type="pct"/>
            <w:tcBorders>
              <w:left w:val="single" w:sz="4" w:space="0" w:color="auto"/>
              <w:bottom w:val="single" w:sz="4" w:space="0" w:color="auto"/>
              <w:right w:val="single" w:sz="4" w:space="0" w:color="auto"/>
            </w:tcBorders>
            <w:noWrap/>
          </w:tcPr>
          <w:p w14:paraId="171DBA1D"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A79AB92" w14:textId="77777777" w:rsidR="001D61FB" w:rsidRPr="00490CFD" w:rsidRDefault="001D61FB" w:rsidP="0024757E">
            <w:r w:rsidRPr="00490CFD">
              <w:t>Обрачун по m².</w:t>
            </w:r>
          </w:p>
        </w:tc>
        <w:tc>
          <w:tcPr>
            <w:tcW w:w="395" w:type="pct"/>
            <w:tcBorders>
              <w:left w:val="single" w:sz="4" w:space="0" w:color="auto"/>
              <w:bottom w:val="single" w:sz="4" w:space="0" w:color="auto"/>
              <w:right w:val="single" w:sz="4" w:space="0" w:color="auto"/>
            </w:tcBorders>
            <w:vAlign w:val="bottom"/>
          </w:tcPr>
          <w:p w14:paraId="58B7F35A" w14:textId="77777777" w:rsidR="001D61FB" w:rsidRPr="00490CFD" w:rsidRDefault="001D61FB"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23FFB271" w14:textId="77777777" w:rsidR="001D61FB" w:rsidRPr="00490CFD" w:rsidRDefault="001D61FB" w:rsidP="00594BA7">
            <w:pPr>
              <w:jc w:val="center"/>
            </w:pPr>
            <w:r w:rsidRPr="00490CFD">
              <w:t>2.657,23</w:t>
            </w:r>
          </w:p>
        </w:tc>
        <w:tc>
          <w:tcPr>
            <w:tcW w:w="439" w:type="pct"/>
            <w:tcBorders>
              <w:left w:val="single" w:sz="4" w:space="0" w:color="auto"/>
              <w:bottom w:val="single" w:sz="4" w:space="0" w:color="auto"/>
              <w:right w:val="single" w:sz="4" w:space="0" w:color="auto"/>
            </w:tcBorders>
          </w:tcPr>
          <w:p w14:paraId="236D5E5D"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35C9C9F0"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954BFDA"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6350C27E"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2C4253BC"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079325B9" w14:textId="77777777" w:rsidR="001D61FB" w:rsidRPr="00490CFD" w:rsidRDefault="001D61FB" w:rsidP="001D61FB">
            <w:pPr>
              <w:rPr>
                <w:lang w:eastAsia="sr-Latn-RS"/>
              </w:rPr>
            </w:pPr>
          </w:p>
        </w:tc>
      </w:tr>
      <w:tr w:rsidR="00D1285A" w:rsidRPr="00490CFD" w14:paraId="452EC6F1" w14:textId="77777777" w:rsidTr="00D1285A">
        <w:trPr>
          <w:trHeight w:val="276"/>
        </w:trPr>
        <w:tc>
          <w:tcPr>
            <w:tcW w:w="327" w:type="pct"/>
            <w:tcBorders>
              <w:top w:val="single" w:sz="4" w:space="0" w:color="auto"/>
              <w:left w:val="single" w:sz="4" w:space="0" w:color="auto"/>
              <w:right w:val="single" w:sz="4" w:space="0" w:color="auto"/>
            </w:tcBorders>
            <w:noWrap/>
          </w:tcPr>
          <w:p w14:paraId="2797E12E" w14:textId="77777777" w:rsidR="001D61FB" w:rsidRPr="00490CFD" w:rsidRDefault="001D61FB" w:rsidP="001D61FB">
            <w:pPr>
              <w:rPr>
                <w:bCs/>
                <w:lang w:val="sr-Cyrl-RS" w:eastAsia="sr-Latn-RS"/>
              </w:rPr>
            </w:pPr>
            <w:r w:rsidRPr="00490CFD">
              <w:rPr>
                <w:bCs/>
                <w:lang w:val="sr-Cyrl-RS" w:eastAsia="sr-Latn-RS"/>
              </w:rPr>
              <w:t>1.15.2.5</w:t>
            </w:r>
          </w:p>
        </w:tc>
        <w:tc>
          <w:tcPr>
            <w:tcW w:w="1559" w:type="pct"/>
            <w:tcBorders>
              <w:top w:val="single" w:sz="4" w:space="0" w:color="auto"/>
              <w:left w:val="single" w:sz="4" w:space="0" w:color="auto"/>
              <w:right w:val="single" w:sz="4" w:space="0" w:color="auto"/>
            </w:tcBorders>
            <w:vAlign w:val="bottom"/>
          </w:tcPr>
          <w:p w14:paraId="08A67137" w14:textId="77777777" w:rsidR="001D61FB" w:rsidRPr="00490CFD" w:rsidRDefault="001D61FB" w:rsidP="0024757E">
            <w:r w:rsidRPr="00490CFD">
              <w:t>Разни мањи непредвиђени грађевински радови, помоћ занатлијама и инсталатерима. Процена.</w:t>
            </w:r>
          </w:p>
        </w:tc>
        <w:tc>
          <w:tcPr>
            <w:tcW w:w="395" w:type="pct"/>
            <w:tcBorders>
              <w:top w:val="single" w:sz="4" w:space="0" w:color="auto"/>
              <w:left w:val="single" w:sz="4" w:space="0" w:color="auto"/>
              <w:right w:val="single" w:sz="4" w:space="0" w:color="auto"/>
            </w:tcBorders>
            <w:vAlign w:val="bottom"/>
          </w:tcPr>
          <w:p w14:paraId="7451F3BD"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070092AC"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tcPr>
          <w:p w14:paraId="3C079173"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0963AEC4"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50343B57"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7ED563E6"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5B6672F4"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0454D2FC" w14:textId="77777777" w:rsidR="001D61FB" w:rsidRPr="00490CFD" w:rsidRDefault="001D61FB" w:rsidP="001D61FB">
            <w:pPr>
              <w:rPr>
                <w:lang w:eastAsia="sr-Latn-RS"/>
              </w:rPr>
            </w:pPr>
          </w:p>
        </w:tc>
      </w:tr>
      <w:tr w:rsidR="00D1285A" w:rsidRPr="00490CFD" w14:paraId="5157F37C" w14:textId="77777777" w:rsidTr="00D1285A">
        <w:trPr>
          <w:trHeight w:val="276"/>
        </w:trPr>
        <w:tc>
          <w:tcPr>
            <w:tcW w:w="327" w:type="pct"/>
            <w:tcBorders>
              <w:left w:val="single" w:sz="4" w:space="0" w:color="auto"/>
              <w:bottom w:val="single" w:sz="4" w:space="0" w:color="auto"/>
              <w:right w:val="single" w:sz="4" w:space="0" w:color="auto"/>
            </w:tcBorders>
            <w:noWrap/>
          </w:tcPr>
          <w:p w14:paraId="2E92EAA3"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54035F2" w14:textId="77777777" w:rsidR="001D61FB" w:rsidRPr="00490CFD" w:rsidRDefault="001D61FB" w:rsidP="0024757E">
            <w:r w:rsidRPr="00490CFD">
              <w:t>Обрачун по сату на бази процене (према упису у грађевински дневник и потписаним обрачунским листовима грађевинске књиге).</w:t>
            </w:r>
          </w:p>
        </w:tc>
        <w:tc>
          <w:tcPr>
            <w:tcW w:w="395" w:type="pct"/>
            <w:tcBorders>
              <w:left w:val="single" w:sz="4" w:space="0" w:color="auto"/>
              <w:bottom w:val="single" w:sz="4" w:space="0" w:color="auto"/>
              <w:right w:val="single" w:sz="4" w:space="0" w:color="auto"/>
            </w:tcBorders>
            <w:vAlign w:val="bottom"/>
          </w:tcPr>
          <w:p w14:paraId="1B6270BD" w14:textId="77777777" w:rsidR="001D61FB" w:rsidRPr="00490CFD" w:rsidRDefault="001D61FB" w:rsidP="00594BA7">
            <w:pPr>
              <w:jc w:val="center"/>
            </w:pPr>
          </w:p>
        </w:tc>
        <w:tc>
          <w:tcPr>
            <w:tcW w:w="394" w:type="pct"/>
            <w:tcBorders>
              <w:left w:val="single" w:sz="4" w:space="0" w:color="auto"/>
              <w:bottom w:val="single" w:sz="4" w:space="0" w:color="auto"/>
              <w:right w:val="single" w:sz="4" w:space="0" w:color="auto"/>
            </w:tcBorders>
            <w:noWrap/>
            <w:vAlign w:val="bottom"/>
          </w:tcPr>
          <w:p w14:paraId="2A8BC4C0" w14:textId="77777777" w:rsidR="001D61FB" w:rsidRPr="00490CFD" w:rsidRDefault="001D61FB" w:rsidP="00594BA7">
            <w:pPr>
              <w:jc w:val="center"/>
            </w:pPr>
          </w:p>
        </w:tc>
        <w:tc>
          <w:tcPr>
            <w:tcW w:w="439" w:type="pct"/>
            <w:tcBorders>
              <w:left w:val="single" w:sz="4" w:space="0" w:color="auto"/>
              <w:bottom w:val="single" w:sz="4" w:space="0" w:color="auto"/>
              <w:right w:val="single" w:sz="4" w:space="0" w:color="auto"/>
            </w:tcBorders>
          </w:tcPr>
          <w:p w14:paraId="4F07B52B"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75BE0E08"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72D39D3"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3D10234D"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2F271E09"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0AB809AD" w14:textId="77777777" w:rsidR="001D61FB" w:rsidRPr="00490CFD" w:rsidRDefault="001D61FB" w:rsidP="001D61FB">
            <w:pPr>
              <w:rPr>
                <w:lang w:eastAsia="sr-Latn-RS"/>
              </w:rPr>
            </w:pPr>
          </w:p>
        </w:tc>
      </w:tr>
      <w:tr w:rsidR="00D1285A" w:rsidRPr="00490CFD" w14:paraId="5E295150" w14:textId="77777777" w:rsidTr="00D1285A">
        <w:trPr>
          <w:trHeight w:val="276"/>
        </w:trPr>
        <w:tc>
          <w:tcPr>
            <w:tcW w:w="327" w:type="pct"/>
            <w:tcBorders>
              <w:left w:val="single" w:sz="4" w:space="0" w:color="auto"/>
              <w:bottom w:val="single" w:sz="4" w:space="0" w:color="auto"/>
              <w:right w:val="single" w:sz="4" w:space="0" w:color="auto"/>
            </w:tcBorders>
            <w:noWrap/>
          </w:tcPr>
          <w:p w14:paraId="3624BA62" w14:textId="77777777" w:rsidR="001D61FB" w:rsidRPr="00490CFD" w:rsidRDefault="001D61FB" w:rsidP="001D61FB">
            <w:pPr>
              <w:rPr>
                <w:bCs/>
                <w:lang w:val="sr-Cyrl-RS" w:eastAsia="sr-Latn-RS"/>
              </w:rPr>
            </w:pPr>
            <w:r w:rsidRPr="00490CFD">
              <w:rPr>
                <w:bCs/>
                <w:lang w:val="sr-Cyrl-RS" w:eastAsia="sr-Latn-RS"/>
              </w:rPr>
              <w:t>1.15.2.5.1</w:t>
            </w:r>
          </w:p>
        </w:tc>
        <w:tc>
          <w:tcPr>
            <w:tcW w:w="1559" w:type="pct"/>
            <w:tcBorders>
              <w:left w:val="single" w:sz="4" w:space="0" w:color="auto"/>
              <w:bottom w:val="single" w:sz="4" w:space="0" w:color="auto"/>
              <w:right w:val="single" w:sz="4" w:space="0" w:color="auto"/>
            </w:tcBorders>
            <w:vAlign w:val="bottom"/>
          </w:tcPr>
          <w:p w14:paraId="3A0F0F61" w14:textId="77777777" w:rsidR="001D61FB" w:rsidRPr="00490CFD" w:rsidRDefault="001D61FB" w:rsidP="0024757E">
            <w:r w:rsidRPr="00490CFD">
              <w:t>КВ радник</w:t>
            </w:r>
          </w:p>
        </w:tc>
        <w:tc>
          <w:tcPr>
            <w:tcW w:w="395" w:type="pct"/>
            <w:tcBorders>
              <w:left w:val="single" w:sz="4" w:space="0" w:color="auto"/>
              <w:bottom w:val="single" w:sz="4" w:space="0" w:color="auto"/>
              <w:right w:val="single" w:sz="4" w:space="0" w:color="auto"/>
            </w:tcBorders>
            <w:vAlign w:val="bottom"/>
          </w:tcPr>
          <w:p w14:paraId="6ECDC48B" w14:textId="77777777" w:rsidR="001D61FB" w:rsidRPr="00490CFD" w:rsidRDefault="001D61FB" w:rsidP="00594BA7">
            <w:pPr>
              <w:jc w:val="center"/>
            </w:pPr>
            <w:r w:rsidRPr="00490CFD">
              <w:t>сати</w:t>
            </w:r>
          </w:p>
        </w:tc>
        <w:tc>
          <w:tcPr>
            <w:tcW w:w="394" w:type="pct"/>
            <w:tcBorders>
              <w:left w:val="single" w:sz="4" w:space="0" w:color="auto"/>
              <w:bottom w:val="single" w:sz="4" w:space="0" w:color="auto"/>
              <w:right w:val="single" w:sz="4" w:space="0" w:color="auto"/>
            </w:tcBorders>
            <w:noWrap/>
            <w:vAlign w:val="bottom"/>
          </w:tcPr>
          <w:p w14:paraId="66F9ED33" w14:textId="77777777" w:rsidR="001D61FB" w:rsidRPr="00490CFD" w:rsidRDefault="001D61FB" w:rsidP="00594BA7">
            <w:pPr>
              <w:jc w:val="center"/>
            </w:pPr>
            <w:r w:rsidRPr="00490CFD">
              <w:t>20,00</w:t>
            </w:r>
          </w:p>
        </w:tc>
        <w:tc>
          <w:tcPr>
            <w:tcW w:w="439" w:type="pct"/>
            <w:tcBorders>
              <w:left w:val="single" w:sz="4" w:space="0" w:color="auto"/>
              <w:bottom w:val="single" w:sz="4" w:space="0" w:color="auto"/>
              <w:right w:val="single" w:sz="4" w:space="0" w:color="auto"/>
            </w:tcBorders>
          </w:tcPr>
          <w:p w14:paraId="1D0D9C2A"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2E2CBA8B"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04FD44AF"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0340AD6B"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63498C0E"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178ED90C" w14:textId="77777777" w:rsidR="001D61FB" w:rsidRPr="00490CFD" w:rsidRDefault="001D61FB" w:rsidP="001D61FB">
            <w:pPr>
              <w:rPr>
                <w:lang w:eastAsia="sr-Latn-RS"/>
              </w:rPr>
            </w:pPr>
          </w:p>
        </w:tc>
      </w:tr>
      <w:tr w:rsidR="00D1285A" w:rsidRPr="00490CFD" w14:paraId="53B9C3AD" w14:textId="77777777" w:rsidTr="00D1285A">
        <w:trPr>
          <w:trHeight w:val="276"/>
        </w:trPr>
        <w:tc>
          <w:tcPr>
            <w:tcW w:w="327" w:type="pct"/>
            <w:tcBorders>
              <w:left w:val="single" w:sz="4" w:space="0" w:color="auto"/>
              <w:bottom w:val="single" w:sz="4" w:space="0" w:color="auto"/>
              <w:right w:val="single" w:sz="4" w:space="0" w:color="auto"/>
            </w:tcBorders>
            <w:noWrap/>
          </w:tcPr>
          <w:p w14:paraId="72214D7D" w14:textId="77777777" w:rsidR="001D61FB" w:rsidRPr="00490CFD" w:rsidRDefault="001D61FB" w:rsidP="001D61FB">
            <w:pPr>
              <w:rPr>
                <w:bCs/>
                <w:lang w:val="sr-Cyrl-RS" w:eastAsia="sr-Latn-RS"/>
              </w:rPr>
            </w:pPr>
            <w:r w:rsidRPr="00490CFD">
              <w:rPr>
                <w:bCs/>
                <w:lang w:val="sr-Cyrl-RS" w:eastAsia="sr-Latn-RS"/>
              </w:rPr>
              <w:t>1.15.2.5.2</w:t>
            </w:r>
          </w:p>
        </w:tc>
        <w:tc>
          <w:tcPr>
            <w:tcW w:w="1559" w:type="pct"/>
            <w:tcBorders>
              <w:left w:val="single" w:sz="4" w:space="0" w:color="auto"/>
              <w:bottom w:val="single" w:sz="4" w:space="0" w:color="auto"/>
              <w:right w:val="single" w:sz="4" w:space="0" w:color="auto"/>
            </w:tcBorders>
            <w:vAlign w:val="bottom"/>
          </w:tcPr>
          <w:p w14:paraId="02A6B60A" w14:textId="77777777" w:rsidR="001D61FB" w:rsidRPr="00490CFD" w:rsidRDefault="001D61FB" w:rsidP="0024757E">
            <w:r w:rsidRPr="00490CFD">
              <w:t>ПК радник</w:t>
            </w:r>
          </w:p>
        </w:tc>
        <w:tc>
          <w:tcPr>
            <w:tcW w:w="395" w:type="pct"/>
            <w:tcBorders>
              <w:left w:val="single" w:sz="4" w:space="0" w:color="auto"/>
              <w:bottom w:val="single" w:sz="4" w:space="0" w:color="auto"/>
              <w:right w:val="single" w:sz="4" w:space="0" w:color="auto"/>
            </w:tcBorders>
            <w:vAlign w:val="bottom"/>
          </w:tcPr>
          <w:p w14:paraId="50A25A40" w14:textId="77777777" w:rsidR="001D61FB" w:rsidRPr="00490CFD" w:rsidRDefault="001D61FB" w:rsidP="00594BA7">
            <w:pPr>
              <w:jc w:val="center"/>
            </w:pPr>
            <w:r w:rsidRPr="00490CFD">
              <w:t>сати</w:t>
            </w:r>
          </w:p>
        </w:tc>
        <w:tc>
          <w:tcPr>
            <w:tcW w:w="394" w:type="pct"/>
            <w:tcBorders>
              <w:left w:val="single" w:sz="4" w:space="0" w:color="auto"/>
              <w:bottom w:val="single" w:sz="4" w:space="0" w:color="auto"/>
              <w:right w:val="single" w:sz="4" w:space="0" w:color="auto"/>
            </w:tcBorders>
            <w:noWrap/>
            <w:vAlign w:val="bottom"/>
          </w:tcPr>
          <w:p w14:paraId="7F6D2111" w14:textId="77777777" w:rsidR="001D61FB" w:rsidRPr="00490CFD" w:rsidRDefault="001D61FB" w:rsidP="00594BA7">
            <w:pPr>
              <w:jc w:val="center"/>
            </w:pPr>
            <w:r w:rsidRPr="00490CFD">
              <w:t>30,00</w:t>
            </w:r>
          </w:p>
        </w:tc>
        <w:tc>
          <w:tcPr>
            <w:tcW w:w="439" w:type="pct"/>
            <w:tcBorders>
              <w:left w:val="single" w:sz="4" w:space="0" w:color="auto"/>
              <w:bottom w:val="single" w:sz="4" w:space="0" w:color="auto"/>
              <w:right w:val="single" w:sz="4" w:space="0" w:color="auto"/>
            </w:tcBorders>
          </w:tcPr>
          <w:p w14:paraId="189A7586"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789B622E"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7C126A01"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6979ACC2"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7BE58D2D"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3065FD78" w14:textId="77777777" w:rsidR="001D61FB" w:rsidRPr="00490CFD" w:rsidRDefault="001D61FB" w:rsidP="001D61FB">
            <w:pPr>
              <w:rPr>
                <w:lang w:eastAsia="sr-Latn-RS"/>
              </w:rPr>
            </w:pPr>
          </w:p>
        </w:tc>
      </w:tr>
      <w:tr w:rsidR="00D1285A" w:rsidRPr="00490CFD" w14:paraId="4E52629A" w14:textId="77777777" w:rsidTr="00D1285A">
        <w:trPr>
          <w:trHeight w:val="276"/>
        </w:trPr>
        <w:tc>
          <w:tcPr>
            <w:tcW w:w="327" w:type="pct"/>
            <w:tcBorders>
              <w:left w:val="single" w:sz="4" w:space="0" w:color="auto"/>
              <w:bottom w:val="single" w:sz="4" w:space="0" w:color="auto"/>
              <w:right w:val="single" w:sz="4" w:space="0" w:color="auto"/>
            </w:tcBorders>
            <w:noWrap/>
          </w:tcPr>
          <w:p w14:paraId="1894B0F2" w14:textId="77777777" w:rsidR="001D61FB" w:rsidRPr="00490CFD" w:rsidRDefault="001D61FB" w:rsidP="001D61FB">
            <w:pPr>
              <w:rPr>
                <w:bCs/>
                <w:lang w:val="sr-Cyrl-RS" w:eastAsia="sr-Latn-RS"/>
              </w:rPr>
            </w:pPr>
            <w:r w:rsidRPr="00490CFD">
              <w:rPr>
                <w:bCs/>
                <w:lang w:val="sr-Cyrl-RS" w:eastAsia="sr-Latn-RS"/>
              </w:rPr>
              <w:t>1.15.2.5.3</w:t>
            </w:r>
          </w:p>
        </w:tc>
        <w:tc>
          <w:tcPr>
            <w:tcW w:w="1559" w:type="pct"/>
            <w:tcBorders>
              <w:left w:val="single" w:sz="4" w:space="0" w:color="auto"/>
              <w:bottom w:val="single" w:sz="4" w:space="0" w:color="auto"/>
              <w:right w:val="single" w:sz="4" w:space="0" w:color="auto"/>
            </w:tcBorders>
            <w:vAlign w:val="bottom"/>
          </w:tcPr>
          <w:p w14:paraId="1B54F960" w14:textId="77777777" w:rsidR="001D61FB" w:rsidRPr="00490CFD" w:rsidRDefault="001D61FB" w:rsidP="0024757E">
            <w:r w:rsidRPr="00490CFD">
              <w:t>НК радник</w:t>
            </w:r>
          </w:p>
        </w:tc>
        <w:tc>
          <w:tcPr>
            <w:tcW w:w="395" w:type="pct"/>
            <w:tcBorders>
              <w:left w:val="single" w:sz="4" w:space="0" w:color="auto"/>
              <w:bottom w:val="single" w:sz="4" w:space="0" w:color="auto"/>
              <w:right w:val="single" w:sz="4" w:space="0" w:color="auto"/>
            </w:tcBorders>
            <w:vAlign w:val="bottom"/>
          </w:tcPr>
          <w:p w14:paraId="25EF99F7" w14:textId="77777777" w:rsidR="001D61FB" w:rsidRPr="00490CFD" w:rsidRDefault="001D61FB" w:rsidP="00594BA7">
            <w:pPr>
              <w:jc w:val="center"/>
            </w:pPr>
            <w:r w:rsidRPr="00490CFD">
              <w:t>сати</w:t>
            </w:r>
          </w:p>
        </w:tc>
        <w:tc>
          <w:tcPr>
            <w:tcW w:w="394" w:type="pct"/>
            <w:tcBorders>
              <w:left w:val="single" w:sz="4" w:space="0" w:color="auto"/>
              <w:bottom w:val="single" w:sz="4" w:space="0" w:color="auto"/>
              <w:right w:val="single" w:sz="4" w:space="0" w:color="auto"/>
            </w:tcBorders>
            <w:noWrap/>
            <w:vAlign w:val="bottom"/>
          </w:tcPr>
          <w:p w14:paraId="73F25425" w14:textId="77777777" w:rsidR="001D61FB" w:rsidRPr="00490CFD" w:rsidRDefault="001D61FB" w:rsidP="00594BA7">
            <w:pPr>
              <w:jc w:val="center"/>
            </w:pPr>
            <w:r w:rsidRPr="00490CFD">
              <w:t>50,00</w:t>
            </w:r>
          </w:p>
        </w:tc>
        <w:tc>
          <w:tcPr>
            <w:tcW w:w="439" w:type="pct"/>
            <w:tcBorders>
              <w:left w:val="single" w:sz="4" w:space="0" w:color="auto"/>
              <w:bottom w:val="single" w:sz="4" w:space="0" w:color="auto"/>
              <w:right w:val="single" w:sz="4" w:space="0" w:color="auto"/>
            </w:tcBorders>
          </w:tcPr>
          <w:p w14:paraId="32931138"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4F085BE6"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0EBA5622"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D870615"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60012227"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268819CC" w14:textId="77777777" w:rsidR="001D61FB" w:rsidRPr="00490CFD" w:rsidRDefault="001D61FB" w:rsidP="001D61FB">
            <w:pPr>
              <w:rPr>
                <w:lang w:eastAsia="sr-Latn-RS"/>
              </w:rPr>
            </w:pPr>
          </w:p>
        </w:tc>
      </w:tr>
      <w:tr w:rsidR="00D1285A" w:rsidRPr="00490CFD" w14:paraId="595980F8" w14:textId="77777777" w:rsidTr="00D1285A">
        <w:trPr>
          <w:trHeight w:val="276"/>
        </w:trPr>
        <w:tc>
          <w:tcPr>
            <w:tcW w:w="327" w:type="pct"/>
            <w:tcBorders>
              <w:top w:val="single" w:sz="4" w:space="0" w:color="auto"/>
              <w:left w:val="single" w:sz="4" w:space="0" w:color="auto"/>
              <w:right w:val="single" w:sz="4" w:space="0" w:color="auto"/>
            </w:tcBorders>
            <w:noWrap/>
          </w:tcPr>
          <w:p w14:paraId="499D9053" w14:textId="77777777" w:rsidR="001D61FB" w:rsidRPr="00490CFD" w:rsidRDefault="001D61FB" w:rsidP="001D61FB">
            <w:pPr>
              <w:rPr>
                <w:bCs/>
                <w:lang w:val="sr-Cyrl-RS" w:eastAsia="sr-Latn-RS"/>
              </w:rPr>
            </w:pPr>
            <w:r w:rsidRPr="00490CFD">
              <w:rPr>
                <w:bCs/>
                <w:lang w:val="sr-Cyrl-RS" w:eastAsia="sr-Latn-RS"/>
              </w:rPr>
              <w:t>1.15.2.6</w:t>
            </w:r>
          </w:p>
        </w:tc>
        <w:tc>
          <w:tcPr>
            <w:tcW w:w="1559" w:type="pct"/>
            <w:tcBorders>
              <w:top w:val="single" w:sz="4" w:space="0" w:color="auto"/>
              <w:left w:val="single" w:sz="4" w:space="0" w:color="auto"/>
              <w:right w:val="single" w:sz="4" w:space="0" w:color="auto"/>
            </w:tcBorders>
            <w:vAlign w:val="bottom"/>
          </w:tcPr>
          <w:p w14:paraId="3CB6ACF3" w14:textId="77777777" w:rsidR="001D61FB" w:rsidRPr="00490CFD" w:rsidRDefault="001D61FB" w:rsidP="0024757E">
            <w:r w:rsidRPr="00490CFD">
              <w:t>Рад мајстора на сортирању и бројању постојеће керамике која је у власништву инвеститора. Пописивање постојећих количина које би се по добијању сагласности надзора и инвеститора могле употребити.</w:t>
            </w:r>
          </w:p>
        </w:tc>
        <w:tc>
          <w:tcPr>
            <w:tcW w:w="395" w:type="pct"/>
            <w:tcBorders>
              <w:top w:val="single" w:sz="4" w:space="0" w:color="auto"/>
              <w:left w:val="single" w:sz="4" w:space="0" w:color="auto"/>
              <w:right w:val="single" w:sz="4" w:space="0" w:color="auto"/>
            </w:tcBorders>
            <w:vAlign w:val="bottom"/>
          </w:tcPr>
          <w:p w14:paraId="4715B63A"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26FCA1A5"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tcPr>
          <w:p w14:paraId="44D1F0DC"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4512116C"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61332C7B"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033E5922"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09EE16CA"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0DED0806" w14:textId="77777777" w:rsidR="001D61FB" w:rsidRPr="00490CFD" w:rsidRDefault="001D61FB" w:rsidP="001D61FB">
            <w:pPr>
              <w:rPr>
                <w:lang w:eastAsia="sr-Latn-RS"/>
              </w:rPr>
            </w:pPr>
          </w:p>
        </w:tc>
      </w:tr>
      <w:tr w:rsidR="00D1285A" w:rsidRPr="00490CFD" w14:paraId="242E0C0D" w14:textId="77777777" w:rsidTr="00D1285A">
        <w:trPr>
          <w:trHeight w:val="276"/>
        </w:trPr>
        <w:tc>
          <w:tcPr>
            <w:tcW w:w="327" w:type="pct"/>
            <w:tcBorders>
              <w:left w:val="single" w:sz="4" w:space="0" w:color="auto"/>
              <w:right w:val="single" w:sz="4" w:space="0" w:color="auto"/>
            </w:tcBorders>
            <w:noWrap/>
          </w:tcPr>
          <w:p w14:paraId="59B5A0E4"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7EA378D" w14:textId="77777777" w:rsidR="001D61FB" w:rsidRPr="00490CFD" w:rsidRDefault="001D61FB" w:rsidP="0024757E">
            <w:r w:rsidRPr="00490CFD">
              <w:t>У цену улази слагање одабране керамике на за то одређено место, и коришђење по одобрењу пројектанта, надзора и инвеститора.</w:t>
            </w:r>
          </w:p>
        </w:tc>
        <w:tc>
          <w:tcPr>
            <w:tcW w:w="395" w:type="pct"/>
            <w:tcBorders>
              <w:left w:val="single" w:sz="4" w:space="0" w:color="auto"/>
              <w:right w:val="single" w:sz="4" w:space="0" w:color="auto"/>
            </w:tcBorders>
            <w:vAlign w:val="bottom"/>
          </w:tcPr>
          <w:p w14:paraId="5F61E53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49A2D295" w14:textId="77777777" w:rsidR="001D61FB" w:rsidRPr="00490CFD" w:rsidRDefault="001D61FB" w:rsidP="00594BA7">
            <w:pPr>
              <w:jc w:val="center"/>
            </w:pPr>
          </w:p>
        </w:tc>
        <w:tc>
          <w:tcPr>
            <w:tcW w:w="439" w:type="pct"/>
            <w:tcBorders>
              <w:left w:val="single" w:sz="4" w:space="0" w:color="auto"/>
              <w:right w:val="single" w:sz="4" w:space="0" w:color="auto"/>
            </w:tcBorders>
          </w:tcPr>
          <w:p w14:paraId="06757E0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4710C4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FF157BC"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8BFB3D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D642D0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7215106" w14:textId="77777777" w:rsidR="001D61FB" w:rsidRPr="00490CFD" w:rsidRDefault="001D61FB" w:rsidP="001D61FB">
            <w:pPr>
              <w:rPr>
                <w:lang w:eastAsia="sr-Latn-RS"/>
              </w:rPr>
            </w:pPr>
          </w:p>
        </w:tc>
      </w:tr>
      <w:tr w:rsidR="00D1285A" w:rsidRPr="00490CFD" w14:paraId="7356A08C" w14:textId="77777777" w:rsidTr="00D1285A">
        <w:trPr>
          <w:trHeight w:val="276"/>
        </w:trPr>
        <w:tc>
          <w:tcPr>
            <w:tcW w:w="327" w:type="pct"/>
            <w:tcBorders>
              <w:left w:val="single" w:sz="4" w:space="0" w:color="auto"/>
              <w:bottom w:val="single" w:sz="4" w:space="0" w:color="auto"/>
              <w:right w:val="single" w:sz="4" w:space="0" w:color="auto"/>
            </w:tcBorders>
            <w:noWrap/>
          </w:tcPr>
          <w:p w14:paraId="15912365"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C0796E8" w14:textId="77777777" w:rsidR="001D61FB" w:rsidRPr="00490CFD" w:rsidRDefault="001D61FB" w:rsidP="0024757E">
            <w:r w:rsidRPr="00490CFD">
              <w:t>Обрачун по сату. (процењена количина)</w:t>
            </w:r>
          </w:p>
        </w:tc>
        <w:tc>
          <w:tcPr>
            <w:tcW w:w="395" w:type="pct"/>
            <w:tcBorders>
              <w:left w:val="single" w:sz="4" w:space="0" w:color="auto"/>
              <w:bottom w:val="single" w:sz="4" w:space="0" w:color="auto"/>
              <w:right w:val="single" w:sz="4" w:space="0" w:color="auto"/>
            </w:tcBorders>
            <w:vAlign w:val="bottom"/>
          </w:tcPr>
          <w:p w14:paraId="4A352B7B" w14:textId="77777777" w:rsidR="001D61FB" w:rsidRPr="00490CFD" w:rsidRDefault="001D61FB" w:rsidP="00594BA7">
            <w:pPr>
              <w:jc w:val="center"/>
            </w:pPr>
          </w:p>
        </w:tc>
        <w:tc>
          <w:tcPr>
            <w:tcW w:w="394" w:type="pct"/>
            <w:tcBorders>
              <w:left w:val="single" w:sz="4" w:space="0" w:color="auto"/>
              <w:bottom w:val="single" w:sz="4" w:space="0" w:color="auto"/>
              <w:right w:val="single" w:sz="4" w:space="0" w:color="auto"/>
            </w:tcBorders>
            <w:noWrap/>
            <w:vAlign w:val="bottom"/>
          </w:tcPr>
          <w:p w14:paraId="74D1E86B" w14:textId="77777777" w:rsidR="001D61FB" w:rsidRPr="00490CFD" w:rsidRDefault="001D61FB" w:rsidP="00594BA7">
            <w:pPr>
              <w:jc w:val="center"/>
            </w:pPr>
          </w:p>
        </w:tc>
        <w:tc>
          <w:tcPr>
            <w:tcW w:w="439" w:type="pct"/>
            <w:tcBorders>
              <w:left w:val="single" w:sz="4" w:space="0" w:color="auto"/>
              <w:bottom w:val="single" w:sz="4" w:space="0" w:color="auto"/>
              <w:right w:val="single" w:sz="4" w:space="0" w:color="auto"/>
            </w:tcBorders>
          </w:tcPr>
          <w:p w14:paraId="33CE4FCD"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0CD839C7"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5E2D33A6"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07235587"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7194D6EF"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7606862F" w14:textId="77777777" w:rsidR="001D61FB" w:rsidRPr="00490CFD" w:rsidRDefault="001D61FB" w:rsidP="001D61FB">
            <w:pPr>
              <w:rPr>
                <w:lang w:eastAsia="sr-Latn-RS"/>
              </w:rPr>
            </w:pPr>
          </w:p>
        </w:tc>
      </w:tr>
      <w:tr w:rsidR="00D1285A" w:rsidRPr="00490CFD" w14:paraId="3A40474D" w14:textId="77777777" w:rsidTr="00D1285A">
        <w:trPr>
          <w:trHeight w:val="276"/>
        </w:trPr>
        <w:tc>
          <w:tcPr>
            <w:tcW w:w="327" w:type="pct"/>
            <w:tcBorders>
              <w:left w:val="single" w:sz="4" w:space="0" w:color="auto"/>
              <w:bottom w:val="single" w:sz="4" w:space="0" w:color="auto"/>
              <w:right w:val="single" w:sz="4" w:space="0" w:color="auto"/>
            </w:tcBorders>
            <w:noWrap/>
          </w:tcPr>
          <w:p w14:paraId="5D5A1537" w14:textId="77777777" w:rsidR="001D61FB" w:rsidRPr="00490CFD" w:rsidRDefault="001D61FB" w:rsidP="001D61FB">
            <w:pPr>
              <w:rPr>
                <w:bCs/>
                <w:lang w:val="sr-Cyrl-RS" w:eastAsia="sr-Latn-RS"/>
              </w:rPr>
            </w:pPr>
            <w:r w:rsidRPr="00490CFD">
              <w:rPr>
                <w:bCs/>
                <w:lang w:val="sr-Cyrl-RS" w:eastAsia="sr-Latn-RS"/>
              </w:rPr>
              <w:t>1.15.2.6.1</w:t>
            </w:r>
          </w:p>
        </w:tc>
        <w:tc>
          <w:tcPr>
            <w:tcW w:w="1559" w:type="pct"/>
            <w:tcBorders>
              <w:left w:val="single" w:sz="4" w:space="0" w:color="auto"/>
              <w:bottom w:val="single" w:sz="4" w:space="0" w:color="auto"/>
              <w:right w:val="single" w:sz="4" w:space="0" w:color="auto"/>
            </w:tcBorders>
            <w:vAlign w:val="bottom"/>
          </w:tcPr>
          <w:p w14:paraId="63ECD0A5" w14:textId="77777777" w:rsidR="001D61FB" w:rsidRPr="00490CFD" w:rsidRDefault="001D61FB" w:rsidP="0024757E">
            <w:r w:rsidRPr="00490CFD">
              <w:t>КВ радник</w:t>
            </w:r>
          </w:p>
        </w:tc>
        <w:tc>
          <w:tcPr>
            <w:tcW w:w="395" w:type="pct"/>
            <w:tcBorders>
              <w:left w:val="single" w:sz="4" w:space="0" w:color="auto"/>
              <w:bottom w:val="single" w:sz="4" w:space="0" w:color="auto"/>
              <w:right w:val="single" w:sz="4" w:space="0" w:color="auto"/>
            </w:tcBorders>
            <w:vAlign w:val="bottom"/>
          </w:tcPr>
          <w:p w14:paraId="0F0D38D7" w14:textId="77777777" w:rsidR="001D61FB" w:rsidRPr="00490CFD" w:rsidRDefault="001D61FB" w:rsidP="00594BA7">
            <w:pPr>
              <w:jc w:val="center"/>
            </w:pPr>
            <w:r w:rsidRPr="00490CFD">
              <w:t>сати</w:t>
            </w:r>
          </w:p>
        </w:tc>
        <w:tc>
          <w:tcPr>
            <w:tcW w:w="394" w:type="pct"/>
            <w:tcBorders>
              <w:left w:val="single" w:sz="4" w:space="0" w:color="auto"/>
              <w:bottom w:val="single" w:sz="4" w:space="0" w:color="auto"/>
              <w:right w:val="single" w:sz="4" w:space="0" w:color="auto"/>
            </w:tcBorders>
            <w:noWrap/>
            <w:vAlign w:val="bottom"/>
          </w:tcPr>
          <w:p w14:paraId="094A3CFE" w14:textId="77777777" w:rsidR="001D61FB" w:rsidRPr="00490CFD" w:rsidRDefault="001D61FB" w:rsidP="00594BA7">
            <w:pPr>
              <w:jc w:val="center"/>
            </w:pPr>
            <w:r w:rsidRPr="00490CFD">
              <w:t>30,00</w:t>
            </w:r>
          </w:p>
        </w:tc>
        <w:tc>
          <w:tcPr>
            <w:tcW w:w="439" w:type="pct"/>
            <w:tcBorders>
              <w:left w:val="single" w:sz="4" w:space="0" w:color="auto"/>
              <w:bottom w:val="single" w:sz="4" w:space="0" w:color="auto"/>
              <w:right w:val="single" w:sz="4" w:space="0" w:color="auto"/>
            </w:tcBorders>
          </w:tcPr>
          <w:p w14:paraId="00128830"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61FF377B"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70063AC"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04FC7383"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63E81AA4"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5A52EC4E" w14:textId="77777777" w:rsidR="001D61FB" w:rsidRPr="00490CFD" w:rsidRDefault="001D61FB" w:rsidP="001D61FB">
            <w:pPr>
              <w:rPr>
                <w:lang w:eastAsia="sr-Latn-RS"/>
              </w:rPr>
            </w:pPr>
          </w:p>
        </w:tc>
      </w:tr>
      <w:tr w:rsidR="00D1285A" w:rsidRPr="00490CFD" w14:paraId="48BF48E5" w14:textId="77777777" w:rsidTr="00D1285A">
        <w:trPr>
          <w:trHeight w:val="276"/>
        </w:trPr>
        <w:tc>
          <w:tcPr>
            <w:tcW w:w="327" w:type="pct"/>
            <w:tcBorders>
              <w:left w:val="single" w:sz="4" w:space="0" w:color="auto"/>
              <w:bottom w:val="single" w:sz="4" w:space="0" w:color="auto"/>
              <w:right w:val="single" w:sz="4" w:space="0" w:color="auto"/>
            </w:tcBorders>
            <w:noWrap/>
          </w:tcPr>
          <w:p w14:paraId="4EFC1C14" w14:textId="77777777" w:rsidR="001D61FB" w:rsidRPr="00490CFD" w:rsidRDefault="001D61FB" w:rsidP="001D61FB">
            <w:pPr>
              <w:rPr>
                <w:bCs/>
                <w:lang w:val="sr-Cyrl-RS" w:eastAsia="sr-Latn-RS"/>
              </w:rPr>
            </w:pPr>
            <w:r w:rsidRPr="00490CFD">
              <w:rPr>
                <w:bCs/>
                <w:lang w:val="sr-Cyrl-RS" w:eastAsia="sr-Latn-RS"/>
              </w:rPr>
              <w:t>1.15.2.6.2</w:t>
            </w:r>
          </w:p>
        </w:tc>
        <w:tc>
          <w:tcPr>
            <w:tcW w:w="1559" w:type="pct"/>
            <w:tcBorders>
              <w:left w:val="single" w:sz="4" w:space="0" w:color="auto"/>
              <w:bottom w:val="single" w:sz="4" w:space="0" w:color="auto"/>
              <w:right w:val="single" w:sz="4" w:space="0" w:color="auto"/>
            </w:tcBorders>
            <w:vAlign w:val="bottom"/>
          </w:tcPr>
          <w:p w14:paraId="38CE1391" w14:textId="77777777" w:rsidR="001D61FB" w:rsidRPr="00490CFD" w:rsidRDefault="001D61FB" w:rsidP="0024757E">
            <w:r w:rsidRPr="00490CFD">
              <w:t>НК радник</w:t>
            </w:r>
          </w:p>
        </w:tc>
        <w:tc>
          <w:tcPr>
            <w:tcW w:w="395" w:type="pct"/>
            <w:tcBorders>
              <w:left w:val="single" w:sz="4" w:space="0" w:color="auto"/>
              <w:bottom w:val="single" w:sz="4" w:space="0" w:color="auto"/>
              <w:right w:val="single" w:sz="4" w:space="0" w:color="auto"/>
            </w:tcBorders>
            <w:vAlign w:val="bottom"/>
          </w:tcPr>
          <w:p w14:paraId="54D17585" w14:textId="77777777" w:rsidR="001D61FB" w:rsidRPr="00490CFD" w:rsidRDefault="001D61FB" w:rsidP="00594BA7">
            <w:pPr>
              <w:jc w:val="center"/>
            </w:pPr>
            <w:r w:rsidRPr="00490CFD">
              <w:t>сати</w:t>
            </w:r>
          </w:p>
        </w:tc>
        <w:tc>
          <w:tcPr>
            <w:tcW w:w="394" w:type="pct"/>
            <w:tcBorders>
              <w:left w:val="single" w:sz="4" w:space="0" w:color="auto"/>
              <w:bottom w:val="single" w:sz="4" w:space="0" w:color="auto"/>
              <w:right w:val="single" w:sz="4" w:space="0" w:color="auto"/>
            </w:tcBorders>
            <w:noWrap/>
            <w:vAlign w:val="bottom"/>
          </w:tcPr>
          <w:p w14:paraId="029652FA" w14:textId="77777777" w:rsidR="001D61FB" w:rsidRPr="00490CFD" w:rsidRDefault="001D61FB" w:rsidP="00594BA7">
            <w:pPr>
              <w:jc w:val="center"/>
            </w:pPr>
            <w:r w:rsidRPr="00490CFD">
              <w:t>30,00</w:t>
            </w:r>
          </w:p>
        </w:tc>
        <w:tc>
          <w:tcPr>
            <w:tcW w:w="439" w:type="pct"/>
            <w:tcBorders>
              <w:left w:val="single" w:sz="4" w:space="0" w:color="auto"/>
              <w:bottom w:val="single" w:sz="4" w:space="0" w:color="auto"/>
              <w:right w:val="single" w:sz="4" w:space="0" w:color="auto"/>
            </w:tcBorders>
          </w:tcPr>
          <w:p w14:paraId="5BF9E443"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1CB6B4F6"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28490AF3"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535CDFE"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4C2C4836"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59DB2FA2" w14:textId="77777777" w:rsidR="001D61FB" w:rsidRPr="00490CFD" w:rsidRDefault="001D61FB" w:rsidP="001D61FB">
            <w:pPr>
              <w:rPr>
                <w:lang w:eastAsia="sr-Latn-RS"/>
              </w:rPr>
            </w:pPr>
          </w:p>
        </w:tc>
      </w:tr>
      <w:tr w:rsidR="00D1285A" w:rsidRPr="00490CFD" w14:paraId="60BA03B8" w14:textId="77777777" w:rsidTr="00D1285A">
        <w:trPr>
          <w:trHeight w:val="276"/>
        </w:trPr>
        <w:tc>
          <w:tcPr>
            <w:tcW w:w="327" w:type="pct"/>
            <w:tcBorders>
              <w:top w:val="single" w:sz="4" w:space="0" w:color="auto"/>
              <w:left w:val="single" w:sz="4" w:space="0" w:color="auto"/>
              <w:right w:val="single" w:sz="4" w:space="0" w:color="auto"/>
            </w:tcBorders>
            <w:noWrap/>
          </w:tcPr>
          <w:p w14:paraId="6D5C5A5F" w14:textId="77777777" w:rsidR="001D61FB" w:rsidRPr="00490CFD" w:rsidRDefault="001D61FB" w:rsidP="001D61FB">
            <w:pPr>
              <w:rPr>
                <w:bCs/>
                <w:lang w:val="sr-Cyrl-RS" w:eastAsia="sr-Latn-RS"/>
              </w:rPr>
            </w:pPr>
            <w:r w:rsidRPr="00490CFD">
              <w:rPr>
                <w:bCs/>
                <w:lang w:val="sr-Cyrl-RS" w:eastAsia="sr-Latn-RS"/>
              </w:rPr>
              <w:t>1.15.2.7</w:t>
            </w:r>
          </w:p>
        </w:tc>
        <w:tc>
          <w:tcPr>
            <w:tcW w:w="1559" w:type="pct"/>
            <w:tcBorders>
              <w:top w:val="single" w:sz="4" w:space="0" w:color="auto"/>
              <w:left w:val="single" w:sz="4" w:space="0" w:color="auto"/>
              <w:right w:val="single" w:sz="4" w:space="0" w:color="auto"/>
            </w:tcBorders>
            <w:vAlign w:val="bottom"/>
          </w:tcPr>
          <w:p w14:paraId="0B03DEE8" w14:textId="77777777" w:rsidR="001D61FB" w:rsidRPr="00490CFD" w:rsidRDefault="001D61FB" w:rsidP="0024757E">
            <w:r w:rsidRPr="00490CFD">
              <w:t>Рад мајстора на постављању керамике преузете од инвеститора, по добијању сагласности надзора и инвеститора могле употребити.</w:t>
            </w:r>
          </w:p>
        </w:tc>
        <w:tc>
          <w:tcPr>
            <w:tcW w:w="395" w:type="pct"/>
            <w:tcBorders>
              <w:top w:val="single" w:sz="4" w:space="0" w:color="auto"/>
              <w:left w:val="single" w:sz="4" w:space="0" w:color="auto"/>
              <w:right w:val="single" w:sz="4" w:space="0" w:color="auto"/>
            </w:tcBorders>
            <w:vAlign w:val="bottom"/>
          </w:tcPr>
          <w:p w14:paraId="2E8B2F71"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2CA7CEA1" w14:textId="77777777" w:rsidR="001D61FB" w:rsidRPr="00490CFD" w:rsidRDefault="001D61FB" w:rsidP="00594BA7">
            <w:pPr>
              <w:jc w:val="center"/>
            </w:pPr>
          </w:p>
        </w:tc>
        <w:tc>
          <w:tcPr>
            <w:tcW w:w="439" w:type="pct"/>
            <w:tcBorders>
              <w:top w:val="single" w:sz="4" w:space="0" w:color="auto"/>
              <w:left w:val="single" w:sz="4" w:space="0" w:color="auto"/>
              <w:right w:val="single" w:sz="4" w:space="0" w:color="auto"/>
            </w:tcBorders>
          </w:tcPr>
          <w:p w14:paraId="3CAEC264"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1764503F"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7E673329"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5822A786"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4481B4A5"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3EFBE62C" w14:textId="77777777" w:rsidR="001D61FB" w:rsidRPr="00490CFD" w:rsidRDefault="001D61FB" w:rsidP="001D61FB">
            <w:pPr>
              <w:rPr>
                <w:lang w:eastAsia="sr-Latn-RS"/>
              </w:rPr>
            </w:pPr>
          </w:p>
        </w:tc>
      </w:tr>
      <w:tr w:rsidR="00D1285A" w:rsidRPr="00490CFD" w14:paraId="3B8ECD69" w14:textId="77777777" w:rsidTr="00D1285A">
        <w:trPr>
          <w:trHeight w:val="276"/>
        </w:trPr>
        <w:tc>
          <w:tcPr>
            <w:tcW w:w="327" w:type="pct"/>
            <w:tcBorders>
              <w:left w:val="single" w:sz="4" w:space="0" w:color="auto"/>
              <w:bottom w:val="single" w:sz="4" w:space="0" w:color="auto"/>
              <w:right w:val="single" w:sz="4" w:space="0" w:color="auto"/>
            </w:tcBorders>
            <w:noWrap/>
          </w:tcPr>
          <w:p w14:paraId="5B2D8C99"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D77B2DA" w14:textId="77777777" w:rsidR="001D61FB" w:rsidRPr="00490CFD" w:rsidRDefault="001D61FB" w:rsidP="0024757E">
            <w:r w:rsidRPr="00490CFD">
              <w:t xml:space="preserve">У цену улати рад на постављању са набавком </w:t>
            </w:r>
            <w:r w:rsidRPr="00490CFD">
              <w:lastRenderedPageBreak/>
              <w:t>лепка и радном скелом. (процена)</w:t>
            </w:r>
          </w:p>
        </w:tc>
        <w:tc>
          <w:tcPr>
            <w:tcW w:w="395" w:type="pct"/>
            <w:tcBorders>
              <w:left w:val="single" w:sz="4" w:space="0" w:color="auto"/>
              <w:bottom w:val="single" w:sz="4" w:space="0" w:color="auto"/>
              <w:right w:val="single" w:sz="4" w:space="0" w:color="auto"/>
            </w:tcBorders>
            <w:vAlign w:val="bottom"/>
          </w:tcPr>
          <w:p w14:paraId="74155D43" w14:textId="77777777" w:rsidR="001D61FB" w:rsidRPr="00490CFD" w:rsidRDefault="001D61FB" w:rsidP="00594BA7">
            <w:pPr>
              <w:jc w:val="center"/>
            </w:pPr>
          </w:p>
        </w:tc>
        <w:tc>
          <w:tcPr>
            <w:tcW w:w="394" w:type="pct"/>
            <w:tcBorders>
              <w:left w:val="single" w:sz="4" w:space="0" w:color="auto"/>
              <w:bottom w:val="single" w:sz="4" w:space="0" w:color="auto"/>
              <w:right w:val="single" w:sz="4" w:space="0" w:color="auto"/>
            </w:tcBorders>
            <w:noWrap/>
            <w:vAlign w:val="bottom"/>
          </w:tcPr>
          <w:p w14:paraId="72A7CE25" w14:textId="77777777" w:rsidR="001D61FB" w:rsidRPr="00490CFD" w:rsidRDefault="001D61FB" w:rsidP="00594BA7">
            <w:pPr>
              <w:jc w:val="center"/>
            </w:pPr>
          </w:p>
        </w:tc>
        <w:tc>
          <w:tcPr>
            <w:tcW w:w="439" w:type="pct"/>
            <w:tcBorders>
              <w:left w:val="single" w:sz="4" w:space="0" w:color="auto"/>
              <w:bottom w:val="single" w:sz="4" w:space="0" w:color="auto"/>
              <w:right w:val="single" w:sz="4" w:space="0" w:color="auto"/>
            </w:tcBorders>
          </w:tcPr>
          <w:p w14:paraId="2A9C568E"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4AB15BD4"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11CB07B"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4AB17B5"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02B93700"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167FAFFA" w14:textId="77777777" w:rsidR="001D61FB" w:rsidRPr="00490CFD" w:rsidRDefault="001D61FB" w:rsidP="001D61FB">
            <w:pPr>
              <w:rPr>
                <w:lang w:eastAsia="sr-Latn-RS"/>
              </w:rPr>
            </w:pPr>
          </w:p>
        </w:tc>
      </w:tr>
      <w:tr w:rsidR="00D1285A" w:rsidRPr="00490CFD" w14:paraId="4731C13B" w14:textId="77777777" w:rsidTr="00D1285A">
        <w:trPr>
          <w:trHeight w:val="276"/>
        </w:trPr>
        <w:tc>
          <w:tcPr>
            <w:tcW w:w="327" w:type="pct"/>
            <w:tcBorders>
              <w:left w:val="single" w:sz="4" w:space="0" w:color="auto"/>
              <w:bottom w:val="single" w:sz="4" w:space="0" w:color="auto"/>
              <w:right w:val="single" w:sz="4" w:space="0" w:color="auto"/>
            </w:tcBorders>
            <w:noWrap/>
          </w:tcPr>
          <w:p w14:paraId="706AF97A" w14:textId="77777777" w:rsidR="001D61FB" w:rsidRPr="00490CFD" w:rsidRDefault="001D61FB" w:rsidP="001D61FB">
            <w:pPr>
              <w:rPr>
                <w:bCs/>
                <w:lang w:val="sr-Cyrl-RS" w:eastAsia="sr-Latn-RS"/>
              </w:rPr>
            </w:pPr>
            <w:r w:rsidRPr="00490CFD">
              <w:rPr>
                <w:bCs/>
                <w:lang w:val="sr-Cyrl-RS" w:eastAsia="sr-Latn-RS"/>
              </w:rPr>
              <w:lastRenderedPageBreak/>
              <w:t>1.15.2.7.1</w:t>
            </w:r>
          </w:p>
        </w:tc>
        <w:tc>
          <w:tcPr>
            <w:tcW w:w="1559" w:type="pct"/>
            <w:tcBorders>
              <w:left w:val="single" w:sz="4" w:space="0" w:color="auto"/>
              <w:bottom w:val="single" w:sz="4" w:space="0" w:color="auto"/>
              <w:right w:val="single" w:sz="4" w:space="0" w:color="auto"/>
            </w:tcBorders>
            <w:vAlign w:val="bottom"/>
          </w:tcPr>
          <w:p w14:paraId="52F1B056" w14:textId="77777777" w:rsidR="001D61FB" w:rsidRPr="00490CFD" w:rsidRDefault="001D61FB" w:rsidP="0024757E">
            <w:r w:rsidRPr="00490CFD">
              <w:t>КВ радник</w:t>
            </w:r>
          </w:p>
        </w:tc>
        <w:tc>
          <w:tcPr>
            <w:tcW w:w="395" w:type="pct"/>
            <w:tcBorders>
              <w:left w:val="single" w:sz="4" w:space="0" w:color="auto"/>
              <w:bottom w:val="single" w:sz="4" w:space="0" w:color="auto"/>
              <w:right w:val="single" w:sz="4" w:space="0" w:color="auto"/>
            </w:tcBorders>
            <w:vAlign w:val="bottom"/>
          </w:tcPr>
          <w:p w14:paraId="1D06A631" w14:textId="77777777" w:rsidR="001D61FB" w:rsidRPr="00490CFD" w:rsidRDefault="001D61FB" w:rsidP="00594BA7">
            <w:pPr>
              <w:jc w:val="center"/>
            </w:pPr>
            <w:r w:rsidRPr="00490CFD">
              <w:t>сати</w:t>
            </w:r>
          </w:p>
        </w:tc>
        <w:tc>
          <w:tcPr>
            <w:tcW w:w="394" w:type="pct"/>
            <w:tcBorders>
              <w:left w:val="single" w:sz="4" w:space="0" w:color="auto"/>
              <w:bottom w:val="single" w:sz="4" w:space="0" w:color="auto"/>
              <w:right w:val="single" w:sz="4" w:space="0" w:color="auto"/>
            </w:tcBorders>
            <w:noWrap/>
            <w:vAlign w:val="bottom"/>
          </w:tcPr>
          <w:p w14:paraId="23225C33" w14:textId="77777777" w:rsidR="001D61FB" w:rsidRPr="00490CFD" w:rsidRDefault="001D61FB" w:rsidP="00594BA7">
            <w:pPr>
              <w:jc w:val="center"/>
            </w:pPr>
            <w:r w:rsidRPr="00490CFD">
              <w:t>60,00</w:t>
            </w:r>
          </w:p>
        </w:tc>
        <w:tc>
          <w:tcPr>
            <w:tcW w:w="439" w:type="pct"/>
            <w:tcBorders>
              <w:left w:val="single" w:sz="4" w:space="0" w:color="auto"/>
              <w:bottom w:val="single" w:sz="4" w:space="0" w:color="auto"/>
              <w:right w:val="single" w:sz="4" w:space="0" w:color="auto"/>
            </w:tcBorders>
          </w:tcPr>
          <w:p w14:paraId="7837E56B"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1369325C"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45BDA9E5"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82B920E"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5A8EF116"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38C3B634" w14:textId="77777777" w:rsidR="001D61FB" w:rsidRPr="00490CFD" w:rsidRDefault="001D61FB" w:rsidP="001D61FB">
            <w:pPr>
              <w:rPr>
                <w:lang w:eastAsia="sr-Latn-RS"/>
              </w:rPr>
            </w:pPr>
          </w:p>
        </w:tc>
      </w:tr>
      <w:tr w:rsidR="00D1285A" w:rsidRPr="00490CFD" w14:paraId="0C4BA668" w14:textId="77777777" w:rsidTr="00D1285A">
        <w:trPr>
          <w:trHeight w:val="276"/>
        </w:trPr>
        <w:tc>
          <w:tcPr>
            <w:tcW w:w="327" w:type="pct"/>
            <w:tcBorders>
              <w:left w:val="single" w:sz="4" w:space="0" w:color="auto"/>
              <w:bottom w:val="single" w:sz="4" w:space="0" w:color="auto"/>
              <w:right w:val="single" w:sz="4" w:space="0" w:color="auto"/>
            </w:tcBorders>
            <w:noWrap/>
          </w:tcPr>
          <w:p w14:paraId="5ACED431" w14:textId="77777777" w:rsidR="001D61FB" w:rsidRPr="00490CFD" w:rsidRDefault="001D61FB" w:rsidP="001D61FB">
            <w:pPr>
              <w:rPr>
                <w:bCs/>
                <w:lang w:val="sr-Cyrl-RS" w:eastAsia="sr-Latn-RS"/>
              </w:rPr>
            </w:pPr>
            <w:r w:rsidRPr="00490CFD">
              <w:rPr>
                <w:bCs/>
                <w:lang w:val="sr-Cyrl-RS" w:eastAsia="sr-Latn-RS"/>
              </w:rPr>
              <w:t>1.15.2.7.2</w:t>
            </w:r>
          </w:p>
        </w:tc>
        <w:tc>
          <w:tcPr>
            <w:tcW w:w="1559" w:type="pct"/>
            <w:tcBorders>
              <w:left w:val="single" w:sz="4" w:space="0" w:color="auto"/>
              <w:bottom w:val="single" w:sz="4" w:space="0" w:color="auto"/>
              <w:right w:val="single" w:sz="4" w:space="0" w:color="auto"/>
            </w:tcBorders>
            <w:vAlign w:val="bottom"/>
          </w:tcPr>
          <w:p w14:paraId="4BAF3AE2" w14:textId="77777777" w:rsidR="001D61FB" w:rsidRPr="00490CFD" w:rsidRDefault="001D61FB" w:rsidP="0024757E">
            <w:r w:rsidRPr="00490CFD">
              <w:t>ПК радник</w:t>
            </w:r>
          </w:p>
        </w:tc>
        <w:tc>
          <w:tcPr>
            <w:tcW w:w="395" w:type="pct"/>
            <w:tcBorders>
              <w:left w:val="single" w:sz="4" w:space="0" w:color="auto"/>
              <w:bottom w:val="single" w:sz="4" w:space="0" w:color="auto"/>
              <w:right w:val="single" w:sz="4" w:space="0" w:color="auto"/>
            </w:tcBorders>
            <w:vAlign w:val="bottom"/>
          </w:tcPr>
          <w:p w14:paraId="1C72DD33" w14:textId="77777777" w:rsidR="001D61FB" w:rsidRPr="00490CFD" w:rsidRDefault="001D61FB" w:rsidP="00594BA7">
            <w:pPr>
              <w:jc w:val="center"/>
            </w:pPr>
            <w:r w:rsidRPr="00490CFD">
              <w:t>сати</w:t>
            </w:r>
          </w:p>
        </w:tc>
        <w:tc>
          <w:tcPr>
            <w:tcW w:w="394" w:type="pct"/>
            <w:tcBorders>
              <w:left w:val="single" w:sz="4" w:space="0" w:color="auto"/>
              <w:bottom w:val="single" w:sz="4" w:space="0" w:color="auto"/>
              <w:right w:val="single" w:sz="4" w:space="0" w:color="auto"/>
            </w:tcBorders>
            <w:noWrap/>
            <w:vAlign w:val="bottom"/>
          </w:tcPr>
          <w:p w14:paraId="7D9CB2FC" w14:textId="77777777" w:rsidR="001D61FB" w:rsidRPr="00490CFD" w:rsidRDefault="001D61FB" w:rsidP="00594BA7">
            <w:pPr>
              <w:jc w:val="center"/>
            </w:pPr>
            <w:r w:rsidRPr="00490CFD">
              <w:t>60,00</w:t>
            </w:r>
          </w:p>
        </w:tc>
        <w:tc>
          <w:tcPr>
            <w:tcW w:w="439" w:type="pct"/>
            <w:tcBorders>
              <w:left w:val="single" w:sz="4" w:space="0" w:color="auto"/>
              <w:bottom w:val="single" w:sz="4" w:space="0" w:color="auto"/>
              <w:right w:val="single" w:sz="4" w:space="0" w:color="auto"/>
            </w:tcBorders>
          </w:tcPr>
          <w:p w14:paraId="7F8B55FE"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1F6EF96C"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7F63595B"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2167EFF2"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2B6CE25E"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0B35069F" w14:textId="77777777" w:rsidR="001D61FB" w:rsidRPr="00490CFD" w:rsidRDefault="001D61FB" w:rsidP="001D61FB">
            <w:pPr>
              <w:rPr>
                <w:lang w:eastAsia="sr-Latn-RS"/>
              </w:rPr>
            </w:pPr>
          </w:p>
        </w:tc>
      </w:tr>
      <w:tr w:rsidR="00D1285A" w:rsidRPr="00490CFD" w14:paraId="6EADBBA5" w14:textId="77777777" w:rsidTr="00D1285A">
        <w:trPr>
          <w:trHeight w:val="276"/>
        </w:trPr>
        <w:tc>
          <w:tcPr>
            <w:tcW w:w="327" w:type="pct"/>
            <w:tcBorders>
              <w:left w:val="single" w:sz="4" w:space="0" w:color="auto"/>
              <w:bottom w:val="single" w:sz="4" w:space="0" w:color="auto"/>
              <w:right w:val="single" w:sz="4" w:space="0" w:color="auto"/>
            </w:tcBorders>
            <w:noWrap/>
          </w:tcPr>
          <w:p w14:paraId="4D3B9070" w14:textId="77777777" w:rsidR="001D61FB" w:rsidRPr="00490CFD" w:rsidRDefault="001D61FB" w:rsidP="001D61FB">
            <w:pPr>
              <w:rPr>
                <w:bCs/>
                <w:lang w:val="sr-Cyrl-RS" w:eastAsia="sr-Latn-RS"/>
              </w:rPr>
            </w:pPr>
            <w:r w:rsidRPr="00490CFD">
              <w:rPr>
                <w:bCs/>
                <w:lang w:val="sr-Cyrl-RS" w:eastAsia="sr-Latn-RS"/>
              </w:rPr>
              <w:t>1.15.2.8</w:t>
            </w:r>
          </w:p>
        </w:tc>
        <w:tc>
          <w:tcPr>
            <w:tcW w:w="1559" w:type="pct"/>
            <w:tcBorders>
              <w:left w:val="single" w:sz="4" w:space="0" w:color="auto"/>
              <w:bottom w:val="single" w:sz="4" w:space="0" w:color="auto"/>
              <w:right w:val="single" w:sz="4" w:space="0" w:color="auto"/>
            </w:tcBorders>
            <w:vAlign w:val="bottom"/>
          </w:tcPr>
          <w:p w14:paraId="0120FC6C" w14:textId="77777777" w:rsidR="001D61FB" w:rsidRPr="00490CFD" w:rsidRDefault="001D61FB" w:rsidP="0024757E">
            <w:r w:rsidRPr="00490CFD">
              <w:t xml:space="preserve">Утовар демонтиране челичне конструкције надстрешнице, врата, растер плафона и др.  са градилишта у камион и одвоз на за то овлаштену депонију удаљености до 15 км. </w:t>
            </w:r>
          </w:p>
        </w:tc>
        <w:tc>
          <w:tcPr>
            <w:tcW w:w="395" w:type="pct"/>
            <w:tcBorders>
              <w:left w:val="single" w:sz="4" w:space="0" w:color="auto"/>
              <w:bottom w:val="single" w:sz="4" w:space="0" w:color="auto"/>
              <w:right w:val="single" w:sz="4" w:space="0" w:color="auto"/>
            </w:tcBorders>
            <w:vAlign w:val="bottom"/>
          </w:tcPr>
          <w:p w14:paraId="698065A4" w14:textId="77777777" w:rsidR="001D61FB" w:rsidRPr="00490CFD" w:rsidRDefault="001D61FB" w:rsidP="00594BA7">
            <w:pPr>
              <w:jc w:val="center"/>
            </w:pPr>
          </w:p>
        </w:tc>
        <w:tc>
          <w:tcPr>
            <w:tcW w:w="394" w:type="pct"/>
            <w:tcBorders>
              <w:left w:val="single" w:sz="4" w:space="0" w:color="auto"/>
              <w:bottom w:val="single" w:sz="4" w:space="0" w:color="auto"/>
              <w:right w:val="single" w:sz="4" w:space="0" w:color="auto"/>
            </w:tcBorders>
            <w:noWrap/>
            <w:vAlign w:val="bottom"/>
          </w:tcPr>
          <w:p w14:paraId="7DC83D6F" w14:textId="77777777" w:rsidR="001D61FB" w:rsidRPr="00490CFD" w:rsidRDefault="001D61FB" w:rsidP="00594BA7">
            <w:pPr>
              <w:jc w:val="center"/>
            </w:pPr>
          </w:p>
        </w:tc>
        <w:tc>
          <w:tcPr>
            <w:tcW w:w="439" w:type="pct"/>
            <w:tcBorders>
              <w:left w:val="single" w:sz="4" w:space="0" w:color="auto"/>
              <w:bottom w:val="single" w:sz="4" w:space="0" w:color="auto"/>
              <w:right w:val="single" w:sz="4" w:space="0" w:color="auto"/>
            </w:tcBorders>
          </w:tcPr>
          <w:p w14:paraId="05E9D678"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76D578E8"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768C48C6"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7ED0D4BA"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2C7DED11"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75FC64A3" w14:textId="77777777" w:rsidR="001D61FB" w:rsidRPr="00490CFD" w:rsidRDefault="001D61FB" w:rsidP="001D61FB">
            <w:pPr>
              <w:rPr>
                <w:lang w:eastAsia="sr-Latn-RS"/>
              </w:rPr>
            </w:pPr>
          </w:p>
        </w:tc>
      </w:tr>
      <w:tr w:rsidR="00D1285A" w:rsidRPr="00490CFD" w14:paraId="50C82758" w14:textId="77777777" w:rsidTr="00D1285A">
        <w:trPr>
          <w:trHeight w:val="276"/>
        </w:trPr>
        <w:tc>
          <w:tcPr>
            <w:tcW w:w="327" w:type="pct"/>
            <w:tcBorders>
              <w:left w:val="single" w:sz="4" w:space="0" w:color="auto"/>
              <w:bottom w:val="single" w:sz="4" w:space="0" w:color="auto"/>
              <w:right w:val="single" w:sz="4" w:space="0" w:color="auto"/>
            </w:tcBorders>
            <w:noWrap/>
          </w:tcPr>
          <w:p w14:paraId="1A04A181"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EB48F61" w14:textId="77777777" w:rsidR="001D61FB" w:rsidRPr="00490CFD" w:rsidRDefault="001D61FB" w:rsidP="0024757E">
            <w:r w:rsidRPr="00490CFD">
              <w:t>Обрачун по тури.</w:t>
            </w:r>
          </w:p>
        </w:tc>
        <w:tc>
          <w:tcPr>
            <w:tcW w:w="395" w:type="pct"/>
            <w:tcBorders>
              <w:left w:val="single" w:sz="4" w:space="0" w:color="auto"/>
              <w:bottom w:val="single" w:sz="4" w:space="0" w:color="auto"/>
              <w:right w:val="single" w:sz="4" w:space="0" w:color="auto"/>
            </w:tcBorders>
            <w:vAlign w:val="bottom"/>
          </w:tcPr>
          <w:p w14:paraId="2FED5AF3" w14:textId="77777777" w:rsidR="001D61FB" w:rsidRPr="00490CFD" w:rsidRDefault="001D61FB" w:rsidP="00594BA7">
            <w:pPr>
              <w:jc w:val="center"/>
            </w:pPr>
            <w:r w:rsidRPr="00490CFD">
              <w:t>тура</w:t>
            </w:r>
          </w:p>
        </w:tc>
        <w:tc>
          <w:tcPr>
            <w:tcW w:w="394" w:type="pct"/>
            <w:tcBorders>
              <w:left w:val="single" w:sz="4" w:space="0" w:color="auto"/>
              <w:bottom w:val="single" w:sz="4" w:space="0" w:color="auto"/>
              <w:right w:val="single" w:sz="4" w:space="0" w:color="auto"/>
            </w:tcBorders>
            <w:noWrap/>
            <w:vAlign w:val="bottom"/>
          </w:tcPr>
          <w:p w14:paraId="3FC6E688" w14:textId="77777777" w:rsidR="001D61FB" w:rsidRPr="00490CFD" w:rsidRDefault="001D61FB" w:rsidP="00594BA7">
            <w:pPr>
              <w:jc w:val="center"/>
            </w:pPr>
          </w:p>
          <w:p w14:paraId="4C86C978" w14:textId="77777777" w:rsidR="001D61FB" w:rsidRPr="00490CFD" w:rsidRDefault="001D61FB" w:rsidP="001D61FB">
            <w:pPr>
              <w:jc w:val="center"/>
            </w:pPr>
            <w:r w:rsidRPr="00490CFD">
              <w:t xml:space="preserve">   3,00</w:t>
            </w:r>
          </w:p>
        </w:tc>
        <w:tc>
          <w:tcPr>
            <w:tcW w:w="439" w:type="pct"/>
            <w:tcBorders>
              <w:left w:val="single" w:sz="4" w:space="0" w:color="auto"/>
              <w:bottom w:val="single" w:sz="4" w:space="0" w:color="auto"/>
              <w:right w:val="single" w:sz="4" w:space="0" w:color="auto"/>
            </w:tcBorders>
          </w:tcPr>
          <w:p w14:paraId="69EBE72B"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1A105003"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7EDA526F"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18997A3E"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52F3510C"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5B791FDC" w14:textId="77777777" w:rsidR="001D61FB" w:rsidRPr="00490CFD" w:rsidRDefault="001D61FB" w:rsidP="001D61FB">
            <w:pPr>
              <w:rPr>
                <w:lang w:eastAsia="sr-Latn-RS"/>
              </w:rPr>
            </w:pPr>
          </w:p>
        </w:tc>
      </w:tr>
      <w:tr w:rsidR="00D1285A" w:rsidRPr="00490CFD" w14:paraId="1CDEE338" w14:textId="77777777" w:rsidTr="00D1285A">
        <w:trPr>
          <w:trHeight w:val="276"/>
        </w:trPr>
        <w:tc>
          <w:tcPr>
            <w:tcW w:w="327" w:type="pct"/>
            <w:tcBorders>
              <w:left w:val="single" w:sz="4" w:space="0" w:color="auto"/>
              <w:bottom w:val="single" w:sz="4" w:space="0" w:color="auto"/>
              <w:right w:val="single" w:sz="4" w:space="0" w:color="auto"/>
            </w:tcBorders>
            <w:noWrap/>
          </w:tcPr>
          <w:p w14:paraId="299A2E71"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AF465DE" w14:textId="77777777" w:rsidR="001D61FB" w:rsidRPr="00A10410" w:rsidRDefault="001D61FB" w:rsidP="0024757E">
            <w:pPr>
              <w:rPr>
                <w:b/>
              </w:rPr>
            </w:pPr>
            <w:r w:rsidRPr="00A10410">
              <w:rPr>
                <w:b/>
              </w:rPr>
              <w:t>УКУПНО УРЕЂЕЊЕ ТРОТОАРА ОКО ОБЈЕКТА И РАЗНИ РАДОВИ:</w:t>
            </w:r>
          </w:p>
        </w:tc>
        <w:tc>
          <w:tcPr>
            <w:tcW w:w="395" w:type="pct"/>
            <w:tcBorders>
              <w:left w:val="single" w:sz="4" w:space="0" w:color="auto"/>
              <w:bottom w:val="single" w:sz="4" w:space="0" w:color="auto"/>
              <w:right w:val="single" w:sz="4" w:space="0" w:color="auto"/>
            </w:tcBorders>
            <w:vAlign w:val="bottom"/>
          </w:tcPr>
          <w:p w14:paraId="2CF4ADB2" w14:textId="77777777" w:rsidR="001D61FB" w:rsidRPr="00490CFD" w:rsidRDefault="001D61FB" w:rsidP="00594BA7">
            <w:pPr>
              <w:jc w:val="center"/>
            </w:pPr>
          </w:p>
        </w:tc>
        <w:tc>
          <w:tcPr>
            <w:tcW w:w="394" w:type="pct"/>
            <w:tcBorders>
              <w:left w:val="single" w:sz="4" w:space="0" w:color="auto"/>
              <w:bottom w:val="single" w:sz="4" w:space="0" w:color="auto"/>
              <w:right w:val="single" w:sz="4" w:space="0" w:color="auto"/>
            </w:tcBorders>
            <w:noWrap/>
            <w:vAlign w:val="bottom"/>
          </w:tcPr>
          <w:p w14:paraId="41B85A68" w14:textId="77777777" w:rsidR="001D61FB" w:rsidRPr="00490CFD" w:rsidRDefault="001D61FB" w:rsidP="00594BA7">
            <w:pPr>
              <w:jc w:val="center"/>
            </w:pPr>
          </w:p>
        </w:tc>
        <w:tc>
          <w:tcPr>
            <w:tcW w:w="439" w:type="pct"/>
            <w:tcBorders>
              <w:left w:val="single" w:sz="4" w:space="0" w:color="auto"/>
              <w:bottom w:val="single" w:sz="4" w:space="0" w:color="auto"/>
              <w:right w:val="single" w:sz="4" w:space="0" w:color="auto"/>
            </w:tcBorders>
          </w:tcPr>
          <w:p w14:paraId="58713254"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09A4A599"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0C719356"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7C2DF8EB"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0AB355CC"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1CEF2158" w14:textId="77777777" w:rsidR="001D61FB" w:rsidRPr="00490CFD" w:rsidRDefault="001D61FB" w:rsidP="001D61FB">
            <w:pPr>
              <w:rPr>
                <w:lang w:eastAsia="sr-Latn-RS"/>
              </w:rPr>
            </w:pPr>
          </w:p>
        </w:tc>
      </w:tr>
      <w:tr w:rsidR="00D1285A" w:rsidRPr="00490CFD" w14:paraId="1D00AD1C" w14:textId="77777777" w:rsidTr="00D1285A">
        <w:trPr>
          <w:trHeight w:val="276"/>
        </w:trPr>
        <w:tc>
          <w:tcPr>
            <w:tcW w:w="327" w:type="pct"/>
            <w:tcBorders>
              <w:left w:val="single" w:sz="4" w:space="0" w:color="auto"/>
              <w:bottom w:val="single" w:sz="4" w:space="0" w:color="auto"/>
              <w:right w:val="single" w:sz="4" w:space="0" w:color="auto"/>
            </w:tcBorders>
            <w:noWrap/>
          </w:tcPr>
          <w:p w14:paraId="7A3336EB" w14:textId="77777777" w:rsidR="00A10410" w:rsidRPr="00490CFD" w:rsidRDefault="00A10410"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9CED607" w14:textId="77777777" w:rsidR="00A10410" w:rsidRPr="00A10410" w:rsidRDefault="00A10410" w:rsidP="0024757E">
            <w:pPr>
              <w:rPr>
                <w:b/>
              </w:rPr>
            </w:pPr>
          </w:p>
        </w:tc>
        <w:tc>
          <w:tcPr>
            <w:tcW w:w="395" w:type="pct"/>
            <w:tcBorders>
              <w:left w:val="single" w:sz="4" w:space="0" w:color="auto"/>
              <w:bottom w:val="single" w:sz="4" w:space="0" w:color="auto"/>
              <w:right w:val="single" w:sz="4" w:space="0" w:color="auto"/>
            </w:tcBorders>
            <w:vAlign w:val="bottom"/>
          </w:tcPr>
          <w:p w14:paraId="2EF57960" w14:textId="77777777" w:rsidR="00A10410" w:rsidRPr="00490CFD" w:rsidRDefault="00A10410" w:rsidP="00594BA7">
            <w:pPr>
              <w:jc w:val="center"/>
            </w:pPr>
          </w:p>
        </w:tc>
        <w:tc>
          <w:tcPr>
            <w:tcW w:w="394" w:type="pct"/>
            <w:tcBorders>
              <w:left w:val="single" w:sz="4" w:space="0" w:color="auto"/>
              <w:bottom w:val="single" w:sz="4" w:space="0" w:color="auto"/>
              <w:right w:val="single" w:sz="4" w:space="0" w:color="auto"/>
            </w:tcBorders>
            <w:noWrap/>
            <w:vAlign w:val="bottom"/>
          </w:tcPr>
          <w:p w14:paraId="1A3E1F82" w14:textId="77777777" w:rsidR="00A10410" w:rsidRPr="00490CFD" w:rsidRDefault="00A10410" w:rsidP="00594BA7">
            <w:pPr>
              <w:jc w:val="center"/>
            </w:pPr>
          </w:p>
        </w:tc>
        <w:tc>
          <w:tcPr>
            <w:tcW w:w="439" w:type="pct"/>
            <w:tcBorders>
              <w:left w:val="single" w:sz="4" w:space="0" w:color="auto"/>
              <w:bottom w:val="single" w:sz="4" w:space="0" w:color="auto"/>
              <w:right w:val="single" w:sz="4" w:space="0" w:color="auto"/>
            </w:tcBorders>
          </w:tcPr>
          <w:p w14:paraId="5C4B8A94" w14:textId="77777777" w:rsidR="00A10410" w:rsidRPr="00490CFD" w:rsidRDefault="00A10410" w:rsidP="001D61FB">
            <w:pPr>
              <w:rPr>
                <w:lang w:eastAsia="sr-Latn-RS"/>
              </w:rPr>
            </w:pPr>
          </w:p>
        </w:tc>
        <w:tc>
          <w:tcPr>
            <w:tcW w:w="439" w:type="pct"/>
            <w:tcBorders>
              <w:left w:val="single" w:sz="4" w:space="0" w:color="auto"/>
              <w:bottom w:val="single" w:sz="4" w:space="0" w:color="auto"/>
              <w:right w:val="single" w:sz="4" w:space="0" w:color="auto"/>
            </w:tcBorders>
          </w:tcPr>
          <w:p w14:paraId="59102D20" w14:textId="77777777" w:rsidR="00A10410" w:rsidRPr="00490CFD" w:rsidRDefault="00A10410" w:rsidP="001D61FB">
            <w:pPr>
              <w:rPr>
                <w:lang w:eastAsia="sr-Latn-RS"/>
              </w:rPr>
            </w:pPr>
          </w:p>
        </w:tc>
        <w:tc>
          <w:tcPr>
            <w:tcW w:w="438" w:type="pct"/>
            <w:tcBorders>
              <w:left w:val="single" w:sz="4" w:space="0" w:color="auto"/>
              <w:bottom w:val="single" w:sz="4" w:space="0" w:color="auto"/>
              <w:right w:val="single" w:sz="4" w:space="0" w:color="auto"/>
            </w:tcBorders>
          </w:tcPr>
          <w:p w14:paraId="5CA00AE7" w14:textId="77777777" w:rsidR="00A10410" w:rsidRPr="00490CFD" w:rsidRDefault="00A10410" w:rsidP="001D61FB">
            <w:pPr>
              <w:rPr>
                <w:lang w:eastAsia="sr-Latn-RS"/>
              </w:rPr>
            </w:pPr>
          </w:p>
        </w:tc>
        <w:tc>
          <w:tcPr>
            <w:tcW w:w="395" w:type="pct"/>
            <w:tcBorders>
              <w:left w:val="single" w:sz="4" w:space="0" w:color="auto"/>
              <w:bottom w:val="single" w:sz="4" w:space="0" w:color="auto"/>
              <w:right w:val="single" w:sz="4" w:space="0" w:color="auto"/>
            </w:tcBorders>
          </w:tcPr>
          <w:p w14:paraId="02CF1770" w14:textId="77777777" w:rsidR="00A10410" w:rsidRPr="00490CFD" w:rsidRDefault="00A10410" w:rsidP="001D61FB">
            <w:pPr>
              <w:rPr>
                <w:lang w:eastAsia="sr-Latn-RS"/>
              </w:rPr>
            </w:pPr>
          </w:p>
        </w:tc>
        <w:tc>
          <w:tcPr>
            <w:tcW w:w="262" w:type="pct"/>
            <w:tcBorders>
              <w:left w:val="single" w:sz="4" w:space="0" w:color="auto"/>
              <w:bottom w:val="single" w:sz="4" w:space="0" w:color="auto"/>
              <w:right w:val="single" w:sz="4" w:space="0" w:color="auto"/>
            </w:tcBorders>
          </w:tcPr>
          <w:p w14:paraId="5DC2DD28" w14:textId="77777777" w:rsidR="00A10410" w:rsidRPr="00490CFD" w:rsidRDefault="00A10410" w:rsidP="001D61FB">
            <w:pPr>
              <w:rPr>
                <w:lang w:eastAsia="sr-Latn-RS"/>
              </w:rPr>
            </w:pPr>
          </w:p>
        </w:tc>
        <w:tc>
          <w:tcPr>
            <w:tcW w:w="351" w:type="pct"/>
            <w:tcBorders>
              <w:left w:val="single" w:sz="4" w:space="0" w:color="auto"/>
              <w:bottom w:val="single" w:sz="4" w:space="0" w:color="auto"/>
              <w:right w:val="single" w:sz="4" w:space="0" w:color="auto"/>
            </w:tcBorders>
          </w:tcPr>
          <w:p w14:paraId="17AB2D97" w14:textId="77777777" w:rsidR="00A10410" w:rsidRPr="00490CFD" w:rsidRDefault="00A10410" w:rsidP="001D61FB">
            <w:pPr>
              <w:rPr>
                <w:lang w:eastAsia="sr-Latn-RS"/>
              </w:rPr>
            </w:pPr>
          </w:p>
        </w:tc>
      </w:tr>
      <w:tr w:rsidR="00D1285A" w:rsidRPr="00490CFD" w14:paraId="5A1C5948" w14:textId="77777777" w:rsidTr="00D1285A">
        <w:trPr>
          <w:trHeight w:val="276"/>
        </w:trPr>
        <w:tc>
          <w:tcPr>
            <w:tcW w:w="327" w:type="pct"/>
            <w:tcBorders>
              <w:left w:val="single" w:sz="4" w:space="0" w:color="auto"/>
              <w:bottom w:val="single" w:sz="4" w:space="0" w:color="auto"/>
              <w:right w:val="single" w:sz="4" w:space="0" w:color="auto"/>
            </w:tcBorders>
            <w:noWrap/>
          </w:tcPr>
          <w:p w14:paraId="329ABC0D" w14:textId="77777777" w:rsidR="001D61FB" w:rsidRPr="00AA6FA0" w:rsidRDefault="001D61FB" w:rsidP="00594BA7">
            <w:pPr>
              <w:rPr>
                <w:b/>
                <w:bCs/>
                <w:lang w:val="sr-Cyrl-RS" w:eastAsia="sr-Latn-RS"/>
              </w:rPr>
            </w:pPr>
            <w:r w:rsidRPr="00AA6FA0">
              <w:rPr>
                <w:b/>
                <w:bCs/>
                <w:lang w:val="sr-Cyrl-RS" w:eastAsia="sr-Latn-RS"/>
              </w:rPr>
              <w:t>1.16</w:t>
            </w:r>
          </w:p>
        </w:tc>
        <w:tc>
          <w:tcPr>
            <w:tcW w:w="1559" w:type="pct"/>
            <w:tcBorders>
              <w:left w:val="single" w:sz="4" w:space="0" w:color="auto"/>
              <w:bottom w:val="single" w:sz="4" w:space="0" w:color="auto"/>
              <w:right w:val="single" w:sz="4" w:space="0" w:color="auto"/>
            </w:tcBorders>
            <w:vAlign w:val="bottom"/>
          </w:tcPr>
          <w:p w14:paraId="752D0561" w14:textId="77777777" w:rsidR="001D61FB" w:rsidRPr="00490CFD" w:rsidRDefault="001D61FB" w:rsidP="0024757E">
            <w:pPr>
              <w:rPr>
                <w:b/>
              </w:rPr>
            </w:pPr>
            <w:r w:rsidRPr="00490CFD">
              <w:rPr>
                <w:b/>
              </w:rPr>
              <w:t>СИГНАЛИЗАЦИЈА И ОБЕЛЕЖАВАЊЕ ПРОСТОРИЈА</w:t>
            </w:r>
          </w:p>
        </w:tc>
        <w:tc>
          <w:tcPr>
            <w:tcW w:w="395" w:type="pct"/>
            <w:tcBorders>
              <w:left w:val="single" w:sz="4" w:space="0" w:color="auto"/>
              <w:bottom w:val="single" w:sz="4" w:space="0" w:color="auto"/>
              <w:right w:val="single" w:sz="4" w:space="0" w:color="auto"/>
            </w:tcBorders>
            <w:vAlign w:val="bottom"/>
          </w:tcPr>
          <w:p w14:paraId="5B343F17" w14:textId="77777777" w:rsidR="001D61FB" w:rsidRPr="00490CFD" w:rsidRDefault="001D61FB" w:rsidP="00594BA7">
            <w:pPr>
              <w:jc w:val="center"/>
            </w:pPr>
          </w:p>
        </w:tc>
        <w:tc>
          <w:tcPr>
            <w:tcW w:w="394" w:type="pct"/>
            <w:tcBorders>
              <w:left w:val="single" w:sz="4" w:space="0" w:color="auto"/>
              <w:bottom w:val="single" w:sz="4" w:space="0" w:color="auto"/>
              <w:right w:val="single" w:sz="4" w:space="0" w:color="auto"/>
            </w:tcBorders>
            <w:noWrap/>
            <w:vAlign w:val="bottom"/>
          </w:tcPr>
          <w:p w14:paraId="7E6541EC" w14:textId="77777777" w:rsidR="001D61FB" w:rsidRPr="00490CFD" w:rsidRDefault="001D61FB" w:rsidP="00594BA7">
            <w:pPr>
              <w:jc w:val="center"/>
            </w:pPr>
          </w:p>
        </w:tc>
        <w:tc>
          <w:tcPr>
            <w:tcW w:w="439" w:type="pct"/>
            <w:tcBorders>
              <w:left w:val="single" w:sz="4" w:space="0" w:color="auto"/>
              <w:bottom w:val="single" w:sz="4" w:space="0" w:color="auto"/>
              <w:right w:val="single" w:sz="4" w:space="0" w:color="auto"/>
            </w:tcBorders>
          </w:tcPr>
          <w:p w14:paraId="0D9F0282" w14:textId="77777777" w:rsidR="001D61FB" w:rsidRPr="00490CFD" w:rsidRDefault="001D61FB" w:rsidP="00594BA7">
            <w:pPr>
              <w:rPr>
                <w:lang w:eastAsia="sr-Latn-RS"/>
              </w:rPr>
            </w:pPr>
          </w:p>
        </w:tc>
        <w:tc>
          <w:tcPr>
            <w:tcW w:w="439" w:type="pct"/>
            <w:tcBorders>
              <w:left w:val="single" w:sz="4" w:space="0" w:color="auto"/>
              <w:bottom w:val="single" w:sz="4" w:space="0" w:color="auto"/>
              <w:right w:val="single" w:sz="4" w:space="0" w:color="auto"/>
            </w:tcBorders>
          </w:tcPr>
          <w:p w14:paraId="282FEDCD"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51C28A44"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2F3F46C5"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298AB4E8"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494AEABE" w14:textId="77777777" w:rsidR="001D61FB" w:rsidRPr="00490CFD" w:rsidRDefault="001D61FB" w:rsidP="00594BA7">
            <w:pPr>
              <w:rPr>
                <w:lang w:eastAsia="sr-Latn-RS"/>
              </w:rPr>
            </w:pPr>
          </w:p>
        </w:tc>
      </w:tr>
      <w:tr w:rsidR="00D1285A" w:rsidRPr="00490CFD" w14:paraId="5B9D6A44" w14:textId="77777777" w:rsidTr="00D1285A">
        <w:trPr>
          <w:trHeight w:val="276"/>
        </w:trPr>
        <w:tc>
          <w:tcPr>
            <w:tcW w:w="327" w:type="pct"/>
            <w:tcBorders>
              <w:left w:val="single" w:sz="4" w:space="0" w:color="auto"/>
              <w:bottom w:val="single" w:sz="4" w:space="0" w:color="auto"/>
              <w:right w:val="single" w:sz="4" w:space="0" w:color="auto"/>
            </w:tcBorders>
            <w:noWrap/>
          </w:tcPr>
          <w:p w14:paraId="7241410F" w14:textId="77777777" w:rsidR="001D61FB" w:rsidRPr="00490CFD" w:rsidRDefault="001D61FB"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C69D1B6" w14:textId="77777777" w:rsidR="001D61FB" w:rsidRPr="00490CFD" w:rsidRDefault="001D61FB" w:rsidP="0024757E">
            <w:r w:rsidRPr="00490CFD">
              <w:t>Набавка, израда и постављање сигнализације и обележавање просторија у објекту:</w:t>
            </w:r>
          </w:p>
          <w:p w14:paraId="129F174D" w14:textId="77777777" w:rsidR="001D61FB" w:rsidRPr="00490CFD" w:rsidRDefault="001D61FB" w:rsidP="0024757E">
            <w:r w:rsidRPr="00490CFD">
              <w:t>Ценом треба обухватити и обавезу извођача радова је да инвеститору достави узорак на садласност.</w:t>
            </w:r>
          </w:p>
        </w:tc>
        <w:tc>
          <w:tcPr>
            <w:tcW w:w="395" w:type="pct"/>
            <w:tcBorders>
              <w:left w:val="single" w:sz="4" w:space="0" w:color="auto"/>
              <w:bottom w:val="single" w:sz="4" w:space="0" w:color="auto"/>
              <w:right w:val="single" w:sz="4" w:space="0" w:color="auto"/>
            </w:tcBorders>
            <w:vAlign w:val="bottom"/>
          </w:tcPr>
          <w:p w14:paraId="7C4D92D3" w14:textId="77777777" w:rsidR="001D61FB" w:rsidRPr="00490CFD" w:rsidRDefault="001D61FB" w:rsidP="00594BA7">
            <w:pPr>
              <w:jc w:val="center"/>
            </w:pPr>
          </w:p>
        </w:tc>
        <w:tc>
          <w:tcPr>
            <w:tcW w:w="394" w:type="pct"/>
            <w:tcBorders>
              <w:left w:val="single" w:sz="4" w:space="0" w:color="auto"/>
              <w:bottom w:val="single" w:sz="4" w:space="0" w:color="auto"/>
              <w:right w:val="single" w:sz="4" w:space="0" w:color="auto"/>
            </w:tcBorders>
            <w:noWrap/>
            <w:vAlign w:val="bottom"/>
          </w:tcPr>
          <w:p w14:paraId="4706AF26" w14:textId="77777777" w:rsidR="001D61FB" w:rsidRPr="00490CFD" w:rsidRDefault="001D61FB" w:rsidP="00594BA7">
            <w:pPr>
              <w:jc w:val="center"/>
            </w:pPr>
          </w:p>
        </w:tc>
        <w:tc>
          <w:tcPr>
            <w:tcW w:w="439" w:type="pct"/>
            <w:tcBorders>
              <w:left w:val="single" w:sz="4" w:space="0" w:color="auto"/>
              <w:bottom w:val="single" w:sz="4" w:space="0" w:color="auto"/>
              <w:right w:val="single" w:sz="4" w:space="0" w:color="auto"/>
            </w:tcBorders>
          </w:tcPr>
          <w:p w14:paraId="667A2071" w14:textId="77777777" w:rsidR="001D61FB" w:rsidRPr="00490CFD" w:rsidRDefault="001D61FB" w:rsidP="00594BA7">
            <w:pPr>
              <w:rPr>
                <w:lang w:eastAsia="sr-Latn-RS"/>
              </w:rPr>
            </w:pPr>
          </w:p>
        </w:tc>
        <w:tc>
          <w:tcPr>
            <w:tcW w:w="439" w:type="pct"/>
            <w:tcBorders>
              <w:left w:val="single" w:sz="4" w:space="0" w:color="auto"/>
              <w:bottom w:val="single" w:sz="4" w:space="0" w:color="auto"/>
              <w:right w:val="single" w:sz="4" w:space="0" w:color="auto"/>
            </w:tcBorders>
          </w:tcPr>
          <w:p w14:paraId="763B6E82"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610B5ACD"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0BA741C5"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2A92C722"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5BEE2F67" w14:textId="77777777" w:rsidR="001D61FB" w:rsidRPr="00490CFD" w:rsidRDefault="001D61FB" w:rsidP="00594BA7">
            <w:pPr>
              <w:rPr>
                <w:lang w:eastAsia="sr-Latn-RS"/>
              </w:rPr>
            </w:pPr>
          </w:p>
        </w:tc>
      </w:tr>
      <w:tr w:rsidR="00D1285A" w:rsidRPr="00490CFD" w14:paraId="522960EF" w14:textId="77777777" w:rsidTr="00D1285A">
        <w:trPr>
          <w:trHeight w:val="276"/>
        </w:trPr>
        <w:tc>
          <w:tcPr>
            <w:tcW w:w="327" w:type="pct"/>
            <w:tcBorders>
              <w:left w:val="single" w:sz="4" w:space="0" w:color="auto"/>
              <w:bottom w:val="single" w:sz="4" w:space="0" w:color="auto"/>
              <w:right w:val="single" w:sz="4" w:space="0" w:color="auto"/>
            </w:tcBorders>
            <w:noWrap/>
          </w:tcPr>
          <w:p w14:paraId="4102A977" w14:textId="77777777" w:rsidR="001D61FB" w:rsidRPr="00490CFD" w:rsidRDefault="001D61FB" w:rsidP="00594BA7">
            <w:pPr>
              <w:rPr>
                <w:bCs/>
                <w:lang w:val="sr-Cyrl-RS" w:eastAsia="sr-Latn-RS"/>
              </w:rPr>
            </w:pPr>
            <w:r w:rsidRPr="00490CFD">
              <w:rPr>
                <w:bCs/>
                <w:lang w:val="sr-Cyrl-RS" w:eastAsia="sr-Latn-RS"/>
              </w:rPr>
              <w:t>1.16.1</w:t>
            </w:r>
          </w:p>
        </w:tc>
        <w:tc>
          <w:tcPr>
            <w:tcW w:w="1559" w:type="pct"/>
            <w:tcBorders>
              <w:left w:val="single" w:sz="4" w:space="0" w:color="auto"/>
              <w:bottom w:val="single" w:sz="4" w:space="0" w:color="auto"/>
              <w:right w:val="single" w:sz="4" w:space="0" w:color="auto"/>
            </w:tcBorders>
            <w:vAlign w:val="bottom"/>
          </w:tcPr>
          <w:p w14:paraId="1E2C1040" w14:textId="77777777" w:rsidR="001D61FB" w:rsidRPr="00490CFD" w:rsidRDefault="001D61FB" w:rsidP="0024757E">
            <w:r w:rsidRPr="00490CFD">
              <w:t xml:space="preserve">Набавка, израда и постављање Спратне информативне табле постављене непосредно по изласку из лифта или главног степеништа са комплетним информацијама о спрату на коме је постављена. </w:t>
            </w:r>
          </w:p>
          <w:p w14:paraId="1B782ECF" w14:textId="77777777" w:rsidR="001D61FB" w:rsidRPr="00490CFD" w:rsidRDefault="001D61FB" w:rsidP="0024757E">
            <w:r w:rsidRPr="00490CFD">
              <w:t>Табле се израђују од плеxигласа млечно беле боје дебљине 3mm са колорном штампом (графитно сива) са унутрашње стране (са леђа) и постављају се  помоћу лепљења. Све табле су предвиђене на директну монтажу на зид помоћу индустријских, самолепљивих 3М VHB трака. Једино код димензија 40x100cm и 30x100cm ће се осигурати украсним шрафовима.</w:t>
            </w:r>
          </w:p>
          <w:p w14:paraId="6CA88095" w14:textId="77777777" w:rsidR="001D61FB" w:rsidRPr="00490CFD" w:rsidRDefault="001D61FB" w:rsidP="0024757E">
            <w:r w:rsidRPr="00490CFD">
              <w:lastRenderedPageBreak/>
              <w:t xml:space="preserve">Обрачун по комаду </w:t>
            </w:r>
          </w:p>
        </w:tc>
        <w:tc>
          <w:tcPr>
            <w:tcW w:w="395" w:type="pct"/>
            <w:tcBorders>
              <w:left w:val="single" w:sz="4" w:space="0" w:color="auto"/>
              <w:bottom w:val="single" w:sz="4" w:space="0" w:color="auto"/>
              <w:right w:val="single" w:sz="4" w:space="0" w:color="auto"/>
            </w:tcBorders>
            <w:vAlign w:val="bottom"/>
          </w:tcPr>
          <w:p w14:paraId="1759B59D" w14:textId="77777777" w:rsidR="001D61FB" w:rsidRPr="00490CFD" w:rsidRDefault="001D61FB" w:rsidP="00594BA7">
            <w:pPr>
              <w:jc w:val="center"/>
            </w:pPr>
            <w:r w:rsidRPr="00490CFD">
              <w:lastRenderedPageBreak/>
              <w:t>kom</w:t>
            </w:r>
          </w:p>
        </w:tc>
        <w:tc>
          <w:tcPr>
            <w:tcW w:w="394" w:type="pct"/>
            <w:tcBorders>
              <w:left w:val="single" w:sz="4" w:space="0" w:color="auto"/>
              <w:bottom w:val="single" w:sz="4" w:space="0" w:color="auto"/>
              <w:right w:val="single" w:sz="4" w:space="0" w:color="auto"/>
            </w:tcBorders>
            <w:noWrap/>
            <w:vAlign w:val="bottom"/>
          </w:tcPr>
          <w:p w14:paraId="679907A6" w14:textId="77777777" w:rsidR="001D61FB" w:rsidRPr="00490CFD" w:rsidRDefault="001D61FB" w:rsidP="00594BA7">
            <w:pPr>
              <w:jc w:val="center"/>
            </w:pPr>
            <w:r w:rsidRPr="00490CFD">
              <w:t>9,00</w:t>
            </w:r>
          </w:p>
        </w:tc>
        <w:tc>
          <w:tcPr>
            <w:tcW w:w="439" w:type="pct"/>
            <w:tcBorders>
              <w:left w:val="single" w:sz="4" w:space="0" w:color="auto"/>
              <w:bottom w:val="single" w:sz="4" w:space="0" w:color="auto"/>
              <w:right w:val="single" w:sz="4" w:space="0" w:color="auto"/>
            </w:tcBorders>
          </w:tcPr>
          <w:p w14:paraId="74C74D4F" w14:textId="77777777" w:rsidR="001D61FB" w:rsidRPr="00490CFD" w:rsidRDefault="001D61FB" w:rsidP="00594BA7">
            <w:pPr>
              <w:rPr>
                <w:lang w:eastAsia="sr-Latn-RS"/>
              </w:rPr>
            </w:pPr>
          </w:p>
        </w:tc>
        <w:tc>
          <w:tcPr>
            <w:tcW w:w="439" w:type="pct"/>
            <w:tcBorders>
              <w:left w:val="single" w:sz="4" w:space="0" w:color="auto"/>
              <w:bottom w:val="single" w:sz="4" w:space="0" w:color="auto"/>
              <w:right w:val="single" w:sz="4" w:space="0" w:color="auto"/>
            </w:tcBorders>
          </w:tcPr>
          <w:p w14:paraId="1CEDC005"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67EC3E14"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6D16834B"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13B7C205"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0B9AF158" w14:textId="77777777" w:rsidR="001D61FB" w:rsidRPr="00490CFD" w:rsidRDefault="001D61FB" w:rsidP="00594BA7">
            <w:pPr>
              <w:rPr>
                <w:lang w:eastAsia="sr-Latn-RS"/>
              </w:rPr>
            </w:pPr>
          </w:p>
        </w:tc>
      </w:tr>
      <w:tr w:rsidR="00D1285A" w:rsidRPr="00490CFD" w14:paraId="0E168BD0" w14:textId="77777777" w:rsidTr="00D1285A">
        <w:trPr>
          <w:trHeight w:val="276"/>
        </w:trPr>
        <w:tc>
          <w:tcPr>
            <w:tcW w:w="327" w:type="pct"/>
            <w:tcBorders>
              <w:left w:val="single" w:sz="4" w:space="0" w:color="auto"/>
              <w:bottom w:val="single" w:sz="4" w:space="0" w:color="auto"/>
              <w:right w:val="single" w:sz="4" w:space="0" w:color="auto"/>
            </w:tcBorders>
            <w:noWrap/>
          </w:tcPr>
          <w:p w14:paraId="187891DC" w14:textId="77777777" w:rsidR="001D61FB" w:rsidRPr="00490CFD" w:rsidRDefault="001D61FB" w:rsidP="00594BA7">
            <w:pPr>
              <w:rPr>
                <w:bCs/>
                <w:lang w:val="sr-Cyrl-RS" w:eastAsia="sr-Latn-RS"/>
              </w:rPr>
            </w:pPr>
            <w:r w:rsidRPr="00490CFD">
              <w:rPr>
                <w:bCs/>
                <w:lang w:val="sr-Cyrl-RS" w:eastAsia="sr-Latn-RS"/>
              </w:rPr>
              <w:lastRenderedPageBreak/>
              <w:t>1.16.2</w:t>
            </w:r>
          </w:p>
        </w:tc>
        <w:tc>
          <w:tcPr>
            <w:tcW w:w="1559" w:type="pct"/>
            <w:tcBorders>
              <w:left w:val="single" w:sz="4" w:space="0" w:color="auto"/>
              <w:bottom w:val="single" w:sz="4" w:space="0" w:color="auto"/>
              <w:right w:val="single" w:sz="4" w:space="0" w:color="auto"/>
            </w:tcBorders>
            <w:vAlign w:val="bottom"/>
          </w:tcPr>
          <w:p w14:paraId="64806103" w14:textId="77777777" w:rsidR="001D61FB" w:rsidRPr="00490CFD" w:rsidRDefault="001D61FB" w:rsidP="0024757E">
            <w:r w:rsidRPr="00490CFD">
              <w:t>Набавка, израда и постављање табли  за обележавање болничког блока, која обезбеђује комплетну, квалитетну и трајну информацију за блокове на неком спрату болнице, која осим натписа садржи и визуелну ознаку.</w:t>
            </w:r>
          </w:p>
          <w:p w14:paraId="2C16A3DB" w14:textId="77777777" w:rsidR="001D61FB" w:rsidRPr="00490CFD" w:rsidRDefault="001D61FB" w:rsidP="0024757E">
            <w:r w:rsidRPr="00490CFD">
              <w:t>Табле се израђују од  плексигласа млечно беле боје д=3mm са колорном штампом (графитно сива) са унутрашње стране (са леђа) и постављају се  помоћу лепљења. Све табле су предвиђене на директну монтажу на зид помоћу индустријских, самолепљивих 3M VHB трака.</w:t>
            </w:r>
          </w:p>
          <w:p w14:paraId="7B98D462" w14:textId="77777777" w:rsidR="001D61FB" w:rsidRPr="00490CFD" w:rsidRDefault="001D61FB" w:rsidP="0024757E">
            <w:r w:rsidRPr="00490CFD">
              <w:t xml:space="preserve">Обрачун по комаду </w:t>
            </w:r>
          </w:p>
          <w:p w14:paraId="3118ACE9" w14:textId="77777777" w:rsidR="001D61FB" w:rsidRPr="00490CFD" w:rsidRDefault="001D61FB" w:rsidP="0024757E">
            <w:r w:rsidRPr="00490CFD">
              <w:t>дим.табле 75/18  cm</w:t>
            </w:r>
          </w:p>
          <w:p w14:paraId="1AAE437C" w14:textId="77777777" w:rsidR="001D61FB" w:rsidRPr="00490CFD" w:rsidRDefault="001D61FB" w:rsidP="0024757E">
            <w:r w:rsidRPr="00490CFD">
              <w:t>Укупно дим.табле 75/18 cm</w:t>
            </w:r>
          </w:p>
        </w:tc>
        <w:tc>
          <w:tcPr>
            <w:tcW w:w="395" w:type="pct"/>
            <w:tcBorders>
              <w:left w:val="single" w:sz="4" w:space="0" w:color="auto"/>
              <w:bottom w:val="single" w:sz="4" w:space="0" w:color="auto"/>
              <w:right w:val="single" w:sz="4" w:space="0" w:color="auto"/>
            </w:tcBorders>
            <w:vAlign w:val="bottom"/>
          </w:tcPr>
          <w:p w14:paraId="2A5FA18C" w14:textId="77777777" w:rsidR="001D61FB" w:rsidRPr="00490CFD" w:rsidRDefault="001D61FB"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31C545DC" w14:textId="77777777" w:rsidR="001D61FB" w:rsidRPr="00490CFD" w:rsidRDefault="001D61FB" w:rsidP="00594BA7">
            <w:pPr>
              <w:jc w:val="center"/>
            </w:pPr>
            <w:r w:rsidRPr="00490CFD">
              <w:t>7,00</w:t>
            </w:r>
          </w:p>
        </w:tc>
        <w:tc>
          <w:tcPr>
            <w:tcW w:w="439" w:type="pct"/>
            <w:tcBorders>
              <w:left w:val="single" w:sz="4" w:space="0" w:color="auto"/>
              <w:bottom w:val="single" w:sz="4" w:space="0" w:color="auto"/>
              <w:right w:val="single" w:sz="4" w:space="0" w:color="auto"/>
            </w:tcBorders>
          </w:tcPr>
          <w:p w14:paraId="7815E621" w14:textId="77777777" w:rsidR="001D61FB" w:rsidRPr="00490CFD" w:rsidRDefault="001D61FB" w:rsidP="00594BA7">
            <w:pPr>
              <w:rPr>
                <w:lang w:eastAsia="sr-Latn-RS"/>
              </w:rPr>
            </w:pPr>
          </w:p>
        </w:tc>
        <w:tc>
          <w:tcPr>
            <w:tcW w:w="439" w:type="pct"/>
            <w:tcBorders>
              <w:left w:val="single" w:sz="4" w:space="0" w:color="auto"/>
              <w:bottom w:val="single" w:sz="4" w:space="0" w:color="auto"/>
              <w:right w:val="single" w:sz="4" w:space="0" w:color="auto"/>
            </w:tcBorders>
          </w:tcPr>
          <w:p w14:paraId="7B2A7EB0"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284B2C23"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66E8FA7A"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12DE0A44"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6B3C946A" w14:textId="77777777" w:rsidR="001D61FB" w:rsidRPr="00490CFD" w:rsidRDefault="001D61FB" w:rsidP="00594BA7">
            <w:pPr>
              <w:rPr>
                <w:lang w:eastAsia="sr-Latn-RS"/>
              </w:rPr>
            </w:pPr>
          </w:p>
        </w:tc>
      </w:tr>
      <w:tr w:rsidR="00D1285A" w:rsidRPr="00490CFD" w14:paraId="5A2045F2" w14:textId="77777777" w:rsidTr="00D1285A">
        <w:trPr>
          <w:trHeight w:val="276"/>
        </w:trPr>
        <w:tc>
          <w:tcPr>
            <w:tcW w:w="327" w:type="pct"/>
            <w:tcBorders>
              <w:left w:val="single" w:sz="4" w:space="0" w:color="auto"/>
              <w:bottom w:val="single" w:sz="4" w:space="0" w:color="auto"/>
              <w:right w:val="single" w:sz="4" w:space="0" w:color="auto"/>
            </w:tcBorders>
            <w:noWrap/>
          </w:tcPr>
          <w:p w14:paraId="11FE7438" w14:textId="77777777" w:rsidR="001D61FB" w:rsidRPr="00490CFD" w:rsidRDefault="001D61FB" w:rsidP="00594BA7">
            <w:pPr>
              <w:rPr>
                <w:bCs/>
                <w:lang w:val="sr-Cyrl-RS" w:eastAsia="sr-Latn-RS"/>
              </w:rPr>
            </w:pPr>
            <w:r w:rsidRPr="00490CFD">
              <w:rPr>
                <w:bCs/>
                <w:lang w:val="sr-Cyrl-RS" w:eastAsia="sr-Latn-RS"/>
              </w:rPr>
              <w:t>1.16.3</w:t>
            </w:r>
          </w:p>
        </w:tc>
        <w:tc>
          <w:tcPr>
            <w:tcW w:w="1559" w:type="pct"/>
            <w:tcBorders>
              <w:left w:val="single" w:sz="4" w:space="0" w:color="auto"/>
              <w:bottom w:val="single" w:sz="4" w:space="0" w:color="auto"/>
              <w:right w:val="single" w:sz="4" w:space="0" w:color="auto"/>
            </w:tcBorders>
            <w:vAlign w:val="bottom"/>
          </w:tcPr>
          <w:p w14:paraId="69BD5106" w14:textId="77777777" w:rsidR="001D61FB" w:rsidRPr="00490CFD" w:rsidRDefault="001D61FB" w:rsidP="0024757E">
            <w:r w:rsidRPr="00490CFD">
              <w:t>Набавка, израда и постављање зидних путоказа.</w:t>
            </w:r>
          </w:p>
          <w:p w14:paraId="1EDA345D" w14:textId="77777777" w:rsidR="001D61FB" w:rsidRPr="00490CFD" w:rsidRDefault="001D61FB" w:rsidP="0024757E">
            <w:r w:rsidRPr="00490CFD">
              <w:t>Табле се израђују од плексигласа млечно беле боје д= 3mm са колорном штампом  (графитно сива) са унутрашње стране (са леђа) и постављају се  помоћу лепљења. Све табле су предвиђене на директну монтажу на зид помоћу индустријских, самолепљивих 3M VHB трака.</w:t>
            </w:r>
          </w:p>
        </w:tc>
        <w:tc>
          <w:tcPr>
            <w:tcW w:w="395" w:type="pct"/>
            <w:tcBorders>
              <w:left w:val="single" w:sz="4" w:space="0" w:color="auto"/>
              <w:bottom w:val="single" w:sz="4" w:space="0" w:color="auto"/>
              <w:right w:val="single" w:sz="4" w:space="0" w:color="auto"/>
            </w:tcBorders>
            <w:vAlign w:val="bottom"/>
          </w:tcPr>
          <w:p w14:paraId="34179DD1" w14:textId="77777777" w:rsidR="001D61FB" w:rsidRPr="00490CFD" w:rsidRDefault="001D61FB" w:rsidP="00594BA7">
            <w:pPr>
              <w:jc w:val="center"/>
            </w:pPr>
          </w:p>
        </w:tc>
        <w:tc>
          <w:tcPr>
            <w:tcW w:w="394" w:type="pct"/>
            <w:tcBorders>
              <w:left w:val="single" w:sz="4" w:space="0" w:color="auto"/>
              <w:bottom w:val="single" w:sz="4" w:space="0" w:color="auto"/>
              <w:right w:val="single" w:sz="4" w:space="0" w:color="auto"/>
            </w:tcBorders>
            <w:noWrap/>
            <w:vAlign w:val="bottom"/>
          </w:tcPr>
          <w:p w14:paraId="090E2017" w14:textId="77777777" w:rsidR="001D61FB" w:rsidRPr="00490CFD" w:rsidRDefault="001D61FB" w:rsidP="00594BA7">
            <w:pPr>
              <w:jc w:val="center"/>
            </w:pPr>
          </w:p>
        </w:tc>
        <w:tc>
          <w:tcPr>
            <w:tcW w:w="439" w:type="pct"/>
            <w:tcBorders>
              <w:left w:val="single" w:sz="4" w:space="0" w:color="auto"/>
              <w:bottom w:val="single" w:sz="4" w:space="0" w:color="auto"/>
              <w:right w:val="single" w:sz="4" w:space="0" w:color="auto"/>
            </w:tcBorders>
          </w:tcPr>
          <w:p w14:paraId="7DF1B891" w14:textId="77777777" w:rsidR="001D61FB" w:rsidRPr="00490CFD" w:rsidRDefault="001D61FB" w:rsidP="00594BA7">
            <w:pPr>
              <w:rPr>
                <w:lang w:eastAsia="sr-Latn-RS"/>
              </w:rPr>
            </w:pPr>
          </w:p>
        </w:tc>
        <w:tc>
          <w:tcPr>
            <w:tcW w:w="439" w:type="pct"/>
            <w:tcBorders>
              <w:left w:val="single" w:sz="4" w:space="0" w:color="auto"/>
              <w:bottom w:val="single" w:sz="4" w:space="0" w:color="auto"/>
              <w:right w:val="single" w:sz="4" w:space="0" w:color="auto"/>
            </w:tcBorders>
          </w:tcPr>
          <w:p w14:paraId="3D4284F1"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3BF2EB8A"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7142ECBD"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2F81062C"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03D6950A" w14:textId="77777777" w:rsidR="001D61FB" w:rsidRPr="00490CFD" w:rsidRDefault="001D61FB" w:rsidP="00594BA7">
            <w:pPr>
              <w:rPr>
                <w:lang w:eastAsia="sr-Latn-RS"/>
              </w:rPr>
            </w:pPr>
          </w:p>
        </w:tc>
      </w:tr>
      <w:tr w:rsidR="00D1285A" w:rsidRPr="00490CFD" w14:paraId="315E6A6A" w14:textId="77777777" w:rsidTr="00D1285A">
        <w:trPr>
          <w:trHeight w:val="276"/>
        </w:trPr>
        <w:tc>
          <w:tcPr>
            <w:tcW w:w="327" w:type="pct"/>
            <w:tcBorders>
              <w:left w:val="single" w:sz="4" w:space="0" w:color="auto"/>
              <w:bottom w:val="single" w:sz="4" w:space="0" w:color="auto"/>
              <w:right w:val="single" w:sz="4" w:space="0" w:color="auto"/>
            </w:tcBorders>
            <w:noWrap/>
          </w:tcPr>
          <w:p w14:paraId="2328404A" w14:textId="77777777" w:rsidR="001D61FB" w:rsidRPr="00490CFD" w:rsidRDefault="001D61FB" w:rsidP="00594BA7">
            <w:pPr>
              <w:rPr>
                <w:bCs/>
                <w:lang w:val="sr-Cyrl-RS" w:eastAsia="sr-Latn-RS"/>
              </w:rPr>
            </w:pPr>
            <w:r w:rsidRPr="00490CFD">
              <w:rPr>
                <w:bCs/>
                <w:lang w:val="sr-Cyrl-RS" w:eastAsia="sr-Latn-RS"/>
              </w:rPr>
              <w:t>1.16.3.1</w:t>
            </w:r>
          </w:p>
        </w:tc>
        <w:tc>
          <w:tcPr>
            <w:tcW w:w="1559" w:type="pct"/>
            <w:tcBorders>
              <w:left w:val="single" w:sz="4" w:space="0" w:color="auto"/>
              <w:bottom w:val="single" w:sz="4" w:space="0" w:color="auto"/>
              <w:right w:val="single" w:sz="4" w:space="0" w:color="auto"/>
            </w:tcBorders>
            <w:vAlign w:val="bottom"/>
          </w:tcPr>
          <w:p w14:paraId="5A371586" w14:textId="77777777" w:rsidR="001D61FB" w:rsidRPr="00490CFD" w:rsidRDefault="001D61FB" w:rsidP="0024757E">
            <w:r w:rsidRPr="00490CFD">
              <w:t xml:space="preserve">Обрачун по комаду </w:t>
            </w:r>
          </w:p>
          <w:p w14:paraId="0E4189D4" w14:textId="77777777" w:rsidR="001D61FB" w:rsidRPr="00490CFD" w:rsidRDefault="001D61FB" w:rsidP="0024757E">
            <w:r w:rsidRPr="00490CFD">
              <w:t>ИЗЛАЗ - ознака. 3.1.</w:t>
            </w:r>
          </w:p>
          <w:p w14:paraId="03513CD2" w14:textId="77777777" w:rsidR="001D61FB" w:rsidRPr="00490CFD" w:rsidRDefault="001D61FB" w:rsidP="0024757E">
            <w:r w:rsidRPr="00490CFD">
              <w:t>дим.табле 20/14 cm</w:t>
            </w:r>
          </w:p>
        </w:tc>
        <w:tc>
          <w:tcPr>
            <w:tcW w:w="395" w:type="pct"/>
            <w:tcBorders>
              <w:left w:val="single" w:sz="4" w:space="0" w:color="auto"/>
              <w:bottom w:val="single" w:sz="4" w:space="0" w:color="auto"/>
              <w:right w:val="single" w:sz="4" w:space="0" w:color="auto"/>
            </w:tcBorders>
            <w:vAlign w:val="bottom"/>
          </w:tcPr>
          <w:p w14:paraId="5E96FD9C" w14:textId="77777777" w:rsidR="001D61FB" w:rsidRPr="00490CFD" w:rsidRDefault="001D61FB"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618C21CA" w14:textId="77777777" w:rsidR="001D61FB" w:rsidRPr="00490CFD" w:rsidRDefault="001D61FB" w:rsidP="00594BA7">
            <w:pPr>
              <w:jc w:val="center"/>
            </w:pPr>
            <w:r w:rsidRPr="00490CFD">
              <w:t>12,00</w:t>
            </w:r>
          </w:p>
        </w:tc>
        <w:tc>
          <w:tcPr>
            <w:tcW w:w="439" w:type="pct"/>
            <w:tcBorders>
              <w:left w:val="single" w:sz="4" w:space="0" w:color="auto"/>
              <w:bottom w:val="single" w:sz="4" w:space="0" w:color="auto"/>
              <w:right w:val="single" w:sz="4" w:space="0" w:color="auto"/>
            </w:tcBorders>
          </w:tcPr>
          <w:p w14:paraId="57F9243D" w14:textId="77777777" w:rsidR="001D61FB" w:rsidRPr="00490CFD" w:rsidRDefault="001D61FB" w:rsidP="00594BA7">
            <w:pPr>
              <w:rPr>
                <w:lang w:eastAsia="sr-Latn-RS"/>
              </w:rPr>
            </w:pPr>
          </w:p>
        </w:tc>
        <w:tc>
          <w:tcPr>
            <w:tcW w:w="439" w:type="pct"/>
            <w:tcBorders>
              <w:left w:val="single" w:sz="4" w:space="0" w:color="auto"/>
              <w:bottom w:val="single" w:sz="4" w:space="0" w:color="auto"/>
              <w:right w:val="single" w:sz="4" w:space="0" w:color="auto"/>
            </w:tcBorders>
          </w:tcPr>
          <w:p w14:paraId="0BF01A8B"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15370CEE"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7BF7D668"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6DE94CB7"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2A30E8C4" w14:textId="77777777" w:rsidR="001D61FB" w:rsidRPr="00490CFD" w:rsidRDefault="001D61FB" w:rsidP="00594BA7">
            <w:pPr>
              <w:rPr>
                <w:lang w:eastAsia="sr-Latn-RS"/>
              </w:rPr>
            </w:pPr>
          </w:p>
        </w:tc>
      </w:tr>
      <w:tr w:rsidR="00D1285A" w:rsidRPr="00490CFD" w14:paraId="182F031D" w14:textId="77777777" w:rsidTr="00D1285A">
        <w:trPr>
          <w:trHeight w:val="276"/>
        </w:trPr>
        <w:tc>
          <w:tcPr>
            <w:tcW w:w="327" w:type="pct"/>
            <w:tcBorders>
              <w:left w:val="single" w:sz="4" w:space="0" w:color="auto"/>
              <w:bottom w:val="single" w:sz="4" w:space="0" w:color="auto"/>
              <w:right w:val="single" w:sz="4" w:space="0" w:color="auto"/>
            </w:tcBorders>
            <w:noWrap/>
          </w:tcPr>
          <w:p w14:paraId="0E253BBA" w14:textId="77777777" w:rsidR="001D61FB" w:rsidRPr="00490CFD" w:rsidRDefault="001D61FB" w:rsidP="00594BA7">
            <w:pPr>
              <w:rPr>
                <w:bCs/>
                <w:lang w:val="sr-Cyrl-RS" w:eastAsia="sr-Latn-RS"/>
              </w:rPr>
            </w:pPr>
            <w:r w:rsidRPr="00490CFD">
              <w:rPr>
                <w:bCs/>
                <w:lang w:val="sr-Cyrl-RS" w:eastAsia="sr-Latn-RS"/>
              </w:rPr>
              <w:t>1.16.3.2</w:t>
            </w:r>
          </w:p>
        </w:tc>
        <w:tc>
          <w:tcPr>
            <w:tcW w:w="1559" w:type="pct"/>
            <w:tcBorders>
              <w:left w:val="single" w:sz="4" w:space="0" w:color="auto"/>
              <w:bottom w:val="single" w:sz="4" w:space="0" w:color="auto"/>
              <w:right w:val="single" w:sz="4" w:space="0" w:color="auto"/>
            </w:tcBorders>
            <w:vAlign w:val="bottom"/>
          </w:tcPr>
          <w:p w14:paraId="45711288" w14:textId="77777777" w:rsidR="001D61FB" w:rsidRPr="00490CFD" w:rsidRDefault="001D61FB" w:rsidP="0024757E">
            <w:r w:rsidRPr="00490CFD">
              <w:t>ЗАБРАНА ПУШЕЊА - ознака. 3.2.</w:t>
            </w:r>
          </w:p>
          <w:p w14:paraId="1DE0BB95" w14:textId="77777777" w:rsidR="001D61FB" w:rsidRPr="00490CFD" w:rsidRDefault="001D61FB" w:rsidP="0024757E">
            <w:r w:rsidRPr="00490CFD">
              <w:t>дим.табле 12/14  cm</w:t>
            </w:r>
          </w:p>
        </w:tc>
        <w:tc>
          <w:tcPr>
            <w:tcW w:w="395" w:type="pct"/>
            <w:tcBorders>
              <w:left w:val="single" w:sz="4" w:space="0" w:color="auto"/>
              <w:bottom w:val="single" w:sz="4" w:space="0" w:color="auto"/>
              <w:right w:val="single" w:sz="4" w:space="0" w:color="auto"/>
            </w:tcBorders>
            <w:vAlign w:val="bottom"/>
          </w:tcPr>
          <w:p w14:paraId="5189043E" w14:textId="77777777" w:rsidR="001D61FB" w:rsidRPr="00490CFD" w:rsidRDefault="001D61FB"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10749272" w14:textId="77777777" w:rsidR="001D61FB" w:rsidRPr="00490CFD" w:rsidRDefault="001D61FB" w:rsidP="00594BA7">
            <w:pPr>
              <w:jc w:val="center"/>
            </w:pPr>
            <w:r w:rsidRPr="00490CFD">
              <w:t>12,00</w:t>
            </w:r>
          </w:p>
        </w:tc>
        <w:tc>
          <w:tcPr>
            <w:tcW w:w="439" w:type="pct"/>
            <w:tcBorders>
              <w:left w:val="single" w:sz="4" w:space="0" w:color="auto"/>
              <w:bottom w:val="single" w:sz="4" w:space="0" w:color="auto"/>
              <w:right w:val="single" w:sz="4" w:space="0" w:color="auto"/>
            </w:tcBorders>
          </w:tcPr>
          <w:p w14:paraId="6322E3AC" w14:textId="77777777" w:rsidR="001D61FB" w:rsidRPr="00490CFD" w:rsidRDefault="001D61FB" w:rsidP="00594BA7">
            <w:pPr>
              <w:rPr>
                <w:lang w:eastAsia="sr-Latn-RS"/>
              </w:rPr>
            </w:pPr>
          </w:p>
        </w:tc>
        <w:tc>
          <w:tcPr>
            <w:tcW w:w="439" w:type="pct"/>
            <w:tcBorders>
              <w:left w:val="single" w:sz="4" w:space="0" w:color="auto"/>
              <w:bottom w:val="single" w:sz="4" w:space="0" w:color="auto"/>
              <w:right w:val="single" w:sz="4" w:space="0" w:color="auto"/>
            </w:tcBorders>
          </w:tcPr>
          <w:p w14:paraId="4C852988"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2B971D66"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5F4FA779"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0DD8A97F"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4BEB2D20" w14:textId="77777777" w:rsidR="001D61FB" w:rsidRPr="00490CFD" w:rsidRDefault="001D61FB" w:rsidP="00594BA7">
            <w:pPr>
              <w:rPr>
                <w:lang w:eastAsia="sr-Latn-RS"/>
              </w:rPr>
            </w:pPr>
          </w:p>
        </w:tc>
      </w:tr>
      <w:tr w:rsidR="00D1285A" w:rsidRPr="00490CFD" w14:paraId="54DB5F9F" w14:textId="77777777" w:rsidTr="00D1285A">
        <w:trPr>
          <w:trHeight w:val="276"/>
        </w:trPr>
        <w:tc>
          <w:tcPr>
            <w:tcW w:w="327" w:type="pct"/>
            <w:tcBorders>
              <w:left w:val="single" w:sz="4" w:space="0" w:color="auto"/>
              <w:bottom w:val="single" w:sz="4" w:space="0" w:color="auto"/>
              <w:right w:val="single" w:sz="4" w:space="0" w:color="auto"/>
            </w:tcBorders>
            <w:noWrap/>
          </w:tcPr>
          <w:p w14:paraId="5E9724E2" w14:textId="77777777" w:rsidR="001D61FB" w:rsidRPr="00490CFD" w:rsidRDefault="001D61FB" w:rsidP="00594BA7">
            <w:pPr>
              <w:rPr>
                <w:bCs/>
                <w:lang w:val="sr-Cyrl-RS" w:eastAsia="sr-Latn-RS"/>
              </w:rPr>
            </w:pPr>
            <w:r w:rsidRPr="00490CFD">
              <w:rPr>
                <w:bCs/>
                <w:lang w:val="sr-Cyrl-RS" w:eastAsia="sr-Latn-RS"/>
              </w:rPr>
              <w:t>1.16.3.3</w:t>
            </w:r>
          </w:p>
        </w:tc>
        <w:tc>
          <w:tcPr>
            <w:tcW w:w="1559" w:type="pct"/>
            <w:tcBorders>
              <w:left w:val="single" w:sz="4" w:space="0" w:color="auto"/>
              <w:bottom w:val="single" w:sz="4" w:space="0" w:color="auto"/>
              <w:right w:val="single" w:sz="4" w:space="0" w:color="auto"/>
            </w:tcBorders>
            <w:vAlign w:val="bottom"/>
          </w:tcPr>
          <w:p w14:paraId="676ED887" w14:textId="77777777" w:rsidR="001D61FB" w:rsidRPr="00490CFD" w:rsidRDefault="001D61FB" w:rsidP="0024757E">
            <w:r w:rsidRPr="00490CFD">
              <w:t>ПОЖАРНИ ПУТ - ознака. 3.3.</w:t>
            </w:r>
          </w:p>
          <w:p w14:paraId="2275987F" w14:textId="77777777" w:rsidR="001D61FB" w:rsidRPr="00490CFD" w:rsidRDefault="001D61FB" w:rsidP="0024757E">
            <w:r w:rsidRPr="00490CFD">
              <w:t>дим.табле 12/14  cm</w:t>
            </w:r>
          </w:p>
        </w:tc>
        <w:tc>
          <w:tcPr>
            <w:tcW w:w="395" w:type="pct"/>
            <w:tcBorders>
              <w:left w:val="single" w:sz="4" w:space="0" w:color="auto"/>
              <w:bottom w:val="single" w:sz="4" w:space="0" w:color="auto"/>
              <w:right w:val="single" w:sz="4" w:space="0" w:color="auto"/>
            </w:tcBorders>
            <w:vAlign w:val="bottom"/>
          </w:tcPr>
          <w:p w14:paraId="146817BB" w14:textId="77777777" w:rsidR="001D61FB" w:rsidRPr="00490CFD" w:rsidRDefault="001D61FB"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7863215E" w14:textId="77777777" w:rsidR="001D61FB" w:rsidRPr="00490CFD" w:rsidRDefault="001D61FB" w:rsidP="00594BA7">
            <w:pPr>
              <w:jc w:val="center"/>
            </w:pPr>
            <w:r w:rsidRPr="00490CFD">
              <w:t>12,00</w:t>
            </w:r>
          </w:p>
        </w:tc>
        <w:tc>
          <w:tcPr>
            <w:tcW w:w="439" w:type="pct"/>
            <w:tcBorders>
              <w:left w:val="single" w:sz="4" w:space="0" w:color="auto"/>
              <w:bottom w:val="single" w:sz="4" w:space="0" w:color="auto"/>
              <w:right w:val="single" w:sz="4" w:space="0" w:color="auto"/>
            </w:tcBorders>
          </w:tcPr>
          <w:p w14:paraId="0E041B72" w14:textId="77777777" w:rsidR="001D61FB" w:rsidRPr="00490CFD" w:rsidRDefault="001D61FB" w:rsidP="00594BA7">
            <w:pPr>
              <w:rPr>
                <w:lang w:eastAsia="sr-Latn-RS"/>
              </w:rPr>
            </w:pPr>
          </w:p>
        </w:tc>
        <w:tc>
          <w:tcPr>
            <w:tcW w:w="439" w:type="pct"/>
            <w:tcBorders>
              <w:left w:val="single" w:sz="4" w:space="0" w:color="auto"/>
              <w:bottom w:val="single" w:sz="4" w:space="0" w:color="auto"/>
              <w:right w:val="single" w:sz="4" w:space="0" w:color="auto"/>
            </w:tcBorders>
          </w:tcPr>
          <w:p w14:paraId="4E9DA779"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112EBC9A"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49062C26"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0CD87D3B"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68490896" w14:textId="77777777" w:rsidR="001D61FB" w:rsidRPr="00490CFD" w:rsidRDefault="001D61FB" w:rsidP="00594BA7">
            <w:pPr>
              <w:rPr>
                <w:lang w:eastAsia="sr-Latn-RS"/>
              </w:rPr>
            </w:pPr>
          </w:p>
        </w:tc>
      </w:tr>
      <w:tr w:rsidR="00D1285A" w:rsidRPr="00490CFD" w14:paraId="38A6ACCD" w14:textId="77777777" w:rsidTr="00D1285A">
        <w:trPr>
          <w:trHeight w:val="276"/>
        </w:trPr>
        <w:tc>
          <w:tcPr>
            <w:tcW w:w="327" w:type="pct"/>
            <w:tcBorders>
              <w:left w:val="single" w:sz="4" w:space="0" w:color="auto"/>
              <w:bottom w:val="single" w:sz="4" w:space="0" w:color="auto"/>
              <w:right w:val="single" w:sz="4" w:space="0" w:color="auto"/>
            </w:tcBorders>
            <w:noWrap/>
          </w:tcPr>
          <w:p w14:paraId="7EF03DA2" w14:textId="77777777" w:rsidR="001D61FB" w:rsidRPr="00490CFD" w:rsidRDefault="001D61FB" w:rsidP="00594BA7">
            <w:pPr>
              <w:rPr>
                <w:bCs/>
                <w:lang w:val="sr-Cyrl-RS" w:eastAsia="sr-Latn-RS"/>
              </w:rPr>
            </w:pPr>
            <w:r w:rsidRPr="00490CFD">
              <w:rPr>
                <w:bCs/>
                <w:lang w:val="sr-Cyrl-RS" w:eastAsia="sr-Latn-RS"/>
              </w:rPr>
              <w:t>1.16.4</w:t>
            </w:r>
          </w:p>
        </w:tc>
        <w:tc>
          <w:tcPr>
            <w:tcW w:w="1559" w:type="pct"/>
            <w:tcBorders>
              <w:left w:val="single" w:sz="4" w:space="0" w:color="auto"/>
              <w:bottom w:val="single" w:sz="4" w:space="0" w:color="auto"/>
              <w:right w:val="single" w:sz="4" w:space="0" w:color="auto"/>
            </w:tcBorders>
            <w:vAlign w:val="bottom"/>
          </w:tcPr>
          <w:p w14:paraId="61797F1D" w14:textId="77777777" w:rsidR="001D61FB" w:rsidRPr="00490CFD" w:rsidRDefault="001D61FB" w:rsidP="0024757E">
            <w:r w:rsidRPr="00490CFD">
              <w:t>Набавка, израда и постављење пиктограма за обележавање следећих просторија, ознака бр. 4.:</w:t>
            </w:r>
          </w:p>
          <w:p w14:paraId="0D0E60C4" w14:textId="77777777" w:rsidR="001D61FB" w:rsidRPr="00490CFD" w:rsidRDefault="001D61FB" w:rsidP="0024757E">
            <w:r w:rsidRPr="00490CFD">
              <w:lastRenderedPageBreak/>
              <w:t>приземље</w:t>
            </w:r>
          </w:p>
          <w:p w14:paraId="7BA301E3" w14:textId="77777777" w:rsidR="001D61FB" w:rsidRPr="00490CFD" w:rsidRDefault="001D61FB" w:rsidP="0024757E">
            <w:r w:rsidRPr="00490CFD">
              <w:t>први спрат</w:t>
            </w:r>
          </w:p>
          <w:p w14:paraId="378C54A1" w14:textId="77777777" w:rsidR="001D61FB" w:rsidRPr="00490CFD" w:rsidRDefault="001D61FB" w:rsidP="0024757E">
            <w:r w:rsidRPr="00490CFD">
              <w:t>други спрат</w:t>
            </w:r>
          </w:p>
          <w:p w14:paraId="1D97855F" w14:textId="77777777" w:rsidR="001D61FB" w:rsidRPr="00490CFD" w:rsidRDefault="001D61FB" w:rsidP="0024757E">
            <w:r w:rsidRPr="00490CFD">
              <w:t>техничка етажа</w:t>
            </w:r>
          </w:p>
          <w:p w14:paraId="58E46208" w14:textId="77777777" w:rsidR="001D61FB" w:rsidRPr="00490CFD" w:rsidRDefault="001D61FB" w:rsidP="0024757E">
            <w:r w:rsidRPr="00490CFD">
              <w:t>Укупно дим.табле 12/14 cm</w:t>
            </w:r>
          </w:p>
        </w:tc>
        <w:tc>
          <w:tcPr>
            <w:tcW w:w="395" w:type="pct"/>
            <w:tcBorders>
              <w:left w:val="single" w:sz="4" w:space="0" w:color="auto"/>
              <w:bottom w:val="single" w:sz="4" w:space="0" w:color="auto"/>
              <w:right w:val="single" w:sz="4" w:space="0" w:color="auto"/>
            </w:tcBorders>
            <w:vAlign w:val="bottom"/>
          </w:tcPr>
          <w:p w14:paraId="4C91A28D" w14:textId="77777777" w:rsidR="001D61FB" w:rsidRPr="00490CFD" w:rsidRDefault="001D61FB" w:rsidP="00594BA7">
            <w:pPr>
              <w:jc w:val="center"/>
            </w:pPr>
            <w:r w:rsidRPr="00490CFD">
              <w:lastRenderedPageBreak/>
              <w:t>ком</w:t>
            </w:r>
          </w:p>
        </w:tc>
        <w:tc>
          <w:tcPr>
            <w:tcW w:w="394" w:type="pct"/>
            <w:tcBorders>
              <w:left w:val="single" w:sz="4" w:space="0" w:color="auto"/>
              <w:bottom w:val="single" w:sz="4" w:space="0" w:color="auto"/>
              <w:right w:val="single" w:sz="4" w:space="0" w:color="auto"/>
            </w:tcBorders>
            <w:noWrap/>
            <w:vAlign w:val="bottom"/>
          </w:tcPr>
          <w:p w14:paraId="0A15C64E" w14:textId="77777777" w:rsidR="001D61FB" w:rsidRPr="00490CFD" w:rsidRDefault="001D61FB" w:rsidP="00594BA7">
            <w:pPr>
              <w:jc w:val="center"/>
            </w:pPr>
            <w:r w:rsidRPr="00490CFD">
              <w:t>50,00</w:t>
            </w:r>
          </w:p>
        </w:tc>
        <w:tc>
          <w:tcPr>
            <w:tcW w:w="439" w:type="pct"/>
            <w:tcBorders>
              <w:left w:val="single" w:sz="4" w:space="0" w:color="auto"/>
              <w:bottom w:val="single" w:sz="4" w:space="0" w:color="auto"/>
              <w:right w:val="single" w:sz="4" w:space="0" w:color="auto"/>
            </w:tcBorders>
          </w:tcPr>
          <w:p w14:paraId="006551F7" w14:textId="77777777" w:rsidR="001D61FB" w:rsidRPr="00490CFD" w:rsidRDefault="001D61FB" w:rsidP="00594BA7">
            <w:pPr>
              <w:rPr>
                <w:lang w:eastAsia="sr-Latn-RS"/>
              </w:rPr>
            </w:pPr>
          </w:p>
        </w:tc>
        <w:tc>
          <w:tcPr>
            <w:tcW w:w="439" w:type="pct"/>
            <w:tcBorders>
              <w:left w:val="single" w:sz="4" w:space="0" w:color="auto"/>
              <w:bottom w:val="single" w:sz="4" w:space="0" w:color="auto"/>
              <w:right w:val="single" w:sz="4" w:space="0" w:color="auto"/>
            </w:tcBorders>
          </w:tcPr>
          <w:p w14:paraId="4A0629FA"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69852CF8"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351B0375"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68605F6A"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54396363" w14:textId="77777777" w:rsidR="001D61FB" w:rsidRPr="00490CFD" w:rsidRDefault="001D61FB" w:rsidP="00594BA7">
            <w:pPr>
              <w:rPr>
                <w:lang w:eastAsia="sr-Latn-RS"/>
              </w:rPr>
            </w:pPr>
          </w:p>
        </w:tc>
      </w:tr>
      <w:tr w:rsidR="00D1285A" w:rsidRPr="00490CFD" w14:paraId="7F2252AE" w14:textId="77777777" w:rsidTr="00D1285A">
        <w:trPr>
          <w:trHeight w:val="276"/>
        </w:trPr>
        <w:tc>
          <w:tcPr>
            <w:tcW w:w="327" w:type="pct"/>
            <w:tcBorders>
              <w:left w:val="single" w:sz="4" w:space="0" w:color="auto"/>
              <w:bottom w:val="single" w:sz="4" w:space="0" w:color="auto"/>
              <w:right w:val="single" w:sz="4" w:space="0" w:color="auto"/>
            </w:tcBorders>
            <w:noWrap/>
          </w:tcPr>
          <w:p w14:paraId="6D3FF429" w14:textId="77777777" w:rsidR="001D61FB" w:rsidRPr="00490CFD" w:rsidRDefault="001D61FB" w:rsidP="00594BA7">
            <w:pPr>
              <w:rPr>
                <w:bCs/>
                <w:lang w:val="sr-Cyrl-RS" w:eastAsia="sr-Latn-RS"/>
              </w:rPr>
            </w:pPr>
            <w:r w:rsidRPr="00490CFD">
              <w:rPr>
                <w:bCs/>
                <w:lang w:val="sr-Cyrl-RS" w:eastAsia="sr-Latn-RS"/>
              </w:rPr>
              <w:lastRenderedPageBreak/>
              <w:t>1.16.5</w:t>
            </w:r>
          </w:p>
        </w:tc>
        <w:tc>
          <w:tcPr>
            <w:tcW w:w="1559" w:type="pct"/>
            <w:tcBorders>
              <w:left w:val="single" w:sz="4" w:space="0" w:color="auto"/>
              <w:bottom w:val="single" w:sz="4" w:space="0" w:color="auto"/>
              <w:right w:val="single" w:sz="4" w:space="0" w:color="auto"/>
            </w:tcBorders>
            <w:vAlign w:val="bottom"/>
          </w:tcPr>
          <w:p w14:paraId="4986B1DE" w14:textId="77777777" w:rsidR="001D61FB" w:rsidRPr="00490CFD" w:rsidRDefault="001D61FB" w:rsidP="0024757E">
            <w:r w:rsidRPr="00490CFD">
              <w:t>Набавка, израда и постављање таблице за ознаку просторије.</w:t>
            </w:r>
          </w:p>
          <w:p w14:paraId="4F627DEB" w14:textId="77777777" w:rsidR="001D61FB" w:rsidRPr="00490CFD" w:rsidRDefault="001D61FB" w:rsidP="0024757E">
            <w:r w:rsidRPr="00490CFD">
              <w:t>Таблице се израђују од плеxигласа млечно беле боје д=3mm са колорном штампом  (графитно сива) са унутрашње стране (са леђа) и постављају се  помоћу лепљења. Све таблице су предвиђене на директну монтажу на врата помоћу индустријских, самолепљивих 3M VHB трака.</w:t>
            </w:r>
          </w:p>
          <w:p w14:paraId="10858C45" w14:textId="77777777" w:rsidR="001D61FB" w:rsidRPr="00490CFD" w:rsidRDefault="001D61FB" w:rsidP="0024757E">
            <w:r w:rsidRPr="00490CFD">
              <w:t>приземље</w:t>
            </w:r>
          </w:p>
          <w:p w14:paraId="6E62FC1E" w14:textId="77777777" w:rsidR="001D61FB" w:rsidRPr="00490CFD" w:rsidRDefault="001D61FB" w:rsidP="0024757E">
            <w:r w:rsidRPr="00490CFD">
              <w:t>први спрат</w:t>
            </w:r>
          </w:p>
          <w:p w14:paraId="666F0EEC" w14:textId="77777777" w:rsidR="001D61FB" w:rsidRPr="00490CFD" w:rsidRDefault="001D61FB" w:rsidP="0024757E">
            <w:r w:rsidRPr="00490CFD">
              <w:t>други спрат</w:t>
            </w:r>
          </w:p>
          <w:p w14:paraId="4D9C4F85" w14:textId="77777777" w:rsidR="001D61FB" w:rsidRPr="00490CFD" w:rsidRDefault="001D61FB" w:rsidP="0024757E">
            <w:r w:rsidRPr="00490CFD">
              <w:t>техничка етажа</w:t>
            </w:r>
          </w:p>
          <w:p w14:paraId="00A38EB7" w14:textId="77777777" w:rsidR="001D61FB" w:rsidRPr="00490CFD" w:rsidRDefault="001D61FB" w:rsidP="0024757E">
            <w:r w:rsidRPr="00490CFD">
              <w:t>Димензије таблице 14/4 cm. Причвршћују се на врата просторије - ознака. 5.</w:t>
            </w:r>
          </w:p>
        </w:tc>
        <w:tc>
          <w:tcPr>
            <w:tcW w:w="395" w:type="pct"/>
            <w:tcBorders>
              <w:left w:val="single" w:sz="4" w:space="0" w:color="auto"/>
              <w:bottom w:val="single" w:sz="4" w:space="0" w:color="auto"/>
              <w:right w:val="single" w:sz="4" w:space="0" w:color="auto"/>
            </w:tcBorders>
            <w:vAlign w:val="bottom"/>
          </w:tcPr>
          <w:p w14:paraId="1DA6BD74" w14:textId="77777777" w:rsidR="001D61FB" w:rsidRPr="00490CFD" w:rsidRDefault="001D61FB"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20BEBCBF" w14:textId="77777777" w:rsidR="001D61FB" w:rsidRPr="00490CFD" w:rsidRDefault="001D61FB" w:rsidP="00594BA7">
            <w:pPr>
              <w:jc w:val="center"/>
            </w:pPr>
            <w:r w:rsidRPr="00490CFD">
              <w:t>89,00</w:t>
            </w:r>
          </w:p>
        </w:tc>
        <w:tc>
          <w:tcPr>
            <w:tcW w:w="439" w:type="pct"/>
            <w:tcBorders>
              <w:left w:val="single" w:sz="4" w:space="0" w:color="auto"/>
              <w:bottom w:val="single" w:sz="4" w:space="0" w:color="auto"/>
              <w:right w:val="single" w:sz="4" w:space="0" w:color="auto"/>
            </w:tcBorders>
          </w:tcPr>
          <w:p w14:paraId="505BB3CE" w14:textId="77777777" w:rsidR="001D61FB" w:rsidRPr="00490CFD" w:rsidRDefault="001D61FB" w:rsidP="00594BA7">
            <w:pPr>
              <w:rPr>
                <w:lang w:eastAsia="sr-Latn-RS"/>
              </w:rPr>
            </w:pPr>
          </w:p>
        </w:tc>
        <w:tc>
          <w:tcPr>
            <w:tcW w:w="439" w:type="pct"/>
            <w:tcBorders>
              <w:left w:val="single" w:sz="4" w:space="0" w:color="auto"/>
              <w:bottom w:val="single" w:sz="4" w:space="0" w:color="auto"/>
              <w:right w:val="single" w:sz="4" w:space="0" w:color="auto"/>
            </w:tcBorders>
          </w:tcPr>
          <w:p w14:paraId="690DC1CF"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4FD10DDF"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220DFE87"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0DEA44B5"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6F5A880D" w14:textId="77777777" w:rsidR="001D61FB" w:rsidRPr="00490CFD" w:rsidRDefault="001D61FB" w:rsidP="00594BA7">
            <w:pPr>
              <w:rPr>
                <w:lang w:eastAsia="sr-Latn-RS"/>
              </w:rPr>
            </w:pPr>
          </w:p>
        </w:tc>
      </w:tr>
      <w:tr w:rsidR="00D1285A" w:rsidRPr="00490CFD" w14:paraId="51277330" w14:textId="77777777" w:rsidTr="00D1285A">
        <w:trPr>
          <w:trHeight w:val="276"/>
        </w:trPr>
        <w:tc>
          <w:tcPr>
            <w:tcW w:w="327" w:type="pct"/>
            <w:tcBorders>
              <w:left w:val="single" w:sz="4" w:space="0" w:color="auto"/>
              <w:bottom w:val="single" w:sz="4" w:space="0" w:color="auto"/>
              <w:right w:val="single" w:sz="4" w:space="0" w:color="auto"/>
            </w:tcBorders>
            <w:noWrap/>
          </w:tcPr>
          <w:p w14:paraId="62CAD612" w14:textId="77777777" w:rsidR="001D61FB" w:rsidRPr="00490CFD" w:rsidRDefault="001D61FB"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A8349EE" w14:textId="77777777" w:rsidR="001D61FB" w:rsidRPr="00D965A2" w:rsidRDefault="001D61FB" w:rsidP="0024757E">
            <w:pPr>
              <w:rPr>
                <w:b/>
              </w:rPr>
            </w:pPr>
            <w:r w:rsidRPr="00D965A2">
              <w:rPr>
                <w:b/>
              </w:rPr>
              <w:t>УКУПНО СИГНАЛИЗАЦИЈА И ОБЕЛЕЖАВАЊЕ:</w:t>
            </w:r>
          </w:p>
        </w:tc>
        <w:tc>
          <w:tcPr>
            <w:tcW w:w="395" w:type="pct"/>
            <w:tcBorders>
              <w:left w:val="single" w:sz="4" w:space="0" w:color="auto"/>
              <w:bottom w:val="single" w:sz="4" w:space="0" w:color="auto"/>
              <w:right w:val="single" w:sz="4" w:space="0" w:color="auto"/>
            </w:tcBorders>
            <w:vAlign w:val="bottom"/>
          </w:tcPr>
          <w:p w14:paraId="39B7FDB0" w14:textId="77777777" w:rsidR="001D61FB" w:rsidRPr="00490CFD" w:rsidRDefault="001D61FB" w:rsidP="00594BA7">
            <w:pPr>
              <w:jc w:val="center"/>
            </w:pPr>
          </w:p>
        </w:tc>
        <w:tc>
          <w:tcPr>
            <w:tcW w:w="394" w:type="pct"/>
            <w:tcBorders>
              <w:left w:val="single" w:sz="4" w:space="0" w:color="auto"/>
              <w:bottom w:val="single" w:sz="4" w:space="0" w:color="auto"/>
              <w:right w:val="single" w:sz="4" w:space="0" w:color="auto"/>
            </w:tcBorders>
            <w:noWrap/>
            <w:vAlign w:val="bottom"/>
          </w:tcPr>
          <w:p w14:paraId="628C14B0" w14:textId="77777777" w:rsidR="001D61FB" w:rsidRPr="00490CFD" w:rsidRDefault="001D61FB" w:rsidP="00594BA7">
            <w:pPr>
              <w:jc w:val="center"/>
            </w:pPr>
          </w:p>
        </w:tc>
        <w:tc>
          <w:tcPr>
            <w:tcW w:w="439" w:type="pct"/>
            <w:tcBorders>
              <w:left w:val="single" w:sz="4" w:space="0" w:color="auto"/>
              <w:bottom w:val="single" w:sz="4" w:space="0" w:color="auto"/>
              <w:right w:val="single" w:sz="4" w:space="0" w:color="auto"/>
            </w:tcBorders>
          </w:tcPr>
          <w:p w14:paraId="33029647" w14:textId="77777777" w:rsidR="001D61FB" w:rsidRPr="00490CFD" w:rsidRDefault="001D61FB" w:rsidP="00594BA7">
            <w:pPr>
              <w:rPr>
                <w:lang w:eastAsia="sr-Latn-RS"/>
              </w:rPr>
            </w:pPr>
          </w:p>
        </w:tc>
        <w:tc>
          <w:tcPr>
            <w:tcW w:w="439" w:type="pct"/>
            <w:tcBorders>
              <w:left w:val="single" w:sz="4" w:space="0" w:color="auto"/>
              <w:bottom w:val="single" w:sz="4" w:space="0" w:color="auto"/>
              <w:right w:val="single" w:sz="4" w:space="0" w:color="auto"/>
            </w:tcBorders>
          </w:tcPr>
          <w:p w14:paraId="054C02AE" w14:textId="77777777" w:rsidR="001D61FB" w:rsidRPr="00490CFD" w:rsidRDefault="001D61FB" w:rsidP="00594BA7">
            <w:pPr>
              <w:rPr>
                <w:lang w:eastAsia="sr-Latn-RS"/>
              </w:rPr>
            </w:pPr>
          </w:p>
        </w:tc>
        <w:tc>
          <w:tcPr>
            <w:tcW w:w="438" w:type="pct"/>
            <w:tcBorders>
              <w:left w:val="single" w:sz="4" w:space="0" w:color="auto"/>
              <w:bottom w:val="single" w:sz="4" w:space="0" w:color="auto"/>
              <w:right w:val="single" w:sz="4" w:space="0" w:color="auto"/>
            </w:tcBorders>
          </w:tcPr>
          <w:p w14:paraId="500F7B5E" w14:textId="77777777" w:rsidR="001D61FB" w:rsidRPr="00490CFD" w:rsidRDefault="001D61FB" w:rsidP="00594BA7">
            <w:pPr>
              <w:rPr>
                <w:lang w:eastAsia="sr-Latn-RS"/>
              </w:rPr>
            </w:pPr>
          </w:p>
        </w:tc>
        <w:tc>
          <w:tcPr>
            <w:tcW w:w="395" w:type="pct"/>
            <w:tcBorders>
              <w:left w:val="single" w:sz="4" w:space="0" w:color="auto"/>
              <w:bottom w:val="single" w:sz="4" w:space="0" w:color="auto"/>
              <w:right w:val="single" w:sz="4" w:space="0" w:color="auto"/>
            </w:tcBorders>
          </w:tcPr>
          <w:p w14:paraId="7CFC9ACA" w14:textId="77777777" w:rsidR="001D61FB" w:rsidRPr="00490CFD" w:rsidRDefault="001D61FB" w:rsidP="00594BA7">
            <w:pPr>
              <w:rPr>
                <w:lang w:eastAsia="sr-Latn-RS"/>
              </w:rPr>
            </w:pPr>
          </w:p>
        </w:tc>
        <w:tc>
          <w:tcPr>
            <w:tcW w:w="262" w:type="pct"/>
            <w:tcBorders>
              <w:left w:val="single" w:sz="4" w:space="0" w:color="auto"/>
              <w:bottom w:val="single" w:sz="4" w:space="0" w:color="auto"/>
              <w:right w:val="single" w:sz="4" w:space="0" w:color="auto"/>
            </w:tcBorders>
          </w:tcPr>
          <w:p w14:paraId="01CB28D4" w14:textId="77777777" w:rsidR="001D61FB" w:rsidRPr="00490CFD" w:rsidRDefault="001D61FB" w:rsidP="00594BA7">
            <w:pPr>
              <w:rPr>
                <w:lang w:eastAsia="sr-Latn-RS"/>
              </w:rPr>
            </w:pPr>
          </w:p>
        </w:tc>
        <w:tc>
          <w:tcPr>
            <w:tcW w:w="351" w:type="pct"/>
            <w:tcBorders>
              <w:left w:val="single" w:sz="4" w:space="0" w:color="auto"/>
              <w:bottom w:val="single" w:sz="4" w:space="0" w:color="auto"/>
              <w:right w:val="single" w:sz="4" w:space="0" w:color="auto"/>
            </w:tcBorders>
          </w:tcPr>
          <w:p w14:paraId="69EA00A4" w14:textId="77777777" w:rsidR="001D61FB" w:rsidRPr="00490CFD" w:rsidRDefault="001D61FB" w:rsidP="00594BA7">
            <w:pPr>
              <w:rPr>
                <w:lang w:eastAsia="sr-Latn-RS"/>
              </w:rPr>
            </w:pPr>
          </w:p>
        </w:tc>
      </w:tr>
      <w:tr w:rsidR="00D1285A" w:rsidRPr="00490CFD" w14:paraId="71D1BCFD" w14:textId="77777777" w:rsidTr="00D1285A">
        <w:trPr>
          <w:trHeight w:val="276"/>
        </w:trPr>
        <w:tc>
          <w:tcPr>
            <w:tcW w:w="327" w:type="pct"/>
            <w:tcBorders>
              <w:left w:val="single" w:sz="4" w:space="0" w:color="auto"/>
              <w:bottom w:val="single" w:sz="4" w:space="0" w:color="auto"/>
              <w:right w:val="single" w:sz="4" w:space="0" w:color="auto"/>
            </w:tcBorders>
            <w:noWrap/>
          </w:tcPr>
          <w:p w14:paraId="01E82599" w14:textId="77777777" w:rsidR="00D965A2" w:rsidRPr="00490CFD" w:rsidRDefault="00D965A2" w:rsidP="00594BA7">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1F6FFB3" w14:textId="77777777" w:rsidR="00D965A2" w:rsidRPr="00D965A2" w:rsidRDefault="00D965A2" w:rsidP="0024757E">
            <w:pPr>
              <w:rPr>
                <w:b/>
              </w:rPr>
            </w:pPr>
          </w:p>
        </w:tc>
        <w:tc>
          <w:tcPr>
            <w:tcW w:w="395" w:type="pct"/>
            <w:tcBorders>
              <w:left w:val="single" w:sz="4" w:space="0" w:color="auto"/>
              <w:bottom w:val="single" w:sz="4" w:space="0" w:color="auto"/>
              <w:right w:val="single" w:sz="4" w:space="0" w:color="auto"/>
            </w:tcBorders>
            <w:vAlign w:val="bottom"/>
          </w:tcPr>
          <w:p w14:paraId="3BBC5ACF" w14:textId="77777777" w:rsidR="00D965A2" w:rsidRPr="00490CFD" w:rsidRDefault="00D965A2" w:rsidP="00594BA7">
            <w:pPr>
              <w:jc w:val="center"/>
            </w:pPr>
          </w:p>
        </w:tc>
        <w:tc>
          <w:tcPr>
            <w:tcW w:w="394" w:type="pct"/>
            <w:tcBorders>
              <w:left w:val="single" w:sz="4" w:space="0" w:color="auto"/>
              <w:bottom w:val="single" w:sz="4" w:space="0" w:color="auto"/>
              <w:right w:val="single" w:sz="4" w:space="0" w:color="auto"/>
            </w:tcBorders>
            <w:noWrap/>
            <w:vAlign w:val="bottom"/>
          </w:tcPr>
          <w:p w14:paraId="43F48D71" w14:textId="77777777" w:rsidR="00D965A2" w:rsidRPr="00490CFD" w:rsidRDefault="00D965A2" w:rsidP="00594BA7">
            <w:pPr>
              <w:jc w:val="center"/>
            </w:pPr>
          </w:p>
        </w:tc>
        <w:tc>
          <w:tcPr>
            <w:tcW w:w="439" w:type="pct"/>
            <w:tcBorders>
              <w:left w:val="single" w:sz="4" w:space="0" w:color="auto"/>
              <w:bottom w:val="single" w:sz="4" w:space="0" w:color="auto"/>
              <w:right w:val="single" w:sz="4" w:space="0" w:color="auto"/>
            </w:tcBorders>
          </w:tcPr>
          <w:p w14:paraId="17E30484" w14:textId="77777777" w:rsidR="00D965A2" w:rsidRPr="00490CFD" w:rsidRDefault="00D965A2" w:rsidP="00594BA7">
            <w:pPr>
              <w:rPr>
                <w:lang w:eastAsia="sr-Latn-RS"/>
              </w:rPr>
            </w:pPr>
          </w:p>
        </w:tc>
        <w:tc>
          <w:tcPr>
            <w:tcW w:w="439" w:type="pct"/>
            <w:tcBorders>
              <w:left w:val="single" w:sz="4" w:space="0" w:color="auto"/>
              <w:bottom w:val="single" w:sz="4" w:space="0" w:color="auto"/>
              <w:right w:val="single" w:sz="4" w:space="0" w:color="auto"/>
            </w:tcBorders>
          </w:tcPr>
          <w:p w14:paraId="7B30F4F8" w14:textId="77777777" w:rsidR="00D965A2" w:rsidRPr="00490CFD" w:rsidRDefault="00D965A2" w:rsidP="00594BA7">
            <w:pPr>
              <w:rPr>
                <w:lang w:eastAsia="sr-Latn-RS"/>
              </w:rPr>
            </w:pPr>
          </w:p>
        </w:tc>
        <w:tc>
          <w:tcPr>
            <w:tcW w:w="438" w:type="pct"/>
            <w:tcBorders>
              <w:left w:val="single" w:sz="4" w:space="0" w:color="auto"/>
              <w:bottom w:val="single" w:sz="4" w:space="0" w:color="auto"/>
              <w:right w:val="single" w:sz="4" w:space="0" w:color="auto"/>
            </w:tcBorders>
          </w:tcPr>
          <w:p w14:paraId="2032D711" w14:textId="77777777" w:rsidR="00D965A2" w:rsidRPr="00490CFD" w:rsidRDefault="00D965A2" w:rsidP="00594BA7">
            <w:pPr>
              <w:rPr>
                <w:lang w:eastAsia="sr-Latn-RS"/>
              </w:rPr>
            </w:pPr>
          </w:p>
        </w:tc>
        <w:tc>
          <w:tcPr>
            <w:tcW w:w="395" w:type="pct"/>
            <w:tcBorders>
              <w:left w:val="single" w:sz="4" w:space="0" w:color="auto"/>
              <w:bottom w:val="single" w:sz="4" w:space="0" w:color="auto"/>
              <w:right w:val="single" w:sz="4" w:space="0" w:color="auto"/>
            </w:tcBorders>
          </w:tcPr>
          <w:p w14:paraId="59715C26" w14:textId="77777777" w:rsidR="00D965A2" w:rsidRPr="00490CFD" w:rsidRDefault="00D965A2" w:rsidP="00594BA7">
            <w:pPr>
              <w:rPr>
                <w:lang w:eastAsia="sr-Latn-RS"/>
              </w:rPr>
            </w:pPr>
          </w:p>
        </w:tc>
        <w:tc>
          <w:tcPr>
            <w:tcW w:w="262" w:type="pct"/>
            <w:tcBorders>
              <w:left w:val="single" w:sz="4" w:space="0" w:color="auto"/>
              <w:bottom w:val="single" w:sz="4" w:space="0" w:color="auto"/>
              <w:right w:val="single" w:sz="4" w:space="0" w:color="auto"/>
            </w:tcBorders>
          </w:tcPr>
          <w:p w14:paraId="6CE907C0" w14:textId="77777777" w:rsidR="00D965A2" w:rsidRPr="00490CFD" w:rsidRDefault="00D965A2" w:rsidP="00594BA7">
            <w:pPr>
              <w:rPr>
                <w:lang w:eastAsia="sr-Latn-RS"/>
              </w:rPr>
            </w:pPr>
          </w:p>
        </w:tc>
        <w:tc>
          <w:tcPr>
            <w:tcW w:w="351" w:type="pct"/>
            <w:tcBorders>
              <w:left w:val="single" w:sz="4" w:space="0" w:color="auto"/>
              <w:bottom w:val="single" w:sz="4" w:space="0" w:color="auto"/>
              <w:right w:val="single" w:sz="4" w:space="0" w:color="auto"/>
            </w:tcBorders>
          </w:tcPr>
          <w:p w14:paraId="42DB4ACF" w14:textId="77777777" w:rsidR="00D965A2" w:rsidRPr="00490CFD" w:rsidRDefault="00D965A2" w:rsidP="00594BA7">
            <w:pPr>
              <w:rPr>
                <w:lang w:eastAsia="sr-Latn-RS"/>
              </w:rPr>
            </w:pPr>
          </w:p>
        </w:tc>
      </w:tr>
      <w:tr w:rsidR="00D1285A" w:rsidRPr="00490CFD" w14:paraId="1B674DA9" w14:textId="77777777" w:rsidTr="00D1285A">
        <w:trPr>
          <w:trHeight w:val="276"/>
        </w:trPr>
        <w:tc>
          <w:tcPr>
            <w:tcW w:w="327" w:type="pct"/>
            <w:tcBorders>
              <w:left w:val="single" w:sz="4" w:space="0" w:color="auto"/>
              <w:bottom w:val="single" w:sz="4" w:space="0" w:color="auto"/>
              <w:right w:val="single" w:sz="4" w:space="0" w:color="auto"/>
            </w:tcBorders>
            <w:noWrap/>
          </w:tcPr>
          <w:p w14:paraId="5B04EDEB" w14:textId="3001BC81" w:rsidR="001D61FB" w:rsidRPr="00490CFD" w:rsidRDefault="00AA6FA0" w:rsidP="001D61FB">
            <w:pPr>
              <w:rPr>
                <w:bCs/>
                <w:lang w:val="sr-Cyrl-RS" w:eastAsia="sr-Latn-RS"/>
              </w:rPr>
            </w:pPr>
            <w:r w:rsidRPr="008801F8">
              <w:rPr>
                <w:b/>
              </w:rPr>
              <w:t>1.17</w:t>
            </w:r>
          </w:p>
        </w:tc>
        <w:tc>
          <w:tcPr>
            <w:tcW w:w="1559" w:type="pct"/>
            <w:tcBorders>
              <w:left w:val="single" w:sz="4" w:space="0" w:color="auto"/>
              <w:bottom w:val="single" w:sz="4" w:space="0" w:color="auto"/>
              <w:right w:val="single" w:sz="4" w:space="0" w:color="auto"/>
            </w:tcBorders>
            <w:vAlign w:val="bottom"/>
          </w:tcPr>
          <w:p w14:paraId="6728329A" w14:textId="07652566" w:rsidR="001D61FB" w:rsidRPr="00490CFD" w:rsidRDefault="001D61FB" w:rsidP="0024757E">
            <w:pPr>
              <w:rPr>
                <w:b/>
              </w:rPr>
            </w:pPr>
            <w:r w:rsidRPr="00490CFD">
              <w:rPr>
                <w:b/>
              </w:rPr>
              <w:t>ПРОСТОР КОЈИ ПОВЕЗУЈЕ КРИЛА Б и Д</w:t>
            </w:r>
          </w:p>
        </w:tc>
        <w:tc>
          <w:tcPr>
            <w:tcW w:w="395" w:type="pct"/>
            <w:tcBorders>
              <w:left w:val="single" w:sz="4" w:space="0" w:color="auto"/>
              <w:bottom w:val="single" w:sz="4" w:space="0" w:color="auto"/>
              <w:right w:val="single" w:sz="4" w:space="0" w:color="auto"/>
            </w:tcBorders>
            <w:vAlign w:val="bottom"/>
          </w:tcPr>
          <w:p w14:paraId="0C2A1CCF" w14:textId="77777777" w:rsidR="001D61FB" w:rsidRPr="00490CFD" w:rsidRDefault="001D61FB" w:rsidP="001D61FB">
            <w:pPr>
              <w:jc w:val="center"/>
            </w:pPr>
          </w:p>
        </w:tc>
        <w:tc>
          <w:tcPr>
            <w:tcW w:w="394" w:type="pct"/>
            <w:tcBorders>
              <w:left w:val="single" w:sz="4" w:space="0" w:color="auto"/>
              <w:bottom w:val="single" w:sz="4" w:space="0" w:color="auto"/>
              <w:right w:val="single" w:sz="4" w:space="0" w:color="auto"/>
            </w:tcBorders>
            <w:noWrap/>
            <w:vAlign w:val="bottom"/>
          </w:tcPr>
          <w:p w14:paraId="469FE307" w14:textId="77777777" w:rsidR="001D61FB" w:rsidRPr="00490CFD" w:rsidRDefault="001D61FB" w:rsidP="001D61FB">
            <w:pPr>
              <w:jc w:val="center"/>
            </w:pPr>
          </w:p>
        </w:tc>
        <w:tc>
          <w:tcPr>
            <w:tcW w:w="439" w:type="pct"/>
            <w:tcBorders>
              <w:left w:val="single" w:sz="4" w:space="0" w:color="auto"/>
              <w:bottom w:val="single" w:sz="4" w:space="0" w:color="auto"/>
              <w:right w:val="single" w:sz="4" w:space="0" w:color="auto"/>
            </w:tcBorders>
          </w:tcPr>
          <w:p w14:paraId="7ED5555C"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5938B81C"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6FFBF697"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302FF8B1"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3B645F1D"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14A1B9F3" w14:textId="77777777" w:rsidR="001D61FB" w:rsidRPr="00490CFD" w:rsidRDefault="001D61FB" w:rsidP="001D61FB">
            <w:pPr>
              <w:rPr>
                <w:lang w:eastAsia="sr-Latn-RS"/>
              </w:rPr>
            </w:pPr>
          </w:p>
        </w:tc>
      </w:tr>
      <w:tr w:rsidR="00D1285A" w:rsidRPr="00490CFD" w14:paraId="6BCE32D3" w14:textId="77777777" w:rsidTr="00D1285A">
        <w:trPr>
          <w:trHeight w:val="276"/>
        </w:trPr>
        <w:tc>
          <w:tcPr>
            <w:tcW w:w="327" w:type="pct"/>
            <w:tcBorders>
              <w:top w:val="single" w:sz="4" w:space="0" w:color="auto"/>
              <w:left w:val="single" w:sz="4" w:space="0" w:color="auto"/>
              <w:right w:val="single" w:sz="4" w:space="0" w:color="auto"/>
            </w:tcBorders>
            <w:noWrap/>
          </w:tcPr>
          <w:p w14:paraId="651B1094" w14:textId="77777777" w:rsidR="001D61FB" w:rsidRPr="00490CFD" w:rsidRDefault="001D61FB" w:rsidP="001D61FB">
            <w:pPr>
              <w:rPr>
                <w:bCs/>
                <w:lang w:val="sr-Cyrl-RS" w:eastAsia="sr-Latn-RS"/>
              </w:rPr>
            </w:pPr>
            <w:r w:rsidRPr="00490CFD">
              <w:rPr>
                <w:bCs/>
                <w:lang w:val="sr-Cyrl-RS" w:eastAsia="sr-Latn-RS"/>
              </w:rPr>
              <w:t>1.17.1</w:t>
            </w:r>
          </w:p>
        </w:tc>
        <w:tc>
          <w:tcPr>
            <w:tcW w:w="1559" w:type="pct"/>
            <w:tcBorders>
              <w:top w:val="single" w:sz="4" w:space="0" w:color="auto"/>
              <w:left w:val="single" w:sz="4" w:space="0" w:color="auto"/>
              <w:right w:val="single" w:sz="4" w:space="0" w:color="auto"/>
            </w:tcBorders>
            <w:vAlign w:val="bottom"/>
          </w:tcPr>
          <w:p w14:paraId="5A57E2D8" w14:textId="77777777" w:rsidR="001D61FB" w:rsidRPr="00490CFD" w:rsidRDefault="001D61FB" w:rsidP="0024757E">
            <w:r w:rsidRPr="00490CFD">
              <w:t>Зид од гипскартонских плоча</w:t>
            </w:r>
          </w:p>
        </w:tc>
        <w:tc>
          <w:tcPr>
            <w:tcW w:w="395" w:type="pct"/>
            <w:tcBorders>
              <w:top w:val="single" w:sz="4" w:space="0" w:color="auto"/>
              <w:left w:val="single" w:sz="4" w:space="0" w:color="auto"/>
              <w:right w:val="single" w:sz="4" w:space="0" w:color="auto"/>
            </w:tcBorders>
            <w:vAlign w:val="bottom"/>
          </w:tcPr>
          <w:p w14:paraId="78A65394"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1FE1502D" w14:textId="77777777" w:rsidR="001D61FB" w:rsidRPr="00490CFD" w:rsidRDefault="001D61FB" w:rsidP="001D61FB">
            <w:pPr>
              <w:jc w:val="center"/>
            </w:pPr>
          </w:p>
        </w:tc>
        <w:tc>
          <w:tcPr>
            <w:tcW w:w="439" w:type="pct"/>
            <w:tcBorders>
              <w:top w:val="single" w:sz="4" w:space="0" w:color="auto"/>
              <w:left w:val="single" w:sz="4" w:space="0" w:color="auto"/>
              <w:right w:val="single" w:sz="4" w:space="0" w:color="auto"/>
            </w:tcBorders>
          </w:tcPr>
          <w:p w14:paraId="21CD881F"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64EBC275"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4390015C"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0690EDC2"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00FDDBF6"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25EC0D7D" w14:textId="77777777" w:rsidR="001D61FB" w:rsidRPr="00490CFD" w:rsidRDefault="001D61FB" w:rsidP="001D61FB">
            <w:pPr>
              <w:rPr>
                <w:lang w:eastAsia="sr-Latn-RS"/>
              </w:rPr>
            </w:pPr>
          </w:p>
        </w:tc>
      </w:tr>
      <w:tr w:rsidR="00D1285A" w:rsidRPr="00490CFD" w14:paraId="7628E528" w14:textId="77777777" w:rsidTr="00D1285A">
        <w:trPr>
          <w:trHeight w:val="276"/>
        </w:trPr>
        <w:tc>
          <w:tcPr>
            <w:tcW w:w="327" w:type="pct"/>
            <w:tcBorders>
              <w:left w:val="single" w:sz="4" w:space="0" w:color="auto"/>
              <w:right w:val="single" w:sz="4" w:space="0" w:color="auto"/>
            </w:tcBorders>
            <w:noWrap/>
          </w:tcPr>
          <w:p w14:paraId="6080B9C1"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45631554" w14:textId="77777777" w:rsidR="001D61FB" w:rsidRPr="00490CFD" w:rsidRDefault="001D61FB" w:rsidP="0024757E">
            <w:r w:rsidRPr="00490CFD">
              <w:t>НУЗ-4</w:t>
            </w:r>
          </w:p>
        </w:tc>
        <w:tc>
          <w:tcPr>
            <w:tcW w:w="395" w:type="pct"/>
            <w:tcBorders>
              <w:left w:val="single" w:sz="4" w:space="0" w:color="auto"/>
              <w:right w:val="single" w:sz="4" w:space="0" w:color="auto"/>
            </w:tcBorders>
            <w:vAlign w:val="bottom"/>
          </w:tcPr>
          <w:p w14:paraId="053606CB"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4AF53F8" w14:textId="77777777" w:rsidR="001D61FB" w:rsidRPr="00490CFD" w:rsidRDefault="001D61FB" w:rsidP="001D61FB">
            <w:pPr>
              <w:jc w:val="center"/>
            </w:pPr>
          </w:p>
        </w:tc>
        <w:tc>
          <w:tcPr>
            <w:tcW w:w="439" w:type="pct"/>
            <w:tcBorders>
              <w:left w:val="single" w:sz="4" w:space="0" w:color="auto"/>
              <w:right w:val="single" w:sz="4" w:space="0" w:color="auto"/>
            </w:tcBorders>
          </w:tcPr>
          <w:p w14:paraId="553509BD"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EC37DC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CBD77F6"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BB0007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A0DD45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F9870B6" w14:textId="77777777" w:rsidR="001D61FB" w:rsidRPr="00490CFD" w:rsidRDefault="001D61FB" w:rsidP="001D61FB">
            <w:pPr>
              <w:rPr>
                <w:lang w:eastAsia="sr-Latn-RS"/>
              </w:rPr>
            </w:pPr>
          </w:p>
        </w:tc>
      </w:tr>
      <w:tr w:rsidR="00D1285A" w:rsidRPr="00490CFD" w14:paraId="10F6321A" w14:textId="77777777" w:rsidTr="00D1285A">
        <w:trPr>
          <w:trHeight w:val="276"/>
        </w:trPr>
        <w:tc>
          <w:tcPr>
            <w:tcW w:w="327" w:type="pct"/>
            <w:tcBorders>
              <w:left w:val="single" w:sz="4" w:space="0" w:color="auto"/>
              <w:right w:val="single" w:sz="4" w:space="0" w:color="auto"/>
            </w:tcBorders>
            <w:noWrap/>
          </w:tcPr>
          <w:p w14:paraId="19EC3714"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1609C45F" w14:textId="77777777" w:rsidR="001D61FB" w:rsidRPr="00490CFD" w:rsidRDefault="001D61FB" w:rsidP="0024757E">
            <w:r w:rsidRPr="00490CFD">
              <w:t>Набавка, транспорт материјала и израда преградног зида. Преградни зид с једноструком металном потконструкцијом од челичних поцинкованих ЦW и УW профила 75 mm.</w:t>
            </w:r>
          </w:p>
        </w:tc>
        <w:tc>
          <w:tcPr>
            <w:tcW w:w="395" w:type="pct"/>
            <w:tcBorders>
              <w:left w:val="single" w:sz="4" w:space="0" w:color="auto"/>
              <w:right w:val="single" w:sz="4" w:space="0" w:color="auto"/>
            </w:tcBorders>
            <w:vAlign w:val="bottom"/>
          </w:tcPr>
          <w:p w14:paraId="0FBF3CA4" w14:textId="77777777" w:rsidR="001D61FB" w:rsidRPr="00490CFD" w:rsidRDefault="001D61FB" w:rsidP="001D61FB">
            <w:pPr>
              <w:jc w:val="center"/>
            </w:pPr>
          </w:p>
        </w:tc>
        <w:tc>
          <w:tcPr>
            <w:tcW w:w="394" w:type="pct"/>
            <w:tcBorders>
              <w:left w:val="single" w:sz="4" w:space="0" w:color="auto"/>
              <w:right w:val="single" w:sz="4" w:space="0" w:color="auto"/>
            </w:tcBorders>
            <w:noWrap/>
            <w:vAlign w:val="bottom"/>
          </w:tcPr>
          <w:p w14:paraId="36862809" w14:textId="77777777" w:rsidR="001D61FB" w:rsidRPr="00490CFD" w:rsidRDefault="001D61FB" w:rsidP="001D61FB">
            <w:pPr>
              <w:jc w:val="center"/>
            </w:pPr>
          </w:p>
        </w:tc>
        <w:tc>
          <w:tcPr>
            <w:tcW w:w="439" w:type="pct"/>
            <w:tcBorders>
              <w:left w:val="single" w:sz="4" w:space="0" w:color="auto"/>
              <w:right w:val="single" w:sz="4" w:space="0" w:color="auto"/>
            </w:tcBorders>
          </w:tcPr>
          <w:p w14:paraId="53BAAD8C"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BA0AA4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DB043A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E200E7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ED70EC4"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B5E6FDD" w14:textId="77777777" w:rsidR="001D61FB" w:rsidRPr="00490CFD" w:rsidRDefault="001D61FB" w:rsidP="001D61FB">
            <w:pPr>
              <w:rPr>
                <w:lang w:eastAsia="sr-Latn-RS"/>
              </w:rPr>
            </w:pPr>
          </w:p>
        </w:tc>
      </w:tr>
      <w:tr w:rsidR="00D1285A" w:rsidRPr="00490CFD" w14:paraId="2ADAB328" w14:textId="77777777" w:rsidTr="00D1285A">
        <w:trPr>
          <w:trHeight w:val="276"/>
        </w:trPr>
        <w:tc>
          <w:tcPr>
            <w:tcW w:w="327" w:type="pct"/>
            <w:tcBorders>
              <w:left w:val="single" w:sz="4" w:space="0" w:color="auto"/>
              <w:right w:val="single" w:sz="4" w:space="0" w:color="auto"/>
            </w:tcBorders>
            <w:noWrap/>
          </w:tcPr>
          <w:p w14:paraId="4FECC77E"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49AE0184" w14:textId="77777777" w:rsidR="001D61FB" w:rsidRPr="00490CFD" w:rsidRDefault="001D61FB" w:rsidP="0024757E">
            <w:r w:rsidRPr="00490CFD">
              <w:t xml:space="preserve">Укупна дебљина зида је 125mm,   двострано обложен  двоструком плочама   дебљине 2*12,5mm. Обе страна зида су двоструке стандардне гипскартонске плоче. Изолациони </w:t>
            </w:r>
            <w:r w:rsidRPr="00490CFD">
              <w:lastRenderedPageBreak/>
              <w:t>слој од минералне стаклене вуне  1x75mm.</w:t>
            </w:r>
          </w:p>
        </w:tc>
        <w:tc>
          <w:tcPr>
            <w:tcW w:w="395" w:type="pct"/>
            <w:tcBorders>
              <w:left w:val="single" w:sz="4" w:space="0" w:color="auto"/>
              <w:right w:val="single" w:sz="4" w:space="0" w:color="auto"/>
            </w:tcBorders>
            <w:vAlign w:val="bottom"/>
          </w:tcPr>
          <w:p w14:paraId="337D0F81"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FC88694" w14:textId="77777777" w:rsidR="001D61FB" w:rsidRPr="00490CFD" w:rsidRDefault="001D61FB" w:rsidP="001D61FB">
            <w:pPr>
              <w:jc w:val="center"/>
            </w:pPr>
          </w:p>
        </w:tc>
        <w:tc>
          <w:tcPr>
            <w:tcW w:w="439" w:type="pct"/>
            <w:tcBorders>
              <w:left w:val="single" w:sz="4" w:space="0" w:color="auto"/>
              <w:right w:val="single" w:sz="4" w:space="0" w:color="auto"/>
            </w:tcBorders>
          </w:tcPr>
          <w:p w14:paraId="2ADFB6E1"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377AAC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0DF9AB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D3F331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C973C84"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0F96669" w14:textId="77777777" w:rsidR="001D61FB" w:rsidRPr="00490CFD" w:rsidRDefault="001D61FB" w:rsidP="001D61FB">
            <w:pPr>
              <w:rPr>
                <w:lang w:eastAsia="sr-Latn-RS"/>
              </w:rPr>
            </w:pPr>
          </w:p>
        </w:tc>
      </w:tr>
      <w:tr w:rsidR="00D1285A" w:rsidRPr="00490CFD" w14:paraId="35869675" w14:textId="77777777" w:rsidTr="00D1285A">
        <w:trPr>
          <w:trHeight w:val="276"/>
        </w:trPr>
        <w:tc>
          <w:tcPr>
            <w:tcW w:w="327" w:type="pct"/>
            <w:tcBorders>
              <w:left w:val="single" w:sz="4" w:space="0" w:color="auto"/>
              <w:right w:val="single" w:sz="4" w:space="0" w:color="auto"/>
            </w:tcBorders>
            <w:noWrap/>
          </w:tcPr>
          <w:p w14:paraId="2317E212"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66488C87" w14:textId="77777777" w:rsidR="001D61FB" w:rsidRPr="00490CFD" w:rsidRDefault="001D61FB" w:rsidP="0024757E">
            <w:r w:rsidRPr="00490CFD">
              <w:t xml:space="preserve">Напомена: Због спречавања преноса звука испод ободних CW i UW профила нанети Кнауф заптивни кит, или "одговарајуће"  Испуна спојева с Knauf Uniflott-ом са употребом Knauf  папирне бандаж траке или"одговарајуће" . </w:t>
            </w:r>
          </w:p>
        </w:tc>
        <w:tc>
          <w:tcPr>
            <w:tcW w:w="395" w:type="pct"/>
            <w:tcBorders>
              <w:left w:val="single" w:sz="4" w:space="0" w:color="auto"/>
              <w:right w:val="single" w:sz="4" w:space="0" w:color="auto"/>
            </w:tcBorders>
            <w:vAlign w:val="bottom"/>
          </w:tcPr>
          <w:p w14:paraId="0843F588"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22F17C2" w14:textId="77777777" w:rsidR="001D61FB" w:rsidRPr="00490CFD" w:rsidRDefault="001D61FB" w:rsidP="001D61FB">
            <w:pPr>
              <w:jc w:val="center"/>
            </w:pPr>
          </w:p>
        </w:tc>
        <w:tc>
          <w:tcPr>
            <w:tcW w:w="439" w:type="pct"/>
            <w:tcBorders>
              <w:left w:val="single" w:sz="4" w:space="0" w:color="auto"/>
              <w:right w:val="single" w:sz="4" w:space="0" w:color="auto"/>
            </w:tcBorders>
          </w:tcPr>
          <w:p w14:paraId="53AF2D8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272EC97"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DEB0E16"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D88227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A9DCEE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3170779" w14:textId="77777777" w:rsidR="001D61FB" w:rsidRPr="00490CFD" w:rsidRDefault="001D61FB" w:rsidP="001D61FB">
            <w:pPr>
              <w:rPr>
                <w:lang w:eastAsia="sr-Latn-RS"/>
              </w:rPr>
            </w:pPr>
          </w:p>
        </w:tc>
      </w:tr>
      <w:tr w:rsidR="00D1285A" w:rsidRPr="00490CFD" w14:paraId="223C5625" w14:textId="77777777" w:rsidTr="00D1285A">
        <w:trPr>
          <w:trHeight w:val="276"/>
        </w:trPr>
        <w:tc>
          <w:tcPr>
            <w:tcW w:w="327" w:type="pct"/>
            <w:tcBorders>
              <w:left w:val="single" w:sz="4" w:space="0" w:color="auto"/>
              <w:right w:val="single" w:sz="4" w:space="0" w:color="auto"/>
            </w:tcBorders>
            <w:noWrap/>
          </w:tcPr>
          <w:p w14:paraId="0746D6C2"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43A97232" w14:textId="77777777" w:rsidR="001D61FB" w:rsidRPr="00490CFD" w:rsidRDefault="001D61FB" w:rsidP="0024757E">
            <w:r w:rsidRPr="00490CFD">
              <w:t>Испуна спојева према препоруци произвођача материјала.</w:t>
            </w:r>
          </w:p>
        </w:tc>
        <w:tc>
          <w:tcPr>
            <w:tcW w:w="395" w:type="pct"/>
            <w:tcBorders>
              <w:left w:val="single" w:sz="4" w:space="0" w:color="auto"/>
              <w:right w:val="single" w:sz="4" w:space="0" w:color="auto"/>
            </w:tcBorders>
            <w:vAlign w:val="bottom"/>
          </w:tcPr>
          <w:p w14:paraId="568EB7F6"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C34435E" w14:textId="77777777" w:rsidR="001D61FB" w:rsidRPr="00490CFD" w:rsidRDefault="001D61FB" w:rsidP="001D61FB">
            <w:pPr>
              <w:jc w:val="center"/>
            </w:pPr>
          </w:p>
        </w:tc>
        <w:tc>
          <w:tcPr>
            <w:tcW w:w="439" w:type="pct"/>
            <w:tcBorders>
              <w:left w:val="single" w:sz="4" w:space="0" w:color="auto"/>
              <w:right w:val="single" w:sz="4" w:space="0" w:color="auto"/>
            </w:tcBorders>
          </w:tcPr>
          <w:p w14:paraId="3C092F5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768D27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B5E5D12"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E25467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70D35A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0CFE2CA" w14:textId="77777777" w:rsidR="001D61FB" w:rsidRPr="00490CFD" w:rsidRDefault="001D61FB" w:rsidP="001D61FB">
            <w:pPr>
              <w:rPr>
                <w:lang w:eastAsia="sr-Latn-RS"/>
              </w:rPr>
            </w:pPr>
          </w:p>
        </w:tc>
      </w:tr>
      <w:tr w:rsidR="00D1285A" w:rsidRPr="00490CFD" w14:paraId="44EEC5DA" w14:textId="77777777" w:rsidTr="00D1285A">
        <w:trPr>
          <w:trHeight w:val="276"/>
        </w:trPr>
        <w:tc>
          <w:tcPr>
            <w:tcW w:w="327" w:type="pct"/>
            <w:tcBorders>
              <w:left w:val="single" w:sz="4" w:space="0" w:color="auto"/>
              <w:right w:val="single" w:sz="4" w:space="0" w:color="auto"/>
            </w:tcBorders>
            <w:noWrap/>
          </w:tcPr>
          <w:p w14:paraId="7FC19F7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20F396D" w14:textId="77777777" w:rsidR="001D61FB" w:rsidRPr="00490CFD" w:rsidRDefault="001D61FB" w:rsidP="0024757E">
            <w:r w:rsidRPr="00490CFD">
              <w:t>Обрачун све комплет по m² готових зидова без одбијања отвора, са обрадом око отвора, укључујући и  потребну радну скелу.</w:t>
            </w:r>
          </w:p>
        </w:tc>
        <w:tc>
          <w:tcPr>
            <w:tcW w:w="395" w:type="pct"/>
            <w:tcBorders>
              <w:left w:val="single" w:sz="4" w:space="0" w:color="auto"/>
              <w:right w:val="single" w:sz="4" w:space="0" w:color="auto"/>
            </w:tcBorders>
            <w:vAlign w:val="bottom"/>
          </w:tcPr>
          <w:p w14:paraId="5D1AD00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8AC9189" w14:textId="77777777" w:rsidR="001D61FB" w:rsidRPr="00490CFD" w:rsidRDefault="001D61FB" w:rsidP="001D61FB">
            <w:pPr>
              <w:jc w:val="center"/>
            </w:pPr>
          </w:p>
        </w:tc>
        <w:tc>
          <w:tcPr>
            <w:tcW w:w="439" w:type="pct"/>
            <w:tcBorders>
              <w:left w:val="single" w:sz="4" w:space="0" w:color="auto"/>
              <w:right w:val="single" w:sz="4" w:space="0" w:color="auto"/>
            </w:tcBorders>
          </w:tcPr>
          <w:p w14:paraId="3F58168D"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165FAA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04D09C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67C9A25"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5322D2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0FBBF83" w14:textId="77777777" w:rsidR="001D61FB" w:rsidRPr="00490CFD" w:rsidRDefault="001D61FB" w:rsidP="001D61FB">
            <w:pPr>
              <w:rPr>
                <w:lang w:eastAsia="sr-Latn-RS"/>
              </w:rPr>
            </w:pPr>
          </w:p>
        </w:tc>
      </w:tr>
      <w:tr w:rsidR="00D1285A" w:rsidRPr="00490CFD" w14:paraId="31EC33D4" w14:textId="77777777" w:rsidTr="00D1285A">
        <w:trPr>
          <w:trHeight w:val="276"/>
        </w:trPr>
        <w:tc>
          <w:tcPr>
            <w:tcW w:w="327" w:type="pct"/>
            <w:tcBorders>
              <w:left w:val="single" w:sz="4" w:space="0" w:color="auto"/>
              <w:right w:val="single" w:sz="4" w:space="0" w:color="auto"/>
            </w:tcBorders>
            <w:noWrap/>
          </w:tcPr>
          <w:p w14:paraId="17291E0E"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1F72BB1B" w14:textId="77777777" w:rsidR="001D61FB" w:rsidRPr="00490CFD" w:rsidRDefault="001D61FB" w:rsidP="0024757E">
            <w:r w:rsidRPr="00490CFD">
              <w:t>У свему према пројекту, детаљима и упутству произвођача.</w:t>
            </w:r>
          </w:p>
        </w:tc>
        <w:tc>
          <w:tcPr>
            <w:tcW w:w="395" w:type="pct"/>
            <w:tcBorders>
              <w:left w:val="single" w:sz="4" w:space="0" w:color="auto"/>
              <w:right w:val="single" w:sz="4" w:space="0" w:color="auto"/>
            </w:tcBorders>
            <w:vAlign w:val="bottom"/>
          </w:tcPr>
          <w:p w14:paraId="0F80C13F"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9823778" w14:textId="77777777" w:rsidR="001D61FB" w:rsidRPr="00490CFD" w:rsidRDefault="001D61FB" w:rsidP="001D61FB">
            <w:pPr>
              <w:jc w:val="center"/>
            </w:pPr>
          </w:p>
        </w:tc>
        <w:tc>
          <w:tcPr>
            <w:tcW w:w="439" w:type="pct"/>
            <w:tcBorders>
              <w:left w:val="single" w:sz="4" w:space="0" w:color="auto"/>
              <w:right w:val="single" w:sz="4" w:space="0" w:color="auto"/>
            </w:tcBorders>
          </w:tcPr>
          <w:p w14:paraId="7396EF86"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06FEE54"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116CFB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32BE9C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6B4B9D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E49025B" w14:textId="77777777" w:rsidR="001D61FB" w:rsidRPr="00490CFD" w:rsidRDefault="001D61FB" w:rsidP="001D61FB">
            <w:pPr>
              <w:rPr>
                <w:lang w:eastAsia="sr-Latn-RS"/>
              </w:rPr>
            </w:pPr>
          </w:p>
        </w:tc>
      </w:tr>
      <w:tr w:rsidR="00D1285A" w:rsidRPr="00490CFD" w14:paraId="6BB32E95" w14:textId="77777777" w:rsidTr="00D1285A">
        <w:trPr>
          <w:trHeight w:val="276"/>
        </w:trPr>
        <w:tc>
          <w:tcPr>
            <w:tcW w:w="327" w:type="pct"/>
            <w:tcBorders>
              <w:left w:val="single" w:sz="4" w:space="0" w:color="auto"/>
              <w:right w:val="single" w:sz="4" w:space="0" w:color="auto"/>
            </w:tcBorders>
            <w:noWrap/>
          </w:tcPr>
          <w:p w14:paraId="4D8D0C87"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7267FF2" w14:textId="77777777" w:rsidR="001D61FB" w:rsidRPr="00490CFD" w:rsidRDefault="001D61FB" w:rsidP="0024757E">
            <w:r w:rsidRPr="00490CFD">
              <w:t>приземље</w:t>
            </w:r>
          </w:p>
        </w:tc>
        <w:tc>
          <w:tcPr>
            <w:tcW w:w="395" w:type="pct"/>
            <w:tcBorders>
              <w:left w:val="single" w:sz="4" w:space="0" w:color="auto"/>
              <w:right w:val="single" w:sz="4" w:space="0" w:color="auto"/>
            </w:tcBorders>
            <w:vAlign w:val="bottom"/>
          </w:tcPr>
          <w:p w14:paraId="5B0725C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C412C58" w14:textId="77777777" w:rsidR="001D61FB" w:rsidRPr="00490CFD" w:rsidRDefault="001D61FB" w:rsidP="001D61FB">
            <w:pPr>
              <w:jc w:val="center"/>
            </w:pPr>
          </w:p>
        </w:tc>
        <w:tc>
          <w:tcPr>
            <w:tcW w:w="439" w:type="pct"/>
            <w:tcBorders>
              <w:left w:val="single" w:sz="4" w:space="0" w:color="auto"/>
              <w:right w:val="single" w:sz="4" w:space="0" w:color="auto"/>
            </w:tcBorders>
          </w:tcPr>
          <w:p w14:paraId="2B4EF8C6"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FAA7E6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ABEF66E"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B008D5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F3BF37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9F8DFEC" w14:textId="77777777" w:rsidR="001D61FB" w:rsidRPr="00490CFD" w:rsidRDefault="001D61FB" w:rsidP="001D61FB">
            <w:pPr>
              <w:rPr>
                <w:lang w:eastAsia="sr-Latn-RS"/>
              </w:rPr>
            </w:pPr>
          </w:p>
        </w:tc>
      </w:tr>
      <w:tr w:rsidR="00D1285A" w:rsidRPr="00490CFD" w14:paraId="6BCD30E8" w14:textId="77777777" w:rsidTr="00D1285A">
        <w:trPr>
          <w:trHeight w:val="276"/>
        </w:trPr>
        <w:tc>
          <w:tcPr>
            <w:tcW w:w="327" w:type="pct"/>
            <w:tcBorders>
              <w:left w:val="single" w:sz="4" w:space="0" w:color="auto"/>
              <w:right w:val="single" w:sz="4" w:space="0" w:color="auto"/>
            </w:tcBorders>
            <w:noWrap/>
          </w:tcPr>
          <w:p w14:paraId="540EFFC4"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5E76E2C9" w14:textId="77777777" w:rsidR="001D61FB" w:rsidRPr="00490CFD" w:rsidRDefault="001D61FB" w:rsidP="0024757E">
            <w:r w:rsidRPr="00490CFD">
              <w:t>2,50*2,90=7,25</w:t>
            </w:r>
          </w:p>
        </w:tc>
        <w:tc>
          <w:tcPr>
            <w:tcW w:w="395" w:type="pct"/>
            <w:tcBorders>
              <w:left w:val="single" w:sz="4" w:space="0" w:color="auto"/>
              <w:right w:val="single" w:sz="4" w:space="0" w:color="auto"/>
            </w:tcBorders>
            <w:vAlign w:val="bottom"/>
          </w:tcPr>
          <w:p w14:paraId="11E71808"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991AAAB" w14:textId="77777777" w:rsidR="001D61FB" w:rsidRPr="00490CFD" w:rsidRDefault="001D61FB" w:rsidP="00594BA7">
            <w:pPr>
              <w:jc w:val="center"/>
            </w:pPr>
          </w:p>
        </w:tc>
        <w:tc>
          <w:tcPr>
            <w:tcW w:w="439" w:type="pct"/>
            <w:tcBorders>
              <w:left w:val="single" w:sz="4" w:space="0" w:color="auto"/>
              <w:right w:val="single" w:sz="4" w:space="0" w:color="auto"/>
            </w:tcBorders>
          </w:tcPr>
          <w:p w14:paraId="144D5211"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55217E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96B44C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33A033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39A6A6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5F03927" w14:textId="77777777" w:rsidR="001D61FB" w:rsidRPr="00490CFD" w:rsidRDefault="001D61FB" w:rsidP="001D61FB">
            <w:pPr>
              <w:rPr>
                <w:lang w:eastAsia="sr-Latn-RS"/>
              </w:rPr>
            </w:pPr>
          </w:p>
        </w:tc>
      </w:tr>
      <w:tr w:rsidR="00D1285A" w:rsidRPr="00490CFD" w14:paraId="4F21890A" w14:textId="77777777" w:rsidTr="00D1285A">
        <w:trPr>
          <w:trHeight w:val="276"/>
        </w:trPr>
        <w:tc>
          <w:tcPr>
            <w:tcW w:w="327" w:type="pct"/>
            <w:tcBorders>
              <w:left w:val="single" w:sz="4" w:space="0" w:color="auto"/>
              <w:right w:val="single" w:sz="4" w:space="0" w:color="auto"/>
            </w:tcBorders>
            <w:noWrap/>
          </w:tcPr>
          <w:p w14:paraId="39DA26C6"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010E4264" w14:textId="77777777" w:rsidR="001D61FB" w:rsidRPr="00490CFD" w:rsidRDefault="001D61FB" w:rsidP="0024757E">
            <w:r w:rsidRPr="00490CFD">
              <w:t xml:space="preserve"> I спрат </w:t>
            </w:r>
          </w:p>
        </w:tc>
        <w:tc>
          <w:tcPr>
            <w:tcW w:w="395" w:type="pct"/>
            <w:tcBorders>
              <w:left w:val="single" w:sz="4" w:space="0" w:color="auto"/>
              <w:right w:val="single" w:sz="4" w:space="0" w:color="auto"/>
            </w:tcBorders>
            <w:vAlign w:val="bottom"/>
          </w:tcPr>
          <w:p w14:paraId="1B159C3F"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717CCEB" w14:textId="77777777" w:rsidR="001D61FB" w:rsidRPr="00490CFD" w:rsidRDefault="001D61FB" w:rsidP="00594BA7">
            <w:pPr>
              <w:jc w:val="center"/>
            </w:pPr>
          </w:p>
        </w:tc>
        <w:tc>
          <w:tcPr>
            <w:tcW w:w="439" w:type="pct"/>
            <w:tcBorders>
              <w:left w:val="single" w:sz="4" w:space="0" w:color="auto"/>
              <w:right w:val="single" w:sz="4" w:space="0" w:color="auto"/>
            </w:tcBorders>
          </w:tcPr>
          <w:p w14:paraId="571D22E8"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3D10413"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4960A5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B17A9B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5D6797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FFFB077" w14:textId="77777777" w:rsidR="001D61FB" w:rsidRPr="00490CFD" w:rsidRDefault="001D61FB" w:rsidP="001D61FB">
            <w:pPr>
              <w:rPr>
                <w:lang w:eastAsia="sr-Latn-RS"/>
              </w:rPr>
            </w:pPr>
          </w:p>
        </w:tc>
      </w:tr>
      <w:tr w:rsidR="00D1285A" w:rsidRPr="00490CFD" w14:paraId="62898D90" w14:textId="77777777" w:rsidTr="00D1285A">
        <w:trPr>
          <w:trHeight w:val="276"/>
        </w:trPr>
        <w:tc>
          <w:tcPr>
            <w:tcW w:w="327" w:type="pct"/>
            <w:tcBorders>
              <w:left w:val="single" w:sz="4" w:space="0" w:color="auto"/>
              <w:right w:val="single" w:sz="4" w:space="0" w:color="auto"/>
            </w:tcBorders>
            <w:noWrap/>
          </w:tcPr>
          <w:p w14:paraId="54932D3B"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2D3B2027" w14:textId="77777777" w:rsidR="001D61FB" w:rsidRPr="00490CFD" w:rsidRDefault="001D61FB" w:rsidP="0024757E">
            <w:r w:rsidRPr="00490CFD">
              <w:t>(2,7+1,35)*2,70=10,94</w:t>
            </w:r>
          </w:p>
        </w:tc>
        <w:tc>
          <w:tcPr>
            <w:tcW w:w="395" w:type="pct"/>
            <w:tcBorders>
              <w:left w:val="single" w:sz="4" w:space="0" w:color="auto"/>
              <w:right w:val="single" w:sz="4" w:space="0" w:color="auto"/>
            </w:tcBorders>
            <w:vAlign w:val="bottom"/>
          </w:tcPr>
          <w:p w14:paraId="504D4B56"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405013E9" w14:textId="77777777" w:rsidR="001D61FB" w:rsidRPr="00490CFD" w:rsidRDefault="001D61FB" w:rsidP="00594BA7">
            <w:pPr>
              <w:jc w:val="center"/>
            </w:pPr>
          </w:p>
        </w:tc>
        <w:tc>
          <w:tcPr>
            <w:tcW w:w="439" w:type="pct"/>
            <w:tcBorders>
              <w:left w:val="single" w:sz="4" w:space="0" w:color="auto"/>
              <w:right w:val="single" w:sz="4" w:space="0" w:color="auto"/>
            </w:tcBorders>
          </w:tcPr>
          <w:p w14:paraId="5B189A2C"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9DF8397"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EC8307D"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0F9163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ED4DCC5"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726474A" w14:textId="77777777" w:rsidR="001D61FB" w:rsidRPr="00490CFD" w:rsidRDefault="001D61FB" w:rsidP="001D61FB">
            <w:pPr>
              <w:rPr>
                <w:lang w:eastAsia="sr-Latn-RS"/>
              </w:rPr>
            </w:pPr>
          </w:p>
        </w:tc>
      </w:tr>
      <w:tr w:rsidR="00D1285A" w:rsidRPr="00490CFD" w14:paraId="221274A7" w14:textId="77777777" w:rsidTr="00D1285A">
        <w:trPr>
          <w:trHeight w:val="276"/>
        </w:trPr>
        <w:tc>
          <w:tcPr>
            <w:tcW w:w="327" w:type="pct"/>
            <w:tcBorders>
              <w:left w:val="single" w:sz="4" w:space="0" w:color="auto"/>
              <w:bottom w:val="single" w:sz="4" w:space="0" w:color="auto"/>
              <w:right w:val="single" w:sz="4" w:space="0" w:color="auto"/>
            </w:tcBorders>
            <w:noWrap/>
          </w:tcPr>
          <w:p w14:paraId="5208C98B"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628B97B" w14:textId="77777777" w:rsidR="001D61FB" w:rsidRPr="00490CFD" w:rsidRDefault="001D61FB" w:rsidP="0024757E">
            <w:r w:rsidRPr="00490CFD">
              <w:t>за обрачун по m2:</w:t>
            </w:r>
          </w:p>
        </w:tc>
        <w:tc>
          <w:tcPr>
            <w:tcW w:w="395" w:type="pct"/>
            <w:tcBorders>
              <w:left w:val="single" w:sz="4" w:space="0" w:color="auto"/>
              <w:bottom w:val="single" w:sz="4" w:space="0" w:color="auto"/>
              <w:right w:val="single" w:sz="4" w:space="0" w:color="auto"/>
            </w:tcBorders>
            <w:vAlign w:val="bottom"/>
          </w:tcPr>
          <w:p w14:paraId="5360714F" w14:textId="77777777" w:rsidR="001D61FB" w:rsidRPr="00490CFD" w:rsidRDefault="001D61FB"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35E7C46F" w14:textId="77777777" w:rsidR="001D61FB" w:rsidRPr="00490CFD" w:rsidRDefault="001D61FB" w:rsidP="00594BA7">
            <w:pPr>
              <w:jc w:val="center"/>
            </w:pPr>
            <w:r w:rsidRPr="00490CFD">
              <w:t>18,19</w:t>
            </w:r>
          </w:p>
        </w:tc>
        <w:tc>
          <w:tcPr>
            <w:tcW w:w="439" w:type="pct"/>
            <w:tcBorders>
              <w:left w:val="single" w:sz="4" w:space="0" w:color="auto"/>
              <w:bottom w:val="single" w:sz="4" w:space="0" w:color="auto"/>
              <w:right w:val="single" w:sz="4" w:space="0" w:color="auto"/>
            </w:tcBorders>
          </w:tcPr>
          <w:p w14:paraId="17679CE9"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7CFB4E2A"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4FF291F3"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27D5F850"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56A3D127"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659BB8EE" w14:textId="77777777" w:rsidR="001D61FB" w:rsidRPr="00490CFD" w:rsidRDefault="001D61FB" w:rsidP="001D61FB">
            <w:pPr>
              <w:rPr>
                <w:lang w:eastAsia="sr-Latn-RS"/>
              </w:rPr>
            </w:pPr>
          </w:p>
        </w:tc>
      </w:tr>
      <w:tr w:rsidR="00D1285A" w:rsidRPr="00490CFD" w14:paraId="7DECFD02" w14:textId="77777777" w:rsidTr="00D1285A">
        <w:trPr>
          <w:trHeight w:val="276"/>
        </w:trPr>
        <w:tc>
          <w:tcPr>
            <w:tcW w:w="327" w:type="pct"/>
            <w:tcBorders>
              <w:top w:val="single" w:sz="4" w:space="0" w:color="auto"/>
              <w:left w:val="single" w:sz="4" w:space="0" w:color="auto"/>
              <w:right w:val="single" w:sz="4" w:space="0" w:color="auto"/>
            </w:tcBorders>
            <w:noWrap/>
          </w:tcPr>
          <w:p w14:paraId="3911FD9D" w14:textId="77777777" w:rsidR="001D61FB" w:rsidRPr="00490CFD" w:rsidRDefault="001D61FB" w:rsidP="001D61FB">
            <w:pPr>
              <w:rPr>
                <w:bCs/>
                <w:lang w:val="sr-Cyrl-RS" w:eastAsia="sr-Latn-RS"/>
              </w:rPr>
            </w:pPr>
            <w:r w:rsidRPr="00490CFD">
              <w:rPr>
                <w:bCs/>
                <w:lang w:val="sr-Cyrl-RS" w:eastAsia="sr-Latn-RS"/>
              </w:rPr>
              <w:t>1.17.2</w:t>
            </w:r>
            <w:r w:rsidRPr="00490CFD">
              <w:rPr>
                <w:bCs/>
                <w:lang w:val="sr-Cyrl-RS" w:eastAsia="sr-Latn-RS"/>
              </w:rPr>
              <w:tab/>
            </w:r>
          </w:p>
        </w:tc>
        <w:tc>
          <w:tcPr>
            <w:tcW w:w="1559" w:type="pct"/>
            <w:tcBorders>
              <w:top w:val="single" w:sz="4" w:space="0" w:color="auto"/>
              <w:left w:val="single" w:sz="4" w:space="0" w:color="auto"/>
              <w:right w:val="single" w:sz="4" w:space="0" w:color="auto"/>
            </w:tcBorders>
            <w:vAlign w:val="bottom"/>
          </w:tcPr>
          <w:p w14:paraId="023B4CCD" w14:textId="77777777" w:rsidR="001D61FB" w:rsidRPr="00490CFD" w:rsidRDefault="001D61FB" w:rsidP="0024757E">
            <w:r w:rsidRPr="00490CFD">
              <w:t>Плафон</w:t>
            </w:r>
          </w:p>
        </w:tc>
        <w:tc>
          <w:tcPr>
            <w:tcW w:w="395" w:type="pct"/>
            <w:tcBorders>
              <w:top w:val="single" w:sz="4" w:space="0" w:color="auto"/>
              <w:left w:val="single" w:sz="4" w:space="0" w:color="auto"/>
              <w:right w:val="single" w:sz="4" w:space="0" w:color="auto"/>
            </w:tcBorders>
            <w:vAlign w:val="bottom"/>
          </w:tcPr>
          <w:p w14:paraId="37FE0301"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26C60F7D" w14:textId="77777777" w:rsidR="001D61FB" w:rsidRPr="00490CFD" w:rsidRDefault="001D61FB" w:rsidP="001D61FB">
            <w:pPr>
              <w:jc w:val="center"/>
            </w:pPr>
          </w:p>
        </w:tc>
        <w:tc>
          <w:tcPr>
            <w:tcW w:w="439" w:type="pct"/>
            <w:tcBorders>
              <w:top w:val="single" w:sz="4" w:space="0" w:color="auto"/>
              <w:left w:val="single" w:sz="4" w:space="0" w:color="auto"/>
              <w:right w:val="single" w:sz="4" w:space="0" w:color="auto"/>
            </w:tcBorders>
          </w:tcPr>
          <w:p w14:paraId="174CFBE4"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7F680642"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54C5072A"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25B0B365"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06DEFB11"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335278B1" w14:textId="77777777" w:rsidR="001D61FB" w:rsidRPr="00490CFD" w:rsidRDefault="001D61FB" w:rsidP="001D61FB">
            <w:pPr>
              <w:rPr>
                <w:lang w:eastAsia="sr-Latn-RS"/>
              </w:rPr>
            </w:pPr>
          </w:p>
        </w:tc>
      </w:tr>
      <w:tr w:rsidR="00D1285A" w:rsidRPr="00490CFD" w14:paraId="0DDD8ECF" w14:textId="77777777" w:rsidTr="00D1285A">
        <w:trPr>
          <w:trHeight w:val="276"/>
        </w:trPr>
        <w:tc>
          <w:tcPr>
            <w:tcW w:w="327" w:type="pct"/>
            <w:tcBorders>
              <w:left w:val="single" w:sz="4" w:space="0" w:color="auto"/>
              <w:right w:val="single" w:sz="4" w:space="0" w:color="auto"/>
            </w:tcBorders>
            <w:noWrap/>
          </w:tcPr>
          <w:p w14:paraId="07B32659"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ED2D81B" w14:textId="77777777" w:rsidR="001D61FB" w:rsidRPr="00490CFD" w:rsidRDefault="001D61FB" w:rsidP="0024757E">
            <w:r w:rsidRPr="00490CFD">
              <w:t xml:space="preserve">Напомена: </w:t>
            </w:r>
          </w:p>
        </w:tc>
        <w:tc>
          <w:tcPr>
            <w:tcW w:w="395" w:type="pct"/>
            <w:tcBorders>
              <w:left w:val="single" w:sz="4" w:space="0" w:color="auto"/>
              <w:right w:val="single" w:sz="4" w:space="0" w:color="auto"/>
            </w:tcBorders>
            <w:vAlign w:val="bottom"/>
          </w:tcPr>
          <w:p w14:paraId="79B9715A"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A3E78F6" w14:textId="77777777" w:rsidR="001D61FB" w:rsidRPr="00490CFD" w:rsidRDefault="001D61FB" w:rsidP="001D61FB">
            <w:pPr>
              <w:jc w:val="center"/>
            </w:pPr>
          </w:p>
        </w:tc>
        <w:tc>
          <w:tcPr>
            <w:tcW w:w="439" w:type="pct"/>
            <w:tcBorders>
              <w:left w:val="single" w:sz="4" w:space="0" w:color="auto"/>
              <w:right w:val="single" w:sz="4" w:space="0" w:color="auto"/>
            </w:tcBorders>
          </w:tcPr>
          <w:p w14:paraId="29B36B88"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331050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A9B392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FEC9C4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3344D7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88BFFB4" w14:textId="77777777" w:rsidR="001D61FB" w:rsidRPr="00490CFD" w:rsidRDefault="001D61FB" w:rsidP="001D61FB">
            <w:pPr>
              <w:rPr>
                <w:lang w:eastAsia="sr-Latn-RS"/>
              </w:rPr>
            </w:pPr>
          </w:p>
        </w:tc>
      </w:tr>
      <w:tr w:rsidR="00D1285A" w:rsidRPr="00490CFD" w14:paraId="526B822E" w14:textId="77777777" w:rsidTr="00D1285A">
        <w:trPr>
          <w:trHeight w:val="276"/>
        </w:trPr>
        <w:tc>
          <w:tcPr>
            <w:tcW w:w="327" w:type="pct"/>
            <w:tcBorders>
              <w:left w:val="single" w:sz="4" w:space="0" w:color="auto"/>
              <w:right w:val="single" w:sz="4" w:space="0" w:color="auto"/>
            </w:tcBorders>
            <w:noWrap/>
          </w:tcPr>
          <w:p w14:paraId="07BC5CB1"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603C9C55" w14:textId="77777777" w:rsidR="001D61FB" w:rsidRPr="00490CFD" w:rsidRDefault="001D61FB" w:rsidP="0024757E">
            <w:r w:rsidRPr="00490CFD">
              <w:t>Набавка материјала, допрема и израда спуштених плафона од пројектованих плоча са потконструкцијом у свему према детаљима из пројекта.</w:t>
            </w:r>
          </w:p>
        </w:tc>
        <w:tc>
          <w:tcPr>
            <w:tcW w:w="395" w:type="pct"/>
            <w:tcBorders>
              <w:left w:val="single" w:sz="4" w:space="0" w:color="auto"/>
              <w:right w:val="single" w:sz="4" w:space="0" w:color="auto"/>
            </w:tcBorders>
            <w:vAlign w:val="bottom"/>
          </w:tcPr>
          <w:p w14:paraId="10466543"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7A782E5" w14:textId="77777777" w:rsidR="001D61FB" w:rsidRPr="00490CFD" w:rsidRDefault="001D61FB" w:rsidP="001D61FB">
            <w:pPr>
              <w:jc w:val="center"/>
            </w:pPr>
          </w:p>
        </w:tc>
        <w:tc>
          <w:tcPr>
            <w:tcW w:w="439" w:type="pct"/>
            <w:tcBorders>
              <w:left w:val="single" w:sz="4" w:space="0" w:color="auto"/>
              <w:right w:val="single" w:sz="4" w:space="0" w:color="auto"/>
            </w:tcBorders>
          </w:tcPr>
          <w:p w14:paraId="705576F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9C0B6AC"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12CA41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8A0351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5217D5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0D12454" w14:textId="77777777" w:rsidR="001D61FB" w:rsidRPr="00490CFD" w:rsidRDefault="001D61FB" w:rsidP="001D61FB">
            <w:pPr>
              <w:rPr>
                <w:lang w:eastAsia="sr-Latn-RS"/>
              </w:rPr>
            </w:pPr>
          </w:p>
        </w:tc>
      </w:tr>
      <w:tr w:rsidR="00D1285A" w:rsidRPr="00490CFD" w14:paraId="4731A8B1" w14:textId="77777777" w:rsidTr="00D1285A">
        <w:trPr>
          <w:trHeight w:val="276"/>
        </w:trPr>
        <w:tc>
          <w:tcPr>
            <w:tcW w:w="327" w:type="pct"/>
            <w:tcBorders>
              <w:left w:val="single" w:sz="4" w:space="0" w:color="auto"/>
              <w:right w:val="single" w:sz="4" w:space="0" w:color="auto"/>
            </w:tcBorders>
            <w:noWrap/>
          </w:tcPr>
          <w:p w14:paraId="016E0C7C"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5E1A87E" w14:textId="77777777" w:rsidR="001D61FB" w:rsidRPr="00490CFD" w:rsidRDefault="001D61FB" w:rsidP="0024757E">
            <w:r w:rsidRPr="00490CFD">
              <w:t>Радна скела је обрачуната у јединичној цени радова.</w:t>
            </w:r>
          </w:p>
        </w:tc>
        <w:tc>
          <w:tcPr>
            <w:tcW w:w="395" w:type="pct"/>
            <w:tcBorders>
              <w:left w:val="single" w:sz="4" w:space="0" w:color="auto"/>
              <w:right w:val="single" w:sz="4" w:space="0" w:color="auto"/>
            </w:tcBorders>
            <w:vAlign w:val="bottom"/>
          </w:tcPr>
          <w:p w14:paraId="6D09D37F"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D039FC1" w14:textId="77777777" w:rsidR="001D61FB" w:rsidRPr="00490CFD" w:rsidRDefault="001D61FB" w:rsidP="001D61FB">
            <w:pPr>
              <w:jc w:val="center"/>
            </w:pPr>
          </w:p>
        </w:tc>
        <w:tc>
          <w:tcPr>
            <w:tcW w:w="439" w:type="pct"/>
            <w:tcBorders>
              <w:left w:val="single" w:sz="4" w:space="0" w:color="auto"/>
              <w:right w:val="single" w:sz="4" w:space="0" w:color="auto"/>
            </w:tcBorders>
          </w:tcPr>
          <w:p w14:paraId="7F14894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1E249C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135E00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ADFC92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635A761"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362FA85" w14:textId="77777777" w:rsidR="001D61FB" w:rsidRPr="00490CFD" w:rsidRDefault="001D61FB" w:rsidP="001D61FB">
            <w:pPr>
              <w:rPr>
                <w:lang w:eastAsia="sr-Latn-RS"/>
              </w:rPr>
            </w:pPr>
          </w:p>
        </w:tc>
      </w:tr>
      <w:tr w:rsidR="00D1285A" w:rsidRPr="00490CFD" w14:paraId="5768D99D" w14:textId="77777777" w:rsidTr="00D1285A">
        <w:trPr>
          <w:trHeight w:val="276"/>
        </w:trPr>
        <w:tc>
          <w:tcPr>
            <w:tcW w:w="327" w:type="pct"/>
            <w:tcBorders>
              <w:left w:val="single" w:sz="4" w:space="0" w:color="auto"/>
              <w:right w:val="single" w:sz="4" w:space="0" w:color="auto"/>
            </w:tcBorders>
            <w:noWrap/>
          </w:tcPr>
          <w:p w14:paraId="5721691D"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37CA5D12" w14:textId="77777777" w:rsidR="001D61FB" w:rsidRPr="00490CFD" w:rsidRDefault="001D61FB" w:rsidP="0024757E"/>
        </w:tc>
        <w:tc>
          <w:tcPr>
            <w:tcW w:w="395" w:type="pct"/>
            <w:tcBorders>
              <w:left w:val="single" w:sz="4" w:space="0" w:color="auto"/>
              <w:right w:val="single" w:sz="4" w:space="0" w:color="auto"/>
            </w:tcBorders>
            <w:vAlign w:val="bottom"/>
          </w:tcPr>
          <w:p w14:paraId="696145B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3BC76F0" w14:textId="77777777" w:rsidR="001D61FB" w:rsidRPr="00490CFD" w:rsidRDefault="001D61FB" w:rsidP="001D61FB">
            <w:pPr>
              <w:jc w:val="center"/>
            </w:pPr>
          </w:p>
        </w:tc>
        <w:tc>
          <w:tcPr>
            <w:tcW w:w="439" w:type="pct"/>
            <w:tcBorders>
              <w:left w:val="single" w:sz="4" w:space="0" w:color="auto"/>
              <w:right w:val="single" w:sz="4" w:space="0" w:color="auto"/>
            </w:tcBorders>
          </w:tcPr>
          <w:p w14:paraId="002BBFE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296D341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D7535C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49CAAB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94F359B"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EC85B71" w14:textId="77777777" w:rsidR="001D61FB" w:rsidRPr="00490CFD" w:rsidRDefault="001D61FB" w:rsidP="001D61FB">
            <w:pPr>
              <w:rPr>
                <w:lang w:eastAsia="sr-Latn-RS"/>
              </w:rPr>
            </w:pPr>
          </w:p>
        </w:tc>
      </w:tr>
      <w:tr w:rsidR="00D1285A" w:rsidRPr="00490CFD" w14:paraId="2899C19A" w14:textId="77777777" w:rsidTr="00D1285A">
        <w:trPr>
          <w:trHeight w:val="276"/>
        </w:trPr>
        <w:tc>
          <w:tcPr>
            <w:tcW w:w="327" w:type="pct"/>
            <w:tcBorders>
              <w:left w:val="single" w:sz="4" w:space="0" w:color="auto"/>
              <w:right w:val="single" w:sz="4" w:space="0" w:color="auto"/>
            </w:tcBorders>
            <w:noWrap/>
          </w:tcPr>
          <w:p w14:paraId="6C713486"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DF8E660" w14:textId="77777777" w:rsidR="001D61FB" w:rsidRPr="00490CFD" w:rsidRDefault="001D61FB" w:rsidP="0024757E">
            <w:r w:rsidRPr="00490CFD">
              <w:t xml:space="preserve">Набавка и монтажа спуштеног плафона од минералних плоча пресвучених специјалном Alu-винилном антибактерицидном фолијом, беле боје, типа AMF Thermatex, Тhermaclean C или „одговарајуће“, плоче које испуњавају највише хигијенске захтеве. Димензије плоча су 60 x 60 cm, дебљина 15 mm. Плафонске </w:t>
            </w:r>
            <w:r w:rsidRPr="00490CFD">
              <w:lastRenderedPageBreak/>
              <w:t>плоче равних (SK) ивица полажу се у белу челичну потконструкцију ширине 24 mm. Висина спуштања плафона је &gt; 25 cm.</w:t>
            </w:r>
          </w:p>
        </w:tc>
        <w:tc>
          <w:tcPr>
            <w:tcW w:w="395" w:type="pct"/>
            <w:tcBorders>
              <w:left w:val="single" w:sz="4" w:space="0" w:color="auto"/>
              <w:right w:val="single" w:sz="4" w:space="0" w:color="auto"/>
            </w:tcBorders>
            <w:vAlign w:val="bottom"/>
          </w:tcPr>
          <w:p w14:paraId="60AAC7B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2BCA554" w14:textId="77777777" w:rsidR="001D61FB" w:rsidRPr="00490CFD" w:rsidRDefault="001D61FB" w:rsidP="001D61FB">
            <w:pPr>
              <w:jc w:val="center"/>
            </w:pPr>
          </w:p>
        </w:tc>
        <w:tc>
          <w:tcPr>
            <w:tcW w:w="439" w:type="pct"/>
            <w:tcBorders>
              <w:left w:val="single" w:sz="4" w:space="0" w:color="auto"/>
              <w:right w:val="single" w:sz="4" w:space="0" w:color="auto"/>
            </w:tcBorders>
          </w:tcPr>
          <w:p w14:paraId="6A1F45EE"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CCAA110"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491C85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37BF902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B0A7DF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C8E427E" w14:textId="77777777" w:rsidR="001D61FB" w:rsidRPr="00490CFD" w:rsidRDefault="001D61FB" w:rsidP="001D61FB">
            <w:pPr>
              <w:rPr>
                <w:lang w:eastAsia="sr-Latn-RS"/>
              </w:rPr>
            </w:pPr>
          </w:p>
        </w:tc>
      </w:tr>
      <w:tr w:rsidR="00D1285A" w:rsidRPr="00490CFD" w14:paraId="6857C29B" w14:textId="77777777" w:rsidTr="00D1285A">
        <w:trPr>
          <w:trHeight w:val="276"/>
        </w:trPr>
        <w:tc>
          <w:tcPr>
            <w:tcW w:w="327" w:type="pct"/>
            <w:tcBorders>
              <w:left w:val="single" w:sz="4" w:space="0" w:color="auto"/>
              <w:right w:val="single" w:sz="4" w:space="0" w:color="auto"/>
            </w:tcBorders>
            <w:noWrap/>
          </w:tcPr>
          <w:p w14:paraId="2DA50517" w14:textId="77777777" w:rsidR="001D61FB" w:rsidRPr="00490CFD" w:rsidRDefault="001D61FB" w:rsidP="001D61FB">
            <w:pPr>
              <w:rPr>
                <w:bCs/>
                <w:lang w:val="sr-Cyrl-RS" w:eastAsia="sr-Latn-RS"/>
              </w:rPr>
            </w:pPr>
            <w:r w:rsidRPr="00490CFD">
              <w:rPr>
                <w:bCs/>
                <w:lang w:val="sr-Cyrl-RS" w:eastAsia="sr-Latn-RS"/>
              </w:rPr>
              <w:lastRenderedPageBreak/>
              <w:tab/>
            </w:r>
          </w:p>
        </w:tc>
        <w:tc>
          <w:tcPr>
            <w:tcW w:w="1559" w:type="pct"/>
            <w:tcBorders>
              <w:left w:val="single" w:sz="4" w:space="0" w:color="auto"/>
              <w:right w:val="single" w:sz="4" w:space="0" w:color="auto"/>
            </w:tcBorders>
            <w:vAlign w:val="bottom"/>
          </w:tcPr>
          <w:p w14:paraId="2EC11C86" w14:textId="77777777" w:rsidR="001D61FB" w:rsidRPr="00490CFD" w:rsidRDefault="001D61FB" w:rsidP="0024757E">
            <w:r w:rsidRPr="00490CFD">
              <w:t>Плафон треба да задовољи класу чистоће ISO 4. Плафонске плоче су периве свим стандардним средствима за прање. Плафон је окачен о армиранобетонску таваницу и противпожаран F60 минута.</w:t>
            </w:r>
          </w:p>
        </w:tc>
        <w:tc>
          <w:tcPr>
            <w:tcW w:w="395" w:type="pct"/>
            <w:tcBorders>
              <w:left w:val="single" w:sz="4" w:space="0" w:color="auto"/>
              <w:right w:val="single" w:sz="4" w:space="0" w:color="auto"/>
            </w:tcBorders>
            <w:vAlign w:val="bottom"/>
          </w:tcPr>
          <w:p w14:paraId="416FFA00"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FD6AA1D" w14:textId="77777777" w:rsidR="001D61FB" w:rsidRPr="00490CFD" w:rsidRDefault="001D61FB" w:rsidP="001D61FB">
            <w:pPr>
              <w:jc w:val="center"/>
            </w:pPr>
          </w:p>
        </w:tc>
        <w:tc>
          <w:tcPr>
            <w:tcW w:w="439" w:type="pct"/>
            <w:tcBorders>
              <w:left w:val="single" w:sz="4" w:space="0" w:color="auto"/>
              <w:right w:val="single" w:sz="4" w:space="0" w:color="auto"/>
            </w:tcBorders>
          </w:tcPr>
          <w:p w14:paraId="69490BC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254B046"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5FB3A0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1ED2AA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2893C7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5E1F3EE" w14:textId="77777777" w:rsidR="001D61FB" w:rsidRPr="00490CFD" w:rsidRDefault="001D61FB" w:rsidP="001D61FB">
            <w:pPr>
              <w:rPr>
                <w:lang w:eastAsia="sr-Latn-RS"/>
              </w:rPr>
            </w:pPr>
          </w:p>
        </w:tc>
      </w:tr>
      <w:tr w:rsidR="00D1285A" w:rsidRPr="00490CFD" w14:paraId="7EF7AD90" w14:textId="77777777" w:rsidTr="00D1285A">
        <w:trPr>
          <w:trHeight w:val="276"/>
        </w:trPr>
        <w:tc>
          <w:tcPr>
            <w:tcW w:w="327" w:type="pct"/>
            <w:tcBorders>
              <w:left w:val="single" w:sz="4" w:space="0" w:color="auto"/>
              <w:right w:val="single" w:sz="4" w:space="0" w:color="auto"/>
            </w:tcBorders>
            <w:noWrap/>
          </w:tcPr>
          <w:p w14:paraId="09D1A9A6"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B660A03" w14:textId="77777777" w:rsidR="001D61FB" w:rsidRPr="00490CFD" w:rsidRDefault="001D61FB" w:rsidP="0024757E">
            <w:r w:rsidRPr="00490CFD">
              <w:t>Плоче су у класи негоривих грађевинских материјала А2-s3,d0 у складу са СРПС ЕН 13501-1. Плоче су отпорне на релативну влажност ваздуха до 95%.</w:t>
            </w:r>
          </w:p>
        </w:tc>
        <w:tc>
          <w:tcPr>
            <w:tcW w:w="395" w:type="pct"/>
            <w:tcBorders>
              <w:left w:val="single" w:sz="4" w:space="0" w:color="auto"/>
              <w:right w:val="single" w:sz="4" w:space="0" w:color="auto"/>
            </w:tcBorders>
            <w:vAlign w:val="bottom"/>
          </w:tcPr>
          <w:p w14:paraId="249B0496"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A0BACC1" w14:textId="77777777" w:rsidR="001D61FB" w:rsidRPr="00490CFD" w:rsidRDefault="001D61FB" w:rsidP="001D61FB">
            <w:pPr>
              <w:jc w:val="center"/>
            </w:pPr>
          </w:p>
        </w:tc>
        <w:tc>
          <w:tcPr>
            <w:tcW w:w="439" w:type="pct"/>
            <w:tcBorders>
              <w:left w:val="single" w:sz="4" w:space="0" w:color="auto"/>
              <w:right w:val="single" w:sz="4" w:space="0" w:color="auto"/>
            </w:tcBorders>
          </w:tcPr>
          <w:p w14:paraId="5CEF6624"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72E60D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94642A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777774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D28AA3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C164F93" w14:textId="77777777" w:rsidR="001D61FB" w:rsidRPr="00490CFD" w:rsidRDefault="001D61FB" w:rsidP="001D61FB">
            <w:pPr>
              <w:rPr>
                <w:lang w:eastAsia="sr-Latn-RS"/>
              </w:rPr>
            </w:pPr>
          </w:p>
        </w:tc>
      </w:tr>
      <w:tr w:rsidR="00D1285A" w:rsidRPr="00490CFD" w14:paraId="0A5E3309" w14:textId="77777777" w:rsidTr="00D1285A">
        <w:trPr>
          <w:trHeight w:val="276"/>
        </w:trPr>
        <w:tc>
          <w:tcPr>
            <w:tcW w:w="327" w:type="pct"/>
            <w:tcBorders>
              <w:left w:val="single" w:sz="4" w:space="0" w:color="auto"/>
              <w:right w:val="single" w:sz="4" w:space="0" w:color="auto"/>
            </w:tcBorders>
            <w:noWrap/>
          </w:tcPr>
          <w:p w14:paraId="7ECA748E"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37E6668B" w14:textId="77777777" w:rsidR="001D61FB" w:rsidRPr="00490CFD" w:rsidRDefault="001D61FB" w:rsidP="0024757E">
            <w:r w:rsidRPr="00490CFD">
              <w:t>Плафон плоче треба да имају сертификат нискоемисионих материјала  Blue Angel.</w:t>
            </w:r>
          </w:p>
        </w:tc>
        <w:tc>
          <w:tcPr>
            <w:tcW w:w="395" w:type="pct"/>
            <w:tcBorders>
              <w:left w:val="single" w:sz="4" w:space="0" w:color="auto"/>
              <w:right w:val="single" w:sz="4" w:space="0" w:color="auto"/>
            </w:tcBorders>
            <w:vAlign w:val="bottom"/>
          </w:tcPr>
          <w:p w14:paraId="1CF8BF2F"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DCB3C01" w14:textId="77777777" w:rsidR="001D61FB" w:rsidRPr="00490CFD" w:rsidRDefault="001D61FB" w:rsidP="001D61FB">
            <w:pPr>
              <w:jc w:val="center"/>
            </w:pPr>
          </w:p>
        </w:tc>
        <w:tc>
          <w:tcPr>
            <w:tcW w:w="439" w:type="pct"/>
            <w:tcBorders>
              <w:left w:val="single" w:sz="4" w:space="0" w:color="auto"/>
              <w:right w:val="single" w:sz="4" w:space="0" w:color="auto"/>
            </w:tcBorders>
          </w:tcPr>
          <w:p w14:paraId="48C9A23E"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A6200F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CCCA2E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193672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EE8B262"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0103F6F" w14:textId="77777777" w:rsidR="001D61FB" w:rsidRPr="00490CFD" w:rsidRDefault="001D61FB" w:rsidP="001D61FB">
            <w:pPr>
              <w:rPr>
                <w:lang w:eastAsia="sr-Latn-RS"/>
              </w:rPr>
            </w:pPr>
          </w:p>
        </w:tc>
      </w:tr>
      <w:tr w:rsidR="00D1285A" w:rsidRPr="00490CFD" w14:paraId="67151C81" w14:textId="77777777" w:rsidTr="00D1285A">
        <w:trPr>
          <w:trHeight w:val="276"/>
        </w:trPr>
        <w:tc>
          <w:tcPr>
            <w:tcW w:w="327" w:type="pct"/>
            <w:tcBorders>
              <w:left w:val="single" w:sz="4" w:space="0" w:color="auto"/>
              <w:right w:val="single" w:sz="4" w:space="0" w:color="auto"/>
            </w:tcBorders>
            <w:noWrap/>
          </w:tcPr>
          <w:p w14:paraId="5AD88C1A"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4083B2E8" w14:textId="77777777" w:rsidR="001D61FB" w:rsidRPr="00490CFD" w:rsidRDefault="001D61FB" w:rsidP="0024757E">
            <w:r w:rsidRPr="00490CFD">
              <w:t>Обрачун пo m², са потконструкцијом.</w:t>
            </w:r>
          </w:p>
        </w:tc>
        <w:tc>
          <w:tcPr>
            <w:tcW w:w="395" w:type="pct"/>
            <w:tcBorders>
              <w:left w:val="single" w:sz="4" w:space="0" w:color="auto"/>
              <w:right w:val="single" w:sz="4" w:space="0" w:color="auto"/>
            </w:tcBorders>
            <w:vAlign w:val="bottom"/>
          </w:tcPr>
          <w:p w14:paraId="17734068"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B7A8C41" w14:textId="77777777" w:rsidR="001D61FB" w:rsidRPr="00490CFD" w:rsidRDefault="001D61FB" w:rsidP="001D61FB">
            <w:pPr>
              <w:jc w:val="center"/>
            </w:pPr>
          </w:p>
        </w:tc>
        <w:tc>
          <w:tcPr>
            <w:tcW w:w="439" w:type="pct"/>
            <w:tcBorders>
              <w:left w:val="single" w:sz="4" w:space="0" w:color="auto"/>
              <w:right w:val="single" w:sz="4" w:space="0" w:color="auto"/>
            </w:tcBorders>
          </w:tcPr>
          <w:p w14:paraId="67637579"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D9E975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82001F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EF9925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76FF37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CDAF5D1" w14:textId="77777777" w:rsidR="001D61FB" w:rsidRPr="00490CFD" w:rsidRDefault="001D61FB" w:rsidP="001D61FB">
            <w:pPr>
              <w:rPr>
                <w:lang w:eastAsia="sr-Latn-RS"/>
              </w:rPr>
            </w:pPr>
          </w:p>
        </w:tc>
      </w:tr>
      <w:tr w:rsidR="00D1285A" w:rsidRPr="00490CFD" w14:paraId="258869D5" w14:textId="77777777" w:rsidTr="00D1285A">
        <w:trPr>
          <w:trHeight w:val="276"/>
        </w:trPr>
        <w:tc>
          <w:tcPr>
            <w:tcW w:w="327" w:type="pct"/>
            <w:tcBorders>
              <w:left w:val="single" w:sz="4" w:space="0" w:color="auto"/>
              <w:right w:val="single" w:sz="4" w:space="0" w:color="auto"/>
            </w:tcBorders>
            <w:noWrap/>
          </w:tcPr>
          <w:p w14:paraId="2FF368F1"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80DA47E" w14:textId="77777777" w:rsidR="001D61FB" w:rsidRPr="00490CFD" w:rsidRDefault="001D61FB" w:rsidP="0024757E">
            <w:r w:rsidRPr="00490CFD">
              <w:t>У јединачну цену улази равни ивични угаони профил 19x24 mm (0,6m'/m2) за ослањање ивичних плоча.</w:t>
            </w:r>
          </w:p>
        </w:tc>
        <w:tc>
          <w:tcPr>
            <w:tcW w:w="395" w:type="pct"/>
            <w:tcBorders>
              <w:left w:val="single" w:sz="4" w:space="0" w:color="auto"/>
              <w:right w:val="single" w:sz="4" w:space="0" w:color="auto"/>
            </w:tcBorders>
            <w:vAlign w:val="bottom"/>
          </w:tcPr>
          <w:p w14:paraId="2E6C3F6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9CA27A5" w14:textId="77777777" w:rsidR="001D61FB" w:rsidRPr="00490CFD" w:rsidRDefault="001D61FB" w:rsidP="001D61FB">
            <w:pPr>
              <w:jc w:val="center"/>
            </w:pPr>
          </w:p>
        </w:tc>
        <w:tc>
          <w:tcPr>
            <w:tcW w:w="439" w:type="pct"/>
            <w:tcBorders>
              <w:left w:val="single" w:sz="4" w:space="0" w:color="auto"/>
              <w:right w:val="single" w:sz="4" w:space="0" w:color="auto"/>
            </w:tcBorders>
          </w:tcPr>
          <w:p w14:paraId="2B5F9FC3"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E80C5DF"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D33C12B"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586819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4253D3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3AA40E5" w14:textId="77777777" w:rsidR="001D61FB" w:rsidRPr="00490CFD" w:rsidRDefault="001D61FB" w:rsidP="001D61FB">
            <w:pPr>
              <w:rPr>
                <w:lang w:eastAsia="sr-Latn-RS"/>
              </w:rPr>
            </w:pPr>
          </w:p>
        </w:tc>
      </w:tr>
      <w:tr w:rsidR="00D1285A" w:rsidRPr="00490CFD" w14:paraId="6ED3846E" w14:textId="77777777" w:rsidTr="00D1285A">
        <w:trPr>
          <w:trHeight w:val="276"/>
        </w:trPr>
        <w:tc>
          <w:tcPr>
            <w:tcW w:w="327" w:type="pct"/>
            <w:tcBorders>
              <w:left w:val="single" w:sz="4" w:space="0" w:color="auto"/>
              <w:right w:val="single" w:sz="4" w:space="0" w:color="auto"/>
            </w:tcBorders>
            <w:noWrap/>
          </w:tcPr>
          <w:p w14:paraId="7D50E5A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2386DFE8" w14:textId="77777777" w:rsidR="001D61FB" w:rsidRPr="00490CFD" w:rsidRDefault="001D61FB" w:rsidP="0024757E">
            <w:r w:rsidRPr="00490CFD">
              <w:t>Ознака плафона СП.01</w:t>
            </w:r>
          </w:p>
        </w:tc>
        <w:tc>
          <w:tcPr>
            <w:tcW w:w="395" w:type="pct"/>
            <w:tcBorders>
              <w:left w:val="single" w:sz="4" w:space="0" w:color="auto"/>
              <w:right w:val="single" w:sz="4" w:space="0" w:color="auto"/>
            </w:tcBorders>
            <w:vAlign w:val="bottom"/>
          </w:tcPr>
          <w:p w14:paraId="08488F9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2B95232" w14:textId="77777777" w:rsidR="001D61FB" w:rsidRPr="00490CFD" w:rsidRDefault="001D61FB" w:rsidP="001D61FB">
            <w:pPr>
              <w:jc w:val="center"/>
            </w:pPr>
          </w:p>
        </w:tc>
        <w:tc>
          <w:tcPr>
            <w:tcW w:w="439" w:type="pct"/>
            <w:tcBorders>
              <w:left w:val="single" w:sz="4" w:space="0" w:color="auto"/>
              <w:right w:val="single" w:sz="4" w:space="0" w:color="auto"/>
            </w:tcBorders>
          </w:tcPr>
          <w:p w14:paraId="7A9326CC"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A4449C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8CE75A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384BAA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5FA300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4A104FD5" w14:textId="77777777" w:rsidR="001D61FB" w:rsidRPr="00490CFD" w:rsidRDefault="001D61FB" w:rsidP="001D61FB">
            <w:pPr>
              <w:rPr>
                <w:lang w:eastAsia="sr-Latn-RS"/>
              </w:rPr>
            </w:pPr>
          </w:p>
        </w:tc>
      </w:tr>
      <w:tr w:rsidR="00D1285A" w:rsidRPr="00490CFD" w14:paraId="2A532EA3" w14:textId="77777777" w:rsidTr="00D1285A">
        <w:trPr>
          <w:trHeight w:val="276"/>
        </w:trPr>
        <w:tc>
          <w:tcPr>
            <w:tcW w:w="327" w:type="pct"/>
            <w:tcBorders>
              <w:left w:val="single" w:sz="4" w:space="0" w:color="auto"/>
              <w:right w:val="single" w:sz="4" w:space="0" w:color="auto"/>
            </w:tcBorders>
            <w:noWrap/>
          </w:tcPr>
          <w:p w14:paraId="438C58F0"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A3CB518" w14:textId="77777777" w:rsidR="001D61FB" w:rsidRPr="00490CFD" w:rsidRDefault="001D61FB" w:rsidP="0024757E">
            <w:r w:rsidRPr="00490CFD">
              <w:t>приземље</w:t>
            </w:r>
          </w:p>
        </w:tc>
        <w:tc>
          <w:tcPr>
            <w:tcW w:w="395" w:type="pct"/>
            <w:tcBorders>
              <w:left w:val="single" w:sz="4" w:space="0" w:color="auto"/>
              <w:right w:val="single" w:sz="4" w:space="0" w:color="auto"/>
            </w:tcBorders>
            <w:vAlign w:val="bottom"/>
          </w:tcPr>
          <w:p w14:paraId="05FC459F"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A078774" w14:textId="77777777" w:rsidR="001D61FB" w:rsidRPr="00490CFD" w:rsidRDefault="001D61FB" w:rsidP="001D61FB">
            <w:pPr>
              <w:jc w:val="center"/>
            </w:pPr>
          </w:p>
        </w:tc>
        <w:tc>
          <w:tcPr>
            <w:tcW w:w="439" w:type="pct"/>
            <w:tcBorders>
              <w:left w:val="single" w:sz="4" w:space="0" w:color="auto"/>
              <w:right w:val="single" w:sz="4" w:space="0" w:color="auto"/>
            </w:tcBorders>
          </w:tcPr>
          <w:p w14:paraId="4DE44ACD"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A16764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AC3AF5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02BB0D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72C266F"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3CB539C" w14:textId="77777777" w:rsidR="001D61FB" w:rsidRPr="00490CFD" w:rsidRDefault="001D61FB" w:rsidP="001D61FB">
            <w:pPr>
              <w:rPr>
                <w:lang w:eastAsia="sr-Latn-RS"/>
              </w:rPr>
            </w:pPr>
          </w:p>
        </w:tc>
      </w:tr>
      <w:tr w:rsidR="00D1285A" w:rsidRPr="00490CFD" w14:paraId="1225B2C9" w14:textId="77777777" w:rsidTr="00D1285A">
        <w:trPr>
          <w:trHeight w:val="276"/>
        </w:trPr>
        <w:tc>
          <w:tcPr>
            <w:tcW w:w="327" w:type="pct"/>
            <w:tcBorders>
              <w:left w:val="single" w:sz="4" w:space="0" w:color="auto"/>
              <w:right w:val="single" w:sz="4" w:space="0" w:color="auto"/>
            </w:tcBorders>
            <w:noWrap/>
          </w:tcPr>
          <w:p w14:paraId="5430E813"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7343F7F7" w14:textId="77777777" w:rsidR="001D61FB" w:rsidRPr="00490CFD" w:rsidRDefault="001D61FB" w:rsidP="0024757E">
            <w:r w:rsidRPr="00490CFD">
              <w:t>2,6*2,5+3,26*2,2+2,2*1,41=16,77</w:t>
            </w:r>
          </w:p>
        </w:tc>
        <w:tc>
          <w:tcPr>
            <w:tcW w:w="395" w:type="pct"/>
            <w:tcBorders>
              <w:left w:val="single" w:sz="4" w:space="0" w:color="auto"/>
              <w:right w:val="single" w:sz="4" w:space="0" w:color="auto"/>
            </w:tcBorders>
            <w:vAlign w:val="bottom"/>
          </w:tcPr>
          <w:p w14:paraId="118CC17C"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FE7642C" w14:textId="77777777" w:rsidR="001D61FB" w:rsidRPr="00490CFD" w:rsidRDefault="001D61FB" w:rsidP="00594BA7">
            <w:pPr>
              <w:jc w:val="center"/>
            </w:pPr>
          </w:p>
        </w:tc>
        <w:tc>
          <w:tcPr>
            <w:tcW w:w="439" w:type="pct"/>
            <w:tcBorders>
              <w:left w:val="single" w:sz="4" w:space="0" w:color="auto"/>
              <w:right w:val="single" w:sz="4" w:space="0" w:color="auto"/>
            </w:tcBorders>
          </w:tcPr>
          <w:p w14:paraId="4AFAD9AE"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47DBF0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7174392"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287F675"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506A5BF"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B114F8D" w14:textId="77777777" w:rsidR="001D61FB" w:rsidRPr="00490CFD" w:rsidRDefault="001D61FB" w:rsidP="001D61FB">
            <w:pPr>
              <w:rPr>
                <w:lang w:eastAsia="sr-Latn-RS"/>
              </w:rPr>
            </w:pPr>
          </w:p>
        </w:tc>
      </w:tr>
      <w:tr w:rsidR="00D1285A" w:rsidRPr="00490CFD" w14:paraId="519DEEA6" w14:textId="77777777" w:rsidTr="00D1285A">
        <w:trPr>
          <w:trHeight w:val="276"/>
        </w:trPr>
        <w:tc>
          <w:tcPr>
            <w:tcW w:w="327" w:type="pct"/>
            <w:tcBorders>
              <w:left w:val="single" w:sz="4" w:space="0" w:color="auto"/>
              <w:right w:val="single" w:sz="4" w:space="0" w:color="auto"/>
            </w:tcBorders>
            <w:noWrap/>
          </w:tcPr>
          <w:p w14:paraId="4B488556"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3830168D" w14:textId="77777777" w:rsidR="001D61FB" w:rsidRPr="00490CFD" w:rsidRDefault="001D61FB" w:rsidP="0024757E">
            <w:r w:rsidRPr="00490CFD">
              <w:t xml:space="preserve"> I спрат </w:t>
            </w:r>
          </w:p>
        </w:tc>
        <w:tc>
          <w:tcPr>
            <w:tcW w:w="395" w:type="pct"/>
            <w:tcBorders>
              <w:left w:val="single" w:sz="4" w:space="0" w:color="auto"/>
              <w:right w:val="single" w:sz="4" w:space="0" w:color="auto"/>
            </w:tcBorders>
            <w:vAlign w:val="bottom"/>
          </w:tcPr>
          <w:p w14:paraId="27DDDEB0"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5B4DA03" w14:textId="77777777" w:rsidR="001D61FB" w:rsidRPr="00490CFD" w:rsidRDefault="001D61FB" w:rsidP="001D61FB">
            <w:pPr>
              <w:jc w:val="center"/>
            </w:pPr>
          </w:p>
        </w:tc>
        <w:tc>
          <w:tcPr>
            <w:tcW w:w="439" w:type="pct"/>
            <w:tcBorders>
              <w:left w:val="single" w:sz="4" w:space="0" w:color="auto"/>
              <w:right w:val="single" w:sz="4" w:space="0" w:color="auto"/>
            </w:tcBorders>
          </w:tcPr>
          <w:p w14:paraId="061C50ED"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759518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899F2E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50749C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3A52470"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173C6CA" w14:textId="77777777" w:rsidR="001D61FB" w:rsidRPr="00490CFD" w:rsidRDefault="001D61FB" w:rsidP="001D61FB">
            <w:pPr>
              <w:rPr>
                <w:lang w:eastAsia="sr-Latn-RS"/>
              </w:rPr>
            </w:pPr>
          </w:p>
        </w:tc>
      </w:tr>
      <w:tr w:rsidR="00D1285A" w:rsidRPr="00490CFD" w14:paraId="7A5A02E1" w14:textId="77777777" w:rsidTr="00D1285A">
        <w:trPr>
          <w:trHeight w:val="276"/>
        </w:trPr>
        <w:tc>
          <w:tcPr>
            <w:tcW w:w="327" w:type="pct"/>
            <w:tcBorders>
              <w:left w:val="single" w:sz="4" w:space="0" w:color="auto"/>
              <w:right w:val="single" w:sz="4" w:space="0" w:color="auto"/>
            </w:tcBorders>
            <w:noWrap/>
          </w:tcPr>
          <w:p w14:paraId="32D94A25" w14:textId="77777777" w:rsidR="001D61FB" w:rsidRPr="00490CFD" w:rsidRDefault="001D61FB" w:rsidP="001D61FB">
            <w:pPr>
              <w:rPr>
                <w:bCs/>
                <w:lang w:val="sr-Cyrl-RS" w:eastAsia="sr-Latn-RS"/>
              </w:rPr>
            </w:pPr>
          </w:p>
        </w:tc>
        <w:tc>
          <w:tcPr>
            <w:tcW w:w="1559" w:type="pct"/>
            <w:tcBorders>
              <w:left w:val="single" w:sz="4" w:space="0" w:color="auto"/>
              <w:right w:val="single" w:sz="4" w:space="0" w:color="auto"/>
            </w:tcBorders>
            <w:vAlign w:val="bottom"/>
          </w:tcPr>
          <w:p w14:paraId="54FE4BB3" w14:textId="77777777" w:rsidR="001D61FB" w:rsidRPr="00490CFD" w:rsidRDefault="001D61FB" w:rsidP="0024757E">
            <w:r w:rsidRPr="00490CFD">
              <w:t>0,9*(0,7+1,05+0,59)+3,12*2,20+2,2*1,45+1,55*0,45=12,86</w:t>
            </w:r>
          </w:p>
        </w:tc>
        <w:tc>
          <w:tcPr>
            <w:tcW w:w="395" w:type="pct"/>
            <w:tcBorders>
              <w:left w:val="single" w:sz="4" w:space="0" w:color="auto"/>
              <w:right w:val="single" w:sz="4" w:space="0" w:color="auto"/>
            </w:tcBorders>
            <w:vAlign w:val="bottom"/>
          </w:tcPr>
          <w:p w14:paraId="3AAAFF33"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4D0D13F4" w14:textId="77777777" w:rsidR="001D61FB" w:rsidRPr="00490CFD" w:rsidRDefault="001D61FB" w:rsidP="00594BA7">
            <w:pPr>
              <w:jc w:val="center"/>
            </w:pPr>
          </w:p>
        </w:tc>
        <w:tc>
          <w:tcPr>
            <w:tcW w:w="439" w:type="pct"/>
            <w:tcBorders>
              <w:left w:val="single" w:sz="4" w:space="0" w:color="auto"/>
              <w:right w:val="single" w:sz="4" w:space="0" w:color="auto"/>
            </w:tcBorders>
          </w:tcPr>
          <w:p w14:paraId="09C35BF9"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26AC1B40"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39E3E24"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8C2C763"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36818C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B8B4EC8" w14:textId="77777777" w:rsidR="001D61FB" w:rsidRPr="00490CFD" w:rsidRDefault="001D61FB" w:rsidP="001D61FB">
            <w:pPr>
              <w:rPr>
                <w:lang w:eastAsia="sr-Latn-RS"/>
              </w:rPr>
            </w:pPr>
          </w:p>
        </w:tc>
      </w:tr>
      <w:tr w:rsidR="00D1285A" w:rsidRPr="00490CFD" w14:paraId="57B17BB8" w14:textId="77777777" w:rsidTr="00D1285A">
        <w:trPr>
          <w:trHeight w:val="276"/>
        </w:trPr>
        <w:tc>
          <w:tcPr>
            <w:tcW w:w="327" w:type="pct"/>
            <w:tcBorders>
              <w:left w:val="single" w:sz="4" w:space="0" w:color="auto"/>
              <w:bottom w:val="single" w:sz="4" w:space="0" w:color="auto"/>
              <w:right w:val="single" w:sz="4" w:space="0" w:color="auto"/>
            </w:tcBorders>
            <w:noWrap/>
          </w:tcPr>
          <w:p w14:paraId="6A2D62BA" w14:textId="77777777" w:rsidR="001D61FB" w:rsidRPr="00490CFD" w:rsidRDefault="001D61FB"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A317679" w14:textId="77777777" w:rsidR="001D61FB" w:rsidRPr="00490CFD" w:rsidRDefault="001D61FB"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069AF84C" w14:textId="77777777" w:rsidR="001D61FB" w:rsidRPr="00490CFD" w:rsidRDefault="001D61FB" w:rsidP="00594BA7">
            <w:pPr>
              <w:jc w:val="center"/>
            </w:pPr>
            <w:r w:rsidRPr="00490CFD">
              <w:t>m2</w:t>
            </w:r>
          </w:p>
        </w:tc>
        <w:tc>
          <w:tcPr>
            <w:tcW w:w="394" w:type="pct"/>
            <w:tcBorders>
              <w:left w:val="single" w:sz="4" w:space="0" w:color="auto"/>
              <w:bottom w:val="single" w:sz="4" w:space="0" w:color="auto"/>
              <w:right w:val="single" w:sz="4" w:space="0" w:color="auto"/>
            </w:tcBorders>
            <w:noWrap/>
            <w:vAlign w:val="bottom"/>
          </w:tcPr>
          <w:p w14:paraId="02342426" w14:textId="77777777" w:rsidR="001D61FB" w:rsidRPr="00490CFD" w:rsidRDefault="001D61FB" w:rsidP="00594BA7">
            <w:pPr>
              <w:jc w:val="center"/>
            </w:pPr>
            <w:r w:rsidRPr="00490CFD">
              <w:t>29,63</w:t>
            </w:r>
          </w:p>
        </w:tc>
        <w:tc>
          <w:tcPr>
            <w:tcW w:w="439" w:type="pct"/>
            <w:tcBorders>
              <w:left w:val="single" w:sz="4" w:space="0" w:color="auto"/>
              <w:bottom w:val="single" w:sz="4" w:space="0" w:color="auto"/>
              <w:right w:val="single" w:sz="4" w:space="0" w:color="auto"/>
            </w:tcBorders>
          </w:tcPr>
          <w:p w14:paraId="255B838C"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42D25F1D"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B97B06E"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25583E16"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45528877"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0A4A1919" w14:textId="77777777" w:rsidR="001D61FB" w:rsidRPr="00490CFD" w:rsidRDefault="001D61FB" w:rsidP="001D61FB">
            <w:pPr>
              <w:rPr>
                <w:lang w:eastAsia="sr-Latn-RS"/>
              </w:rPr>
            </w:pPr>
          </w:p>
        </w:tc>
      </w:tr>
      <w:tr w:rsidR="00D1285A" w:rsidRPr="00490CFD" w14:paraId="2B6867E4" w14:textId="77777777" w:rsidTr="00D1285A">
        <w:trPr>
          <w:trHeight w:val="276"/>
        </w:trPr>
        <w:tc>
          <w:tcPr>
            <w:tcW w:w="327" w:type="pct"/>
            <w:tcBorders>
              <w:top w:val="single" w:sz="4" w:space="0" w:color="auto"/>
              <w:left w:val="single" w:sz="4" w:space="0" w:color="auto"/>
              <w:right w:val="single" w:sz="4" w:space="0" w:color="auto"/>
            </w:tcBorders>
            <w:noWrap/>
          </w:tcPr>
          <w:p w14:paraId="4EE41F0E" w14:textId="77777777" w:rsidR="001D61FB" w:rsidRPr="00490CFD" w:rsidRDefault="001D61FB" w:rsidP="001D61FB">
            <w:pPr>
              <w:rPr>
                <w:bCs/>
                <w:lang w:val="sr-Cyrl-RS" w:eastAsia="sr-Latn-RS"/>
              </w:rPr>
            </w:pPr>
            <w:r w:rsidRPr="00490CFD">
              <w:rPr>
                <w:bCs/>
                <w:lang w:val="sr-Cyrl-RS" w:eastAsia="sr-Latn-RS"/>
              </w:rPr>
              <w:t>1.17.3</w:t>
            </w:r>
          </w:p>
        </w:tc>
        <w:tc>
          <w:tcPr>
            <w:tcW w:w="1559" w:type="pct"/>
            <w:tcBorders>
              <w:top w:val="single" w:sz="4" w:space="0" w:color="auto"/>
              <w:left w:val="single" w:sz="4" w:space="0" w:color="auto"/>
              <w:right w:val="single" w:sz="4" w:space="0" w:color="auto"/>
            </w:tcBorders>
            <w:vAlign w:val="bottom"/>
          </w:tcPr>
          <w:p w14:paraId="2088346E" w14:textId="77777777" w:rsidR="001D61FB" w:rsidRPr="00490CFD" w:rsidRDefault="001D61FB" w:rsidP="0024757E">
            <w:r w:rsidRPr="00490CFD">
              <w:t>Набавка материјала и  израда армиране цементне кошуљице  на подовима, од цементног малтера 1:3. У смесу приликом припреме додати фибринска влакана, у свему према упутству произвођача влакана. Обрачун све комплет по m² површине пода, са финим пердашењем горње површине.</w:t>
            </w:r>
          </w:p>
        </w:tc>
        <w:tc>
          <w:tcPr>
            <w:tcW w:w="395" w:type="pct"/>
            <w:tcBorders>
              <w:top w:val="single" w:sz="4" w:space="0" w:color="auto"/>
              <w:left w:val="single" w:sz="4" w:space="0" w:color="auto"/>
              <w:right w:val="single" w:sz="4" w:space="0" w:color="auto"/>
            </w:tcBorders>
            <w:vAlign w:val="bottom"/>
          </w:tcPr>
          <w:p w14:paraId="2450195C"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2FE99725" w14:textId="77777777" w:rsidR="001D61FB" w:rsidRPr="00490CFD" w:rsidRDefault="001D61FB" w:rsidP="001D61FB">
            <w:pPr>
              <w:jc w:val="center"/>
            </w:pPr>
          </w:p>
        </w:tc>
        <w:tc>
          <w:tcPr>
            <w:tcW w:w="439" w:type="pct"/>
            <w:tcBorders>
              <w:top w:val="single" w:sz="4" w:space="0" w:color="auto"/>
              <w:left w:val="single" w:sz="4" w:space="0" w:color="auto"/>
              <w:right w:val="single" w:sz="4" w:space="0" w:color="auto"/>
            </w:tcBorders>
          </w:tcPr>
          <w:p w14:paraId="2F582D2D"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64C9DCCE"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2F28B34A"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4772D94D"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1C073A63"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5C57B284" w14:textId="77777777" w:rsidR="001D61FB" w:rsidRPr="00490CFD" w:rsidRDefault="001D61FB" w:rsidP="001D61FB">
            <w:pPr>
              <w:rPr>
                <w:lang w:eastAsia="sr-Latn-RS"/>
              </w:rPr>
            </w:pPr>
          </w:p>
        </w:tc>
      </w:tr>
      <w:tr w:rsidR="00D1285A" w:rsidRPr="00490CFD" w14:paraId="624B73BE" w14:textId="77777777" w:rsidTr="00D1285A">
        <w:trPr>
          <w:trHeight w:val="276"/>
        </w:trPr>
        <w:tc>
          <w:tcPr>
            <w:tcW w:w="327" w:type="pct"/>
            <w:tcBorders>
              <w:left w:val="single" w:sz="4" w:space="0" w:color="auto"/>
              <w:right w:val="single" w:sz="4" w:space="0" w:color="auto"/>
            </w:tcBorders>
            <w:noWrap/>
          </w:tcPr>
          <w:p w14:paraId="5F666BEB"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77470B42" w14:textId="77777777" w:rsidR="001D61FB" w:rsidRPr="00490CFD" w:rsidRDefault="001D61FB" w:rsidP="0024757E">
            <w:r w:rsidRPr="00490CFD">
              <w:t>Цементна кошуљица  д=5,4  cm, завршни слој гранитна керамика.</w:t>
            </w:r>
          </w:p>
        </w:tc>
        <w:tc>
          <w:tcPr>
            <w:tcW w:w="395" w:type="pct"/>
            <w:tcBorders>
              <w:left w:val="single" w:sz="4" w:space="0" w:color="auto"/>
              <w:right w:val="single" w:sz="4" w:space="0" w:color="auto"/>
            </w:tcBorders>
            <w:vAlign w:val="bottom"/>
          </w:tcPr>
          <w:p w14:paraId="7B87CA99"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37457E1" w14:textId="77777777" w:rsidR="001D61FB" w:rsidRPr="00490CFD" w:rsidRDefault="001D61FB" w:rsidP="001D61FB">
            <w:pPr>
              <w:jc w:val="center"/>
            </w:pPr>
          </w:p>
        </w:tc>
        <w:tc>
          <w:tcPr>
            <w:tcW w:w="439" w:type="pct"/>
            <w:tcBorders>
              <w:left w:val="single" w:sz="4" w:space="0" w:color="auto"/>
              <w:right w:val="single" w:sz="4" w:space="0" w:color="auto"/>
            </w:tcBorders>
          </w:tcPr>
          <w:p w14:paraId="415C15CD"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04BD22C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6EB125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32A7CD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0047F5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7967676" w14:textId="77777777" w:rsidR="001D61FB" w:rsidRPr="00490CFD" w:rsidRDefault="001D61FB" w:rsidP="001D61FB">
            <w:pPr>
              <w:rPr>
                <w:lang w:eastAsia="sr-Latn-RS"/>
              </w:rPr>
            </w:pPr>
          </w:p>
        </w:tc>
      </w:tr>
      <w:tr w:rsidR="00D1285A" w:rsidRPr="00490CFD" w14:paraId="643AE8B8" w14:textId="77777777" w:rsidTr="00D1285A">
        <w:trPr>
          <w:trHeight w:val="276"/>
        </w:trPr>
        <w:tc>
          <w:tcPr>
            <w:tcW w:w="327" w:type="pct"/>
            <w:tcBorders>
              <w:left w:val="single" w:sz="4" w:space="0" w:color="auto"/>
              <w:right w:val="single" w:sz="4" w:space="0" w:color="auto"/>
            </w:tcBorders>
            <w:noWrap/>
          </w:tcPr>
          <w:p w14:paraId="03A42901"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4BC5AAD5" w14:textId="77777777" w:rsidR="001D61FB" w:rsidRPr="00490CFD" w:rsidRDefault="001D61FB" w:rsidP="0024757E">
            <w:r w:rsidRPr="00490CFD">
              <w:t xml:space="preserve">У цену урачунату и уградњу стиродура у </w:t>
            </w:r>
            <w:r w:rsidRPr="00490CFD">
              <w:lastRenderedPageBreak/>
              <w:t>висини кошуљице, дебљине 1 цм по ободу просторије.</w:t>
            </w:r>
          </w:p>
        </w:tc>
        <w:tc>
          <w:tcPr>
            <w:tcW w:w="395" w:type="pct"/>
            <w:tcBorders>
              <w:left w:val="single" w:sz="4" w:space="0" w:color="auto"/>
              <w:right w:val="single" w:sz="4" w:space="0" w:color="auto"/>
            </w:tcBorders>
            <w:vAlign w:val="bottom"/>
          </w:tcPr>
          <w:p w14:paraId="7937924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3F4ADE0" w14:textId="77777777" w:rsidR="001D61FB" w:rsidRPr="00490CFD" w:rsidRDefault="001D61FB" w:rsidP="00594BA7">
            <w:pPr>
              <w:jc w:val="center"/>
            </w:pPr>
          </w:p>
        </w:tc>
        <w:tc>
          <w:tcPr>
            <w:tcW w:w="439" w:type="pct"/>
            <w:tcBorders>
              <w:left w:val="single" w:sz="4" w:space="0" w:color="auto"/>
              <w:right w:val="single" w:sz="4" w:space="0" w:color="auto"/>
            </w:tcBorders>
          </w:tcPr>
          <w:p w14:paraId="3CBF47A9"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12CFDB5"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60DBE08"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83FF20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833D39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748859E" w14:textId="77777777" w:rsidR="001D61FB" w:rsidRPr="00490CFD" w:rsidRDefault="001D61FB" w:rsidP="001D61FB">
            <w:pPr>
              <w:rPr>
                <w:lang w:eastAsia="sr-Latn-RS"/>
              </w:rPr>
            </w:pPr>
          </w:p>
        </w:tc>
      </w:tr>
      <w:tr w:rsidR="00D1285A" w:rsidRPr="00490CFD" w14:paraId="2357AD0B" w14:textId="77777777" w:rsidTr="00D1285A">
        <w:trPr>
          <w:trHeight w:val="276"/>
        </w:trPr>
        <w:tc>
          <w:tcPr>
            <w:tcW w:w="327" w:type="pct"/>
            <w:tcBorders>
              <w:left w:val="single" w:sz="4" w:space="0" w:color="auto"/>
              <w:right w:val="single" w:sz="4" w:space="0" w:color="auto"/>
            </w:tcBorders>
            <w:noWrap/>
          </w:tcPr>
          <w:p w14:paraId="42FED161" w14:textId="77777777" w:rsidR="001D61FB" w:rsidRPr="00490CFD" w:rsidRDefault="001D61FB" w:rsidP="001D61FB">
            <w:pPr>
              <w:rPr>
                <w:bCs/>
                <w:lang w:val="sr-Cyrl-RS" w:eastAsia="sr-Latn-RS"/>
              </w:rPr>
            </w:pPr>
            <w:r w:rsidRPr="00490CFD">
              <w:rPr>
                <w:bCs/>
                <w:lang w:val="sr-Cyrl-RS" w:eastAsia="sr-Latn-RS"/>
              </w:rPr>
              <w:lastRenderedPageBreak/>
              <w:tab/>
            </w:r>
          </w:p>
        </w:tc>
        <w:tc>
          <w:tcPr>
            <w:tcW w:w="1559" w:type="pct"/>
            <w:tcBorders>
              <w:left w:val="single" w:sz="4" w:space="0" w:color="auto"/>
              <w:right w:val="single" w:sz="4" w:space="0" w:color="auto"/>
            </w:tcBorders>
            <w:vAlign w:val="bottom"/>
          </w:tcPr>
          <w:p w14:paraId="44B35DB7" w14:textId="77777777" w:rsidR="001D61FB" w:rsidRPr="00490CFD" w:rsidRDefault="001D61FB" w:rsidP="0024757E">
            <w:r w:rsidRPr="00490CFD">
              <w:t>приземље</w:t>
            </w:r>
          </w:p>
        </w:tc>
        <w:tc>
          <w:tcPr>
            <w:tcW w:w="395" w:type="pct"/>
            <w:tcBorders>
              <w:left w:val="single" w:sz="4" w:space="0" w:color="auto"/>
              <w:right w:val="single" w:sz="4" w:space="0" w:color="auto"/>
            </w:tcBorders>
            <w:vAlign w:val="bottom"/>
          </w:tcPr>
          <w:p w14:paraId="301F096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1B878AE" w14:textId="77777777" w:rsidR="001D61FB" w:rsidRPr="00490CFD" w:rsidRDefault="001D61FB" w:rsidP="00594BA7">
            <w:pPr>
              <w:jc w:val="center"/>
            </w:pPr>
          </w:p>
        </w:tc>
        <w:tc>
          <w:tcPr>
            <w:tcW w:w="439" w:type="pct"/>
            <w:tcBorders>
              <w:left w:val="single" w:sz="4" w:space="0" w:color="auto"/>
              <w:right w:val="single" w:sz="4" w:space="0" w:color="auto"/>
            </w:tcBorders>
          </w:tcPr>
          <w:p w14:paraId="0CFA70E6"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EC9D82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077587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D8AB65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D80DB0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3606036" w14:textId="77777777" w:rsidR="001D61FB" w:rsidRPr="00490CFD" w:rsidRDefault="001D61FB" w:rsidP="001D61FB">
            <w:pPr>
              <w:rPr>
                <w:lang w:eastAsia="sr-Latn-RS"/>
              </w:rPr>
            </w:pPr>
          </w:p>
        </w:tc>
      </w:tr>
      <w:tr w:rsidR="00D1285A" w:rsidRPr="00490CFD" w14:paraId="2FB57DDE" w14:textId="77777777" w:rsidTr="00D1285A">
        <w:trPr>
          <w:trHeight w:val="276"/>
        </w:trPr>
        <w:tc>
          <w:tcPr>
            <w:tcW w:w="327" w:type="pct"/>
            <w:tcBorders>
              <w:left w:val="single" w:sz="4" w:space="0" w:color="auto"/>
              <w:right w:val="single" w:sz="4" w:space="0" w:color="auto"/>
            </w:tcBorders>
            <w:noWrap/>
          </w:tcPr>
          <w:p w14:paraId="75964606"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21095BE1" w14:textId="77777777" w:rsidR="001D61FB" w:rsidRPr="00490CFD" w:rsidRDefault="001D61FB" w:rsidP="0024757E">
            <w:r w:rsidRPr="00490CFD">
              <w:t>1,5*0,5=0,75</w:t>
            </w:r>
          </w:p>
        </w:tc>
        <w:tc>
          <w:tcPr>
            <w:tcW w:w="395" w:type="pct"/>
            <w:tcBorders>
              <w:left w:val="single" w:sz="4" w:space="0" w:color="auto"/>
              <w:right w:val="single" w:sz="4" w:space="0" w:color="auto"/>
            </w:tcBorders>
            <w:vAlign w:val="bottom"/>
          </w:tcPr>
          <w:p w14:paraId="7F16786A"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C1664C2" w14:textId="77777777" w:rsidR="001D61FB" w:rsidRPr="00490CFD" w:rsidRDefault="001D61FB" w:rsidP="00594BA7">
            <w:pPr>
              <w:jc w:val="center"/>
            </w:pPr>
          </w:p>
        </w:tc>
        <w:tc>
          <w:tcPr>
            <w:tcW w:w="439" w:type="pct"/>
            <w:tcBorders>
              <w:left w:val="single" w:sz="4" w:space="0" w:color="auto"/>
              <w:right w:val="single" w:sz="4" w:space="0" w:color="auto"/>
            </w:tcBorders>
          </w:tcPr>
          <w:p w14:paraId="22242FAF"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14611C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82605BE"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5B7382B"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0F2A3E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786F6C4" w14:textId="77777777" w:rsidR="001D61FB" w:rsidRPr="00490CFD" w:rsidRDefault="001D61FB" w:rsidP="001D61FB">
            <w:pPr>
              <w:rPr>
                <w:lang w:eastAsia="sr-Latn-RS"/>
              </w:rPr>
            </w:pPr>
          </w:p>
        </w:tc>
      </w:tr>
      <w:tr w:rsidR="00D1285A" w:rsidRPr="00490CFD" w14:paraId="0A560E6B" w14:textId="77777777" w:rsidTr="00D1285A">
        <w:trPr>
          <w:trHeight w:val="276"/>
        </w:trPr>
        <w:tc>
          <w:tcPr>
            <w:tcW w:w="327" w:type="pct"/>
            <w:tcBorders>
              <w:left w:val="single" w:sz="4" w:space="0" w:color="auto"/>
              <w:right w:val="single" w:sz="4" w:space="0" w:color="auto"/>
            </w:tcBorders>
            <w:noWrap/>
          </w:tcPr>
          <w:p w14:paraId="60AA7E1F"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07B54840" w14:textId="77777777" w:rsidR="001D61FB" w:rsidRPr="00490CFD" w:rsidRDefault="001D61FB" w:rsidP="0024757E">
            <w:r w:rsidRPr="00490CFD">
              <w:t xml:space="preserve"> I спрат </w:t>
            </w:r>
          </w:p>
        </w:tc>
        <w:tc>
          <w:tcPr>
            <w:tcW w:w="395" w:type="pct"/>
            <w:tcBorders>
              <w:left w:val="single" w:sz="4" w:space="0" w:color="auto"/>
              <w:right w:val="single" w:sz="4" w:space="0" w:color="auto"/>
            </w:tcBorders>
            <w:vAlign w:val="bottom"/>
          </w:tcPr>
          <w:p w14:paraId="50A182AF"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F1F5FB2" w14:textId="77777777" w:rsidR="001D61FB" w:rsidRPr="00490CFD" w:rsidRDefault="001D61FB" w:rsidP="00594BA7">
            <w:pPr>
              <w:jc w:val="center"/>
            </w:pPr>
          </w:p>
        </w:tc>
        <w:tc>
          <w:tcPr>
            <w:tcW w:w="439" w:type="pct"/>
            <w:tcBorders>
              <w:left w:val="single" w:sz="4" w:space="0" w:color="auto"/>
              <w:right w:val="single" w:sz="4" w:space="0" w:color="auto"/>
            </w:tcBorders>
          </w:tcPr>
          <w:p w14:paraId="51A70DA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0C2846D"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15F0026"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4956E47"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3B43D4E"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4A0DD48" w14:textId="77777777" w:rsidR="001D61FB" w:rsidRPr="00490CFD" w:rsidRDefault="001D61FB" w:rsidP="001D61FB">
            <w:pPr>
              <w:rPr>
                <w:lang w:eastAsia="sr-Latn-RS"/>
              </w:rPr>
            </w:pPr>
          </w:p>
        </w:tc>
      </w:tr>
      <w:tr w:rsidR="00D1285A" w:rsidRPr="00490CFD" w14:paraId="339F1414" w14:textId="77777777" w:rsidTr="00D1285A">
        <w:trPr>
          <w:trHeight w:val="276"/>
        </w:trPr>
        <w:tc>
          <w:tcPr>
            <w:tcW w:w="327" w:type="pct"/>
            <w:tcBorders>
              <w:left w:val="single" w:sz="4" w:space="0" w:color="auto"/>
              <w:right w:val="single" w:sz="4" w:space="0" w:color="auto"/>
            </w:tcBorders>
            <w:noWrap/>
          </w:tcPr>
          <w:p w14:paraId="2273CAA2"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4F315F53" w14:textId="77777777" w:rsidR="001D61FB" w:rsidRPr="00490CFD" w:rsidRDefault="001D61FB" w:rsidP="0024757E">
            <w:r w:rsidRPr="00490CFD">
              <w:t>1,5*0,5=0,75</w:t>
            </w:r>
          </w:p>
        </w:tc>
        <w:tc>
          <w:tcPr>
            <w:tcW w:w="395" w:type="pct"/>
            <w:tcBorders>
              <w:left w:val="single" w:sz="4" w:space="0" w:color="auto"/>
              <w:right w:val="single" w:sz="4" w:space="0" w:color="auto"/>
            </w:tcBorders>
            <w:vAlign w:val="bottom"/>
          </w:tcPr>
          <w:p w14:paraId="3422CF0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66C9A74" w14:textId="77777777" w:rsidR="001D61FB" w:rsidRPr="00490CFD" w:rsidRDefault="001D61FB" w:rsidP="00594BA7">
            <w:pPr>
              <w:jc w:val="center"/>
            </w:pPr>
          </w:p>
        </w:tc>
        <w:tc>
          <w:tcPr>
            <w:tcW w:w="439" w:type="pct"/>
            <w:tcBorders>
              <w:left w:val="single" w:sz="4" w:space="0" w:color="auto"/>
              <w:right w:val="single" w:sz="4" w:space="0" w:color="auto"/>
            </w:tcBorders>
          </w:tcPr>
          <w:p w14:paraId="7F6E3159"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168220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2EE931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58E328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5B341B1C"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900ED5D" w14:textId="77777777" w:rsidR="001D61FB" w:rsidRPr="00490CFD" w:rsidRDefault="001D61FB" w:rsidP="001D61FB">
            <w:pPr>
              <w:rPr>
                <w:lang w:eastAsia="sr-Latn-RS"/>
              </w:rPr>
            </w:pPr>
          </w:p>
        </w:tc>
      </w:tr>
      <w:tr w:rsidR="00D1285A" w:rsidRPr="00490CFD" w14:paraId="002DB5CA" w14:textId="77777777" w:rsidTr="00D1285A">
        <w:trPr>
          <w:trHeight w:val="276"/>
        </w:trPr>
        <w:tc>
          <w:tcPr>
            <w:tcW w:w="327" w:type="pct"/>
            <w:tcBorders>
              <w:left w:val="single" w:sz="4" w:space="0" w:color="auto"/>
              <w:bottom w:val="single" w:sz="4" w:space="0" w:color="auto"/>
              <w:right w:val="single" w:sz="4" w:space="0" w:color="auto"/>
            </w:tcBorders>
            <w:noWrap/>
          </w:tcPr>
          <w:p w14:paraId="78D21083"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bottom w:val="single" w:sz="4" w:space="0" w:color="auto"/>
              <w:right w:val="single" w:sz="4" w:space="0" w:color="auto"/>
            </w:tcBorders>
            <w:vAlign w:val="bottom"/>
          </w:tcPr>
          <w:p w14:paraId="2DD07C35" w14:textId="77777777" w:rsidR="001D61FB" w:rsidRPr="00490CFD" w:rsidRDefault="001D61FB" w:rsidP="0024757E">
            <w:r w:rsidRPr="00490CFD">
              <w:t>за обрачун по m2:</w:t>
            </w:r>
          </w:p>
        </w:tc>
        <w:tc>
          <w:tcPr>
            <w:tcW w:w="395" w:type="pct"/>
            <w:tcBorders>
              <w:left w:val="single" w:sz="4" w:space="0" w:color="auto"/>
              <w:bottom w:val="single" w:sz="4" w:space="0" w:color="auto"/>
              <w:right w:val="single" w:sz="4" w:space="0" w:color="auto"/>
            </w:tcBorders>
            <w:vAlign w:val="bottom"/>
          </w:tcPr>
          <w:p w14:paraId="3239D871" w14:textId="77777777" w:rsidR="001D61FB" w:rsidRPr="00490CFD" w:rsidRDefault="001D61FB"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7031430F" w14:textId="77777777" w:rsidR="001D61FB" w:rsidRPr="00490CFD" w:rsidRDefault="001D61FB" w:rsidP="00594BA7">
            <w:pPr>
              <w:jc w:val="center"/>
            </w:pPr>
            <w:r w:rsidRPr="00490CFD">
              <w:t>1,50</w:t>
            </w:r>
          </w:p>
        </w:tc>
        <w:tc>
          <w:tcPr>
            <w:tcW w:w="439" w:type="pct"/>
            <w:tcBorders>
              <w:left w:val="single" w:sz="4" w:space="0" w:color="auto"/>
              <w:bottom w:val="single" w:sz="4" w:space="0" w:color="auto"/>
              <w:right w:val="single" w:sz="4" w:space="0" w:color="auto"/>
            </w:tcBorders>
          </w:tcPr>
          <w:p w14:paraId="2CE698C0"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257ED2CC"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0D6995CF"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26A4D46F"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1C765C93"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03CA3A5D" w14:textId="77777777" w:rsidR="001D61FB" w:rsidRPr="00490CFD" w:rsidRDefault="001D61FB" w:rsidP="001D61FB">
            <w:pPr>
              <w:rPr>
                <w:lang w:eastAsia="sr-Latn-RS"/>
              </w:rPr>
            </w:pPr>
          </w:p>
        </w:tc>
      </w:tr>
      <w:tr w:rsidR="00D1285A" w:rsidRPr="00490CFD" w14:paraId="688E3BB6" w14:textId="77777777" w:rsidTr="00D1285A">
        <w:trPr>
          <w:trHeight w:val="276"/>
        </w:trPr>
        <w:tc>
          <w:tcPr>
            <w:tcW w:w="327" w:type="pct"/>
            <w:tcBorders>
              <w:top w:val="single" w:sz="4" w:space="0" w:color="auto"/>
              <w:left w:val="single" w:sz="4" w:space="0" w:color="auto"/>
              <w:right w:val="single" w:sz="4" w:space="0" w:color="auto"/>
            </w:tcBorders>
            <w:noWrap/>
          </w:tcPr>
          <w:p w14:paraId="74A3BC1A" w14:textId="77777777" w:rsidR="001D61FB" w:rsidRPr="00490CFD" w:rsidRDefault="001D61FB" w:rsidP="001D61FB">
            <w:pPr>
              <w:rPr>
                <w:bCs/>
                <w:lang w:val="sr-Cyrl-RS" w:eastAsia="sr-Latn-RS"/>
              </w:rPr>
            </w:pPr>
            <w:r w:rsidRPr="00490CFD">
              <w:rPr>
                <w:bCs/>
                <w:lang w:val="sr-Cyrl-RS" w:eastAsia="sr-Latn-RS"/>
              </w:rPr>
              <w:t>1.17.4</w:t>
            </w:r>
            <w:r w:rsidRPr="00490CFD">
              <w:rPr>
                <w:bCs/>
                <w:lang w:val="sr-Cyrl-RS" w:eastAsia="sr-Latn-RS"/>
              </w:rPr>
              <w:tab/>
            </w:r>
          </w:p>
        </w:tc>
        <w:tc>
          <w:tcPr>
            <w:tcW w:w="1559" w:type="pct"/>
            <w:tcBorders>
              <w:top w:val="single" w:sz="4" w:space="0" w:color="auto"/>
              <w:left w:val="single" w:sz="4" w:space="0" w:color="auto"/>
              <w:right w:val="single" w:sz="4" w:space="0" w:color="auto"/>
            </w:tcBorders>
            <w:vAlign w:val="bottom"/>
          </w:tcPr>
          <w:p w14:paraId="48743AB7" w14:textId="77777777" w:rsidR="001D61FB" w:rsidRPr="00490CFD" w:rsidRDefault="001D61FB" w:rsidP="0024757E">
            <w:r w:rsidRPr="00490CFD">
              <w:t xml:space="preserve">Набавка материјала, допрема и малтерисање унутрашњих  плафонских и зидних површина, продужним  малтера 1:2:6 са прскњем бетонских површина цементним млеком. Малтерисање извести у два слоја, са грубим и финим пердашењем. </w:t>
            </w:r>
          </w:p>
        </w:tc>
        <w:tc>
          <w:tcPr>
            <w:tcW w:w="395" w:type="pct"/>
            <w:tcBorders>
              <w:top w:val="single" w:sz="4" w:space="0" w:color="auto"/>
              <w:left w:val="single" w:sz="4" w:space="0" w:color="auto"/>
              <w:right w:val="single" w:sz="4" w:space="0" w:color="auto"/>
            </w:tcBorders>
            <w:vAlign w:val="bottom"/>
          </w:tcPr>
          <w:p w14:paraId="2DFD5DB7"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6C010A26" w14:textId="77777777" w:rsidR="001D61FB" w:rsidRPr="00490CFD" w:rsidRDefault="001D61FB" w:rsidP="001D61FB">
            <w:pPr>
              <w:jc w:val="center"/>
            </w:pPr>
          </w:p>
        </w:tc>
        <w:tc>
          <w:tcPr>
            <w:tcW w:w="439" w:type="pct"/>
            <w:tcBorders>
              <w:top w:val="single" w:sz="4" w:space="0" w:color="auto"/>
              <w:left w:val="single" w:sz="4" w:space="0" w:color="auto"/>
              <w:right w:val="single" w:sz="4" w:space="0" w:color="auto"/>
            </w:tcBorders>
          </w:tcPr>
          <w:p w14:paraId="7EEF3762"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3A2C93E0"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5B31DA28"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228B0BF2"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4B560D78"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3F4F842B" w14:textId="77777777" w:rsidR="001D61FB" w:rsidRPr="00490CFD" w:rsidRDefault="001D61FB" w:rsidP="001D61FB">
            <w:pPr>
              <w:rPr>
                <w:lang w:eastAsia="sr-Latn-RS"/>
              </w:rPr>
            </w:pPr>
          </w:p>
        </w:tc>
      </w:tr>
      <w:tr w:rsidR="00D1285A" w:rsidRPr="00490CFD" w14:paraId="478DFF8B" w14:textId="77777777" w:rsidTr="00D1285A">
        <w:trPr>
          <w:trHeight w:val="276"/>
        </w:trPr>
        <w:tc>
          <w:tcPr>
            <w:tcW w:w="327" w:type="pct"/>
            <w:tcBorders>
              <w:left w:val="single" w:sz="4" w:space="0" w:color="auto"/>
              <w:right w:val="single" w:sz="4" w:space="0" w:color="auto"/>
            </w:tcBorders>
            <w:noWrap/>
          </w:tcPr>
          <w:p w14:paraId="3395AA02"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0FA7CFFE" w14:textId="77777777" w:rsidR="001D61FB" w:rsidRPr="00490CFD" w:rsidRDefault="001D61FB" w:rsidP="0024757E">
            <w:r w:rsidRPr="00490CFD">
              <w:t>У јединачну цену укалкулисати и потребну радну скелу.</w:t>
            </w:r>
          </w:p>
        </w:tc>
        <w:tc>
          <w:tcPr>
            <w:tcW w:w="395" w:type="pct"/>
            <w:tcBorders>
              <w:left w:val="single" w:sz="4" w:space="0" w:color="auto"/>
              <w:right w:val="single" w:sz="4" w:space="0" w:color="auto"/>
            </w:tcBorders>
            <w:vAlign w:val="bottom"/>
          </w:tcPr>
          <w:p w14:paraId="33E2FEC4"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6548796" w14:textId="77777777" w:rsidR="001D61FB" w:rsidRPr="00490CFD" w:rsidRDefault="001D61FB" w:rsidP="001D61FB">
            <w:pPr>
              <w:jc w:val="center"/>
            </w:pPr>
          </w:p>
        </w:tc>
        <w:tc>
          <w:tcPr>
            <w:tcW w:w="439" w:type="pct"/>
            <w:tcBorders>
              <w:left w:val="single" w:sz="4" w:space="0" w:color="auto"/>
              <w:right w:val="single" w:sz="4" w:space="0" w:color="auto"/>
            </w:tcBorders>
          </w:tcPr>
          <w:p w14:paraId="13E24BEE"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B87930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B2105EE"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CED5BB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48E5718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540F1EE" w14:textId="77777777" w:rsidR="001D61FB" w:rsidRPr="00490CFD" w:rsidRDefault="001D61FB" w:rsidP="001D61FB">
            <w:pPr>
              <w:rPr>
                <w:lang w:eastAsia="sr-Latn-RS"/>
              </w:rPr>
            </w:pPr>
          </w:p>
        </w:tc>
      </w:tr>
      <w:tr w:rsidR="00D1285A" w:rsidRPr="00490CFD" w14:paraId="40EE027D" w14:textId="77777777" w:rsidTr="00D1285A">
        <w:trPr>
          <w:trHeight w:val="276"/>
        </w:trPr>
        <w:tc>
          <w:tcPr>
            <w:tcW w:w="327" w:type="pct"/>
            <w:tcBorders>
              <w:left w:val="single" w:sz="4" w:space="0" w:color="auto"/>
              <w:right w:val="single" w:sz="4" w:space="0" w:color="auto"/>
            </w:tcBorders>
            <w:noWrap/>
          </w:tcPr>
          <w:p w14:paraId="2D91474C"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3968F33F" w14:textId="77777777" w:rsidR="001D61FB" w:rsidRPr="00490CFD" w:rsidRDefault="001D61FB" w:rsidP="0024757E">
            <w:r w:rsidRPr="00490CFD">
              <w:t xml:space="preserve"> Обрачун по m2</w:t>
            </w:r>
          </w:p>
        </w:tc>
        <w:tc>
          <w:tcPr>
            <w:tcW w:w="395" w:type="pct"/>
            <w:tcBorders>
              <w:left w:val="single" w:sz="4" w:space="0" w:color="auto"/>
              <w:right w:val="single" w:sz="4" w:space="0" w:color="auto"/>
            </w:tcBorders>
            <w:vAlign w:val="bottom"/>
          </w:tcPr>
          <w:p w14:paraId="0A487A0D"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97F071D" w14:textId="77777777" w:rsidR="001D61FB" w:rsidRPr="00490CFD" w:rsidRDefault="001D61FB" w:rsidP="001D61FB">
            <w:pPr>
              <w:jc w:val="center"/>
            </w:pPr>
          </w:p>
        </w:tc>
        <w:tc>
          <w:tcPr>
            <w:tcW w:w="439" w:type="pct"/>
            <w:tcBorders>
              <w:left w:val="single" w:sz="4" w:space="0" w:color="auto"/>
              <w:right w:val="single" w:sz="4" w:space="0" w:color="auto"/>
            </w:tcBorders>
          </w:tcPr>
          <w:p w14:paraId="39409477"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D8C6428"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DEB44F3"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5C0DFD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358127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4C97DDC" w14:textId="77777777" w:rsidR="001D61FB" w:rsidRPr="00490CFD" w:rsidRDefault="001D61FB" w:rsidP="001D61FB">
            <w:pPr>
              <w:rPr>
                <w:lang w:eastAsia="sr-Latn-RS"/>
              </w:rPr>
            </w:pPr>
          </w:p>
        </w:tc>
      </w:tr>
      <w:tr w:rsidR="00D1285A" w:rsidRPr="00490CFD" w14:paraId="4F7E9D78" w14:textId="77777777" w:rsidTr="00D1285A">
        <w:trPr>
          <w:trHeight w:val="276"/>
        </w:trPr>
        <w:tc>
          <w:tcPr>
            <w:tcW w:w="327" w:type="pct"/>
            <w:tcBorders>
              <w:left w:val="single" w:sz="4" w:space="0" w:color="auto"/>
              <w:right w:val="single" w:sz="4" w:space="0" w:color="auto"/>
            </w:tcBorders>
            <w:noWrap/>
          </w:tcPr>
          <w:p w14:paraId="05E25DA4"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582F0317" w14:textId="77777777" w:rsidR="001D61FB" w:rsidRPr="00490CFD" w:rsidRDefault="001D61FB" w:rsidP="0024757E">
            <w:r w:rsidRPr="00490CFD">
              <w:t>приземље</w:t>
            </w:r>
          </w:p>
        </w:tc>
        <w:tc>
          <w:tcPr>
            <w:tcW w:w="395" w:type="pct"/>
            <w:tcBorders>
              <w:left w:val="single" w:sz="4" w:space="0" w:color="auto"/>
              <w:right w:val="single" w:sz="4" w:space="0" w:color="auto"/>
            </w:tcBorders>
            <w:vAlign w:val="bottom"/>
          </w:tcPr>
          <w:p w14:paraId="1E967122"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0C7EEEC9" w14:textId="77777777" w:rsidR="001D61FB" w:rsidRPr="00490CFD" w:rsidRDefault="001D61FB" w:rsidP="001D61FB">
            <w:pPr>
              <w:jc w:val="center"/>
            </w:pPr>
          </w:p>
        </w:tc>
        <w:tc>
          <w:tcPr>
            <w:tcW w:w="439" w:type="pct"/>
            <w:tcBorders>
              <w:left w:val="single" w:sz="4" w:space="0" w:color="auto"/>
              <w:right w:val="single" w:sz="4" w:space="0" w:color="auto"/>
            </w:tcBorders>
          </w:tcPr>
          <w:p w14:paraId="7C9B48C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C44814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B20E32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7B71EF7"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72BD4BB"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78CCC18" w14:textId="77777777" w:rsidR="001D61FB" w:rsidRPr="00490CFD" w:rsidRDefault="001D61FB" w:rsidP="001D61FB">
            <w:pPr>
              <w:rPr>
                <w:lang w:eastAsia="sr-Latn-RS"/>
              </w:rPr>
            </w:pPr>
          </w:p>
        </w:tc>
      </w:tr>
      <w:tr w:rsidR="00D1285A" w:rsidRPr="00490CFD" w14:paraId="33ADCB40" w14:textId="77777777" w:rsidTr="00D1285A">
        <w:trPr>
          <w:trHeight w:val="276"/>
        </w:trPr>
        <w:tc>
          <w:tcPr>
            <w:tcW w:w="327" w:type="pct"/>
            <w:tcBorders>
              <w:left w:val="single" w:sz="4" w:space="0" w:color="auto"/>
              <w:right w:val="single" w:sz="4" w:space="0" w:color="auto"/>
            </w:tcBorders>
            <w:noWrap/>
          </w:tcPr>
          <w:p w14:paraId="476BDBE3"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0FDF5E65" w14:textId="77777777" w:rsidR="001D61FB" w:rsidRPr="00490CFD" w:rsidRDefault="001D61FB" w:rsidP="0024757E">
            <w:r w:rsidRPr="00490CFD">
              <w:t>(1,53+2,15*2)*0,47+(1,43+2,2*2)*0,50=5,66</w:t>
            </w:r>
          </w:p>
        </w:tc>
        <w:tc>
          <w:tcPr>
            <w:tcW w:w="395" w:type="pct"/>
            <w:tcBorders>
              <w:left w:val="single" w:sz="4" w:space="0" w:color="auto"/>
              <w:right w:val="single" w:sz="4" w:space="0" w:color="auto"/>
            </w:tcBorders>
            <w:vAlign w:val="bottom"/>
          </w:tcPr>
          <w:p w14:paraId="073514BF"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A69A4E0" w14:textId="77777777" w:rsidR="001D61FB" w:rsidRPr="00490CFD" w:rsidRDefault="001D61FB" w:rsidP="00594BA7">
            <w:pPr>
              <w:jc w:val="center"/>
            </w:pPr>
          </w:p>
        </w:tc>
        <w:tc>
          <w:tcPr>
            <w:tcW w:w="439" w:type="pct"/>
            <w:tcBorders>
              <w:left w:val="single" w:sz="4" w:space="0" w:color="auto"/>
              <w:right w:val="single" w:sz="4" w:space="0" w:color="auto"/>
            </w:tcBorders>
          </w:tcPr>
          <w:p w14:paraId="61E6F5C5"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46F82F2"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74FF6BD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5D8B63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65D2AB0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DF8FA79" w14:textId="77777777" w:rsidR="001D61FB" w:rsidRPr="00490CFD" w:rsidRDefault="001D61FB" w:rsidP="001D61FB">
            <w:pPr>
              <w:rPr>
                <w:lang w:eastAsia="sr-Latn-RS"/>
              </w:rPr>
            </w:pPr>
          </w:p>
        </w:tc>
      </w:tr>
      <w:tr w:rsidR="00D1285A" w:rsidRPr="00490CFD" w14:paraId="0B6DA920" w14:textId="77777777" w:rsidTr="00D1285A">
        <w:trPr>
          <w:trHeight w:val="276"/>
        </w:trPr>
        <w:tc>
          <w:tcPr>
            <w:tcW w:w="327" w:type="pct"/>
            <w:tcBorders>
              <w:left w:val="single" w:sz="4" w:space="0" w:color="auto"/>
              <w:right w:val="single" w:sz="4" w:space="0" w:color="auto"/>
            </w:tcBorders>
            <w:noWrap/>
          </w:tcPr>
          <w:p w14:paraId="2D5B212E"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1C14ADC4" w14:textId="77777777" w:rsidR="001D61FB" w:rsidRPr="00490CFD" w:rsidRDefault="001D61FB" w:rsidP="0024757E">
            <w:r w:rsidRPr="00490CFD">
              <w:t xml:space="preserve"> I спрат </w:t>
            </w:r>
          </w:p>
        </w:tc>
        <w:tc>
          <w:tcPr>
            <w:tcW w:w="395" w:type="pct"/>
            <w:tcBorders>
              <w:left w:val="single" w:sz="4" w:space="0" w:color="auto"/>
              <w:right w:val="single" w:sz="4" w:space="0" w:color="auto"/>
            </w:tcBorders>
            <w:vAlign w:val="bottom"/>
          </w:tcPr>
          <w:p w14:paraId="605AF9B0"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D29CBB4" w14:textId="77777777" w:rsidR="001D61FB" w:rsidRPr="00490CFD" w:rsidRDefault="001D61FB" w:rsidP="001D61FB">
            <w:pPr>
              <w:jc w:val="center"/>
            </w:pPr>
          </w:p>
        </w:tc>
        <w:tc>
          <w:tcPr>
            <w:tcW w:w="439" w:type="pct"/>
            <w:tcBorders>
              <w:left w:val="single" w:sz="4" w:space="0" w:color="auto"/>
              <w:right w:val="single" w:sz="4" w:space="0" w:color="auto"/>
            </w:tcBorders>
          </w:tcPr>
          <w:p w14:paraId="6778680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13C5BE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39F0BC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792CC99"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5BFC91E"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993854C" w14:textId="77777777" w:rsidR="001D61FB" w:rsidRPr="00490CFD" w:rsidRDefault="001D61FB" w:rsidP="001D61FB">
            <w:pPr>
              <w:rPr>
                <w:lang w:eastAsia="sr-Latn-RS"/>
              </w:rPr>
            </w:pPr>
          </w:p>
        </w:tc>
      </w:tr>
      <w:tr w:rsidR="00D1285A" w:rsidRPr="00490CFD" w14:paraId="710FD7EB" w14:textId="77777777" w:rsidTr="00D1285A">
        <w:trPr>
          <w:trHeight w:val="276"/>
        </w:trPr>
        <w:tc>
          <w:tcPr>
            <w:tcW w:w="327" w:type="pct"/>
            <w:tcBorders>
              <w:left w:val="single" w:sz="4" w:space="0" w:color="auto"/>
              <w:right w:val="single" w:sz="4" w:space="0" w:color="auto"/>
            </w:tcBorders>
            <w:noWrap/>
          </w:tcPr>
          <w:p w14:paraId="08FDF56A"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11BC8D3F" w14:textId="77777777" w:rsidR="001D61FB" w:rsidRPr="00490CFD" w:rsidRDefault="001D61FB" w:rsidP="0024757E">
            <w:r w:rsidRPr="00490CFD">
              <w:t>(1,53+2,15*2)*0,47+(1,43+2,2*2)*0,50=5,66</w:t>
            </w:r>
          </w:p>
        </w:tc>
        <w:tc>
          <w:tcPr>
            <w:tcW w:w="395" w:type="pct"/>
            <w:tcBorders>
              <w:left w:val="single" w:sz="4" w:space="0" w:color="auto"/>
              <w:right w:val="single" w:sz="4" w:space="0" w:color="auto"/>
            </w:tcBorders>
            <w:vAlign w:val="bottom"/>
          </w:tcPr>
          <w:p w14:paraId="09836409"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0A15EF3" w14:textId="77777777" w:rsidR="001D61FB" w:rsidRPr="00490CFD" w:rsidRDefault="001D61FB" w:rsidP="00594BA7">
            <w:pPr>
              <w:jc w:val="center"/>
            </w:pPr>
          </w:p>
        </w:tc>
        <w:tc>
          <w:tcPr>
            <w:tcW w:w="439" w:type="pct"/>
            <w:tcBorders>
              <w:left w:val="single" w:sz="4" w:space="0" w:color="auto"/>
              <w:right w:val="single" w:sz="4" w:space="0" w:color="auto"/>
            </w:tcBorders>
          </w:tcPr>
          <w:p w14:paraId="19C4542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BDD9877"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1F2ED27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624CF2C6"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D0A841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779A731" w14:textId="77777777" w:rsidR="001D61FB" w:rsidRPr="00490CFD" w:rsidRDefault="001D61FB" w:rsidP="001D61FB">
            <w:pPr>
              <w:rPr>
                <w:lang w:eastAsia="sr-Latn-RS"/>
              </w:rPr>
            </w:pPr>
          </w:p>
        </w:tc>
      </w:tr>
      <w:tr w:rsidR="00D1285A" w:rsidRPr="00490CFD" w14:paraId="67EC816F" w14:textId="77777777" w:rsidTr="00D1285A">
        <w:trPr>
          <w:trHeight w:val="276"/>
        </w:trPr>
        <w:tc>
          <w:tcPr>
            <w:tcW w:w="327" w:type="pct"/>
            <w:tcBorders>
              <w:left w:val="single" w:sz="4" w:space="0" w:color="auto"/>
              <w:bottom w:val="single" w:sz="4" w:space="0" w:color="auto"/>
              <w:right w:val="single" w:sz="4" w:space="0" w:color="auto"/>
            </w:tcBorders>
            <w:noWrap/>
          </w:tcPr>
          <w:p w14:paraId="07DB3967"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bottom w:val="single" w:sz="4" w:space="0" w:color="auto"/>
              <w:right w:val="single" w:sz="4" w:space="0" w:color="auto"/>
            </w:tcBorders>
            <w:vAlign w:val="bottom"/>
          </w:tcPr>
          <w:p w14:paraId="0035CE9B" w14:textId="77777777" w:rsidR="001D61FB" w:rsidRPr="00490CFD" w:rsidRDefault="001D61FB"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2B43CDE7" w14:textId="77777777" w:rsidR="001D61FB" w:rsidRPr="00490CFD" w:rsidRDefault="001D61FB"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633ED63B" w14:textId="77777777" w:rsidR="001D61FB" w:rsidRPr="00490CFD" w:rsidRDefault="001D61FB" w:rsidP="00594BA7">
            <w:pPr>
              <w:jc w:val="center"/>
            </w:pPr>
            <w:r w:rsidRPr="00490CFD">
              <w:t>11,31</w:t>
            </w:r>
          </w:p>
        </w:tc>
        <w:tc>
          <w:tcPr>
            <w:tcW w:w="439" w:type="pct"/>
            <w:tcBorders>
              <w:left w:val="single" w:sz="4" w:space="0" w:color="auto"/>
              <w:bottom w:val="single" w:sz="4" w:space="0" w:color="auto"/>
              <w:right w:val="single" w:sz="4" w:space="0" w:color="auto"/>
            </w:tcBorders>
          </w:tcPr>
          <w:p w14:paraId="7CAD9050"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29864912"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FAE02B2"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71AA2141"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26CABC77"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4AACF2D4" w14:textId="77777777" w:rsidR="001D61FB" w:rsidRPr="00490CFD" w:rsidRDefault="001D61FB" w:rsidP="001D61FB">
            <w:pPr>
              <w:rPr>
                <w:lang w:eastAsia="sr-Latn-RS"/>
              </w:rPr>
            </w:pPr>
          </w:p>
        </w:tc>
      </w:tr>
      <w:tr w:rsidR="00D1285A" w:rsidRPr="00490CFD" w14:paraId="4ADBF998" w14:textId="77777777" w:rsidTr="00D1285A">
        <w:trPr>
          <w:trHeight w:val="276"/>
        </w:trPr>
        <w:tc>
          <w:tcPr>
            <w:tcW w:w="327" w:type="pct"/>
            <w:tcBorders>
              <w:top w:val="single" w:sz="4" w:space="0" w:color="auto"/>
              <w:left w:val="single" w:sz="4" w:space="0" w:color="auto"/>
              <w:right w:val="single" w:sz="4" w:space="0" w:color="auto"/>
            </w:tcBorders>
            <w:noWrap/>
          </w:tcPr>
          <w:p w14:paraId="772E7808" w14:textId="77777777" w:rsidR="001D61FB" w:rsidRPr="00490CFD" w:rsidRDefault="001D61FB" w:rsidP="001D61FB">
            <w:pPr>
              <w:rPr>
                <w:bCs/>
                <w:lang w:val="sr-Cyrl-RS" w:eastAsia="sr-Latn-RS"/>
              </w:rPr>
            </w:pPr>
            <w:r w:rsidRPr="00490CFD">
              <w:rPr>
                <w:bCs/>
                <w:lang w:val="sr-Cyrl-RS" w:eastAsia="sr-Latn-RS"/>
              </w:rPr>
              <w:t>1.17.5</w:t>
            </w:r>
          </w:p>
        </w:tc>
        <w:tc>
          <w:tcPr>
            <w:tcW w:w="1559" w:type="pct"/>
            <w:tcBorders>
              <w:top w:val="single" w:sz="4" w:space="0" w:color="auto"/>
              <w:left w:val="single" w:sz="4" w:space="0" w:color="auto"/>
              <w:right w:val="single" w:sz="4" w:space="0" w:color="auto"/>
            </w:tcBorders>
            <w:vAlign w:val="bottom"/>
          </w:tcPr>
          <w:p w14:paraId="4CBFBCA6" w14:textId="77777777" w:rsidR="001D61FB" w:rsidRPr="00490CFD" w:rsidRDefault="001D61FB" w:rsidP="0024757E">
            <w:r w:rsidRPr="00490CFD">
              <w:t xml:space="preserve">Набавка материјала, транспорт и поплочавање подова противклизном (R11) гранитном керамиком I класе, у већем формату (30/30, 60/60: 30/60 и 50/50 cm), фуга "на додир".  Плочице  поставити у слогу по избору Пројектанта и Ивеститора. Плочице се полажу на грађевински лепак. Спојнице се попуњавају фуг масом и чисте. </w:t>
            </w:r>
          </w:p>
        </w:tc>
        <w:tc>
          <w:tcPr>
            <w:tcW w:w="395" w:type="pct"/>
            <w:tcBorders>
              <w:top w:val="single" w:sz="4" w:space="0" w:color="auto"/>
              <w:left w:val="single" w:sz="4" w:space="0" w:color="auto"/>
              <w:right w:val="single" w:sz="4" w:space="0" w:color="auto"/>
            </w:tcBorders>
            <w:vAlign w:val="bottom"/>
          </w:tcPr>
          <w:p w14:paraId="72B4FBCD"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242CDCF6" w14:textId="77777777" w:rsidR="001D61FB" w:rsidRPr="00490CFD" w:rsidRDefault="001D61FB" w:rsidP="001D61FB">
            <w:pPr>
              <w:jc w:val="center"/>
            </w:pPr>
          </w:p>
        </w:tc>
        <w:tc>
          <w:tcPr>
            <w:tcW w:w="439" w:type="pct"/>
            <w:tcBorders>
              <w:top w:val="single" w:sz="4" w:space="0" w:color="auto"/>
              <w:left w:val="single" w:sz="4" w:space="0" w:color="auto"/>
              <w:right w:val="single" w:sz="4" w:space="0" w:color="auto"/>
            </w:tcBorders>
          </w:tcPr>
          <w:p w14:paraId="68259C03"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05DF0658"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58031CFB"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0A7BC02C"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48881C8B"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28BBE20E" w14:textId="77777777" w:rsidR="001D61FB" w:rsidRPr="00490CFD" w:rsidRDefault="001D61FB" w:rsidP="001D61FB">
            <w:pPr>
              <w:rPr>
                <w:lang w:eastAsia="sr-Latn-RS"/>
              </w:rPr>
            </w:pPr>
          </w:p>
        </w:tc>
      </w:tr>
      <w:tr w:rsidR="00D1285A" w:rsidRPr="00490CFD" w14:paraId="5149EA8C" w14:textId="77777777" w:rsidTr="00D1285A">
        <w:trPr>
          <w:trHeight w:val="276"/>
        </w:trPr>
        <w:tc>
          <w:tcPr>
            <w:tcW w:w="327" w:type="pct"/>
            <w:tcBorders>
              <w:left w:val="single" w:sz="4" w:space="0" w:color="auto"/>
              <w:right w:val="single" w:sz="4" w:space="0" w:color="auto"/>
            </w:tcBorders>
            <w:noWrap/>
          </w:tcPr>
          <w:p w14:paraId="74031322"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3501F42A" w14:textId="77777777" w:rsidR="001D61FB" w:rsidRPr="00490CFD" w:rsidRDefault="001D61FB" w:rsidP="0024757E">
            <w:r w:rsidRPr="00490CFD">
              <w:t>Формат, боја, дезен по избору пројектанта и инвеститора.</w:t>
            </w:r>
          </w:p>
        </w:tc>
        <w:tc>
          <w:tcPr>
            <w:tcW w:w="395" w:type="pct"/>
            <w:tcBorders>
              <w:left w:val="single" w:sz="4" w:space="0" w:color="auto"/>
              <w:right w:val="single" w:sz="4" w:space="0" w:color="auto"/>
            </w:tcBorders>
            <w:vAlign w:val="bottom"/>
          </w:tcPr>
          <w:p w14:paraId="2700CFF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53809DB" w14:textId="77777777" w:rsidR="001D61FB" w:rsidRPr="00490CFD" w:rsidRDefault="001D61FB" w:rsidP="001D61FB">
            <w:pPr>
              <w:jc w:val="center"/>
            </w:pPr>
          </w:p>
        </w:tc>
        <w:tc>
          <w:tcPr>
            <w:tcW w:w="439" w:type="pct"/>
            <w:tcBorders>
              <w:left w:val="single" w:sz="4" w:space="0" w:color="auto"/>
              <w:right w:val="single" w:sz="4" w:space="0" w:color="auto"/>
            </w:tcBorders>
          </w:tcPr>
          <w:p w14:paraId="31DEF472"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15483B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24EF10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982888B"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FBD09E6"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2318862" w14:textId="77777777" w:rsidR="001D61FB" w:rsidRPr="00490CFD" w:rsidRDefault="001D61FB" w:rsidP="001D61FB">
            <w:pPr>
              <w:rPr>
                <w:lang w:eastAsia="sr-Latn-RS"/>
              </w:rPr>
            </w:pPr>
          </w:p>
        </w:tc>
      </w:tr>
      <w:tr w:rsidR="00D1285A" w:rsidRPr="00490CFD" w14:paraId="23F0D27F" w14:textId="77777777" w:rsidTr="00D1285A">
        <w:trPr>
          <w:trHeight w:val="276"/>
        </w:trPr>
        <w:tc>
          <w:tcPr>
            <w:tcW w:w="327" w:type="pct"/>
            <w:tcBorders>
              <w:left w:val="single" w:sz="4" w:space="0" w:color="auto"/>
              <w:right w:val="single" w:sz="4" w:space="0" w:color="auto"/>
            </w:tcBorders>
            <w:noWrap/>
          </w:tcPr>
          <w:p w14:paraId="1BB7D9A0"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77247DA7" w14:textId="77777777" w:rsidR="001D61FB" w:rsidRPr="00490CFD" w:rsidRDefault="001D61FB" w:rsidP="0024757E">
            <w:r w:rsidRPr="00490CFD">
              <w:t>Обрачун све комплет по m² површине пода просторије заједно са заштитом готових подова до завршетка радова.</w:t>
            </w:r>
          </w:p>
        </w:tc>
        <w:tc>
          <w:tcPr>
            <w:tcW w:w="395" w:type="pct"/>
            <w:tcBorders>
              <w:left w:val="single" w:sz="4" w:space="0" w:color="auto"/>
              <w:right w:val="single" w:sz="4" w:space="0" w:color="auto"/>
            </w:tcBorders>
            <w:vAlign w:val="bottom"/>
          </w:tcPr>
          <w:p w14:paraId="4DF5682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5AA97D01" w14:textId="77777777" w:rsidR="001D61FB" w:rsidRPr="00490CFD" w:rsidRDefault="001D61FB" w:rsidP="001D61FB">
            <w:pPr>
              <w:jc w:val="center"/>
            </w:pPr>
          </w:p>
        </w:tc>
        <w:tc>
          <w:tcPr>
            <w:tcW w:w="439" w:type="pct"/>
            <w:tcBorders>
              <w:left w:val="single" w:sz="4" w:space="0" w:color="auto"/>
              <w:right w:val="single" w:sz="4" w:space="0" w:color="auto"/>
            </w:tcBorders>
          </w:tcPr>
          <w:p w14:paraId="332D6B3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70775E1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E60B5C0"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F295F17"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131D51E"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FC9989E" w14:textId="77777777" w:rsidR="001D61FB" w:rsidRPr="00490CFD" w:rsidRDefault="001D61FB" w:rsidP="001D61FB">
            <w:pPr>
              <w:rPr>
                <w:lang w:eastAsia="sr-Latn-RS"/>
              </w:rPr>
            </w:pPr>
          </w:p>
        </w:tc>
      </w:tr>
      <w:tr w:rsidR="00D1285A" w:rsidRPr="00490CFD" w14:paraId="19409BA7" w14:textId="77777777" w:rsidTr="00D1285A">
        <w:trPr>
          <w:trHeight w:val="276"/>
        </w:trPr>
        <w:tc>
          <w:tcPr>
            <w:tcW w:w="327" w:type="pct"/>
            <w:tcBorders>
              <w:left w:val="single" w:sz="4" w:space="0" w:color="auto"/>
              <w:right w:val="single" w:sz="4" w:space="0" w:color="auto"/>
            </w:tcBorders>
            <w:noWrap/>
          </w:tcPr>
          <w:p w14:paraId="68C82322"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60F8B6C0" w14:textId="77777777" w:rsidR="001D61FB" w:rsidRPr="00490CFD" w:rsidRDefault="001D61FB" w:rsidP="0024757E">
            <w:r w:rsidRPr="00490CFD">
              <w:t>приземље</w:t>
            </w:r>
          </w:p>
        </w:tc>
        <w:tc>
          <w:tcPr>
            <w:tcW w:w="395" w:type="pct"/>
            <w:tcBorders>
              <w:left w:val="single" w:sz="4" w:space="0" w:color="auto"/>
              <w:right w:val="single" w:sz="4" w:space="0" w:color="auto"/>
            </w:tcBorders>
            <w:vAlign w:val="bottom"/>
          </w:tcPr>
          <w:p w14:paraId="4087D711"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36526F8F" w14:textId="77777777" w:rsidR="001D61FB" w:rsidRPr="00490CFD" w:rsidRDefault="001D61FB" w:rsidP="001D61FB">
            <w:pPr>
              <w:jc w:val="center"/>
            </w:pPr>
          </w:p>
        </w:tc>
        <w:tc>
          <w:tcPr>
            <w:tcW w:w="439" w:type="pct"/>
            <w:tcBorders>
              <w:left w:val="single" w:sz="4" w:space="0" w:color="auto"/>
              <w:right w:val="single" w:sz="4" w:space="0" w:color="auto"/>
            </w:tcBorders>
          </w:tcPr>
          <w:p w14:paraId="138E8643"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DC16C7D"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06BE16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5B439F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E21708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3E5FDA6" w14:textId="77777777" w:rsidR="001D61FB" w:rsidRPr="00490CFD" w:rsidRDefault="001D61FB" w:rsidP="001D61FB">
            <w:pPr>
              <w:rPr>
                <w:lang w:eastAsia="sr-Latn-RS"/>
              </w:rPr>
            </w:pPr>
          </w:p>
        </w:tc>
      </w:tr>
      <w:tr w:rsidR="00D1285A" w:rsidRPr="00490CFD" w14:paraId="4EE9130C" w14:textId="77777777" w:rsidTr="00D1285A">
        <w:trPr>
          <w:trHeight w:val="276"/>
        </w:trPr>
        <w:tc>
          <w:tcPr>
            <w:tcW w:w="327" w:type="pct"/>
            <w:tcBorders>
              <w:left w:val="single" w:sz="4" w:space="0" w:color="auto"/>
              <w:right w:val="single" w:sz="4" w:space="0" w:color="auto"/>
            </w:tcBorders>
            <w:noWrap/>
          </w:tcPr>
          <w:p w14:paraId="5EA0210B" w14:textId="77777777" w:rsidR="001D61FB" w:rsidRPr="00490CFD" w:rsidRDefault="001D61FB" w:rsidP="001D61FB">
            <w:pPr>
              <w:rPr>
                <w:bCs/>
                <w:lang w:val="sr-Cyrl-RS" w:eastAsia="sr-Latn-RS"/>
              </w:rPr>
            </w:pPr>
            <w:r w:rsidRPr="00490CFD">
              <w:rPr>
                <w:bCs/>
                <w:lang w:val="sr-Cyrl-RS" w:eastAsia="sr-Latn-RS"/>
              </w:rPr>
              <w:lastRenderedPageBreak/>
              <w:tab/>
            </w:r>
          </w:p>
        </w:tc>
        <w:tc>
          <w:tcPr>
            <w:tcW w:w="1559" w:type="pct"/>
            <w:tcBorders>
              <w:left w:val="single" w:sz="4" w:space="0" w:color="auto"/>
              <w:right w:val="single" w:sz="4" w:space="0" w:color="auto"/>
            </w:tcBorders>
            <w:vAlign w:val="bottom"/>
          </w:tcPr>
          <w:p w14:paraId="402098DC" w14:textId="77777777" w:rsidR="001D61FB" w:rsidRPr="00490CFD" w:rsidRDefault="001D61FB" w:rsidP="0024757E">
            <w:r w:rsidRPr="00490CFD">
              <w:t>2,6*2,5+3,26*2,2+2,2*1,41=16,77</w:t>
            </w:r>
          </w:p>
        </w:tc>
        <w:tc>
          <w:tcPr>
            <w:tcW w:w="395" w:type="pct"/>
            <w:tcBorders>
              <w:left w:val="single" w:sz="4" w:space="0" w:color="auto"/>
              <w:right w:val="single" w:sz="4" w:space="0" w:color="auto"/>
            </w:tcBorders>
            <w:vAlign w:val="bottom"/>
          </w:tcPr>
          <w:p w14:paraId="3D94FF0C"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8094202" w14:textId="77777777" w:rsidR="001D61FB" w:rsidRPr="00490CFD" w:rsidRDefault="001D61FB" w:rsidP="00594BA7">
            <w:pPr>
              <w:jc w:val="center"/>
            </w:pPr>
          </w:p>
        </w:tc>
        <w:tc>
          <w:tcPr>
            <w:tcW w:w="439" w:type="pct"/>
            <w:tcBorders>
              <w:left w:val="single" w:sz="4" w:space="0" w:color="auto"/>
              <w:right w:val="single" w:sz="4" w:space="0" w:color="auto"/>
            </w:tcBorders>
          </w:tcPr>
          <w:p w14:paraId="3636079E"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1CEF76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BF66E22"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7EBD2EA"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D071633"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13EB8F67" w14:textId="77777777" w:rsidR="001D61FB" w:rsidRPr="00490CFD" w:rsidRDefault="001D61FB" w:rsidP="001D61FB">
            <w:pPr>
              <w:rPr>
                <w:lang w:eastAsia="sr-Latn-RS"/>
              </w:rPr>
            </w:pPr>
          </w:p>
        </w:tc>
      </w:tr>
      <w:tr w:rsidR="00D1285A" w:rsidRPr="00490CFD" w14:paraId="50C31A64" w14:textId="77777777" w:rsidTr="00D1285A">
        <w:trPr>
          <w:trHeight w:val="276"/>
        </w:trPr>
        <w:tc>
          <w:tcPr>
            <w:tcW w:w="327" w:type="pct"/>
            <w:tcBorders>
              <w:left w:val="single" w:sz="4" w:space="0" w:color="auto"/>
              <w:right w:val="single" w:sz="4" w:space="0" w:color="auto"/>
            </w:tcBorders>
            <w:noWrap/>
          </w:tcPr>
          <w:p w14:paraId="5E8C88C7"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506816D4" w14:textId="77777777" w:rsidR="001D61FB" w:rsidRPr="00490CFD" w:rsidRDefault="001D61FB" w:rsidP="0024757E">
            <w:r w:rsidRPr="00490CFD">
              <w:t xml:space="preserve"> I спрат </w:t>
            </w:r>
          </w:p>
        </w:tc>
        <w:tc>
          <w:tcPr>
            <w:tcW w:w="395" w:type="pct"/>
            <w:tcBorders>
              <w:left w:val="single" w:sz="4" w:space="0" w:color="auto"/>
              <w:right w:val="single" w:sz="4" w:space="0" w:color="auto"/>
            </w:tcBorders>
            <w:vAlign w:val="bottom"/>
          </w:tcPr>
          <w:p w14:paraId="4440A95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FAE59A1" w14:textId="77777777" w:rsidR="001D61FB" w:rsidRPr="00490CFD" w:rsidRDefault="001D61FB" w:rsidP="001D61FB">
            <w:pPr>
              <w:jc w:val="center"/>
            </w:pPr>
          </w:p>
        </w:tc>
        <w:tc>
          <w:tcPr>
            <w:tcW w:w="439" w:type="pct"/>
            <w:tcBorders>
              <w:left w:val="single" w:sz="4" w:space="0" w:color="auto"/>
              <w:right w:val="single" w:sz="4" w:space="0" w:color="auto"/>
            </w:tcBorders>
          </w:tcPr>
          <w:p w14:paraId="5EB1779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944B5BD"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3BFCF91D"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2EDA520"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1E4A36E"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B5E6E87" w14:textId="77777777" w:rsidR="001D61FB" w:rsidRPr="00490CFD" w:rsidRDefault="001D61FB" w:rsidP="001D61FB">
            <w:pPr>
              <w:rPr>
                <w:lang w:eastAsia="sr-Latn-RS"/>
              </w:rPr>
            </w:pPr>
          </w:p>
        </w:tc>
      </w:tr>
      <w:tr w:rsidR="00D1285A" w:rsidRPr="00490CFD" w14:paraId="779AB1E8" w14:textId="77777777" w:rsidTr="00D1285A">
        <w:trPr>
          <w:trHeight w:val="276"/>
        </w:trPr>
        <w:tc>
          <w:tcPr>
            <w:tcW w:w="327" w:type="pct"/>
            <w:tcBorders>
              <w:left w:val="single" w:sz="4" w:space="0" w:color="auto"/>
              <w:right w:val="single" w:sz="4" w:space="0" w:color="auto"/>
            </w:tcBorders>
            <w:noWrap/>
          </w:tcPr>
          <w:p w14:paraId="67D85700"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718E91AF" w14:textId="77777777" w:rsidR="001D61FB" w:rsidRPr="00490CFD" w:rsidRDefault="001D61FB" w:rsidP="0024757E">
            <w:r w:rsidRPr="00490CFD">
              <w:t>0,9*(0,7+1,05+0,59)+3,12*2,20+2,2*1,45+1,55*0,45=12,86</w:t>
            </w:r>
          </w:p>
        </w:tc>
        <w:tc>
          <w:tcPr>
            <w:tcW w:w="395" w:type="pct"/>
            <w:tcBorders>
              <w:left w:val="single" w:sz="4" w:space="0" w:color="auto"/>
              <w:right w:val="single" w:sz="4" w:space="0" w:color="auto"/>
            </w:tcBorders>
            <w:vAlign w:val="bottom"/>
          </w:tcPr>
          <w:p w14:paraId="0577DBFE"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23F44A9" w14:textId="77777777" w:rsidR="001D61FB" w:rsidRPr="00490CFD" w:rsidRDefault="001D61FB" w:rsidP="00594BA7">
            <w:pPr>
              <w:jc w:val="center"/>
            </w:pPr>
          </w:p>
        </w:tc>
        <w:tc>
          <w:tcPr>
            <w:tcW w:w="439" w:type="pct"/>
            <w:tcBorders>
              <w:left w:val="single" w:sz="4" w:space="0" w:color="auto"/>
              <w:right w:val="single" w:sz="4" w:space="0" w:color="auto"/>
            </w:tcBorders>
          </w:tcPr>
          <w:p w14:paraId="3039F9BD"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B2E822E"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0244F33C"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2A33F414"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6276E5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1C116F6" w14:textId="77777777" w:rsidR="001D61FB" w:rsidRPr="00490CFD" w:rsidRDefault="001D61FB" w:rsidP="001D61FB">
            <w:pPr>
              <w:rPr>
                <w:lang w:eastAsia="sr-Latn-RS"/>
              </w:rPr>
            </w:pPr>
          </w:p>
        </w:tc>
      </w:tr>
      <w:tr w:rsidR="00D1285A" w:rsidRPr="00490CFD" w14:paraId="3FBBA90D" w14:textId="77777777" w:rsidTr="00D1285A">
        <w:trPr>
          <w:trHeight w:val="276"/>
        </w:trPr>
        <w:tc>
          <w:tcPr>
            <w:tcW w:w="327" w:type="pct"/>
            <w:tcBorders>
              <w:left w:val="single" w:sz="4" w:space="0" w:color="auto"/>
              <w:bottom w:val="single" w:sz="4" w:space="0" w:color="auto"/>
              <w:right w:val="single" w:sz="4" w:space="0" w:color="auto"/>
            </w:tcBorders>
            <w:noWrap/>
          </w:tcPr>
          <w:p w14:paraId="04A8099F"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bottom w:val="single" w:sz="4" w:space="0" w:color="auto"/>
              <w:right w:val="single" w:sz="4" w:space="0" w:color="auto"/>
            </w:tcBorders>
            <w:vAlign w:val="bottom"/>
          </w:tcPr>
          <w:p w14:paraId="3D85C14C" w14:textId="77777777" w:rsidR="001D61FB" w:rsidRPr="00490CFD" w:rsidRDefault="001D61FB"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4F5564B7" w14:textId="77777777" w:rsidR="001D61FB" w:rsidRPr="00490CFD" w:rsidRDefault="001D61FB"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1A058DBC" w14:textId="77777777" w:rsidR="001D61FB" w:rsidRPr="00490CFD" w:rsidRDefault="001D61FB" w:rsidP="00594BA7">
            <w:pPr>
              <w:jc w:val="center"/>
            </w:pPr>
            <w:r w:rsidRPr="00490CFD">
              <w:t>29,63</w:t>
            </w:r>
          </w:p>
        </w:tc>
        <w:tc>
          <w:tcPr>
            <w:tcW w:w="439" w:type="pct"/>
            <w:tcBorders>
              <w:left w:val="single" w:sz="4" w:space="0" w:color="auto"/>
              <w:bottom w:val="single" w:sz="4" w:space="0" w:color="auto"/>
              <w:right w:val="single" w:sz="4" w:space="0" w:color="auto"/>
            </w:tcBorders>
          </w:tcPr>
          <w:p w14:paraId="621B2330"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4621C3A0"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185AAD24"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69B0F3A6"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448022A3"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02BDA04F" w14:textId="77777777" w:rsidR="001D61FB" w:rsidRPr="00490CFD" w:rsidRDefault="001D61FB" w:rsidP="001D61FB">
            <w:pPr>
              <w:rPr>
                <w:lang w:eastAsia="sr-Latn-RS"/>
              </w:rPr>
            </w:pPr>
          </w:p>
        </w:tc>
      </w:tr>
      <w:tr w:rsidR="00D1285A" w:rsidRPr="00490CFD" w14:paraId="401E7C6A" w14:textId="77777777" w:rsidTr="00D1285A">
        <w:trPr>
          <w:trHeight w:val="276"/>
        </w:trPr>
        <w:tc>
          <w:tcPr>
            <w:tcW w:w="327" w:type="pct"/>
            <w:tcBorders>
              <w:top w:val="single" w:sz="4" w:space="0" w:color="auto"/>
              <w:left w:val="single" w:sz="4" w:space="0" w:color="auto"/>
              <w:right w:val="single" w:sz="4" w:space="0" w:color="auto"/>
            </w:tcBorders>
            <w:noWrap/>
          </w:tcPr>
          <w:p w14:paraId="1D5133F7" w14:textId="77777777" w:rsidR="001D61FB" w:rsidRPr="00490CFD" w:rsidRDefault="001D61FB" w:rsidP="001D61FB">
            <w:pPr>
              <w:rPr>
                <w:bCs/>
                <w:lang w:val="sr-Cyrl-RS" w:eastAsia="sr-Latn-RS"/>
              </w:rPr>
            </w:pPr>
            <w:r w:rsidRPr="00490CFD">
              <w:rPr>
                <w:bCs/>
                <w:lang w:val="sr-Cyrl-RS" w:eastAsia="sr-Latn-RS"/>
              </w:rPr>
              <w:t>1.17.6</w:t>
            </w:r>
          </w:p>
        </w:tc>
        <w:tc>
          <w:tcPr>
            <w:tcW w:w="1559" w:type="pct"/>
            <w:tcBorders>
              <w:top w:val="single" w:sz="4" w:space="0" w:color="auto"/>
              <w:left w:val="single" w:sz="4" w:space="0" w:color="auto"/>
              <w:right w:val="single" w:sz="4" w:space="0" w:color="auto"/>
            </w:tcBorders>
            <w:vAlign w:val="bottom"/>
          </w:tcPr>
          <w:p w14:paraId="4F4345D9" w14:textId="77777777" w:rsidR="001D61FB" w:rsidRPr="00490CFD" w:rsidRDefault="001D61FB" w:rsidP="0024757E">
            <w:r w:rsidRPr="00490CFD">
              <w:t>Набавка материјала, допрема и завршно бојење унутрашњих зидних површина од гипс картонских плоча и омалтерисаних, еколошком-високо перивом бојом на бази водене дисперзије типа „Оикос“  или "одговарајуће", у свему према упутству произвођача материјала, укључујући и глетовање глет масом 3x, боје по избору инвеститора. У цену урачунати и помоћну скелу.</w:t>
            </w:r>
          </w:p>
        </w:tc>
        <w:tc>
          <w:tcPr>
            <w:tcW w:w="395" w:type="pct"/>
            <w:tcBorders>
              <w:top w:val="single" w:sz="4" w:space="0" w:color="auto"/>
              <w:left w:val="single" w:sz="4" w:space="0" w:color="auto"/>
              <w:right w:val="single" w:sz="4" w:space="0" w:color="auto"/>
            </w:tcBorders>
            <w:vAlign w:val="bottom"/>
          </w:tcPr>
          <w:p w14:paraId="62DB7BBC" w14:textId="77777777" w:rsidR="001D61FB" w:rsidRPr="00490CFD" w:rsidRDefault="001D61FB" w:rsidP="00594BA7">
            <w:pPr>
              <w:jc w:val="center"/>
            </w:pPr>
          </w:p>
        </w:tc>
        <w:tc>
          <w:tcPr>
            <w:tcW w:w="394" w:type="pct"/>
            <w:tcBorders>
              <w:top w:val="single" w:sz="4" w:space="0" w:color="auto"/>
              <w:left w:val="single" w:sz="4" w:space="0" w:color="auto"/>
              <w:right w:val="single" w:sz="4" w:space="0" w:color="auto"/>
            </w:tcBorders>
            <w:noWrap/>
            <w:vAlign w:val="bottom"/>
          </w:tcPr>
          <w:p w14:paraId="1926B656" w14:textId="77777777" w:rsidR="001D61FB" w:rsidRPr="00490CFD" w:rsidRDefault="001D61FB" w:rsidP="001D61FB">
            <w:pPr>
              <w:jc w:val="center"/>
            </w:pPr>
          </w:p>
        </w:tc>
        <w:tc>
          <w:tcPr>
            <w:tcW w:w="439" w:type="pct"/>
            <w:tcBorders>
              <w:top w:val="single" w:sz="4" w:space="0" w:color="auto"/>
              <w:left w:val="single" w:sz="4" w:space="0" w:color="auto"/>
              <w:right w:val="single" w:sz="4" w:space="0" w:color="auto"/>
            </w:tcBorders>
          </w:tcPr>
          <w:p w14:paraId="7D2DCF50" w14:textId="77777777" w:rsidR="001D61FB" w:rsidRPr="00490CFD" w:rsidRDefault="001D61FB" w:rsidP="001D61FB">
            <w:pPr>
              <w:rPr>
                <w:lang w:eastAsia="sr-Latn-RS"/>
              </w:rPr>
            </w:pPr>
          </w:p>
        </w:tc>
        <w:tc>
          <w:tcPr>
            <w:tcW w:w="439" w:type="pct"/>
            <w:tcBorders>
              <w:top w:val="single" w:sz="4" w:space="0" w:color="auto"/>
              <w:left w:val="single" w:sz="4" w:space="0" w:color="auto"/>
              <w:right w:val="single" w:sz="4" w:space="0" w:color="auto"/>
            </w:tcBorders>
          </w:tcPr>
          <w:p w14:paraId="61773A9A" w14:textId="77777777" w:rsidR="001D61FB" w:rsidRPr="00490CFD" w:rsidRDefault="001D61FB" w:rsidP="001D61FB">
            <w:pPr>
              <w:rPr>
                <w:lang w:eastAsia="sr-Latn-RS"/>
              </w:rPr>
            </w:pPr>
          </w:p>
        </w:tc>
        <w:tc>
          <w:tcPr>
            <w:tcW w:w="438" w:type="pct"/>
            <w:tcBorders>
              <w:top w:val="single" w:sz="4" w:space="0" w:color="auto"/>
              <w:left w:val="single" w:sz="4" w:space="0" w:color="auto"/>
              <w:right w:val="single" w:sz="4" w:space="0" w:color="auto"/>
            </w:tcBorders>
          </w:tcPr>
          <w:p w14:paraId="3610209B" w14:textId="77777777" w:rsidR="001D61FB" w:rsidRPr="00490CFD" w:rsidRDefault="001D61FB" w:rsidP="001D61FB">
            <w:pPr>
              <w:rPr>
                <w:lang w:eastAsia="sr-Latn-RS"/>
              </w:rPr>
            </w:pPr>
          </w:p>
        </w:tc>
        <w:tc>
          <w:tcPr>
            <w:tcW w:w="395" w:type="pct"/>
            <w:tcBorders>
              <w:top w:val="single" w:sz="4" w:space="0" w:color="auto"/>
              <w:left w:val="single" w:sz="4" w:space="0" w:color="auto"/>
              <w:right w:val="single" w:sz="4" w:space="0" w:color="auto"/>
            </w:tcBorders>
          </w:tcPr>
          <w:p w14:paraId="23BF9B0C" w14:textId="77777777" w:rsidR="001D61FB" w:rsidRPr="00490CFD" w:rsidRDefault="001D61FB" w:rsidP="001D61FB">
            <w:pPr>
              <w:rPr>
                <w:lang w:eastAsia="sr-Latn-RS"/>
              </w:rPr>
            </w:pPr>
          </w:p>
        </w:tc>
        <w:tc>
          <w:tcPr>
            <w:tcW w:w="262" w:type="pct"/>
            <w:tcBorders>
              <w:top w:val="single" w:sz="4" w:space="0" w:color="auto"/>
              <w:left w:val="single" w:sz="4" w:space="0" w:color="auto"/>
              <w:right w:val="single" w:sz="4" w:space="0" w:color="auto"/>
            </w:tcBorders>
          </w:tcPr>
          <w:p w14:paraId="08ABF2CE" w14:textId="77777777" w:rsidR="001D61FB" w:rsidRPr="00490CFD" w:rsidRDefault="001D61FB" w:rsidP="001D61FB">
            <w:pPr>
              <w:rPr>
                <w:lang w:eastAsia="sr-Latn-RS"/>
              </w:rPr>
            </w:pPr>
          </w:p>
        </w:tc>
        <w:tc>
          <w:tcPr>
            <w:tcW w:w="351" w:type="pct"/>
            <w:tcBorders>
              <w:top w:val="single" w:sz="4" w:space="0" w:color="auto"/>
              <w:left w:val="single" w:sz="4" w:space="0" w:color="auto"/>
              <w:right w:val="single" w:sz="4" w:space="0" w:color="auto"/>
            </w:tcBorders>
          </w:tcPr>
          <w:p w14:paraId="478E7B56" w14:textId="77777777" w:rsidR="001D61FB" w:rsidRPr="00490CFD" w:rsidRDefault="001D61FB" w:rsidP="001D61FB">
            <w:pPr>
              <w:rPr>
                <w:lang w:eastAsia="sr-Latn-RS"/>
              </w:rPr>
            </w:pPr>
          </w:p>
        </w:tc>
      </w:tr>
      <w:tr w:rsidR="00D1285A" w:rsidRPr="00490CFD" w14:paraId="50C95659" w14:textId="77777777" w:rsidTr="00D1285A">
        <w:trPr>
          <w:trHeight w:val="276"/>
        </w:trPr>
        <w:tc>
          <w:tcPr>
            <w:tcW w:w="327" w:type="pct"/>
            <w:tcBorders>
              <w:left w:val="single" w:sz="4" w:space="0" w:color="auto"/>
              <w:right w:val="single" w:sz="4" w:space="0" w:color="auto"/>
            </w:tcBorders>
            <w:noWrap/>
          </w:tcPr>
          <w:p w14:paraId="6C97D71B"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18241688" w14:textId="77777777" w:rsidR="001D61FB" w:rsidRPr="00490CFD" w:rsidRDefault="001D61FB" w:rsidP="0024757E">
            <w:r w:rsidRPr="00490CFD">
              <w:t>У цену улази и припрема зидова  премазима - подлоге за уједначавање упијања код гипсаних плоча, учвршћивање и скупљање грађевинске прашине са зиданих и бетонских зидова.</w:t>
            </w:r>
          </w:p>
        </w:tc>
        <w:tc>
          <w:tcPr>
            <w:tcW w:w="395" w:type="pct"/>
            <w:tcBorders>
              <w:left w:val="single" w:sz="4" w:space="0" w:color="auto"/>
              <w:right w:val="single" w:sz="4" w:space="0" w:color="auto"/>
            </w:tcBorders>
            <w:vAlign w:val="bottom"/>
          </w:tcPr>
          <w:p w14:paraId="3B810C4A"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0C14527" w14:textId="77777777" w:rsidR="001D61FB" w:rsidRPr="00490CFD" w:rsidRDefault="001D61FB" w:rsidP="001D61FB">
            <w:pPr>
              <w:jc w:val="center"/>
            </w:pPr>
          </w:p>
        </w:tc>
        <w:tc>
          <w:tcPr>
            <w:tcW w:w="439" w:type="pct"/>
            <w:tcBorders>
              <w:left w:val="single" w:sz="4" w:space="0" w:color="auto"/>
              <w:right w:val="single" w:sz="4" w:space="0" w:color="auto"/>
            </w:tcBorders>
          </w:tcPr>
          <w:p w14:paraId="7186D3F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5C7D982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59439EBC"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22D687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730D72B9"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65F706B6" w14:textId="77777777" w:rsidR="001D61FB" w:rsidRPr="00490CFD" w:rsidRDefault="001D61FB" w:rsidP="001D61FB">
            <w:pPr>
              <w:rPr>
                <w:lang w:eastAsia="sr-Latn-RS"/>
              </w:rPr>
            </w:pPr>
          </w:p>
        </w:tc>
      </w:tr>
      <w:tr w:rsidR="00D1285A" w:rsidRPr="00490CFD" w14:paraId="7BC68A4B" w14:textId="77777777" w:rsidTr="00D1285A">
        <w:trPr>
          <w:trHeight w:val="276"/>
        </w:trPr>
        <w:tc>
          <w:tcPr>
            <w:tcW w:w="327" w:type="pct"/>
            <w:tcBorders>
              <w:left w:val="single" w:sz="4" w:space="0" w:color="auto"/>
              <w:right w:val="single" w:sz="4" w:space="0" w:color="auto"/>
            </w:tcBorders>
            <w:noWrap/>
          </w:tcPr>
          <w:p w14:paraId="57027331"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1409F6FF" w14:textId="77777777" w:rsidR="001D61FB" w:rsidRPr="00490CFD" w:rsidRDefault="001D61FB" w:rsidP="0024757E">
            <w:r w:rsidRPr="00490CFD">
              <w:t>Обрачун све комплет по m² са радном скелом.</w:t>
            </w:r>
          </w:p>
        </w:tc>
        <w:tc>
          <w:tcPr>
            <w:tcW w:w="395" w:type="pct"/>
            <w:tcBorders>
              <w:left w:val="single" w:sz="4" w:space="0" w:color="auto"/>
              <w:right w:val="single" w:sz="4" w:space="0" w:color="auto"/>
            </w:tcBorders>
            <w:vAlign w:val="bottom"/>
          </w:tcPr>
          <w:p w14:paraId="5D554018"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2A88C00C" w14:textId="77777777" w:rsidR="001D61FB" w:rsidRPr="00490CFD" w:rsidRDefault="001D61FB" w:rsidP="001D61FB">
            <w:pPr>
              <w:jc w:val="center"/>
            </w:pPr>
          </w:p>
        </w:tc>
        <w:tc>
          <w:tcPr>
            <w:tcW w:w="439" w:type="pct"/>
            <w:tcBorders>
              <w:left w:val="single" w:sz="4" w:space="0" w:color="auto"/>
              <w:right w:val="single" w:sz="4" w:space="0" w:color="auto"/>
            </w:tcBorders>
          </w:tcPr>
          <w:p w14:paraId="5B3C5257"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42FC679"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27DDD4E5"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43D0CDE"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523528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2722C404" w14:textId="77777777" w:rsidR="001D61FB" w:rsidRPr="00490CFD" w:rsidRDefault="001D61FB" w:rsidP="001D61FB">
            <w:pPr>
              <w:rPr>
                <w:lang w:eastAsia="sr-Latn-RS"/>
              </w:rPr>
            </w:pPr>
          </w:p>
        </w:tc>
      </w:tr>
      <w:tr w:rsidR="00D1285A" w:rsidRPr="00490CFD" w14:paraId="2C3600E3" w14:textId="77777777" w:rsidTr="00D1285A">
        <w:trPr>
          <w:trHeight w:val="276"/>
        </w:trPr>
        <w:tc>
          <w:tcPr>
            <w:tcW w:w="327" w:type="pct"/>
            <w:tcBorders>
              <w:left w:val="single" w:sz="4" w:space="0" w:color="auto"/>
              <w:right w:val="single" w:sz="4" w:space="0" w:color="auto"/>
            </w:tcBorders>
            <w:noWrap/>
          </w:tcPr>
          <w:p w14:paraId="0AB44BF8"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41D33226" w14:textId="77777777" w:rsidR="001D61FB" w:rsidRPr="00490CFD" w:rsidRDefault="001D61FB" w:rsidP="0024757E">
            <w:r w:rsidRPr="00490CFD">
              <w:t>зидови</w:t>
            </w:r>
          </w:p>
        </w:tc>
        <w:tc>
          <w:tcPr>
            <w:tcW w:w="395" w:type="pct"/>
            <w:tcBorders>
              <w:left w:val="single" w:sz="4" w:space="0" w:color="auto"/>
              <w:right w:val="single" w:sz="4" w:space="0" w:color="auto"/>
            </w:tcBorders>
            <w:vAlign w:val="bottom"/>
          </w:tcPr>
          <w:p w14:paraId="5E37B97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1AD2E605" w14:textId="77777777" w:rsidR="001D61FB" w:rsidRPr="00490CFD" w:rsidRDefault="001D61FB" w:rsidP="001D61FB">
            <w:pPr>
              <w:jc w:val="center"/>
            </w:pPr>
          </w:p>
        </w:tc>
        <w:tc>
          <w:tcPr>
            <w:tcW w:w="439" w:type="pct"/>
            <w:tcBorders>
              <w:left w:val="single" w:sz="4" w:space="0" w:color="auto"/>
              <w:right w:val="single" w:sz="4" w:space="0" w:color="auto"/>
            </w:tcBorders>
          </w:tcPr>
          <w:p w14:paraId="27CF14D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4E5FAA2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70FE539"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47D99EF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2B51D3D"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792F7204" w14:textId="77777777" w:rsidR="001D61FB" w:rsidRPr="00490CFD" w:rsidRDefault="001D61FB" w:rsidP="001D61FB">
            <w:pPr>
              <w:rPr>
                <w:lang w:eastAsia="sr-Latn-RS"/>
              </w:rPr>
            </w:pPr>
          </w:p>
        </w:tc>
      </w:tr>
      <w:tr w:rsidR="00D1285A" w:rsidRPr="00490CFD" w14:paraId="09612532" w14:textId="77777777" w:rsidTr="00D1285A">
        <w:trPr>
          <w:trHeight w:val="276"/>
        </w:trPr>
        <w:tc>
          <w:tcPr>
            <w:tcW w:w="327" w:type="pct"/>
            <w:tcBorders>
              <w:left w:val="single" w:sz="4" w:space="0" w:color="auto"/>
              <w:right w:val="single" w:sz="4" w:space="0" w:color="auto"/>
            </w:tcBorders>
            <w:noWrap/>
          </w:tcPr>
          <w:p w14:paraId="2ECCD16B"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028ABE42" w14:textId="77777777" w:rsidR="001D61FB" w:rsidRPr="00490CFD" w:rsidRDefault="001D61FB" w:rsidP="0024757E">
            <w:r w:rsidRPr="00490CFD">
              <w:t>приземље</w:t>
            </w:r>
          </w:p>
        </w:tc>
        <w:tc>
          <w:tcPr>
            <w:tcW w:w="395" w:type="pct"/>
            <w:tcBorders>
              <w:left w:val="single" w:sz="4" w:space="0" w:color="auto"/>
              <w:right w:val="single" w:sz="4" w:space="0" w:color="auto"/>
            </w:tcBorders>
            <w:vAlign w:val="bottom"/>
          </w:tcPr>
          <w:p w14:paraId="1FB188ED"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78DEA03F" w14:textId="77777777" w:rsidR="001D61FB" w:rsidRPr="00490CFD" w:rsidRDefault="001D61FB" w:rsidP="001D61FB">
            <w:pPr>
              <w:jc w:val="center"/>
            </w:pPr>
          </w:p>
        </w:tc>
        <w:tc>
          <w:tcPr>
            <w:tcW w:w="439" w:type="pct"/>
            <w:tcBorders>
              <w:left w:val="single" w:sz="4" w:space="0" w:color="auto"/>
              <w:right w:val="single" w:sz="4" w:space="0" w:color="auto"/>
            </w:tcBorders>
          </w:tcPr>
          <w:p w14:paraId="0FB691EB"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6A088F9A"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579FFBA"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14547B4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080A448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0CF40B46" w14:textId="77777777" w:rsidR="001D61FB" w:rsidRPr="00490CFD" w:rsidRDefault="001D61FB" w:rsidP="001D61FB">
            <w:pPr>
              <w:rPr>
                <w:lang w:eastAsia="sr-Latn-RS"/>
              </w:rPr>
            </w:pPr>
          </w:p>
        </w:tc>
      </w:tr>
      <w:tr w:rsidR="00D1285A" w:rsidRPr="00490CFD" w14:paraId="5DA52B62" w14:textId="77777777" w:rsidTr="00D1285A">
        <w:trPr>
          <w:trHeight w:val="276"/>
        </w:trPr>
        <w:tc>
          <w:tcPr>
            <w:tcW w:w="327" w:type="pct"/>
            <w:tcBorders>
              <w:left w:val="single" w:sz="4" w:space="0" w:color="auto"/>
              <w:right w:val="single" w:sz="4" w:space="0" w:color="auto"/>
            </w:tcBorders>
            <w:noWrap/>
          </w:tcPr>
          <w:p w14:paraId="6EDC9B72"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20444BAB" w14:textId="77777777" w:rsidR="001D61FB" w:rsidRPr="00490CFD" w:rsidRDefault="001D61FB" w:rsidP="0024757E">
            <w:r w:rsidRPr="00490CFD">
              <w:t>(2,5+2,6+3,26+2,2+0,29*2+0,44+1,41*2+2,18+0,33+0,48+0,66+4,95)*2,90-(1,45*2,25-3+1,62*2,11-3)= 66,02</w:t>
            </w:r>
          </w:p>
        </w:tc>
        <w:tc>
          <w:tcPr>
            <w:tcW w:w="395" w:type="pct"/>
            <w:tcBorders>
              <w:left w:val="single" w:sz="4" w:space="0" w:color="auto"/>
              <w:right w:val="single" w:sz="4" w:space="0" w:color="auto"/>
            </w:tcBorders>
            <w:vAlign w:val="bottom"/>
          </w:tcPr>
          <w:p w14:paraId="77179E22"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01A7556" w14:textId="77777777" w:rsidR="001D61FB" w:rsidRPr="00490CFD" w:rsidRDefault="001D61FB" w:rsidP="00594BA7">
            <w:pPr>
              <w:jc w:val="center"/>
            </w:pPr>
          </w:p>
        </w:tc>
        <w:tc>
          <w:tcPr>
            <w:tcW w:w="439" w:type="pct"/>
            <w:tcBorders>
              <w:left w:val="single" w:sz="4" w:space="0" w:color="auto"/>
              <w:right w:val="single" w:sz="4" w:space="0" w:color="auto"/>
            </w:tcBorders>
          </w:tcPr>
          <w:p w14:paraId="72144F2A"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102DDFD1"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AF01B6F"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7859483D"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143540FA"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A0A7130" w14:textId="77777777" w:rsidR="001D61FB" w:rsidRPr="00490CFD" w:rsidRDefault="001D61FB" w:rsidP="001D61FB">
            <w:pPr>
              <w:rPr>
                <w:lang w:eastAsia="sr-Latn-RS"/>
              </w:rPr>
            </w:pPr>
          </w:p>
        </w:tc>
      </w:tr>
      <w:tr w:rsidR="00D1285A" w:rsidRPr="00490CFD" w14:paraId="72B904CA" w14:textId="77777777" w:rsidTr="00D1285A">
        <w:trPr>
          <w:trHeight w:val="276"/>
        </w:trPr>
        <w:tc>
          <w:tcPr>
            <w:tcW w:w="327" w:type="pct"/>
            <w:tcBorders>
              <w:left w:val="single" w:sz="4" w:space="0" w:color="auto"/>
              <w:right w:val="single" w:sz="4" w:space="0" w:color="auto"/>
            </w:tcBorders>
            <w:noWrap/>
          </w:tcPr>
          <w:p w14:paraId="247E2C7D"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177D81BE" w14:textId="77777777" w:rsidR="001D61FB" w:rsidRPr="00490CFD" w:rsidRDefault="001D61FB" w:rsidP="0024757E">
            <w:r w:rsidRPr="00490CFD">
              <w:t xml:space="preserve"> I спрат </w:t>
            </w:r>
          </w:p>
        </w:tc>
        <w:tc>
          <w:tcPr>
            <w:tcW w:w="395" w:type="pct"/>
            <w:tcBorders>
              <w:left w:val="single" w:sz="4" w:space="0" w:color="auto"/>
              <w:right w:val="single" w:sz="4" w:space="0" w:color="auto"/>
            </w:tcBorders>
            <w:vAlign w:val="bottom"/>
          </w:tcPr>
          <w:p w14:paraId="44E710B1"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6F7838C1" w14:textId="77777777" w:rsidR="001D61FB" w:rsidRPr="00490CFD" w:rsidRDefault="001D61FB" w:rsidP="001D61FB">
            <w:pPr>
              <w:jc w:val="center"/>
            </w:pPr>
          </w:p>
        </w:tc>
        <w:tc>
          <w:tcPr>
            <w:tcW w:w="439" w:type="pct"/>
            <w:tcBorders>
              <w:left w:val="single" w:sz="4" w:space="0" w:color="auto"/>
              <w:right w:val="single" w:sz="4" w:space="0" w:color="auto"/>
            </w:tcBorders>
          </w:tcPr>
          <w:p w14:paraId="722637E0"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F3A7EA4"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42193391"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5BDC2148"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26F5BEAB"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3CA07519" w14:textId="77777777" w:rsidR="001D61FB" w:rsidRPr="00490CFD" w:rsidRDefault="001D61FB" w:rsidP="001D61FB">
            <w:pPr>
              <w:rPr>
                <w:lang w:eastAsia="sr-Latn-RS"/>
              </w:rPr>
            </w:pPr>
          </w:p>
        </w:tc>
      </w:tr>
      <w:tr w:rsidR="00D1285A" w:rsidRPr="00490CFD" w14:paraId="7CA40324" w14:textId="77777777" w:rsidTr="00D1285A">
        <w:trPr>
          <w:trHeight w:val="276"/>
        </w:trPr>
        <w:tc>
          <w:tcPr>
            <w:tcW w:w="327" w:type="pct"/>
            <w:tcBorders>
              <w:left w:val="single" w:sz="4" w:space="0" w:color="auto"/>
              <w:right w:val="single" w:sz="4" w:space="0" w:color="auto"/>
            </w:tcBorders>
            <w:noWrap/>
          </w:tcPr>
          <w:p w14:paraId="3EF9A8E0"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right w:val="single" w:sz="4" w:space="0" w:color="auto"/>
            </w:tcBorders>
            <w:vAlign w:val="bottom"/>
          </w:tcPr>
          <w:p w14:paraId="0AD07E02" w14:textId="77777777" w:rsidR="001D61FB" w:rsidRPr="00490CFD" w:rsidRDefault="001D61FB" w:rsidP="0024757E">
            <w:r w:rsidRPr="00490CFD">
              <w:t>(0,9+3,12+2,2+0,35*2+0,45*2+1,45*2+2,09+2,2)*2,8-1,43*2,25-3=36,79</w:t>
            </w:r>
          </w:p>
        </w:tc>
        <w:tc>
          <w:tcPr>
            <w:tcW w:w="395" w:type="pct"/>
            <w:tcBorders>
              <w:left w:val="single" w:sz="4" w:space="0" w:color="auto"/>
              <w:right w:val="single" w:sz="4" w:space="0" w:color="auto"/>
            </w:tcBorders>
            <w:vAlign w:val="bottom"/>
          </w:tcPr>
          <w:p w14:paraId="7B7EC407" w14:textId="77777777" w:rsidR="001D61FB" w:rsidRPr="00490CFD" w:rsidRDefault="001D61FB" w:rsidP="00594BA7">
            <w:pPr>
              <w:jc w:val="center"/>
            </w:pPr>
          </w:p>
        </w:tc>
        <w:tc>
          <w:tcPr>
            <w:tcW w:w="394" w:type="pct"/>
            <w:tcBorders>
              <w:left w:val="single" w:sz="4" w:space="0" w:color="auto"/>
              <w:right w:val="single" w:sz="4" w:space="0" w:color="auto"/>
            </w:tcBorders>
            <w:noWrap/>
            <w:vAlign w:val="bottom"/>
          </w:tcPr>
          <w:p w14:paraId="49332E50" w14:textId="77777777" w:rsidR="001D61FB" w:rsidRPr="00490CFD" w:rsidRDefault="001D61FB" w:rsidP="00594BA7">
            <w:pPr>
              <w:jc w:val="center"/>
            </w:pPr>
          </w:p>
        </w:tc>
        <w:tc>
          <w:tcPr>
            <w:tcW w:w="439" w:type="pct"/>
            <w:tcBorders>
              <w:left w:val="single" w:sz="4" w:space="0" w:color="auto"/>
              <w:right w:val="single" w:sz="4" w:space="0" w:color="auto"/>
            </w:tcBorders>
          </w:tcPr>
          <w:p w14:paraId="4B8490F3" w14:textId="77777777" w:rsidR="001D61FB" w:rsidRPr="00490CFD" w:rsidRDefault="001D61FB" w:rsidP="001D61FB">
            <w:pPr>
              <w:rPr>
                <w:lang w:eastAsia="sr-Latn-RS"/>
              </w:rPr>
            </w:pPr>
          </w:p>
        </w:tc>
        <w:tc>
          <w:tcPr>
            <w:tcW w:w="439" w:type="pct"/>
            <w:tcBorders>
              <w:left w:val="single" w:sz="4" w:space="0" w:color="auto"/>
              <w:right w:val="single" w:sz="4" w:space="0" w:color="auto"/>
            </w:tcBorders>
          </w:tcPr>
          <w:p w14:paraId="37B9849B" w14:textId="77777777" w:rsidR="001D61FB" w:rsidRPr="00490CFD" w:rsidRDefault="001D61FB" w:rsidP="001D61FB">
            <w:pPr>
              <w:rPr>
                <w:lang w:eastAsia="sr-Latn-RS"/>
              </w:rPr>
            </w:pPr>
          </w:p>
        </w:tc>
        <w:tc>
          <w:tcPr>
            <w:tcW w:w="438" w:type="pct"/>
            <w:tcBorders>
              <w:left w:val="single" w:sz="4" w:space="0" w:color="auto"/>
              <w:right w:val="single" w:sz="4" w:space="0" w:color="auto"/>
            </w:tcBorders>
          </w:tcPr>
          <w:p w14:paraId="63210F57" w14:textId="77777777" w:rsidR="001D61FB" w:rsidRPr="00490CFD" w:rsidRDefault="001D61FB" w:rsidP="001D61FB">
            <w:pPr>
              <w:rPr>
                <w:lang w:eastAsia="sr-Latn-RS"/>
              </w:rPr>
            </w:pPr>
          </w:p>
        </w:tc>
        <w:tc>
          <w:tcPr>
            <w:tcW w:w="395" w:type="pct"/>
            <w:tcBorders>
              <w:left w:val="single" w:sz="4" w:space="0" w:color="auto"/>
              <w:right w:val="single" w:sz="4" w:space="0" w:color="auto"/>
            </w:tcBorders>
          </w:tcPr>
          <w:p w14:paraId="06565F11" w14:textId="77777777" w:rsidR="001D61FB" w:rsidRPr="00490CFD" w:rsidRDefault="001D61FB" w:rsidP="001D61FB">
            <w:pPr>
              <w:rPr>
                <w:lang w:eastAsia="sr-Latn-RS"/>
              </w:rPr>
            </w:pPr>
          </w:p>
        </w:tc>
        <w:tc>
          <w:tcPr>
            <w:tcW w:w="262" w:type="pct"/>
            <w:tcBorders>
              <w:left w:val="single" w:sz="4" w:space="0" w:color="auto"/>
              <w:right w:val="single" w:sz="4" w:space="0" w:color="auto"/>
            </w:tcBorders>
          </w:tcPr>
          <w:p w14:paraId="3A89B637" w14:textId="77777777" w:rsidR="001D61FB" w:rsidRPr="00490CFD" w:rsidRDefault="001D61FB" w:rsidP="001D61FB">
            <w:pPr>
              <w:rPr>
                <w:lang w:eastAsia="sr-Latn-RS"/>
              </w:rPr>
            </w:pPr>
          </w:p>
        </w:tc>
        <w:tc>
          <w:tcPr>
            <w:tcW w:w="351" w:type="pct"/>
            <w:tcBorders>
              <w:left w:val="single" w:sz="4" w:space="0" w:color="auto"/>
              <w:right w:val="single" w:sz="4" w:space="0" w:color="auto"/>
            </w:tcBorders>
          </w:tcPr>
          <w:p w14:paraId="502027CF" w14:textId="77777777" w:rsidR="001D61FB" w:rsidRPr="00490CFD" w:rsidRDefault="001D61FB" w:rsidP="001D61FB">
            <w:pPr>
              <w:rPr>
                <w:lang w:eastAsia="sr-Latn-RS"/>
              </w:rPr>
            </w:pPr>
          </w:p>
        </w:tc>
      </w:tr>
      <w:tr w:rsidR="00D1285A" w:rsidRPr="00490CFD" w14:paraId="01B6EBC4" w14:textId="77777777" w:rsidTr="00D1285A">
        <w:trPr>
          <w:trHeight w:val="276"/>
        </w:trPr>
        <w:tc>
          <w:tcPr>
            <w:tcW w:w="327" w:type="pct"/>
            <w:tcBorders>
              <w:left w:val="single" w:sz="4" w:space="0" w:color="auto"/>
              <w:bottom w:val="single" w:sz="4" w:space="0" w:color="auto"/>
              <w:right w:val="single" w:sz="4" w:space="0" w:color="auto"/>
            </w:tcBorders>
            <w:noWrap/>
          </w:tcPr>
          <w:p w14:paraId="3B197F34"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bottom w:val="single" w:sz="4" w:space="0" w:color="auto"/>
              <w:right w:val="single" w:sz="4" w:space="0" w:color="auto"/>
            </w:tcBorders>
            <w:vAlign w:val="bottom"/>
          </w:tcPr>
          <w:p w14:paraId="5C31C2C8" w14:textId="77777777" w:rsidR="001D61FB" w:rsidRPr="00490CFD" w:rsidRDefault="001D61FB" w:rsidP="0024757E">
            <w:r w:rsidRPr="00490CFD">
              <w:t>за обрачун:</w:t>
            </w:r>
          </w:p>
        </w:tc>
        <w:tc>
          <w:tcPr>
            <w:tcW w:w="395" w:type="pct"/>
            <w:tcBorders>
              <w:left w:val="single" w:sz="4" w:space="0" w:color="auto"/>
              <w:bottom w:val="single" w:sz="4" w:space="0" w:color="auto"/>
              <w:right w:val="single" w:sz="4" w:space="0" w:color="auto"/>
            </w:tcBorders>
            <w:vAlign w:val="bottom"/>
          </w:tcPr>
          <w:p w14:paraId="7C0A6B23" w14:textId="77777777" w:rsidR="001D61FB" w:rsidRPr="00490CFD" w:rsidRDefault="001D61FB" w:rsidP="00594BA7">
            <w:pPr>
              <w:jc w:val="center"/>
            </w:pPr>
            <w:r w:rsidRPr="00490CFD">
              <w:t>m²</w:t>
            </w:r>
          </w:p>
        </w:tc>
        <w:tc>
          <w:tcPr>
            <w:tcW w:w="394" w:type="pct"/>
            <w:tcBorders>
              <w:left w:val="single" w:sz="4" w:space="0" w:color="auto"/>
              <w:bottom w:val="single" w:sz="4" w:space="0" w:color="auto"/>
              <w:right w:val="single" w:sz="4" w:space="0" w:color="auto"/>
            </w:tcBorders>
            <w:noWrap/>
            <w:vAlign w:val="bottom"/>
          </w:tcPr>
          <w:p w14:paraId="36BD20EA" w14:textId="77777777" w:rsidR="001D61FB" w:rsidRPr="00490CFD" w:rsidRDefault="001D61FB" w:rsidP="00594BA7">
            <w:pPr>
              <w:jc w:val="center"/>
            </w:pPr>
            <w:r w:rsidRPr="00490CFD">
              <w:t>102,81</w:t>
            </w:r>
          </w:p>
        </w:tc>
        <w:tc>
          <w:tcPr>
            <w:tcW w:w="439" w:type="pct"/>
            <w:tcBorders>
              <w:left w:val="single" w:sz="4" w:space="0" w:color="auto"/>
              <w:bottom w:val="single" w:sz="4" w:space="0" w:color="auto"/>
              <w:right w:val="single" w:sz="4" w:space="0" w:color="auto"/>
            </w:tcBorders>
          </w:tcPr>
          <w:p w14:paraId="10A48CF3"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13BFF4E3"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46225B31"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2F113F84"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43BE8731"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7F552D47" w14:textId="77777777" w:rsidR="001D61FB" w:rsidRPr="00490CFD" w:rsidRDefault="001D61FB" w:rsidP="001D61FB">
            <w:pPr>
              <w:rPr>
                <w:lang w:eastAsia="sr-Latn-RS"/>
              </w:rPr>
            </w:pPr>
          </w:p>
        </w:tc>
      </w:tr>
      <w:tr w:rsidR="00D1285A" w:rsidRPr="00490CFD" w14:paraId="56BCBF2C" w14:textId="77777777" w:rsidTr="00D1285A">
        <w:trPr>
          <w:trHeight w:val="276"/>
        </w:trPr>
        <w:tc>
          <w:tcPr>
            <w:tcW w:w="327" w:type="pct"/>
            <w:tcBorders>
              <w:left w:val="single" w:sz="4" w:space="0" w:color="auto"/>
              <w:bottom w:val="single" w:sz="4" w:space="0" w:color="auto"/>
              <w:right w:val="single" w:sz="4" w:space="0" w:color="auto"/>
            </w:tcBorders>
            <w:noWrap/>
          </w:tcPr>
          <w:p w14:paraId="617F7220" w14:textId="77777777" w:rsidR="001D61FB" w:rsidRPr="00490CFD" w:rsidRDefault="001D61FB" w:rsidP="001D61FB">
            <w:pPr>
              <w:rPr>
                <w:bCs/>
                <w:lang w:val="sr-Cyrl-RS" w:eastAsia="sr-Latn-RS"/>
              </w:rPr>
            </w:pPr>
            <w:r w:rsidRPr="00490CFD">
              <w:rPr>
                <w:bCs/>
                <w:lang w:val="sr-Cyrl-RS" w:eastAsia="sr-Latn-RS"/>
              </w:rPr>
              <w:tab/>
            </w:r>
          </w:p>
        </w:tc>
        <w:tc>
          <w:tcPr>
            <w:tcW w:w="1559" w:type="pct"/>
            <w:tcBorders>
              <w:left w:val="single" w:sz="4" w:space="0" w:color="auto"/>
              <w:bottom w:val="single" w:sz="4" w:space="0" w:color="auto"/>
              <w:right w:val="single" w:sz="4" w:space="0" w:color="auto"/>
            </w:tcBorders>
            <w:vAlign w:val="bottom"/>
          </w:tcPr>
          <w:p w14:paraId="714A311B" w14:textId="77777777" w:rsidR="001D61FB" w:rsidRPr="00EC6A22" w:rsidRDefault="001D61FB" w:rsidP="0024757E">
            <w:pPr>
              <w:rPr>
                <w:b/>
              </w:rPr>
            </w:pPr>
            <w:r w:rsidRPr="00EC6A22">
              <w:rPr>
                <w:b/>
              </w:rPr>
              <w:t>УКУПНО ПРОСТОР КОЈИ ПОВЕЗУЈЕ КРИЛА Б и Д:</w:t>
            </w:r>
          </w:p>
        </w:tc>
        <w:tc>
          <w:tcPr>
            <w:tcW w:w="395" w:type="pct"/>
            <w:tcBorders>
              <w:left w:val="single" w:sz="4" w:space="0" w:color="auto"/>
              <w:bottom w:val="single" w:sz="4" w:space="0" w:color="auto"/>
              <w:right w:val="single" w:sz="4" w:space="0" w:color="auto"/>
            </w:tcBorders>
            <w:vAlign w:val="bottom"/>
          </w:tcPr>
          <w:p w14:paraId="464AD6D7" w14:textId="77777777" w:rsidR="001D61FB" w:rsidRPr="00490CFD" w:rsidRDefault="001D61FB" w:rsidP="00594BA7">
            <w:pPr>
              <w:jc w:val="center"/>
            </w:pPr>
          </w:p>
        </w:tc>
        <w:tc>
          <w:tcPr>
            <w:tcW w:w="394" w:type="pct"/>
            <w:tcBorders>
              <w:left w:val="single" w:sz="4" w:space="0" w:color="auto"/>
              <w:bottom w:val="single" w:sz="4" w:space="0" w:color="auto"/>
              <w:right w:val="single" w:sz="4" w:space="0" w:color="auto"/>
            </w:tcBorders>
            <w:noWrap/>
            <w:vAlign w:val="bottom"/>
          </w:tcPr>
          <w:p w14:paraId="4020BD83" w14:textId="77777777" w:rsidR="001D61FB" w:rsidRPr="00490CFD" w:rsidRDefault="001D61FB" w:rsidP="00594BA7">
            <w:pPr>
              <w:jc w:val="center"/>
            </w:pPr>
          </w:p>
        </w:tc>
        <w:tc>
          <w:tcPr>
            <w:tcW w:w="439" w:type="pct"/>
            <w:tcBorders>
              <w:left w:val="single" w:sz="4" w:space="0" w:color="auto"/>
              <w:bottom w:val="single" w:sz="4" w:space="0" w:color="auto"/>
              <w:right w:val="single" w:sz="4" w:space="0" w:color="auto"/>
            </w:tcBorders>
          </w:tcPr>
          <w:p w14:paraId="43132866" w14:textId="77777777" w:rsidR="001D61FB" w:rsidRPr="00490CFD" w:rsidRDefault="001D61FB" w:rsidP="001D61FB">
            <w:pPr>
              <w:rPr>
                <w:lang w:eastAsia="sr-Latn-RS"/>
              </w:rPr>
            </w:pPr>
          </w:p>
        </w:tc>
        <w:tc>
          <w:tcPr>
            <w:tcW w:w="439" w:type="pct"/>
            <w:tcBorders>
              <w:left w:val="single" w:sz="4" w:space="0" w:color="auto"/>
              <w:bottom w:val="single" w:sz="4" w:space="0" w:color="auto"/>
              <w:right w:val="single" w:sz="4" w:space="0" w:color="auto"/>
            </w:tcBorders>
          </w:tcPr>
          <w:p w14:paraId="5101BAC7" w14:textId="77777777" w:rsidR="001D61FB" w:rsidRPr="00490CFD" w:rsidRDefault="001D61FB" w:rsidP="001D61FB">
            <w:pPr>
              <w:rPr>
                <w:lang w:eastAsia="sr-Latn-RS"/>
              </w:rPr>
            </w:pPr>
          </w:p>
        </w:tc>
        <w:tc>
          <w:tcPr>
            <w:tcW w:w="438" w:type="pct"/>
            <w:tcBorders>
              <w:left w:val="single" w:sz="4" w:space="0" w:color="auto"/>
              <w:bottom w:val="single" w:sz="4" w:space="0" w:color="auto"/>
              <w:right w:val="single" w:sz="4" w:space="0" w:color="auto"/>
            </w:tcBorders>
          </w:tcPr>
          <w:p w14:paraId="4A674972" w14:textId="77777777" w:rsidR="001D61FB" w:rsidRPr="00490CFD" w:rsidRDefault="001D61FB" w:rsidP="001D61FB">
            <w:pPr>
              <w:rPr>
                <w:lang w:eastAsia="sr-Latn-RS"/>
              </w:rPr>
            </w:pPr>
          </w:p>
        </w:tc>
        <w:tc>
          <w:tcPr>
            <w:tcW w:w="395" w:type="pct"/>
            <w:tcBorders>
              <w:left w:val="single" w:sz="4" w:space="0" w:color="auto"/>
              <w:bottom w:val="single" w:sz="4" w:space="0" w:color="auto"/>
              <w:right w:val="single" w:sz="4" w:space="0" w:color="auto"/>
            </w:tcBorders>
          </w:tcPr>
          <w:p w14:paraId="77797C7E" w14:textId="77777777" w:rsidR="001D61FB" w:rsidRPr="00490CFD" w:rsidRDefault="001D61FB" w:rsidP="001D61FB">
            <w:pPr>
              <w:rPr>
                <w:lang w:eastAsia="sr-Latn-RS"/>
              </w:rPr>
            </w:pPr>
          </w:p>
        </w:tc>
        <w:tc>
          <w:tcPr>
            <w:tcW w:w="262" w:type="pct"/>
            <w:tcBorders>
              <w:left w:val="single" w:sz="4" w:space="0" w:color="auto"/>
              <w:bottom w:val="single" w:sz="4" w:space="0" w:color="auto"/>
              <w:right w:val="single" w:sz="4" w:space="0" w:color="auto"/>
            </w:tcBorders>
          </w:tcPr>
          <w:p w14:paraId="0AA9E510" w14:textId="77777777" w:rsidR="001D61FB" w:rsidRPr="00490CFD" w:rsidRDefault="001D61FB" w:rsidP="001D61FB">
            <w:pPr>
              <w:rPr>
                <w:lang w:eastAsia="sr-Latn-RS"/>
              </w:rPr>
            </w:pPr>
          </w:p>
        </w:tc>
        <w:tc>
          <w:tcPr>
            <w:tcW w:w="351" w:type="pct"/>
            <w:tcBorders>
              <w:left w:val="single" w:sz="4" w:space="0" w:color="auto"/>
              <w:bottom w:val="single" w:sz="4" w:space="0" w:color="auto"/>
              <w:right w:val="single" w:sz="4" w:space="0" w:color="auto"/>
            </w:tcBorders>
          </w:tcPr>
          <w:p w14:paraId="32C550E2" w14:textId="77777777" w:rsidR="001D61FB" w:rsidRPr="00490CFD" w:rsidRDefault="001D61FB" w:rsidP="001D61FB">
            <w:pPr>
              <w:rPr>
                <w:lang w:eastAsia="sr-Latn-RS"/>
              </w:rPr>
            </w:pPr>
          </w:p>
        </w:tc>
      </w:tr>
      <w:tr w:rsidR="00D1285A" w:rsidRPr="00490CFD" w14:paraId="644893B1" w14:textId="77777777" w:rsidTr="00D1285A">
        <w:trPr>
          <w:trHeight w:val="276"/>
        </w:trPr>
        <w:tc>
          <w:tcPr>
            <w:tcW w:w="327" w:type="pct"/>
            <w:tcBorders>
              <w:left w:val="single" w:sz="4" w:space="0" w:color="auto"/>
              <w:bottom w:val="single" w:sz="4" w:space="0" w:color="auto"/>
              <w:right w:val="single" w:sz="4" w:space="0" w:color="auto"/>
            </w:tcBorders>
            <w:noWrap/>
          </w:tcPr>
          <w:p w14:paraId="39ECBF79" w14:textId="77777777" w:rsidR="00EC6A22" w:rsidRPr="00490CFD" w:rsidRDefault="00EC6A22" w:rsidP="001D61FB">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A7A452C" w14:textId="77777777" w:rsidR="00EC6A22" w:rsidRPr="00EC6A22" w:rsidRDefault="00EC6A22" w:rsidP="0024757E">
            <w:pPr>
              <w:rPr>
                <w:b/>
              </w:rPr>
            </w:pPr>
          </w:p>
        </w:tc>
        <w:tc>
          <w:tcPr>
            <w:tcW w:w="395" w:type="pct"/>
            <w:tcBorders>
              <w:left w:val="single" w:sz="4" w:space="0" w:color="auto"/>
              <w:bottom w:val="single" w:sz="4" w:space="0" w:color="auto"/>
              <w:right w:val="single" w:sz="4" w:space="0" w:color="auto"/>
            </w:tcBorders>
            <w:vAlign w:val="bottom"/>
          </w:tcPr>
          <w:p w14:paraId="4FBC7603" w14:textId="77777777" w:rsidR="00EC6A22" w:rsidRPr="00490CFD" w:rsidRDefault="00EC6A22" w:rsidP="00594BA7">
            <w:pPr>
              <w:jc w:val="center"/>
            </w:pPr>
          </w:p>
        </w:tc>
        <w:tc>
          <w:tcPr>
            <w:tcW w:w="394" w:type="pct"/>
            <w:tcBorders>
              <w:left w:val="single" w:sz="4" w:space="0" w:color="auto"/>
              <w:bottom w:val="single" w:sz="4" w:space="0" w:color="auto"/>
              <w:right w:val="single" w:sz="4" w:space="0" w:color="auto"/>
            </w:tcBorders>
            <w:noWrap/>
            <w:vAlign w:val="bottom"/>
          </w:tcPr>
          <w:p w14:paraId="0C082071" w14:textId="77777777" w:rsidR="00EC6A22" w:rsidRPr="00490CFD" w:rsidRDefault="00EC6A22" w:rsidP="00594BA7">
            <w:pPr>
              <w:jc w:val="center"/>
            </w:pPr>
          </w:p>
        </w:tc>
        <w:tc>
          <w:tcPr>
            <w:tcW w:w="439" w:type="pct"/>
            <w:tcBorders>
              <w:left w:val="single" w:sz="4" w:space="0" w:color="auto"/>
              <w:bottom w:val="single" w:sz="4" w:space="0" w:color="auto"/>
              <w:right w:val="single" w:sz="4" w:space="0" w:color="auto"/>
            </w:tcBorders>
          </w:tcPr>
          <w:p w14:paraId="2ED1503D" w14:textId="77777777" w:rsidR="00EC6A22" w:rsidRPr="00490CFD" w:rsidRDefault="00EC6A22" w:rsidP="001D61FB">
            <w:pPr>
              <w:rPr>
                <w:lang w:eastAsia="sr-Latn-RS"/>
              </w:rPr>
            </w:pPr>
          </w:p>
        </w:tc>
        <w:tc>
          <w:tcPr>
            <w:tcW w:w="439" w:type="pct"/>
            <w:tcBorders>
              <w:left w:val="single" w:sz="4" w:space="0" w:color="auto"/>
              <w:bottom w:val="single" w:sz="4" w:space="0" w:color="auto"/>
              <w:right w:val="single" w:sz="4" w:space="0" w:color="auto"/>
            </w:tcBorders>
          </w:tcPr>
          <w:p w14:paraId="2F000F0D" w14:textId="77777777" w:rsidR="00EC6A22" w:rsidRPr="00490CFD" w:rsidRDefault="00EC6A22" w:rsidP="001D61FB">
            <w:pPr>
              <w:rPr>
                <w:lang w:eastAsia="sr-Latn-RS"/>
              </w:rPr>
            </w:pPr>
          </w:p>
        </w:tc>
        <w:tc>
          <w:tcPr>
            <w:tcW w:w="438" w:type="pct"/>
            <w:tcBorders>
              <w:left w:val="single" w:sz="4" w:space="0" w:color="auto"/>
              <w:bottom w:val="single" w:sz="4" w:space="0" w:color="auto"/>
              <w:right w:val="single" w:sz="4" w:space="0" w:color="auto"/>
            </w:tcBorders>
          </w:tcPr>
          <w:p w14:paraId="304E25DD" w14:textId="77777777" w:rsidR="00EC6A22" w:rsidRPr="00490CFD" w:rsidRDefault="00EC6A22" w:rsidP="001D61FB">
            <w:pPr>
              <w:rPr>
                <w:lang w:eastAsia="sr-Latn-RS"/>
              </w:rPr>
            </w:pPr>
          </w:p>
        </w:tc>
        <w:tc>
          <w:tcPr>
            <w:tcW w:w="395" w:type="pct"/>
            <w:tcBorders>
              <w:left w:val="single" w:sz="4" w:space="0" w:color="auto"/>
              <w:bottom w:val="single" w:sz="4" w:space="0" w:color="auto"/>
              <w:right w:val="single" w:sz="4" w:space="0" w:color="auto"/>
            </w:tcBorders>
          </w:tcPr>
          <w:p w14:paraId="410F5558" w14:textId="77777777" w:rsidR="00EC6A22" w:rsidRPr="00490CFD" w:rsidRDefault="00EC6A22" w:rsidP="001D61FB">
            <w:pPr>
              <w:rPr>
                <w:lang w:eastAsia="sr-Latn-RS"/>
              </w:rPr>
            </w:pPr>
          </w:p>
        </w:tc>
        <w:tc>
          <w:tcPr>
            <w:tcW w:w="262" w:type="pct"/>
            <w:tcBorders>
              <w:left w:val="single" w:sz="4" w:space="0" w:color="auto"/>
              <w:bottom w:val="single" w:sz="4" w:space="0" w:color="auto"/>
              <w:right w:val="single" w:sz="4" w:space="0" w:color="auto"/>
            </w:tcBorders>
          </w:tcPr>
          <w:p w14:paraId="0449E471" w14:textId="77777777" w:rsidR="00EC6A22" w:rsidRPr="00490CFD" w:rsidRDefault="00EC6A22" w:rsidP="001D61FB">
            <w:pPr>
              <w:rPr>
                <w:lang w:eastAsia="sr-Latn-RS"/>
              </w:rPr>
            </w:pPr>
          </w:p>
        </w:tc>
        <w:tc>
          <w:tcPr>
            <w:tcW w:w="351" w:type="pct"/>
            <w:tcBorders>
              <w:left w:val="single" w:sz="4" w:space="0" w:color="auto"/>
              <w:bottom w:val="single" w:sz="4" w:space="0" w:color="auto"/>
              <w:right w:val="single" w:sz="4" w:space="0" w:color="auto"/>
            </w:tcBorders>
          </w:tcPr>
          <w:p w14:paraId="21CD83DE" w14:textId="77777777" w:rsidR="00EC6A22" w:rsidRPr="00490CFD" w:rsidRDefault="00EC6A22" w:rsidP="001D61FB">
            <w:pPr>
              <w:rPr>
                <w:lang w:eastAsia="sr-Latn-RS"/>
              </w:rPr>
            </w:pPr>
          </w:p>
        </w:tc>
      </w:tr>
      <w:tr w:rsidR="00D1285A" w:rsidRPr="00490CFD" w14:paraId="688142B1" w14:textId="77777777" w:rsidTr="00D1285A">
        <w:trPr>
          <w:trHeight w:val="276"/>
        </w:trPr>
        <w:tc>
          <w:tcPr>
            <w:tcW w:w="327" w:type="pct"/>
            <w:tcBorders>
              <w:left w:val="single" w:sz="4" w:space="0" w:color="auto"/>
              <w:bottom w:val="single" w:sz="4" w:space="0" w:color="auto"/>
              <w:right w:val="single" w:sz="4" w:space="0" w:color="auto"/>
            </w:tcBorders>
            <w:noWrap/>
          </w:tcPr>
          <w:p w14:paraId="53D85E57"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EA810A4" w14:textId="0E13E2ED" w:rsidR="006775A5" w:rsidRPr="00490CFD" w:rsidRDefault="006775A5" w:rsidP="0024757E">
            <w:pPr>
              <w:rPr>
                <w:b/>
                <w:lang w:val="sr-Cyrl-RS"/>
              </w:rPr>
            </w:pPr>
            <w:r w:rsidRPr="00490CFD">
              <w:rPr>
                <w:b/>
                <w:lang w:val="sr-Cyrl-RS"/>
              </w:rPr>
              <w:t xml:space="preserve">УКУПНО ЗАНАТСКО ГРАЂЕВИНСКИ РАДОВИ </w:t>
            </w:r>
            <w:r w:rsidRPr="00490CFD">
              <w:rPr>
                <w:b/>
                <w:lang w:val="sr-Cyrl-RS"/>
              </w:rPr>
              <w:lastRenderedPageBreak/>
              <w:t>(</w:t>
            </w:r>
            <w:r w:rsidR="00D06036">
              <w:rPr>
                <w:b/>
                <w:lang w:val="sr-Latn-RS"/>
              </w:rPr>
              <w:t>1.</w:t>
            </w:r>
            <w:r w:rsidRPr="00490CFD">
              <w:rPr>
                <w:b/>
                <w:lang w:val="sr-Cyrl-RS"/>
              </w:rPr>
              <w:t>1+</w:t>
            </w:r>
            <w:r w:rsidR="00D06036">
              <w:rPr>
                <w:b/>
                <w:lang w:val="sr-Latn-RS"/>
              </w:rPr>
              <w:t>1.</w:t>
            </w:r>
            <w:r w:rsidRPr="00490CFD">
              <w:rPr>
                <w:b/>
                <w:lang w:val="sr-Cyrl-RS"/>
              </w:rPr>
              <w:t>2+</w:t>
            </w:r>
            <w:r w:rsidR="00D06036">
              <w:rPr>
                <w:b/>
                <w:lang w:val="sr-Latn-RS"/>
              </w:rPr>
              <w:t>1.</w:t>
            </w:r>
            <w:r w:rsidRPr="00490CFD">
              <w:rPr>
                <w:b/>
                <w:lang w:val="sr-Cyrl-RS"/>
              </w:rPr>
              <w:t>3+</w:t>
            </w:r>
            <w:r w:rsidR="00D06036">
              <w:rPr>
                <w:b/>
                <w:lang w:val="sr-Latn-RS"/>
              </w:rPr>
              <w:t>1.</w:t>
            </w:r>
            <w:r w:rsidRPr="00490CFD">
              <w:rPr>
                <w:b/>
                <w:lang w:val="sr-Cyrl-RS"/>
              </w:rPr>
              <w:t>4+</w:t>
            </w:r>
            <w:r w:rsidR="00D06036">
              <w:rPr>
                <w:b/>
                <w:lang w:val="sr-Latn-RS"/>
              </w:rPr>
              <w:t>1.</w:t>
            </w:r>
            <w:r w:rsidRPr="00490CFD">
              <w:rPr>
                <w:b/>
                <w:lang w:val="sr-Cyrl-RS"/>
              </w:rPr>
              <w:t>5+</w:t>
            </w:r>
            <w:r w:rsidR="00D06036">
              <w:rPr>
                <w:b/>
                <w:lang w:val="sr-Latn-RS"/>
              </w:rPr>
              <w:t>1.</w:t>
            </w:r>
            <w:r w:rsidRPr="00490CFD">
              <w:rPr>
                <w:b/>
                <w:lang w:val="sr-Cyrl-RS"/>
              </w:rPr>
              <w:t>6+</w:t>
            </w:r>
            <w:r w:rsidR="00D06036">
              <w:rPr>
                <w:b/>
                <w:lang w:val="sr-Latn-RS"/>
              </w:rPr>
              <w:t>1.</w:t>
            </w:r>
            <w:r w:rsidRPr="00490CFD">
              <w:rPr>
                <w:b/>
                <w:lang w:val="sr-Cyrl-RS"/>
              </w:rPr>
              <w:t>7+</w:t>
            </w:r>
            <w:r w:rsidR="00D06036">
              <w:rPr>
                <w:b/>
                <w:lang w:val="sr-Latn-RS"/>
              </w:rPr>
              <w:t>1.</w:t>
            </w:r>
            <w:r w:rsidRPr="00490CFD">
              <w:rPr>
                <w:b/>
                <w:lang w:val="sr-Cyrl-RS"/>
              </w:rPr>
              <w:t>8+</w:t>
            </w:r>
            <w:r w:rsidR="00D06036">
              <w:rPr>
                <w:b/>
                <w:lang w:val="sr-Latn-RS"/>
              </w:rPr>
              <w:t>1.</w:t>
            </w:r>
            <w:r w:rsidRPr="00490CFD">
              <w:rPr>
                <w:b/>
                <w:lang w:val="sr-Cyrl-RS"/>
              </w:rPr>
              <w:t>9+</w:t>
            </w:r>
            <w:r w:rsidR="00D06036">
              <w:rPr>
                <w:b/>
                <w:lang w:val="sr-Latn-RS"/>
              </w:rPr>
              <w:t>1.</w:t>
            </w:r>
            <w:r w:rsidRPr="00490CFD">
              <w:rPr>
                <w:b/>
                <w:lang w:val="sr-Cyrl-RS"/>
              </w:rPr>
              <w:t>10+</w:t>
            </w:r>
            <w:r w:rsidR="00D06036">
              <w:rPr>
                <w:b/>
                <w:lang w:val="sr-Latn-RS"/>
              </w:rPr>
              <w:t>1.</w:t>
            </w:r>
            <w:r w:rsidRPr="00490CFD">
              <w:rPr>
                <w:b/>
                <w:lang w:val="sr-Cyrl-RS"/>
              </w:rPr>
              <w:t>11+</w:t>
            </w:r>
            <w:r w:rsidR="00D06036">
              <w:rPr>
                <w:b/>
                <w:lang w:val="sr-Latn-RS"/>
              </w:rPr>
              <w:t>1.</w:t>
            </w:r>
            <w:r w:rsidRPr="00490CFD">
              <w:rPr>
                <w:b/>
                <w:lang w:val="sr-Cyrl-RS"/>
              </w:rPr>
              <w:t>12+</w:t>
            </w:r>
            <w:r w:rsidR="00D06036">
              <w:rPr>
                <w:b/>
                <w:lang w:val="sr-Latn-RS"/>
              </w:rPr>
              <w:t>1.</w:t>
            </w:r>
            <w:r w:rsidRPr="00490CFD">
              <w:rPr>
                <w:b/>
                <w:lang w:val="sr-Cyrl-RS"/>
              </w:rPr>
              <w:t>13+</w:t>
            </w:r>
            <w:r w:rsidR="00D06036">
              <w:rPr>
                <w:b/>
                <w:lang w:val="sr-Latn-RS"/>
              </w:rPr>
              <w:t>1.</w:t>
            </w:r>
            <w:r w:rsidRPr="00490CFD">
              <w:rPr>
                <w:b/>
                <w:lang w:val="sr-Cyrl-RS"/>
              </w:rPr>
              <w:t>14+</w:t>
            </w:r>
            <w:r w:rsidR="00D06036">
              <w:rPr>
                <w:b/>
                <w:lang w:val="sr-Latn-RS"/>
              </w:rPr>
              <w:t>1.</w:t>
            </w:r>
            <w:r w:rsidRPr="00490CFD">
              <w:rPr>
                <w:b/>
                <w:lang w:val="sr-Cyrl-RS"/>
              </w:rPr>
              <w:t>15+</w:t>
            </w:r>
            <w:r w:rsidR="00D06036">
              <w:rPr>
                <w:b/>
                <w:lang w:val="sr-Latn-RS"/>
              </w:rPr>
              <w:t>1.</w:t>
            </w:r>
            <w:r w:rsidRPr="00490CFD">
              <w:rPr>
                <w:b/>
                <w:lang w:val="sr-Cyrl-RS"/>
              </w:rPr>
              <w:t>16+</w:t>
            </w:r>
            <w:r w:rsidR="00D06036">
              <w:rPr>
                <w:b/>
                <w:lang w:val="sr-Latn-RS"/>
              </w:rPr>
              <w:t>1.</w:t>
            </w:r>
            <w:r w:rsidRPr="00490CFD">
              <w:rPr>
                <w:b/>
                <w:lang w:val="sr-Cyrl-RS"/>
              </w:rPr>
              <w:t>17)</w:t>
            </w:r>
          </w:p>
        </w:tc>
        <w:tc>
          <w:tcPr>
            <w:tcW w:w="395" w:type="pct"/>
            <w:tcBorders>
              <w:left w:val="single" w:sz="4" w:space="0" w:color="auto"/>
              <w:bottom w:val="single" w:sz="4" w:space="0" w:color="auto"/>
              <w:right w:val="single" w:sz="4" w:space="0" w:color="auto"/>
            </w:tcBorders>
            <w:vAlign w:val="bottom"/>
          </w:tcPr>
          <w:p w14:paraId="00931FAD"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2732D6E3"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646A8E4B"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6E1B1B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B6ABEB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924915C"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AE94686"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2433CD4" w14:textId="77777777" w:rsidR="006775A5" w:rsidRPr="00490CFD" w:rsidRDefault="006775A5" w:rsidP="006775A5">
            <w:pPr>
              <w:rPr>
                <w:lang w:eastAsia="sr-Latn-RS"/>
              </w:rPr>
            </w:pPr>
          </w:p>
        </w:tc>
      </w:tr>
      <w:tr w:rsidR="00D1285A" w:rsidRPr="00490CFD" w14:paraId="0FB686F0" w14:textId="77777777" w:rsidTr="00D1285A">
        <w:trPr>
          <w:trHeight w:val="276"/>
        </w:trPr>
        <w:tc>
          <w:tcPr>
            <w:tcW w:w="327" w:type="pct"/>
            <w:tcBorders>
              <w:left w:val="single" w:sz="4" w:space="0" w:color="auto"/>
              <w:bottom w:val="single" w:sz="4" w:space="0" w:color="auto"/>
              <w:right w:val="single" w:sz="4" w:space="0" w:color="auto"/>
            </w:tcBorders>
            <w:noWrap/>
          </w:tcPr>
          <w:p w14:paraId="03A797DA" w14:textId="77777777" w:rsidR="006960EB" w:rsidRPr="00490CFD" w:rsidRDefault="006960EB"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F794356" w14:textId="77777777" w:rsidR="006960EB" w:rsidRPr="00490CFD" w:rsidRDefault="006960EB" w:rsidP="0024757E">
            <w:pPr>
              <w:rPr>
                <w:b/>
              </w:rPr>
            </w:pPr>
          </w:p>
        </w:tc>
        <w:tc>
          <w:tcPr>
            <w:tcW w:w="395" w:type="pct"/>
            <w:tcBorders>
              <w:left w:val="single" w:sz="4" w:space="0" w:color="auto"/>
              <w:bottom w:val="single" w:sz="4" w:space="0" w:color="auto"/>
              <w:right w:val="single" w:sz="4" w:space="0" w:color="auto"/>
            </w:tcBorders>
            <w:vAlign w:val="bottom"/>
          </w:tcPr>
          <w:p w14:paraId="7A191C78" w14:textId="77777777" w:rsidR="006960EB" w:rsidRPr="00490CFD" w:rsidRDefault="006960EB" w:rsidP="00594BA7">
            <w:pPr>
              <w:jc w:val="center"/>
            </w:pPr>
          </w:p>
        </w:tc>
        <w:tc>
          <w:tcPr>
            <w:tcW w:w="394" w:type="pct"/>
            <w:tcBorders>
              <w:left w:val="single" w:sz="4" w:space="0" w:color="auto"/>
              <w:bottom w:val="single" w:sz="4" w:space="0" w:color="auto"/>
              <w:right w:val="single" w:sz="4" w:space="0" w:color="auto"/>
            </w:tcBorders>
            <w:noWrap/>
            <w:vAlign w:val="bottom"/>
          </w:tcPr>
          <w:p w14:paraId="30662CD1" w14:textId="77777777" w:rsidR="006960EB" w:rsidRPr="00490CFD" w:rsidRDefault="006960EB" w:rsidP="00594BA7">
            <w:pPr>
              <w:jc w:val="center"/>
            </w:pPr>
          </w:p>
        </w:tc>
        <w:tc>
          <w:tcPr>
            <w:tcW w:w="439" w:type="pct"/>
            <w:tcBorders>
              <w:left w:val="single" w:sz="4" w:space="0" w:color="auto"/>
              <w:bottom w:val="single" w:sz="4" w:space="0" w:color="auto"/>
              <w:right w:val="single" w:sz="4" w:space="0" w:color="auto"/>
            </w:tcBorders>
          </w:tcPr>
          <w:p w14:paraId="5AD2261D" w14:textId="77777777" w:rsidR="006960EB" w:rsidRPr="00490CFD" w:rsidRDefault="006960EB" w:rsidP="006775A5">
            <w:pPr>
              <w:rPr>
                <w:lang w:eastAsia="sr-Latn-RS"/>
              </w:rPr>
            </w:pPr>
          </w:p>
        </w:tc>
        <w:tc>
          <w:tcPr>
            <w:tcW w:w="439" w:type="pct"/>
            <w:tcBorders>
              <w:left w:val="single" w:sz="4" w:space="0" w:color="auto"/>
              <w:bottom w:val="single" w:sz="4" w:space="0" w:color="auto"/>
              <w:right w:val="single" w:sz="4" w:space="0" w:color="auto"/>
            </w:tcBorders>
          </w:tcPr>
          <w:p w14:paraId="4B0D1EB8" w14:textId="77777777" w:rsidR="006960EB" w:rsidRPr="00490CFD" w:rsidRDefault="006960EB" w:rsidP="006775A5">
            <w:pPr>
              <w:rPr>
                <w:lang w:eastAsia="sr-Latn-RS"/>
              </w:rPr>
            </w:pPr>
          </w:p>
        </w:tc>
        <w:tc>
          <w:tcPr>
            <w:tcW w:w="438" w:type="pct"/>
            <w:tcBorders>
              <w:left w:val="single" w:sz="4" w:space="0" w:color="auto"/>
              <w:bottom w:val="single" w:sz="4" w:space="0" w:color="auto"/>
              <w:right w:val="single" w:sz="4" w:space="0" w:color="auto"/>
            </w:tcBorders>
          </w:tcPr>
          <w:p w14:paraId="5160602B" w14:textId="77777777" w:rsidR="006960EB" w:rsidRPr="00490CFD" w:rsidRDefault="006960EB" w:rsidP="006775A5">
            <w:pPr>
              <w:rPr>
                <w:lang w:eastAsia="sr-Latn-RS"/>
              </w:rPr>
            </w:pPr>
          </w:p>
        </w:tc>
        <w:tc>
          <w:tcPr>
            <w:tcW w:w="395" w:type="pct"/>
            <w:tcBorders>
              <w:left w:val="single" w:sz="4" w:space="0" w:color="auto"/>
              <w:bottom w:val="single" w:sz="4" w:space="0" w:color="auto"/>
              <w:right w:val="single" w:sz="4" w:space="0" w:color="auto"/>
            </w:tcBorders>
          </w:tcPr>
          <w:p w14:paraId="79563DF7" w14:textId="77777777" w:rsidR="006960EB" w:rsidRPr="00490CFD" w:rsidRDefault="006960EB" w:rsidP="006775A5">
            <w:pPr>
              <w:rPr>
                <w:lang w:eastAsia="sr-Latn-RS"/>
              </w:rPr>
            </w:pPr>
          </w:p>
        </w:tc>
        <w:tc>
          <w:tcPr>
            <w:tcW w:w="262" w:type="pct"/>
            <w:tcBorders>
              <w:left w:val="single" w:sz="4" w:space="0" w:color="auto"/>
              <w:bottom w:val="single" w:sz="4" w:space="0" w:color="auto"/>
              <w:right w:val="single" w:sz="4" w:space="0" w:color="auto"/>
            </w:tcBorders>
          </w:tcPr>
          <w:p w14:paraId="7C941F98" w14:textId="77777777" w:rsidR="006960EB" w:rsidRPr="00490CFD" w:rsidRDefault="006960EB" w:rsidP="006775A5">
            <w:pPr>
              <w:rPr>
                <w:lang w:eastAsia="sr-Latn-RS"/>
              </w:rPr>
            </w:pPr>
          </w:p>
        </w:tc>
        <w:tc>
          <w:tcPr>
            <w:tcW w:w="351" w:type="pct"/>
            <w:tcBorders>
              <w:left w:val="single" w:sz="4" w:space="0" w:color="auto"/>
              <w:bottom w:val="single" w:sz="4" w:space="0" w:color="auto"/>
              <w:right w:val="single" w:sz="4" w:space="0" w:color="auto"/>
            </w:tcBorders>
          </w:tcPr>
          <w:p w14:paraId="598CF597" w14:textId="77777777" w:rsidR="006960EB" w:rsidRPr="00490CFD" w:rsidRDefault="006960EB" w:rsidP="006775A5">
            <w:pPr>
              <w:rPr>
                <w:lang w:eastAsia="sr-Latn-RS"/>
              </w:rPr>
            </w:pPr>
          </w:p>
        </w:tc>
      </w:tr>
      <w:tr w:rsidR="00D1285A" w:rsidRPr="00490CFD" w14:paraId="1009D335" w14:textId="77777777" w:rsidTr="00D1285A">
        <w:trPr>
          <w:trHeight w:val="276"/>
        </w:trPr>
        <w:tc>
          <w:tcPr>
            <w:tcW w:w="327" w:type="pct"/>
            <w:tcBorders>
              <w:left w:val="single" w:sz="4" w:space="0" w:color="auto"/>
              <w:bottom w:val="single" w:sz="4" w:space="0" w:color="auto"/>
              <w:right w:val="single" w:sz="4" w:space="0" w:color="auto"/>
            </w:tcBorders>
            <w:noWrap/>
          </w:tcPr>
          <w:p w14:paraId="40FF94AD"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7F79208" w14:textId="77777777" w:rsidR="006775A5" w:rsidRPr="00490CFD" w:rsidRDefault="006775A5" w:rsidP="0024757E">
            <w:pPr>
              <w:rPr>
                <w:b/>
              </w:rPr>
            </w:pPr>
            <w:r w:rsidRPr="006960EB">
              <w:rPr>
                <w:b/>
              </w:rPr>
              <w:t>2) ХИДРОТЕХНИЧКЕ ИНСТАЛАЦИЈЕ</w:t>
            </w:r>
          </w:p>
        </w:tc>
        <w:tc>
          <w:tcPr>
            <w:tcW w:w="395" w:type="pct"/>
            <w:tcBorders>
              <w:left w:val="single" w:sz="4" w:space="0" w:color="auto"/>
              <w:bottom w:val="single" w:sz="4" w:space="0" w:color="auto"/>
              <w:right w:val="single" w:sz="4" w:space="0" w:color="auto"/>
            </w:tcBorders>
            <w:vAlign w:val="bottom"/>
          </w:tcPr>
          <w:p w14:paraId="5FAA06EF"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18D8EA59"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54A324E8"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1CBCA8D"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22636C6"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F102292"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90B104F"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87D754C" w14:textId="77777777" w:rsidR="006775A5" w:rsidRPr="00490CFD" w:rsidRDefault="006775A5" w:rsidP="006775A5">
            <w:pPr>
              <w:rPr>
                <w:lang w:eastAsia="sr-Latn-RS"/>
              </w:rPr>
            </w:pPr>
          </w:p>
        </w:tc>
      </w:tr>
      <w:tr w:rsidR="00D1285A" w:rsidRPr="00490CFD" w14:paraId="27D2EFDB" w14:textId="77777777" w:rsidTr="00D1285A">
        <w:trPr>
          <w:trHeight w:val="276"/>
        </w:trPr>
        <w:tc>
          <w:tcPr>
            <w:tcW w:w="327" w:type="pct"/>
            <w:tcBorders>
              <w:left w:val="single" w:sz="4" w:space="0" w:color="auto"/>
              <w:bottom w:val="single" w:sz="4" w:space="0" w:color="auto"/>
              <w:right w:val="single" w:sz="4" w:space="0" w:color="auto"/>
            </w:tcBorders>
            <w:noWrap/>
          </w:tcPr>
          <w:p w14:paraId="63F84FA0" w14:textId="41E6CE26" w:rsidR="006775A5" w:rsidRPr="00490CFD" w:rsidRDefault="006775A5" w:rsidP="006775A5">
            <w:pPr>
              <w:rPr>
                <w:bCs/>
                <w:lang w:val="sr-Cyrl-RS" w:eastAsia="sr-Latn-RS"/>
              </w:rPr>
            </w:pPr>
            <w:r w:rsidRPr="00490CFD">
              <w:t>2.1</w:t>
            </w:r>
          </w:p>
        </w:tc>
        <w:tc>
          <w:tcPr>
            <w:tcW w:w="1559" w:type="pct"/>
            <w:tcBorders>
              <w:left w:val="single" w:sz="4" w:space="0" w:color="auto"/>
              <w:bottom w:val="single" w:sz="4" w:space="0" w:color="auto"/>
              <w:right w:val="single" w:sz="4" w:space="0" w:color="auto"/>
            </w:tcBorders>
            <w:vAlign w:val="bottom"/>
          </w:tcPr>
          <w:p w14:paraId="48138FE1" w14:textId="3288B725" w:rsidR="006775A5" w:rsidRPr="00D86560" w:rsidRDefault="006775A5" w:rsidP="0024757E">
            <w:pPr>
              <w:rPr>
                <w:b/>
              </w:rPr>
            </w:pPr>
            <w:r w:rsidRPr="00D86560">
              <w:rPr>
                <w:b/>
              </w:rPr>
              <w:t>ПРЕТХОДНИ РАДОВИ</w:t>
            </w:r>
          </w:p>
        </w:tc>
        <w:tc>
          <w:tcPr>
            <w:tcW w:w="395" w:type="pct"/>
            <w:tcBorders>
              <w:left w:val="single" w:sz="4" w:space="0" w:color="auto"/>
              <w:bottom w:val="single" w:sz="4" w:space="0" w:color="auto"/>
              <w:right w:val="single" w:sz="4" w:space="0" w:color="auto"/>
            </w:tcBorders>
            <w:vAlign w:val="bottom"/>
          </w:tcPr>
          <w:p w14:paraId="31839404"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1FD218CC"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5A0E1E8D"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AB6FC42"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8F8658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C5C38BF"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8F9DA8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440DFB4" w14:textId="77777777" w:rsidR="006775A5" w:rsidRPr="00490CFD" w:rsidRDefault="006775A5" w:rsidP="006775A5">
            <w:pPr>
              <w:rPr>
                <w:lang w:eastAsia="sr-Latn-RS"/>
              </w:rPr>
            </w:pPr>
          </w:p>
        </w:tc>
      </w:tr>
      <w:tr w:rsidR="00D1285A" w:rsidRPr="00490CFD" w14:paraId="407C9D62" w14:textId="77777777" w:rsidTr="00D1285A">
        <w:trPr>
          <w:trHeight w:val="276"/>
        </w:trPr>
        <w:tc>
          <w:tcPr>
            <w:tcW w:w="327" w:type="pct"/>
            <w:tcBorders>
              <w:left w:val="single" w:sz="4" w:space="0" w:color="auto"/>
              <w:bottom w:val="single" w:sz="4" w:space="0" w:color="auto"/>
              <w:right w:val="single" w:sz="4" w:space="0" w:color="auto"/>
            </w:tcBorders>
            <w:noWrap/>
          </w:tcPr>
          <w:p w14:paraId="62487AE0" w14:textId="77777777" w:rsidR="006775A5" w:rsidRPr="00490CFD" w:rsidRDefault="006775A5" w:rsidP="006775A5">
            <w:pPr>
              <w:rPr>
                <w:bCs/>
                <w:lang w:val="sr-Cyrl-RS" w:eastAsia="sr-Latn-RS"/>
              </w:rPr>
            </w:pPr>
            <w:r w:rsidRPr="00490CFD">
              <w:rPr>
                <w:bCs/>
                <w:lang w:val="sr-Cyrl-RS" w:eastAsia="sr-Latn-RS"/>
              </w:rPr>
              <w:t>2.1.1</w:t>
            </w:r>
          </w:p>
        </w:tc>
        <w:tc>
          <w:tcPr>
            <w:tcW w:w="1559" w:type="pct"/>
            <w:tcBorders>
              <w:left w:val="single" w:sz="4" w:space="0" w:color="auto"/>
              <w:bottom w:val="single" w:sz="4" w:space="0" w:color="auto"/>
              <w:right w:val="single" w:sz="4" w:space="0" w:color="auto"/>
            </w:tcBorders>
            <w:vAlign w:val="bottom"/>
          </w:tcPr>
          <w:p w14:paraId="119EC6CF" w14:textId="77777777" w:rsidR="006775A5" w:rsidRPr="00490CFD" w:rsidRDefault="006775A5" w:rsidP="0024757E">
            <w:r w:rsidRPr="00490CFD">
              <w:t>Реконструкција постојећег прикључка на спољни санитарни вод</w:t>
            </w:r>
          </w:p>
        </w:tc>
        <w:tc>
          <w:tcPr>
            <w:tcW w:w="395" w:type="pct"/>
            <w:tcBorders>
              <w:left w:val="single" w:sz="4" w:space="0" w:color="auto"/>
              <w:bottom w:val="single" w:sz="4" w:space="0" w:color="auto"/>
              <w:right w:val="single" w:sz="4" w:space="0" w:color="auto"/>
            </w:tcBorders>
            <w:vAlign w:val="bottom"/>
          </w:tcPr>
          <w:p w14:paraId="133DA81A"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3F66AA10" w14:textId="77777777" w:rsidR="006775A5" w:rsidRPr="00490CFD" w:rsidRDefault="006775A5" w:rsidP="00594BA7">
            <w:pPr>
              <w:jc w:val="center"/>
            </w:pPr>
            <w:r w:rsidRPr="00490CFD">
              <w:t> </w:t>
            </w:r>
          </w:p>
        </w:tc>
        <w:tc>
          <w:tcPr>
            <w:tcW w:w="439" w:type="pct"/>
            <w:tcBorders>
              <w:left w:val="single" w:sz="4" w:space="0" w:color="auto"/>
              <w:bottom w:val="single" w:sz="4" w:space="0" w:color="auto"/>
              <w:right w:val="single" w:sz="4" w:space="0" w:color="auto"/>
            </w:tcBorders>
          </w:tcPr>
          <w:p w14:paraId="6096FFA0"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BD998D6"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5C8F8F3"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0A03466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AB02213"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12181224" w14:textId="77777777" w:rsidR="006775A5" w:rsidRPr="00490CFD" w:rsidRDefault="006775A5" w:rsidP="006775A5">
            <w:pPr>
              <w:rPr>
                <w:lang w:eastAsia="sr-Latn-RS"/>
              </w:rPr>
            </w:pPr>
          </w:p>
        </w:tc>
      </w:tr>
      <w:tr w:rsidR="00D1285A" w:rsidRPr="00490CFD" w14:paraId="5A69D0FB" w14:textId="77777777" w:rsidTr="00D1285A">
        <w:trPr>
          <w:trHeight w:val="276"/>
        </w:trPr>
        <w:tc>
          <w:tcPr>
            <w:tcW w:w="327" w:type="pct"/>
            <w:tcBorders>
              <w:top w:val="single" w:sz="4" w:space="0" w:color="auto"/>
              <w:left w:val="single" w:sz="4" w:space="0" w:color="auto"/>
              <w:right w:val="single" w:sz="4" w:space="0" w:color="auto"/>
            </w:tcBorders>
            <w:noWrap/>
          </w:tcPr>
          <w:p w14:paraId="07AE9C2F" w14:textId="77777777" w:rsidR="006775A5" w:rsidRPr="00490CFD" w:rsidRDefault="006775A5" w:rsidP="006775A5">
            <w:pPr>
              <w:rPr>
                <w:bCs/>
                <w:lang w:val="sr-Cyrl-RS" w:eastAsia="sr-Latn-RS"/>
              </w:rPr>
            </w:pPr>
          </w:p>
        </w:tc>
        <w:tc>
          <w:tcPr>
            <w:tcW w:w="1559" w:type="pct"/>
            <w:tcBorders>
              <w:top w:val="single" w:sz="4" w:space="0" w:color="auto"/>
              <w:left w:val="single" w:sz="4" w:space="0" w:color="auto"/>
              <w:right w:val="single" w:sz="4" w:space="0" w:color="auto"/>
            </w:tcBorders>
            <w:vAlign w:val="bottom"/>
          </w:tcPr>
          <w:p w14:paraId="50AA79E9" w14:textId="77777777" w:rsidR="006775A5" w:rsidRPr="00490CFD" w:rsidRDefault="006775A5" w:rsidP="0024757E">
            <w:r w:rsidRPr="00490CFD">
              <w:t>Ценом ове позиције обухватити ручни ископ земље  у количини од 4 м3 треће категорије са одвозом материјала на најближу депонију, демонтажа постојеће цеви ДН 50, уградња ПЕХД цеви ДН 90 у дужини 7.0 м, затрпавање песком у количини од 4м3.</w:t>
            </w:r>
            <w:r w:rsidRPr="00490CFD">
              <w:br/>
              <w:t>Обрачун се врши по комаду комплет изведених радова.</w:t>
            </w:r>
          </w:p>
        </w:tc>
        <w:tc>
          <w:tcPr>
            <w:tcW w:w="395" w:type="pct"/>
            <w:tcBorders>
              <w:top w:val="single" w:sz="4" w:space="0" w:color="auto"/>
              <w:left w:val="single" w:sz="4" w:space="0" w:color="auto"/>
              <w:right w:val="single" w:sz="4" w:space="0" w:color="auto"/>
            </w:tcBorders>
            <w:vAlign w:val="bottom"/>
          </w:tcPr>
          <w:p w14:paraId="3713BA62"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0AE21A2C" w14:textId="77777777" w:rsidR="006775A5" w:rsidRPr="00490CFD" w:rsidRDefault="006775A5" w:rsidP="00594BA7">
            <w:pPr>
              <w:jc w:val="center"/>
            </w:pPr>
            <w:r w:rsidRPr="00490CFD">
              <w:t> </w:t>
            </w:r>
          </w:p>
        </w:tc>
        <w:tc>
          <w:tcPr>
            <w:tcW w:w="439" w:type="pct"/>
            <w:tcBorders>
              <w:top w:val="single" w:sz="4" w:space="0" w:color="auto"/>
              <w:left w:val="single" w:sz="4" w:space="0" w:color="auto"/>
              <w:right w:val="single" w:sz="4" w:space="0" w:color="auto"/>
            </w:tcBorders>
          </w:tcPr>
          <w:p w14:paraId="1F12B1EC"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2B407D75"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6419B95C"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49E8DFAE"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05D9E736"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1387C3A8" w14:textId="77777777" w:rsidR="006775A5" w:rsidRPr="00490CFD" w:rsidRDefault="006775A5" w:rsidP="006775A5">
            <w:pPr>
              <w:rPr>
                <w:lang w:eastAsia="sr-Latn-RS"/>
              </w:rPr>
            </w:pPr>
          </w:p>
        </w:tc>
      </w:tr>
      <w:tr w:rsidR="00D1285A" w:rsidRPr="00490CFD" w14:paraId="03A69F2B" w14:textId="77777777" w:rsidTr="00D1285A">
        <w:trPr>
          <w:trHeight w:val="276"/>
        </w:trPr>
        <w:tc>
          <w:tcPr>
            <w:tcW w:w="327" w:type="pct"/>
            <w:tcBorders>
              <w:left w:val="single" w:sz="4" w:space="0" w:color="auto"/>
              <w:bottom w:val="single" w:sz="4" w:space="0" w:color="auto"/>
              <w:right w:val="single" w:sz="4" w:space="0" w:color="auto"/>
            </w:tcBorders>
            <w:noWrap/>
          </w:tcPr>
          <w:p w14:paraId="28831BEE"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8D33EC5" w14:textId="77777777" w:rsidR="006775A5" w:rsidRPr="00490CFD" w:rsidRDefault="006775A5" w:rsidP="0024757E">
            <w:r w:rsidRPr="00490CFD">
              <w:t> </w:t>
            </w:r>
          </w:p>
        </w:tc>
        <w:tc>
          <w:tcPr>
            <w:tcW w:w="395" w:type="pct"/>
            <w:tcBorders>
              <w:left w:val="single" w:sz="4" w:space="0" w:color="auto"/>
              <w:bottom w:val="single" w:sz="4" w:space="0" w:color="auto"/>
              <w:right w:val="single" w:sz="4" w:space="0" w:color="auto"/>
            </w:tcBorders>
            <w:vAlign w:val="bottom"/>
          </w:tcPr>
          <w:p w14:paraId="6B1BE614"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2856774A" w14:textId="77777777" w:rsidR="006775A5" w:rsidRPr="00490CFD" w:rsidRDefault="006775A5" w:rsidP="006775A5">
            <w:pPr>
              <w:jc w:val="center"/>
            </w:pPr>
            <w:r w:rsidRPr="00490CFD">
              <w:t>1</w:t>
            </w:r>
          </w:p>
        </w:tc>
        <w:tc>
          <w:tcPr>
            <w:tcW w:w="439" w:type="pct"/>
            <w:tcBorders>
              <w:left w:val="single" w:sz="4" w:space="0" w:color="auto"/>
              <w:bottom w:val="single" w:sz="4" w:space="0" w:color="auto"/>
              <w:right w:val="single" w:sz="4" w:space="0" w:color="auto"/>
            </w:tcBorders>
          </w:tcPr>
          <w:p w14:paraId="182B2CA0"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B5BA85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6556CD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63C60A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5548829"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6F86E28" w14:textId="77777777" w:rsidR="006775A5" w:rsidRPr="00490CFD" w:rsidRDefault="006775A5" w:rsidP="006775A5">
            <w:pPr>
              <w:rPr>
                <w:lang w:eastAsia="sr-Latn-RS"/>
              </w:rPr>
            </w:pPr>
          </w:p>
        </w:tc>
      </w:tr>
      <w:tr w:rsidR="00D1285A" w:rsidRPr="00490CFD" w14:paraId="506CFD92" w14:textId="77777777" w:rsidTr="00D1285A">
        <w:trPr>
          <w:trHeight w:val="276"/>
        </w:trPr>
        <w:tc>
          <w:tcPr>
            <w:tcW w:w="327" w:type="pct"/>
            <w:tcBorders>
              <w:top w:val="single" w:sz="4" w:space="0" w:color="auto"/>
              <w:left w:val="single" w:sz="4" w:space="0" w:color="auto"/>
              <w:right w:val="single" w:sz="4" w:space="0" w:color="auto"/>
            </w:tcBorders>
            <w:noWrap/>
          </w:tcPr>
          <w:p w14:paraId="2A34F5A9" w14:textId="77777777" w:rsidR="006775A5" w:rsidRPr="00490CFD" w:rsidRDefault="006775A5" w:rsidP="006775A5">
            <w:pPr>
              <w:rPr>
                <w:bCs/>
                <w:lang w:val="sr-Cyrl-RS" w:eastAsia="sr-Latn-RS"/>
              </w:rPr>
            </w:pPr>
            <w:r w:rsidRPr="00490CFD">
              <w:rPr>
                <w:bCs/>
                <w:lang w:val="sr-Cyrl-RS" w:eastAsia="sr-Latn-RS"/>
              </w:rPr>
              <w:t>2.1.2</w:t>
            </w:r>
          </w:p>
        </w:tc>
        <w:tc>
          <w:tcPr>
            <w:tcW w:w="1559" w:type="pct"/>
            <w:tcBorders>
              <w:top w:val="single" w:sz="4" w:space="0" w:color="auto"/>
              <w:left w:val="single" w:sz="4" w:space="0" w:color="auto"/>
              <w:right w:val="single" w:sz="4" w:space="0" w:color="auto"/>
            </w:tcBorders>
            <w:vAlign w:val="bottom"/>
          </w:tcPr>
          <w:p w14:paraId="4CC12158" w14:textId="77777777" w:rsidR="006775A5" w:rsidRPr="00490CFD" w:rsidRDefault="006775A5" w:rsidP="0024757E">
            <w:r w:rsidRPr="00490CFD">
              <w:t xml:space="preserve">Демонтажа постојећег пумпног постројења, заједно са потисном цеви ДН 50 дужине 35м, која је изведена од пупме смештене у подруму до резервоара за припрему топле воде. Пумпно постројење, цев и све фазонске елементе демонтирати, утоварити у возило и одвести на депонију. </w:t>
            </w:r>
            <w:r w:rsidRPr="00490CFD">
              <w:br/>
              <w:t>Обрачун се врши по комаду комплет изведених радова.</w:t>
            </w:r>
          </w:p>
        </w:tc>
        <w:tc>
          <w:tcPr>
            <w:tcW w:w="395" w:type="pct"/>
            <w:tcBorders>
              <w:top w:val="single" w:sz="4" w:space="0" w:color="auto"/>
              <w:left w:val="single" w:sz="4" w:space="0" w:color="auto"/>
              <w:right w:val="single" w:sz="4" w:space="0" w:color="auto"/>
            </w:tcBorders>
            <w:vAlign w:val="bottom"/>
          </w:tcPr>
          <w:p w14:paraId="28291BB7"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4C1900CA"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76401FE5"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15147E38"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4E3ADEB8"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437F1169"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7CCBB771"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2E496323" w14:textId="77777777" w:rsidR="006775A5" w:rsidRPr="00490CFD" w:rsidRDefault="006775A5" w:rsidP="006775A5">
            <w:pPr>
              <w:rPr>
                <w:lang w:eastAsia="sr-Latn-RS"/>
              </w:rPr>
            </w:pPr>
          </w:p>
        </w:tc>
      </w:tr>
      <w:tr w:rsidR="00D1285A" w:rsidRPr="00490CFD" w14:paraId="4AAD3507" w14:textId="77777777" w:rsidTr="00D1285A">
        <w:trPr>
          <w:trHeight w:val="276"/>
        </w:trPr>
        <w:tc>
          <w:tcPr>
            <w:tcW w:w="327" w:type="pct"/>
            <w:tcBorders>
              <w:left w:val="single" w:sz="4" w:space="0" w:color="auto"/>
              <w:bottom w:val="single" w:sz="4" w:space="0" w:color="auto"/>
              <w:right w:val="single" w:sz="4" w:space="0" w:color="auto"/>
            </w:tcBorders>
            <w:noWrap/>
          </w:tcPr>
          <w:p w14:paraId="0048AB4D"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EE0539A" w14:textId="77777777" w:rsidR="006775A5" w:rsidRPr="00490CFD" w:rsidRDefault="006775A5" w:rsidP="0024757E">
            <w:r w:rsidRPr="00490CFD">
              <w:t> </w:t>
            </w:r>
          </w:p>
        </w:tc>
        <w:tc>
          <w:tcPr>
            <w:tcW w:w="395" w:type="pct"/>
            <w:tcBorders>
              <w:left w:val="single" w:sz="4" w:space="0" w:color="auto"/>
              <w:bottom w:val="single" w:sz="4" w:space="0" w:color="auto"/>
              <w:right w:val="single" w:sz="4" w:space="0" w:color="auto"/>
            </w:tcBorders>
            <w:vAlign w:val="bottom"/>
          </w:tcPr>
          <w:p w14:paraId="7EF448B5"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7C964974" w14:textId="77777777" w:rsidR="006775A5" w:rsidRPr="00490CFD" w:rsidRDefault="006775A5" w:rsidP="006775A5">
            <w:pPr>
              <w:jc w:val="center"/>
            </w:pPr>
            <w:r w:rsidRPr="00490CFD">
              <w:t>1</w:t>
            </w:r>
          </w:p>
        </w:tc>
        <w:tc>
          <w:tcPr>
            <w:tcW w:w="439" w:type="pct"/>
            <w:tcBorders>
              <w:left w:val="single" w:sz="4" w:space="0" w:color="auto"/>
              <w:bottom w:val="single" w:sz="4" w:space="0" w:color="auto"/>
              <w:right w:val="single" w:sz="4" w:space="0" w:color="auto"/>
            </w:tcBorders>
          </w:tcPr>
          <w:p w14:paraId="2C8CD12A"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314112FF"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8829934"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53C2E31"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0C4E08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BE63C88" w14:textId="77777777" w:rsidR="006775A5" w:rsidRPr="00490CFD" w:rsidRDefault="006775A5" w:rsidP="006775A5">
            <w:pPr>
              <w:rPr>
                <w:lang w:eastAsia="sr-Latn-RS"/>
              </w:rPr>
            </w:pPr>
          </w:p>
        </w:tc>
      </w:tr>
      <w:tr w:rsidR="00D1285A" w:rsidRPr="00490CFD" w14:paraId="6298B436" w14:textId="77777777" w:rsidTr="00D1285A">
        <w:trPr>
          <w:trHeight w:val="276"/>
        </w:trPr>
        <w:tc>
          <w:tcPr>
            <w:tcW w:w="327" w:type="pct"/>
            <w:tcBorders>
              <w:top w:val="single" w:sz="4" w:space="0" w:color="auto"/>
              <w:left w:val="single" w:sz="4" w:space="0" w:color="auto"/>
              <w:right w:val="single" w:sz="4" w:space="0" w:color="auto"/>
            </w:tcBorders>
            <w:noWrap/>
          </w:tcPr>
          <w:p w14:paraId="71D81E8A" w14:textId="77777777" w:rsidR="006775A5" w:rsidRPr="00490CFD" w:rsidRDefault="006775A5" w:rsidP="006775A5">
            <w:pPr>
              <w:rPr>
                <w:bCs/>
                <w:lang w:val="sr-Cyrl-RS" w:eastAsia="sr-Latn-RS"/>
              </w:rPr>
            </w:pPr>
            <w:r w:rsidRPr="00490CFD">
              <w:rPr>
                <w:bCs/>
                <w:lang w:val="sr-Cyrl-RS" w:eastAsia="sr-Latn-RS"/>
              </w:rPr>
              <w:t>2.1.3</w:t>
            </w:r>
          </w:p>
        </w:tc>
        <w:tc>
          <w:tcPr>
            <w:tcW w:w="1559" w:type="pct"/>
            <w:tcBorders>
              <w:top w:val="single" w:sz="4" w:space="0" w:color="auto"/>
              <w:left w:val="single" w:sz="4" w:space="0" w:color="auto"/>
              <w:right w:val="single" w:sz="4" w:space="0" w:color="auto"/>
            </w:tcBorders>
            <w:vAlign w:val="bottom"/>
          </w:tcPr>
          <w:p w14:paraId="0B187B8A" w14:textId="77777777" w:rsidR="006775A5" w:rsidRPr="00490CFD" w:rsidRDefault="006775A5" w:rsidP="0024757E">
            <w:r w:rsidRPr="00490CFD">
              <w:t>Уклањање постојећих канализационих и водводних цеви које више немају функцију.</w:t>
            </w:r>
          </w:p>
        </w:tc>
        <w:tc>
          <w:tcPr>
            <w:tcW w:w="395" w:type="pct"/>
            <w:tcBorders>
              <w:top w:val="single" w:sz="4" w:space="0" w:color="auto"/>
              <w:left w:val="single" w:sz="4" w:space="0" w:color="auto"/>
              <w:right w:val="single" w:sz="4" w:space="0" w:color="auto"/>
            </w:tcBorders>
            <w:vAlign w:val="bottom"/>
          </w:tcPr>
          <w:p w14:paraId="454803B9"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76C39896" w14:textId="77777777" w:rsidR="006775A5" w:rsidRPr="00490CFD" w:rsidRDefault="006775A5" w:rsidP="00594BA7">
            <w:pPr>
              <w:jc w:val="center"/>
            </w:pPr>
            <w:r w:rsidRPr="00490CFD">
              <w:t> </w:t>
            </w:r>
          </w:p>
        </w:tc>
        <w:tc>
          <w:tcPr>
            <w:tcW w:w="439" w:type="pct"/>
            <w:tcBorders>
              <w:top w:val="single" w:sz="4" w:space="0" w:color="auto"/>
              <w:left w:val="single" w:sz="4" w:space="0" w:color="auto"/>
              <w:right w:val="single" w:sz="4" w:space="0" w:color="auto"/>
            </w:tcBorders>
          </w:tcPr>
          <w:p w14:paraId="48C19E2A"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46DD8BD9"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3C4ACE76"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1CDF5B69"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3FC29D1E"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281256CD" w14:textId="77777777" w:rsidR="006775A5" w:rsidRPr="00490CFD" w:rsidRDefault="006775A5" w:rsidP="006775A5">
            <w:pPr>
              <w:rPr>
                <w:lang w:eastAsia="sr-Latn-RS"/>
              </w:rPr>
            </w:pPr>
          </w:p>
        </w:tc>
      </w:tr>
      <w:tr w:rsidR="00D1285A" w:rsidRPr="00490CFD" w14:paraId="391200F0" w14:textId="77777777" w:rsidTr="00D1285A">
        <w:trPr>
          <w:trHeight w:val="276"/>
        </w:trPr>
        <w:tc>
          <w:tcPr>
            <w:tcW w:w="327" w:type="pct"/>
            <w:tcBorders>
              <w:left w:val="single" w:sz="4" w:space="0" w:color="auto"/>
              <w:right w:val="single" w:sz="4" w:space="0" w:color="auto"/>
            </w:tcBorders>
            <w:noWrap/>
          </w:tcPr>
          <w:p w14:paraId="17466F3C" w14:textId="77777777" w:rsidR="006775A5" w:rsidRPr="00490CFD" w:rsidRDefault="006775A5" w:rsidP="006775A5">
            <w:pPr>
              <w:rPr>
                <w:bCs/>
                <w:lang w:val="sr-Cyrl-RS" w:eastAsia="sr-Latn-RS"/>
              </w:rPr>
            </w:pPr>
          </w:p>
        </w:tc>
        <w:tc>
          <w:tcPr>
            <w:tcW w:w="1559" w:type="pct"/>
            <w:tcBorders>
              <w:left w:val="single" w:sz="4" w:space="0" w:color="auto"/>
              <w:right w:val="single" w:sz="4" w:space="0" w:color="auto"/>
            </w:tcBorders>
            <w:vAlign w:val="bottom"/>
          </w:tcPr>
          <w:p w14:paraId="04260EB1" w14:textId="77777777" w:rsidR="006775A5" w:rsidRPr="00490CFD" w:rsidRDefault="006775A5" w:rsidP="0024757E">
            <w:r w:rsidRPr="00490CFD">
              <w:t>Позиција подразумева демонтажу цеви и њихов одвоз на депонију.</w:t>
            </w:r>
          </w:p>
        </w:tc>
        <w:tc>
          <w:tcPr>
            <w:tcW w:w="395" w:type="pct"/>
            <w:tcBorders>
              <w:left w:val="single" w:sz="4" w:space="0" w:color="auto"/>
              <w:right w:val="single" w:sz="4" w:space="0" w:color="auto"/>
            </w:tcBorders>
            <w:vAlign w:val="bottom"/>
          </w:tcPr>
          <w:p w14:paraId="430E5120" w14:textId="77777777" w:rsidR="006775A5" w:rsidRPr="00490CFD" w:rsidRDefault="006775A5" w:rsidP="00594BA7">
            <w:pPr>
              <w:jc w:val="center"/>
            </w:pPr>
            <w:r w:rsidRPr="00490CFD">
              <w:t> </w:t>
            </w:r>
          </w:p>
        </w:tc>
        <w:tc>
          <w:tcPr>
            <w:tcW w:w="394" w:type="pct"/>
            <w:tcBorders>
              <w:left w:val="single" w:sz="4" w:space="0" w:color="auto"/>
              <w:right w:val="single" w:sz="4" w:space="0" w:color="auto"/>
            </w:tcBorders>
            <w:noWrap/>
            <w:vAlign w:val="bottom"/>
          </w:tcPr>
          <w:p w14:paraId="174B14A4" w14:textId="77777777" w:rsidR="006775A5" w:rsidRPr="00490CFD" w:rsidRDefault="006775A5" w:rsidP="00594BA7">
            <w:pPr>
              <w:jc w:val="center"/>
            </w:pPr>
            <w:r w:rsidRPr="00490CFD">
              <w:t> </w:t>
            </w:r>
          </w:p>
        </w:tc>
        <w:tc>
          <w:tcPr>
            <w:tcW w:w="439" w:type="pct"/>
            <w:tcBorders>
              <w:left w:val="single" w:sz="4" w:space="0" w:color="auto"/>
              <w:right w:val="single" w:sz="4" w:space="0" w:color="auto"/>
            </w:tcBorders>
          </w:tcPr>
          <w:p w14:paraId="36638D27" w14:textId="77777777" w:rsidR="006775A5" w:rsidRPr="00490CFD" w:rsidRDefault="006775A5" w:rsidP="006775A5">
            <w:pPr>
              <w:rPr>
                <w:lang w:eastAsia="sr-Latn-RS"/>
              </w:rPr>
            </w:pPr>
          </w:p>
        </w:tc>
        <w:tc>
          <w:tcPr>
            <w:tcW w:w="439" w:type="pct"/>
            <w:tcBorders>
              <w:left w:val="single" w:sz="4" w:space="0" w:color="auto"/>
              <w:right w:val="single" w:sz="4" w:space="0" w:color="auto"/>
            </w:tcBorders>
          </w:tcPr>
          <w:p w14:paraId="242AE624" w14:textId="77777777" w:rsidR="006775A5" w:rsidRPr="00490CFD" w:rsidRDefault="006775A5" w:rsidP="006775A5">
            <w:pPr>
              <w:rPr>
                <w:lang w:eastAsia="sr-Latn-RS"/>
              </w:rPr>
            </w:pPr>
          </w:p>
        </w:tc>
        <w:tc>
          <w:tcPr>
            <w:tcW w:w="438" w:type="pct"/>
            <w:tcBorders>
              <w:left w:val="single" w:sz="4" w:space="0" w:color="auto"/>
              <w:right w:val="single" w:sz="4" w:space="0" w:color="auto"/>
            </w:tcBorders>
          </w:tcPr>
          <w:p w14:paraId="1CCBA5CF" w14:textId="77777777" w:rsidR="006775A5" w:rsidRPr="00490CFD" w:rsidRDefault="006775A5" w:rsidP="006775A5">
            <w:pPr>
              <w:rPr>
                <w:lang w:eastAsia="sr-Latn-RS"/>
              </w:rPr>
            </w:pPr>
          </w:p>
        </w:tc>
        <w:tc>
          <w:tcPr>
            <w:tcW w:w="395" w:type="pct"/>
            <w:tcBorders>
              <w:left w:val="single" w:sz="4" w:space="0" w:color="auto"/>
              <w:right w:val="single" w:sz="4" w:space="0" w:color="auto"/>
            </w:tcBorders>
          </w:tcPr>
          <w:p w14:paraId="4BA4A88D" w14:textId="77777777" w:rsidR="006775A5" w:rsidRPr="00490CFD" w:rsidRDefault="006775A5" w:rsidP="006775A5">
            <w:pPr>
              <w:rPr>
                <w:lang w:eastAsia="sr-Latn-RS"/>
              </w:rPr>
            </w:pPr>
          </w:p>
        </w:tc>
        <w:tc>
          <w:tcPr>
            <w:tcW w:w="262" w:type="pct"/>
            <w:tcBorders>
              <w:left w:val="single" w:sz="4" w:space="0" w:color="auto"/>
              <w:right w:val="single" w:sz="4" w:space="0" w:color="auto"/>
            </w:tcBorders>
          </w:tcPr>
          <w:p w14:paraId="06E30577" w14:textId="77777777" w:rsidR="006775A5" w:rsidRPr="00490CFD" w:rsidRDefault="006775A5" w:rsidP="006775A5">
            <w:pPr>
              <w:rPr>
                <w:lang w:eastAsia="sr-Latn-RS"/>
              </w:rPr>
            </w:pPr>
          </w:p>
        </w:tc>
        <w:tc>
          <w:tcPr>
            <w:tcW w:w="351" w:type="pct"/>
            <w:tcBorders>
              <w:left w:val="single" w:sz="4" w:space="0" w:color="auto"/>
              <w:right w:val="single" w:sz="4" w:space="0" w:color="auto"/>
            </w:tcBorders>
          </w:tcPr>
          <w:p w14:paraId="4E554A58" w14:textId="77777777" w:rsidR="006775A5" w:rsidRPr="00490CFD" w:rsidRDefault="006775A5" w:rsidP="006775A5">
            <w:pPr>
              <w:rPr>
                <w:lang w:eastAsia="sr-Latn-RS"/>
              </w:rPr>
            </w:pPr>
          </w:p>
        </w:tc>
      </w:tr>
      <w:tr w:rsidR="00D1285A" w:rsidRPr="00490CFD" w14:paraId="34A1C822" w14:textId="77777777" w:rsidTr="00D1285A">
        <w:trPr>
          <w:trHeight w:val="276"/>
        </w:trPr>
        <w:tc>
          <w:tcPr>
            <w:tcW w:w="327" w:type="pct"/>
            <w:tcBorders>
              <w:left w:val="single" w:sz="4" w:space="0" w:color="auto"/>
              <w:bottom w:val="single" w:sz="4" w:space="0" w:color="auto"/>
              <w:right w:val="single" w:sz="4" w:space="0" w:color="auto"/>
            </w:tcBorders>
            <w:noWrap/>
          </w:tcPr>
          <w:p w14:paraId="02BAD168"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4002A91" w14:textId="77777777" w:rsidR="006775A5" w:rsidRPr="00490CFD" w:rsidRDefault="006775A5" w:rsidP="0024757E">
            <w:r w:rsidRPr="00490CFD">
              <w:t>Обрачун по м демонтираних цеви.</w:t>
            </w:r>
          </w:p>
        </w:tc>
        <w:tc>
          <w:tcPr>
            <w:tcW w:w="395" w:type="pct"/>
            <w:tcBorders>
              <w:left w:val="single" w:sz="4" w:space="0" w:color="auto"/>
              <w:bottom w:val="single" w:sz="4" w:space="0" w:color="auto"/>
              <w:right w:val="single" w:sz="4" w:space="0" w:color="auto"/>
            </w:tcBorders>
            <w:vAlign w:val="bottom"/>
          </w:tcPr>
          <w:p w14:paraId="256DE7D4"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046370C2" w14:textId="77777777" w:rsidR="006775A5" w:rsidRPr="00490CFD" w:rsidRDefault="006775A5" w:rsidP="00594BA7">
            <w:pPr>
              <w:jc w:val="center"/>
            </w:pPr>
            <w:r w:rsidRPr="00490CFD">
              <w:t> </w:t>
            </w:r>
          </w:p>
        </w:tc>
        <w:tc>
          <w:tcPr>
            <w:tcW w:w="439" w:type="pct"/>
            <w:tcBorders>
              <w:left w:val="single" w:sz="4" w:space="0" w:color="auto"/>
              <w:bottom w:val="single" w:sz="4" w:space="0" w:color="auto"/>
              <w:right w:val="single" w:sz="4" w:space="0" w:color="auto"/>
            </w:tcBorders>
          </w:tcPr>
          <w:p w14:paraId="75E9738D"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802E77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27610F3"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67522E1"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6C7DB19"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C2CFAE5" w14:textId="77777777" w:rsidR="006775A5" w:rsidRPr="00490CFD" w:rsidRDefault="006775A5" w:rsidP="006775A5">
            <w:pPr>
              <w:rPr>
                <w:lang w:eastAsia="sr-Latn-RS"/>
              </w:rPr>
            </w:pPr>
          </w:p>
        </w:tc>
      </w:tr>
      <w:tr w:rsidR="00D1285A" w:rsidRPr="00490CFD" w14:paraId="73AA0546" w14:textId="77777777" w:rsidTr="00D1285A">
        <w:trPr>
          <w:trHeight w:val="276"/>
        </w:trPr>
        <w:tc>
          <w:tcPr>
            <w:tcW w:w="327" w:type="pct"/>
            <w:tcBorders>
              <w:left w:val="single" w:sz="4" w:space="0" w:color="auto"/>
              <w:bottom w:val="single" w:sz="4" w:space="0" w:color="auto"/>
              <w:right w:val="single" w:sz="4" w:space="0" w:color="auto"/>
            </w:tcBorders>
            <w:noWrap/>
          </w:tcPr>
          <w:p w14:paraId="3D8788E2" w14:textId="77777777" w:rsidR="006775A5" w:rsidRPr="00490CFD" w:rsidRDefault="006775A5" w:rsidP="006775A5">
            <w:pPr>
              <w:rPr>
                <w:bCs/>
                <w:lang w:val="sr-Cyrl-RS" w:eastAsia="sr-Latn-RS"/>
              </w:rPr>
            </w:pPr>
            <w:r w:rsidRPr="00490CFD">
              <w:rPr>
                <w:bCs/>
                <w:lang w:val="sr-Cyrl-RS" w:eastAsia="sr-Latn-RS"/>
              </w:rPr>
              <w:t>2.1.3.1</w:t>
            </w:r>
          </w:p>
        </w:tc>
        <w:tc>
          <w:tcPr>
            <w:tcW w:w="1559" w:type="pct"/>
            <w:tcBorders>
              <w:left w:val="single" w:sz="4" w:space="0" w:color="auto"/>
              <w:bottom w:val="single" w:sz="4" w:space="0" w:color="auto"/>
              <w:right w:val="single" w:sz="4" w:space="0" w:color="auto"/>
            </w:tcBorders>
            <w:vAlign w:val="bottom"/>
          </w:tcPr>
          <w:p w14:paraId="139B195A" w14:textId="77777777" w:rsidR="006775A5" w:rsidRPr="00490CFD" w:rsidRDefault="006775A5" w:rsidP="0024757E">
            <w:r w:rsidRPr="00490CFD">
              <w:t xml:space="preserve">Канализационе цеви </w:t>
            </w:r>
          </w:p>
        </w:tc>
        <w:tc>
          <w:tcPr>
            <w:tcW w:w="395" w:type="pct"/>
            <w:tcBorders>
              <w:left w:val="single" w:sz="4" w:space="0" w:color="auto"/>
              <w:bottom w:val="single" w:sz="4" w:space="0" w:color="auto"/>
              <w:right w:val="single" w:sz="4" w:space="0" w:color="auto"/>
            </w:tcBorders>
            <w:vAlign w:val="bottom"/>
          </w:tcPr>
          <w:p w14:paraId="40283D9B"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62D027B7" w14:textId="77777777" w:rsidR="006775A5" w:rsidRPr="00490CFD" w:rsidRDefault="006775A5" w:rsidP="006775A5">
            <w:pPr>
              <w:jc w:val="center"/>
            </w:pPr>
            <w:r w:rsidRPr="00490CFD">
              <w:t>16,6</w:t>
            </w:r>
          </w:p>
        </w:tc>
        <w:tc>
          <w:tcPr>
            <w:tcW w:w="439" w:type="pct"/>
            <w:tcBorders>
              <w:left w:val="single" w:sz="4" w:space="0" w:color="auto"/>
              <w:bottom w:val="single" w:sz="4" w:space="0" w:color="auto"/>
              <w:right w:val="single" w:sz="4" w:space="0" w:color="auto"/>
            </w:tcBorders>
          </w:tcPr>
          <w:p w14:paraId="66909176"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532950FB"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3148359"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4FFE930"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8A1BA0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F6A14BB" w14:textId="77777777" w:rsidR="006775A5" w:rsidRPr="00490CFD" w:rsidRDefault="006775A5" w:rsidP="006775A5">
            <w:pPr>
              <w:rPr>
                <w:lang w:eastAsia="sr-Latn-RS"/>
              </w:rPr>
            </w:pPr>
          </w:p>
        </w:tc>
      </w:tr>
      <w:tr w:rsidR="00D1285A" w:rsidRPr="00490CFD" w14:paraId="78C31550" w14:textId="77777777" w:rsidTr="00D1285A">
        <w:trPr>
          <w:trHeight w:val="276"/>
        </w:trPr>
        <w:tc>
          <w:tcPr>
            <w:tcW w:w="327" w:type="pct"/>
            <w:tcBorders>
              <w:left w:val="single" w:sz="4" w:space="0" w:color="auto"/>
              <w:bottom w:val="single" w:sz="4" w:space="0" w:color="auto"/>
              <w:right w:val="single" w:sz="4" w:space="0" w:color="auto"/>
            </w:tcBorders>
            <w:noWrap/>
          </w:tcPr>
          <w:p w14:paraId="5C99493C" w14:textId="77777777" w:rsidR="006775A5" w:rsidRPr="00490CFD" w:rsidRDefault="006775A5" w:rsidP="006775A5">
            <w:pPr>
              <w:rPr>
                <w:bCs/>
                <w:lang w:val="sr-Cyrl-RS" w:eastAsia="sr-Latn-RS"/>
              </w:rPr>
            </w:pPr>
            <w:r w:rsidRPr="00490CFD">
              <w:rPr>
                <w:bCs/>
                <w:lang w:val="sr-Cyrl-RS" w:eastAsia="sr-Latn-RS"/>
              </w:rPr>
              <w:t>2.1.3.2</w:t>
            </w:r>
          </w:p>
        </w:tc>
        <w:tc>
          <w:tcPr>
            <w:tcW w:w="1559" w:type="pct"/>
            <w:tcBorders>
              <w:left w:val="single" w:sz="4" w:space="0" w:color="auto"/>
              <w:bottom w:val="single" w:sz="4" w:space="0" w:color="auto"/>
              <w:right w:val="single" w:sz="4" w:space="0" w:color="auto"/>
            </w:tcBorders>
            <w:vAlign w:val="bottom"/>
          </w:tcPr>
          <w:p w14:paraId="7F9B77E8" w14:textId="77777777" w:rsidR="006775A5" w:rsidRPr="00490CFD" w:rsidRDefault="006775A5" w:rsidP="0024757E">
            <w:r w:rsidRPr="00490CFD">
              <w:t>Водоводне цеви</w:t>
            </w:r>
          </w:p>
        </w:tc>
        <w:tc>
          <w:tcPr>
            <w:tcW w:w="395" w:type="pct"/>
            <w:tcBorders>
              <w:left w:val="single" w:sz="4" w:space="0" w:color="auto"/>
              <w:bottom w:val="single" w:sz="4" w:space="0" w:color="auto"/>
              <w:right w:val="single" w:sz="4" w:space="0" w:color="auto"/>
            </w:tcBorders>
            <w:vAlign w:val="bottom"/>
          </w:tcPr>
          <w:p w14:paraId="0A53FBD1"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52F0300E" w14:textId="77777777" w:rsidR="006775A5" w:rsidRPr="00490CFD" w:rsidRDefault="006775A5" w:rsidP="006775A5">
            <w:pPr>
              <w:jc w:val="center"/>
            </w:pPr>
            <w:r w:rsidRPr="00490CFD">
              <w:t>31,3</w:t>
            </w:r>
          </w:p>
        </w:tc>
        <w:tc>
          <w:tcPr>
            <w:tcW w:w="439" w:type="pct"/>
            <w:tcBorders>
              <w:left w:val="single" w:sz="4" w:space="0" w:color="auto"/>
              <w:bottom w:val="single" w:sz="4" w:space="0" w:color="auto"/>
              <w:right w:val="single" w:sz="4" w:space="0" w:color="auto"/>
            </w:tcBorders>
          </w:tcPr>
          <w:p w14:paraId="63706C97"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B02BF16"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3698DD9"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373BC62"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A0EF3C9"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AAB4D58" w14:textId="77777777" w:rsidR="006775A5" w:rsidRPr="00490CFD" w:rsidRDefault="006775A5" w:rsidP="006775A5">
            <w:pPr>
              <w:rPr>
                <w:lang w:eastAsia="sr-Latn-RS"/>
              </w:rPr>
            </w:pPr>
          </w:p>
        </w:tc>
      </w:tr>
      <w:tr w:rsidR="00D1285A" w:rsidRPr="00490CFD" w14:paraId="00A08FE9" w14:textId="77777777" w:rsidTr="00D1285A">
        <w:trPr>
          <w:trHeight w:val="276"/>
        </w:trPr>
        <w:tc>
          <w:tcPr>
            <w:tcW w:w="327" w:type="pct"/>
            <w:tcBorders>
              <w:left w:val="single" w:sz="4" w:space="0" w:color="auto"/>
              <w:bottom w:val="single" w:sz="4" w:space="0" w:color="auto"/>
              <w:right w:val="single" w:sz="4" w:space="0" w:color="auto"/>
            </w:tcBorders>
            <w:noWrap/>
          </w:tcPr>
          <w:p w14:paraId="6F1590ED" w14:textId="77777777" w:rsidR="006775A5" w:rsidRPr="00490CFD" w:rsidRDefault="006775A5" w:rsidP="006775A5">
            <w:pPr>
              <w:rPr>
                <w:bCs/>
                <w:lang w:val="sr-Cyrl-RS" w:eastAsia="sr-Latn-RS"/>
              </w:rPr>
            </w:pPr>
            <w:r w:rsidRPr="00490CFD">
              <w:rPr>
                <w:bCs/>
                <w:lang w:val="sr-Cyrl-RS" w:eastAsia="sr-Latn-RS"/>
              </w:rPr>
              <w:t>2.1.3.3</w:t>
            </w:r>
          </w:p>
        </w:tc>
        <w:tc>
          <w:tcPr>
            <w:tcW w:w="1559" w:type="pct"/>
            <w:tcBorders>
              <w:left w:val="single" w:sz="4" w:space="0" w:color="auto"/>
              <w:bottom w:val="single" w:sz="4" w:space="0" w:color="auto"/>
              <w:right w:val="single" w:sz="4" w:space="0" w:color="auto"/>
            </w:tcBorders>
            <w:vAlign w:val="bottom"/>
          </w:tcPr>
          <w:p w14:paraId="2965BF79" w14:textId="77777777" w:rsidR="006775A5" w:rsidRPr="00490CFD" w:rsidRDefault="006775A5" w:rsidP="0024757E">
            <w:r w:rsidRPr="00490CFD">
              <w:t>Потис и гравитациони водовод изведен до позиције соларних панела</w:t>
            </w:r>
          </w:p>
        </w:tc>
        <w:tc>
          <w:tcPr>
            <w:tcW w:w="395" w:type="pct"/>
            <w:tcBorders>
              <w:left w:val="single" w:sz="4" w:space="0" w:color="auto"/>
              <w:bottom w:val="single" w:sz="4" w:space="0" w:color="auto"/>
              <w:right w:val="single" w:sz="4" w:space="0" w:color="auto"/>
            </w:tcBorders>
            <w:vAlign w:val="bottom"/>
          </w:tcPr>
          <w:p w14:paraId="3F6F43AC"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2A83F899" w14:textId="77777777" w:rsidR="006775A5" w:rsidRPr="00490CFD" w:rsidRDefault="006775A5" w:rsidP="006775A5">
            <w:pPr>
              <w:jc w:val="center"/>
            </w:pPr>
            <w:r w:rsidRPr="00490CFD">
              <w:t>84</w:t>
            </w:r>
          </w:p>
        </w:tc>
        <w:tc>
          <w:tcPr>
            <w:tcW w:w="439" w:type="pct"/>
            <w:tcBorders>
              <w:left w:val="single" w:sz="4" w:space="0" w:color="auto"/>
              <w:bottom w:val="single" w:sz="4" w:space="0" w:color="auto"/>
              <w:right w:val="single" w:sz="4" w:space="0" w:color="auto"/>
            </w:tcBorders>
          </w:tcPr>
          <w:p w14:paraId="23E4DAA1"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DA40C2F"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9743BA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B21EBBC"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F5D5242"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A2961FA" w14:textId="77777777" w:rsidR="006775A5" w:rsidRPr="00490CFD" w:rsidRDefault="006775A5" w:rsidP="006775A5">
            <w:pPr>
              <w:rPr>
                <w:lang w:eastAsia="sr-Latn-RS"/>
              </w:rPr>
            </w:pPr>
          </w:p>
        </w:tc>
      </w:tr>
      <w:tr w:rsidR="00D1285A" w:rsidRPr="00490CFD" w14:paraId="310CEFCD" w14:textId="77777777" w:rsidTr="00D1285A">
        <w:trPr>
          <w:trHeight w:val="276"/>
        </w:trPr>
        <w:tc>
          <w:tcPr>
            <w:tcW w:w="327" w:type="pct"/>
            <w:tcBorders>
              <w:left w:val="single" w:sz="4" w:space="0" w:color="auto"/>
              <w:bottom w:val="single" w:sz="4" w:space="0" w:color="auto"/>
              <w:right w:val="single" w:sz="4" w:space="0" w:color="auto"/>
            </w:tcBorders>
            <w:noWrap/>
          </w:tcPr>
          <w:p w14:paraId="2ABD9A30" w14:textId="77777777" w:rsidR="006775A5" w:rsidRPr="00490CFD" w:rsidRDefault="006775A5" w:rsidP="006775A5">
            <w:pPr>
              <w:rPr>
                <w:bCs/>
                <w:lang w:val="sr-Cyrl-RS" w:eastAsia="sr-Latn-RS"/>
              </w:rPr>
            </w:pPr>
            <w:r w:rsidRPr="00490CFD">
              <w:rPr>
                <w:bCs/>
                <w:lang w:val="sr-Cyrl-RS" w:eastAsia="sr-Latn-RS"/>
              </w:rPr>
              <w:lastRenderedPageBreak/>
              <w:t>2.1.3.4</w:t>
            </w:r>
          </w:p>
        </w:tc>
        <w:tc>
          <w:tcPr>
            <w:tcW w:w="1559" w:type="pct"/>
            <w:tcBorders>
              <w:left w:val="single" w:sz="4" w:space="0" w:color="auto"/>
              <w:bottom w:val="single" w:sz="4" w:space="0" w:color="auto"/>
              <w:right w:val="single" w:sz="4" w:space="0" w:color="auto"/>
            </w:tcBorders>
            <w:vAlign w:val="bottom"/>
          </w:tcPr>
          <w:p w14:paraId="46D0F449" w14:textId="77777777" w:rsidR="006775A5" w:rsidRPr="00490CFD" w:rsidRDefault="006775A5" w:rsidP="0024757E">
            <w:r w:rsidRPr="00490CFD">
              <w:t>Хидрантска вертикала (простире се кроз све етаже, а смештена је у десном левом углу ламеле Б)</w:t>
            </w:r>
          </w:p>
        </w:tc>
        <w:tc>
          <w:tcPr>
            <w:tcW w:w="395" w:type="pct"/>
            <w:tcBorders>
              <w:left w:val="single" w:sz="4" w:space="0" w:color="auto"/>
              <w:bottom w:val="single" w:sz="4" w:space="0" w:color="auto"/>
              <w:right w:val="single" w:sz="4" w:space="0" w:color="auto"/>
            </w:tcBorders>
            <w:vAlign w:val="bottom"/>
          </w:tcPr>
          <w:p w14:paraId="5938797C"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66996DED" w14:textId="77777777" w:rsidR="006775A5" w:rsidRPr="00490CFD" w:rsidRDefault="006775A5" w:rsidP="006775A5">
            <w:pPr>
              <w:jc w:val="center"/>
            </w:pPr>
            <w:r w:rsidRPr="00490CFD">
              <w:t>10</w:t>
            </w:r>
          </w:p>
        </w:tc>
        <w:tc>
          <w:tcPr>
            <w:tcW w:w="439" w:type="pct"/>
            <w:tcBorders>
              <w:left w:val="single" w:sz="4" w:space="0" w:color="auto"/>
              <w:bottom w:val="single" w:sz="4" w:space="0" w:color="auto"/>
              <w:right w:val="single" w:sz="4" w:space="0" w:color="auto"/>
            </w:tcBorders>
          </w:tcPr>
          <w:p w14:paraId="271AFBCF"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513AFE7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F408234"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8CFEB78"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B89279E"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7C1CE1D" w14:textId="77777777" w:rsidR="006775A5" w:rsidRPr="00490CFD" w:rsidRDefault="006775A5" w:rsidP="006775A5">
            <w:pPr>
              <w:rPr>
                <w:lang w:eastAsia="sr-Latn-RS"/>
              </w:rPr>
            </w:pPr>
          </w:p>
        </w:tc>
      </w:tr>
      <w:tr w:rsidR="00D1285A" w:rsidRPr="00490CFD" w14:paraId="5453F93C" w14:textId="77777777" w:rsidTr="00D1285A">
        <w:trPr>
          <w:trHeight w:val="276"/>
        </w:trPr>
        <w:tc>
          <w:tcPr>
            <w:tcW w:w="327" w:type="pct"/>
            <w:tcBorders>
              <w:left w:val="single" w:sz="4" w:space="0" w:color="auto"/>
              <w:bottom w:val="single" w:sz="4" w:space="0" w:color="auto"/>
              <w:right w:val="single" w:sz="4" w:space="0" w:color="auto"/>
            </w:tcBorders>
            <w:noWrap/>
          </w:tcPr>
          <w:p w14:paraId="585846F7" w14:textId="77777777" w:rsidR="006775A5" w:rsidRPr="00490CFD" w:rsidRDefault="006775A5" w:rsidP="006775A5">
            <w:pPr>
              <w:rPr>
                <w:bCs/>
                <w:lang w:val="sr-Cyrl-RS" w:eastAsia="sr-Latn-RS"/>
              </w:rPr>
            </w:pPr>
            <w:r w:rsidRPr="00490CFD">
              <w:rPr>
                <w:bCs/>
                <w:lang w:val="sr-Cyrl-RS" w:eastAsia="sr-Latn-RS"/>
              </w:rPr>
              <w:t>2.1.4</w:t>
            </w:r>
          </w:p>
        </w:tc>
        <w:tc>
          <w:tcPr>
            <w:tcW w:w="1559" w:type="pct"/>
            <w:tcBorders>
              <w:left w:val="single" w:sz="4" w:space="0" w:color="auto"/>
              <w:bottom w:val="single" w:sz="4" w:space="0" w:color="auto"/>
              <w:right w:val="single" w:sz="4" w:space="0" w:color="auto"/>
            </w:tcBorders>
            <w:vAlign w:val="bottom"/>
          </w:tcPr>
          <w:p w14:paraId="4DA7541C" w14:textId="77777777" w:rsidR="006775A5" w:rsidRPr="00490CFD" w:rsidRDefault="006775A5" w:rsidP="0024757E">
            <w:r w:rsidRPr="00490CFD">
              <w:t>Спајање нових санитарних и технолошких уређаја на постојећу водоводну и канализациону мрежу. Ценом обухваћено 15 нових санитарних уређаја.</w:t>
            </w:r>
          </w:p>
        </w:tc>
        <w:tc>
          <w:tcPr>
            <w:tcW w:w="395" w:type="pct"/>
            <w:tcBorders>
              <w:left w:val="single" w:sz="4" w:space="0" w:color="auto"/>
              <w:bottom w:val="single" w:sz="4" w:space="0" w:color="auto"/>
              <w:right w:val="single" w:sz="4" w:space="0" w:color="auto"/>
            </w:tcBorders>
            <w:vAlign w:val="bottom"/>
          </w:tcPr>
          <w:p w14:paraId="2752A2F8"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2842D40B"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26CD7C92"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3430A6F6"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981EE81"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8A79B1D"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0F66F9D"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924D033" w14:textId="77777777" w:rsidR="006775A5" w:rsidRPr="00490CFD" w:rsidRDefault="006775A5" w:rsidP="006775A5">
            <w:pPr>
              <w:rPr>
                <w:lang w:eastAsia="sr-Latn-RS"/>
              </w:rPr>
            </w:pPr>
          </w:p>
        </w:tc>
      </w:tr>
      <w:tr w:rsidR="00D1285A" w:rsidRPr="00490CFD" w14:paraId="5115ED77" w14:textId="77777777" w:rsidTr="00D1285A">
        <w:trPr>
          <w:trHeight w:val="276"/>
        </w:trPr>
        <w:tc>
          <w:tcPr>
            <w:tcW w:w="327" w:type="pct"/>
            <w:tcBorders>
              <w:left w:val="single" w:sz="4" w:space="0" w:color="auto"/>
              <w:bottom w:val="single" w:sz="4" w:space="0" w:color="auto"/>
              <w:right w:val="single" w:sz="4" w:space="0" w:color="auto"/>
            </w:tcBorders>
            <w:noWrap/>
          </w:tcPr>
          <w:p w14:paraId="348D624B"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F009583" w14:textId="77777777" w:rsidR="006775A5" w:rsidRPr="00490CFD" w:rsidRDefault="006775A5" w:rsidP="0024757E">
            <w:r w:rsidRPr="00490CFD">
              <w:t xml:space="preserve">Обрачун паушално </w:t>
            </w:r>
          </w:p>
        </w:tc>
        <w:tc>
          <w:tcPr>
            <w:tcW w:w="395" w:type="pct"/>
            <w:tcBorders>
              <w:left w:val="single" w:sz="4" w:space="0" w:color="auto"/>
              <w:bottom w:val="single" w:sz="4" w:space="0" w:color="auto"/>
              <w:right w:val="single" w:sz="4" w:space="0" w:color="auto"/>
            </w:tcBorders>
            <w:vAlign w:val="bottom"/>
          </w:tcPr>
          <w:p w14:paraId="44749A42" w14:textId="77777777" w:rsidR="006775A5" w:rsidRPr="00490CFD" w:rsidRDefault="006775A5" w:rsidP="00594BA7">
            <w:pPr>
              <w:jc w:val="center"/>
            </w:pPr>
            <w:r w:rsidRPr="00490CFD">
              <w:t>паушал </w:t>
            </w:r>
          </w:p>
        </w:tc>
        <w:tc>
          <w:tcPr>
            <w:tcW w:w="394" w:type="pct"/>
            <w:tcBorders>
              <w:left w:val="single" w:sz="4" w:space="0" w:color="auto"/>
              <w:bottom w:val="single" w:sz="4" w:space="0" w:color="auto"/>
              <w:right w:val="single" w:sz="4" w:space="0" w:color="auto"/>
            </w:tcBorders>
            <w:noWrap/>
            <w:vAlign w:val="bottom"/>
          </w:tcPr>
          <w:p w14:paraId="484E9D62" w14:textId="77777777" w:rsidR="006775A5" w:rsidRPr="00490CFD" w:rsidRDefault="006775A5" w:rsidP="006775A5">
            <w:pPr>
              <w:jc w:val="center"/>
            </w:pPr>
            <w:r w:rsidRPr="00490CFD">
              <w:t> 1</w:t>
            </w:r>
          </w:p>
        </w:tc>
        <w:tc>
          <w:tcPr>
            <w:tcW w:w="439" w:type="pct"/>
            <w:tcBorders>
              <w:left w:val="single" w:sz="4" w:space="0" w:color="auto"/>
              <w:bottom w:val="single" w:sz="4" w:space="0" w:color="auto"/>
              <w:right w:val="single" w:sz="4" w:space="0" w:color="auto"/>
            </w:tcBorders>
          </w:tcPr>
          <w:p w14:paraId="0AF8966A"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7DAF23DD"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2FFE0C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D5FFA8D"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61BEA83"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8005DA9" w14:textId="77777777" w:rsidR="006775A5" w:rsidRPr="00490CFD" w:rsidRDefault="006775A5" w:rsidP="006775A5">
            <w:pPr>
              <w:rPr>
                <w:lang w:eastAsia="sr-Latn-RS"/>
              </w:rPr>
            </w:pPr>
          </w:p>
        </w:tc>
      </w:tr>
      <w:tr w:rsidR="00D1285A" w:rsidRPr="00490CFD" w14:paraId="294B041B" w14:textId="77777777" w:rsidTr="00D1285A">
        <w:trPr>
          <w:trHeight w:val="276"/>
        </w:trPr>
        <w:tc>
          <w:tcPr>
            <w:tcW w:w="327" w:type="pct"/>
            <w:tcBorders>
              <w:left w:val="single" w:sz="4" w:space="0" w:color="auto"/>
              <w:bottom w:val="single" w:sz="4" w:space="0" w:color="auto"/>
              <w:right w:val="single" w:sz="4" w:space="0" w:color="auto"/>
            </w:tcBorders>
            <w:noWrap/>
          </w:tcPr>
          <w:p w14:paraId="5143DC99"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372C8C7" w14:textId="77777777" w:rsidR="006775A5" w:rsidRPr="00A75ECE" w:rsidRDefault="006775A5" w:rsidP="0024757E">
            <w:pPr>
              <w:rPr>
                <w:b/>
              </w:rPr>
            </w:pPr>
            <w:r w:rsidRPr="00A75ECE">
              <w:rPr>
                <w:b/>
              </w:rPr>
              <w:t>УКУПНО ПРЕТХОДНИ РАДОВИ:</w:t>
            </w:r>
          </w:p>
        </w:tc>
        <w:tc>
          <w:tcPr>
            <w:tcW w:w="395" w:type="pct"/>
            <w:tcBorders>
              <w:left w:val="single" w:sz="4" w:space="0" w:color="auto"/>
              <w:bottom w:val="single" w:sz="4" w:space="0" w:color="auto"/>
              <w:right w:val="single" w:sz="4" w:space="0" w:color="auto"/>
            </w:tcBorders>
            <w:vAlign w:val="bottom"/>
          </w:tcPr>
          <w:p w14:paraId="558D430C"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27520B83"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11906680"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BB9020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38FDC53"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10439E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A2D9C39"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12CEF99F" w14:textId="77777777" w:rsidR="006775A5" w:rsidRPr="00490CFD" w:rsidRDefault="006775A5" w:rsidP="006775A5">
            <w:pPr>
              <w:rPr>
                <w:lang w:eastAsia="sr-Latn-RS"/>
              </w:rPr>
            </w:pPr>
          </w:p>
        </w:tc>
      </w:tr>
      <w:tr w:rsidR="00D1285A" w:rsidRPr="00490CFD" w14:paraId="1F90997C" w14:textId="77777777" w:rsidTr="00D1285A">
        <w:trPr>
          <w:trHeight w:val="276"/>
        </w:trPr>
        <w:tc>
          <w:tcPr>
            <w:tcW w:w="327" w:type="pct"/>
            <w:tcBorders>
              <w:left w:val="single" w:sz="4" w:space="0" w:color="auto"/>
              <w:bottom w:val="single" w:sz="4" w:space="0" w:color="auto"/>
              <w:right w:val="single" w:sz="4" w:space="0" w:color="auto"/>
            </w:tcBorders>
            <w:noWrap/>
          </w:tcPr>
          <w:p w14:paraId="3DE95441"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B52104A" w14:textId="77777777" w:rsidR="006775A5" w:rsidRPr="00490CFD" w:rsidRDefault="006775A5" w:rsidP="0024757E"/>
        </w:tc>
        <w:tc>
          <w:tcPr>
            <w:tcW w:w="395" w:type="pct"/>
            <w:tcBorders>
              <w:left w:val="single" w:sz="4" w:space="0" w:color="auto"/>
              <w:bottom w:val="single" w:sz="4" w:space="0" w:color="auto"/>
              <w:right w:val="single" w:sz="4" w:space="0" w:color="auto"/>
            </w:tcBorders>
            <w:vAlign w:val="bottom"/>
          </w:tcPr>
          <w:p w14:paraId="5647B615"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18211D3F"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496BB6A7"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44B0A6C"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DDB9E57"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D561F8F"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C059461"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D1A2880" w14:textId="77777777" w:rsidR="006775A5" w:rsidRPr="00490CFD" w:rsidRDefault="006775A5" w:rsidP="006775A5">
            <w:pPr>
              <w:rPr>
                <w:lang w:eastAsia="sr-Latn-RS"/>
              </w:rPr>
            </w:pPr>
          </w:p>
        </w:tc>
      </w:tr>
      <w:tr w:rsidR="00D1285A" w:rsidRPr="00490CFD" w14:paraId="33A59EEB" w14:textId="77777777" w:rsidTr="00D1285A">
        <w:trPr>
          <w:trHeight w:val="276"/>
        </w:trPr>
        <w:tc>
          <w:tcPr>
            <w:tcW w:w="327" w:type="pct"/>
            <w:tcBorders>
              <w:left w:val="single" w:sz="4" w:space="0" w:color="auto"/>
              <w:bottom w:val="single" w:sz="4" w:space="0" w:color="auto"/>
              <w:right w:val="single" w:sz="4" w:space="0" w:color="auto"/>
            </w:tcBorders>
            <w:noWrap/>
          </w:tcPr>
          <w:p w14:paraId="095CDB94" w14:textId="1316B70E" w:rsidR="006775A5" w:rsidRPr="00490CFD" w:rsidRDefault="006775A5" w:rsidP="006775A5">
            <w:pPr>
              <w:rPr>
                <w:bCs/>
                <w:lang w:val="sr-Cyrl-RS" w:eastAsia="sr-Latn-RS"/>
              </w:rPr>
            </w:pPr>
            <w:r w:rsidRPr="00490CFD">
              <w:t>2.2</w:t>
            </w:r>
          </w:p>
        </w:tc>
        <w:tc>
          <w:tcPr>
            <w:tcW w:w="1559" w:type="pct"/>
            <w:tcBorders>
              <w:left w:val="single" w:sz="4" w:space="0" w:color="auto"/>
              <w:bottom w:val="single" w:sz="4" w:space="0" w:color="auto"/>
              <w:right w:val="single" w:sz="4" w:space="0" w:color="auto"/>
            </w:tcBorders>
            <w:vAlign w:val="bottom"/>
          </w:tcPr>
          <w:p w14:paraId="4A6072B7" w14:textId="56B156A1" w:rsidR="006775A5" w:rsidRPr="00A75ECE" w:rsidRDefault="006775A5" w:rsidP="0024757E">
            <w:pPr>
              <w:rPr>
                <w:b/>
              </w:rPr>
            </w:pPr>
            <w:r w:rsidRPr="00A75ECE">
              <w:rPr>
                <w:b/>
              </w:rPr>
              <w:t>ИНСТАЛАЦИЈЕ ВОДОВОДА</w:t>
            </w:r>
          </w:p>
        </w:tc>
        <w:tc>
          <w:tcPr>
            <w:tcW w:w="395" w:type="pct"/>
            <w:tcBorders>
              <w:left w:val="single" w:sz="4" w:space="0" w:color="auto"/>
              <w:bottom w:val="single" w:sz="4" w:space="0" w:color="auto"/>
              <w:right w:val="single" w:sz="4" w:space="0" w:color="auto"/>
            </w:tcBorders>
            <w:vAlign w:val="bottom"/>
          </w:tcPr>
          <w:p w14:paraId="711DA7ED"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19C019F3"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79B03380"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77B4A67D"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8640650"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0532378"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084AED2"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D33B4A3" w14:textId="77777777" w:rsidR="006775A5" w:rsidRPr="00490CFD" w:rsidRDefault="006775A5" w:rsidP="006775A5">
            <w:pPr>
              <w:rPr>
                <w:lang w:eastAsia="sr-Latn-RS"/>
              </w:rPr>
            </w:pPr>
          </w:p>
        </w:tc>
      </w:tr>
      <w:tr w:rsidR="00D1285A" w:rsidRPr="00490CFD" w14:paraId="0B2961FB" w14:textId="77777777" w:rsidTr="00D1285A">
        <w:trPr>
          <w:trHeight w:val="276"/>
        </w:trPr>
        <w:tc>
          <w:tcPr>
            <w:tcW w:w="327" w:type="pct"/>
            <w:tcBorders>
              <w:left w:val="single" w:sz="4" w:space="0" w:color="auto"/>
              <w:bottom w:val="single" w:sz="4" w:space="0" w:color="auto"/>
              <w:right w:val="single" w:sz="4" w:space="0" w:color="auto"/>
            </w:tcBorders>
            <w:noWrap/>
          </w:tcPr>
          <w:p w14:paraId="73CE5EB5" w14:textId="77777777" w:rsidR="006775A5" w:rsidRPr="00490CFD" w:rsidRDefault="006775A5" w:rsidP="006775A5">
            <w:pPr>
              <w:rPr>
                <w:bCs/>
                <w:lang w:val="sr-Cyrl-RS" w:eastAsia="sr-Latn-RS"/>
              </w:rPr>
            </w:pPr>
            <w:r w:rsidRPr="00490CFD">
              <w:rPr>
                <w:bCs/>
                <w:lang w:val="sr-Cyrl-RS" w:eastAsia="sr-Latn-RS"/>
              </w:rPr>
              <w:t>2.2.1</w:t>
            </w:r>
          </w:p>
        </w:tc>
        <w:tc>
          <w:tcPr>
            <w:tcW w:w="1559" w:type="pct"/>
            <w:tcBorders>
              <w:left w:val="single" w:sz="4" w:space="0" w:color="auto"/>
              <w:bottom w:val="single" w:sz="4" w:space="0" w:color="auto"/>
              <w:right w:val="single" w:sz="4" w:space="0" w:color="auto"/>
            </w:tcBorders>
            <w:vAlign w:val="bottom"/>
          </w:tcPr>
          <w:p w14:paraId="4F142E94" w14:textId="77777777" w:rsidR="006775A5" w:rsidRPr="00490CFD" w:rsidRDefault="006775A5" w:rsidP="0024757E">
            <w:r w:rsidRPr="00490CFD">
              <w:t>Набавка и монтажа полипропилен ПН16 (пластичних) водоводних цеви са свим потребним фазонским комадима (фитинзима) на цевној мрежи. Позиција обухвата качење цеви о зид и конструкцију, штемовање и пробијање зидова међуспратне конструкције, као и потербан ископ са затрпавањем.</w:t>
            </w:r>
          </w:p>
        </w:tc>
        <w:tc>
          <w:tcPr>
            <w:tcW w:w="395" w:type="pct"/>
            <w:tcBorders>
              <w:left w:val="single" w:sz="4" w:space="0" w:color="auto"/>
              <w:bottom w:val="single" w:sz="4" w:space="0" w:color="auto"/>
              <w:right w:val="single" w:sz="4" w:space="0" w:color="auto"/>
            </w:tcBorders>
            <w:vAlign w:val="bottom"/>
          </w:tcPr>
          <w:p w14:paraId="544BC219"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79622D38"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466DAC03"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786CD3D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208D141"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75069C8"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52F6D5DB"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27705E1" w14:textId="77777777" w:rsidR="006775A5" w:rsidRPr="00490CFD" w:rsidRDefault="006775A5" w:rsidP="006775A5">
            <w:pPr>
              <w:rPr>
                <w:lang w:eastAsia="sr-Latn-RS"/>
              </w:rPr>
            </w:pPr>
          </w:p>
        </w:tc>
      </w:tr>
      <w:tr w:rsidR="00D1285A" w:rsidRPr="00490CFD" w14:paraId="2FAE045C" w14:textId="77777777" w:rsidTr="00D1285A">
        <w:trPr>
          <w:trHeight w:val="276"/>
        </w:trPr>
        <w:tc>
          <w:tcPr>
            <w:tcW w:w="327" w:type="pct"/>
            <w:tcBorders>
              <w:left w:val="single" w:sz="4" w:space="0" w:color="auto"/>
              <w:bottom w:val="single" w:sz="4" w:space="0" w:color="auto"/>
              <w:right w:val="single" w:sz="4" w:space="0" w:color="auto"/>
            </w:tcBorders>
            <w:noWrap/>
          </w:tcPr>
          <w:p w14:paraId="4DA09A79"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552E7F4" w14:textId="77777777" w:rsidR="006775A5" w:rsidRPr="00490CFD" w:rsidRDefault="006775A5" w:rsidP="0024757E">
            <w:r w:rsidRPr="00490CFD">
              <w:t>Обрачун по м готовог цевовода.</w:t>
            </w:r>
          </w:p>
        </w:tc>
        <w:tc>
          <w:tcPr>
            <w:tcW w:w="395" w:type="pct"/>
            <w:tcBorders>
              <w:left w:val="single" w:sz="4" w:space="0" w:color="auto"/>
              <w:bottom w:val="single" w:sz="4" w:space="0" w:color="auto"/>
              <w:right w:val="single" w:sz="4" w:space="0" w:color="auto"/>
            </w:tcBorders>
            <w:vAlign w:val="bottom"/>
          </w:tcPr>
          <w:p w14:paraId="789946DE"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2B409A93"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6876D0D7"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3136C756"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D89F20E"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017C552"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AF9CA82"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1BDAB066" w14:textId="77777777" w:rsidR="006775A5" w:rsidRPr="00490CFD" w:rsidRDefault="006775A5" w:rsidP="006775A5">
            <w:pPr>
              <w:rPr>
                <w:lang w:eastAsia="sr-Latn-RS"/>
              </w:rPr>
            </w:pPr>
          </w:p>
        </w:tc>
      </w:tr>
      <w:tr w:rsidR="00D1285A" w:rsidRPr="00490CFD" w14:paraId="75CEF544" w14:textId="77777777" w:rsidTr="00D1285A">
        <w:trPr>
          <w:trHeight w:val="276"/>
        </w:trPr>
        <w:tc>
          <w:tcPr>
            <w:tcW w:w="327" w:type="pct"/>
            <w:tcBorders>
              <w:left w:val="single" w:sz="4" w:space="0" w:color="auto"/>
              <w:bottom w:val="single" w:sz="4" w:space="0" w:color="auto"/>
              <w:right w:val="single" w:sz="4" w:space="0" w:color="auto"/>
            </w:tcBorders>
            <w:noWrap/>
          </w:tcPr>
          <w:p w14:paraId="41EA05F4" w14:textId="77777777" w:rsidR="006775A5" w:rsidRPr="00490CFD" w:rsidRDefault="006775A5" w:rsidP="006775A5">
            <w:pPr>
              <w:rPr>
                <w:bCs/>
                <w:lang w:val="sr-Cyrl-RS" w:eastAsia="sr-Latn-RS"/>
              </w:rPr>
            </w:pPr>
            <w:r w:rsidRPr="00490CFD">
              <w:rPr>
                <w:bCs/>
                <w:lang w:val="sr-Cyrl-RS" w:eastAsia="sr-Latn-RS"/>
              </w:rPr>
              <w:t>2.2.1.1</w:t>
            </w:r>
          </w:p>
        </w:tc>
        <w:tc>
          <w:tcPr>
            <w:tcW w:w="1559" w:type="pct"/>
            <w:tcBorders>
              <w:left w:val="single" w:sz="4" w:space="0" w:color="auto"/>
              <w:bottom w:val="single" w:sz="4" w:space="0" w:color="auto"/>
              <w:right w:val="single" w:sz="4" w:space="0" w:color="auto"/>
            </w:tcBorders>
            <w:vAlign w:val="bottom"/>
          </w:tcPr>
          <w:p w14:paraId="49F334E3" w14:textId="77777777" w:rsidR="006775A5" w:rsidRPr="00490CFD" w:rsidRDefault="006775A5" w:rsidP="0024757E">
            <w:r w:rsidRPr="00490CFD">
              <w:t>ДН 20 мм</w:t>
            </w:r>
          </w:p>
        </w:tc>
        <w:tc>
          <w:tcPr>
            <w:tcW w:w="395" w:type="pct"/>
            <w:tcBorders>
              <w:left w:val="single" w:sz="4" w:space="0" w:color="auto"/>
              <w:bottom w:val="single" w:sz="4" w:space="0" w:color="auto"/>
              <w:right w:val="single" w:sz="4" w:space="0" w:color="auto"/>
            </w:tcBorders>
            <w:vAlign w:val="bottom"/>
          </w:tcPr>
          <w:p w14:paraId="1240BABD"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5848A912" w14:textId="77777777" w:rsidR="006775A5" w:rsidRPr="00490CFD" w:rsidRDefault="006775A5" w:rsidP="006775A5">
            <w:pPr>
              <w:jc w:val="center"/>
            </w:pPr>
            <w:r w:rsidRPr="00490CFD">
              <w:t>70,00</w:t>
            </w:r>
          </w:p>
        </w:tc>
        <w:tc>
          <w:tcPr>
            <w:tcW w:w="439" w:type="pct"/>
            <w:tcBorders>
              <w:left w:val="single" w:sz="4" w:space="0" w:color="auto"/>
              <w:bottom w:val="single" w:sz="4" w:space="0" w:color="auto"/>
              <w:right w:val="single" w:sz="4" w:space="0" w:color="auto"/>
            </w:tcBorders>
          </w:tcPr>
          <w:p w14:paraId="768AEB28"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A6C52A5"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8AB5A2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0AF998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BA1FC28"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05346C6" w14:textId="77777777" w:rsidR="006775A5" w:rsidRPr="00490CFD" w:rsidRDefault="006775A5" w:rsidP="006775A5">
            <w:pPr>
              <w:rPr>
                <w:lang w:eastAsia="sr-Latn-RS"/>
              </w:rPr>
            </w:pPr>
          </w:p>
        </w:tc>
      </w:tr>
      <w:tr w:rsidR="00D1285A" w:rsidRPr="00490CFD" w14:paraId="3188B82B" w14:textId="77777777" w:rsidTr="00D1285A">
        <w:trPr>
          <w:trHeight w:val="276"/>
        </w:trPr>
        <w:tc>
          <w:tcPr>
            <w:tcW w:w="327" w:type="pct"/>
            <w:tcBorders>
              <w:left w:val="single" w:sz="4" w:space="0" w:color="auto"/>
              <w:bottom w:val="single" w:sz="4" w:space="0" w:color="auto"/>
              <w:right w:val="single" w:sz="4" w:space="0" w:color="auto"/>
            </w:tcBorders>
            <w:noWrap/>
          </w:tcPr>
          <w:p w14:paraId="1FA41BA7" w14:textId="77777777" w:rsidR="006775A5" w:rsidRPr="00490CFD" w:rsidRDefault="006775A5" w:rsidP="006775A5">
            <w:pPr>
              <w:rPr>
                <w:bCs/>
                <w:lang w:val="sr-Cyrl-RS" w:eastAsia="sr-Latn-RS"/>
              </w:rPr>
            </w:pPr>
            <w:r w:rsidRPr="00490CFD">
              <w:rPr>
                <w:bCs/>
                <w:lang w:val="sr-Cyrl-RS" w:eastAsia="sr-Latn-RS"/>
              </w:rPr>
              <w:t>2.2.1.2</w:t>
            </w:r>
          </w:p>
        </w:tc>
        <w:tc>
          <w:tcPr>
            <w:tcW w:w="1559" w:type="pct"/>
            <w:tcBorders>
              <w:left w:val="single" w:sz="4" w:space="0" w:color="auto"/>
              <w:bottom w:val="single" w:sz="4" w:space="0" w:color="auto"/>
              <w:right w:val="single" w:sz="4" w:space="0" w:color="auto"/>
            </w:tcBorders>
            <w:vAlign w:val="bottom"/>
          </w:tcPr>
          <w:p w14:paraId="75C5A95C" w14:textId="77777777" w:rsidR="006775A5" w:rsidRPr="00490CFD" w:rsidRDefault="006775A5" w:rsidP="0024757E">
            <w:r w:rsidRPr="00490CFD">
              <w:t>Потисна цев од пумпног постројења до резервоара за припрему топле воде, ПЕХД ДН 75</w:t>
            </w:r>
          </w:p>
        </w:tc>
        <w:tc>
          <w:tcPr>
            <w:tcW w:w="395" w:type="pct"/>
            <w:tcBorders>
              <w:left w:val="single" w:sz="4" w:space="0" w:color="auto"/>
              <w:bottom w:val="single" w:sz="4" w:space="0" w:color="auto"/>
              <w:right w:val="single" w:sz="4" w:space="0" w:color="auto"/>
            </w:tcBorders>
            <w:vAlign w:val="bottom"/>
          </w:tcPr>
          <w:p w14:paraId="3AFF2A81"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6A0E68E8" w14:textId="77777777" w:rsidR="006775A5" w:rsidRPr="00490CFD" w:rsidRDefault="006775A5" w:rsidP="006775A5">
            <w:pPr>
              <w:jc w:val="center"/>
            </w:pPr>
            <w:r w:rsidRPr="00490CFD">
              <w:t>35,00</w:t>
            </w:r>
          </w:p>
        </w:tc>
        <w:tc>
          <w:tcPr>
            <w:tcW w:w="439" w:type="pct"/>
            <w:tcBorders>
              <w:left w:val="single" w:sz="4" w:space="0" w:color="auto"/>
              <w:bottom w:val="single" w:sz="4" w:space="0" w:color="auto"/>
              <w:right w:val="single" w:sz="4" w:space="0" w:color="auto"/>
            </w:tcBorders>
          </w:tcPr>
          <w:p w14:paraId="45DB8883"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210E993"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DDD7A08"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49F3F47"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C4B4D61"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FE439C3" w14:textId="77777777" w:rsidR="006775A5" w:rsidRPr="00490CFD" w:rsidRDefault="006775A5" w:rsidP="006775A5">
            <w:pPr>
              <w:rPr>
                <w:lang w:eastAsia="sr-Latn-RS"/>
              </w:rPr>
            </w:pPr>
          </w:p>
        </w:tc>
      </w:tr>
      <w:tr w:rsidR="00D1285A" w:rsidRPr="00490CFD" w14:paraId="2179E5D3" w14:textId="77777777" w:rsidTr="00D1285A">
        <w:trPr>
          <w:trHeight w:val="276"/>
        </w:trPr>
        <w:tc>
          <w:tcPr>
            <w:tcW w:w="327" w:type="pct"/>
            <w:tcBorders>
              <w:left w:val="single" w:sz="4" w:space="0" w:color="auto"/>
              <w:bottom w:val="single" w:sz="4" w:space="0" w:color="auto"/>
              <w:right w:val="single" w:sz="4" w:space="0" w:color="auto"/>
            </w:tcBorders>
            <w:noWrap/>
          </w:tcPr>
          <w:p w14:paraId="650E2AA7" w14:textId="77777777" w:rsidR="006775A5" w:rsidRPr="00490CFD" w:rsidRDefault="006775A5" w:rsidP="006775A5">
            <w:pPr>
              <w:rPr>
                <w:bCs/>
                <w:lang w:val="sr-Cyrl-RS" w:eastAsia="sr-Latn-RS"/>
              </w:rPr>
            </w:pPr>
            <w:r w:rsidRPr="00490CFD">
              <w:rPr>
                <w:bCs/>
                <w:lang w:val="sr-Cyrl-RS" w:eastAsia="sr-Latn-RS"/>
              </w:rPr>
              <w:t>2.2.1.3</w:t>
            </w:r>
          </w:p>
        </w:tc>
        <w:tc>
          <w:tcPr>
            <w:tcW w:w="1559" w:type="pct"/>
            <w:tcBorders>
              <w:left w:val="single" w:sz="4" w:space="0" w:color="auto"/>
              <w:bottom w:val="single" w:sz="4" w:space="0" w:color="auto"/>
              <w:right w:val="single" w:sz="4" w:space="0" w:color="auto"/>
            </w:tcBorders>
            <w:vAlign w:val="bottom"/>
          </w:tcPr>
          <w:p w14:paraId="6B872B1F" w14:textId="77777777" w:rsidR="006775A5" w:rsidRPr="00490CFD" w:rsidRDefault="006775A5" w:rsidP="0024757E">
            <w:r w:rsidRPr="00490CFD">
              <w:t>Потисна цев од пумпног постројења за хладну воду до спајања са изведеном цеви у подруму ламеле Б, ПЕХД ДН 75.</w:t>
            </w:r>
          </w:p>
        </w:tc>
        <w:tc>
          <w:tcPr>
            <w:tcW w:w="395" w:type="pct"/>
            <w:tcBorders>
              <w:left w:val="single" w:sz="4" w:space="0" w:color="auto"/>
              <w:bottom w:val="single" w:sz="4" w:space="0" w:color="auto"/>
              <w:right w:val="single" w:sz="4" w:space="0" w:color="auto"/>
            </w:tcBorders>
            <w:vAlign w:val="bottom"/>
          </w:tcPr>
          <w:p w14:paraId="3B8E3807"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5A083072" w14:textId="77777777" w:rsidR="006775A5" w:rsidRPr="00490CFD" w:rsidRDefault="006775A5" w:rsidP="006775A5">
            <w:pPr>
              <w:jc w:val="center"/>
            </w:pPr>
            <w:r w:rsidRPr="00490CFD">
              <w:t>5,00</w:t>
            </w:r>
          </w:p>
        </w:tc>
        <w:tc>
          <w:tcPr>
            <w:tcW w:w="439" w:type="pct"/>
            <w:tcBorders>
              <w:left w:val="single" w:sz="4" w:space="0" w:color="auto"/>
              <w:bottom w:val="single" w:sz="4" w:space="0" w:color="auto"/>
              <w:right w:val="single" w:sz="4" w:space="0" w:color="auto"/>
            </w:tcBorders>
          </w:tcPr>
          <w:p w14:paraId="07375F55"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7250F227"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666BDC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E8C3012"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31D1121"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D272316" w14:textId="77777777" w:rsidR="006775A5" w:rsidRPr="00490CFD" w:rsidRDefault="006775A5" w:rsidP="006775A5">
            <w:pPr>
              <w:rPr>
                <w:lang w:eastAsia="sr-Latn-RS"/>
              </w:rPr>
            </w:pPr>
          </w:p>
        </w:tc>
      </w:tr>
      <w:tr w:rsidR="00D1285A" w:rsidRPr="00490CFD" w14:paraId="3C453294" w14:textId="77777777" w:rsidTr="00D1285A">
        <w:trPr>
          <w:trHeight w:val="276"/>
        </w:trPr>
        <w:tc>
          <w:tcPr>
            <w:tcW w:w="327" w:type="pct"/>
            <w:tcBorders>
              <w:left w:val="single" w:sz="4" w:space="0" w:color="auto"/>
              <w:bottom w:val="single" w:sz="4" w:space="0" w:color="auto"/>
              <w:right w:val="single" w:sz="4" w:space="0" w:color="auto"/>
            </w:tcBorders>
            <w:noWrap/>
          </w:tcPr>
          <w:p w14:paraId="5C729988" w14:textId="77777777" w:rsidR="006775A5" w:rsidRPr="00490CFD" w:rsidRDefault="006775A5" w:rsidP="006775A5">
            <w:pPr>
              <w:rPr>
                <w:bCs/>
                <w:lang w:val="sr-Cyrl-RS" w:eastAsia="sr-Latn-RS"/>
              </w:rPr>
            </w:pPr>
            <w:r w:rsidRPr="00490CFD">
              <w:rPr>
                <w:bCs/>
                <w:lang w:val="sr-Cyrl-RS" w:eastAsia="sr-Latn-RS"/>
              </w:rPr>
              <w:t>2.2.2</w:t>
            </w:r>
          </w:p>
        </w:tc>
        <w:tc>
          <w:tcPr>
            <w:tcW w:w="1559" w:type="pct"/>
            <w:tcBorders>
              <w:left w:val="single" w:sz="4" w:space="0" w:color="auto"/>
              <w:bottom w:val="single" w:sz="4" w:space="0" w:color="auto"/>
              <w:right w:val="single" w:sz="4" w:space="0" w:color="auto"/>
            </w:tcBorders>
            <w:vAlign w:val="bottom"/>
          </w:tcPr>
          <w:p w14:paraId="3378D3FE" w14:textId="77777777" w:rsidR="006775A5" w:rsidRPr="00490CFD" w:rsidRDefault="006775A5" w:rsidP="0024757E">
            <w:r w:rsidRPr="00490CFD">
              <w:t>Испитивање цевовода на притисак. Неисправне цеви и спојеве заменити.</w:t>
            </w:r>
          </w:p>
        </w:tc>
        <w:tc>
          <w:tcPr>
            <w:tcW w:w="395" w:type="pct"/>
            <w:tcBorders>
              <w:left w:val="single" w:sz="4" w:space="0" w:color="auto"/>
              <w:bottom w:val="single" w:sz="4" w:space="0" w:color="auto"/>
              <w:right w:val="single" w:sz="4" w:space="0" w:color="auto"/>
            </w:tcBorders>
            <w:vAlign w:val="bottom"/>
          </w:tcPr>
          <w:p w14:paraId="3D698C18"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15303FE0"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770F2EF7"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C89BB95"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AEE14B9"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A9DF5FE"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8F2E39F"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9131625" w14:textId="77777777" w:rsidR="006775A5" w:rsidRPr="00490CFD" w:rsidRDefault="006775A5" w:rsidP="006775A5">
            <w:pPr>
              <w:rPr>
                <w:lang w:eastAsia="sr-Latn-RS"/>
              </w:rPr>
            </w:pPr>
          </w:p>
        </w:tc>
      </w:tr>
      <w:tr w:rsidR="00D1285A" w:rsidRPr="00490CFD" w14:paraId="73290C88" w14:textId="77777777" w:rsidTr="00D1285A">
        <w:trPr>
          <w:trHeight w:val="276"/>
        </w:trPr>
        <w:tc>
          <w:tcPr>
            <w:tcW w:w="327" w:type="pct"/>
            <w:tcBorders>
              <w:left w:val="single" w:sz="4" w:space="0" w:color="auto"/>
              <w:bottom w:val="single" w:sz="4" w:space="0" w:color="auto"/>
              <w:right w:val="single" w:sz="4" w:space="0" w:color="auto"/>
            </w:tcBorders>
            <w:noWrap/>
          </w:tcPr>
          <w:p w14:paraId="45B226E4"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E8ACB79" w14:textId="77777777" w:rsidR="006775A5" w:rsidRPr="00490CFD" w:rsidRDefault="006775A5" w:rsidP="0024757E">
            <w:r w:rsidRPr="00490CFD">
              <w:t>Обрачун по м.</w:t>
            </w:r>
          </w:p>
        </w:tc>
        <w:tc>
          <w:tcPr>
            <w:tcW w:w="395" w:type="pct"/>
            <w:tcBorders>
              <w:left w:val="single" w:sz="4" w:space="0" w:color="auto"/>
              <w:bottom w:val="single" w:sz="4" w:space="0" w:color="auto"/>
              <w:right w:val="single" w:sz="4" w:space="0" w:color="auto"/>
            </w:tcBorders>
            <w:vAlign w:val="bottom"/>
          </w:tcPr>
          <w:p w14:paraId="0DACC836"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38897EA2" w14:textId="77777777" w:rsidR="006775A5" w:rsidRPr="00490CFD" w:rsidRDefault="006775A5" w:rsidP="006775A5">
            <w:pPr>
              <w:jc w:val="center"/>
            </w:pPr>
            <w:r w:rsidRPr="00490CFD">
              <w:t>1.640,00</w:t>
            </w:r>
          </w:p>
        </w:tc>
        <w:tc>
          <w:tcPr>
            <w:tcW w:w="439" w:type="pct"/>
            <w:tcBorders>
              <w:left w:val="single" w:sz="4" w:space="0" w:color="auto"/>
              <w:bottom w:val="single" w:sz="4" w:space="0" w:color="auto"/>
              <w:right w:val="single" w:sz="4" w:space="0" w:color="auto"/>
            </w:tcBorders>
          </w:tcPr>
          <w:p w14:paraId="0DCBDD7A"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0FC55E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B777A4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19B7C1E"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4F561D2"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4B65D60" w14:textId="77777777" w:rsidR="006775A5" w:rsidRPr="00490CFD" w:rsidRDefault="006775A5" w:rsidP="006775A5">
            <w:pPr>
              <w:rPr>
                <w:lang w:eastAsia="sr-Latn-RS"/>
              </w:rPr>
            </w:pPr>
          </w:p>
        </w:tc>
      </w:tr>
      <w:tr w:rsidR="00D1285A" w:rsidRPr="00490CFD" w14:paraId="29564026" w14:textId="77777777" w:rsidTr="00D1285A">
        <w:trPr>
          <w:trHeight w:val="276"/>
        </w:trPr>
        <w:tc>
          <w:tcPr>
            <w:tcW w:w="327" w:type="pct"/>
            <w:tcBorders>
              <w:left w:val="single" w:sz="4" w:space="0" w:color="auto"/>
              <w:bottom w:val="single" w:sz="4" w:space="0" w:color="auto"/>
              <w:right w:val="single" w:sz="4" w:space="0" w:color="auto"/>
            </w:tcBorders>
            <w:noWrap/>
          </w:tcPr>
          <w:p w14:paraId="08D2A363" w14:textId="77777777" w:rsidR="006775A5" w:rsidRPr="00490CFD" w:rsidRDefault="006775A5" w:rsidP="006775A5">
            <w:pPr>
              <w:rPr>
                <w:bCs/>
                <w:lang w:val="sr-Cyrl-RS" w:eastAsia="sr-Latn-RS"/>
              </w:rPr>
            </w:pPr>
            <w:r w:rsidRPr="00490CFD">
              <w:rPr>
                <w:bCs/>
                <w:lang w:val="sr-Cyrl-RS" w:eastAsia="sr-Latn-RS"/>
              </w:rPr>
              <w:t>2.2.3</w:t>
            </w:r>
          </w:p>
        </w:tc>
        <w:tc>
          <w:tcPr>
            <w:tcW w:w="1559" w:type="pct"/>
            <w:tcBorders>
              <w:left w:val="single" w:sz="4" w:space="0" w:color="auto"/>
              <w:bottom w:val="single" w:sz="4" w:space="0" w:color="auto"/>
              <w:right w:val="single" w:sz="4" w:space="0" w:color="auto"/>
            </w:tcBorders>
            <w:vAlign w:val="bottom"/>
          </w:tcPr>
          <w:p w14:paraId="13D2C8B0" w14:textId="77777777" w:rsidR="006775A5" w:rsidRPr="00490CFD" w:rsidRDefault="006775A5" w:rsidP="0024757E">
            <w:r w:rsidRPr="00490CFD">
              <w:t>Дезинфекција и бактериолошко испитивање цевовода и прибављање атеста о исправности воде за пиће.</w:t>
            </w:r>
          </w:p>
        </w:tc>
        <w:tc>
          <w:tcPr>
            <w:tcW w:w="395" w:type="pct"/>
            <w:tcBorders>
              <w:left w:val="single" w:sz="4" w:space="0" w:color="auto"/>
              <w:bottom w:val="single" w:sz="4" w:space="0" w:color="auto"/>
              <w:right w:val="single" w:sz="4" w:space="0" w:color="auto"/>
            </w:tcBorders>
            <w:vAlign w:val="bottom"/>
          </w:tcPr>
          <w:p w14:paraId="1869B280"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29F19292"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3390BC1D"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528D6C8A"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689D954"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163344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5D92338"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628E140" w14:textId="77777777" w:rsidR="006775A5" w:rsidRPr="00490CFD" w:rsidRDefault="006775A5" w:rsidP="006775A5">
            <w:pPr>
              <w:rPr>
                <w:lang w:eastAsia="sr-Latn-RS"/>
              </w:rPr>
            </w:pPr>
          </w:p>
        </w:tc>
      </w:tr>
      <w:tr w:rsidR="00D1285A" w:rsidRPr="00490CFD" w14:paraId="1E0D8F24" w14:textId="77777777" w:rsidTr="00D1285A">
        <w:trPr>
          <w:trHeight w:val="276"/>
        </w:trPr>
        <w:tc>
          <w:tcPr>
            <w:tcW w:w="327" w:type="pct"/>
            <w:tcBorders>
              <w:left w:val="single" w:sz="4" w:space="0" w:color="auto"/>
              <w:bottom w:val="single" w:sz="4" w:space="0" w:color="auto"/>
              <w:right w:val="single" w:sz="4" w:space="0" w:color="auto"/>
            </w:tcBorders>
            <w:noWrap/>
          </w:tcPr>
          <w:p w14:paraId="6CE7BADB"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0F86796" w14:textId="77777777" w:rsidR="006775A5" w:rsidRPr="00490CFD" w:rsidRDefault="006775A5" w:rsidP="0024757E">
            <w:r w:rsidRPr="00490CFD">
              <w:t>Обрачун по м.</w:t>
            </w:r>
          </w:p>
        </w:tc>
        <w:tc>
          <w:tcPr>
            <w:tcW w:w="395" w:type="pct"/>
            <w:tcBorders>
              <w:left w:val="single" w:sz="4" w:space="0" w:color="auto"/>
              <w:bottom w:val="single" w:sz="4" w:space="0" w:color="auto"/>
              <w:right w:val="single" w:sz="4" w:space="0" w:color="auto"/>
            </w:tcBorders>
            <w:vAlign w:val="bottom"/>
          </w:tcPr>
          <w:p w14:paraId="24AA9AEB"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4005F067" w14:textId="77777777" w:rsidR="006775A5" w:rsidRPr="00490CFD" w:rsidRDefault="006775A5" w:rsidP="006775A5">
            <w:pPr>
              <w:jc w:val="center"/>
            </w:pPr>
            <w:r w:rsidRPr="00490CFD">
              <w:t>1.640,00</w:t>
            </w:r>
          </w:p>
        </w:tc>
        <w:tc>
          <w:tcPr>
            <w:tcW w:w="439" w:type="pct"/>
            <w:tcBorders>
              <w:left w:val="single" w:sz="4" w:space="0" w:color="auto"/>
              <w:bottom w:val="single" w:sz="4" w:space="0" w:color="auto"/>
              <w:right w:val="single" w:sz="4" w:space="0" w:color="auto"/>
            </w:tcBorders>
          </w:tcPr>
          <w:p w14:paraId="3EE480C0"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5F2C1DB7"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A7CD8C3"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2947E2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5B8FC7A"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4BAD1C0" w14:textId="77777777" w:rsidR="006775A5" w:rsidRPr="00490CFD" w:rsidRDefault="006775A5" w:rsidP="006775A5">
            <w:pPr>
              <w:rPr>
                <w:lang w:eastAsia="sr-Latn-RS"/>
              </w:rPr>
            </w:pPr>
          </w:p>
        </w:tc>
      </w:tr>
      <w:tr w:rsidR="00D1285A" w:rsidRPr="00490CFD" w14:paraId="2EC7A0DB" w14:textId="77777777" w:rsidTr="00D1285A">
        <w:trPr>
          <w:trHeight w:val="276"/>
        </w:trPr>
        <w:tc>
          <w:tcPr>
            <w:tcW w:w="327" w:type="pct"/>
            <w:tcBorders>
              <w:left w:val="single" w:sz="4" w:space="0" w:color="auto"/>
              <w:bottom w:val="single" w:sz="4" w:space="0" w:color="auto"/>
              <w:right w:val="single" w:sz="4" w:space="0" w:color="auto"/>
            </w:tcBorders>
            <w:noWrap/>
          </w:tcPr>
          <w:p w14:paraId="09390A22" w14:textId="77777777" w:rsidR="006775A5" w:rsidRPr="00490CFD" w:rsidRDefault="006775A5" w:rsidP="006775A5">
            <w:pPr>
              <w:rPr>
                <w:bCs/>
                <w:lang w:val="sr-Cyrl-RS" w:eastAsia="sr-Latn-RS"/>
              </w:rPr>
            </w:pPr>
            <w:r w:rsidRPr="00490CFD">
              <w:rPr>
                <w:bCs/>
                <w:lang w:val="sr-Cyrl-RS" w:eastAsia="sr-Latn-RS"/>
              </w:rPr>
              <w:t>2.2.4</w:t>
            </w:r>
          </w:p>
        </w:tc>
        <w:tc>
          <w:tcPr>
            <w:tcW w:w="1559" w:type="pct"/>
            <w:tcBorders>
              <w:left w:val="single" w:sz="4" w:space="0" w:color="auto"/>
              <w:bottom w:val="single" w:sz="4" w:space="0" w:color="auto"/>
              <w:right w:val="single" w:sz="4" w:space="0" w:color="auto"/>
            </w:tcBorders>
            <w:vAlign w:val="bottom"/>
          </w:tcPr>
          <w:p w14:paraId="6C467AB6" w14:textId="77777777" w:rsidR="006775A5" w:rsidRPr="00490CFD" w:rsidRDefault="006775A5" w:rsidP="0024757E">
            <w:r w:rsidRPr="00490CFD">
              <w:t xml:space="preserve">Набавка и монтажа термоизолације за цеви од ПОЛИУРЕТЕНА или одговарајућег другог </w:t>
            </w:r>
            <w:r w:rsidRPr="00490CFD">
              <w:lastRenderedPageBreak/>
              <w:t>пенастог изолатора.</w:t>
            </w:r>
          </w:p>
        </w:tc>
        <w:tc>
          <w:tcPr>
            <w:tcW w:w="395" w:type="pct"/>
            <w:tcBorders>
              <w:left w:val="single" w:sz="4" w:space="0" w:color="auto"/>
              <w:bottom w:val="single" w:sz="4" w:space="0" w:color="auto"/>
              <w:right w:val="single" w:sz="4" w:space="0" w:color="auto"/>
            </w:tcBorders>
            <w:vAlign w:val="bottom"/>
          </w:tcPr>
          <w:p w14:paraId="66DE9971" w14:textId="77777777" w:rsidR="006775A5" w:rsidRPr="00490CFD" w:rsidRDefault="006775A5" w:rsidP="00594BA7">
            <w:pPr>
              <w:jc w:val="center"/>
            </w:pPr>
            <w:r w:rsidRPr="00490CFD">
              <w:lastRenderedPageBreak/>
              <w:t> </w:t>
            </w:r>
          </w:p>
        </w:tc>
        <w:tc>
          <w:tcPr>
            <w:tcW w:w="394" w:type="pct"/>
            <w:tcBorders>
              <w:left w:val="single" w:sz="4" w:space="0" w:color="auto"/>
              <w:bottom w:val="single" w:sz="4" w:space="0" w:color="auto"/>
              <w:right w:val="single" w:sz="4" w:space="0" w:color="auto"/>
            </w:tcBorders>
            <w:noWrap/>
            <w:vAlign w:val="bottom"/>
          </w:tcPr>
          <w:p w14:paraId="04B17186"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265CE39E"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5494F83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204462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9051C8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423CAA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C21FBDA" w14:textId="77777777" w:rsidR="006775A5" w:rsidRPr="00490CFD" w:rsidRDefault="006775A5" w:rsidP="006775A5">
            <w:pPr>
              <w:rPr>
                <w:lang w:eastAsia="sr-Latn-RS"/>
              </w:rPr>
            </w:pPr>
          </w:p>
        </w:tc>
      </w:tr>
      <w:tr w:rsidR="00D1285A" w:rsidRPr="00490CFD" w14:paraId="0024A270" w14:textId="77777777" w:rsidTr="00D1285A">
        <w:trPr>
          <w:trHeight w:val="276"/>
        </w:trPr>
        <w:tc>
          <w:tcPr>
            <w:tcW w:w="327" w:type="pct"/>
            <w:tcBorders>
              <w:left w:val="single" w:sz="4" w:space="0" w:color="auto"/>
              <w:bottom w:val="single" w:sz="4" w:space="0" w:color="auto"/>
              <w:right w:val="single" w:sz="4" w:space="0" w:color="auto"/>
            </w:tcBorders>
            <w:noWrap/>
          </w:tcPr>
          <w:p w14:paraId="3B72B00D"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9D8A8EE" w14:textId="77777777" w:rsidR="006775A5" w:rsidRPr="00490CFD" w:rsidRDefault="006775A5" w:rsidP="0024757E">
            <w:r w:rsidRPr="00490CFD">
              <w:t>Обрачун по м'.</w:t>
            </w:r>
          </w:p>
        </w:tc>
        <w:tc>
          <w:tcPr>
            <w:tcW w:w="395" w:type="pct"/>
            <w:tcBorders>
              <w:left w:val="single" w:sz="4" w:space="0" w:color="auto"/>
              <w:bottom w:val="single" w:sz="4" w:space="0" w:color="auto"/>
              <w:right w:val="single" w:sz="4" w:space="0" w:color="auto"/>
            </w:tcBorders>
            <w:vAlign w:val="bottom"/>
          </w:tcPr>
          <w:p w14:paraId="47D593DE"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67968A95"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154F554A"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F87C596"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6B3CCD5"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AC5C9D8"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0DD1B5F"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D6FABF5" w14:textId="77777777" w:rsidR="006775A5" w:rsidRPr="00490CFD" w:rsidRDefault="006775A5" w:rsidP="006775A5">
            <w:pPr>
              <w:rPr>
                <w:lang w:eastAsia="sr-Latn-RS"/>
              </w:rPr>
            </w:pPr>
          </w:p>
        </w:tc>
      </w:tr>
      <w:tr w:rsidR="00D1285A" w:rsidRPr="00490CFD" w14:paraId="30C5ED88" w14:textId="77777777" w:rsidTr="00D1285A">
        <w:trPr>
          <w:trHeight w:val="276"/>
        </w:trPr>
        <w:tc>
          <w:tcPr>
            <w:tcW w:w="327" w:type="pct"/>
            <w:tcBorders>
              <w:left w:val="single" w:sz="4" w:space="0" w:color="auto"/>
              <w:bottom w:val="single" w:sz="4" w:space="0" w:color="auto"/>
              <w:right w:val="single" w:sz="4" w:space="0" w:color="auto"/>
            </w:tcBorders>
            <w:noWrap/>
          </w:tcPr>
          <w:p w14:paraId="187845C2"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918D741" w14:textId="77777777" w:rsidR="006775A5" w:rsidRPr="00490CFD" w:rsidRDefault="006775A5" w:rsidP="0024757E">
            <w:r w:rsidRPr="00490CFD">
              <w:t>Ø 25-40 mm</w:t>
            </w:r>
          </w:p>
        </w:tc>
        <w:tc>
          <w:tcPr>
            <w:tcW w:w="395" w:type="pct"/>
            <w:tcBorders>
              <w:left w:val="single" w:sz="4" w:space="0" w:color="auto"/>
              <w:bottom w:val="single" w:sz="4" w:space="0" w:color="auto"/>
              <w:right w:val="single" w:sz="4" w:space="0" w:color="auto"/>
            </w:tcBorders>
            <w:vAlign w:val="bottom"/>
          </w:tcPr>
          <w:p w14:paraId="2906AE2A"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00544D3D" w14:textId="77777777" w:rsidR="006775A5" w:rsidRPr="00490CFD" w:rsidRDefault="006775A5" w:rsidP="006775A5">
            <w:pPr>
              <w:jc w:val="center"/>
            </w:pPr>
            <w:r w:rsidRPr="00490CFD">
              <w:t>28,00</w:t>
            </w:r>
          </w:p>
        </w:tc>
        <w:tc>
          <w:tcPr>
            <w:tcW w:w="439" w:type="pct"/>
            <w:tcBorders>
              <w:left w:val="single" w:sz="4" w:space="0" w:color="auto"/>
              <w:bottom w:val="single" w:sz="4" w:space="0" w:color="auto"/>
              <w:right w:val="single" w:sz="4" w:space="0" w:color="auto"/>
            </w:tcBorders>
          </w:tcPr>
          <w:p w14:paraId="3D23D7AE"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231602BC"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E73A3F7"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5660103"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541B877"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54E880C" w14:textId="77777777" w:rsidR="006775A5" w:rsidRPr="00490CFD" w:rsidRDefault="006775A5" w:rsidP="006775A5">
            <w:pPr>
              <w:rPr>
                <w:lang w:eastAsia="sr-Latn-RS"/>
              </w:rPr>
            </w:pPr>
          </w:p>
        </w:tc>
      </w:tr>
      <w:tr w:rsidR="00D1285A" w:rsidRPr="00490CFD" w14:paraId="29DAFE75" w14:textId="77777777" w:rsidTr="00D1285A">
        <w:trPr>
          <w:trHeight w:val="276"/>
        </w:trPr>
        <w:tc>
          <w:tcPr>
            <w:tcW w:w="327" w:type="pct"/>
            <w:tcBorders>
              <w:left w:val="single" w:sz="4" w:space="0" w:color="auto"/>
              <w:bottom w:val="single" w:sz="4" w:space="0" w:color="auto"/>
              <w:right w:val="single" w:sz="4" w:space="0" w:color="auto"/>
            </w:tcBorders>
            <w:noWrap/>
          </w:tcPr>
          <w:p w14:paraId="34364496" w14:textId="77777777" w:rsidR="006775A5" w:rsidRPr="00490CFD" w:rsidRDefault="006775A5" w:rsidP="006775A5">
            <w:pPr>
              <w:rPr>
                <w:bCs/>
                <w:lang w:val="sr-Cyrl-RS" w:eastAsia="sr-Latn-RS"/>
              </w:rPr>
            </w:pPr>
            <w:r w:rsidRPr="00490CFD">
              <w:rPr>
                <w:bCs/>
                <w:lang w:val="sr-Cyrl-RS" w:eastAsia="sr-Latn-RS"/>
              </w:rPr>
              <w:t>2.2.5</w:t>
            </w:r>
          </w:p>
        </w:tc>
        <w:tc>
          <w:tcPr>
            <w:tcW w:w="1559" w:type="pct"/>
            <w:tcBorders>
              <w:left w:val="single" w:sz="4" w:space="0" w:color="auto"/>
              <w:bottom w:val="single" w:sz="4" w:space="0" w:color="auto"/>
              <w:right w:val="single" w:sz="4" w:space="0" w:color="auto"/>
            </w:tcBorders>
            <w:vAlign w:val="bottom"/>
          </w:tcPr>
          <w:p w14:paraId="20F20197" w14:textId="77777777" w:rsidR="006775A5" w:rsidRPr="00490CFD" w:rsidRDefault="006775A5" w:rsidP="0024757E">
            <w:r w:rsidRPr="00490CFD">
              <w:t>Набавка и монтажа уређаја за повишење притиска за хладну воду произвођача „Ебара“ типа 2ГП 2ЦДХ 120/20 (M) са карактеристикама Q= 14,4м3/час, висине дизања Х=41.8м, снаге П=2*1.5кW, или постројење другог произвођача сличних карактеристика. Уређај је снабдевен са две пумпе, једна радна, једна резервна, командним ормарићем, експанзионим посудама, ручним вентилима, постољем за пумпе, усисним и потисним колектором и свим потребним деловима за његов аутоматски рад. Јединичном ценом обухватити и сав потребан материјал, алат и рад за правилну инсталацију, повезивање и пуштање у рад уређаја за повишење притиска.</w:t>
            </w:r>
          </w:p>
        </w:tc>
        <w:tc>
          <w:tcPr>
            <w:tcW w:w="395" w:type="pct"/>
            <w:tcBorders>
              <w:left w:val="single" w:sz="4" w:space="0" w:color="auto"/>
              <w:bottom w:val="single" w:sz="4" w:space="0" w:color="auto"/>
              <w:right w:val="single" w:sz="4" w:space="0" w:color="auto"/>
            </w:tcBorders>
            <w:vAlign w:val="bottom"/>
          </w:tcPr>
          <w:p w14:paraId="7F33C230"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7FAD9E73"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42A49B16"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3FDE77D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4A7DBE0"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6AB14BD"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C4773DF"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C350A5A" w14:textId="77777777" w:rsidR="006775A5" w:rsidRPr="00490CFD" w:rsidRDefault="006775A5" w:rsidP="006775A5">
            <w:pPr>
              <w:rPr>
                <w:lang w:eastAsia="sr-Latn-RS"/>
              </w:rPr>
            </w:pPr>
          </w:p>
        </w:tc>
      </w:tr>
      <w:tr w:rsidR="00D1285A" w:rsidRPr="00490CFD" w14:paraId="485E1B6A" w14:textId="77777777" w:rsidTr="00D1285A">
        <w:trPr>
          <w:trHeight w:val="276"/>
        </w:trPr>
        <w:tc>
          <w:tcPr>
            <w:tcW w:w="327" w:type="pct"/>
            <w:tcBorders>
              <w:left w:val="single" w:sz="4" w:space="0" w:color="auto"/>
              <w:bottom w:val="single" w:sz="4" w:space="0" w:color="auto"/>
              <w:right w:val="single" w:sz="4" w:space="0" w:color="auto"/>
            </w:tcBorders>
            <w:noWrap/>
          </w:tcPr>
          <w:p w14:paraId="51608739"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F3082CD" w14:textId="77777777" w:rsidR="006775A5" w:rsidRPr="00490CFD" w:rsidRDefault="006775A5" w:rsidP="0024757E">
            <w:r w:rsidRPr="00490CFD">
              <w:t>Обрачун за комплет монтиран уређај.</w:t>
            </w:r>
          </w:p>
        </w:tc>
        <w:tc>
          <w:tcPr>
            <w:tcW w:w="395" w:type="pct"/>
            <w:tcBorders>
              <w:left w:val="single" w:sz="4" w:space="0" w:color="auto"/>
              <w:bottom w:val="single" w:sz="4" w:space="0" w:color="auto"/>
              <w:right w:val="single" w:sz="4" w:space="0" w:color="auto"/>
            </w:tcBorders>
            <w:vAlign w:val="bottom"/>
          </w:tcPr>
          <w:p w14:paraId="0316DE4C"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1F5ACBC6" w14:textId="77777777" w:rsidR="006775A5" w:rsidRPr="00490CFD" w:rsidRDefault="006775A5" w:rsidP="006775A5">
            <w:pPr>
              <w:jc w:val="center"/>
            </w:pPr>
            <w:r w:rsidRPr="00490CFD">
              <w:t>1,00</w:t>
            </w:r>
          </w:p>
        </w:tc>
        <w:tc>
          <w:tcPr>
            <w:tcW w:w="439" w:type="pct"/>
            <w:tcBorders>
              <w:left w:val="single" w:sz="4" w:space="0" w:color="auto"/>
              <w:bottom w:val="single" w:sz="4" w:space="0" w:color="auto"/>
              <w:right w:val="single" w:sz="4" w:space="0" w:color="auto"/>
            </w:tcBorders>
          </w:tcPr>
          <w:p w14:paraId="79482D51"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0FF6AB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1ADFD1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AD2686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4FC924A"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884C3F2" w14:textId="77777777" w:rsidR="006775A5" w:rsidRPr="00490CFD" w:rsidRDefault="006775A5" w:rsidP="006775A5">
            <w:pPr>
              <w:rPr>
                <w:lang w:eastAsia="sr-Latn-RS"/>
              </w:rPr>
            </w:pPr>
          </w:p>
        </w:tc>
      </w:tr>
      <w:tr w:rsidR="00D1285A" w:rsidRPr="00490CFD" w14:paraId="51B85DF4" w14:textId="77777777" w:rsidTr="00D1285A">
        <w:trPr>
          <w:trHeight w:val="276"/>
        </w:trPr>
        <w:tc>
          <w:tcPr>
            <w:tcW w:w="327" w:type="pct"/>
            <w:tcBorders>
              <w:left w:val="single" w:sz="4" w:space="0" w:color="auto"/>
              <w:bottom w:val="single" w:sz="4" w:space="0" w:color="auto"/>
              <w:right w:val="single" w:sz="4" w:space="0" w:color="auto"/>
            </w:tcBorders>
            <w:noWrap/>
          </w:tcPr>
          <w:p w14:paraId="5D4E9F0D" w14:textId="77777777" w:rsidR="006775A5" w:rsidRPr="00490CFD" w:rsidRDefault="006775A5" w:rsidP="006775A5">
            <w:pPr>
              <w:rPr>
                <w:bCs/>
                <w:lang w:val="sr-Cyrl-RS" w:eastAsia="sr-Latn-RS"/>
              </w:rPr>
            </w:pPr>
            <w:r w:rsidRPr="00490CFD">
              <w:rPr>
                <w:bCs/>
                <w:lang w:val="sr-Cyrl-RS" w:eastAsia="sr-Latn-RS"/>
              </w:rPr>
              <w:t>2.2.6</w:t>
            </w:r>
          </w:p>
        </w:tc>
        <w:tc>
          <w:tcPr>
            <w:tcW w:w="1559" w:type="pct"/>
            <w:tcBorders>
              <w:left w:val="single" w:sz="4" w:space="0" w:color="auto"/>
              <w:bottom w:val="single" w:sz="4" w:space="0" w:color="auto"/>
              <w:right w:val="single" w:sz="4" w:space="0" w:color="auto"/>
            </w:tcBorders>
            <w:vAlign w:val="bottom"/>
          </w:tcPr>
          <w:p w14:paraId="2C38A4FE" w14:textId="77777777" w:rsidR="006775A5" w:rsidRPr="00490CFD" w:rsidRDefault="006775A5" w:rsidP="0024757E">
            <w:r w:rsidRPr="00490CFD">
              <w:t>Набавка и монтажа уређаја за повишење притиска за топлу воду произвођача „Ебара“ типа 2ГП 2ЦДХ 120/40 са карактеристикама Q= 14,4м3/х, висине дизања Х=58м, снаге П=2*3кW, или постројење другог произвођача сличних карактеристика. Уређај је снабдевен са две пумпе, једна радна, једна резервна, командним ормарићем, експанзионим посудама, ручним вентилима, постољем за пумпе, усисним и потисним колектором и свим потребним деловима за његов аутоматски рад. Јединичном ценом обухватити и сав потребан материјал, алат и рад за правилну инсталацију, повезивање и пуштање у рад уређаја за повишење притиска.</w:t>
            </w:r>
          </w:p>
        </w:tc>
        <w:tc>
          <w:tcPr>
            <w:tcW w:w="395" w:type="pct"/>
            <w:tcBorders>
              <w:left w:val="single" w:sz="4" w:space="0" w:color="auto"/>
              <w:bottom w:val="single" w:sz="4" w:space="0" w:color="auto"/>
              <w:right w:val="single" w:sz="4" w:space="0" w:color="auto"/>
            </w:tcBorders>
            <w:vAlign w:val="bottom"/>
          </w:tcPr>
          <w:p w14:paraId="141E7400"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6F54E1AA"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26622368"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DF50ECC"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D455C8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8FCB97C"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264943A"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797482B" w14:textId="77777777" w:rsidR="006775A5" w:rsidRPr="00490CFD" w:rsidRDefault="006775A5" w:rsidP="006775A5">
            <w:pPr>
              <w:rPr>
                <w:lang w:eastAsia="sr-Latn-RS"/>
              </w:rPr>
            </w:pPr>
          </w:p>
        </w:tc>
      </w:tr>
      <w:tr w:rsidR="00D1285A" w:rsidRPr="00490CFD" w14:paraId="617A122A" w14:textId="77777777" w:rsidTr="00D1285A">
        <w:trPr>
          <w:trHeight w:val="276"/>
        </w:trPr>
        <w:tc>
          <w:tcPr>
            <w:tcW w:w="327" w:type="pct"/>
            <w:tcBorders>
              <w:left w:val="single" w:sz="4" w:space="0" w:color="auto"/>
              <w:bottom w:val="single" w:sz="4" w:space="0" w:color="auto"/>
              <w:right w:val="single" w:sz="4" w:space="0" w:color="auto"/>
            </w:tcBorders>
            <w:noWrap/>
          </w:tcPr>
          <w:p w14:paraId="28F94CA8"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EFE9BE6" w14:textId="77777777" w:rsidR="006775A5" w:rsidRPr="00490CFD" w:rsidRDefault="006775A5" w:rsidP="0024757E">
            <w:r w:rsidRPr="00490CFD">
              <w:t>Обрачун за комплет монтиран уређај.</w:t>
            </w:r>
          </w:p>
        </w:tc>
        <w:tc>
          <w:tcPr>
            <w:tcW w:w="395" w:type="pct"/>
            <w:tcBorders>
              <w:left w:val="single" w:sz="4" w:space="0" w:color="auto"/>
              <w:bottom w:val="single" w:sz="4" w:space="0" w:color="auto"/>
              <w:right w:val="single" w:sz="4" w:space="0" w:color="auto"/>
            </w:tcBorders>
            <w:vAlign w:val="bottom"/>
          </w:tcPr>
          <w:p w14:paraId="08AFC2B7" w14:textId="77777777" w:rsidR="006775A5" w:rsidRPr="00490CFD" w:rsidRDefault="006775A5" w:rsidP="00594BA7">
            <w:pPr>
              <w:jc w:val="center"/>
            </w:pPr>
            <w:r w:rsidRPr="00490CFD">
              <w:t>kom</w:t>
            </w:r>
          </w:p>
        </w:tc>
        <w:tc>
          <w:tcPr>
            <w:tcW w:w="394" w:type="pct"/>
            <w:tcBorders>
              <w:left w:val="single" w:sz="4" w:space="0" w:color="auto"/>
              <w:bottom w:val="single" w:sz="4" w:space="0" w:color="auto"/>
              <w:right w:val="single" w:sz="4" w:space="0" w:color="auto"/>
            </w:tcBorders>
            <w:noWrap/>
            <w:vAlign w:val="bottom"/>
          </w:tcPr>
          <w:p w14:paraId="59CD9935" w14:textId="77777777" w:rsidR="006775A5" w:rsidRPr="00490CFD" w:rsidRDefault="006775A5" w:rsidP="006775A5">
            <w:pPr>
              <w:jc w:val="center"/>
            </w:pPr>
            <w:r w:rsidRPr="00490CFD">
              <w:t>1,00</w:t>
            </w:r>
          </w:p>
        </w:tc>
        <w:tc>
          <w:tcPr>
            <w:tcW w:w="439" w:type="pct"/>
            <w:tcBorders>
              <w:left w:val="single" w:sz="4" w:space="0" w:color="auto"/>
              <w:bottom w:val="single" w:sz="4" w:space="0" w:color="auto"/>
              <w:right w:val="single" w:sz="4" w:space="0" w:color="auto"/>
            </w:tcBorders>
          </w:tcPr>
          <w:p w14:paraId="3F7B5EF8"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7AF72C5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76C835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8F82908"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34ACBD6"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77A7F7F" w14:textId="77777777" w:rsidR="006775A5" w:rsidRPr="00490CFD" w:rsidRDefault="006775A5" w:rsidP="006775A5">
            <w:pPr>
              <w:rPr>
                <w:lang w:eastAsia="sr-Latn-RS"/>
              </w:rPr>
            </w:pPr>
          </w:p>
        </w:tc>
      </w:tr>
      <w:tr w:rsidR="00D1285A" w:rsidRPr="00490CFD" w14:paraId="70EAFE14" w14:textId="77777777" w:rsidTr="00D1285A">
        <w:trPr>
          <w:trHeight w:val="276"/>
        </w:trPr>
        <w:tc>
          <w:tcPr>
            <w:tcW w:w="327" w:type="pct"/>
            <w:tcBorders>
              <w:left w:val="single" w:sz="4" w:space="0" w:color="auto"/>
              <w:bottom w:val="single" w:sz="4" w:space="0" w:color="auto"/>
              <w:right w:val="single" w:sz="4" w:space="0" w:color="auto"/>
            </w:tcBorders>
            <w:noWrap/>
          </w:tcPr>
          <w:p w14:paraId="2317BCBC" w14:textId="77777777" w:rsidR="006775A5" w:rsidRPr="00490CFD" w:rsidRDefault="006775A5" w:rsidP="006775A5">
            <w:pPr>
              <w:rPr>
                <w:bCs/>
                <w:lang w:val="sr-Cyrl-RS" w:eastAsia="sr-Latn-RS"/>
              </w:rPr>
            </w:pPr>
            <w:r w:rsidRPr="00490CFD">
              <w:rPr>
                <w:bCs/>
                <w:lang w:val="sr-Cyrl-RS" w:eastAsia="sr-Latn-RS"/>
              </w:rPr>
              <w:t>2.2.7</w:t>
            </w:r>
          </w:p>
        </w:tc>
        <w:tc>
          <w:tcPr>
            <w:tcW w:w="1559" w:type="pct"/>
            <w:tcBorders>
              <w:left w:val="single" w:sz="4" w:space="0" w:color="auto"/>
              <w:bottom w:val="single" w:sz="4" w:space="0" w:color="auto"/>
              <w:right w:val="single" w:sz="4" w:space="0" w:color="auto"/>
            </w:tcBorders>
            <w:vAlign w:val="bottom"/>
          </w:tcPr>
          <w:p w14:paraId="60B04C37" w14:textId="77777777" w:rsidR="006775A5" w:rsidRPr="00490CFD" w:rsidRDefault="006775A5" w:rsidP="0024757E">
            <w:r w:rsidRPr="00490CFD">
              <w:t xml:space="preserve">Набавка и монтажа циркулационе пумпе за примарни круг "ГРУНДФОС" ТИП МАГНА 25-60. </w:t>
            </w:r>
            <w:r w:rsidRPr="00490CFD">
              <w:br/>
              <w:t>Гп = 5,5-8 м3/х Хп = 1,8 м, Н = 10-85 W, 50Хз; У = 230-240 В, И = 0,6 А са навојним прикључком Г1½'' И холендерима за учвршћивање. Извршити регулацију и подешавање пумпе на аутоматски рад.</w:t>
            </w:r>
          </w:p>
        </w:tc>
        <w:tc>
          <w:tcPr>
            <w:tcW w:w="395" w:type="pct"/>
            <w:tcBorders>
              <w:left w:val="single" w:sz="4" w:space="0" w:color="auto"/>
              <w:bottom w:val="single" w:sz="4" w:space="0" w:color="auto"/>
              <w:right w:val="single" w:sz="4" w:space="0" w:color="auto"/>
            </w:tcBorders>
            <w:vAlign w:val="bottom"/>
          </w:tcPr>
          <w:p w14:paraId="6668C49A"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5C4B33FE"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4C166E44"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390FC20"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C250DCC"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48F317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4695A5A"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8BC0A7B" w14:textId="77777777" w:rsidR="006775A5" w:rsidRPr="00490CFD" w:rsidRDefault="006775A5" w:rsidP="006775A5">
            <w:pPr>
              <w:rPr>
                <w:lang w:eastAsia="sr-Latn-RS"/>
              </w:rPr>
            </w:pPr>
          </w:p>
        </w:tc>
      </w:tr>
      <w:tr w:rsidR="00D1285A" w:rsidRPr="00490CFD" w14:paraId="647A2DBF" w14:textId="77777777" w:rsidTr="00D1285A">
        <w:trPr>
          <w:trHeight w:val="276"/>
        </w:trPr>
        <w:tc>
          <w:tcPr>
            <w:tcW w:w="327" w:type="pct"/>
            <w:tcBorders>
              <w:left w:val="single" w:sz="4" w:space="0" w:color="auto"/>
              <w:bottom w:val="single" w:sz="4" w:space="0" w:color="auto"/>
              <w:right w:val="single" w:sz="4" w:space="0" w:color="auto"/>
            </w:tcBorders>
            <w:noWrap/>
          </w:tcPr>
          <w:p w14:paraId="0222269A"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32F939F" w14:textId="77777777" w:rsidR="006775A5" w:rsidRPr="00490CFD" w:rsidRDefault="006775A5" w:rsidP="0024757E">
            <w:r w:rsidRPr="00490CFD">
              <w:t xml:space="preserve">Јединичном ценом обухватити и два кугла вентила ПН16 испред и иза пумпе. </w:t>
            </w:r>
            <w:r w:rsidRPr="00490CFD">
              <w:br/>
              <w:t>Обрачун се врши по комаду монтиране пумпе.</w:t>
            </w:r>
          </w:p>
        </w:tc>
        <w:tc>
          <w:tcPr>
            <w:tcW w:w="395" w:type="pct"/>
            <w:tcBorders>
              <w:left w:val="single" w:sz="4" w:space="0" w:color="auto"/>
              <w:bottom w:val="single" w:sz="4" w:space="0" w:color="auto"/>
              <w:right w:val="single" w:sz="4" w:space="0" w:color="auto"/>
            </w:tcBorders>
            <w:vAlign w:val="bottom"/>
          </w:tcPr>
          <w:p w14:paraId="033F2504" w14:textId="77777777" w:rsidR="006775A5" w:rsidRPr="00490CFD" w:rsidRDefault="006775A5" w:rsidP="00594BA7">
            <w:pPr>
              <w:jc w:val="center"/>
            </w:pPr>
            <w:r w:rsidRPr="00490CFD">
              <w:t>kom</w:t>
            </w:r>
          </w:p>
        </w:tc>
        <w:tc>
          <w:tcPr>
            <w:tcW w:w="394" w:type="pct"/>
            <w:tcBorders>
              <w:left w:val="single" w:sz="4" w:space="0" w:color="auto"/>
              <w:bottom w:val="single" w:sz="4" w:space="0" w:color="auto"/>
              <w:right w:val="single" w:sz="4" w:space="0" w:color="auto"/>
            </w:tcBorders>
            <w:noWrap/>
            <w:vAlign w:val="bottom"/>
          </w:tcPr>
          <w:p w14:paraId="287BC439" w14:textId="77777777" w:rsidR="006775A5" w:rsidRPr="00490CFD" w:rsidRDefault="006775A5" w:rsidP="006775A5">
            <w:pPr>
              <w:jc w:val="center"/>
            </w:pPr>
            <w:r w:rsidRPr="00490CFD">
              <w:t>1,00</w:t>
            </w:r>
          </w:p>
        </w:tc>
        <w:tc>
          <w:tcPr>
            <w:tcW w:w="439" w:type="pct"/>
            <w:tcBorders>
              <w:left w:val="single" w:sz="4" w:space="0" w:color="auto"/>
              <w:bottom w:val="single" w:sz="4" w:space="0" w:color="auto"/>
              <w:right w:val="single" w:sz="4" w:space="0" w:color="auto"/>
            </w:tcBorders>
          </w:tcPr>
          <w:p w14:paraId="2F239A46"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03E23890"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8A0AA95"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6BCC76E"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33BB4BA"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49147BE" w14:textId="77777777" w:rsidR="006775A5" w:rsidRPr="00490CFD" w:rsidRDefault="006775A5" w:rsidP="006775A5">
            <w:pPr>
              <w:rPr>
                <w:lang w:eastAsia="sr-Latn-RS"/>
              </w:rPr>
            </w:pPr>
          </w:p>
        </w:tc>
      </w:tr>
      <w:tr w:rsidR="00D1285A" w:rsidRPr="00490CFD" w14:paraId="3344C9CB" w14:textId="77777777" w:rsidTr="00D1285A">
        <w:trPr>
          <w:trHeight w:val="276"/>
        </w:trPr>
        <w:tc>
          <w:tcPr>
            <w:tcW w:w="327" w:type="pct"/>
            <w:tcBorders>
              <w:left w:val="single" w:sz="4" w:space="0" w:color="auto"/>
              <w:bottom w:val="single" w:sz="4" w:space="0" w:color="auto"/>
              <w:right w:val="single" w:sz="4" w:space="0" w:color="auto"/>
            </w:tcBorders>
            <w:noWrap/>
          </w:tcPr>
          <w:p w14:paraId="3E39DD8A" w14:textId="77777777" w:rsidR="006775A5" w:rsidRPr="00490CFD" w:rsidRDefault="006775A5" w:rsidP="006775A5">
            <w:pPr>
              <w:rPr>
                <w:bCs/>
                <w:lang w:val="sr-Cyrl-RS" w:eastAsia="sr-Latn-RS"/>
              </w:rPr>
            </w:pPr>
            <w:r w:rsidRPr="00490CFD">
              <w:rPr>
                <w:bCs/>
                <w:lang w:val="sr-Cyrl-RS" w:eastAsia="sr-Latn-RS"/>
              </w:rPr>
              <w:t>2.2.8</w:t>
            </w:r>
          </w:p>
        </w:tc>
        <w:tc>
          <w:tcPr>
            <w:tcW w:w="1559" w:type="pct"/>
            <w:tcBorders>
              <w:left w:val="single" w:sz="4" w:space="0" w:color="auto"/>
              <w:bottom w:val="single" w:sz="4" w:space="0" w:color="auto"/>
              <w:right w:val="single" w:sz="4" w:space="0" w:color="auto"/>
            </w:tcBorders>
            <w:vAlign w:val="bottom"/>
          </w:tcPr>
          <w:p w14:paraId="4CF4D937" w14:textId="77777777" w:rsidR="006775A5" w:rsidRPr="00490CFD" w:rsidRDefault="006775A5" w:rsidP="0024757E">
            <w:r w:rsidRPr="00490CFD">
              <w:t>Пробијање отвора у зидовима и међуспратној конструкцији.</w:t>
            </w:r>
          </w:p>
        </w:tc>
        <w:tc>
          <w:tcPr>
            <w:tcW w:w="395" w:type="pct"/>
            <w:tcBorders>
              <w:left w:val="single" w:sz="4" w:space="0" w:color="auto"/>
              <w:bottom w:val="single" w:sz="4" w:space="0" w:color="auto"/>
              <w:right w:val="single" w:sz="4" w:space="0" w:color="auto"/>
            </w:tcBorders>
            <w:vAlign w:val="bottom"/>
          </w:tcPr>
          <w:p w14:paraId="683DE3E7"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295CF55A"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6E3D4EC4"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103A393"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3A7074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9D0316B"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304E044"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D1C5710" w14:textId="77777777" w:rsidR="006775A5" w:rsidRPr="00490CFD" w:rsidRDefault="006775A5" w:rsidP="006775A5">
            <w:pPr>
              <w:rPr>
                <w:lang w:eastAsia="sr-Latn-RS"/>
              </w:rPr>
            </w:pPr>
          </w:p>
        </w:tc>
      </w:tr>
      <w:tr w:rsidR="00D1285A" w:rsidRPr="00490CFD" w14:paraId="2A5FAA1B" w14:textId="77777777" w:rsidTr="00D1285A">
        <w:trPr>
          <w:trHeight w:val="276"/>
        </w:trPr>
        <w:tc>
          <w:tcPr>
            <w:tcW w:w="327" w:type="pct"/>
            <w:tcBorders>
              <w:left w:val="single" w:sz="4" w:space="0" w:color="auto"/>
              <w:bottom w:val="single" w:sz="4" w:space="0" w:color="auto"/>
              <w:right w:val="single" w:sz="4" w:space="0" w:color="auto"/>
            </w:tcBorders>
            <w:noWrap/>
          </w:tcPr>
          <w:p w14:paraId="70FE476F"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6077398" w14:textId="77777777" w:rsidR="006775A5" w:rsidRPr="00490CFD" w:rsidRDefault="006775A5" w:rsidP="0024757E">
            <w:r w:rsidRPr="00490CFD">
              <w:t>Обрачун паушално.</w:t>
            </w:r>
          </w:p>
        </w:tc>
        <w:tc>
          <w:tcPr>
            <w:tcW w:w="395" w:type="pct"/>
            <w:tcBorders>
              <w:left w:val="single" w:sz="4" w:space="0" w:color="auto"/>
              <w:bottom w:val="single" w:sz="4" w:space="0" w:color="auto"/>
              <w:right w:val="single" w:sz="4" w:space="0" w:color="auto"/>
            </w:tcBorders>
            <w:vAlign w:val="bottom"/>
          </w:tcPr>
          <w:p w14:paraId="46EA7B3D" w14:textId="77777777" w:rsidR="006775A5" w:rsidRPr="00490CFD" w:rsidRDefault="006775A5" w:rsidP="006775A5">
            <w:pPr>
              <w:jc w:val="center"/>
            </w:pPr>
            <w:r w:rsidRPr="00490CFD">
              <w:t>паушално</w:t>
            </w:r>
          </w:p>
        </w:tc>
        <w:tc>
          <w:tcPr>
            <w:tcW w:w="394" w:type="pct"/>
            <w:tcBorders>
              <w:left w:val="single" w:sz="4" w:space="0" w:color="auto"/>
              <w:bottom w:val="single" w:sz="4" w:space="0" w:color="auto"/>
              <w:right w:val="single" w:sz="4" w:space="0" w:color="auto"/>
            </w:tcBorders>
            <w:noWrap/>
            <w:vAlign w:val="bottom"/>
          </w:tcPr>
          <w:p w14:paraId="2C86B804" w14:textId="77777777" w:rsidR="006775A5" w:rsidRPr="00490CFD" w:rsidRDefault="006775A5" w:rsidP="00594BA7">
            <w:pPr>
              <w:jc w:val="center"/>
            </w:pPr>
            <w:r w:rsidRPr="00490CFD">
              <w:t>1</w:t>
            </w:r>
          </w:p>
        </w:tc>
        <w:tc>
          <w:tcPr>
            <w:tcW w:w="439" w:type="pct"/>
            <w:tcBorders>
              <w:left w:val="single" w:sz="4" w:space="0" w:color="auto"/>
              <w:bottom w:val="single" w:sz="4" w:space="0" w:color="auto"/>
              <w:right w:val="single" w:sz="4" w:space="0" w:color="auto"/>
            </w:tcBorders>
          </w:tcPr>
          <w:p w14:paraId="474E37A9"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EBA2FC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7C8AA68"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83E36F1"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5CE8941"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F7443F2" w14:textId="77777777" w:rsidR="006775A5" w:rsidRPr="00490CFD" w:rsidRDefault="006775A5" w:rsidP="006775A5">
            <w:pPr>
              <w:rPr>
                <w:lang w:eastAsia="sr-Latn-RS"/>
              </w:rPr>
            </w:pPr>
          </w:p>
        </w:tc>
      </w:tr>
      <w:tr w:rsidR="00D1285A" w:rsidRPr="00490CFD" w14:paraId="4492C96D" w14:textId="77777777" w:rsidTr="00D1285A">
        <w:trPr>
          <w:trHeight w:val="276"/>
        </w:trPr>
        <w:tc>
          <w:tcPr>
            <w:tcW w:w="327" w:type="pct"/>
            <w:tcBorders>
              <w:left w:val="single" w:sz="4" w:space="0" w:color="auto"/>
              <w:bottom w:val="single" w:sz="4" w:space="0" w:color="auto"/>
              <w:right w:val="single" w:sz="4" w:space="0" w:color="auto"/>
            </w:tcBorders>
            <w:noWrap/>
          </w:tcPr>
          <w:p w14:paraId="330D85C8" w14:textId="77777777" w:rsidR="006775A5" w:rsidRPr="00490CFD" w:rsidRDefault="006775A5" w:rsidP="006775A5">
            <w:pPr>
              <w:rPr>
                <w:bCs/>
                <w:lang w:val="sr-Cyrl-RS" w:eastAsia="sr-Latn-RS"/>
              </w:rPr>
            </w:pPr>
            <w:r w:rsidRPr="00490CFD">
              <w:rPr>
                <w:bCs/>
                <w:lang w:val="sr-Cyrl-RS" w:eastAsia="sr-Latn-RS"/>
              </w:rPr>
              <w:t>2.2.9</w:t>
            </w:r>
          </w:p>
        </w:tc>
        <w:tc>
          <w:tcPr>
            <w:tcW w:w="1559" w:type="pct"/>
            <w:tcBorders>
              <w:left w:val="single" w:sz="4" w:space="0" w:color="auto"/>
              <w:bottom w:val="single" w:sz="4" w:space="0" w:color="auto"/>
              <w:right w:val="single" w:sz="4" w:space="0" w:color="auto"/>
            </w:tcBorders>
            <w:vAlign w:val="bottom"/>
          </w:tcPr>
          <w:p w14:paraId="28D2176F" w14:textId="77777777" w:rsidR="006775A5" w:rsidRPr="00490CFD" w:rsidRDefault="006775A5" w:rsidP="0024757E">
            <w:r w:rsidRPr="00490CFD">
              <w:t>Набавка и монтажа пропусних вентила са унутрашњим навојем ПН16 и то:</w:t>
            </w:r>
          </w:p>
        </w:tc>
        <w:tc>
          <w:tcPr>
            <w:tcW w:w="395" w:type="pct"/>
            <w:tcBorders>
              <w:left w:val="single" w:sz="4" w:space="0" w:color="auto"/>
              <w:bottom w:val="single" w:sz="4" w:space="0" w:color="auto"/>
              <w:right w:val="single" w:sz="4" w:space="0" w:color="auto"/>
            </w:tcBorders>
            <w:vAlign w:val="bottom"/>
          </w:tcPr>
          <w:p w14:paraId="1ED9C5A2"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237F9632"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70B1B46F"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C63EFF9"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0FA01A4"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21DD6DB"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DC86713"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C2723BC" w14:textId="77777777" w:rsidR="006775A5" w:rsidRPr="00490CFD" w:rsidRDefault="006775A5" w:rsidP="006775A5">
            <w:pPr>
              <w:rPr>
                <w:lang w:eastAsia="sr-Latn-RS"/>
              </w:rPr>
            </w:pPr>
          </w:p>
        </w:tc>
      </w:tr>
      <w:tr w:rsidR="00D1285A" w:rsidRPr="00490CFD" w14:paraId="0E464A78" w14:textId="77777777" w:rsidTr="00D1285A">
        <w:trPr>
          <w:trHeight w:val="276"/>
        </w:trPr>
        <w:tc>
          <w:tcPr>
            <w:tcW w:w="327" w:type="pct"/>
            <w:tcBorders>
              <w:left w:val="single" w:sz="4" w:space="0" w:color="auto"/>
              <w:bottom w:val="single" w:sz="4" w:space="0" w:color="auto"/>
              <w:right w:val="single" w:sz="4" w:space="0" w:color="auto"/>
            </w:tcBorders>
            <w:noWrap/>
          </w:tcPr>
          <w:p w14:paraId="4E46242D"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3E6BA6C" w14:textId="77777777" w:rsidR="006775A5" w:rsidRPr="00490CFD" w:rsidRDefault="006775A5" w:rsidP="0024757E">
            <w:r w:rsidRPr="00490CFD">
              <w:t>- пропусни вентили са точком ПН16:</w:t>
            </w:r>
          </w:p>
        </w:tc>
        <w:tc>
          <w:tcPr>
            <w:tcW w:w="395" w:type="pct"/>
            <w:tcBorders>
              <w:left w:val="single" w:sz="4" w:space="0" w:color="auto"/>
              <w:bottom w:val="single" w:sz="4" w:space="0" w:color="auto"/>
              <w:right w:val="single" w:sz="4" w:space="0" w:color="auto"/>
            </w:tcBorders>
            <w:vAlign w:val="bottom"/>
          </w:tcPr>
          <w:p w14:paraId="758AA689"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6323C5C9"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6E679F23"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850E9D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328AF8E"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AE3C67B"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F424C1B"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D6E5F2D" w14:textId="77777777" w:rsidR="006775A5" w:rsidRPr="00490CFD" w:rsidRDefault="006775A5" w:rsidP="006775A5">
            <w:pPr>
              <w:rPr>
                <w:lang w:eastAsia="sr-Latn-RS"/>
              </w:rPr>
            </w:pPr>
          </w:p>
        </w:tc>
      </w:tr>
      <w:tr w:rsidR="00D1285A" w:rsidRPr="00490CFD" w14:paraId="4F6F807C" w14:textId="77777777" w:rsidTr="00D1285A">
        <w:trPr>
          <w:trHeight w:val="276"/>
        </w:trPr>
        <w:tc>
          <w:tcPr>
            <w:tcW w:w="327" w:type="pct"/>
            <w:tcBorders>
              <w:left w:val="single" w:sz="4" w:space="0" w:color="auto"/>
              <w:bottom w:val="single" w:sz="4" w:space="0" w:color="auto"/>
              <w:right w:val="single" w:sz="4" w:space="0" w:color="auto"/>
            </w:tcBorders>
            <w:noWrap/>
          </w:tcPr>
          <w:p w14:paraId="39A3A081" w14:textId="77777777" w:rsidR="006775A5" w:rsidRPr="00490CFD" w:rsidRDefault="006775A5" w:rsidP="006775A5">
            <w:pPr>
              <w:rPr>
                <w:bCs/>
                <w:lang w:val="sr-Cyrl-RS" w:eastAsia="sr-Latn-RS"/>
              </w:rPr>
            </w:pPr>
            <w:r w:rsidRPr="00490CFD">
              <w:rPr>
                <w:bCs/>
                <w:lang w:val="sr-Cyrl-RS" w:eastAsia="sr-Latn-RS"/>
              </w:rPr>
              <w:t>2.2.9.1</w:t>
            </w:r>
          </w:p>
        </w:tc>
        <w:tc>
          <w:tcPr>
            <w:tcW w:w="1559" w:type="pct"/>
            <w:tcBorders>
              <w:left w:val="single" w:sz="4" w:space="0" w:color="auto"/>
              <w:bottom w:val="single" w:sz="4" w:space="0" w:color="auto"/>
              <w:right w:val="single" w:sz="4" w:space="0" w:color="auto"/>
            </w:tcBorders>
            <w:vAlign w:val="bottom"/>
          </w:tcPr>
          <w:p w14:paraId="55515692" w14:textId="77777777" w:rsidR="006775A5" w:rsidRPr="00490CFD" w:rsidRDefault="006775A5" w:rsidP="0024757E">
            <w:r w:rsidRPr="00490CFD">
              <w:t>Ø 20 мм</w:t>
            </w:r>
          </w:p>
        </w:tc>
        <w:tc>
          <w:tcPr>
            <w:tcW w:w="395" w:type="pct"/>
            <w:tcBorders>
              <w:left w:val="single" w:sz="4" w:space="0" w:color="auto"/>
              <w:bottom w:val="single" w:sz="4" w:space="0" w:color="auto"/>
              <w:right w:val="single" w:sz="4" w:space="0" w:color="auto"/>
            </w:tcBorders>
            <w:vAlign w:val="bottom"/>
          </w:tcPr>
          <w:p w14:paraId="2C72F37C"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50F3AAB9" w14:textId="77777777" w:rsidR="006775A5" w:rsidRPr="00490CFD" w:rsidRDefault="006775A5" w:rsidP="006775A5">
            <w:pPr>
              <w:jc w:val="center"/>
            </w:pPr>
            <w:r w:rsidRPr="00490CFD">
              <w:t>6,00</w:t>
            </w:r>
          </w:p>
        </w:tc>
        <w:tc>
          <w:tcPr>
            <w:tcW w:w="439" w:type="pct"/>
            <w:tcBorders>
              <w:left w:val="single" w:sz="4" w:space="0" w:color="auto"/>
              <w:bottom w:val="single" w:sz="4" w:space="0" w:color="auto"/>
              <w:right w:val="single" w:sz="4" w:space="0" w:color="auto"/>
            </w:tcBorders>
          </w:tcPr>
          <w:p w14:paraId="2EE94A68"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6D85165"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3B772D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FBCC80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8531B18"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7436466" w14:textId="77777777" w:rsidR="006775A5" w:rsidRPr="00490CFD" w:rsidRDefault="006775A5" w:rsidP="006775A5">
            <w:pPr>
              <w:rPr>
                <w:lang w:eastAsia="sr-Latn-RS"/>
              </w:rPr>
            </w:pPr>
          </w:p>
        </w:tc>
      </w:tr>
      <w:tr w:rsidR="00D1285A" w:rsidRPr="00490CFD" w14:paraId="0F44C3F4" w14:textId="77777777" w:rsidTr="00D1285A">
        <w:trPr>
          <w:trHeight w:val="276"/>
        </w:trPr>
        <w:tc>
          <w:tcPr>
            <w:tcW w:w="327" w:type="pct"/>
            <w:tcBorders>
              <w:left w:val="single" w:sz="4" w:space="0" w:color="auto"/>
              <w:bottom w:val="single" w:sz="4" w:space="0" w:color="auto"/>
              <w:right w:val="single" w:sz="4" w:space="0" w:color="auto"/>
            </w:tcBorders>
            <w:noWrap/>
          </w:tcPr>
          <w:p w14:paraId="03A0F050" w14:textId="77777777" w:rsidR="006775A5" w:rsidRPr="00490CFD" w:rsidRDefault="006775A5" w:rsidP="006775A5">
            <w:pPr>
              <w:rPr>
                <w:bCs/>
                <w:lang w:val="sr-Cyrl-RS" w:eastAsia="sr-Latn-RS"/>
              </w:rPr>
            </w:pPr>
            <w:r w:rsidRPr="00490CFD">
              <w:rPr>
                <w:bCs/>
                <w:lang w:val="sr-Cyrl-RS" w:eastAsia="sr-Latn-RS"/>
              </w:rPr>
              <w:t>2.2.9.2</w:t>
            </w:r>
          </w:p>
        </w:tc>
        <w:tc>
          <w:tcPr>
            <w:tcW w:w="1559" w:type="pct"/>
            <w:tcBorders>
              <w:left w:val="single" w:sz="4" w:space="0" w:color="auto"/>
              <w:bottom w:val="single" w:sz="4" w:space="0" w:color="auto"/>
              <w:right w:val="single" w:sz="4" w:space="0" w:color="auto"/>
            </w:tcBorders>
            <w:vAlign w:val="bottom"/>
          </w:tcPr>
          <w:p w14:paraId="502FE9AE" w14:textId="77777777" w:rsidR="006775A5" w:rsidRPr="00490CFD" w:rsidRDefault="006775A5" w:rsidP="0024757E">
            <w:r w:rsidRPr="00490CFD">
              <w:t>- ЕК вентил</w:t>
            </w:r>
          </w:p>
        </w:tc>
        <w:tc>
          <w:tcPr>
            <w:tcW w:w="395" w:type="pct"/>
            <w:tcBorders>
              <w:left w:val="single" w:sz="4" w:space="0" w:color="auto"/>
              <w:bottom w:val="single" w:sz="4" w:space="0" w:color="auto"/>
              <w:right w:val="single" w:sz="4" w:space="0" w:color="auto"/>
            </w:tcBorders>
            <w:vAlign w:val="bottom"/>
          </w:tcPr>
          <w:p w14:paraId="59249007"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6AB631E2" w14:textId="77777777" w:rsidR="006775A5" w:rsidRPr="00490CFD" w:rsidRDefault="006775A5" w:rsidP="006775A5">
            <w:pPr>
              <w:jc w:val="center"/>
            </w:pPr>
            <w:r w:rsidRPr="00490CFD">
              <w:t>30,00</w:t>
            </w:r>
          </w:p>
        </w:tc>
        <w:tc>
          <w:tcPr>
            <w:tcW w:w="439" w:type="pct"/>
            <w:tcBorders>
              <w:left w:val="single" w:sz="4" w:space="0" w:color="auto"/>
              <w:bottom w:val="single" w:sz="4" w:space="0" w:color="auto"/>
              <w:right w:val="single" w:sz="4" w:space="0" w:color="auto"/>
            </w:tcBorders>
          </w:tcPr>
          <w:p w14:paraId="6AA4A708"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9A8C86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B1C0F59"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E85A891"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58A0976B"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3DDCE6C" w14:textId="77777777" w:rsidR="006775A5" w:rsidRPr="00490CFD" w:rsidRDefault="006775A5" w:rsidP="006775A5">
            <w:pPr>
              <w:rPr>
                <w:lang w:eastAsia="sr-Latn-RS"/>
              </w:rPr>
            </w:pPr>
          </w:p>
        </w:tc>
      </w:tr>
      <w:tr w:rsidR="00D1285A" w:rsidRPr="00490CFD" w14:paraId="5EF2CD52" w14:textId="77777777" w:rsidTr="00D1285A">
        <w:trPr>
          <w:trHeight w:val="276"/>
        </w:trPr>
        <w:tc>
          <w:tcPr>
            <w:tcW w:w="327" w:type="pct"/>
            <w:tcBorders>
              <w:left w:val="single" w:sz="4" w:space="0" w:color="auto"/>
              <w:bottom w:val="single" w:sz="4" w:space="0" w:color="auto"/>
              <w:right w:val="single" w:sz="4" w:space="0" w:color="auto"/>
            </w:tcBorders>
            <w:noWrap/>
          </w:tcPr>
          <w:p w14:paraId="5C1E1C64"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A33FD60" w14:textId="77777777" w:rsidR="006775A5" w:rsidRPr="00A75ECE" w:rsidRDefault="006775A5" w:rsidP="0024757E">
            <w:pPr>
              <w:rPr>
                <w:b/>
              </w:rPr>
            </w:pPr>
            <w:r w:rsidRPr="00A75ECE">
              <w:rPr>
                <w:b/>
              </w:rPr>
              <w:t>УКУПНО ИНСТАЛАЦИЈЕ ВОДОВОДА:</w:t>
            </w:r>
          </w:p>
        </w:tc>
        <w:tc>
          <w:tcPr>
            <w:tcW w:w="395" w:type="pct"/>
            <w:tcBorders>
              <w:left w:val="single" w:sz="4" w:space="0" w:color="auto"/>
              <w:bottom w:val="single" w:sz="4" w:space="0" w:color="auto"/>
              <w:right w:val="single" w:sz="4" w:space="0" w:color="auto"/>
            </w:tcBorders>
            <w:vAlign w:val="bottom"/>
          </w:tcPr>
          <w:p w14:paraId="078C0593"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21BE86A3"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253FD177"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C53893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BC2D0C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0BD12490"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17464DA"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194DF669" w14:textId="77777777" w:rsidR="006775A5" w:rsidRPr="00490CFD" w:rsidRDefault="006775A5" w:rsidP="006775A5">
            <w:pPr>
              <w:rPr>
                <w:lang w:eastAsia="sr-Latn-RS"/>
              </w:rPr>
            </w:pPr>
          </w:p>
        </w:tc>
      </w:tr>
      <w:tr w:rsidR="00D1285A" w:rsidRPr="00490CFD" w14:paraId="7013230F" w14:textId="77777777" w:rsidTr="00D1285A">
        <w:trPr>
          <w:trHeight w:val="276"/>
        </w:trPr>
        <w:tc>
          <w:tcPr>
            <w:tcW w:w="327" w:type="pct"/>
            <w:tcBorders>
              <w:left w:val="single" w:sz="4" w:space="0" w:color="auto"/>
              <w:bottom w:val="single" w:sz="4" w:space="0" w:color="auto"/>
              <w:right w:val="single" w:sz="4" w:space="0" w:color="auto"/>
            </w:tcBorders>
            <w:noWrap/>
          </w:tcPr>
          <w:p w14:paraId="23BB9EF4"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FCDBA26" w14:textId="77777777" w:rsidR="006775A5" w:rsidRPr="00490CFD" w:rsidRDefault="006775A5" w:rsidP="0024757E"/>
        </w:tc>
        <w:tc>
          <w:tcPr>
            <w:tcW w:w="395" w:type="pct"/>
            <w:tcBorders>
              <w:left w:val="single" w:sz="4" w:space="0" w:color="auto"/>
              <w:bottom w:val="single" w:sz="4" w:space="0" w:color="auto"/>
              <w:right w:val="single" w:sz="4" w:space="0" w:color="auto"/>
            </w:tcBorders>
            <w:vAlign w:val="bottom"/>
          </w:tcPr>
          <w:p w14:paraId="426B36E5"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2625C908"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129E0995"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53E24C27"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B9068C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E0FA63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968F16A"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A022A06" w14:textId="77777777" w:rsidR="006775A5" w:rsidRPr="00490CFD" w:rsidRDefault="006775A5" w:rsidP="006775A5">
            <w:pPr>
              <w:rPr>
                <w:lang w:eastAsia="sr-Latn-RS"/>
              </w:rPr>
            </w:pPr>
          </w:p>
        </w:tc>
      </w:tr>
      <w:tr w:rsidR="00D1285A" w:rsidRPr="00490CFD" w14:paraId="695A0E9E" w14:textId="77777777" w:rsidTr="00D1285A">
        <w:trPr>
          <w:trHeight w:val="276"/>
        </w:trPr>
        <w:tc>
          <w:tcPr>
            <w:tcW w:w="327" w:type="pct"/>
            <w:tcBorders>
              <w:left w:val="single" w:sz="4" w:space="0" w:color="auto"/>
              <w:bottom w:val="single" w:sz="4" w:space="0" w:color="auto"/>
              <w:right w:val="single" w:sz="4" w:space="0" w:color="auto"/>
            </w:tcBorders>
            <w:noWrap/>
          </w:tcPr>
          <w:p w14:paraId="2934F275" w14:textId="794F89FB" w:rsidR="006775A5" w:rsidRPr="00490CFD" w:rsidRDefault="006775A5" w:rsidP="006775A5">
            <w:pPr>
              <w:rPr>
                <w:bCs/>
                <w:lang w:val="sr-Cyrl-RS" w:eastAsia="sr-Latn-RS"/>
              </w:rPr>
            </w:pPr>
            <w:r w:rsidRPr="00490CFD">
              <w:t>2.3</w:t>
            </w:r>
          </w:p>
        </w:tc>
        <w:tc>
          <w:tcPr>
            <w:tcW w:w="1559" w:type="pct"/>
            <w:tcBorders>
              <w:left w:val="single" w:sz="4" w:space="0" w:color="auto"/>
              <w:bottom w:val="single" w:sz="4" w:space="0" w:color="auto"/>
              <w:right w:val="single" w:sz="4" w:space="0" w:color="auto"/>
            </w:tcBorders>
            <w:vAlign w:val="bottom"/>
          </w:tcPr>
          <w:p w14:paraId="6F463DA8" w14:textId="1310746F" w:rsidR="006775A5" w:rsidRPr="00A75ECE" w:rsidRDefault="006775A5" w:rsidP="0024757E">
            <w:pPr>
              <w:rPr>
                <w:b/>
              </w:rPr>
            </w:pPr>
            <w:r w:rsidRPr="00A75ECE">
              <w:rPr>
                <w:b/>
              </w:rPr>
              <w:t>ХИДРАНТСКА МРЕЖА</w:t>
            </w:r>
          </w:p>
        </w:tc>
        <w:tc>
          <w:tcPr>
            <w:tcW w:w="395" w:type="pct"/>
            <w:tcBorders>
              <w:left w:val="single" w:sz="4" w:space="0" w:color="auto"/>
              <w:bottom w:val="single" w:sz="4" w:space="0" w:color="auto"/>
              <w:right w:val="single" w:sz="4" w:space="0" w:color="auto"/>
            </w:tcBorders>
            <w:vAlign w:val="bottom"/>
          </w:tcPr>
          <w:p w14:paraId="74B836FC"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5A226365"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744C11A6"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254E0617"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D4C72B4"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8D92EC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EE40B10"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D895A4E" w14:textId="77777777" w:rsidR="006775A5" w:rsidRPr="00490CFD" w:rsidRDefault="006775A5" w:rsidP="006775A5">
            <w:pPr>
              <w:rPr>
                <w:lang w:eastAsia="sr-Latn-RS"/>
              </w:rPr>
            </w:pPr>
          </w:p>
        </w:tc>
      </w:tr>
      <w:tr w:rsidR="00D1285A" w:rsidRPr="00490CFD" w14:paraId="7F4AEBF4" w14:textId="77777777" w:rsidTr="00D1285A">
        <w:trPr>
          <w:trHeight w:val="276"/>
        </w:trPr>
        <w:tc>
          <w:tcPr>
            <w:tcW w:w="327" w:type="pct"/>
            <w:tcBorders>
              <w:left w:val="single" w:sz="4" w:space="0" w:color="auto"/>
              <w:bottom w:val="single" w:sz="4" w:space="0" w:color="auto"/>
              <w:right w:val="single" w:sz="4" w:space="0" w:color="auto"/>
            </w:tcBorders>
            <w:noWrap/>
          </w:tcPr>
          <w:p w14:paraId="3EEFAAA6" w14:textId="77777777" w:rsidR="006775A5" w:rsidRPr="00490CFD" w:rsidRDefault="006775A5" w:rsidP="006775A5">
            <w:pPr>
              <w:rPr>
                <w:bCs/>
                <w:lang w:val="sr-Cyrl-RS" w:eastAsia="sr-Latn-RS"/>
              </w:rPr>
            </w:pPr>
            <w:r w:rsidRPr="00490CFD">
              <w:rPr>
                <w:bCs/>
                <w:lang w:val="sr-Cyrl-RS" w:eastAsia="sr-Latn-RS"/>
              </w:rPr>
              <w:t>2.3.1</w:t>
            </w:r>
          </w:p>
        </w:tc>
        <w:tc>
          <w:tcPr>
            <w:tcW w:w="1559" w:type="pct"/>
            <w:tcBorders>
              <w:left w:val="single" w:sz="4" w:space="0" w:color="auto"/>
              <w:bottom w:val="single" w:sz="4" w:space="0" w:color="auto"/>
              <w:right w:val="single" w:sz="4" w:space="0" w:color="auto"/>
            </w:tcBorders>
            <w:vAlign w:val="bottom"/>
          </w:tcPr>
          <w:p w14:paraId="0B7287B0" w14:textId="77777777" w:rsidR="006775A5" w:rsidRPr="00490CFD" w:rsidRDefault="006775A5" w:rsidP="0024757E">
            <w:r w:rsidRPr="00490CFD">
              <w:t>Набавка и монтажа поцинкованих водоводних цеви са свим потребним фазонским комадима (фитинзима) на цевној мрежи. Позиција обухвата качење цеви о зид и конструкцију,штемовање и пробијање зидова међуспратне конструкције. Под овом позицијом подразумева се и сав потребан материјал за заптивање спојева цеви и антикорозивна заштита цевовода.</w:t>
            </w:r>
          </w:p>
        </w:tc>
        <w:tc>
          <w:tcPr>
            <w:tcW w:w="395" w:type="pct"/>
            <w:tcBorders>
              <w:left w:val="single" w:sz="4" w:space="0" w:color="auto"/>
              <w:bottom w:val="single" w:sz="4" w:space="0" w:color="auto"/>
              <w:right w:val="single" w:sz="4" w:space="0" w:color="auto"/>
            </w:tcBorders>
            <w:vAlign w:val="bottom"/>
          </w:tcPr>
          <w:p w14:paraId="43CC1532"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07560A17"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0ACDCF8D"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4A01ABC"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D2E4ED9"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493CFA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591CD99"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5894C90" w14:textId="77777777" w:rsidR="006775A5" w:rsidRPr="00490CFD" w:rsidRDefault="006775A5" w:rsidP="006775A5">
            <w:pPr>
              <w:rPr>
                <w:lang w:eastAsia="sr-Latn-RS"/>
              </w:rPr>
            </w:pPr>
          </w:p>
        </w:tc>
      </w:tr>
      <w:tr w:rsidR="00D1285A" w:rsidRPr="00490CFD" w14:paraId="312127F2" w14:textId="77777777" w:rsidTr="00D1285A">
        <w:trPr>
          <w:trHeight w:val="276"/>
        </w:trPr>
        <w:tc>
          <w:tcPr>
            <w:tcW w:w="327" w:type="pct"/>
            <w:tcBorders>
              <w:left w:val="single" w:sz="4" w:space="0" w:color="auto"/>
              <w:bottom w:val="single" w:sz="4" w:space="0" w:color="auto"/>
              <w:right w:val="single" w:sz="4" w:space="0" w:color="auto"/>
            </w:tcBorders>
            <w:noWrap/>
          </w:tcPr>
          <w:p w14:paraId="784ADFF4"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B7E9EA1" w14:textId="77777777" w:rsidR="006775A5" w:rsidRPr="00490CFD" w:rsidRDefault="006775A5" w:rsidP="0024757E">
            <w:r w:rsidRPr="00490CFD">
              <w:t>Обрачун по м' готовог цевововода.</w:t>
            </w:r>
          </w:p>
        </w:tc>
        <w:tc>
          <w:tcPr>
            <w:tcW w:w="395" w:type="pct"/>
            <w:tcBorders>
              <w:left w:val="single" w:sz="4" w:space="0" w:color="auto"/>
              <w:bottom w:val="single" w:sz="4" w:space="0" w:color="auto"/>
              <w:right w:val="single" w:sz="4" w:space="0" w:color="auto"/>
            </w:tcBorders>
            <w:vAlign w:val="bottom"/>
          </w:tcPr>
          <w:p w14:paraId="73988497"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3D2389AB"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176545DB"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2335A925"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CA6A7F6"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00867910"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1DF157B"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647F224" w14:textId="77777777" w:rsidR="006775A5" w:rsidRPr="00490CFD" w:rsidRDefault="006775A5" w:rsidP="006775A5">
            <w:pPr>
              <w:rPr>
                <w:lang w:eastAsia="sr-Latn-RS"/>
              </w:rPr>
            </w:pPr>
          </w:p>
        </w:tc>
      </w:tr>
      <w:tr w:rsidR="00D1285A" w:rsidRPr="00490CFD" w14:paraId="4C4B6943" w14:textId="77777777" w:rsidTr="00D1285A">
        <w:trPr>
          <w:trHeight w:val="276"/>
        </w:trPr>
        <w:tc>
          <w:tcPr>
            <w:tcW w:w="327" w:type="pct"/>
            <w:tcBorders>
              <w:left w:val="single" w:sz="4" w:space="0" w:color="auto"/>
              <w:bottom w:val="single" w:sz="4" w:space="0" w:color="auto"/>
              <w:right w:val="single" w:sz="4" w:space="0" w:color="auto"/>
            </w:tcBorders>
            <w:noWrap/>
          </w:tcPr>
          <w:p w14:paraId="600632B9" w14:textId="77777777" w:rsidR="006775A5" w:rsidRPr="00490CFD" w:rsidRDefault="006775A5" w:rsidP="006775A5">
            <w:pPr>
              <w:rPr>
                <w:bCs/>
                <w:lang w:val="sr-Cyrl-RS" w:eastAsia="sr-Latn-RS"/>
              </w:rPr>
            </w:pPr>
            <w:r w:rsidRPr="00490CFD">
              <w:rPr>
                <w:bCs/>
                <w:lang w:val="sr-Cyrl-RS" w:eastAsia="sr-Latn-RS"/>
              </w:rPr>
              <w:t>2.3.1.1</w:t>
            </w:r>
          </w:p>
        </w:tc>
        <w:tc>
          <w:tcPr>
            <w:tcW w:w="1559" w:type="pct"/>
            <w:tcBorders>
              <w:left w:val="single" w:sz="4" w:space="0" w:color="auto"/>
              <w:bottom w:val="single" w:sz="4" w:space="0" w:color="auto"/>
              <w:right w:val="single" w:sz="4" w:space="0" w:color="auto"/>
            </w:tcBorders>
            <w:vAlign w:val="bottom"/>
          </w:tcPr>
          <w:p w14:paraId="68D4CBCE" w14:textId="77777777" w:rsidR="006775A5" w:rsidRPr="00490CFD" w:rsidRDefault="006775A5" w:rsidP="0024757E">
            <w:r w:rsidRPr="00490CFD">
              <w:t>Ø 50 мм</w:t>
            </w:r>
          </w:p>
        </w:tc>
        <w:tc>
          <w:tcPr>
            <w:tcW w:w="395" w:type="pct"/>
            <w:tcBorders>
              <w:left w:val="single" w:sz="4" w:space="0" w:color="auto"/>
              <w:bottom w:val="single" w:sz="4" w:space="0" w:color="auto"/>
              <w:right w:val="single" w:sz="4" w:space="0" w:color="auto"/>
            </w:tcBorders>
            <w:vAlign w:val="bottom"/>
          </w:tcPr>
          <w:p w14:paraId="469B8D8E"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589253C1" w14:textId="77777777" w:rsidR="006775A5" w:rsidRPr="00490CFD" w:rsidRDefault="006775A5" w:rsidP="006775A5">
            <w:pPr>
              <w:jc w:val="center"/>
            </w:pPr>
            <w:r w:rsidRPr="00490CFD">
              <w:t>14,5</w:t>
            </w:r>
          </w:p>
        </w:tc>
        <w:tc>
          <w:tcPr>
            <w:tcW w:w="439" w:type="pct"/>
            <w:tcBorders>
              <w:left w:val="single" w:sz="4" w:space="0" w:color="auto"/>
              <w:bottom w:val="single" w:sz="4" w:space="0" w:color="auto"/>
              <w:right w:val="single" w:sz="4" w:space="0" w:color="auto"/>
            </w:tcBorders>
          </w:tcPr>
          <w:p w14:paraId="00A404C9"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2F583530"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5FD45A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0672859"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5083B16D"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73A8D4B" w14:textId="77777777" w:rsidR="006775A5" w:rsidRPr="00490CFD" w:rsidRDefault="006775A5" w:rsidP="006775A5">
            <w:pPr>
              <w:rPr>
                <w:lang w:eastAsia="sr-Latn-RS"/>
              </w:rPr>
            </w:pPr>
          </w:p>
        </w:tc>
      </w:tr>
      <w:tr w:rsidR="00D1285A" w:rsidRPr="00490CFD" w14:paraId="2CB1ACE5" w14:textId="77777777" w:rsidTr="00D1285A">
        <w:trPr>
          <w:trHeight w:val="276"/>
        </w:trPr>
        <w:tc>
          <w:tcPr>
            <w:tcW w:w="327" w:type="pct"/>
            <w:tcBorders>
              <w:left w:val="single" w:sz="4" w:space="0" w:color="auto"/>
              <w:bottom w:val="single" w:sz="4" w:space="0" w:color="auto"/>
              <w:right w:val="single" w:sz="4" w:space="0" w:color="auto"/>
            </w:tcBorders>
            <w:noWrap/>
          </w:tcPr>
          <w:p w14:paraId="04120237" w14:textId="77777777" w:rsidR="006775A5" w:rsidRPr="00490CFD" w:rsidRDefault="006775A5" w:rsidP="006775A5">
            <w:pPr>
              <w:rPr>
                <w:bCs/>
                <w:lang w:val="sr-Cyrl-RS" w:eastAsia="sr-Latn-RS"/>
              </w:rPr>
            </w:pPr>
            <w:r w:rsidRPr="00490CFD">
              <w:rPr>
                <w:bCs/>
                <w:lang w:val="sr-Cyrl-RS" w:eastAsia="sr-Latn-RS"/>
              </w:rPr>
              <w:t>2.3.1.2</w:t>
            </w:r>
          </w:p>
        </w:tc>
        <w:tc>
          <w:tcPr>
            <w:tcW w:w="1559" w:type="pct"/>
            <w:tcBorders>
              <w:left w:val="single" w:sz="4" w:space="0" w:color="auto"/>
              <w:bottom w:val="single" w:sz="4" w:space="0" w:color="auto"/>
              <w:right w:val="single" w:sz="4" w:space="0" w:color="auto"/>
            </w:tcBorders>
            <w:vAlign w:val="bottom"/>
          </w:tcPr>
          <w:p w14:paraId="41EBA769" w14:textId="77777777" w:rsidR="006775A5" w:rsidRPr="00490CFD" w:rsidRDefault="006775A5" w:rsidP="0024757E">
            <w:r w:rsidRPr="00490CFD">
              <w:t>Ø 65 мм</w:t>
            </w:r>
          </w:p>
        </w:tc>
        <w:tc>
          <w:tcPr>
            <w:tcW w:w="395" w:type="pct"/>
            <w:tcBorders>
              <w:left w:val="single" w:sz="4" w:space="0" w:color="auto"/>
              <w:bottom w:val="single" w:sz="4" w:space="0" w:color="auto"/>
              <w:right w:val="single" w:sz="4" w:space="0" w:color="auto"/>
            </w:tcBorders>
            <w:vAlign w:val="bottom"/>
          </w:tcPr>
          <w:p w14:paraId="0882402A"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07E436A5" w14:textId="77777777" w:rsidR="006775A5" w:rsidRPr="00490CFD" w:rsidRDefault="006775A5" w:rsidP="006775A5">
            <w:pPr>
              <w:jc w:val="center"/>
            </w:pPr>
            <w:r w:rsidRPr="00490CFD">
              <w:t>20</w:t>
            </w:r>
          </w:p>
        </w:tc>
        <w:tc>
          <w:tcPr>
            <w:tcW w:w="439" w:type="pct"/>
            <w:tcBorders>
              <w:left w:val="single" w:sz="4" w:space="0" w:color="auto"/>
              <w:bottom w:val="single" w:sz="4" w:space="0" w:color="auto"/>
              <w:right w:val="single" w:sz="4" w:space="0" w:color="auto"/>
            </w:tcBorders>
          </w:tcPr>
          <w:p w14:paraId="591111EF"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7EE9EE4A"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F677F5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08E4E5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E5FDF3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F03B7DE" w14:textId="77777777" w:rsidR="006775A5" w:rsidRPr="00490CFD" w:rsidRDefault="006775A5" w:rsidP="006775A5">
            <w:pPr>
              <w:rPr>
                <w:lang w:eastAsia="sr-Latn-RS"/>
              </w:rPr>
            </w:pPr>
          </w:p>
        </w:tc>
      </w:tr>
      <w:tr w:rsidR="00D1285A" w:rsidRPr="00490CFD" w14:paraId="541078BC" w14:textId="77777777" w:rsidTr="00D1285A">
        <w:trPr>
          <w:trHeight w:val="276"/>
        </w:trPr>
        <w:tc>
          <w:tcPr>
            <w:tcW w:w="327" w:type="pct"/>
            <w:tcBorders>
              <w:left w:val="single" w:sz="4" w:space="0" w:color="auto"/>
              <w:bottom w:val="single" w:sz="4" w:space="0" w:color="auto"/>
              <w:right w:val="single" w:sz="4" w:space="0" w:color="auto"/>
            </w:tcBorders>
            <w:noWrap/>
          </w:tcPr>
          <w:p w14:paraId="3742A096" w14:textId="77777777" w:rsidR="006775A5" w:rsidRPr="00490CFD" w:rsidRDefault="006775A5" w:rsidP="006775A5">
            <w:pPr>
              <w:rPr>
                <w:bCs/>
                <w:lang w:val="sr-Cyrl-RS" w:eastAsia="sr-Latn-RS"/>
              </w:rPr>
            </w:pPr>
            <w:r w:rsidRPr="00490CFD">
              <w:rPr>
                <w:bCs/>
                <w:lang w:val="sr-Cyrl-RS" w:eastAsia="sr-Latn-RS"/>
              </w:rPr>
              <w:lastRenderedPageBreak/>
              <w:t>2.3.1.3</w:t>
            </w:r>
          </w:p>
        </w:tc>
        <w:tc>
          <w:tcPr>
            <w:tcW w:w="1559" w:type="pct"/>
            <w:tcBorders>
              <w:left w:val="single" w:sz="4" w:space="0" w:color="auto"/>
              <w:bottom w:val="single" w:sz="4" w:space="0" w:color="auto"/>
              <w:right w:val="single" w:sz="4" w:space="0" w:color="auto"/>
            </w:tcBorders>
            <w:vAlign w:val="bottom"/>
          </w:tcPr>
          <w:p w14:paraId="12177AB4" w14:textId="77777777" w:rsidR="006775A5" w:rsidRPr="00490CFD" w:rsidRDefault="006775A5" w:rsidP="0024757E">
            <w:r w:rsidRPr="00490CFD">
              <w:t>ДН 65 од места прикључка на спољашњу мрежу у подруму до изведене хидрантске вертикале. Прикључак је изведен од ПЕХД цеви ДН 65.</w:t>
            </w:r>
            <w:r w:rsidRPr="00490CFD">
              <w:br/>
              <w:t>Ценом обухваћени сви фазонски елементи за правилно извођење позиције.</w:t>
            </w:r>
          </w:p>
        </w:tc>
        <w:tc>
          <w:tcPr>
            <w:tcW w:w="395" w:type="pct"/>
            <w:tcBorders>
              <w:left w:val="single" w:sz="4" w:space="0" w:color="auto"/>
              <w:bottom w:val="single" w:sz="4" w:space="0" w:color="auto"/>
              <w:right w:val="single" w:sz="4" w:space="0" w:color="auto"/>
            </w:tcBorders>
            <w:vAlign w:val="bottom"/>
          </w:tcPr>
          <w:p w14:paraId="29CB078F"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6CEDCD51" w14:textId="77777777" w:rsidR="006775A5" w:rsidRPr="00490CFD" w:rsidRDefault="006775A5" w:rsidP="006775A5">
            <w:pPr>
              <w:jc w:val="center"/>
            </w:pPr>
            <w:r w:rsidRPr="00490CFD">
              <w:t>15,00</w:t>
            </w:r>
          </w:p>
        </w:tc>
        <w:tc>
          <w:tcPr>
            <w:tcW w:w="439" w:type="pct"/>
            <w:tcBorders>
              <w:left w:val="single" w:sz="4" w:space="0" w:color="auto"/>
              <w:bottom w:val="single" w:sz="4" w:space="0" w:color="auto"/>
              <w:right w:val="single" w:sz="4" w:space="0" w:color="auto"/>
            </w:tcBorders>
          </w:tcPr>
          <w:p w14:paraId="79EA8A7E"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35CFFD8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73E2AB1"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6F88B6F"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80A17F0"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6451A57" w14:textId="77777777" w:rsidR="006775A5" w:rsidRPr="00490CFD" w:rsidRDefault="006775A5" w:rsidP="006775A5">
            <w:pPr>
              <w:rPr>
                <w:lang w:eastAsia="sr-Latn-RS"/>
              </w:rPr>
            </w:pPr>
          </w:p>
        </w:tc>
      </w:tr>
      <w:tr w:rsidR="00D1285A" w:rsidRPr="00490CFD" w14:paraId="07C1DF44" w14:textId="77777777" w:rsidTr="00D1285A">
        <w:trPr>
          <w:trHeight w:val="276"/>
        </w:trPr>
        <w:tc>
          <w:tcPr>
            <w:tcW w:w="327" w:type="pct"/>
            <w:tcBorders>
              <w:left w:val="single" w:sz="4" w:space="0" w:color="auto"/>
              <w:bottom w:val="single" w:sz="4" w:space="0" w:color="auto"/>
              <w:right w:val="single" w:sz="4" w:space="0" w:color="auto"/>
            </w:tcBorders>
            <w:noWrap/>
          </w:tcPr>
          <w:p w14:paraId="16F4AB2D" w14:textId="77777777" w:rsidR="006775A5" w:rsidRPr="00490CFD" w:rsidRDefault="006775A5" w:rsidP="006775A5">
            <w:pPr>
              <w:rPr>
                <w:bCs/>
                <w:lang w:val="sr-Cyrl-RS" w:eastAsia="sr-Latn-RS"/>
              </w:rPr>
            </w:pPr>
            <w:r w:rsidRPr="00490CFD">
              <w:rPr>
                <w:bCs/>
                <w:lang w:val="sr-Cyrl-RS" w:eastAsia="sr-Latn-RS"/>
              </w:rPr>
              <w:t>2.3.2</w:t>
            </w:r>
          </w:p>
        </w:tc>
        <w:tc>
          <w:tcPr>
            <w:tcW w:w="1559" w:type="pct"/>
            <w:tcBorders>
              <w:left w:val="single" w:sz="4" w:space="0" w:color="auto"/>
              <w:bottom w:val="single" w:sz="4" w:space="0" w:color="auto"/>
              <w:right w:val="single" w:sz="4" w:space="0" w:color="auto"/>
            </w:tcBorders>
            <w:vAlign w:val="bottom"/>
          </w:tcPr>
          <w:p w14:paraId="43579FE2" w14:textId="77777777" w:rsidR="006775A5" w:rsidRPr="00490CFD" w:rsidRDefault="006775A5" w:rsidP="0024757E">
            <w:r w:rsidRPr="00490CFD">
              <w:t>Набавка и монтажа фарбе за цеви по избору инвеститора.</w:t>
            </w:r>
          </w:p>
        </w:tc>
        <w:tc>
          <w:tcPr>
            <w:tcW w:w="395" w:type="pct"/>
            <w:tcBorders>
              <w:left w:val="single" w:sz="4" w:space="0" w:color="auto"/>
              <w:bottom w:val="single" w:sz="4" w:space="0" w:color="auto"/>
              <w:right w:val="single" w:sz="4" w:space="0" w:color="auto"/>
            </w:tcBorders>
            <w:vAlign w:val="bottom"/>
          </w:tcPr>
          <w:p w14:paraId="139D8655"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1D372D91"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68DBE07A"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563F8920"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E7C848A"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9F57BE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99EF143"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19A4E7D" w14:textId="77777777" w:rsidR="006775A5" w:rsidRPr="00490CFD" w:rsidRDefault="006775A5" w:rsidP="006775A5">
            <w:pPr>
              <w:rPr>
                <w:lang w:eastAsia="sr-Latn-RS"/>
              </w:rPr>
            </w:pPr>
          </w:p>
        </w:tc>
      </w:tr>
      <w:tr w:rsidR="00D1285A" w:rsidRPr="00490CFD" w14:paraId="6C48C0E9" w14:textId="77777777" w:rsidTr="00D1285A">
        <w:trPr>
          <w:trHeight w:val="276"/>
        </w:trPr>
        <w:tc>
          <w:tcPr>
            <w:tcW w:w="327" w:type="pct"/>
            <w:tcBorders>
              <w:left w:val="single" w:sz="4" w:space="0" w:color="auto"/>
              <w:bottom w:val="single" w:sz="4" w:space="0" w:color="auto"/>
              <w:right w:val="single" w:sz="4" w:space="0" w:color="auto"/>
            </w:tcBorders>
            <w:noWrap/>
          </w:tcPr>
          <w:p w14:paraId="339EDC9D"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082539D" w14:textId="77777777" w:rsidR="006775A5" w:rsidRPr="00490CFD" w:rsidRDefault="006775A5" w:rsidP="0024757E">
            <w:r w:rsidRPr="00490CFD">
              <w:t>Обрачун по м'.</w:t>
            </w:r>
          </w:p>
        </w:tc>
        <w:tc>
          <w:tcPr>
            <w:tcW w:w="395" w:type="pct"/>
            <w:tcBorders>
              <w:left w:val="single" w:sz="4" w:space="0" w:color="auto"/>
              <w:bottom w:val="single" w:sz="4" w:space="0" w:color="auto"/>
              <w:right w:val="single" w:sz="4" w:space="0" w:color="auto"/>
            </w:tcBorders>
            <w:vAlign w:val="bottom"/>
          </w:tcPr>
          <w:p w14:paraId="52CEB368"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5EC582E8"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5A3BEE39"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82EE8C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AA525F5"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CAE1806"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DDC66DB"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B62E71B" w14:textId="77777777" w:rsidR="006775A5" w:rsidRPr="00490CFD" w:rsidRDefault="006775A5" w:rsidP="006775A5">
            <w:pPr>
              <w:rPr>
                <w:lang w:eastAsia="sr-Latn-RS"/>
              </w:rPr>
            </w:pPr>
          </w:p>
        </w:tc>
      </w:tr>
      <w:tr w:rsidR="00D1285A" w:rsidRPr="00490CFD" w14:paraId="0A1DB8B8" w14:textId="77777777" w:rsidTr="00D1285A">
        <w:trPr>
          <w:trHeight w:val="276"/>
        </w:trPr>
        <w:tc>
          <w:tcPr>
            <w:tcW w:w="327" w:type="pct"/>
            <w:tcBorders>
              <w:left w:val="single" w:sz="4" w:space="0" w:color="auto"/>
              <w:bottom w:val="single" w:sz="4" w:space="0" w:color="auto"/>
              <w:right w:val="single" w:sz="4" w:space="0" w:color="auto"/>
            </w:tcBorders>
            <w:noWrap/>
          </w:tcPr>
          <w:p w14:paraId="3E1D9D23" w14:textId="77777777" w:rsidR="006775A5" w:rsidRPr="00490CFD" w:rsidRDefault="006775A5" w:rsidP="006775A5">
            <w:pPr>
              <w:rPr>
                <w:bCs/>
                <w:lang w:val="sr-Cyrl-RS" w:eastAsia="sr-Latn-RS"/>
              </w:rPr>
            </w:pPr>
            <w:r w:rsidRPr="00490CFD">
              <w:rPr>
                <w:bCs/>
                <w:lang w:val="sr-Cyrl-RS" w:eastAsia="sr-Latn-RS"/>
              </w:rPr>
              <w:t>2.3.2.1</w:t>
            </w:r>
          </w:p>
        </w:tc>
        <w:tc>
          <w:tcPr>
            <w:tcW w:w="1559" w:type="pct"/>
            <w:tcBorders>
              <w:left w:val="single" w:sz="4" w:space="0" w:color="auto"/>
              <w:bottom w:val="single" w:sz="4" w:space="0" w:color="auto"/>
              <w:right w:val="single" w:sz="4" w:space="0" w:color="auto"/>
            </w:tcBorders>
            <w:vAlign w:val="bottom"/>
          </w:tcPr>
          <w:p w14:paraId="1122102C" w14:textId="77777777" w:rsidR="006775A5" w:rsidRPr="00490CFD" w:rsidRDefault="006775A5" w:rsidP="0024757E">
            <w:r w:rsidRPr="00490CFD">
              <w:t>Ø 50 мм</w:t>
            </w:r>
          </w:p>
        </w:tc>
        <w:tc>
          <w:tcPr>
            <w:tcW w:w="395" w:type="pct"/>
            <w:tcBorders>
              <w:left w:val="single" w:sz="4" w:space="0" w:color="auto"/>
              <w:bottom w:val="single" w:sz="4" w:space="0" w:color="auto"/>
              <w:right w:val="single" w:sz="4" w:space="0" w:color="auto"/>
            </w:tcBorders>
            <w:vAlign w:val="bottom"/>
          </w:tcPr>
          <w:p w14:paraId="62D33442"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5B88C4BB" w14:textId="77777777" w:rsidR="006775A5" w:rsidRPr="00490CFD" w:rsidRDefault="006775A5" w:rsidP="006775A5">
            <w:pPr>
              <w:jc w:val="center"/>
            </w:pPr>
            <w:r w:rsidRPr="00490CFD">
              <w:t>183,5</w:t>
            </w:r>
          </w:p>
        </w:tc>
        <w:tc>
          <w:tcPr>
            <w:tcW w:w="439" w:type="pct"/>
            <w:tcBorders>
              <w:left w:val="single" w:sz="4" w:space="0" w:color="auto"/>
              <w:bottom w:val="single" w:sz="4" w:space="0" w:color="auto"/>
              <w:right w:val="single" w:sz="4" w:space="0" w:color="auto"/>
            </w:tcBorders>
          </w:tcPr>
          <w:p w14:paraId="28F02455"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FAEA806"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A70AB2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F638B48"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8E309E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8FF6DA2" w14:textId="77777777" w:rsidR="006775A5" w:rsidRPr="00490CFD" w:rsidRDefault="006775A5" w:rsidP="006775A5">
            <w:pPr>
              <w:rPr>
                <w:lang w:eastAsia="sr-Latn-RS"/>
              </w:rPr>
            </w:pPr>
          </w:p>
        </w:tc>
      </w:tr>
      <w:tr w:rsidR="00D1285A" w:rsidRPr="00490CFD" w14:paraId="3AC55BCF" w14:textId="77777777" w:rsidTr="00D1285A">
        <w:trPr>
          <w:trHeight w:val="276"/>
        </w:trPr>
        <w:tc>
          <w:tcPr>
            <w:tcW w:w="327" w:type="pct"/>
            <w:tcBorders>
              <w:left w:val="single" w:sz="4" w:space="0" w:color="auto"/>
              <w:bottom w:val="single" w:sz="4" w:space="0" w:color="auto"/>
              <w:right w:val="single" w:sz="4" w:space="0" w:color="auto"/>
            </w:tcBorders>
            <w:noWrap/>
          </w:tcPr>
          <w:p w14:paraId="31442EA8" w14:textId="77777777" w:rsidR="006775A5" w:rsidRPr="00490CFD" w:rsidRDefault="006775A5" w:rsidP="006775A5">
            <w:pPr>
              <w:rPr>
                <w:bCs/>
                <w:lang w:val="sr-Cyrl-RS" w:eastAsia="sr-Latn-RS"/>
              </w:rPr>
            </w:pPr>
            <w:r w:rsidRPr="00490CFD">
              <w:rPr>
                <w:bCs/>
                <w:lang w:val="sr-Cyrl-RS" w:eastAsia="sr-Latn-RS"/>
              </w:rPr>
              <w:t>2.3.2.2</w:t>
            </w:r>
          </w:p>
        </w:tc>
        <w:tc>
          <w:tcPr>
            <w:tcW w:w="1559" w:type="pct"/>
            <w:tcBorders>
              <w:left w:val="single" w:sz="4" w:space="0" w:color="auto"/>
              <w:bottom w:val="single" w:sz="4" w:space="0" w:color="auto"/>
              <w:right w:val="single" w:sz="4" w:space="0" w:color="auto"/>
            </w:tcBorders>
            <w:vAlign w:val="bottom"/>
          </w:tcPr>
          <w:p w14:paraId="1FBEA545" w14:textId="77777777" w:rsidR="006775A5" w:rsidRPr="00490CFD" w:rsidRDefault="006775A5" w:rsidP="0024757E">
            <w:r w:rsidRPr="00490CFD">
              <w:t>Ø 65 мм</w:t>
            </w:r>
          </w:p>
        </w:tc>
        <w:tc>
          <w:tcPr>
            <w:tcW w:w="395" w:type="pct"/>
            <w:tcBorders>
              <w:left w:val="single" w:sz="4" w:space="0" w:color="auto"/>
              <w:bottom w:val="single" w:sz="4" w:space="0" w:color="auto"/>
              <w:right w:val="single" w:sz="4" w:space="0" w:color="auto"/>
            </w:tcBorders>
            <w:vAlign w:val="bottom"/>
          </w:tcPr>
          <w:p w14:paraId="6FD7116B"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28C42F68" w14:textId="77777777" w:rsidR="006775A5" w:rsidRPr="00490CFD" w:rsidRDefault="006775A5" w:rsidP="006775A5">
            <w:pPr>
              <w:jc w:val="center"/>
            </w:pPr>
            <w:r w:rsidRPr="00490CFD">
              <w:t>40</w:t>
            </w:r>
          </w:p>
        </w:tc>
        <w:tc>
          <w:tcPr>
            <w:tcW w:w="439" w:type="pct"/>
            <w:tcBorders>
              <w:left w:val="single" w:sz="4" w:space="0" w:color="auto"/>
              <w:bottom w:val="single" w:sz="4" w:space="0" w:color="auto"/>
              <w:right w:val="single" w:sz="4" w:space="0" w:color="auto"/>
            </w:tcBorders>
          </w:tcPr>
          <w:p w14:paraId="095B7416"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4813887"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C623FE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03B395F"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B14B5ED"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493F25C" w14:textId="77777777" w:rsidR="006775A5" w:rsidRPr="00490CFD" w:rsidRDefault="006775A5" w:rsidP="006775A5">
            <w:pPr>
              <w:rPr>
                <w:lang w:eastAsia="sr-Latn-RS"/>
              </w:rPr>
            </w:pPr>
          </w:p>
        </w:tc>
      </w:tr>
      <w:tr w:rsidR="00D1285A" w:rsidRPr="00490CFD" w14:paraId="3C54AB66" w14:textId="77777777" w:rsidTr="00D1285A">
        <w:trPr>
          <w:trHeight w:val="276"/>
        </w:trPr>
        <w:tc>
          <w:tcPr>
            <w:tcW w:w="327" w:type="pct"/>
            <w:tcBorders>
              <w:left w:val="single" w:sz="4" w:space="0" w:color="auto"/>
              <w:bottom w:val="single" w:sz="4" w:space="0" w:color="auto"/>
              <w:right w:val="single" w:sz="4" w:space="0" w:color="auto"/>
            </w:tcBorders>
            <w:noWrap/>
          </w:tcPr>
          <w:p w14:paraId="405FEA5E" w14:textId="77777777" w:rsidR="006775A5" w:rsidRPr="00490CFD" w:rsidRDefault="006775A5" w:rsidP="006775A5">
            <w:pPr>
              <w:rPr>
                <w:bCs/>
                <w:lang w:val="sr-Cyrl-RS" w:eastAsia="sr-Latn-RS"/>
              </w:rPr>
            </w:pPr>
            <w:r w:rsidRPr="00490CFD">
              <w:rPr>
                <w:bCs/>
                <w:lang w:val="sr-Cyrl-RS" w:eastAsia="sr-Latn-RS"/>
              </w:rPr>
              <w:t>2.3.3</w:t>
            </w:r>
          </w:p>
        </w:tc>
        <w:tc>
          <w:tcPr>
            <w:tcW w:w="1559" w:type="pct"/>
            <w:tcBorders>
              <w:left w:val="single" w:sz="4" w:space="0" w:color="auto"/>
              <w:bottom w:val="single" w:sz="4" w:space="0" w:color="auto"/>
              <w:right w:val="single" w:sz="4" w:space="0" w:color="auto"/>
            </w:tcBorders>
            <w:vAlign w:val="bottom"/>
          </w:tcPr>
          <w:p w14:paraId="3AAEEDA4" w14:textId="77777777" w:rsidR="006775A5" w:rsidRPr="00490CFD" w:rsidRDefault="006775A5" w:rsidP="0024757E">
            <w:r w:rsidRPr="00490CFD">
              <w:t xml:space="preserve">Набавка, транспорт и монтажа комплетног зидног пожарног хидранта. Хидрант је састављен од лимене кутије, стандардне димензије 50x50 цм, са бравом. У ормарићу су смештени котур са тревира цревом Ø50 мм са одговарајућом млазницом причвршћеном на крају црева. Други крај црева је причвршћен на хидрант – холендерски вентил. Доводна вертикала смештена је поред кутије хидранта. На крају цеви уграђен је коси холендер вентил са точком Ø50 мм урачунат у цену. Позиција обухвата набавку и уграђивање типли за завртњеве и вешање хидранта. </w:t>
            </w:r>
          </w:p>
        </w:tc>
        <w:tc>
          <w:tcPr>
            <w:tcW w:w="395" w:type="pct"/>
            <w:tcBorders>
              <w:left w:val="single" w:sz="4" w:space="0" w:color="auto"/>
              <w:bottom w:val="single" w:sz="4" w:space="0" w:color="auto"/>
              <w:right w:val="single" w:sz="4" w:space="0" w:color="auto"/>
            </w:tcBorders>
            <w:vAlign w:val="bottom"/>
          </w:tcPr>
          <w:p w14:paraId="63DF9015"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12A757DD"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38E271C8"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233DDD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AD29FA7"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D43B0FE"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8E9ECB2"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12A3C36" w14:textId="77777777" w:rsidR="006775A5" w:rsidRPr="00490CFD" w:rsidRDefault="006775A5" w:rsidP="006775A5">
            <w:pPr>
              <w:rPr>
                <w:lang w:eastAsia="sr-Latn-RS"/>
              </w:rPr>
            </w:pPr>
          </w:p>
        </w:tc>
      </w:tr>
      <w:tr w:rsidR="00D1285A" w:rsidRPr="00490CFD" w14:paraId="22B9A6BF" w14:textId="77777777" w:rsidTr="00D1285A">
        <w:trPr>
          <w:trHeight w:val="276"/>
        </w:trPr>
        <w:tc>
          <w:tcPr>
            <w:tcW w:w="327" w:type="pct"/>
            <w:tcBorders>
              <w:left w:val="single" w:sz="4" w:space="0" w:color="auto"/>
              <w:bottom w:val="single" w:sz="4" w:space="0" w:color="auto"/>
              <w:right w:val="single" w:sz="4" w:space="0" w:color="auto"/>
            </w:tcBorders>
            <w:noWrap/>
          </w:tcPr>
          <w:p w14:paraId="17404259"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73DFF17" w14:textId="77777777" w:rsidR="006775A5" w:rsidRPr="00490CFD" w:rsidRDefault="006775A5" w:rsidP="0024757E">
            <w:r w:rsidRPr="00490CFD">
              <w:t>Обрачун по комаду комплетног хидранта уграђеног и испитаног.</w:t>
            </w:r>
          </w:p>
        </w:tc>
        <w:tc>
          <w:tcPr>
            <w:tcW w:w="395" w:type="pct"/>
            <w:tcBorders>
              <w:left w:val="single" w:sz="4" w:space="0" w:color="auto"/>
              <w:bottom w:val="single" w:sz="4" w:space="0" w:color="auto"/>
              <w:right w:val="single" w:sz="4" w:space="0" w:color="auto"/>
            </w:tcBorders>
            <w:vAlign w:val="bottom"/>
          </w:tcPr>
          <w:p w14:paraId="406FD605"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1D724E4B" w14:textId="77777777" w:rsidR="006775A5" w:rsidRPr="00490CFD" w:rsidRDefault="006775A5" w:rsidP="006775A5">
            <w:pPr>
              <w:jc w:val="center"/>
            </w:pPr>
            <w:r w:rsidRPr="00490CFD">
              <w:t>11,00</w:t>
            </w:r>
          </w:p>
        </w:tc>
        <w:tc>
          <w:tcPr>
            <w:tcW w:w="439" w:type="pct"/>
            <w:tcBorders>
              <w:left w:val="single" w:sz="4" w:space="0" w:color="auto"/>
              <w:bottom w:val="single" w:sz="4" w:space="0" w:color="auto"/>
              <w:right w:val="single" w:sz="4" w:space="0" w:color="auto"/>
            </w:tcBorders>
          </w:tcPr>
          <w:p w14:paraId="453249DE"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3548B373"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1190889"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8694DB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AD7D03A"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45C446B" w14:textId="77777777" w:rsidR="006775A5" w:rsidRPr="00490CFD" w:rsidRDefault="006775A5" w:rsidP="006775A5">
            <w:pPr>
              <w:rPr>
                <w:lang w:eastAsia="sr-Latn-RS"/>
              </w:rPr>
            </w:pPr>
          </w:p>
        </w:tc>
      </w:tr>
      <w:tr w:rsidR="00D1285A" w:rsidRPr="00490CFD" w14:paraId="27760EEC" w14:textId="77777777" w:rsidTr="00D1285A">
        <w:trPr>
          <w:trHeight w:val="276"/>
        </w:trPr>
        <w:tc>
          <w:tcPr>
            <w:tcW w:w="327" w:type="pct"/>
            <w:tcBorders>
              <w:top w:val="single" w:sz="4" w:space="0" w:color="auto"/>
              <w:left w:val="single" w:sz="4" w:space="0" w:color="auto"/>
              <w:right w:val="single" w:sz="4" w:space="0" w:color="auto"/>
            </w:tcBorders>
            <w:noWrap/>
          </w:tcPr>
          <w:p w14:paraId="473EBA1D" w14:textId="77777777" w:rsidR="006775A5" w:rsidRPr="00490CFD" w:rsidRDefault="006775A5" w:rsidP="006775A5">
            <w:pPr>
              <w:rPr>
                <w:bCs/>
                <w:lang w:val="sr-Cyrl-RS" w:eastAsia="sr-Latn-RS"/>
              </w:rPr>
            </w:pPr>
            <w:r w:rsidRPr="00490CFD">
              <w:rPr>
                <w:bCs/>
                <w:lang w:val="sr-Cyrl-RS" w:eastAsia="sr-Latn-RS"/>
              </w:rPr>
              <w:t>2.3.4</w:t>
            </w:r>
          </w:p>
        </w:tc>
        <w:tc>
          <w:tcPr>
            <w:tcW w:w="1559" w:type="pct"/>
            <w:tcBorders>
              <w:top w:val="single" w:sz="4" w:space="0" w:color="auto"/>
              <w:left w:val="single" w:sz="4" w:space="0" w:color="auto"/>
              <w:right w:val="single" w:sz="4" w:space="0" w:color="auto"/>
            </w:tcBorders>
            <w:vAlign w:val="bottom"/>
          </w:tcPr>
          <w:p w14:paraId="4C76C460" w14:textId="77777777" w:rsidR="006775A5" w:rsidRPr="00490CFD" w:rsidRDefault="006775A5" w:rsidP="0024757E">
            <w:r w:rsidRPr="00490CFD">
              <w:t>Испитивање хидрантске мреже на притисак и прибављање потврде од стране овлашћеног предузећа. Неисправне цеви и спојеве заменити.</w:t>
            </w:r>
          </w:p>
        </w:tc>
        <w:tc>
          <w:tcPr>
            <w:tcW w:w="395" w:type="pct"/>
            <w:tcBorders>
              <w:top w:val="single" w:sz="4" w:space="0" w:color="auto"/>
              <w:left w:val="single" w:sz="4" w:space="0" w:color="auto"/>
              <w:right w:val="single" w:sz="4" w:space="0" w:color="auto"/>
            </w:tcBorders>
            <w:vAlign w:val="bottom"/>
          </w:tcPr>
          <w:p w14:paraId="0358688D"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71AF9C3F"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790A1179"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124D4113"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38C641F5"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28DD157E"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448E532C"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23199501" w14:textId="77777777" w:rsidR="006775A5" w:rsidRPr="00490CFD" w:rsidRDefault="006775A5" w:rsidP="006775A5">
            <w:pPr>
              <w:rPr>
                <w:lang w:eastAsia="sr-Latn-RS"/>
              </w:rPr>
            </w:pPr>
          </w:p>
        </w:tc>
      </w:tr>
      <w:tr w:rsidR="00D1285A" w:rsidRPr="00490CFD" w14:paraId="7947A03F" w14:textId="77777777" w:rsidTr="00D1285A">
        <w:trPr>
          <w:trHeight w:val="276"/>
        </w:trPr>
        <w:tc>
          <w:tcPr>
            <w:tcW w:w="327" w:type="pct"/>
            <w:tcBorders>
              <w:left w:val="single" w:sz="4" w:space="0" w:color="auto"/>
              <w:bottom w:val="single" w:sz="4" w:space="0" w:color="auto"/>
              <w:right w:val="single" w:sz="4" w:space="0" w:color="auto"/>
            </w:tcBorders>
            <w:noWrap/>
          </w:tcPr>
          <w:p w14:paraId="7727391D"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6C71562" w14:textId="77777777" w:rsidR="006775A5" w:rsidRPr="00490CFD" w:rsidRDefault="006775A5" w:rsidP="0024757E">
            <w:r w:rsidRPr="00490CFD">
              <w:t>Обрачун по м.</w:t>
            </w:r>
          </w:p>
        </w:tc>
        <w:tc>
          <w:tcPr>
            <w:tcW w:w="395" w:type="pct"/>
            <w:tcBorders>
              <w:left w:val="single" w:sz="4" w:space="0" w:color="auto"/>
              <w:bottom w:val="single" w:sz="4" w:space="0" w:color="auto"/>
              <w:right w:val="single" w:sz="4" w:space="0" w:color="auto"/>
            </w:tcBorders>
            <w:vAlign w:val="bottom"/>
          </w:tcPr>
          <w:p w14:paraId="0E8C1038"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2E56EFFD" w14:textId="77777777" w:rsidR="006775A5" w:rsidRPr="00490CFD" w:rsidRDefault="006775A5" w:rsidP="006775A5">
            <w:pPr>
              <w:jc w:val="center"/>
            </w:pPr>
            <w:r w:rsidRPr="00490CFD">
              <w:t>223,5</w:t>
            </w:r>
          </w:p>
        </w:tc>
        <w:tc>
          <w:tcPr>
            <w:tcW w:w="439" w:type="pct"/>
            <w:tcBorders>
              <w:left w:val="single" w:sz="4" w:space="0" w:color="auto"/>
              <w:bottom w:val="single" w:sz="4" w:space="0" w:color="auto"/>
              <w:right w:val="single" w:sz="4" w:space="0" w:color="auto"/>
            </w:tcBorders>
          </w:tcPr>
          <w:p w14:paraId="584186DD"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4DFB0D6"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48FF8C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248C25D"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C554738"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E9A1C96" w14:textId="77777777" w:rsidR="006775A5" w:rsidRPr="00490CFD" w:rsidRDefault="006775A5" w:rsidP="006775A5">
            <w:pPr>
              <w:rPr>
                <w:lang w:eastAsia="sr-Latn-RS"/>
              </w:rPr>
            </w:pPr>
          </w:p>
        </w:tc>
      </w:tr>
      <w:tr w:rsidR="00D1285A" w:rsidRPr="00490CFD" w14:paraId="50CF2CA4" w14:textId="77777777" w:rsidTr="00D1285A">
        <w:trPr>
          <w:trHeight w:val="276"/>
        </w:trPr>
        <w:tc>
          <w:tcPr>
            <w:tcW w:w="327" w:type="pct"/>
            <w:tcBorders>
              <w:top w:val="single" w:sz="4" w:space="0" w:color="auto"/>
              <w:left w:val="single" w:sz="4" w:space="0" w:color="auto"/>
              <w:right w:val="single" w:sz="4" w:space="0" w:color="auto"/>
            </w:tcBorders>
            <w:noWrap/>
          </w:tcPr>
          <w:p w14:paraId="4BDB9788" w14:textId="77777777" w:rsidR="006775A5" w:rsidRPr="00490CFD" w:rsidRDefault="006775A5" w:rsidP="006775A5">
            <w:pPr>
              <w:rPr>
                <w:bCs/>
                <w:lang w:val="sr-Cyrl-RS" w:eastAsia="sr-Latn-RS"/>
              </w:rPr>
            </w:pPr>
            <w:r w:rsidRPr="00490CFD">
              <w:rPr>
                <w:bCs/>
                <w:lang w:val="sr-Cyrl-RS" w:eastAsia="sr-Latn-RS"/>
              </w:rPr>
              <w:t>2.3.5</w:t>
            </w:r>
          </w:p>
        </w:tc>
        <w:tc>
          <w:tcPr>
            <w:tcW w:w="1559" w:type="pct"/>
            <w:tcBorders>
              <w:top w:val="single" w:sz="4" w:space="0" w:color="auto"/>
              <w:left w:val="single" w:sz="4" w:space="0" w:color="auto"/>
              <w:right w:val="single" w:sz="4" w:space="0" w:color="auto"/>
            </w:tcBorders>
            <w:vAlign w:val="bottom"/>
          </w:tcPr>
          <w:p w14:paraId="425125FB" w14:textId="77777777" w:rsidR="006775A5" w:rsidRPr="00490CFD" w:rsidRDefault="006775A5" w:rsidP="0024757E">
            <w:r w:rsidRPr="00490CFD">
              <w:t>Испитивање хидраната на исправност. Неисправне хидранте заменити.</w:t>
            </w:r>
          </w:p>
        </w:tc>
        <w:tc>
          <w:tcPr>
            <w:tcW w:w="395" w:type="pct"/>
            <w:tcBorders>
              <w:top w:val="single" w:sz="4" w:space="0" w:color="auto"/>
              <w:left w:val="single" w:sz="4" w:space="0" w:color="auto"/>
              <w:right w:val="single" w:sz="4" w:space="0" w:color="auto"/>
            </w:tcBorders>
            <w:vAlign w:val="bottom"/>
          </w:tcPr>
          <w:p w14:paraId="3E2AE567"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0EAF6462"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79AAAD69"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23CB7C9F"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5078B3C1"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4194E4B4"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0816B552"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6A36BBCA" w14:textId="77777777" w:rsidR="006775A5" w:rsidRPr="00490CFD" w:rsidRDefault="006775A5" w:rsidP="006775A5">
            <w:pPr>
              <w:rPr>
                <w:lang w:eastAsia="sr-Latn-RS"/>
              </w:rPr>
            </w:pPr>
          </w:p>
        </w:tc>
      </w:tr>
      <w:tr w:rsidR="00D1285A" w:rsidRPr="00490CFD" w14:paraId="7B990366" w14:textId="77777777" w:rsidTr="00D1285A">
        <w:trPr>
          <w:trHeight w:val="276"/>
        </w:trPr>
        <w:tc>
          <w:tcPr>
            <w:tcW w:w="327" w:type="pct"/>
            <w:tcBorders>
              <w:left w:val="single" w:sz="4" w:space="0" w:color="auto"/>
              <w:bottom w:val="single" w:sz="4" w:space="0" w:color="auto"/>
              <w:right w:val="single" w:sz="4" w:space="0" w:color="auto"/>
            </w:tcBorders>
            <w:noWrap/>
          </w:tcPr>
          <w:p w14:paraId="36F07DE0"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319BC3D" w14:textId="77777777" w:rsidR="006775A5" w:rsidRPr="00490CFD" w:rsidRDefault="006775A5" w:rsidP="0024757E">
            <w:r w:rsidRPr="00490CFD">
              <w:t>Обрачун по ком.</w:t>
            </w:r>
          </w:p>
        </w:tc>
        <w:tc>
          <w:tcPr>
            <w:tcW w:w="395" w:type="pct"/>
            <w:tcBorders>
              <w:left w:val="single" w:sz="4" w:space="0" w:color="auto"/>
              <w:bottom w:val="single" w:sz="4" w:space="0" w:color="auto"/>
              <w:right w:val="single" w:sz="4" w:space="0" w:color="auto"/>
            </w:tcBorders>
            <w:vAlign w:val="bottom"/>
          </w:tcPr>
          <w:p w14:paraId="4D573D09"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26CD6A0C" w14:textId="77777777" w:rsidR="006775A5" w:rsidRPr="00490CFD" w:rsidRDefault="006775A5" w:rsidP="006775A5">
            <w:pPr>
              <w:jc w:val="center"/>
            </w:pPr>
            <w:r w:rsidRPr="00490CFD">
              <w:t>11,00</w:t>
            </w:r>
          </w:p>
        </w:tc>
        <w:tc>
          <w:tcPr>
            <w:tcW w:w="439" w:type="pct"/>
            <w:tcBorders>
              <w:left w:val="single" w:sz="4" w:space="0" w:color="auto"/>
              <w:bottom w:val="single" w:sz="4" w:space="0" w:color="auto"/>
              <w:right w:val="single" w:sz="4" w:space="0" w:color="auto"/>
            </w:tcBorders>
          </w:tcPr>
          <w:p w14:paraId="316A17CA"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E1F7A85"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8AC2DD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0684030"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A736786"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85763B5" w14:textId="77777777" w:rsidR="006775A5" w:rsidRPr="00490CFD" w:rsidRDefault="006775A5" w:rsidP="006775A5">
            <w:pPr>
              <w:rPr>
                <w:lang w:eastAsia="sr-Latn-RS"/>
              </w:rPr>
            </w:pPr>
          </w:p>
        </w:tc>
      </w:tr>
      <w:tr w:rsidR="00D1285A" w:rsidRPr="00490CFD" w14:paraId="3230A86E" w14:textId="77777777" w:rsidTr="00D1285A">
        <w:trPr>
          <w:trHeight w:val="276"/>
        </w:trPr>
        <w:tc>
          <w:tcPr>
            <w:tcW w:w="327" w:type="pct"/>
            <w:tcBorders>
              <w:left w:val="single" w:sz="4" w:space="0" w:color="auto"/>
              <w:bottom w:val="single" w:sz="4" w:space="0" w:color="auto"/>
              <w:right w:val="single" w:sz="4" w:space="0" w:color="auto"/>
            </w:tcBorders>
            <w:noWrap/>
          </w:tcPr>
          <w:p w14:paraId="3824486E"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2FB7ED9" w14:textId="77777777" w:rsidR="006775A5" w:rsidRPr="00A75ECE" w:rsidRDefault="006775A5" w:rsidP="0024757E">
            <w:pPr>
              <w:rPr>
                <w:b/>
              </w:rPr>
            </w:pPr>
            <w:r w:rsidRPr="00A75ECE">
              <w:rPr>
                <w:b/>
              </w:rPr>
              <w:t>УКУПНО ХИДРАНТСКА МРЕЖА:</w:t>
            </w:r>
          </w:p>
        </w:tc>
        <w:tc>
          <w:tcPr>
            <w:tcW w:w="395" w:type="pct"/>
            <w:tcBorders>
              <w:left w:val="single" w:sz="4" w:space="0" w:color="auto"/>
              <w:bottom w:val="single" w:sz="4" w:space="0" w:color="auto"/>
              <w:right w:val="single" w:sz="4" w:space="0" w:color="auto"/>
            </w:tcBorders>
            <w:vAlign w:val="bottom"/>
          </w:tcPr>
          <w:p w14:paraId="653E3155"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1DF7764D"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39823B72"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542F453A"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47FA07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F3C636E"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ABF372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4B36B85" w14:textId="77777777" w:rsidR="006775A5" w:rsidRPr="00490CFD" w:rsidRDefault="006775A5" w:rsidP="006775A5">
            <w:pPr>
              <w:rPr>
                <w:lang w:eastAsia="sr-Latn-RS"/>
              </w:rPr>
            </w:pPr>
          </w:p>
        </w:tc>
      </w:tr>
      <w:tr w:rsidR="00D1285A" w:rsidRPr="00490CFD" w14:paraId="60553156" w14:textId="77777777" w:rsidTr="00D1285A">
        <w:trPr>
          <w:trHeight w:val="276"/>
        </w:trPr>
        <w:tc>
          <w:tcPr>
            <w:tcW w:w="327" w:type="pct"/>
            <w:tcBorders>
              <w:left w:val="single" w:sz="4" w:space="0" w:color="auto"/>
              <w:bottom w:val="single" w:sz="4" w:space="0" w:color="auto"/>
              <w:right w:val="single" w:sz="4" w:space="0" w:color="auto"/>
            </w:tcBorders>
            <w:noWrap/>
          </w:tcPr>
          <w:p w14:paraId="0FBA5902"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AF55B6B" w14:textId="77777777" w:rsidR="006775A5" w:rsidRPr="00490CFD" w:rsidRDefault="006775A5" w:rsidP="0024757E"/>
        </w:tc>
        <w:tc>
          <w:tcPr>
            <w:tcW w:w="395" w:type="pct"/>
            <w:tcBorders>
              <w:left w:val="single" w:sz="4" w:space="0" w:color="auto"/>
              <w:bottom w:val="single" w:sz="4" w:space="0" w:color="auto"/>
              <w:right w:val="single" w:sz="4" w:space="0" w:color="auto"/>
            </w:tcBorders>
            <w:vAlign w:val="bottom"/>
          </w:tcPr>
          <w:p w14:paraId="31C112D4"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56FC2BB3"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23256651"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CD307AA"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6DA0794"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561BE8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1D68A46"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E835B60" w14:textId="77777777" w:rsidR="006775A5" w:rsidRPr="00490CFD" w:rsidRDefault="006775A5" w:rsidP="006775A5">
            <w:pPr>
              <w:rPr>
                <w:lang w:eastAsia="sr-Latn-RS"/>
              </w:rPr>
            </w:pPr>
          </w:p>
        </w:tc>
      </w:tr>
      <w:tr w:rsidR="00D1285A" w:rsidRPr="00490CFD" w14:paraId="4A481A1F" w14:textId="77777777" w:rsidTr="00D1285A">
        <w:trPr>
          <w:trHeight w:val="276"/>
        </w:trPr>
        <w:tc>
          <w:tcPr>
            <w:tcW w:w="327" w:type="pct"/>
            <w:tcBorders>
              <w:left w:val="single" w:sz="4" w:space="0" w:color="auto"/>
              <w:bottom w:val="single" w:sz="4" w:space="0" w:color="auto"/>
              <w:right w:val="single" w:sz="4" w:space="0" w:color="auto"/>
            </w:tcBorders>
            <w:noWrap/>
          </w:tcPr>
          <w:p w14:paraId="3F52AAAD" w14:textId="1410D1A3" w:rsidR="006775A5" w:rsidRPr="00490CFD" w:rsidRDefault="006775A5" w:rsidP="006775A5">
            <w:pPr>
              <w:rPr>
                <w:bCs/>
                <w:lang w:val="sr-Cyrl-RS" w:eastAsia="sr-Latn-RS"/>
              </w:rPr>
            </w:pPr>
            <w:r w:rsidRPr="00490CFD">
              <w:t>2.4</w:t>
            </w:r>
          </w:p>
        </w:tc>
        <w:tc>
          <w:tcPr>
            <w:tcW w:w="1559" w:type="pct"/>
            <w:tcBorders>
              <w:left w:val="single" w:sz="4" w:space="0" w:color="auto"/>
              <w:bottom w:val="single" w:sz="4" w:space="0" w:color="auto"/>
              <w:right w:val="single" w:sz="4" w:space="0" w:color="auto"/>
            </w:tcBorders>
            <w:vAlign w:val="bottom"/>
          </w:tcPr>
          <w:p w14:paraId="616A810B" w14:textId="143D707B" w:rsidR="006775A5" w:rsidRPr="00A75ECE" w:rsidRDefault="006775A5" w:rsidP="0024757E">
            <w:pPr>
              <w:rPr>
                <w:b/>
              </w:rPr>
            </w:pPr>
            <w:r w:rsidRPr="00A75ECE">
              <w:rPr>
                <w:b/>
              </w:rPr>
              <w:t>ИНСТАЛАЦИЈЕ  КАНАЛИЗАЦИЈЕ</w:t>
            </w:r>
          </w:p>
        </w:tc>
        <w:tc>
          <w:tcPr>
            <w:tcW w:w="395" w:type="pct"/>
            <w:tcBorders>
              <w:left w:val="single" w:sz="4" w:space="0" w:color="auto"/>
              <w:bottom w:val="single" w:sz="4" w:space="0" w:color="auto"/>
              <w:right w:val="single" w:sz="4" w:space="0" w:color="auto"/>
            </w:tcBorders>
            <w:vAlign w:val="bottom"/>
          </w:tcPr>
          <w:p w14:paraId="4DE566CD"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74A59E36"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10B3725C"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F36E6BF"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83F177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774D1AD"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579CCDB0"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58BABBC" w14:textId="77777777" w:rsidR="006775A5" w:rsidRPr="00490CFD" w:rsidRDefault="006775A5" w:rsidP="006775A5">
            <w:pPr>
              <w:rPr>
                <w:lang w:eastAsia="sr-Latn-RS"/>
              </w:rPr>
            </w:pPr>
          </w:p>
        </w:tc>
      </w:tr>
      <w:tr w:rsidR="00D1285A" w:rsidRPr="00490CFD" w14:paraId="5E071549" w14:textId="77777777" w:rsidTr="00D1285A">
        <w:trPr>
          <w:trHeight w:val="276"/>
        </w:trPr>
        <w:tc>
          <w:tcPr>
            <w:tcW w:w="327" w:type="pct"/>
            <w:tcBorders>
              <w:top w:val="single" w:sz="4" w:space="0" w:color="auto"/>
              <w:left w:val="single" w:sz="4" w:space="0" w:color="auto"/>
              <w:right w:val="single" w:sz="4" w:space="0" w:color="auto"/>
            </w:tcBorders>
            <w:noWrap/>
          </w:tcPr>
          <w:p w14:paraId="4B1EF466" w14:textId="77777777" w:rsidR="006775A5" w:rsidRPr="00490CFD" w:rsidRDefault="006775A5" w:rsidP="006775A5">
            <w:pPr>
              <w:rPr>
                <w:bCs/>
                <w:lang w:val="sr-Cyrl-RS" w:eastAsia="sr-Latn-RS"/>
              </w:rPr>
            </w:pPr>
            <w:r w:rsidRPr="00490CFD">
              <w:rPr>
                <w:bCs/>
                <w:lang w:val="sr-Cyrl-RS" w:eastAsia="sr-Latn-RS"/>
              </w:rPr>
              <w:t>2.4.1</w:t>
            </w:r>
          </w:p>
        </w:tc>
        <w:tc>
          <w:tcPr>
            <w:tcW w:w="1559" w:type="pct"/>
            <w:tcBorders>
              <w:top w:val="single" w:sz="4" w:space="0" w:color="auto"/>
              <w:left w:val="single" w:sz="4" w:space="0" w:color="auto"/>
              <w:right w:val="single" w:sz="4" w:space="0" w:color="auto"/>
            </w:tcBorders>
            <w:vAlign w:val="bottom"/>
          </w:tcPr>
          <w:p w14:paraId="7D92BE6C" w14:textId="77777777" w:rsidR="006775A5" w:rsidRPr="00490CFD" w:rsidRDefault="006775A5" w:rsidP="0024757E">
            <w:r w:rsidRPr="00490CFD">
              <w:t>Набавка, пренос и монтажа канализационих полиетиленских нискошумних одводних цеви за звучно изоловане вертикале и хоризонталне разводе са спајањем на муф, укључујући спојнице, фазонске комаде и потребан прибор за причвршћивање и вешање.  У ставку укључене и фиксне цевне обујмице са звучно изолацијским уметком те додатна изолација цеви на местима продора кроз конструкцију и промене смера вертикала звучном изолацијом од полиестерске пене</w:t>
            </w:r>
          </w:p>
        </w:tc>
        <w:tc>
          <w:tcPr>
            <w:tcW w:w="395" w:type="pct"/>
            <w:tcBorders>
              <w:top w:val="single" w:sz="4" w:space="0" w:color="auto"/>
              <w:left w:val="single" w:sz="4" w:space="0" w:color="auto"/>
              <w:right w:val="single" w:sz="4" w:space="0" w:color="auto"/>
            </w:tcBorders>
            <w:vAlign w:val="bottom"/>
          </w:tcPr>
          <w:p w14:paraId="01A03F7B"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7BB00A1A"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2B807F09"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7B963762"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4CD7B6DE"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0A8F3DB1"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343E5704"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569CF245" w14:textId="77777777" w:rsidR="006775A5" w:rsidRPr="00490CFD" w:rsidRDefault="006775A5" w:rsidP="006775A5">
            <w:pPr>
              <w:rPr>
                <w:lang w:eastAsia="sr-Latn-RS"/>
              </w:rPr>
            </w:pPr>
          </w:p>
        </w:tc>
      </w:tr>
      <w:tr w:rsidR="00D1285A" w:rsidRPr="00490CFD" w14:paraId="1F852C4B" w14:textId="77777777" w:rsidTr="00D1285A">
        <w:trPr>
          <w:trHeight w:val="276"/>
        </w:trPr>
        <w:tc>
          <w:tcPr>
            <w:tcW w:w="327" w:type="pct"/>
            <w:tcBorders>
              <w:left w:val="single" w:sz="4" w:space="0" w:color="auto"/>
              <w:bottom w:val="single" w:sz="4" w:space="0" w:color="auto"/>
              <w:right w:val="single" w:sz="4" w:space="0" w:color="auto"/>
            </w:tcBorders>
            <w:noWrap/>
          </w:tcPr>
          <w:p w14:paraId="50C871A7"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4BCEF3B" w14:textId="77777777" w:rsidR="006775A5" w:rsidRPr="00490CFD" w:rsidRDefault="006775A5" w:rsidP="0024757E">
            <w:r w:rsidRPr="00490CFD">
              <w:t>Обрачун по м готовог цевовода.</w:t>
            </w:r>
          </w:p>
        </w:tc>
        <w:tc>
          <w:tcPr>
            <w:tcW w:w="395" w:type="pct"/>
            <w:tcBorders>
              <w:left w:val="single" w:sz="4" w:space="0" w:color="auto"/>
              <w:bottom w:val="single" w:sz="4" w:space="0" w:color="auto"/>
              <w:right w:val="single" w:sz="4" w:space="0" w:color="auto"/>
            </w:tcBorders>
            <w:vAlign w:val="bottom"/>
          </w:tcPr>
          <w:p w14:paraId="4F3282EC"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5FD5856E"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1D6CA3CE"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BD4DD5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03B5134"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EA71D91"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C26302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012E26C" w14:textId="77777777" w:rsidR="006775A5" w:rsidRPr="00490CFD" w:rsidRDefault="006775A5" w:rsidP="006775A5">
            <w:pPr>
              <w:rPr>
                <w:lang w:eastAsia="sr-Latn-RS"/>
              </w:rPr>
            </w:pPr>
          </w:p>
        </w:tc>
      </w:tr>
      <w:tr w:rsidR="00D1285A" w:rsidRPr="00490CFD" w14:paraId="34194053" w14:textId="77777777" w:rsidTr="00D1285A">
        <w:trPr>
          <w:trHeight w:val="276"/>
        </w:trPr>
        <w:tc>
          <w:tcPr>
            <w:tcW w:w="327" w:type="pct"/>
            <w:tcBorders>
              <w:left w:val="single" w:sz="4" w:space="0" w:color="auto"/>
              <w:bottom w:val="single" w:sz="4" w:space="0" w:color="auto"/>
              <w:right w:val="single" w:sz="4" w:space="0" w:color="auto"/>
            </w:tcBorders>
            <w:noWrap/>
          </w:tcPr>
          <w:p w14:paraId="5300F1AB" w14:textId="77777777" w:rsidR="006775A5" w:rsidRPr="00490CFD" w:rsidRDefault="006775A5" w:rsidP="006775A5">
            <w:pPr>
              <w:rPr>
                <w:bCs/>
                <w:lang w:val="sr-Cyrl-RS" w:eastAsia="sr-Latn-RS"/>
              </w:rPr>
            </w:pPr>
            <w:r w:rsidRPr="00490CFD">
              <w:rPr>
                <w:bCs/>
                <w:lang w:val="sr-Cyrl-RS" w:eastAsia="sr-Latn-RS"/>
              </w:rPr>
              <w:t>2.4.1.1</w:t>
            </w:r>
          </w:p>
        </w:tc>
        <w:tc>
          <w:tcPr>
            <w:tcW w:w="1559" w:type="pct"/>
            <w:tcBorders>
              <w:left w:val="single" w:sz="4" w:space="0" w:color="auto"/>
              <w:bottom w:val="single" w:sz="4" w:space="0" w:color="auto"/>
              <w:right w:val="single" w:sz="4" w:space="0" w:color="auto"/>
            </w:tcBorders>
            <w:vAlign w:val="bottom"/>
          </w:tcPr>
          <w:p w14:paraId="6643FE57" w14:textId="77777777" w:rsidR="006775A5" w:rsidRPr="00490CFD" w:rsidRDefault="006775A5" w:rsidP="0024757E">
            <w:r w:rsidRPr="00490CFD">
              <w:t xml:space="preserve">Ø 50 mm </w:t>
            </w:r>
          </w:p>
        </w:tc>
        <w:tc>
          <w:tcPr>
            <w:tcW w:w="395" w:type="pct"/>
            <w:tcBorders>
              <w:left w:val="single" w:sz="4" w:space="0" w:color="auto"/>
              <w:bottom w:val="single" w:sz="4" w:space="0" w:color="auto"/>
              <w:right w:val="single" w:sz="4" w:space="0" w:color="auto"/>
            </w:tcBorders>
            <w:vAlign w:val="bottom"/>
          </w:tcPr>
          <w:p w14:paraId="59814BE9"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504A1098" w14:textId="77777777" w:rsidR="006775A5" w:rsidRPr="00490CFD" w:rsidRDefault="006775A5" w:rsidP="006775A5">
            <w:pPr>
              <w:jc w:val="center"/>
            </w:pPr>
            <w:r w:rsidRPr="00490CFD">
              <w:t>37,00</w:t>
            </w:r>
          </w:p>
        </w:tc>
        <w:tc>
          <w:tcPr>
            <w:tcW w:w="439" w:type="pct"/>
            <w:tcBorders>
              <w:left w:val="single" w:sz="4" w:space="0" w:color="auto"/>
              <w:bottom w:val="single" w:sz="4" w:space="0" w:color="auto"/>
              <w:right w:val="single" w:sz="4" w:space="0" w:color="auto"/>
            </w:tcBorders>
          </w:tcPr>
          <w:p w14:paraId="446B8716"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C2A3819"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AB7008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99B449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4A2DB4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6C3E446" w14:textId="77777777" w:rsidR="006775A5" w:rsidRPr="00490CFD" w:rsidRDefault="006775A5" w:rsidP="006775A5">
            <w:pPr>
              <w:rPr>
                <w:lang w:eastAsia="sr-Latn-RS"/>
              </w:rPr>
            </w:pPr>
          </w:p>
        </w:tc>
      </w:tr>
      <w:tr w:rsidR="00D1285A" w:rsidRPr="00490CFD" w14:paraId="277EE9C5" w14:textId="77777777" w:rsidTr="00D1285A">
        <w:trPr>
          <w:trHeight w:val="276"/>
        </w:trPr>
        <w:tc>
          <w:tcPr>
            <w:tcW w:w="327" w:type="pct"/>
            <w:tcBorders>
              <w:left w:val="single" w:sz="4" w:space="0" w:color="auto"/>
              <w:bottom w:val="single" w:sz="4" w:space="0" w:color="auto"/>
              <w:right w:val="single" w:sz="4" w:space="0" w:color="auto"/>
            </w:tcBorders>
            <w:noWrap/>
          </w:tcPr>
          <w:p w14:paraId="47C58366" w14:textId="77777777" w:rsidR="006775A5" w:rsidRPr="00490CFD" w:rsidRDefault="006775A5" w:rsidP="006775A5">
            <w:pPr>
              <w:rPr>
                <w:bCs/>
                <w:lang w:val="sr-Cyrl-RS" w:eastAsia="sr-Latn-RS"/>
              </w:rPr>
            </w:pPr>
            <w:r w:rsidRPr="00490CFD">
              <w:rPr>
                <w:bCs/>
                <w:lang w:val="sr-Cyrl-RS" w:eastAsia="sr-Latn-RS"/>
              </w:rPr>
              <w:t>2.4.1.2</w:t>
            </w:r>
          </w:p>
        </w:tc>
        <w:tc>
          <w:tcPr>
            <w:tcW w:w="1559" w:type="pct"/>
            <w:tcBorders>
              <w:left w:val="single" w:sz="4" w:space="0" w:color="auto"/>
              <w:bottom w:val="single" w:sz="4" w:space="0" w:color="auto"/>
              <w:right w:val="single" w:sz="4" w:space="0" w:color="auto"/>
            </w:tcBorders>
            <w:vAlign w:val="bottom"/>
          </w:tcPr>
          <w:p w14:paraId="7F4EB253" w14:textId="77777777" w:rsidR="006775A5" w:rsidRPr="00490CFD" w:rsidRDefault="006775A5" w:rsidP="0024757E">
            <w:r w:rsidRPr="00490CFD">
              <w:t xml:space="preserve">Ø 110 mm </w:t>
            </w:r>
          </w:p>
        </w:tc>
        <w:tc>
          <w:tcPr>
            <w:tcW w:w="395" w:type="pct"/>
            <w:tcBorders>
              <w:left w:val="single" w:sz="4" w:space="0" w:color="auto"/>
              <w:bottom w:val="single" w:sz="4" w:space="0" w:color="auto"/>
              <w:right w:val="single" w:sz="4" w:space="0" w:color="auto"/>
            </w:tcBorders>
            <w:vAlign w:val="bottom"/>
          </w:tcPr>
          <w:p w14:paraId="091C04EE"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12F5CBCC" w14:textId="77777777" w:rsidR="006775A5" w:rsidRPr="00490CFD" w:rsidRDefault="006775A5" w:rsidP="006775A5">
            <w:pPr>
              <w:jc w:val="center"/>
            </w:pPr>
            <w:r w:rsidRPr="00490CFD">
              <w:t>3,00</w:t>
            </w:r>
          </w:p>
        </w:tc>
        <w:tc>
          <w:tcPr>
            <w:tcW w:w="439" w:type="pct"/>
            <w:tcBorders>
              <w:left w:val="single" w:sz="4" w:space="0" w:color="auto"/>
              <w:bottom w:val="single" w:sz="4" w:space="0" w:color="auto"/>
              <w:right w:val="single" w:sz="4" w:space="0" w:color="auto"/>
            </w:tcBorders>
          </w:tcPr>
          <w:p w14:paraId="7A980076"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3456A747"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B5C24BC"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8FA2740"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FC08BC1"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8BE4C39" w14:textId="77777777" w:rsidR="006775A5" w:rsidRPr="00490CFD" w:rsidRDefault="006775A5" w:rsidP="006775A5">
            <w:pPr>
              <w:rPr>
                <w:lang w:eastAsia="sr-Latn-RS"/>
              </w:rPr>
            </w:pPr>
          </w:p>
        </w:tc>
      </w:tr>
      <w:tr w:rsidR="00D1285A" w:rsidRPr="00490CFD" w14:paraId="0F27BB4B" w14:textId="77777777" w:rsidTr="00D1285A">
        <w:trPr>
          <w:trHeight w:val="276"/>
        </w:trPr>
        <w:tc>
          <w:tcPr>
            <w:tcW w:w="327" w:type="pct"/>
            <w:tcBorders>
              <w:top w:val="single" w:sz="4" w:space="0" w:color="auto"/>
              <w:left w:val="single" w:sz="4" w:space="0" w:color="auto"/>
              <w:right w:val="single" w:sz="4" w:space="0" w:color="auto"/>
            </w:tcBorders>
            <w:noWrap/>
          </w:tcPr>
          <w:p w14:paraId="4ADAF3D9" w14:textId="77777777" w:rsidR="006775A5" w:rsidRPr="00490CFD" w:rsidRDefault="006775A5" w:rsidP="006775A5">
            <w:pPr>
              <w:rPr>
                <w:bCs/>
                <w:lang w:val="sr-Cyrl-RS" w:eastAsia="sr-Latn-RS"/>
              </w:rPr>
            </w:pPr>
            <w:r w:rsidRPr="00490CFD">
              <w:rPr>
                <w:bCs/>
                <w:lang w:val="sr-Cyrl-RS" w:eastAsia="sr-Latn-RS"/>
              </w:rPr>
              <w:t>2.4.2</w:t>
            </w:r>
          </w:p>
        </w:tc>
        <w:tc>
          <w:tcPr>
            <w:tcW w:w="1559" w:type="pct"/>
            <w:tcBorders>
              <w:top w:val="single" w:sz="4" w:space="0" w:color="auto"/>
              <w:left w:val="single" w:sz="4" w:space="0" w:color="auto"/>
              <w:right w:val="single" w:sz="4" w:space="0" w:color="auto"/>
            </w:tcBorders>
            <w:vAlign w:val="bottom"/>
          </w:tcPr>
          <w:p w14:paraId="4CC99809" w14:textId="77777777" w:rsidR="006775A5" w:rsidRPr="00490CFD" w:rsidRDefault="006775A5" w:rsidP="0024757E">
            <w:r w:rsidRPr="00490CFD">
              <w:t xml:space="preserve">Подни сливник од ПЕ отпоран на температуру до 85°Ц, ДН50/75/110 вертикални, са протоком 0,50 л/с, прирубницом за прихват одговарајућег прибора за спој са хидроизолацијом,  уметком затварача непријатних мириса који блокира мирис и без воде у сифону, наставним оквиром подесивим по висини 12 - 70 мм / 123 x 123 мм са могућношћу одводње процедне воде са хидроизолације, уливном ИНОX решетком 115 x 115 мм носивости 300 кг. Производ типа ХЛ Хуттерер&amp;Лецхнер ХЛ310НПр или слично. </w:t>
            </w:r>
          </w:p>
        </w:tc>
        <w:tc>
          <w:tcPr>
            <w:tcW w:w="395" w:type="pct"/>
            <w:tcBorders>
              <w:top w:val="single" w:sz="4" w:space="0" w:color="auto"/>
              <w:left w:val="single" w:sz="4" w:space="0" w:color="auto"/>
              <w:right w:val="single" w:sz="4" w:space="0" w:color="auto"/>
            </w:tcBorders>
            <w:vAlign w:val="bottom"/>
          </w:tcPr>
          <w:p w14:paraId="6CDA60B1"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10BC54D3"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240ED322"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67C686D5"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462F7E28"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2707AA23"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6C16BFE1"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3FCBF94C" w14:textId="77777777" w:rsidR="006775A5" w:rsidRPr="00490CFD" w:rsidRDefault="006775A5" w:rsidP="006775A5">
            <w:pPr>
              <w:rPr>
                <w:lang w:eastAsia="sr-Latn-RS"/>
              </w:rPr>
            </w:pPr>
          </w:p>
        </w:tc>
      </w:tr>
      <w:tr w:rsidR="00D1285A" w:rsidRPr="00490CFD" w14:paraId="5F3251CD" w14:textId="77777777" w:rsidTr="00D1285A">
        <w:trPr>
          <w:trHeight w:val="276"/>
        </w:trPr>
        <w:tc>
          <w:tcPr>
            <w:tcW w:w="327" w:type="pct"/>
            <w:tcBorders>
              <w:left w:val="single" w:sz="4" w:space="0" w:color="auto"/>
              <w:right w:val="single" w:sz="4" w:space="0" w:color="auto"/>
            </w:tcBorders>
            <w:noWrap/>
          </w:tcPr>
          <w:p w14:paraId="0248E831" w14:textId="77777777" w:rsidR="006775A5" w:rsidRPr="00490CFD" w:rsidRDefault="006775A5" w:rsidP="006775A5">
            <w:pPr>
              <w:rPr>
                <w:bCs/>
                <w:lang w:val="sr-Cyrl-RS" w:eastAsia="sr-Latn-RS"/>
              </w:rPr>
            </w:pPr>
          </w:p>
        </w:tc>
        <w:tc>
          <w:tcPr>
            <w:tcW w:w="1559" w:type="pct"/>
            <w:tcBorders>
              <w:left w:val="single" w:sz="4" w:space="0" w:color="auto"/>
              <w:right w:val="single" w:sz="4" w:space="0" w:color="auto"/>
            </w:tcBorders>
            <w:vAlign w:val="bottom"/>
          </w:tcPr>
          <w:p w14:paraId="42005F44" w14:textId="77777777" w:rsidR="006775A5" w:rsidRPr="00490CFD" w:rsidRDefault="006775A5" w:rsidP="0024757E">
            <w:r w:rsidRPr="00490CFD">
              <w:t>Обрачун за комплет монтиран сливник.</w:t>
            </w:r>
          </w:p>
        </w:tc>
        <w:tc>
          <w:tcPr>
            <w:tcW w:w="395" w:type="pct"/>
            <w:tcBorders>
              <w:left w:val="single" w:sz="4" w:space="0" w:color="auto"/>
              <w:right w:val="single" w:sz="4" w:space="0" w:color="auto"/>
            </w:tcBorders>
            <w:vAlign w:val="bottom"/>
          </w:tcPr>
          <w:p w14:paraId="235387C7" w14:textId="77777777" w:rsidR="006775A5" w:rsidRPr="00490CFD" w:rsidRDefault="006775A5" w:rsidP="00594BA7">
            <w:pPr>
              <w:jc w:val="center"/>
            </w:pPr>
            <w:r w:rsidRPr="00490CFD">
              <w:t> </w:t>
            </w:r>
          </w:p>
        </w:tc>
        <w:tc>
          <w:tcPr>
            <w:tcW w:w="394" w:type="pct"/>
            <w:tcBorders>
              <w:left w:val="single" w:sz="4" w:space="0" w:color="auto"/>
              <w:right w:val="single" w:sz="4" w:space="0" w:color="auto"/>
            </w:tcBorders>
            <w:noWrap/>
            <w:vAlign w:val="bottom"/>
          </w:tcPr>
          <w:p w14:paraId="568CA021" w14:textId="77777777" w:rsidR="006775A5" w:rsidRPr="00490CFD" w:rsidRDefault="006775A5" w:rsidP="006775A5">
            <w:pPr>
              <w:jc w:val="center"/>
            </w:pPr>
            <w:r w:rsidRPr="00490CFD">
              <w:t> </w:t>
            </w:r>
          </w:p>
        </w:tc>
        <w:tc>
          <w:tcPr>
            <w:tcW w:w="439" w:type="pct"/>
            <w:tcBorders>
              <w:left w:val="single" w:sz="4" w:space="0" w:color="auto"/>
              <w:right w:val="single" w:sz="4" w:space="0" w:color="auto"/>
            </w:tcBorders>
          </w:tcPr>
          <w:p w14:paraId="6BE7ECB9" w14:textId="77777777" w:rsidR="006775A5" w:rsidRPr="00490CFD" w:rsidRDefault="006775A5" w:rsidP="006775A5">
            <w:pPr>
              <w:rPr>
                <w:lang w:eastAsia="sr-Latn-RS"/>
              </w:rPr>
            </w:pPr>
          </w:p>
        </w:tc>
        <w:tc>
          <w:tcPr>
            <w:tcW w:w="439" w:type="pct"/>
            <w:tcBorders>
              <w:left w:val="single" w:sz="4" w:space="0" w:color="auto"/>
              <w:right w:val="single" w:sz="4" w:space="0" w:color="auto"/>
            </w:tcBorders>
          </w:tcPr>
          <w:p w14:paraId="3B717423" w14:textId="77777777" w:rsidR="006775A5" w:rsidRPr="00490CFD" w:rsidRDefault="006775A5" w:rsidP="006775A5">
            <w:pPr>
              <w:rPr>
                <w:lang w:eastAsia="sr-Latn-RS"/>
              </w:rPr>
            </w:pPr>
          </w:p>
        </w:tc>
        <w:tc>
          <w:tcPr>
            <w:tcW w:w="438" w:type="pct"/>
            <w:tcBorders>
              <w:left w:val="single" w:sz="4" w:space="0" w:color="auto"/>
              <w:right w:val="single" w:sz="4" w:space="0" w:color="auto"/>
            </w:tcBorders>
          </w:tcPr>
          <w:p w14:paraId="0A813105" w14:textId="77777777" w:rsidR="006775A5" w:rsidRPr="00490CFD" w:rsidRDefault="006775A5" w:rsidP="006775A5">
            <w:pPr>
              <w:rPr>
                <w:lang w:eastAsia="sr-Latn-RS"/>
              </w:rPr>
            </w:pPr>
          </w:p>
        </w:tc>
        <w:tc>
          <w:tcPr>
            <w:tcW w:w="395" w:type="pct"/>
            <w:tcBorders>
              <w:left w:val="single" w:sz="4" w:space="0" w:color="auto"/>
              <w:right w:val="single" w:sz="4" w:space="0" w:color="auto"/>
            </w:tcBorders>
          </w:tcPr>
          <w:p w14:paraId="1942392D" w14:textId="77777777" w:rsidR="006775A5" w:rsidRPr="00490CFD" w:rsidRDefault="006775A5" w:rsidP="006775A5">
            <w:pPr>
              <w:rPr>
                <w:lang w:eastAsia="sr-Latn-RS"/>
              </w:rPr>
            </w:pPr>
          </w:p>
        </w:tc>
        <w:tc>
          <w:tcPr>
            <w:tcW w:w="262" w:type="pct"/>
            <w:tcBorders>
              <w:left w:val="single" w:sz="4" w:space="0" w:color="auto"/>
              <w:right w:val="single" w:sz="4" w:space="0" w:color="auto"/>
            </w:tcBorders>
          </w:tcPr>
          <w:p w14:paraId="1C983B35" w14:textId="77777777" w:rsidR="006775A5" w:rsidRPr="00490CFD" w:rsidRDefault="006775A5" w:rsidP="006775A5">
            <w:pPr>
              <w:rPr>
                <w:lang w:eastAsia="sr-Latn-RS"/>
              </w:rPr>
            </w:pPr>
          </w:p>
        </w:tc>
        <w:tc>
          <w:tcPr>
            <w:tcW w:w="351" w:type="pct"/>
            <w:tcBorders>
              <w:left w:val="single" w:sz="4" w:space="0" w:color="auto"/>
              <w:right w:val="single" w:sz="4" w:space="0" w:color="auto"/>
            </w:tcBorders>
          </w:tcPr>
          <w:p w14:paraId="17241B26" w14:textId="77777777" w:rsidR="006775A5" w:rsidRPr="00490CFD" w:rsidRDefault="006775A5" w:rsidP="006775A5">
            <w:pPr>
              <w:rPr>
                <w:lang w:eastAsia="sr-Latn-RS"/>
              </w:rPr>
            </w:pPr>
          </w:p>
        </w:tc>
      </w:tr>
      <w:tr w:rsidR="00D1285A" w:rsidRPr="00490CFD" w14:paraId="4A7FA0EA" w14:textId="77777777" w:rsidTr="00D1285A">
        <w:trPr>
          <w:trHeight w:val="276"/>
        </w:trPr>
        <w:tc>
          <w:tcPr>
            <w:tcW w:w="327" w:type="pct"/>
            <w:tcBorders>
              <w:left w:val="single" w:sz="4" w:space="0" w:color="auto"/>
              <w:bottom w:val="single" w:sz="4" w:space="0" w:color="auto"/>
              <w:right w:val="single" w:sz="4" w:space="0" w:color="auto"/>
            </w:tcBorders>
            <w:noWrap/>
          </w:tcPr>
          <w:p w14:paraId="28790CE0"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6EFBA54" w14:textId="77777777" w:rsidR="006775A5" w:rsidRPr="00490CFD" w:rsidRDefault="006775A5" w:rsidP="0024757E">
            <w:r w:rsidRPr="00490CFD">
              <w:t xml:space="preserve">Ø 50 mm </w:t>
            </w:r>
          </w:p>
        </w:tc>
        <w:tc>
          <w:tcPr>
            <w:tcW w:w="395" w:type="pct"/>
            <w:tcBorders>
              <w:left w:val="single" w:sz="4" w:space="0" w:color="auto"/>
              <w:bottom w:val="single" w:sz="4" w:space="0" w:color="auto"/>
              <w:right w:val="single" w:sz="4" w:space="0" w:color="auto"/>
            </w:tcBorders>
            <w:vAlign w:val="bottom"/>
          </w:tcPr>
          <w:p w14:paraId="75CBF0E5"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2BE56CDD" w14:textId="77777777" w:rsidR="006775A5" w:rsidRPr="00490CFD" w:rsidRDefault="006775A5" w:rsidP="006775A5">
            <w:pPr>
              <w:jc w:val="center"/>
            </w:pPr>
            <w:r w:rsidRPr="00490CFD">
              <w:t>32,00</w:t>
            </w:r>
          </w:p>
        </w:tc>
        <w:tc>
          <w:tcPr>
            <w:tcW w:w="439" w:type="pct"/>
            <w:tcBorders>
              <w:left w:val="single" w:sz="4" w:space="0" w:color="auto"/>
              <w:bottom w:val="single" w:sz="4" w:space="0" w:color="auto"/>
              <w:right w:val="single" w:sz="4" w:space="0" w:color="auto"/>
            </w:tcBorders>
          </w:tcPr>
          <w:p w14:paraId="1B8E34E0"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398F400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7973CE8"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0086242"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CAE2684"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00853B2" w14:textId="77777777" w:rsidR="006775A5" w:rsidRPr="00490CFD" w:rsidRDefault="006775A5" w:rsidP="006775A5">
            <w:pPr>
              <w:rPr>
                <w:lang w:eastAsia="sr-Latn-RS"/>
              </w:rPr>
            </w:pPr>
          </w:p>
        </w:tc>
      </w:tr>
      <w:tr w:rsidR="00D1285A" w:rsidRPr="00490CFD" w14:paraId="3AC0CE11" w14:textId="77777777" w:rsidTr="00D1285A">
        <w:trPr>
          <w:trHeight w:val="276"/>
        </w:trPr>
        <w:tc>
          <w:tcPr>
            <w:tcW w:w="327" w:type="pct"/>
            <w:tcBorders>
              <w:top w:val="single" w:sz="4" w:space="0" w:color="auto"/>
              <w:left w:val="single" w:sz="4" w:space="0" w:color="auto"/>
              <w:right w:val="single" w:sz="4" w:space="0" w:color="auto"/>
            </w:tcBorders>
            <w:noWrap/>
          </w:tcPr>
          <w:p w14:paraId="1D4D1544" w14:textId="77777777" w:rsidR="006775A5" w:rsidRPr="00490CFD" w:rsidRDefault="006775A5" w:rsidP="006775A5">
            <w:pPr>
              <w:rPr>
                <w:bCs/>
                <w:lang w:val="sr-Cyrl-RS" w:eastAsia="sr-Latn-RS"/>
              </w:rPr>
            </w:pPr>
            <w:r w:rsidRPr="00490CFD">
              <w:rPr>
                <w:bCs/>
                <w:lang w:val="sr-Cyrl-RS" w:eastAsia="sr-Latn-RS"/>
              </w:rPr>
              <w:t>2.4.3</w:t>
            </w:r>
          </w:p>
        </w:tc>
        <w:tc>
          <w:tcPr>
            <w:tcW w:w="1559" w:type="pct"/>
            <w:tcBorders>
              <w:top w:val="single" w:sz="4" w:space="0" w:color="auto"/>
              <w:left w:val="single" w:sz="4" w:space="0" w:color="auto"/>
              <w:right w:val="single" w:sz="4" w:space="0" w:color="auto"/>
            </w:tcBorders>
            <w:vAlign w:val="bottom"/>
          </w:tcPr>
          <w:p w14:paraId="31358687" w14:textId="77777777" w:rsidR="006775A5" w:rsidRPr="00490CFD" w:rsidRDefault="006775A5" w:rsidP="0024757E">
            <w:r w:rsidRPr="00490CFD">
              <w:t>Испитивање канализације према важећим прописима. Обрачун се врши по м испитане канализације</w:t>
            </w:r>
          </w:p>
        </w:tc>
        <w:tc>
          <w:tcPr>
            <w:tcW w:w="395" w:type="pct"/>
            <w:tcBorders>
              <w:top w:val="single" w:sz="4" w:space="0" w:color="auto"/>
              <w:left w:val="single" w:sz="4" w:space="0" w:color="auto"/>
              <w:right w:val="single" w:sz="4" w:space="0" w:color="auto"/>
            </w:tcBorders>
            <w:vAlign w:val="bottom"/>
          </w:tcPr>
          <w:p w14:paraId="6D76C50D" w14:textId="77777777" w:rsidR="006775A5" w:rsidRPr="00490CFD" w:rsidRDefault="006775A5" w:rsidP="006775A5">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00728607"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448C6939"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59AD8FC4"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72713242"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7BA208EE"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123D9583"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5F9D9097" w14:textId="77777777" w:rsidR="006775A5" w:rsidRPr="00490CFD" w:rsidRDefault="006775A5" w:rsidP="006775A5">
            <w:pPr>
              <w:rPr>
                <w:lang w:eastAsia="sr-Latn-RS"/>
              </w:rPr>
            </w:pPr>
          </w:p>
        </w:tc>
      </w:tr>
      <w:tr w:rsidR="00D1285A" w:rsidRPr="00490CFD" w14:paraId="6E6EC05A" w14:textId="77777777" w:rsidTr="00D1285A">
        <w:trPr>
          <w:trHeight w:val="276"/>
        </w:trPr>
        <w:tc>
          <w:tcPr>
            <w:tcW w:w="327" w:type="pct"/>
            <w:tcBorders>
              <w:left w:val="single" w:sz="4" w:space="0" w:color="auto"/>
              <w:bottom w:val="single" w:sz="4" w:space="0" w:color="auto"/>
              <w:right w:val="single" w:sz="4" w:space="0" w:color="auto"/>
            </w:tcBorders>
            <w:noWrap/>
          </w:tcPr>
          <w:p w14:paraId="11AE3A85"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407B9B6" w14:textId="77777777" w:rsidR="006775A5" w:rsidRPr="00490CFD" w:rsidRDefault="006775A5" w:rsidP="0024757E">
            <w:r w:rsidRPr="00490CFD">
              <w:t> </w:t>
            </w:r>
          </w:p>
        </w:tc>
        <w:tc>
          <w:tcPr>
            <w:tcW w:w="395" w:type="pct"/>
            <w:tcBorders>
              <w:left w:val="single" w:sz="4" w:space="0" w:color="auto"/>
              <w:bottom w:val="single" w:sz="4" w:space="0" w:color="auto"/>
              <w:right w:val="single" w:sz="4" w:space="0" w:color="auto"/>
            </w:tcBorders>
            <w:vAlign w:val="bottom"/>
          </w:tcPr>
          <w:p w14:paraId="176C5A34" w14:textId="77777777" w:rsidR="006775A5" w:rsidRPr="00490CFD" w:rsidRDefault="006775A5" w:rsidP="00594BA7">
            <w:pPr>
              <w:jc w:val="center"/>
            </w:pPr>
            <w:r w:rsidRPr="00490CFD">
              <w:t>м</w:t>
            </w:r>
          </w:p>
        </w:tc>
        <w:tc>
          <w:tcPr>
            <w:tcW w:w="394" w:type="pct"/>
            <w:tcBorders>
              <w:left w:val="single" w:sz="4" w:space="0" w:color="auto"/>
              <w:bottom w:val="single" w:sz="4" w:space="0" w:color="auto"/>
              <w:right w:val="single" w:sz="4" w:space="0" w:color="auto"/>
            </w:tcBorders>
            <w:noWrap/>
            <w:vAlign w:val="bottom"/>
          </w:tcPr>
          <w:p w14:paraId="32CD43A0" w14:textId="77777777" w:rsidR="006775A5" w:rsidRPr="00490CFD" w:rsidRDefault="006775A5" w:rsidP="006775A5">
            <w:pPr>
              <w:jc w:val="center"/>
            </w:pPr>
            <w:r w:rsidRPr="00490CFD">
              <w:t>821,00</w:t>
            </w:r>
          </w:p>
        </w:tc>
        <w:tc>
          <w:tcPr>
            <w:tcW w:w="439" w:type="pct"/>
            <w:tcBorders>
              <w:left w:val="single" w:sz="4" w:space="0" w:color="auto"/>
              <w:bottom w:val="single" w:sz="4" w:space="0" w:color="auto"/>
              <w:right w:val="single" w:sz="4" w:space="0" w:color="auto"/>
            </w:tcBorders>
          </w:tcPr>
          <w:p w14:paraId="07A81696"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56773A9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70F218C"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A86D34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163EEFD"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1D4091E" w14:textId="77777777" w:rsidR="006775A5" w:rsidRPr="00490CFD" w:rsidRDefault="006775A5" w:rsidP="006775A5">
            <w:pPr>
              <w:rPr>
                <w:lang w:eastAsia="sr-Latn-RS"/>
              </w:rPr>
            </w:pPr>
          </w:p>
        </w:tc>
      </w:tr>
      <w:tr w:rsidR="00D1285A" w:rsidRPr="00490CFD" w14:paraId="54697F8D" w14:textId="77777777" w:rsidTr="00D1285A">
        <w:trPr>
          <w:trHeight w:val="276"/>
        </w:trPr>
        <w:tc>
          <w:tcPr>
            <w:tcW w:w="327" w:type="pct"/>
            <w:tcBorders>
              <w:left w:val="single" w:sz="4" w:space="0" w:color="auto"/>
              <w:bottom w:val="single" w:sz="4" w:space="0" w:color="auto"/>
              <w:right w:val="single" w:sz="4" w:space="0" w:color="auto"/>
            </w:tcBorders>
            <w:noWrap/>
          </w:tcPr>
          <w:p w14:paraId="29D63D0D"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AF0D50C" w14:textId="77777777" w:rsidR="006775A5" w:rsidRPr="00FE411A" w:rsidRDefault="006775A5" w:rsidP="0024757E">
            <w:pPr>
              <w:rPr>
                <w:b/>
              </w:rPr>
            </w:pPr>
            <w:r w:rsidRPr="00FE411A">
              <w:rPr>
                <w:b/>
              </w:rPr>
              <w:t>УКУПНО ИНСТАЛАЦИЈЕ  КАНАЛИЗАЦИЈЕ</w:t>
            </w:r>
          </w:p>
        </w:tc>
        <w:tc>
          <w:tcPr>
            <w:tcW w:w="395" w:type="pct"/>
            <w:tcBorders>
              <w:left w:val="single" w:sz="4" w:space="0" w:color="auto"/>
              <w:bottom w:val="single" w:sz="4" w:space="0" w:color="auto"/>
              <w:right w:val="single" w:sz="4" w:space="0" w:color="auto"/>
            </w:tcBorders>
            <w:vAlign w:val="bottom"/>
          </w:tcPr>
          <w:p w14:paraId="2429DF1D"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75612663"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2B0A8F6A"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F2C9B1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D479DE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F824046"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2E899A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05BFF9A" w14:textId="77777777" w:rsidR="006775A5" w:rsidRPr="00490CFD" w:rsidRDefault="006775A5" w:rsidP="006775A5">
            <w:pPr>
              <w:rPr>
                <w:lang w:eastAsia="sr-Latn-RS"/>
              </w:rPr>
            </w:pPr>
          </w:p>
        </w:tc>
      </w:tr>
      <w:tr w:rsidR="00D1285A" w:rsidRPr="00490CFD" w14:paraId="0ADB9658" w14:textId="77777777" w:rsidTr="00D1285A">
        <w:trPr>
          <w:trHeight w:val="276"/>
        </w:trPr>
        <w:tc>
          <w:tcPr>
            <w:tcW w:w="327" w:type="pct"/>
            <w:tcBorders>
              <w:left w:val="single" w:sz="4" w:space="0" w:color="auto"/>
              <w:bottom w:val="single" w:sz="4" w:space="0" w:color="auto"/>
              <w:right w:val="single" w:sz="4" w:space="0" w:color="auto"/>
            </w:tcBorders>
            <w:noWrap/>
          </w:tcPr>
          <w:p w14:paraId="6E4F3570"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FC1F522" w14:textId="77777777" w:rsidR="006775A5" w:rsidRPr="00490CFD" w:rsidRDefault="006775A5" w:rsidP="0024757E"/>
        </w:tc>
        <w:tc>
          <w:tcPr>
            <w:tcW w:w="395" w:type="pct"/>
            <w:tcBorders>
              <w:left w:val="single" w:sz="4" w:space="0" w:color="auto"/>
              <w:bottom w:val="single" w:sz="4" w:space="0" w:color="auto"/>
              <w:right w:val="single" w:sz="4" w:space="0" w:color="auto"/>
            </w:tcBorders>
            <w:vAlign w:val="bottom"/>
          </w:tcPr>
          <w:p w14:paraId="7EE60552"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59671140"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620DA4D5"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0795E63"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B26E218"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DBC7C4C"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2F957AF"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2A5B9F3" w14:textId="77777777" w:rsidR="006775A5" w:rsidRPr="00490CFD" w:rsidRDefault="006775A5" w:rsidP="006775A5">
            <w:pPr>
              <w:rPr>
                <w:lang w:eastAsia="sr-Latn-RS"/>
              </w:rPr>
            </w:pPr>
          </w:p>
        </w:tc>
      </w:tr>
      <w:tr w:rsidR="00D1285A" w:rsidRPr="00490CFD" w14:paraId="4806106C" w14:textId="77777777" w:rsidTr="00D1285A">
        <w:trPr>
          <w:trHeight w:val="276"/>
        </w:trPr>
        <w:tc>
          <w:tcPr>
            <w:tcW w:w="327" w:type="pct"/>
            <w:tcBorders>
              <w:left w:val="single" w:sz="4" w:space="0" w:color="auto"/>
              <w:bottom w:val="single" w:sz="4" w:space="0" w:color="auto"/>
              <w:right w:val="single" w:sz="4" w:space="0" w:color="auto"/>
            </w:tcBorders>
            <w:noWrap/>
          </w:tcPr>
          <w:p w14:paraId="25235323" w14:textId="49D87D96" w:rsidR="006775A5" w:rsidRPr="00490CFD" w:rsidRDefault="006775A5" w:rsidP="006775A5">
            <w:pPr>
              <w:rPr>
                <w:bCs/>
                <w:lang w:val="sr-Cyrl-RS" w:eastAsia="sr-Latn-RS"/>
              </w:rPr>
            </w:pPr>
            <w:r w:rsidRPr="00490CFD">
              <w:t>2.5</w:t>
            </w:r>
          </w:p>
        </w:tc>
        <w:tc>
          <w:tcPr>
            <w:tcW w:w="1559" w:type="pct"/>
            <w:tcBorders>
              <w:left w:val="single" w:sz="4" w:space="0" w:color="auto"/>
              <w:bottom w:val="single" w:sz="4" w:space="0" w:color="auto"/>
              <w:right w:val="single" w:sz="4" w:space="0" w:color="auto"/>
            </w:tcBorders>
            <w:vAlign w:val="bottom"/>
          </w:tcPr>
          <w:p w14:paraId="57391CC9" w14:textId="6B662CFB" w:rsidR="006775A5" w:rsidRPr="00FE411A" w:rsidRDefault="006775A5" w:rsidP="0024757E">
            <w:pPr>
              <w:rPr>
                <w:b/>
              </w:rPr>
            </w:pPr>
            <w:r w:rsidRPr="00FE411A">
              <w:rPr>
                <w:b/>
              </w:rPr>
              <w:t>САНИТАРНИ УРЕЂАЈИ</w:t>
            </w:r>
          </w:p>
        </w:tc>
        <w:tc>
          <w:tcPr>
            <w:tcW w:w="395" w:type="pct"/>
            <w:tcBorders>
              <w:left w:val="single" w:sz="4" w:space="0" w:color="auto"/>
              <w:bottom w:val="single" w:sz="4" w:space="0" w:color="auto"/>
              <w:right w:val="single" w:sz="4" w:space="0" w:color="auto"/>
            </w:tcBorders>
            <w:vAlign w:val="bottom"/>
          </w:tcPr>
          <w:p w14:paraId="45123844"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67055C19"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53AB0B4A"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3DCF869"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F32CEE1"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B375572"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4D5C9B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8A90A8A" w14:textId="77777777" w:rsidR="006775A5" w:rsidRPr="00490CFD" w:rsidRDefault="006775A5" w:rsidP="006775A5">
            <w:pPr>
              <w:rPr>
                <w:lang w:eastAsia="sr-Latn-RS"/>
              </w:rPr>
            </w:pPr>
          </w:p>
        </w:tc>
      </w:tr>
      <w:tr w:rsidR="00D1285A" w:rsidRPr="00490CFD" w14:paraId="30288E6E" w14:textId="77777777" w:rsidTr="00D1285A">
        <w:trPr>
          <w:trHeight w:val="276"/>
        </w:trPr>
        <w:tc>
          <w:tcPr>
            <w:tcW w:w="327" w:type="pct"/>
            <w:tcBorders>
              <w:top w:val="single" w:sz="4" w:space="0" w:color="auto"/>
              <w:left w:val="single" w:sz="4" w:space="0" w:color="auto"/>
              <w:right w:val="single" w:sz="4" w:space="0" w:color="auto"/>
            </w:tcBorders>
            <w:noWrap/>
          </w:tcPr>
          <w:p w14:paraId="2BB0D33B" w14:textId="77777777" w:rsidR="006775A5" w:rsidRPr="00490CFD" w:rsidRDefault="006775A5" w:rsidP="006775A5">
            <w:pPr>
              <w:rPr>
                <w:bCs/>
                <w:lang w:val="sr-Cyrl-RS" w:eastAsia="sr-Latn-RS"/>
              </w:rPr>
            </w:pPr>
            <w:r w:rsidRPr="00490CFD">
              <w:rPr>
                <w:bCs/>
                <w:lang w:val="sr-Cyrl-RS" w:eastAsia="sr-Latn-RS"/>
              </w:rPr>
              <w:t>2.5.1</w:t>
            </w:r>
          </w:p>
        </w:tc>
        <w:tc>
          <w:tcPr>
            <w:tcW w:w="1559" w:type="pct"/>
            <w:tcBorders>
              <w:top w:val="single" w:sz="4" w:space="0" w:color="auto"/>
              <w:left w:val="single" w:sz="4" w:space="0" w:color="auto"/>
              <w:right w:val="single" w:sz="4" w:space="0" w:color="auto"/>
            </w:tcBorders>
            <w:vAlign w:val="bottom"/>
          </w:tcPr>
          <w:p w14:paraId="39A449AA" w14:textId="77777777" w:rsidR="006775A5" w:rsidRPr="00490CFD" w:rsidRDefault="006775A5" w:rsidP="0024757E">
            <w:r w:rsidRPr="00490CFD">
              <w:t xml:space="preserve">Набавка, пренос и монтажа комплетног умиваоника уградног у плочу у санитарним чворовима, облика и боје по избору пројектанта или инвеститора, који се састоји од: умиваоника И класе, облика и боје по избору пројектанта унутрашњег уређења, вел. 400x500 цм с пониклованим самочистећим сифоном с испустом Ø32. </w:t>
            </w:r>
          </w:p>
        </w:tc>
        <w:tc>
          <w:tcPr>
            <w:tcW w:w="395" w:type="pct"/>
            <w:tcBorders>
              <w:top w:val="single" w:sz="4" w:space="0" w:color="auto"/>
              <w:left w:val="single" w:sz="4" w:space="0" w:color="auto"/>
              <w:right w:val="single" w:sz="4" w:space="0" w:color="auto"/>
            </w:tcBorders>
            <w:vAlign w:val="bottom"/>
          </w:tcPr>
          <w:p w14:paraId="6EAAC051"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27A0E128"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61EA8D6D"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7E407CE3"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0B041F0F"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3828290A"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77BB2D03"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62BAB7C3" w14:textId="77777777" w:rsidR="006775A5" w:rsidRPr="00490CFD" w:rsidRDefault="006775A5" w:rsidP="006775A5">
            <w:pPr>
              <w:rPr>
                <w:lang w:eastAsia="sr-Latn-RS"/>
              </w:rPr>
            </w:pPr>
          </w:p>
        </w:tc>
      </w:tr>
      <w:tr w:rsidR="00D1285A" w:rsidRPr="00490CFD" w14:paraId="54EA6E90" w14:textId="77777777" w:rsidTr="00D1285A">
        <w:trPr>
          <w:trHeight w:val="276"/>
        </w:trPr>
        <w:tc>
          <w:tcPr>
            <w:tcW w:w="327" w:type="pct"/>
            <w:tcBorders>
              <w:left w:val="single" w:sz="4" w:space="0" w:color="auto"/>
              <w:bottom w:val="single" w:sz="4" w:space="0" w:color="auto"/>
              <w:right w:val="single" w:sz="4" w:space="0" w:color="auto"/>
            </w:tcBorders>
            <w:noWrap/>
          </w:tcPr>
          <w:p w14:paraId="1EECDC98"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FD76365"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bottom"/>
          </w:tcPr>
          <w:p w14:paraId="050D1208"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61796571" w14:textId="77777777" w:rsidR="006775A5" w:rsidRPr="00490CFD" w:rsidRDefault="006775A5" w:rsidP="006775A5">
            <w:pPr>
              <w:jc w:val="center"/>
            </w:pPr>
            <w:r w:rsidRPr="00490CFD">
              <w:t>81,00</w:t>
            </w:r>
          </w:p>
        </w:tc>
        <w:tc>
          <w:tcPr>
            <w:tcW w:w="439" w:type="pct"/>
            <w:tcBorders>
              <w:left w:val="single" w:sz="4" w:space="0" w:color="auto"/>
              <w:bottom w:val="single" w:sz="4" w:space="0" w:color="auto"/>
              <w:right w:val="single" w:sz="4" w:space="0" w:color="auto"/>
            </w:tcBorders>
          </w:tcPr>
          <w:p w14:paraId="09358429"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51BBFC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4993FE8"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635A8D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39ACF77"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515EB23" w14:textId="77777777" w:rsidR="006775A5" w:rsidRPr="00490CFD" w:rsidRDefault="006775A5" w:rsidP="006775A5">
            <w:pPr>
              <w:rPr>
                <w:lang w:eastAsia="sr-Latn-RS"/>
              </w:rPr>
            </w:pPr>
          </w:p>
        </w:tc>
      </w:tr>
      <w:tr w:rsidR="00D1285A" w:rsidRPr="00490CFD" w14:paraId="3516E58E" w14:textId="77777777" w:rsidTr="00D1285A">
        <w:trPr>
          <w:trHeight w:val="276"/>
        </w:trPr>
        <w:tc>
          <w:tcPr>
            <w:tcW w:w="327" w:type="pct"/>
            <w:tcBorders>
              <w:top w:val="single" w:sz="4" w:space="0" w:color="auto"/>
              <w:left w:val="single" w:sz="4" w:space="0" w:color="auto"/>
              <w:right w:val="single" w:sz="4" w:space="0" w:color="auto"/>
            </w:tcBorders>
            <w:noWrap/>
          </w:tcPr>
          <w:p w14:paraId="40A063C7" w14:textId="77777777" w:rsidR="006775A5" w:rsidRPr="00490CFD" w:rsidRDefault="006775A5" w:rsidP="006775A5">
            <w:pPr>
              <w:rPr>
                <w:bCs/>
                <w:lang w:val="sr-Cyrl-RS" w:eastAsia="sr-Latn-RS"/>
              </w:rPr>
            </w:pPr>
            <w:r w:rsidRPr="00490CFD">
              <w:rPr>
                <w:bCs/>
                <w:lang w:val="sr-Cyrl-RS" w:eastAsia="sr-Latn-RS"/>
              </w:rPr>
              <w:t>2.5.2</w:t>
            </w:r>
          </w:p>
        </w:tc>
        <w:tc>
          <w:tcPr>
            <w:tcW w:w="1559" w:type="pct"/>
            <w:tcBorders>
              <w:top w:val="single" w:sz="4" w:space="0" w:color="auto"/>
              <w:left w:val="single" w:sz="4" w:space="0" w:color="auto"/>
              <w:right w:val="single" w:sz="4" w:space="0" w:color="auto"/>
            </w:tcBorders>
            <w:vAlign w:val="bottom"/>
          </w:tcPr>
          <w:p w14:paraId="64209E7C" w14:textId="77777777" w:rsidR="006775A5" w:rsidRPr="00490CFD" w:rsidRDefault="006775A5" w:rsidP="0024757E">
            <w:r w:rsidRPr="00490CFD">
              <w:t xml:space="preserve">Набавка, транспорт и монтажа комплетне конзолне WЦ  шоље, произвођач која се састоји од: симплон керамичке WЦ шкољке И класе, облика и боје по избору пројектанта унутрашњег уређења, одигнуте од пода мин. 6 цм са седиштем и поклопцем; </w:t>
            </w:r>
          </w:p>
        </w:tc>
        <w:tc>
          <w:tcPr>
            <w:tcW w:w="395" w:type="pct"/>
            <w:tcBorders>
              <w:top w:val="single" w:sz="4" w:space="0" w:color="auto"/>
              <w:left w:val="single" w:sz="4" w:space="0" w:color="auto"/>
              <w:right w:val="single" w:sz="4" w:space="0" w:color="auto"/>
            </w:tcBorders>
            <w:vAlign w:val="bottom"/>
          </w:tcPr>
          <w:p w14:paraId="526CE90A"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37351759"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0ACD8EB2"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0AE80295"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01B7BF49"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01320CFE"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78292BF6"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5E887C56" w14:textId="77777777" w:rsidR="006775A5" w:rsidRPr="00490CFD" w:rsidRDefault="006775A5" w:rsidP="006775A5">
            <w:pPr>
              <w:rPr>
                <w:lang w:eastAsia="sr-Latn-RS"/>
              </w:rPr>
            </w:pPr>
          </w:p>
        </w:tc>
      </w:tr>
      <w:tr w:rsidR="00D1285A" w:rsidRPr="00490CFD" w14:paraId="779ED705" w14:textId="77777777" w:rsidTr="00D1285A">
        <w:trPr>
          <w:trHeight w:val="276"/>
        </w:trPr>
        <w:tc>
          <w:tcPr>
            <w:tcW w:w="327" w:type="pct"/>
            <w:tcBorders>
              <w:left w:val="single" w:sz="4" w:space="0" w:color="auto"/>
              <w:bottom w:val="single" w:sz="4" w:space="0" w:color="auto"/>
              <w:right w:val="single" w:sz="4" w:space="0" w:color="auto"/>
            </w:tcBorders>
            <w:noWrap/>
          </w:tcPr>
          <w:p w14:paraId="4A714B28"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75D1DD0"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bottom"/>
          </w:tcPr>
          <w:p w14:paraId="4A4D9E10"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1EB59C10" w14:textId="77777777" w:rsidR="006775A5" w:rsidRPr="00490CFD" w:rsidRDefault="006775A5" w:rsidP="006775A5">
            <w:pPr>
              <w:jc w:val="center"/>
            </w:pPr>
            <w:r w:rsidRPr="00490CFD">
              <w:t>32,00</w:t>
            </w:r>
          </w:p>
        </w:tc>
        <w:tc>
          <w:tcPr>
            <w:tcW w:w="439" w:type="pct"/>
            <w:tcBorders>
              <w:left w:val="single" w:sz="4" w:space="0" w:color="auto"/>
              <w:bottom w:val="single" w:sz="4" w:space="0" w:color="auto"/>
              <w:right w:val="single" w:sz="4" w:space="0" w:color="auto"/>
            </w:tcBorders>
          </w:tcPr>
          <w:p w14:paraId="3830D9E5"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523F5FD"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FA0D5E9"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83B0DCF"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C8D809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B8AD1C8" w14:textId="77777777" w:rsidR="006775A5" w:rsidRPr="00490CFD" w:rsidRDefault="006775A5" w:rsidP="006775A5">
            <w:pPr>
              <w:rPr>
                <w:lang w:eastAsia="sr-Latn-RS"/>
              </w:rPr>
            </w:pPr>
          </w:p>
        </w:tc>
      </w:tr>
      <w:tr w:rsidR="00D1285A" w:rsidRPr="00490CFD" w14:paraId="4DBD3B67" w14:textId="77777777" w:rsidTr="00D1285A">
        <w:trPr>
          <w:trHeight w:val="276"/>
        </w:trPr>
        <w:tc>
          <w:tcPr>
            <w:tcW w:w="327" w:type="pct"/>
            <w:tcBorders>
              <w:top w:val="single" w:sz="4" w:space="0" w:color="auto"/>
              <w:left w:val="single" w:sz="4" w:space="0" w:color="auto"/>
              <w:right w:val="single" w:sz="4" w:space="0" w:color="auto"/>
            </w:tcBorders>
            <w:noWrap/>
          </w:tcPr>
          <w:p w14:paraId="23ABD434" w14:textId="77777777" w:rsidR="006775A5" w:rsidRPr="00490CFD" w:rsidRDefault="006775A5" w:rsidP="006775A5">
            <w:pPr>
              <w:rPr>
                <w:bCs/>
                <w:lang w:val="sr-Cyrl-RS" w:eastAsia="sr-Latn-RS"/>
              </w:rPr>
            </w:pPr>
            <w:r w:rsidRPr="00490CFD">
              <w:rPr>
                <w:bCs/>
                <w:lang w:val="sr-Cyrl-RS" w:eastAsia="sr-Latn-RS"/>
              </w:rPr>
              <w:t>2.5.3</w:t>
            </w:r>
          </w:p>
        </w:tc>
        <w:tc>
          <w:tcPr>
            <w:tcW w:w="1559" w:type="pct"/>
            <w:tcBorders>
              <w:top w:val="single" w:sz="4" w:space="0" w:color="auto"/>
              <w:left w:val="single" w:sz="4" w:space="0" w:color="auto"/>
              <w:right w:val="single" w:sz="4" w:space="0" w:color="auto"/>
            </w:tcBorders>
            <w:vAlign w:val="bottom"/>
          </w:tcPr>
          <w:p w14:paraId="11F88C43" w14:textId="77777777" w:rsidR="006775A5" w:rsidRPr="00490CFD" w:rsidRDefault="006775A5" w:rsidP="0024757E">
            <w:r w:rsidRPr="00490CFD">
              <w:t>Набавка, транспорт и монтажа водокотлића са штедном двоколичинском (6/3лит) пластичном типком за активирање испирања. Водокотлић је снабдевен спојним комадом за WЦ шкољку са заптивним манжетнама, вијцима за учвршћење керамике и свим потребним прибором за уградњу према упутствима произвођача</w:t>
            </w:r>
          </w:p>
        </w:tc>
        <w:tc>
          <w:tcPr>
            <w:tcW w:w="395" w:type="pct"/>
            <w:tcBorders>
              <w:top w:val="single" w:sz="4" w:space="0" w:color="auto"/>
              <w:left w:val="single" w:sz="4" w:space="0" w:color="auto"/>
              <w:right w:val="single" w:sz="4" w:space="0" w:color="auto"/>
            </w:tcBorders>
            <w:vAlign w:val="bottom"/>
          </w:tcPr>
          <w:p w14:paraId="072990C1"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60A2E83F"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64B49233"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7E599C25"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4EC82DAD"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708D37D0"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74A30AF7"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2DE88EDB" w14:textId="77777777" w:rsidR="006775A5" w:rsidRPr="00490CFD" w:rsidRDefault="006775A5" w:rsidP="006775A5">
            <w:pPr>
              <w:rPr>
                <w:lang w:eastAsia="sr-Latn-RS"/>
              </w:rPr>
            </w:pPr>
          </w:p>
        </w:tc>
      </w:tr>
      <w:tr w:rsidR="00D1285A" w:rsidRPr="00490CFD" w14:paraId="755579CC" w14:textId="77777777" w:rsidTr="00D1285A">
        <w:trPr>
          <w:trHeight w:val="276"/>
        </w:trPr>
        <w:tc>
          <w:tcPr>
            <w:tcW w:w="327" w:type="pct"/>
            <w:tcBorders>
              <w:left w:val="single" w:sz="4" w:space="0" w:color="auto"/>
              <w:bottom w:val="single" w:sz="4" w:space="0" w:color="auto"/>
              <w:right w:val="single" w:sz="4" w:space="0" w:color="auto"/>
            </w:tcBorders>
            <w:noWrap/>
          </w:tcPr>
          <w:p w14:paraId="6F9CC212"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BCE1CB4"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bottom"/>
          </w:tcPr>
          <w:p w14:paraId="5D302272"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1AA64F66" w14:textId="77777777" w:rsidR="006775A5" w:rsidRPr="00490CFD" w:rsidRDefault="006775A5" w:rsidP="006775A5">
            <w:pPr>
              <w:jc w:val="center"/>
            </w:pPr>
            <w:r w:rsidRPr="00490CFD">
              <w:t>32,00</w:t>
            </w:r>
          </w:p>
        </w:tc>
        <w:tc>
          <w:tcPr>
            <w:tcW w:w="439" w:type="pct"/>
            <w:tcBorders>
              <w:left w:val="single" w:sz="4" w:space="0" w:color="auto"/>
              <w:bottom w:val="single" w:sz="4" w:space="0" w:color="auto"/>
              <w:right w:val="single" w:sz="4" w:space="0" w:color="auto"/>
            </w:tcBorders>
          </w:tcPr>
          <w:p w14:paraId="7940C9AD"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585F8F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FAC229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9B71FE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14F5A67"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C4BDC77" w14:textId="77777777" w:rsidR="006775A5" w:rsidRPr="00490CFD" w:rsidRDefault="006775A5" w:rsidP="006775A5">
            <w:pPr>
              <w:rPr>
                <w:lang w:eastAsia="sr-Latn-RS"/>
              </w:rPr>
            </w:pPr>
          </w:p>
        </w:tc>
      </w:tr>
      <w:tr w:rsidR="00D1285A" w:rsidRPr="00490CFD" w14:paraId="0ACEFFDF" w14:textId="77777777" w:rsidTr="00D1285A">
        <w:trPr>
          <w:trHeight w:val="276"/>
        </w:trPr>
        <w:tc>
          <w:tcPr>
            <w:tcW w:w="327" w:type="pct"/>
            <w:tcBorders>
              <w:top w:val="single" w:sz="4" w:space="0" w:color="auto"/>
              <w:left w:val="single" w:sz="4" w:space="0" w:color="auto"/>
              <w:right w:val="single" w:sz="4" w:space="0" w:color="auto"/>
            </w:tcBorders>
            <w:noWrap/>
          </w:tcPr>
          <w:p w14:paraId="6B2E8CA1" w14:textId="77777777" w:rsidR="006775A5" w:rsidRPr="00490CFD" w:rsidRDefault="006775A5" w:rsidP="006775A5">
            <w:pPr>
              <w:rPr>
                <w:bCs/>
                <w:lang w:val="sr-Cyrl-RS" w:eastAsia="sr-Latn-RS"/>
              </w:rPr>
            </w:pPr>
            <w:r w:rsidRPr="00490CFD">
              <w:rPr>
                <w:bCs/>
                <w:lang w:val="sr-Cyrl-RS" w:eastAsia="sr-Latn-RS"/>
              </w:rPr>
              <w:t>2.5.4</w:t>
            </w:r>
          </w:p>
        </w:tc>
        <w:tc>
          <w:tcPr>
            <w:tcW w:w="1559" w:type="pct"/>
            <w:tcBorders>
              <w:top w:val="single" w:sz="4" w:space="0" w:color="auto"/>
              <w:left w:val="single" w:sz="4" w:space="0" w:color="auto"/>
              <w:right w:val="single" w:sz="4" w:space="0" w:color="auto"/>
            </w:tcBorders>
            <w:vAlign w:val="bottom"/>
          </w:tcPr>
          <w:p w14:paraId="73D5F08D" w14:textId="77777777" w:rsidR="006775A5" w:rsidRPr="00490CFD" w:rsidRDefault="006775A5" w:rsidP="0024757E">
            <w:r w:rsidRPr="00490CFD">
              <w:t xml:space="preserve">Набавка и монтажа туш каде од челичног емајлираног лима димензије  80 x 80 цм са одводном арматуром. Туш снабдети једноручном мешалицом за туш с водилицом, армираним цревом и туш млазницом, спојено на довод воде. Туш каде се уграђују у </w:t>
            </w:r>
            <w:r w:rsidRPr="00490CFD">
              <w:lastRenderedPageBreak/>
              <w:t>кошуљицу дебљине 5цм, тако да се налазе у поду.</w:t>
            </w:r>
          </w:p>
        </w:tc>
        <w:tc>
          <w:tcPr>
            <w:tcW w:w="395" w:type="pct"/>
            <w:tcBorders>
              <w:top w:val="single" w:sz="4" w:space="0" w:color="auto"/>
              <w:left w:val="single" w:sz="4" w:space="0" w:color="auto"/>
              <w:right w:val="single" w:sz="4" w:space="0" w:color="auto"/>
            </w:tcBorders>
            <w:vAlign w:val="bottom"/>
          </w:tcPr>
          <w:p w14:paraId="717A38FF" w14:textId="77777777" w:rsidR="006775A5" w:rsidRPr="00490CFD" w:rsidRDefault="006775A5" w:rsidP="00594BA7">
            <w:pPr>
              <w:jc w:val="center"/>
            </w:pPr>
            <w:r w:rsidRPr="00490CFD">
              <w:lastRenderedPageBreak/>
              <w:t> </w:t>
            </w:r>
          </w:p>
        </w:tc>
        <w:tc>
          <w:tcPr>
            <w:tcW w:w="394" w:type="pct"/>
            <w:tcBorders>
              <w:top w:val="single" w:sz="4" w:space="0" w:color="auto"/>
              <w:left w:val="single" w:sz="4" w:space="0" w:color="auto"/>
              <w:right w:val="single" w:sz="4" w:space="0" w:color="auto"/>
            </w:tcBorders>
            <w:noWrap/>
            <w:vAlign w:val="bottom"/>
          </w:tcPr>
          <w:p w14:paraId="78E97E80"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30A6FC0C"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11202277"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18D6FB5C"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0A75C0E2"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62754403"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47BF23D8" w14:textId="77777777" w:rsidR="006775A5" w:rsidRPr="00490CFD" w:rsidRDefault="006775A5" w:rsidP="006775A5">
            <w:pPr>
              <w:rPr>
                <w:lang w:eastAsia="sr-Latn-RS"/>
              </w:rPr>
            </w:pPr>
          </w:p>
        </w:tc>
      </w:tr>
      <w:tr w:rsidR="00D1285A" w:rsidRPr="00490CFD" w14:paraId="59080629" w14:textId="77777777" w:rsidTr="00D1285A">
        <w:trPr>
          <w:trHeight w:val="276"/>
        </w:trPr>
        <w:tc>
          <w:tcPr>
            <w:tcW w:w="327" w:type="pct"/>
            <w:tcBorders>
              <w:left w:val="single" w:sz="4" w:space="0" w:color="auto"/>
              <w:bottom w:val="single" w:sz="4" w:space="0" w:color="auto"/>
              <w:right w:val="single" w:sz="4" w:space="0" w:color="auto"/>
            </w:tcBorders>
            <w:noWrap/>
          </w:tcPr>
          <w:p w14:paraId="423ABECA"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2B62EBC" w14:textId="77777777" w:rsidR="006775A5" w:rsidRPr="00490CFD" w:rsidRDefault="006775A5" w:rsidP="0024757E">
            <w:r w:rsidRPr="00490CFD">
              <w:t>Обрачун  за комплет монтирану туш каду.</w:t>
            </w:r>
          </w:p>
        </w:tc>
        <w:tc>
          <w:tcPr>
            <w:tcW w:w="395" w:type="pct"/>
            <w:tcBorders>
              <w:left w:val="single" w:sz="4" w:space="0" w:color="auto"/>
              <w:bottom w:val="single" w:sz="4" w:space="0" w:color="auto"/>
              <w:right w:val="single" w:sz="4" w:space="0" w:color="auto"/>
            </w:tcBorders>
            <w:vAlign w:val="bottom"/>
          </w:tcPr>
          <w:p w14:paraId="022BDCF5"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67C863BD" w14:textId="77777777" w:rsidR="006775A5" w:rsidRPr="00490CFD" w:rsidRDefault="006775A5" w:rsidP="006775A5">
            <w:pPr>
              <w:jc w:val="center"/>
            </w:pPr>
            <w:r w:rsidRPr="00490CFD">
              <w:t>24,00</w:t>
            </w:r>
          </w:p>
        </w:tc>
        <w:tc>
          <w:tcPr>
            <w:tcW w:w="439" w:type="pct"/>
            <w:tcBorders>
              <w:left w:val="single" w:sz="4" w:space="0" w:color="auto"/>
              <w:bottom w:val="single" w:sz="4" w:space="0" w:color="auto"/>
              <w:right w:val="single" w:sz="4" w:space="0" w:color="auto"/>
            </w:tcBorders>
          </w:tcPr>
          <w:p w14:paraId="0DA74778"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56D9019"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73DF031"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E344ADC"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728C991"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12C98BE2" w14:textId="77777777" w:rsidR="006775A5" w:rsidRPr="00490CFD" w:rsidRDefault="006775A5" w:rsidP="006775A5">
            <w:pPr>
              <w:rPr>
                <w:lang w:eastAsia="sr-Latn-RS"/>
              </w:rPr>
            </w:pPr>
          </w:p>
        </w:tc>
      </w:tr>
      <w:tr w:rsidR="00D1285A" w:rsidRPr="00490CFD" w14:paraId="08710DA5" w14:textId="77777777" w:rsidTr="00D1285A">
        <w:trPr>
          <w:trHeight w:val="276"/>
        </w:trPr>
        <w:tc>
          <w:tcPr>
            <w:tcW w:w="327" w:type="pct"/>
            <w:tcBorders>
              <w:top w:val="single" w:sz="4" w:space="0" w:color="auto"/>
              <w:left w:val="single" w:sz="4" w:space="0" w:color="auto"/>
              <w:right w:val="single" w:sz="4" w:space="0" w:color="auto"/>
            </w:tcBorders>
            <w:noWrap/>
          </w:tcPr>
          <w:p w14:paraId="23E1416A" w14:textId="77777777" w:rsidR="006775A5" w:rsidRPr="00490CFD" w:rsidRDefault="006775A5" w:rsidP="006775A5">
            <w:pPr>
              <w:rPr>
                <w:bCs/>
                <w:lang w:val="sr-Cyrl-RS" w:eastAsia="sr-Latn-RS"/>
              </w:rPr>
            </w:pPr>
            <w:r w:rsidRPr="00490CFD">
              <w:rPr>
                <w:bCs/>
                <w:lang w:val="sr-Cyrl-RS" w:eastAsia="sr-Latn-RS"/>
              </w:rPr>
              <w:t>2.5.5</w:t>
            </w:r>
          </w:p>
        </w:tc>
        <w:tc>
          <w:tcPr>
            <w:tcW w:w="1559" w:type="pct"/>
            <w:tcBorders>
              <w:top w:val="single" w:sz="4" w:space="0" w:color="auto"/>
              <w:left w:val="single" w:sz="4" w:space="0" w:color="auto"/>
              <w:right w:val="single" w:sz="4" w:space="0" w:color="auto"/>
            </w:tcBorders>
            <w:vAlign w:val="bottom"/>
          </w:tcPr>
          <w:p w14:paraId="13975647" w14:textId="77777777" w:rsidR="006775A5" w:rsidRPr="00490CFD" w:rsidRDefault="006775A5" w:rsidP="0024757E">
            <w:r w:rsidRPr="00490CFD">
              <w:t>Набавка и монтажа писоара од фајанса, који се састоји од:писоарске шкољке, сета са сифоном, арматуре за испирање са угаоним вентилом, ПЕ одводно колнено Ø50 мм,  ИЦ (инфрацрвеног) сензорског уређаја (230В) за активирање испирања писоара,  покривна плоча иноx, равног вентила ДН15.</w:t>
            </w:r>
          </w:p>
        </w:tc>
        <w:tc>
          <w:tcPr>
            <w:tcW w:w="395" w:type="pct"/>
            <w:tcBorders>
              <w:top w:val="single" w:sz="4" w:space="0" w:color="auto"/>
              <w:left w:val="single" w:sz="4" w:space="0" w:color="auto"/>
              <w:right w:val="single" w:sz="4" w:space="0" w:color="auto"/>
            </w:tcBorders>
            <w:vAlign w:val="bottom"/>
          </w:tcPr>
          <w:p w14:paraId="2FD5A24F"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31C0733D"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3F11AA06"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23B4913B"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6134513C"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2F1D4B9B"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11EA46DD"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63AD3FAF" w14:textId="77777777" w:rsidR="006775A5" w:rsidRPr="00490CFD" w:rsidRDefault="006775A5" w:rsidP="006775A5">
            <w:pPr>
              <w:rPr>
                <w:lang w:eastAsia="sr-Latn-RS"/>
              </w:rPr>
            </w:pPr>
          </w:p>
        </w:tc>
      </w:tr>
      <w:tr w:rsidR="00D1285A" w:rsidRPr="00490CFD" w14:paraId="74E94806" w14:textId="77777777" w:rsidTr="00D1285A">
        <w:trPr>
          <w:trHeight w:val="276"/>
        </w:trPr>
        <w:tc>
          <w:tcPr>
            <w:tcW w:w="327" w:type="pct"/>
            <w:tcBorders>
              <w:left w:val="single" w:sz="4" w:space="0" w:color="auto"/>
              <w:bottom w:val="single" w:sz="4" w:space="0" w:color="auto"/>
              <w:right w:val="single" w:sz="4" w:space="0" w:color="auto"/>
            </w:tcBorders>
            <w:noWrap/>
          </w:tcPr>
          <w:p w14:paraId="74252A16"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0CC8235" w14:textId="77777777" w:rsidR="006775A5" w:rsidRPr="00490CFD" w:rsidRDefault="006775A5" w:rsidP="0024757E">
            <w:r w:rsidRPr="00490CFD">
              <w:t>Обрачун  за комплет монтирани писоар.</w:t>
            </w:r>
          </w:p>
        </w:tc>
        <w:tc>
          <w:tcPr>
            <w:tcW w:w="395" w:type="pct"/>
            <w:tcBorders>
              <w:left w:val="single" w:sz="4" w:space="0" w:color="auto"/>
              <w:bottom w:val="single" w:sz="4" w:space="0" w:color="auto"/>
              <w:right w:val="single" w:sz="4" w:space="0" w:color="auto"/>
            </w:tcBorders>
            <w:vAlign w:val="bottom"/>
          </w:tcPr>
          <w:p w14:paraId="50ABFA9A"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70B9CD7E" w14:textId="77777777" w:rsidR="006775A5" w:rsidRPr="00490CFD" w:rsidRDefault="006775A5" w:rsidP="006775A5">
            <w:pPr>
              <w:jc w:val="center"/>
            </w:pPr>
            <w:r w:rsidRPr="00490CFD">
              <w:t>2,00</w:t>
            </w:r>
          </w:p>
        </w:tc>
        <w:tc>
          <w:tcPr>
            <w:tcW w:w="439" w:type="pct"/>
            <w:tcBorders>
              <w:left w:val="single" w:sz="4" w:space="0" w:color="auto"/>
              <w:bottom w:val="single" w:sz="4" w:space="0" w:color="auto"/>
              <w:right w:val="single" w:sz="4" w:space="0" w:color="auto"/>
            </w:tcBorders>
          </w:tcPr>
          <w:p w14:paraId="230D5C07"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529038C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1DE378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5041F36"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A2E422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BAD5D82" w14:textId="77777777" w:rsidR="006775A5" w:rsidRPr="00490CFD" w:rsidRDefault="006775A5" w:rsidP="006775A5">
            <w:pPr>
              <w:rPr>
                <w:lang w:eastAsia="sr-Latn-RS"/>
              </w:rPr>
            </w:pPr>
          </w:p>
        </w:tc>
      </w:tr>
      <w:tr w:rsidR="00D1285A" w:rsidRPr="00490CFD" w14:paraId="392A261D" w14:textId="77777777" w:rsidTr="00D1285A">
        <w:trPr>
          <w:trHeight w:val="276"/>
        </w:trPr>
        <w:tc>
          <w:tcPr>
            <w:tcW w:w="327" w:type="pct"/>
            <w:tcBorders>
              <w:left w:val="single" w:sz="4" w:space="0" w:color="auto"/>
              <w:bottom w:val="single" w:sz="4" w:space="0" w:color="auto"/>
              <w:right w:val="single" w:sz="4" w:space="0" w:color="auto"/>
            </w:tcBorders>
            <w:noWrap/>
          </w:tcPr>
          <w:p w14:paraId="347CFB80" w14:textId="77777777" w:rsidR="006775A5" w:rsidRPr="00490CFD" w:rsidRDefault="006775A5" w:rsidP="006775A5">
            <w:pPr>
              <w:rPr>
                <w:bCs/>
                <w:lang w:val="sr-Cyrl-RS" w:eastAsia="sr-Latn-RS"/>
              </w:rPr>
            </w:pPr>
            <w:r w:rsidRPr="00490CFD">
              <w:rPr>
                <w:bCs/>
                <w:lang w:val="sr-Cyrl-RS" w:eastAsia="sr-Latn-RS"/>
              </w:rPr>
              <w:t>2.5.6</w:t>
            </w:r>
          </w:p>
        </w:tc>
        <w:tc>
          <w:tcPr>
            <w:tcW w:w="1559" w:type="pct"/>
            <w:tcBorders>
              <w:left w:val="single" w:sz="4" w:space="0" w:color="auto"/>
              <w:bottom w:val="single" w:sz="4" w:space="0" w:color="auto"/>
              <w:right w:val="single" w:sz="4" w:space="0" w:color="auto"/>
            </w:tcBorders>
            <w:vAlign w:val="bottom"/>
          </w:tcPr>
          <w:p w14:paraId="39C937F0" w14:textId="77777777" w:rsidR="006775A5" w:rsidRPr="00490CFD" w:rsidRDefault="006775A5" w:rsidP="0024757E">
            <w:r w:rsidRPr="00490CFD">
              <w:t>Набавка,транспорт и постављање ТРОКАДЕРА од белог фајанса домаце производње комплет са решетком, водокотлицем, испирном цеви  и потребним спојним дихтујуцим материјалом.</w:t>
            </w:r>
          </w:p>
        </w:tc>
        <w:tc>
          <w:tcPr>
            <w:tcW w:w="395" w:type="pct"/>
            <w:tcBorders>
              <w:left w:val="single" w:sz="4" w:space="0" w:color="auto"/>
              <w:bottom w:val="single" w:sz="4" w:space="0" w:color="auto"/>
              <w:right w:val="single" w:sz="4" w:space="0" w:color="auto"/>
            </w:tcBorders>
            <w:vAlign w:val="bottom"/>
          </w:tcPr>
          <w:p w14:paraId="7773D53D"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31C88A4F"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756EC9FE"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3648188C"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6E295B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D95712E"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923CF4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DD46B6D" w14:textId="77777777" w:rsidR="006775A5" w:rsidRPr="00490CFD" w:rsidRDefault="006775A5" w:rsidP="006775A5">
            <w:pPr>
              <w:rPr>
                <w:lang w:eastAsia="sr-Latn-RS"/>
              </w:rPr>
            </w:pPr>
          </w:p>
        </w:tc>
      </w:tr>
      <w:tr w:rsidR="00D1285A" w:rsidRPr="00490CFD" w14:paraId="0C1999CC" w14:textId="77777777" w:rsidTr="00D1285A">
        <w:trPr>
          <w:trHeight w:val="276"/>
        </w:trPr>
        <w:tc>
          <w:tcPr>
            <w:tcW w:w="327" w:type="pct"/>
            <w:tcBorders>
              <w:left w:val="single" w:sz="4" w:space="0" w:color="auto"/>
              <w:bottom w:val="single" w:sz="4" w:space="0" w:color="auto"/>
              <w:right w:val="single" w:sz="4" w:space="0" w:color="auto"/>
            </w:tcBorders>
            <w:noWrap/>
          </w:tcPr>
          <w:p w14:paraId="2105077F"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8FD4842"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bottom"/>
          </w:tcPr>
          <w:p w14:paraId="07CA03DE"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6C0300BC" w14:textId="77777777" w:rsidR="006775A5" w:rsidRPr="00490CFD" w:rsidRDefault="006775A5" w:rsidP="006775A5">
            <w:pPr>
              <w:jc w:val="center"/>
            </w:pPr>
            <w:r w:rsidRPr="00490CFD">
              <w:t>1,00</w:t>
            </w:r>
          </w:p>
        </w:tc>
        <w:tc>
          <w:tcPr>
            <w:tcW w:w="439" w:type="pct"/>
            <w:tcBorders>
              <w:left w:val="single" w:sz="4" w:space="0" w:color="auto"/>
              <w:bottom w:val="single" w:sz="4" w:space="0" w:color="auto"/>
              <w:right w:val="single" w:sz="4" w:space="0" w:color="auto"/>
            </w:tcBorders>
          </w:tcPr>
          <w:p w14:paraId="4A402921"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A76A1F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431604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054800FB"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65A4798"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07964B7" w14:textId="77777777" w:rsidR="006775A5" w:rsidRPr="00490CFD" w:rsidRDefault="006775A5" w:rsidP="006775A5">
            <w:pPr>
              <w:rPr>
                <w:lang w:eastAsia="sr-Latn-RS"/>
              </w:rPr>
            </w:pPr>
          </w:p>
        </w:tc>
      </w:tr>
      <w:tr w:rsidR="00D1285A" w:rsidRPr="00490CFD" w14:paraId="344834CC" w14:textId="77777777" w:rsidTr="00D1285A">
        <w:trPr>
          <w:trHeight w:val="276"/>
        </w:trPr>
        <w:tc>
          <w:tcPr>
            <w:tcW w:w="327" w:type="pct"/>
            <w:tcBorders>
              <w:top w:val="single" w:sz="4" w:space="0" w:color="auto"/>
              <w:left w:val="single" w:sz="4" w:space="0" w:color="auto"/>
              <w:right w:val="single" w:sz="4" w:space="0" w:color="auto"/>
            </w:tcBorders>
            <w:noWrap/>
          </w:tcPr>
          <w:p w14:paraId="4D2DEE5E" w14:textId="77777777" w:rsidR="006775A5" w:rsidRPr="00490CFD" w:rsidRDefault="006775A5" w:rsidP="006775A5">
            <w:pPr>
              <w:rPr>
                <w:bCs/>
                <w:lang w:val="sr-Cyrl-RS" w:eastAsia="sr-Latn-RS"/>
              </w:rPr>
            </w:pPr>
            <w:r w:rsidRPr="00490CFD">
              <w:rPr>
                <w:bCs/>
                <w:lang w:val="sr-Cyrl-RS" w:eastAsia="sr-Latn-RS"/>
              </w:rPr>
              <w:t>2.5.7</w:t>
            </w:r>
          </w:p>
        </w:tc>
        <w:tc>
          <w:tcPr>
            <w:tcW w:w="1559" w:type="pct"/>
            <w:tcBorders>
              <w:top w:val="single" w:sz="4" w:space="0" w:color="auto"/>
              <w:left w:val="single" w:sz="4" w:space="0" w:color="auto"/>
              <w:right w:val="single" w:sz="4" w:space="0" w:color="auto"/>
            </w:tcBorders>
            <w:vAlign w:val="bottom"/>
          </w:tcPr>
          <w:p w14:paraId="761E5C05" w14:textId="77777777" w:rsidR="006775A5" w:rsidRPr="00490CFD" w:rsidRDefault="006775A5" w:rsidP="0024757E">
            <w:r w:rsidRPr="00490CFD">
              <w:t>Набавка, транспорт и монтажа комплетне конзолне WЦ  шоље за особе са посебним потребама, која се састоји од: конзолне керамичке WЦ шкољке прве класе одигнуте од пода мин. 6 цм са wц даском са поклопцем.</w:t>
            </w:r>
          </w:p>
        </w:tc>
        <w:tc>
          <w:tcPr>
            <w:tcW w:w="395" w:type="pct"/>
            <w:tcBorders>
              <w:top w:val="single" w:sz="4" w:space="0" w:color="auto"/>
              <w:left w:val="single" w:sz="4" w:space="0" w:color="auto"/>
              <w:right w:val="single" w:sz="4" w:space="0" w:color="auto"/>
            </w:tcBorders>
            <w:vAlign w:val="bottom"/>
          </w:tcPr>
          <w:p w14:paraId="05BD1DC9"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432C6623"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19571672"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3D04E310"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7F87B9DF"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14F290C8"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38A90A5E"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47FF9D74" w14:textId="77777777" w:rsidR="006775A5" w:rsidRPr="00490CFD" w:rsidRDefault="006775A5" w:rsidP="006775A5">
            <w:pPr>
              <w:rPr>
                <w:lang w:eastAsia="sr-Latn-RS"/>
              </w:rPr>
            </w:pPr>
          </w:p>
        </w:tc>
      </w:tr>
      <w:tr w:rsidR="00D1285A" w:rsidRPr="00490CFD" w14:paraId="044F202D" w14:textId="77777777" w:rsidTr="00D1285A">
        <w:trPr>
          <w:trHeight w:val="276"/>
        </w:trPr>
        <w:tc>
          <w:tcPr>
            <w:tcW w:w="327" w:type="pct"/>
            <w:tcBorders>
              <w:left w:val="single" w:sz="4" w:space="0" w:color="auto"/>
              <w:bottom w:val="single" w:sz="4" w:space="0" w:color="auto"/>
              <w:right w:val="single" w:sz="4" w:space="0" w:color="auto"/>
            </w:tcBorders>
            <w:noWrap/>
          </w:tcPr>
          <w:p w14:paraId="511E3ECA"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05BAC91"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bottom"/>
          </w:tcPr>
          <w:p w14:paraId="27F800B5" w14:textId="77777777" w:rsidR="006775A5" w:rsidRPr="00490CFD" w:rsidRDefault="006775A5" w:rsidP="00594BA7">
            <w:pPr>
              <w:jc w:val="center"/>
            </w:pPr>
            <w:r w:rsidRPr="00490CFD">
              <w:t>kom</w:t>
            </w:r>
          </w:p>
        </w:tc>
        <w:tc>
          <w:tcPr>
            <w:tcW w:w="394" w:type="pct"/>
            <w:tcBorders>
              <w:left w:val="single" w:sz="4" w:space="0" w:color="auto"/>
              <w:bottom w:val="single" w:sz="4" w:space="0" w:color="auto"/>
              <w:right w:val="single" w:sz="4" w:space="0" w:color="auto"/>
            </w:tcBorders>
            <w:noWrap/>
            <w:vAlign w:val="bottom"/>
          </w:tcPr>
          <w:p w14:paraId="703FE4E9" w14:textId="77777777" w:rsidR="006775A5" w:rsidRPr="00490CFD" w:rsidRDefault="006775A5" w:rsidP="006775A5">
            <w:pPr>
              <w:jc w:val="center"/>
            </w:pPr>
            <w:r w:rsidRPr="00490CFD">
              <w:t>1,00</w:t>
            </w:r>
          </w:p>
        </w:tc>
        <w:tc>
          <w:tcPr>
            <w:tcW w:w="439" w:type="pct"/>
            <w:tcBorders>
              <w:left w:val="single" w:sz="4" w:space="0" w:color="auto"/>
              <w:bottom w:val="single" w:sz="4" w:space="0" w:color="auto"/>
              <w:right w:val="single" w:sz="4" w:space="0" w:color="auto"/>
            </w:tcBorders>
          </w:tcPr>
          <w:p w14:paraId="5E3DB195"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7FD2936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C6D639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B9309F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2F1848B"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676BD76" w14:textId="77777777" w:rsidR="006775A5" w:rsidRPr="00490CFD" w:rsidRDefault="006775A5" w:rsidP="006775A5">
            <w:pPr>
              <w:rPr>
                <w:lang w:eastAsia="sr-Latn-RS"/>
              </w:rPr>
            </w:pPr>
          </w:p>
        </w:tc>
      </w:tr>
      <w:tr w:rsidR="00D1285A" w:rsidRPr="00490CFD" w14:paraId="5957EDBF" w14:textId="77777777" w:rsidTr="00D1285A">
        <w:trPr>
          <w:trHeight w:val="276"/>
        </w:trPr>
        <w:tc>
          <w:tcPr>
            <w:tcW w:w="327" w:type="pct"/>
            <w:tcBorders>
              <w:top w:val="single" w:sz="4" w:space="0" w:color="auto"/>
              <w:left w:val="single" w:sz="4" w:space="0" w:color="auto"/>
              <w:right w:val="single" w:sz="4" w:space="0" w:color="auto"/>
            </w:tcBorders>
            <w:noWrap/>
          </w:tcPr>
          <w:p w14:paraId="6A921CB0" w14:textId="77777777" w:rsidR="006775A5" w:rsidRPr="00490CFD" w:rsidRDefault="006775A5" w:rsidP="006775A5">
            <w:pPr>
              <w:rPr>
                <w:bCs/>
                <w:lang w:val="sr-Cyrl-RS" w:eastAsia="sr-Latn-RS"/>
              </w:rPr>
            </w:pPr>
            <w:r w:rsidRPr="00490CFD">
              <w:rPr>
                <w:bCs/>
                <w:lang w:val="sr-Cyrl-RS" w:eastAsia="sr-Latn-RS"/>
              </w:rPr>
              <w:t>2.5.8</w:t>
            </w:r>
          </w:p>
        </w:tc>
        <w:tc>
          <w:tcPr>
            <w:tcW w:w="1559" w:type="pct"/>
            <w:tcBorders>
              <w:top w:val="single" w:sz="4" w:space="0" w:color="auto"/>
              <w:left w:val="single" w:sz="4" w:space="0" w:color="auto"/>
              <w:right w:val="single" w:sz="4" w:space="0" w:color="auto"/>
            </w:tcBorders>
            <w:vAlign w:val="bottom"/>
          </w:tcPr>
          <w:p w14:paraId="02636A93" w14:textId="77777777" w:rsidR="006775A5" w:rsidRPr="00490CFD" w:rsidRDefault="006775A5" w:rsidP="0024757E">
            <w:r w:rsidRPr="00490CFD">
              <w:t>Набавка, транспорт и монтажа инсталационог елемента са уградним водокотлићем  и белом типком за активирање, за конзолну WЦ  шољу за особе са посебним потребама.</w:t>
            </w:r>
          </w:p>
        </w:tc>
        <w:tc>
          <w:tcPr>
            <w:tcW w:w="395" w:type="pct"/>
            <w:tcBorders>
              <w:top w:val="single" w:sz="4" w:space="0" w:color="auto"/>
              <w:left w:val="single" w:sz="4" w:space="0" w:color="auto"/>
              <w:right w:val="single" w:sz="4" w:space="0" w:color="auto"/>
            </w:tcBorders>
            <w:vAlign w:val="bottom"/>
          </w:tcPr>
          <w:p w14:paraId="3AFC4CB0"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7C16DA1F"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13BAD478"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0175C728"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1E65E88E"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46974AB5"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3519CCCC"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39D27178" w14:textId="77777777" w:rsidR="006775A5" w:rsidRPr="00490CFD" w:rsidRDefault="006775A5" w:rsidP="006775A5">
            <w:pPr>
              <w:rPr>
                <w:lang w:eastAsia="sr-Latn-RS"/>
              </w:rPr>
            </w:pPr>
          </w:p>
        </w:tc>
      </w:tr>
      <w:tr w:rsidR="00D1285A" w:rsidRPr="00490CFD" w14:paraId="6600E180" w14:textId="77777777" w:rsidTr="00D1285A">
        <w:trPr>
          <w:trHeight w:val="276"/>
        </w:trPr>
        <w:tc>
          <w:tcPr>
            <w:tcW w:w="327" w:type="pct"/>
            <w:tcBorders>
              <w:left w:val="single" w:sz="4" w:space="0" w:color="auto"/>
              <w:bottom w:val="single" w:sz="4" w:space="0" w:color="auto"/>
              <w:right w:val="single" w:sz="4" w:space="0" w:color="auto"/>
            </w:tcBorders>
            <w:noWrap/>
          </w:tcPr>
          <w:p w14:paraId="1D489A78"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55ABE85"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bottom"/>
          </w:tcPr>
          <w:p w14:paraId="054BAE64" w14:textId="77777777" w:rsidR="006775A5" w:rsidRPr="00490CFD" w:rsidRDefault="006775A5" w:rsidP="00594BA7">
            <w:pPr>
              <w:jc w:val="center"/>
            </w:pPr>
            <w:r w:rsidRPr="00490CFD">
              <w:t>kom</w:t>
            </w:r>
          </w:p>
        </w:tc>
        <w:tc>
          <w:tcPr>
            <w:tcW w:w="394" w:type="pct"/>
            <w:tcBorders>
              <w:left w:val="single" w:sz="4" w:space="0" w:color="auto"/>
              <w:bottom w:val="single" w:sz="4" w:space="0" w:color="auto"/>
              <w:right w:val="single" w:sz="4" w:space="0" w:color="auto"/>
            </w:tcBorders>
            <w:noWrap/>
            <w:vAlign w:val="bottom"/>
          </w:tcPr>
          <w:p w14:paraId="436DDD0A" w14:textId="77777777" w:rsidR="006775A5" w:rsidRPr="00490CFD" w:rsidRDefault="006775A5" w:rsidP="006775A5">
            <w:pPr>
              <w:jc w:val="center"/>
            </w:pPr>
            <w:r w:rsidRPr="00490CFD">
              <w:t>1,00</w:t>
            </w:r>
          </w:p>
        </w:tc>
        <w:tc>
          <w:tcPr>
            <w:tcW w:w="439" w:type="pct"/>
            <w:tcBorders>
              <w:left w:val="single" w:sz="4" w:space="0" w:color="auto"/>
              <w:bottom w:val="single" w:sz="4" w:space="0" w:color="auto"/>
              <w:right w:val="single" w:sz="4" w:space="0" w:color="auto"/>
            </w:tcBorders>
          </w:tcPr>
          <w:p w14:paraId="68C590A3"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7E4AAC6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1C500E7"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DC05FC8"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8274888"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616712F" w14:textId="77777777" w:rsidR="006775A5" w:rsidRPr="00490CFD" w:rsidRDefault="006775A5" w:rsidP="006775A5">
            <w:pPr>
              <w:rPr>
                <w:lang w:eastAsia="sr-Latn-RS"/>
              </w:rPr>
            </w:pPr>
          </w:p>
        </w:tc>
      </w:tr>
      <w:tr w:rsidR="00D1285A" w:rsidRPr="00490CFD" w14:paraId="3F9F178F" w14:textId="77777777" w:rsidTr="00D1285A">
        <w:trPr>
          <w:trHeight w:val="276"/>
        </w:trPr>
        <w:tc>
          <w:tcPr>
            <w:tcW w:w="327" w:type="pct"/>
            <w:tcBorders>
              <w:top w:val="single" w:sz="4" w:space="0" w:color="auto"/>
              <w:left w:val="single" w:sz="4" w:space="0" w:color="auto"/>
              <w:right w:val="single" w:sz="4" w:space="0" w:color="auto"/>
            </w:tcBorders>
            <w:noWrap/>
          </w:tcPr>
          <w:p w14:paraId="4AD7EC00" w14:textId="77777777" w:rsidR="006775A5" w:rsidRPr="00490CFD" w:rsidRDefault="006775A5" w:rsidP="006775A5">
            <w:pPr>
              <w:rPr>
                <w:bCs/>
                <w:lang w:val="sr-Cyrl-RS" w:eastAsia="sr-Latn-RS"/>
              </w:rPr>
            </w:pPr>
            <w:r w:rsidRPr="00490CFD">
              <w:rPr>
                <w:bCs/>
                <w:lang w:val="sr-Cyrl-RS" w:eastAsia="sr-Latn-RS"/>
              </w:rPr>
              <w:t>2.5.9</w:t>
            </w:r>
          </w:p>
        </w:tc>
        <w:tc>
          <w:tcPr>
            <w:tcW w:w="1559" w:type="pct"/>
            <w:tcBorders>
              <w:top w:val="single" w:sz="4" w:space="0" w:color="auto"/>
              <w:left w:val="single" w:sz="4" w:space="0" w:color="auto"/>
              <w:right w:val="single" w:sz="4" w:space="0" w:color="auto"/>
            </w:tcBorders>
            <w:vAlign w:val="bottom"/>
          </w:tcPr>
          <w:p w14:paraId="5885A98B" w14:textId="77777777" w:rsidR="006775A5" w:rsidRPr="00490CFD" w:rsidRDefault="006775A5" w:rsidP="0024757E">
            <w:r w:rsidRPr="00490CFD">
              <w:t>Набавка, пренос и монтажа комплетног умиваоника у санитарним чворовима за особе са посебним потребама, облика и боје по избору пројектанта или инвеститора, који се састоји од: умиваоника И класе, пониклованог самочистећег сифона с испустом Ø32, аутоматског горњег дела сифона 5/4''.</w:t>
            </w:r>
          </w:p>
        </w:tc>
        <w:tc>
          <w:tcPr>
            <w:tcW w:w="395" w:type="pct"/>
            <w:tcBorders>
              <w:top w:val="single" w:sz="4" w:space="0" w:color="auto"/>
              <w:left w:val="single" w:sz="4" w:space="0" w:color="auto"/>
              <w:right w:val="single" w:sz="4" w:space="0" w:color="auto"/>
            </w:tcBorders>
            <w:vAlign w:val="bottom"/>
          </w:tcPr>
          <w:p w14:paraId="1AC628C4"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3F16B6ED"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65748620"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424A6645"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3B424D71"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79A1C2DC"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4DBD77D1"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78AA7D8A" w14:textId="77777777" w:rsidR="006775A5" w:rsidRPr="00490CFD" w:rsidRDefault="006775A5" w:rsidP="006775A5">
            <w:pPr>
              <w:rPr>
                <w:lang w:eastAsia="sr-Latn-RS"/>
              </w:rPr>
            </w:pPr>
          </w:p>
        </w:tc>
      </w:tr>
      <w:tr w:rsidR="00D1285A" w:rsidRPr="00490CFD" w14:paraId="2326C89B" w14:textId="77777777" w:rsidTr="00D1285A">
        <w:trPr>
          <w:trHeight w:val="276"/>
        </w:trPr>
        <w:tc>
          <w:tcPr>
            <w:tcW w:w="327" w:type="pct"/>
            <w:tcBorders>
              <w:left w:val="single" w:sz="4" w:space="0" w:color="auto"/>
              <w:bottom w:val="single" w:sz="4" w:space="0" w:color="auto"/>
              <w:right w:val="single" w:sz="4" w:space="0" w:color="auto"/>
            </w:tcBorders>
            <w:noWrap/>
          </w:tcPr>
          <w:p w14:paraId="5557AF86"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FF59B12"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bottom"/>
          </w:tcPr>
          <w:p w14:paraId="2C4AD0E4" w14:textId="77777777" w:rsidR="006775A5" w:rsidRPr="00490CFD" w:rsidRDefault="006775A5" w:rsidP="00594BA7">
            <w:pPr>
              <w:jc w:val="center"/>
            </w:pPr>
            <w:r w:rsidRPr="00490CFD">
              <w:t>kom</w:t>
            </w:r>
          </w:p>
        </w:tc>
        <w:tc>
          <w:tcPr>
            <w:tcW w:w="394" w:type="pct"/>
            <w:tcBorders>
              <w:left w:val="single" w:sz="4" w:space="0" w:color="auto"/>
              <w:bottom w:val="single" w:sz="4" w:space="0" w:color="auto"/>
              <w:right w:val="single" w:sz="4" w:space="0" w:color="auto"/>
            </w:tcBorders>
            <w:noWrap/>
            <w:vAlign w:val="bottom"/>
          </w:tcPr>
          <w:p w14:paraId="4D3C7C04" w14:textId="77777777" w:rsidR="006775A5" w:rsidRPr="00490CFD" w:rsidRDefault="006775A5" w:rsidP="006775A5">
            <w:pPr>
              <w:jc w:val="center"/>
            </w:pPr>
            <w:r w:rsidRPr="00490CFD">
              <w:t>1,00</w:t>
            </w:r>
          </w:p>
        </w:tc>
        <w:tc>
          <w:tcPr>
            <w:tcW w:w="439" w:type="pct"/>
            <w:tcBorders>
              <w:left w:val="single" w:sz="4" w:space="0" w:color="auto"/>
              <w:bottom w:val="single" w:sz="4" w:space="0" w:color="auto"/>
              <w:right w:val="single" w:sz="4" w:space="0" w:color="auto"/>
            </w:tcBorders>
          </w:tcPr>
          <w:p w14:paraId="246E8058"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3E3E701C"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C5FA83A"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CC5B2E6"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76D2F18"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2B48A34" w14:textId="77777777" w:rsidR="006775A5" w:rsidRPr="00490CFD" w:rsidRDefault="006775A5" w:rsidP="006775A5">
            <w:pPr>
              <w:rPr>
                <w:lang w:eastAsia="sr-Latn-RS"/>
              </w:rPr>
            </w:pPr>
          </w:p>
        </w:tc>
      </w:tr>
      <w:tr w:rsidR="00D1285A" w:rsidRPr="00490CFD" w14:paraId="3E971C8F" w14:textId="77777777" w:rsidTr="00D1285A">
        <w:trPr>
          <w:trHeight w:val="276"/>
        </w:trPr>
        <w:tc>
          <w:tcPr>
            <w:tcW w:w="327" w:type="pct"/>
            <w:tcBorders>
              <w:left w:val="single" w:sz="4" w:space="0" w:color="auto"/>
              <w:bottom w:val="single" w:sz="4" w:space="0" w:color="auto"/>
              <w:right w:val="single" w:sz="4" w:space="0" w:color="auto"/>
            </w:tcBorders>
            <w:noWrap/>
          </w:tcPr>
          <w:p w14:paraId="21EAA260"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163FBF7" w14:textId="77777777" w:rsidR="006775A5" w:rsidRPr="008C73A8" w:rsidRDefault="006775A5" w:rsidP="0024757E">
            <w:pPr>
              <w:rPr>
                <w:b/>
              </w:rPr>
            </w:pPr>
            <w:r w:rsidRPr="008C73A8">
              <w:rPr>
                <w:b/>
              </w:rPr>
              <w:t>УКУПНО САНИТАРНИ УРЕЂАЈИ:</w:t>
            </w:r>
          </w:p>
        </w:tc>
        <w:tc>
          <w:tcPr>
            <w:tcW w:w="395" w:type="pct"/>
            <w:tcBorders>
              <w:left w:val="single" w:sz="4" w:space="0" w:color="auto"/>
              <w:bottom w:val="single" w:sz="4" w:space="0" w:color="auto"/>
              <w:right w:val="single" w:sz="4" w:space="0" w:color="auto"/>
            </w:tcBorders>
            <w:vAlign w:val="bottom"/>
          </w:tcPr>
          <w:p w14:paraId="33C60A53"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4F86D297"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0249CCCA"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442245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87A12D3"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E310FF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B3ED62B"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4AAFC1F" w14:textId="77777777" w:rsidR="006775A5" w:rsidRPr="00490CFD" w:rsidRDefault="006775A5" w:rsidP="006775A5">
            <w:pPr>
              <w:rPr>
                <w:lang w:eastAsia="sr-Latn-RS"/>
              </w:rPr>
            </w:pPr>
          </w:p>
        </w:tc>
      </w:tr>
      <w:tr w:rsidR="00D1285A" w:rsidRPr="00490CFD" w14:paraId="6A30DEE7" w14:textId="77777777" w:rsidTr="00D1285A">
        <w:trPr>
          <w:trHeight w:val="276"/>
        </w:trPr>
        <w:tc>
          <w:tcPr>
            <w:tcW w:w="327" w:type="pct"/>
            <w:tcBorders>
              <w:left w:val="single" w:sz="4" w:space="0" w:color="auto"/>
              <w:bottom w:val="single" w:sz="4" w:space="0" w:color="auto"/>
              <w:right w:val="single" w:sz="4" w:space="0" w:color="auto"/>
            </w:tcBorders>
            <w:noWrap/>
          </w:tcPr>
          <w:p w14:paraId="462F77FC"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61AD6D0" w14:textId="77777777" w:rsidR="006775A5" w:rsidRPr="00490CFD" w:rsidRDefault="006775A5" w:rsidP="0024757E"/>
        </w:tc>
        <w:tc>
          <w:tcPr>
            <w:tcW w:w="395" w:type="pct"/>
            <w:tcBorders>
              <w:left w:val="single" w:sz="4" w:space="0" w:color="auto"/>
              <w:bottom w:val="single" w:sz="4" w:space="0" w:color="auto"/>
              <w:right w:val="single" w:sz="4" w:space="0" w:color="auto"/>
            </w:tcBorders>
            <w:vAlign w:val="bottom"/>
          </w:tcPr>
          <w:p w14:paraId="6EAFC25A"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67BFD9E6"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46173947"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03FD21C7"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1057FA0"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AFDD6AB"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27214B2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34C8902" w14:textId="77777777" w:rsidR="006775A5" w:rsidRPr="00490CFD" w:rsidRDefault="006775A5" w:rsidP="006775A5">
            <w:pPr>
              <w:rPr>
                <w:lang w:eastAsia="sr-Latn-RS"/>
              </w:rPr>
            </w:pPr>
          </w:p>
        </w:tc>
      </w:tr>
      <w:tr w:rsidR="00D1285A" w:rsidRPr="00490CFD" w14:paraId="7642E698" w14:textId="77777777" w:rsidTr="00D1285A">
        <w:trPr>
          <w:trHeight w:val="276"/>
        </w:trPr>
        <w:tc>
          <w:tcPr>
            <w:tcW w:w="327" w:type="pct"/>
            <w:tcBorders>
              <w:left w:val="single" w:sz="4" w:space="0" w:color="auto"/>
              <w:bottom w:val="single" w:sz="4" w:space="0" w:color="auto"/>
              <w:right w:val="single" w:sz="4" w:space="0" w:color="auto"/>
            </w:tcBorders>
            <w:noWrap/>
          </w:tcPr>
          <w:p w14:paraId="6FE42133" w14:textId="1AA83FA1" w:rsidR="006775A5" w:rsidRPr="00490CFD" w:rsidRDefault="006775A5" w:rsidP="006775A5">
            <w:pPr>
              <w:rPr>
                <w:bCs/>
                <w:lang w:val="sr-Cyrl-RS" w:eastAsia="sr-Latn-RS"/>
              </w:rPr>
            </w:pPr>
            <w:r w:rsidRPr="00490CFD">
              <w:t>2.6</w:t>
            </w:r>
          </w:p>
        </w:tc>
        <w:tc>
          <w:tcPr>
            <w:tcW w:w="1559" w:type="pct"/>
            <w:tcBorders>
              <w:left w:val="single" w:sz="4" w:space="0" w:color="auto"/>
              <w:bottom w:val="single" w:sz="4" w:space="0" w:color="auto"/>
              <w:right w:val="single" w:sz="4" w:space="0" w:color="auto"/>
            </w:tcBorders>
            <w:vAlign w:val="bottom"/>
          </w:tcPr>
          <w:p w14:paraId="1DDAA734" w14:textId="483E574F" w:rsidR="006775A5" w:rsidRPr="00B01C5F" w:rsidRDefault="006775A5" w:rsidP="0024757E">
            <w:pPr>
              <w:rPr>
                <w:b/>
              </w:rPr>
            </w:pPr>
            <w:r w:rsidRPr="00B01C5F">
              <w:rPr>
                <w:b/>
              </w:rPr>
              <w:t>САНИТАРНА АРМАТУРА</w:t>
            </w:r>
          </w:p>
        </w:tc>
        <w:tc>
          <w:tcPr>
            <w:tcW w:w="395" w:type="pct"/>
            <w:tcBorders>
              <w:left w:val="single" w:sz="4" w:space="0" w:color="auto"/>
              <w:bottom w:val="single" w:sz="4" w:space="0" w:color="auto"/>
              <w:right w:val="single" w:sz="4" w:space="0" w:color="auto"/>
            </w:tcBorders>
            <w:vAlign w:val="bottom"/>
          </w:tcPr>
          <w:p w14:paraId="684D2B2A"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737DC9B7"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3BB05B0E"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77A1FF60"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CCEF72B"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4AECF8AC"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00CC657"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521A1A5" w14:textId="77777777" w:rsidR="006775A5" w:rsidRPr="00490CFD" w:rsidRDefault="006775A5" w:rsidP="006775A5">
            <w:pPr>
              <w:rPr>
                <w:lang w:eastAsia="sr-Latn-RS"/>
              </w:rPr>
            </w:pPr>
          </w:p>
        </w:tc>
      </w:tr>
      <w:tr w:rsidR="00D1285A" w:rsidRPr="00490CFD" w14:paraId="248E40B9" w14:textId="77777777" w:rsidTr="00D1285A">
        <w:trPr>
          <w:trHeight w:val="276"/>
        </w:trPr>
        <w:tc>
          <w:tcPr>
            <w:tcW w:w="327" w:type="pct"/>
            <w:tcBorders>
              <w:top w:val="single" w:sz="4" w:space="0" w:color="auto"/>
              <w:left w:val="single" w:sz="4" w:space="0" w:color="auto"/>
              <w:right w:val="single" w:sz="4" w:space="0" w:color="auto"/>
            </w:tcBorders>
            <w:noWrap/>
          </w:tcPr>
          <w:p w14:paraId="7F9550CA" w14:textId="77777777" w:rsidR="006775A5" w:rsidRPr="00490CFD" w:rsidRDefault="006775A5" w:rsidP="006775A5">
            <w:pPr>
              <w:rPr>
                <w:bCs/>
                <w:lang w:val="sr-Cyrl-RS" w:eastAsia="sr-Latn-RS"/>
              </w:rPr>
            </w:pPr>
            <w:r w:rsidRPr="00490CFD">
              <w:rPr>
                <w:bCs/>
                <w:lang w:val="sr-Cyrl-RS" w:eastAsia="sr-Latn-RS"/>
              </w:rPr>
              <w:t>2.6.1</w:t>
            </w:r>
          </w:p>
        </w:tc>
        <w:tc>
          <w:tcPr>
            <w:tcW w:w="1559" w:type="pct"/>
            <w:tcBorders>
              <w:top w:val="single" w:sz="4" w:space="0" w:color="auto"/>
              <w:left w:val="single" w:sz="4" w:space="0" w:color="auto"/>
              <w:right w:val="single" w:sz="4" w:space="0" w:color="auto"/>
            </w:tcBorders>
            <w:vAlign w:val="bottom"/>
          </w:tcPr>
          <w:p w14:paraId="1E4961E0" w14:textId="77777777" w:rsidR="006775A5" w:rsidRPr="00490CFD" w:rsidRDefault="006775A5" w:rsidP="0024757E">
            <w:r w:rsidRPr="00490CFD">
              <w:t xml:space="preserve">Набавка, транспорт и монтажа стојеће једноручне мешалице за умиваоник с помичним испустом, два савитљива црева Р⅜" за прикључак воде, комплет са угаоним вентилима ДН15 спојено на довод воде; </w:t>
            </w:r>
          </w:p>
        </w:tc>
        <w:tc>
          <w:tcPr>
            <w:tcW w:w="395" w:type="pct"/>
            <w:tcBorders>
              <w:top w:val="single" w:sz="4" w:space="0" w:color="auto"/>
              <w:left w:val="single" w:sz="4" w:space="0" w:color="auto"/>
              <w:right w:val="single" w:sz="4" w:space="0" w:color="auto"/>
            </w:tcBorders>
            <w:vAlign w:val="bottom"/>
          </w:tcPr>
          <w:p w14:paraId="003C9809"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2FA13397"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5644E2AD"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2BB8DF44"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6E59F410"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0BF50B24"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52B92B2F"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24BA9260" w14:textId="77777777" w:rsidR="006775A5" w:rsidRPr="00490CFD" w:rsidRDefault="006775A5" w:rsidP="006775A5">
            <w:pPr>
              <w:rPr>
                <w:lang w:eastAsia="sr-Latn-RS"/>
              </w:rPr>
            </w:pPr>
          </w:p>
        </w:tc>
      </w:tr>
      <w:tr w:rsidR="00D1285A" w:rsidRPr="00490CFD" w14:paraId="3CE7E28C" w14:textId="77777777" w:rsidTr="00D1285A">
        <w:trPr>
          <w:trHeight w:val="276"/>
        </w:trPr>
        <w:tc>
          <w:tcPr>
            <w:tcW w:w="327" w:type="pct"/>
            <w:tcBorders>
              <w:left w:val="single" w:sz="4" w:space="0" w:color="auto"/>
              <w:bottom w:val="single" w:sz="4" w:space="0" w:color="auto"/>
              <w:right w:val="single" w:sz="4" w:space="0" w:color="auto"/>
            </w:tcBorders>
            <w:noWrap/>
          </w:tcPr>
          <w:p w14:paraId="0055B681"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347164D"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bottom"/>
          </w:tcPr>
          <w:p w14:paraId="092F84F5"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7F0C6BF7" w14:textId="77777777" w:rsidR="006775A5" w:rsidRPr="00490CFD" w:rsidRDefault="006775A5" w:rsidP="006775A5">
            <w:pPr>
              <w:jc w:val="center"/>
            </w:pPr>
            <w:r w:rsidRPr="00490CFD">
              <w:t>81,00</w:t>
            </w:r>
          </w:p>
        </w:tc>
        <w:tc>
          <w:tcPr>
            <w:tcW w:w="439" w:type="pct"/>
            <w:tcBorders>
              <w:left w:val="single" w:sz="4" w:space="0" w:color="auto"/>
              <w:bottom w:val="single" w:sz="4" w:space="0" w:color="auto"/>
              <w:right w:val="single" w:sz="4" w:space="0" w:color="auto"/>
            </w:tcBorders>
          </w:tcPr>
          <w:p w14:paraId="1A96CF14"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2692FEC5"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044907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11685C8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BB2CC1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54D2DEE" w14:textId="77777777" w:rsidR="006775A5" w:rsidRPr="00490CFD" w:rsidRDefault="006775A5" w:rsidP="006775A5">
            <w:pPr>
              <w:rPr>
                <w:lang w:eastAsia="sr-Latn-RS"/>
              </w:rPr>
            </w:pPr>
          </w:p>
        </w:tc>
      </w:tr>
      <w:tr w:rsidR="00D1285A" w:rsidRPr="00490CFD" w14:paraId="76B572AF" w14:textId="77777777" w:rsidTr="00D1285A">
        <w:trPr>
          <w:trHeight w:val="276"/>
        </w:trPr>
        <w:tc>
          <w:tcPr>
            <w:tcW w:w="327" w:type="pct"/>
            <w:tcBorders>
              <w:top w:val="single" w:sz="4" w:space="0" w:color="auto"/>
              <w:left w:val="single" w:sz="4" w:space="0" w:color="auto"/>
              <w:right w:val="single" w:sz="4" w:space="0" w:color="auto"/>
            </w:tcBorders>
            <w:noWrap/>
          </w:tcPr>
          <w:p w14:paraId="26EADB98" w14:textId="77777777" w:rsidR="006775A5" w:rsidRPr="00490CFD" w:rsidRDefault="006775A5" w:rsidP="006775A5">
            <w:pPr>
              <w:rPr>
                <w:bCs/>
                <w:lang w:val="sr-Cyrl-RS" w:eastAsia="sr-Latn-RS"/>
              </w:rPr>
            </w:pPr>
            <w:r w:rsidRPr="00490CFD">
              <w:rPr>
                <w:bCs/>
                <w:lang w:val="sr-Cyrl-RS" w:eastAsia="sr-Latn-RS"/>
              </w:rPr>
              <w:t>2.6.2</w:t>
            </w:r>
          </w:p>
        </w:tc>
        <w:tc>
          <w:tcPr>
            <w:tcW w:w="1559" w:type="pct"/>
            <w:tcBorders>
              <w:top w:val="single" w:sz="4" w:space="0" w:color="auto"/>
              <w:left w:val="single" w:sz="4" w:space="0" w:color="auto"/>
              <w:right w:val="single" w:sz="4" w:space="0" w:color="auto"/>
            </w:tcBorders>
            <w:vAlign w:val="bottom"/>
          </w:tcPr>
          <w:p w14:paraId="1AF71BAE" w14:textId="77777777" w:rsidR="006775A5" w:rsidRPr="00490CFD" w:rsidRDefault="006775A5" w:rsidP="0024757E">
            <w:r w:rsidRPr="00490CFD">
              <w:t>Набавка и уградња зидне једноручне изливне батерије (мешаљке) за топлу и хладну воду са непокретним изливом, тушем и флексибилним цревом за туш каду и каду.</w:t>
            </w:r>
          </w:p>
        </w:tc>
        <w:tc>
          <w:tcPr>
            <w:tcW w:w="395" w:type="pct"/>
            <w:tcBorders>
              <w:top w:val="single" w:sz="4" w:space="0" w:color="auto"/>
              <w:left w:val="single" w:sz="4" w:space="0" w:color="auto"/>
              <w:right w:val="single" w:sz="4" w:space="0" w:color="auto"/>
            </w:tcBorders>
            <w:vAlign w:val="bottom"/>
          </w:tcPr>
          <w:p w14:paraId="14EDA44D"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7BC4D963"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49D4ACBE"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7EF3BF93"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68096056"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4AC1BFB3"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05E4048E"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178F7CDA" w14:textId="77777777" w:rsidR="006775A5" w:rsidRPr="00490CFD" w:rsidRDefault="006775A5" w:rsidP="006775A5">
            <w:pPr>
              <w:rPr>
                <w:lang w:eastAsia="sr-Latn-RS"/>
              </w:rPr>
            </w:pPr>
          </w:p>
        </w:tc>
      </w:tr>
      <w:tr w:rsidR="00D1285A" w:rsidRPr="00490CFD" w14:paraId="76A3A300" w14:textId="77777777" w:rsidTr="00D1285A">
        <w:trPr>
          <w:trHeight w:val="276"/>
        </w:trPr>
        <w:tc>
          <w:tcPr>
            <w:tcW w:w="327" w:type="pct"/>
            <w:tcBorders>
              <w:left w:val="single" w:sz="4" w:space="0" w:color="auto"/>
              <w:bottom w:val="single" w:sz="4" w:space="0" w:color="auto"/>
              <w:right w:val="single" w:sz="4" w:space="0" w:color="auto"/>
            </w:tcBorders>
            <w:noWrap/>
          </w:tcPr>
          <w:p w14:paraId="29FDAC52"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3C88C4D" w14:textId="77777777" w:rsidR="006775A5" w:rsidRPr="00490CFD" w:rsidRDefault="006775A5" w:rsidP="0024757E">
            <w:r w:rsidRPr="00490CFD">
              <w:t>Обрачун по комаду.</w:t>
            </w:r>
          </w:p>
        </w:tc>
        <w:tc>
          <w:tcPr>
            <w:tcW w:w="395" w:type="pct"/>
            <w:tcBorders>
              <w:left w:val="single" w:sz="4" w:space="0" w:color="auto"/>
              <w:bottom w:val="single" w:sz="4" w:space="0" w:color="auto"/>
              <w:right w:val="single" w:sz="4" w:space="0" w:color="auto"/>
            </w:tcBorders>
            <w:vAlign w:val="bottom"/>
          </w:tcPr>
          <w:p w14:paraId="3FBB1687"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075C077F" w14:textId="77777777" w:rsidR="006775A5" w:rsidRPr="00490CFD" w:rsidRDefault="006775A5" w:rsidP="006775A5">
            <w:pPr>
              <w:jc w:val="center"/>
            </w:pPr>
            <w:r w:rsidRPr="00490CFD">
              <w:t>24,00</w:t>
            </w:r>
          </w:p>
        </w:tc>
        <w:tc>
          <w:tcPr>
            <w:tcW w:w="439" w:type="pct"/>
            <w:tcBorders>
              <w:left w:val="single" w:sz="4" w:space="0" w:color="auto"/>
              <w:bottom w:val="single" w:sz="4" w:space="0" w:color="auto"/>
              <w:right w:val="single" w:sz="4" w:space="0" w:color="auto"/>
            </w:tcBorders>
          </w:tcPr>
          <w:p w14:paraId="70984D6E"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DDF5AF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CB08B45"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BDBA6FD"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4A21857"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98CB90B" w14:textId="77777777" w:rsidR="006775A5" w:rsidRPr="00490CFD" w:rsidRDefault="006775A5" w:rsidP="006775A5">
            <w:pPr>
              <w:rPr>
                <w:lang w:eastAsia="sr-Latn-RS"/>
              </w:rPr>
            </w:pPr>
          </w:p>
        </w:tc>
      </w:tr>
      <w:tr w:rsidR="00D1285A" w:rsidRPr="00490CFD" w14:paraId="1E7DF17E" w14:textId="77777777" w:rsidTr="00D1285A">
        <w:trPr>
          <w:trHeight w:val="276"/>
        </w:trPr>
        <w:tc>
          <w:tcPr>
            <w:tcW w:w="327" w:type="pct"/>
            <w:tcBorders>
              <w:top w:val="single" w:sz="4" w:space="0" w:color="auto"/>
              <w:left w:val="single" w:sz="4" w:space="0" w:color="auto"/>
              <w:right w:val="single" w:sz="4" w:space="0" w:color="auto"/>
            </w:tcBorders>
            <w:noWrap/>
          </w:tcPr>
          <w:p w14:paraId="7EB12631" w14:textId="77777777" w:rsidR="006775A5" w:rsidRPr="00490CFD" w:rsidRDefault="006775A5" w:rsidP="006775A5">
            <w:pPr>
              <w:rPr>
                <w:bCs/>
                <w:lang w:val="sr-Cyrl-RS" w:eastAsia="sr-Latn-RS"/>
              </w:rPr>
            </w:pPr>
            <w:r w:rsidRPr="00490CFD">
              <w:rPr>
                <w:bCs/>
                <w:lang w:val="sr-Cyrl-RS" w:eastAsia="sr-Latn-RS"/>
              </w:rPr>
              <w:t>2.6.3</w:t>
            </w:r>
          </w:p>
        </w:tc>
        <w:tc>
          <w:tcPr>
            <w:tcW w:w="1559" w:type="pct"/>
            <w:tcBorders>
              <w:top w:val="single" w:sz="4" w:space="0" w:color="auto"/>
              <w:left w:val="single" w:sz="4" w:space="0" w:color="auto"/>
              <w:right w:val="single" w:sz="4" w:space="0" w:color="auto"/>
            </w:tcBorders>
            <w:vAlign w:val="bottom"/>
          </w:tcPr>
          <w:p w14:paraId="6D1314EB" w14:textId="77777777" w:rsidR="006775A5" w:rsidRPr="00490CFD" w:rsidRDefault="006775A5" w:rsidP="0024757E">
            <w:r w:rsidRPr="00490CFD">
              <w:t xml:space="preserve">Набавка, транспорт и монтажа стојеће једноручне мешалице за судопер с помичним испустом, два савитљива црева Р⅜" за прикључак воде, комплет са угаоним вентилима ДН15 спојено на довод воде; </w:t>
            </w:r>
          </w:p>
        </w:tc>
        <w:tc>
          <w:tcPr>
            <w:tcW w:w="395" w:type="pct"/>
            <w:tcBorders>
              <w:top w:val="single" w:sz="4" w:space="0" w:color="auto"/>
              <w:left w:val="single" w:sz="4" w:space="0" w:color="auto"/>
              <w:right w:val="single" w:sz="4" w:space="0" w:color="auto"/>
            </w:tcBorders>
            <w:vAlign w:val="bottom"/>
          </w:tcPr>
          <w:p w14:paraId="10166399"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45F7B189"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4A629D26"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4433A67A"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0C8670D6"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1CA38568"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48419B15"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17E7463B" w14:textId="77777777" w:rsidR="006775A5" w:rsidRPr="00490CFD" w:rsidRDefault="006775A5" w:rsidP="006775A5">
            <w:pPr>
              <w:rPr>
                <w:lang w:eastAsia="sr-Latn-RS"/>
              </w:rPr>
            </w:pPr>
          </w:p>
        </w:tc>
      </w:tr>
      <w:tr w:rsidR="00D1285A" w:rsidRPr="00490CFD" w14:paraId="5FED559E" w14:textId="77777777" w:rsidTr="00D1285A">
        <w:trPr>
          <w:trHeight w:val="276"/>
        </w:trPr>
        <w:tc>
          <w:tcPr>
            <w:tcW w:w="327" w:type="pct"/>
            <w:tcBorders>
              <w:left w:val="single" w:sz="4" w:space="0" w:color="auto"/>
              <w:bottom w:val="single" w:sz="4" w:space="0" w:color="auto"/>
              <w:right w:val="single" w:sz="4" w:space="0" w:color="auto"/>
            </w:tcBorders>
            <w:noWrap/>
          </w:tcPr>
          <w:p w14:paraId="60A6411E"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51D0DA3"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bottom"/>
          </w:tcPr>
          <w:p w14:paraId="26A11C14"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0DBEFA65" w14:textId="77777777" w:rsidR="006775A5" w:rsidRPr="00490CFD" w:rsidRDefault="006775A5" w:rsidP="006775A5">
            <w:pPr>
              <w:jc w:val="center"/>
            </w:pPr>
            <w:r w:rsidRPr="00490CFD">
              <w:t>20,00</w:t>
            </w:r>
          </w:p>
        </w:tc>
        <w:tc>
          <w:tcPr>
            <w:tcW w:w="439" w:type="pct"/>
            <w:tcBorders>
              <w:left w:val="single" w:sz="4" w:space="0" w:color="auto"/>
              <w:bottom w:val="single" w:sz="4" w:space="0" w:color="auto"/>
              <w:right w:val="single" w:sz="4" w:space="0" w:color="auto"/>
            </w:tcBorders>
          </w:tcPr>
          <w:p w14:paraId="7298A0F9"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46457B5"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885A021"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95D08FA"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12E2361"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21021CC" w14:textId="77777777" w:rsidR="006775A5" w:rsidRPr="00490CFD" w:rsidRDefault="006775A5" w:rsidP="006775A5">
            <w:pPr>
              <w:rPr>
                <w:lang w:eastAsia="sr-Latn-RS"/>
              </w:rPr>
            </w:pPr>
          </w:p>
        </w:tc>
      </w:tr>
      <w:tr w:rsidR="00D1285A" w:rsidRPr="00490CFD" w14:paraId="58AF639E" w14:textId="77777777" w:rsidTr="00D1285A">
        <w:trPr>
          <w:trHeight w:val="276"/>
        </w:trPr>
        <w:tc>
          <w:tcPr>
            <w:tcW w:w="327" w:type="pct"/>
            <w:tcBorders>
              <w:top w:val="single" w:sz="4" w:space="0" w:color="auto"/>
              <w:left w:val="single" w:sz="4" w:space="0" w:color="auto"/>
              <w:right w:val="single" w:sz="4" w:space="0" w:color="auto"/>
            </w:tcBorders>
            <w:noWrap/>
          </w:tcPr>
          <w:p w14:paraId="2EFA6551" w14:textId="77777777" w:rsidR="006775A5" w:rsidRPr="00490CFD" w:rsidRDefault="006775A5" w:rsidP="006775A5">
            <w:pPr>
              <w:rPr>
                <w:bCs/>
                <w:lang w:val="sr-Cyrl-RS" w:eastAsia="sr-Latn-RS"/>
              </w:rPr>
            </w:pPr>
            <w:r w:rsidRPr="00490CFD">
              <w:rPr>
                <w:bCs/>
                <w:lang w:val="sr-Cyrl-RS" w:eastAsia="sr-Latn-RS"/>
              </w:rPr>
              <w:t>2.6.4</w:t>
            </w:r>
          </w:p>
        </w:tc>
        <w:tc>
          <w:tcPr>
            <w:tcW w:w="1559" w:type="pct"/>
            <w:tcBorders>
              <w:top w:val="single" w:sz="4" w:space="0" w:color="auto"/>
              <w:left w:val="single" w:sz="4" w:space="0" w:color="auto"/>
              <w:right w:val="single" w:sz="4" w:space="0" w:color="auto"/>
            </w:tcBorders>
            <w:vAlign w:val="bottom"/>
          </w:tcPr>
          <w:p w14:paraId="570DA2E0" w14:textId="77777777" w:rsidR="006775A5" w:rsidRPr="00490CFD" w:rsidRDefault="006775A5" w:rsidP="0024757E">
            <w:r w:rsidRPr="00490CFD">
              <w:t>Набавка, транспорт и монтажа стојеће једноручне мешалице са два савитљива црева Р⅜" за прикључак воде, комплет са угаоним вентилима ДН15 спојено на довод воде  за Трокадеро.</w:t>
            </w:r>
          </w:p>
        </w:tc>
        <w:tc>
          <w:tcPr>
            <w:tcW w:w="395" w:type="pct"/>
            <w:tcBorders>
              <w:top w:val="single" w:sz="4" w:space="0" w:color="auto"/>
              <w:left w:val="single" w:sz="4" w:space="0" w:color="auto"/>
              <w:right w:val="single" w:sz="4" w:space="0" w:color="auto"/>
            </w:tcBorders>
            <w:vAlign w:val="bottom"/>
          </w:tcPr>
          <w:p w14:paraId="412E4C08"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2827B4E3"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1653241C"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0E9D1021"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3A80802E"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6EC23568"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2B87C8AC"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132A4BEC" w14:textId="77777777" w:rsidR="006775A5" w:rsidRPr="00490CFD" w:rsidRDefault="006775A5" w:rsidP="006775A5">
            <w:pPr>
              <w:rPr>
                <w:lang w:eastAsia="sr-Latn-RS"/>
              </w:rPr>
            </w:pPr>
          </w:p>
        </w:tc>
      </w:tr>
      <w:tr w:rsidR="00D1285A" w:rsidRPr="00490CFD" w14:paraId="35A62FAB" w14:textId="77777777" w:rsidTr="00D1285A">
        <w:trPr>
          <w:trHeight w:val="276"/>
        </w:trPr>
        <w:tc>
          <w:tcPr>
            <w:tcW w:w="327" w:type="pct"/>
            <w:tcBorders>
              <w:left w:val="single" w:sz="4" w:space="0" w:color="auto"/>
              <w:bottom w:val="single" w:sz="4" w:space="0" w:color="auto"/>
              <w:right w:val="single" w:sz="4" w:space="0" w:color="auto"/>
            </w:tcBorders>
            <w:noWrap/>
          </w:tcPr>
          <w:p w14:paraId="5B8D77CB"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D3986F4" w14:textId="77777777" w:rsidR="006775A5" w:rsidRPr="00490CFD" w:rsidRDefault="006775A5" w:rsidP="0024757E">
            <w:r w:rsidRPr="00490CFD">
              <w:t>Обрачун за комплет уграђену одводну арматуру.</w:t>
            </w:r>
          </w:p>
        </w:tc>
        <w:tc>
          <w:tcPr>
            <w:tcW w:w="395" w:type="pct"/>
            <w:tcBorders>
              <w:left w:val="single" w:sz="4" w:space="0" w:color="auto"/>
              <w:bottom w:val="single" w:sz="4" w:space="0" w:color="auto"/>
              <w:right w:val="single" w:sz="4" w:space="0" w:color="auto"/>
            </w:tcBorders>
            <w:vAlign w:val="bottom"/>
          </w:tcPr>
          <w:p w14:paraId="02FB212D"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7734695A" w14:textId="77777777" w:rsidR="006775A5" w:rsidRPr="00490CFD" w:rsidRDefault="006775A5" w:rsidP="006775A5">
            <w:pPr>
              <w:jc w:val="center"/>
            </w:pPr>
            <w:r w:rsidRPr="00490CFD">
              <w:t>1,00</w:t>
            </w:r>
          </w:p>
        </w:tc>
        <w:tc>
          <w:tcPr>
            <w:tcW w:w="439" w:type="pct"/>
            <w:tcBorders>
              <w:left w:val="single" w:sz="4" w:space="0" w:color="auto"/>
              <w:bottom w:val="single" w:sz="4" w:space="0" w:color="auto"/>
              <w:right w:val="single" w:sz="4" w:space="0" w:color="auto"/>
            </w:tcBorders>
          </w:tcPr>
          <w:p w14:paraId="30BA8FC5"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002A3C8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F60D737"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12D407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00EAABB"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DB8CD3A" w14:textId="77777777" w:rsidR="006775A5" w:rsidRPr="00490CFD" w:rsidRDefault="006775A5" w:rsidP="006775A5">
            <w:pPr>
              <w:rPr>
                <w:lang w:eastAsia="sr-Latn-RS"/>
              </w:rPr>
            </w:pPr>
          </w:p>
        </w:tc>
      </w:tr>
      <w:tr w:rsidR="00D1285A" w:rsidRPr="00490CFD" w14:paraId="412DF951" w14:textId="77777777" w:rsidTr="00D1285A">
        <w:trPr>
          <w:trHeight w:val="276"/>
        </w:trPr>
        <w:tc>
          <w:tcPr>
            <w:tcW w:w="327" w:type="pct"/>
            <w:tcBorders>
              <w:top w:val="single" w:sz="4" w:space="0" w:color="auto"/>
              <w:left w:val="single" w:sz="4" w:space="0" w:color="auto"/>
              <w:right w:val="single" w:sz="4" w:space="0" w:color="auto"/>
            </w:tcBorders>
            <w:noWrap/>
          </w:tcPr>
          <w:p w14:paraId="437F87DD" w14:textId="77777777" w:rsidR="006775A5" w:rsidRPr="00490CFD" w:rsidRDefault="006775A5" w:rsidP="006775A5">
            <w:pPr>
              <w:rPr>
                <w:bCs/>
                <w:lang w:val="sr-Cyrl-RS" w:eastAsia="sr-Latn-RS"/>
              </w:rPr>
            </w:pPr>
            <w:r w:rsidRPr="00490CFD">
              <w:rPr>
                <w:bCs/>
                <w:lang w:val="sr-Cyrl-RS" w:eastAsia="sr-Latn-RS"/>
              </w:rPr>
              <w:t>2.6.5</w:t>
            </w:r>
          </w:p>
        </w:tc>
        <w:tc>
          <w:tcPr>
            <w:tcW w:w="1559" w:type="pct"/>
            <w:tcBorders>
              <w:top w:val="single" w:sz="4" w:space="0" w:color="auto"/>
              <w:left w:val="single" w:sz="4" w:space="0" w:color="auto"/>
              <w:right w:val="single" w:sz="4" w:space="0" w:color="auto"/>
            </w:tcBorders>
            <w:vAlign w:val="bottom"/>
          </w:tcPr>
          <w:p w14:paraId="0E8C13D6" w14:textId="77777777" w:rsidR="006775A5" w:rsidRPr="00490CFD" w:rsidRDefault="006775A5" w:rsidP="0024757E">
            <w:r w:rsidRPr="00490CFD">
              <w:t xml:space="preserve">Набавка, транспорт и монтажа стојеће једноручне мешалице за особе са посебним потребама с помичним испустом, два савитљива црева Р⅜" за прикључак воде, комплет са угаоним вентилима ДН15 спојено на довод воде; </w:t>
            </w:r>
          </w:p>
        </w:tc>
        <w:tc>
          <w:tcPr>
            <w:tcW w:w="395" w:type="pct"/>
            <w:tcBorders>
              <w:top w:val="single" w:sz="4" w:space="0" w:color="auto"/>
              <w:left w:val="single" w:sz="4" w:space="0" w:color="auto"/>
              <w:right w:val="single" w:sz="4" w:space="0" w:color="auto"/>
            </w:tcBorders>
            <w:vAlign w:val="bottom"/>
          </w:tcPr>
          <w:p w14:paraId="2EE1B775" w14:textId="77777777" w:rsidR="006775A5" w:rsidRPr="00490CFD" w:rsidRDefault="006775A5" w:rsidP="00594BA7">
            <w:pPr>
              <w:jc w:val="center"/>
            </w:pPr>
            <w:r w:rsidRPr="00490CFD">
              <w:t> </w:t>
            </w:r>
          </w:p>
        </w:tc>
        <w:tc>
          <w:tcPr>
            <w:tcW w:w="394" w:type="pct"/>
            <w:tcBorders>
              <w:top w:val="single" w:sz="4" w:space="0" w:color="auto"/>
              <w:left w:val="single" w:sz="4" w:space="0" w:color="auto"/>
              <w:right w:val="single" w:sz="4" w:space="0" w:color="auto"/>
            </w:tcBorders>
            <w:noWrap/>
            <w:vAlign w:val="bottom"/>
          </w:tcPr>
          <w:p w14:paraId="2447DE9E" w14:textId="77777777" w:rsidR="006775A5" w:rsidRPr="00490CFD" w:rsidRDefault="006775A5" w:rsidP="006775A5">
            <w:pPr>
              <w:jc w:val="center"/>
            </w:pPr>
            <w:r w:rsidRPr="00490CFD">
              <w:t> </w:t>
            </w:r>
          </w:p>
        </w:tc>
        <w:tc>
          <w:tcPr>
            <w:tcW w:w="439" w:type="pct"/>
            <w:tcBorders>
              <w:top w:val="single" w:sz="4" w:space="0" w:color="auto"/>
              <w:left w:val="single" w:sz="4" w:space="0" w:color="auto"/>
              <w:right w:val="single" w:sz="4" w:space="0" w:color="auto"/>
            </w:tcBorders>
          </w:tcPr>
          <w:p w14:paraId="74342870" w14:textId="77777777" w:rsidR="006775A5" w:rsidRPr="00490CFD" w:rsidRDefault="006775A5" w:rsidP="006775A5">
            <w:pPr>
              <w:rPr>
                <w:lang w:eastAsia="sr-Latn-RS"/>
              </w:rPr>
            </w:pPr>
          </w:p>
        </w:tc>
        <w:tc>
          <w:tcPr>
            <w:tcW w:w="439" w:type="pct"/>
            <w:tcBorders>
              <w:top w:val="single" w:sz="4" w:space="0" w:color="auto"/>
              <w:left w:val="single" w:sz="4" w:space="0" w:color="auto"/>
              <w:right w:val="single" w:sz="4" w:space="0" w:color="auto"/>
            </w:tcBorders>
          </w:tcPr>
          <w:p w14:paraId="1000571D" w14:textId="77777777" w:rsidR="006775A5" w:rsidRPr="00490CFD" w:rsidRDefault="006775A5" w:rsidP="006775A5">
            <w:pPr>
              <w:rPr>
                <w:lang w:eastAsia="sr-Latn-RS"/>
              </w:rPr>
            </w:pPr>
          </w:p>
        </w:tc>
        <w:tc>
          <w:tcPr>
            <w:tcW w:w="438" w:type="pct"/>
            <w:tcBorders>
              <w:top w:val="single" w:sz="4" w:space="0" w:color="auto"/>
              <w:left w:val="single" w:sz="4" w:space="0" w:color="auto"/>
              <w:right w:val="single" w:sz="4" w:space="0" w:color="auto"/>
            </w:tcBorders>
          </w:tcPr>
          <w:p w14:paraId="781AA1C3" w14:textId="77777777" w:rsidR="006775A5" w:rsidRPr="00490CFD" w:rsidRDefault="006775A5" w:rsidP="006775A5">
            <w:pPr>
              <w:rPr>
                <w:lang w:eastAsia="sr-Latn-RS"/>
              </w:rPr>
            </w:pPr>
          </w:p>
        </w:tc>
        <w:tc>
          <w:tcPr>
            <w:tcW w:w="395" w:type="pct"/>
            <w:tcBorders>
              <w:top w:val="single" w:sz="4" w:space="0" w:color="auto"/>
              <w:left w:val="single" w:sz="4" w:space="0" w:color="auto"/>
              <w:right w:val="single" w:sz="4" w:space="0" w:color="auto"/>
            </w:tcBorders>
          </w:tcPr>
          <w:p w14:paraId="30BCB8D1" w14:textId="77777777" w:rsidR="006775A5" w:rsidRPr="00490CFD" w:rsidRDefault="006775A5" w:rsidP="006775A5">
            <w:pPr>
              <w:rPr>
                <w:lang w:eastAsia="sr-Latn-RS"/>
              </w:rPr>
            </w:pPr>
          </w:p>
        </w:tc>
        <w:tc>
          <w:tcPr>
            <w:tcW w:w="262" w:type="pct"/>
            <w:tcBorders>
              <w:top w:val="single" w:sz="4" w:space="0" w:color="auto"/>
              <w:left w:val="single" w:sz="4" w:space="0" w:color="auto"/>
              <w:right w:val="single" w:sz="4" w:space="0" w:color="auto"/>
            </w:tcBorders>
          </w:tcPr>
          <w:p w14:paraId="530AF0E2" w14:textId="77777777" w:rsidR="006775A5" w:rsidRPr="00490CFD" w:rsidRDefault="006775A5" w:rsidP="006775A5">
            <w:pPr>
              <w:rPr>
                <w:lang w:eastAsia="sr-Latn-RS"/>
              </w:rPr>
            </w:pPr>
          </w:p>
        </w:tc>
        <w:tc>
          <w:tcPr>
            <w:tcW w:w="351" w:type="pct"/>
            <w:tcBorders>
              <w:top w:val="single" w:sz="4" w:space="0" w:color="auto"/>
              <w:left w:val="single" w:sz="4" w:space="0" w:color="auto"/>
              <w:right w:val="single" w:sz="4" w:space="0" w:color="auto"/>
            </w:tcBorders>
          </w:tcPr>
          <w:p w14:paraId="65C7E877" w14:textId="77777777" w:rsidR="006775A5" w:rsidRPr="00490CFD" w:rsidRDefault="006775A5" w:rsidP="006775A5">
            <w:pPr>
              <w:rPr>
                <w:lang w:eastAsia="sr-Latn-RS"/>
              </w:rPr>
            </w:pPr>
          </w:p>
        </w:tc>
      </w:tr>
      <w:tr w:rsidR="00D1285A" w:rsidRPr="00490CFD" w14:paraId="12919A47" w14:textId="77777777" w:rsidTr="00D1285A">
        <w:trPr>
          <w:trHeight w:val="276"/>
        </w:trPr>
        <w:tc>
          <w:tcPr>
            <w:tcW w:w="327" w:type="pct"/>
            <w:tcBorders>
              <w:left w:val="single" w:sz="4" w:space="0" w:color="auto"/>
              <w:bottom w:val="single" w:sz="4" w:space="0" w:color="auto"/>
              <w:right w:val="single" w:sz="4" w:space="0" w:color="auto"/>
            </w:tcBorders>
            <w:noWrap/>
          </w:tcPr>
          <w:p w14:paraId="1BC27B55"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F023CBB" w14:textId="77777777" w:rsidR="006775A5" w:rsidRPr="00490CFD" w:rsidRDefault="006775A5" w:rsidP="0024757E">
            <w:r w:rsidRPr="00490CFD">
              <w:t>Обрачун по комаду за рад и материјал.</w:t>
            </w:r>
          </w:p>
        </w:tc>
        <w:tc>
          <w:tcPr>
            <w:tcW w:w="395" w:type="pct"/>
            <w:tcBorders>
              <w:left w:val="single" w:sz="4" w:space="0" w:color="auto"/>
              <w:bottom w:val="single" w:sz="4" w:space="0" w:color="auto"/>
              <w:right w:val="single" w:sz="4" w:space="0" w:color="auto"/>
            </w:tcBorders>
            <w:vAlign w:val="bottom"/>
          </w:tcPr>
          <w:p w14:paraId="63E08508"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375C7F77" w14:textId="77777777" w:rsidR="006775A5" w:rsidRPr="00490CFD" w:rsidRDefault="006775A5" w:rsidP="006775A5">
            <w:pPr>
              <w:jc w:val="center"/>
            </w:pPr>
            <w:r w:rsidRPr="00490CFD">
              <w:t>1,00</w:t>
            </w:r>
          </w:p>
        </w:tc>
        <w:tc>
          <w:tcPr>
            <w:tcW w:w="439" w:type="pct"/>
            <w:tcBorders>
              <w:left w:val="single" w:sz="4" w:space="0" w:color="auto"/>
              <w:bottom w:val="single" w:sz="4" w:space="0" w:color="auto"/>
              <w:right w:val="single" w:sz="4" w:space="0" w:color="auto"/>
            </w:tcBorders>
          </w:tcPr>
          <w:p w14:paraId="7292BFDC"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02D74DA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18CA43A7"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292248E"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5B911F9F"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976EDE7" w14:textId="77777777" w:rsidR="006775A5" w:rsidRPr="00490CFD" w:rsidRDefault="006775A5" w:rsidP="006775A5">
            <w:pPr>
              <w:rPr>
                <w:lang w:eastAsia="sr-Latn-RS"/>
              </w:rPr>
            </w:pPr>
          </w:p>
        </w:tc>
      </w:tr>
      <w:tr w:rsidR="00D1285A" w:rsidRPr="00490CFD" w14:paraId="68061CAE" w14:textId="77777777" w:rsidTr="00D1285A">
        <w:trPr>
          <w:trHeight w:val="276"/>
        </w:trPr>
        <w:tc>
          <w:tcPr>
            <w:tcW w:w="327" w:type="pct"/>
            <w:tcBorders>
              <w:left w:val="single" w:sz="4" w:space="0" w:color="auto"/>
              <w:bottom w:val="single" w:sz="4" w:space="0" w:color="auto"/>
              <w:right w:val="single" w:sz="4" w:space="0" w:color="auto"/>
            </w:tcBorders>
            <w:noWrap/>
          </w:tcPr>
          <w:p w14:paraId="76D843B9" w14:textId="3513384E"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1AAF74E" w14:textId="77777777" w:rsidR="006775A5" w:rsidRPr="00531FE1" w:rsidRDefault="006775A5" w:rsidP="0024757E">
            <w:pPr>
              <w:rPr>
                <w:b/>
              </w:rPr>
            </w:pPr>
            <w:r w:rsidRPr="00531FE1">
              <w:rPr>
                <w:b/>
              </w:rPr>
              <w:t>УКУПНО САНИТАРНА АРМАТУРА:</w:t>
            </w:r>
          </w:p>
        </w:tc>
        <w:tc>
          <w:tcPr>
            <w:tcW w:w="395" w:type="pct"/>
            <w:tcBorders>
              <w:left w:val="single" w:sz="4" w:space="0" w:color="auto"/>
              <w:bottom w:val="single" w:sz="4" w:space="0" w:color="auto"/>
              <w:right w:val="single" w:sz="4" w:space="0" w:color="auto"/>
            </w:tcBorders>
            <w:vAlign w:val="bottom"/>
          </w:tcPr>
          <w:p w14:paraId="76DE6923"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4D7462F1"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0504A1BA"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DBD1ECF"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B53B48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55427EC1"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305A3C7"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3A68F830" w14:textId="77777777" w:rsidR="006775A5" w:rsidRPr="00490CFD" w:rsidRDefault="006775A5" w:rsidP="006775A5">
            <w:pPr>
              <w:rPr>
                <w:lang w:eastAsia="sr-Latn-RS"/>
              </w:rPr>
            </w:pPr>
          </w:p>
        </w:tc>
      </w:tr>
      <w:tr w:rsidR="00D1285A" w:rsidRPr="00490CFD" w14:paraId="4376D0C1" w14:textId="77777777" w:rsidTr="00D1285A">
        <w:trPr>
          <w:trHeight w:val="276"/>
        </w:trPr>
        <w:tc>
          <w:tcPr>
            <w:tcW w:w="327" w:type="pct"/>
            <w:tcBorders>
              <w:left w:val="single" w:sz="4" w:space="0" w:color="auto"/>
              <w:bottom w:val="single" w:sz="4" w:space="0" w:color="auto"/>
              <w:right w:val="single" w:sz="4" w:space="0" w:color="auto"/>
            </w:tcBorders>
            <w:noWrap/>
          </w:tcPr>
          <w:p w14:paraId="4D8737D8"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776443E" w14:textId="77777777" w:rsidR="006775A5" w:rsidRPr="00490CFD" w:rsidRDefault="006775A5" w:rsidP="0024757E"/>
        </w:tc>
        <w:tc>
          <w:tcPr>
            <w:tcW w:w="395" w:type="pct"/>
            <w:tcBorders>
              <w:left w:val="single" w:sz="4" w:space="0" w:color="auto"/>
              <w:bottom w:val="single" w:sz="4" w:space="0" w:color="auto"/>
              <w:right w:val="single" w:sz="4" w:space="0" w:color="auto"/>
            </w:tcBorders>
            <w:vAlign w:val="bottom"/>
          </w:tcPr>
          <w:p w14:paraId="6F24D224"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729EA430"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4B0DC20B"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9D9FC8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AB9D3C2"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5FD97F5"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CBB941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32CA9B1" w14:textId="77777777" w:rsidR="006775A5" w:rsidRPr="00490CFD" w:rsidRDefault="006775A5" w:rsidP="006775A5">
            <w:pPr>
              <w:rPr>
                <w:lang w:eastAsia="sr-Latn-RS"/>
              </w:rPr>
            </w:pPr>
          </w:p>
        </w:tc>
      </w:tr>
      <w:tr w:rsidR="00D1285A" w:rsidRPr="00490CFD" w14:paraId="4923B9BB" w14:textId="77777777" w:rsidTr="00D1285A">
        <w:trPr>
          <w:trHeight w:val="276"/>
        </w:trPr>
        <w:tc>
          <w:tcPr>
            <w:tcW w:w="327" w:type="pct"/>
            <w:tcBorders>
              <w:left w:val="single" w:sz="4" w:space="0" w:color="auto"/>
              <w:bottom w:val="single" w:sz="4" w:space="0" w:color="auto"/>
              <w:right w:val="single" w:sz="4" w:space="0" w:color="auto"/>
            </w:tcBorders>
            <w:noWrap/>
          </w:tcPr>
          <w:p w14:paraId="403353B4" w14:textId="2278BCB2" w:rsidR="006775A5" w:rsidRPr="00490CFD" w:rsidRDefault="006775A5" w:rsidP="006775A5">
            <w:pPr>
              <w:rPr>
                <w:bCs/>
                <w:lang w:val="sr-Cyrl-RS" w:eastAsia="sr-Latn-RS"/>
              </w:rPr>
            </w:pPr>
            <w:r w:rsidRPr="00490CFD">
              <w:t>2.7</w:t>
            </w:r>
          </w:p>
        </w:tc>
        <w:tc>
          <w:tcPr>
            <w:tcW w:w="1559" w:type="pct"/>
            <w:tcBorders>
              <w:left w:val="single" w:sz="4" w:space="0" w:color="auto"/>
              <w:bottom w:val="single" w:sz="4" w:space="0" w:color="auto"/>
              <w:right w:val="single" w:sz="4" w:space="0" w:color="auto"/>
            </w:tcBorders>
            <w:vAlign w:val="bottom"/>
          </w:tcPr>
          <w:p w14:paraId="0C1F0732" w14:textId="04D2B50F" w:rsidR="006775A5" w:rsidRPr="00531FE1" w:rsidRDefault="006775A5" w:rsidP="0024757E">
            <w:pPr>
              <w:rPr>
                <w:b/>
              </w:rPr>
            </w:pPr>
            <w:r w:rsidRPr="00531FE1">
              <w:rPr>
                <w:b/>
              </w:rPr>
              <w:t>САНИТАРНА ГАЛАНТЕРИЈА</w:t>
            </w:r>
          </w:p>
        </w:tc>
        <w:tc>
          <w:tcPr>
            <w:tcW w:w="395" w:type="pct"/>
            <w:tcBorders>
              <w:left w:val="single" w:sz="4" w:space="0" w:color="auto"/>
              <w:bottom w:val="single" w:sz="4" w:space="0" w:color="auto"/>
              <w:right w:val="single" w:sz="4" w:space="0" w:color="auto"/>
            </w:tcBorders>
            <w:vAlign w:val="bottom"/>
          </w:tcPr>
          <w:p w14:paraId="1D63C4BC"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177F2349"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037969D6"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63DDE0B3"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2022870"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7D642BB"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1CAC4F2"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AF2368E" w14:textId="77777777" w:rsidR="006775A5" w:rsidRPr="00490CFD" w:rsidRDefault="006775A5" w:rsidP="006775A5">
            <w:pPr>
              <w:rPr>
                <w:lang w:eastAsia="sr-Latn-RS"/>
              </w:rPr>
            </w:pPr>
          </w:p>
        </w:tc>
      </w:tr>
      <w:tr w:rsidR="00D1285A" w:rsidRPr="00490CFD" w14:paraId="0B4386CB" w14:textId="77777777" w:rsidTr="00D1285A">
        <w:trPr>
          <w:trHeight w:val="276"/>
        </w:trPr>
        <w:tc>
          <w:tcPr>
            <w:tcW w:w="327" w:type="pct"/>
            <w:tcBorders>
              <w:left w:val="single" w:sz="4" w:space="0" w:color="auto"/>
              <w:bottom w:val="single" w:sz="4" w:space="0" w:color="auto"/>
              <w:right w:val="single" w:sz="4" w:space="0" w:color="auto"/>
            </w:tcBorders>
            <w:noWrap/>
          </w:tcPr>
          <w:p w14:paraId="7A991418" w14:textId="77777777" w:rsidR="006775A5" w:rsidRPr="00490CFD" w:rsidRDefault="006775A5" w:rsidP="006775A5">
            <w:pPr>
              <w:rPr>
                <w:bCs/>
                <w:lang w:val="sr-Cyrl-RS" w:eastAsia="sr-Latn-RS"/>
              </w:rPr>
            </w:pPr>
            <w:r w:rsidRPr="00490CFD">
              <w:rPr>
                <w:bCs/>
                <w:lang w:val="sr-Cyrl-RS" w:eastAsia="sr-Latn-RS"/>
              </w:rPr>
              <w:t>2.7.1</w:t>
            </w:r>
          </w:p>
        </w:tc>
        <w:tc>
          <w:tcPr>
            <w:tcW w:w="1559" w:type="pct"/>
            <w:tcBorders>
              <w:left w:val="single" w:sz="4" w:space="0" w:color="auto"/>
              <w:bottom w:val="single" w:sz="4" w:space="0" w:color="auto"/>
              <w:right w:val="single" w:sz="4" w:space="0" w:color="auto"/>
            </w:tcBorders>
            <w:vAlign w:val="bottom"/>
          </w:tcPr>
          <w:p w14:paraId="5DA4E2C4" w14:textId="77777777" w:rsidR="006775A5" w:rsidRPr="00490CFD" w:rsidRDefault="006775A5" w:rsidP="0024757E">
            <w:r w:rsidRPr="00490CFD">
              <w:t>Пратећа галантерија у купатилима и тоалетима, по избору пројектанта, са свим потребним материјалом за причвршћивање:</w:t>
            </w:r>
          </w:p>
        </w:tc>
        <w:tc>
          <w:tcPr>
            <w:tcW w:w="395" w:type="pct"/>
            <w:tcBorders>
              <w:left w:val="single" w:sz="4" w:space="0" w:color="auto"/>
              <w:bottom w:val="single" w:sz="4" w:space="0" w:color="auto"/>
              <w:right w:val="single" w:sz="4" w:space="0" w:color="auto"/>
            </w:tcBorders>
            <w:vAlign w:val="bottom"/>
          </w:tcPr>
          <w:p w14:paraId="199C5165" w14:textId="77777777" w:rsidR="006775A5" w:rsidRPr="00490CFD" w:rsidRDefault="006775A5" w:rsidP="00594BA7">
            <w:pPr>
              <w:jc w:val="center"/>
            </w:pPr>
            <w:r w:rsidRPr="00490CFD">
              <w:t> </w:t>
            </w:r>
          </w:p>
        </w:tc>
        <w:tc>
          <w:tcPr>
            <w:tcW w:w="394" w:type="pct"/>
            <w:tcBorders>
              <w:left w:val="single" w:sz="4" w:space="0" w:color="auto"/>
              <w:bottom w:val="single" w:sz="4" w:space="0" w:color="auto"/>
              <w:right w:val="single" w:sz="4" w:space="0" w:color="auto"/>
            </w:tcBorders>
            <w:noWrap/>
            <w:vAlign w:val="bottom"/>
          </w:tcPr>
          <w:p w14:paraId="1CEB6184" w14:textId="77777777" w:rsidR="006775A5" w:rsidRPr="00490CFD" w:rsidRDefault="006775A5" w:rsidP="006775A5">
            <w:pPr>
              <w:jc w:val="center"/>
            </w:pPr>
            <w:r w:rsidRPr="00490CFD">
              <w:t> </w:t>
            </w:r>
          </w:p>
        </w:tc>
        <w:tc>
          <w:tcPr>
            <w:tcW w:w="439" w:type="pct"/>
            <w:tcBorders>
              <w:left w:val="single" w:sz="4" w:space="0" w:color="auto"/>
              <w:bottom w:val="single" w:sz="4" w:space="0" w:color="auto"/>
              <w:right w:val="single" w:sz="4" w:space="0" w:color="auto"/>
            </w:tcBorders>
          </w:tcPr>
          <w:p w14:paraId="0D08C5EB"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249D8E5B"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4B6B058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3C12A3F"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47E90ED"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68A8601" w14:textId="77777777" w:rsidR="006775A5" w:rsidRPr="00490CFD" w:rsidRDefault="006775A5" w:rsidP="006775A5">
            <w:pPr>
              <w:rPr>
                <w:lang w:eastAsia="sr-Latn-RS"/>
              </w:rPr>
            </w:pPr>
          </w:p>
        </w:tc>
      </w:tr>
      <w:tr w:rsidR="00D1285A" w:rsidRPr="00490CFD" w14:paraId="743507FB" w14:textId="77777777" w:rsidTr="00D1285A">
        <w:trPr>
          <w:trHeight w:val="276"/>
        </w:trPr>
        <w:tc>
          <w:tcPr>
            <w:tcW w:w="327" w:type="pct"/>
            <w:tcBorders>
              <w:left w:val="single" w:sz="4" w:space="0" w:color="auto"/>
              <w:bottom w:val="single" w:sz="4" w:space="0" w:color="auto"/>
              <w:right w:val="single" w:sz="4" w:space="0" w:color="auto"/>
            </w:tcBorders>
            <w:noWrap/>
          </w:tcPr>
          <w:p w14:paraId="3896D697" w14:textId="77777777" w:rsidR="006775A5" w:rsidRPr="00490CFD" w:rsidRDefault="006775A5" w:rsidP="006775A5">
            <w:pPr>
              <w:rPr>
                <w:bCs/>
                <w:lang w:val="sr-Cyrl-RS" w:eastAsia="sr-Latn-RS"/>
              </w:rPr>
            </w:pPr>
            <w:r w:rsidRPr="00490CFD">
              <w:rPr>
                <w:bCs/>
                <w:lang w:val="sr-Cyrl-RS" w:eastAsia="sr-Latn-RS"/>
              </w:rPr>
              <w:t>2.7.1.1</w:t>
            </w:r>
          </w:p>
        </w:tc>
        <w:tc>
          <w:tcPr>
            <w:tcW w:w="1559" w:type="pct"/>
            <w:tcBorders>
              <w:left w:val="single" w:sz="4" w:space="0" w:color="auto"/>
              <w:bottom w:val="single" w:sz="4" w:space="0" w:color="auto"/>
              <w:right w:val="single" w:sz="4" w:space="0" w:color="auto"/>
            </w:tcBorders>
            <w:vAlign w:val="bottom"/>
          </w:tcPr>
          <w:p w14:paraId="0DB32537" w14:textId="77777777" w:rsidR="006775A5" w:rsidRPr="00490CFD" w:rsidRDefault="006775A5" w:rsidP="0024757E">
            <w:r w:rsidRPr="00490CFD">
              <w:t>*држач убруса</w:t>
            </w:r>
          </w:p>
        </w:tc>
        <w:tc>
          <w:tcPr>
            <w:tcW w:w="395" w:type="pct"/>
            <w:tcBorders>
              <w:left w:val="single" w:sz="4" w:space="0" w:color="auto"/>
              <w:bottom w:val="single" w:sz="4" w:space="0" w:color="auto"/>
              <w:right w:val="single" w:sz="4" w:space="0" w:color="auto"/>
            </w:tcBorders>
            <w:vAlign w:val="bottom"/>
          </w:tcPr>
          <w:p w14:paraId="2CA777F6"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2FB1EF0F" w14:textId="77777777" w:rsidR="006775A5" w:rsidRPr="00490CFD" w:rsidRDefault="006775A5" w:rsidP="006775A5">
            <w:pPr>
              <w:jc w:val="center"/>
            </w:pPr>
            <w:r w:rsidRPr="00490CFD">
              <w:t>81,00</w:t>
            </w:r>
          </w:p>
        </w:tc>
        <w:tc>
          <w:tcPr>
            <w:tcW w:w="439" w:type="pct"/>
            <w:tcBorders>
              <w:left w:val="single" w:sz="4" w:space="0" w:color="auto"/>
              <w:bottom w:val="single" w:sz="4" w:space="0" w:color="auto"/>
              <w:right w:val="single" w:sz="4" w:space="0" w:color="auto"/>
            </w:tcBorders>
          </w:tcPr>
          <w:p w14:paraId="582CF25B"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F5A7A14"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5D0A361E"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BCB0978"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7372200"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92038EF" w14:textId="77777777" w:rsidR="006775A5" w:rsidRPr="00490CFD" w:rsidRDefault="006775A5" w:rsidP="006775A5">
            <w:pPr>
              <w:rPr>
                <w:lang w:eastAsia="sr-Latn-RS"/>
              </w:rPr>
            </w:pPr>
          </w:p>
        </w:tc>
      </w:tr>
      <w:tr w:rsidR="00D1285A" w:rsidRPr="00490CFD" w14:paraId="6C530529" w14:textId="77777777" w:rsidTr="00D1285A">
        <w:trPr>
          <w:trHeight w:val="276"/>
        </w:trPr>
        <w:tc>
          <w:tcPr>
            <w:tcW w:w="327" w:type="pct"/>
            <w:tcBorders>
              <w:left w:val="single" w:sz="4" w:space="0" w:color="auto"/>
              <w:bottom w:val="single" w:sz="4" w:space="0" w:color="auto"/>
              <w:right w:val="single" w:sz="4" w:space="0" w:color="auto"/>
            </w:tcBorders>
            <w:noWrap/>
          </w:tcPr>
          <w:p w14:paraId="31801C40" w14:textId="77777777" w:rsidR="006775A5" w:rsidRPr="00490CFD" w:rsidRDefault="006775A5" w:rsidP="006775A5">
            <w:pPr>
              <w:rPr>
                <w:bCs/>
                <w:lang w:val="sr-Cyrl-RS" w:eastAsia="sr-Latn-RS"/>
              </w:rPr>
            </w:pPr>
            <w:r w:rsidRPr="00490CFD">
              <w:rPr>
                <w:bCs/>
                <w:lang w:val="sr-Cyrl-RS" w:eastAsia="sr-Latn-RS"/>
              </w:rPr>
              <w:t>2.7.1.2</w:t>
            </w:r>
          </w:p>
        </w:tc>
        <w:tc>
          <w:tcPr>
            <w:tcW w:w="1559" w:type="pct"/>
            <w:tcBorders>
              <w:left w:val="single" w:sz="4" w:space="0" w:color="auto"/>
              <w:bottom w:val="single" w:sz="4" w:space="0" w:color="auto"/>
              <w:right w:val="single" w:sz="4" w:space="0" w:color="auto"/>
            </w:tcBorders>
            <w:vAlign w:val="bottom"/>
          </w:tcPr>
          <w:p w14:paraId="1AC884AA" w14:textId="77777777" w:rsidR="006775A5" w:rsidRPr="00490CFD" w:rsidRDefault="006775A5" w:rsidP="0024757E">
            <w:r w:rsidRPr="00490CFD">
              <w:t xml:space="preserve">*држач папира </w:t>
            </w:r>
          </w:p>
        </w:tc>
        <w:tc>
          <w:tcPr>
            <w:tcW w:w="395" w:type="pct"/>
            <w:tcBorders>
              <w:left w:val="single" w:sz="4" w:space="0" w:color="auto"/>
              <w:bottom w:val="single" w:sz="4" w:space="0" w:color="auto"/>
              <w:right w:val="single" w:sz="4" w:space="0" w:color="auto"/>
            </w:tcBorders>
            <w:vAlign w:val="bottom"/>
          </w:tcPr>
          <w:p w14:paraId="19963731"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32D00694" w14:textId="77777777" w:rsidR="006775A5" w:rsidRPr="00490CFD" w:rsidRDefault="006775A5" w:rsidP="006775A5">
            <w:pPr>
              <w:jc w:val="center"/>
            </w:pPr>
            <w:r w:rsidRPr="00490CFD">
              <w:t>81,00</w:t>
            </w:r>
          </w:p>
        </w:tc>
        <w:tc>
          <w:tcPr>
            <w:tcW w:w="439" w:type="pct"/>
            <w:tcBorders>
              <w:left w:val="single" w:sz="4" w:space="0" w:color="auto"/>
              <w:bottom w:val="single" w:sz="4" w:space="0" w:color="auto"/>
              <w:right w:val="single" w:sz="4" w:space="0" w:color="auto"/>
            </w:tcBorders>
          </w:tcPr>
          <w:p w14:paraId="719922F2"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ADE8D2F"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66DB13D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D963D02"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07AF5E41"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DBFA612" w14:textId="77777777" w:rsidR="006775A5" w:rsidRPr="00490CFD" w:rsidRDefault="006775A5" w:rsidP="006775A5">
            <w:pPr>
              <w:rPr>
                <w:lang w:eastAsia="sr-Latn-RS"/>
              </w:rPr>
            </w:pPr>
          </w:p>
        </w:tc>
      </w:tr>
      <w:tr w:rsidR="00D1285A" w:rsidRPr="00490CFD" w14:paraId="63847301" w14:textId="77777777" w:rsidTr="00D1285A">
        <w:trPr>
          <w:trHeight w:val="276"/>
        </w:trPr>
        <w:tc>
          <w:tcPr>
            <w:tcW w:w="327" w:type="pct"/>
            <w:tcBorders>
              <w:left w:val="single" w:sz="4" w:space="0" w:color="auto"/>
              <w:bottom w:val="single" w:sz="4" w:space="0" w:color="auto"/>
              <w:right w:val="single" w:sz="4" w:space="0" w:color="auto"/>
            </w:tcBorders>
            <w:noWrap/>
          </w:tcPr>
          <w:p w14:paraId="47F9E311" w14:textId="77777777" w:rsidR="006775A5" w:rsidRPr="00490CFD" w:rsidRDefault="006775A5" w:rsidP="006775A5">
            <w:pPr>
              <w:rPr>
                <w:bCs/>
                <w:lang w:val="sr-Cyrl-RS" w:eastAsia="sr-Latn-RS"/>
              </w:rPr>
            </w:pPr>
            <w:r w:rsidRPr="00490CFD">
              <w:rPr>
                <w:bCs/>
                <w:lang w:val="sr-Cyrl-RS" w:eastAsia="sr-Latn-RS"/>
              </w:rPr>
              <w:t>2.7.1.3</w:t>
            </w:r>
          </w:p>
        </w:tc>
        <w:tc>
          <w:tcPr>
            <w:tcW w:w="1559" w:type="pct"/>
            <w:tcBorders>
              <w:left w:val="single" w:sz="4" w:space="0" w:color="auto"/>
              <w:bottom w:val="single" w:sz="4" w:space="0" w:color="auto"/>
              <w:right w:val="single" w:sz="4" w:space="0" w:color="auto"/>
            </w:tcBorders>
            <w:vAlign w:val="bottom"/>
          </w:tcPr>
          <w:p w14:paraId="5888CFAD" w14:textId="77777777" w:rsidR="006775A5" w:rsidRPr="00490CFD" w:rsidRDefault="006775A5" w:rsidP="0024757E">
            <w:r w:rsidRPr="00490CFD">
              <w:t xml:space="preserve">*дозер </w:t>
            </w:r>
          </w:p>
        </w:tc>
        <w:tc>
          <w:tcPr>
            <w:tcW w:w="395" w:type="pct"/>
            <w:tcBorders>
              <w:left w:val="single" w:sz="4" w:space="0" w:color="auto"/>
              <w:bottom w:val="single" w:sz="4" w:space="0" w:color="auto"/>
              <w:right w:val="single" w:sz="4" w:space="0" w:color="auto"/>
            </w:tcBorders>
            <w:vAlign w:val="bottom"/>
          </w:tcPr>
          <w:p w14:paraId="13940B26"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317C687A" w14:textId="77777777" w:rsidR="006775A5" w:rsidRPr="00490CFD" w:rsidRDefault="006775A5" w:rsidP="006775A5">
            <w:pPr>
              <w:jc w:val="center"/>
            </w:pPr>
            <w:r w:rsidRPr="00490CFD">
              <w:t>81,00</w:t>
            </w:r>
          </w:p>
        </w:tc>
        <w:tc>
          <w:tcPr>
            <w:tcW w:w="439" w:type="pct"/>
            <w:tcBorders>
              <w:left w:val="single" w:sz="4" w:space="0" w:color="auto"/>
              <w:bottom w:val="single" w:sz="4" w:space="0" w:color="auto"/>
              <w:right w:val="single" w:sz="4" w:space="0" w:color="auto"/>
            </w:tcBorders>
          </w:tcPr>
          <w:p w14:paraId="0CC0E897"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5FA79B48"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BFCFC5D"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36A422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E784E6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8655BEC" w14:textId="77777777" w:rsidR="006775A5" w:rsidRPr="00490CFD" w:rsidRDefault="006775A5" w:rsidP="006775A5">
            <w:pPr>
              <w:rPr>
                <w:lang w:eastAsia="sr-Latn-RS"/>
              </w:rPr>
            </w:pPr>
          </w:p>
        </w:tc>
      </w:tr>
      <w:tr w:rsidR="00D1285A" w:rsidRPr="00490CFD" w14:paraId="2FE05CBD" w14:textId="77777777" w:rsidTr="00D1285A">
        <w:trPr>
          <w:trHeight w:val="276"/>
        </w:trPr>
        <w:tc>
          <w:tcPr>
            <w:tcW w:w="327" w:type="pct"/>
            <w:tcBorders>
              <w:left w:val="single" w:sz="4" w:space="0" w:color="auto"/>
              <w:bottom w:val="single" w:sz="4" w:space="0" w:color="auto"/>
              <w:right w:val="single" w:sz="4" w:space="0" w:color="auto"/>
            </w:tcBorders>
            <w:noWrap/>
          </w:tcPr>
          <w:p w14:paraId="6B3CDA62" w14:textId="77777777" w:rsidR="006775A5" w:rsidRPr="00490CFD" w:rsidRDefault="006775A5" w:rsidP="006775A5">
            <w:pPr>
              <w:rPr>
                <w:bCs/>
                <w:lang w:val="sr-Cyrl-RS" w:eastAsia="sr-Latn-RS"/>
              </w:rPr>
            </w:pPr>
            <w:r w:rsidRPr="00490CFD">
              <w:rPr>
                <w:bCs/>
                <w:lang w:val="sr-Cyrl-RS" w:eastAsia="sr-Latn-RS"/>
              </w:rPr>
              <w:t>2.7.1.4</w:t>
            </w:r>
          </w:p>
        </w:tc>
        <w:tc>
          <w:tcPr>
            <w:tcW w:w="1559" w:type="pct"/>
            <w:tcBorders>
              <w:left w:val="single" w:sz="4" w:space="0" w:color="auto"/>
              <w:bottom w:val="single" w:sz="4" w:space="0" w:color="auto"/>
              <w:right w:val="single" w:sz="4" w:space="0" w:color="auto"/>
            </w:tcBorders>
            <w:vAlign w:val="bottom"/>
          </w:tcPr>
          <w:p w14:paraId="1892C675" w14:textId="77777777" w:rsidR="006775A5" w:rsidRPr="00490CFD" w:rsidRDefault="006775A5" w:rsidP="0024757E">
            <w:r w:rsidRPr="00490CFD">
              <w:t>*вешалице-куке за одела(монтирати на унутрашња          врата кабине wц-а)</w:t>
            </w:r>
          </w:p>
        </w:tc>
        <w:tc>
          <w:tcPr>
            <w:tcW w:w="395" w:type="pct"/>
            <w:tcBorders>
              <w:left w:val="single" w:sz="4" w:space="0" w:color="auto"/>
              <w:bottom w:val="single" w:sz="4" w:space="0" w:color="auto"/>
              <w:right w:val="single" w:sz="4" w:space="0" w:color="auto"/>
            </w:tcBorders>
            <w:vAlign w:val="bottom"/>
          </w:tcPr>
          <w:p w14:paraId="51D43CB6"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5629F386" w14:textId="77777777" w:rsidR="006775A5" w:rsidRPr="00490CFD" w:rsidRDefault="006775A5" w:rsidP="006775A5">
            <w:pPr>
              <w:jc w:val="center"/>
            </w:pPr>
            <w:r w:rsidRPr="00490CFD">
              <w:t>81,00</w:t>
            </w:r>
          </w:p>
        </w:tc>
        <w:tc>
          <w:tcPr>
            <w:tcW w:w="439" w:type="pct"/>
            <w:tcBorders>
              <w:left w:val="single" w:sz="4" w:space="0" w:color="auto"/>
              <w:bottom w:val="single" w:sz="4" w:space="0" w:color="auto"/>
              <w:right w:val="single" w:sz="4" w:space="0" w:color="auto"/>
            </w:tcBorders>
          </w:tcPr>
          <w:p w14:paraId="22703A9E"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6857832"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960E3DE"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65127CFC"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151B860"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071AF2C6" w14:textId="77777777" w:rsidR="006775A5" w:rsidRPr="00490CFD" w:rsidRDefault="006775A5" w:rsidP="006775A5">
            <w:pPr>
              <w:rPr>
                <w:lang w:eastAsia="sr-Latn-RS"/>
              </w:rPr>
            </w:pPr>
          </w:p>
        </w:tc>
      </w:tr>
      <w:tr w:rsidR="00D1285A" w:rsidRPr="00490CFD" w14:paraId="0BA76501" w14:textId="77777777" w:rsidTr="00D1285A">
        <w:trPr>
          <w:trHeight w:val="276"/>
        </w:trPr>
        <w:tc>
          <w:tcPr>
            <w:tcW w:w="327" w:type="pct"/>
            <w:tcBorders>
              <w:left w:val="single" w:sz="4" w:space="0" w:color="auto"/>
              <w:bottom w:val="single" w:sz="4" w:space="0" w:color="auto"/>
              <w:right w:val="single" w:sz="4" w:space="0" w:color="auto"/>
            </w:tcBorders>
            <w:noWrap/>
          </w:tcPr>
          <w:p w14:paraId="4D528B16" w14:textId="77777777" w:rsidR="006775A5" w:rsidRPr="00490CFD" w:rsidRDefault="006775A5" w:rsidP="006775A5">
            <w:pPr>
              <w:rPr>
                <w:bCs/>
                <w:lang w:val="sr-Cyrl-RS" w:eastAsia="sr-Latn-RS"/>
              </w:rPr>
            </w:pPr>
            <w:r w:rsidRPr="00490CFD">
              <w:rPr>
                <w:bCs/>
                <w:lang w:val="sr-Cyrl-RS" w:eastAsia="sr-Latn-RS"/>
              </w:rPr>
              <w:t>2.7.1.5</w:t>
            </w:r>
          </w:p>
        </w:tc>
        <w:tc>
          <w:tcPr>
            <w:tcW w:w="1559" w:type="pct"/>
            <w:tcBorders>
              <w:left w:val="single" w:sz="4" w:space="0" w:color="auto"/>
              <w:bottom w:val="single" w:sz="4" w:space="0" w:color="auto"/>
              <w:right w:val="single" w:sz="4" w:space="0" w:color="auto"/>
            </w:tcBorders>
            <w:vAlign w:val="bottom"/>
          </w:tcPr>
          <w:p w14:paraId="72AEAF52" w14:textId="77777777" w:rsidR="006775A5" w:rsidRPr="00490CFD" w:rsidRDefault="006775A5" w:rsidP="0024757E">
            <w:r w:rsidRPr="00490CFD">
              <w:t>* WЦ метлица</w:t>
            </w:r>
          </w:p>
        </w:tc>
        <w:tc>
          <w:tcPr>
            <w:tcW w:w="395" w:type="pct"/>
            <w:tcBorders>
              <w:left w:val="single" w:sz="4" w:space="0" w:color="auto"/>
              <w:bottom w:val="single" w:sz="4" w:space="0" w:color="auto"/>
              <w:right w:val="single" w:sz="4" w:space="0" w:color="auto"/>
            </w:tcBorders>
            <w:vAlign w:val="bottom"/>
          </w:tcPr>
          <w:p w14:paraId="3288BEF2"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431221CE" w14:textId="77777777" w:rsidR="006775A5" w:rsidRPr="00490CFD" w:rsidRDefault="006775A5" w:rsidP="006775A5">
            <w:pPr>
              <w:jc w:val="center"/>
            </w:pPr>
            <w:r w:rsidRPr="00490CFD">
              <w:t>81,00</w:t>
            </w:r>
          </w:p>
        </w:tc>
        <w:tc>
          <w:tcPr>
            <w:tcW w:w="439" w:type="pct"/>
            <w:tcBorders>
              <w:left w:val="single" w:sz="4" w:space="0" w:color="auto"/>
              <w:bottom w:val="single" w:sz="4" w:space="0" w:color="auto"/>
              <w:right w:val="single" w:sz="4" w:space="0" w:color="auto"/>
            </w:tcBorders>
          </w:tcPr>
          <w:p w14:paraId="29A7B826"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22505B41"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FC99118"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2D046AB"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3B33FF30"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4D1B206" w14:textId="77777777" w:rsidR="006775A5" w:rsidRPr="00490CFD" w:rsidRDefault="006775A5" w:rsidP="006775A5">
            <w:pPr>
              <w:rPr>
                <w:lang w:eastAsia="sr-Latn-RS"/>
              </w:rPr>
            </w:pPr>
          </w:p>
        </w:tc>
      </w:tr>
      <w:tr w:rsidR="00D1285A" w:rsidRPr="00490CFD" w14:paraId="5E18B11B" w14:textId="77777777" w:rsidTr="00D1285A">
        <w:trPr>
          <w:trHeight w:val="276"/>
        </w:trPr>
        <w:tc>
          <w:tcPr>
            <w:tcW w:w="327" w:type="pct"/>
            <w:tcBorders>
              <w:left w:val="single" w:sz="4" w:space="0" w:color="auto"/>
              <w:bottom w:val="single" w:sz="4" w:space="0" w:color="auto"/>
              <w:right w:val="single" w:sz="4" w:space="0" w:color="auto"/>
            </w:tcBorders>
            <w:noWrap/>
          </w:tcPr>
          <w:p w14:paraId="2FDA7C28" w14:textId="77777777" w:rsidR="006775A5" w:rsidRPr="00490CFD" w:rsidRDefault="006775A5" w:rsidP="006775A5">
            <w:pPr>
              <w:rPr>
                <w:bCs/>
                <w:lang w:val="sr-Cyrl-RS" w:eastAsia="sr-Latn-RS"/>
              </w:rPr>
            </w:pPr>
            <w:r w:rsidRPr="00490CFD">
              <w:rPr>
                <w:bCs/>
                <w:lang w:val="sr-Cyrl-RS" w:eastAsia="sr-Latn-RS"/>
              </w:rPr>
              <w:t>2.7.1.6</w:t>
            </w:r>
          </w:p>
        </w:tc>
        <w:tc>
          <w:tcPr>
            <w:tcW w:w="1559" w:type="pct"/>
            <w:tcBorders>
              <w:left w:val="single" w:sz="4" w:space="0" w:color="auto"/>
              <w:bottom w:val="single" w:sz="4" w:space="0" w:color="auto"/>
              <w:right w:val="single" w:sz="4" w:space="0" w:color="auto"/>
            </w:tcBorders>
            <w:vAlign w:val="bottom"/>
          </w:tcPr>
          <w:p w14:paraId="6BD9C51F" w14:textId="77777777" w:rsidR="006775A5" w:rsidRPr="00490CFD" w:rsidRDefault="006775A5" w:rsidP="0024757E">
            <w:r w:rsidRPr="00490CFD">
              <w:t>* огледало димензија 80x100цм</w:t>
            </w:r>
          </w:p>
        </w:tc>
        <w:tc>
          <w:tcPr>
            <w:tcW w:w="395" w:type="pct"/>
            <w:tcBorders>
              <w:left w:val="single" w:sz="4" w:space="0" w:color="auto"/>
              <w:bottom w:val="single" w:sz="4" w:space="0" w:color="auto"/>
              <w:right w:val="single" w:sz="4" w:space="0" w:color="auto"/>
            </w:tcBorders>
            <w:vAlign w:val="bottom"/>
          </w:tcPr>
          <w:p w14:paraId="1C6C381D"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7EB18221" w14:textId="77777777" w:rsidR="006775A5" w:rsidRPr="00490CFD" w:rsidRDefault="006775A5" w:rsidP="006775A5">
            <w:pPr>
              <w:jc w:val="center"/>
            </w:pPr>
            <w:r w:rsidRPr="00490CFD">
              <w:t>81,00</w:t>
            </w:r>
          </w:p>
        </w:tc>
        <w:tc>
          <w:tcPr>
            <w:tcW w:w="439" w:type="pct"/>
            <w:tcBorders>
              <w:left w:val="single" w:sz="4" w:space="0" w:color="auto"/>
              <w:bottom w:val="single" w:sz="4" w:space="0" w:color="auto"/>
              <w:right w:val="single" w:sz="4" w:space="0" w:color="auto"/>
            </w:tcBorders>
          </w:tcPr>
          <w:p w14:paraId="7ADA24C5"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1DC19247"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2615793F"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0D93C5B"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8ED3A10"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FD94AD5" w14:textId="77777777" w:rsidR="006775A5" w:rsidRPr="00490CFD" w:rsidRDefault="006775A5" w:rsidP="006775A5">
            <w:pPr>
              <w:rPr>
                <w:lang w:eastAsia="sr-Latn-RS"/>
              </w:rPr>
            </w:pPr>
          </w:p>
        </w:tc>
      </w:tr>
      <w:tr w:rsidR="00D1285A" w:rsidRPr="00490CFD" w14:paraId="728C7A1E" w14:textId="77777777" w:rsidTr="00D1285A">
        <w:trPr>
          <w:trHeight w:val="276"/>
        </w:trPr>
        <w:tc>
          <w:tcPr>
            <w:tcW w:w="327" w:type="pct"/>
            <w:tcBorders>
              <w:left w:val="single" w:sz="4" w:space="0" w:color="auto"/>
              <w:bottom w:val="single" w:sz="4" w:space="0" w:color="auto"/>
              <w:right w:val="single" w:sz="4" w:space="0" w:color="auto"/>
            </w:tcBorders>
            <w:noWrap/>
          </w:tcPr>
          <w:p w14:paraId="744F4FF1" w14:textId="77777777" w:rsidR="006775A5" w:rsidRPr="00490CFD" w:rsidRDefault="006775A5" w:rsidP="006775A5">
            <w:pPr>
              <w:rPr>
                <w:bCs/>
                <w:lang w:val="sr-Cyrl-RS" w:eastAsia="sr-Latn-RS"/>
              </w:rPr>
            </w:pPr>
            <w:r w:rsidRPr="00490CFD">
              <w:rPr>
                <w:bCs/>
                <w:lang w:val="sr-Cyrl-RS" w:eastAsia="sr-Latn-RS"/>
              </w:rPr>
              <w:t>2.7.1.7</w:t>
            </w:r>
          </w:p>
        </w:tc>
        <w:tc>
          <w:tcPr>
            <w:tcW w:w="1559" w:type="pct"/>
            <w:tcBorders>
              <w:left w:val="single" w:sz="4" w:space="0" w:color="auto"/>
              <w:bottom w:val="single" w:sz="4" w:space="0" w:color="auto"/>
              <w:right w:val="single" w:sz="4" w:space="0" w:color="auto"/>
            </w:tcBorders>
            <w:vAlign w:val="bottom"/>
          </w:tcPr>
          <w:p w14:paraId="21BAC96A" w14:textId="77777777" w:rsidR="006775A5" w:rsidRPr="00490CFD" w:rsidRDefault="006775A5" w:rsidP="0024757E">
            <w:r w:rsidRPr="00490CFD">
              <w:t>* фиксни држач за за особе са посебним потребама</w:t>
            </w:r>
          </w:p>
        </w:tc>
        <w:tc>
          <w:tcPr>
            <w:tcW w:w="395" w:type="pct"/>
            <w:tcBorders>
              <w:left w:val="single" w:sz="4" w:space="0" w:color="auto"/>
              <w:bottom w:val="single" w:sz="4" w:space="0" w:color="auto"/>
              <w:right w:val="single" w:sz="4" w:space="0" w:color="auto"/>
            </w:tcBorders>
            <w:vAlign w:val="bottom"/>
          </w:tcPr>
          <w:p w14:paraId="15CD9A89"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0BAE4800" w14:textId="77777777" w:rsidR="006775A5" w:rsidRPr="00490CFD" w:rsidRDefault="006775A5" w:rsidP="006775A5">
            <w:pPr>
              <w:jc w:val="center"/>
            </w:pPr>
            <w:r w:rsidRPr="00490CFD">
              <w:t>1,00</w:t>
            </w:r>
          </w:p>
        </w:tc>
        <w:tc>
          <w:tcPr>
            <w:tcW w:w="439" w:type="pct"/>
            <w:tcBorders>
              <w:left w:val="single" w:sz="4" w:space="0" w:color="auto"/>
              <w:bottom w:val="single" w:sz="4" w:space="0" w:color="auto"/>
              <w:right w:val="single" w:sz="4" w:space="0" w:color="auto"/>
            </w:tcBorders>
          </w:tcPr>
          <w:p w14:paraId="380CCD64"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5E30414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C462E37"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B67EEDD"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D4369ED"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2E439A8A" w14:textId="77777777" w:rsidR="006775A5" w:rsidRPr="00490CFD" w:rsidRDefault="006775A5" w:rsidP="006775A5">
            <w:pPr>
              <w:rPr>
                <w:lang w:eastAsia="sr-Latn-RS"/>
              </w:rPr>
            </w:pPr>
          </w:p>
        </w:tc>
      </w:tr>
      <w:tr w:rsidR="00D1285A" w:rsidRPr="00490CFD" w14:paraId="7213820C" w14:textId="77777777" w:rsidTr="00D1285A">
        <w:trPr>
          <w:trHeight w:val="276"/>
        </w:trPr>
        <w:tc>
          <w:tcPr>
            <w:tcW w:w="327" w:type="pct"/>
            <w:tcBorders>
              <w:left w:val="single" w:sz="4" w:space="0" w:color="auto"/>
              <w:bottom w:val="single" w:sz="4" w:space="0" w:color="auto"/>
              <w:right w:val="single" w:sz="4" w:space="0" w:color="auto"/>
            </w:tcBorders>
            <w:noWrap/>
          </w:tcPr>
          <w:p w14:paraId="1235D6E0" w14:textId="77777777" w:rsidR="006775A5" w:rsidRPr="00490CFD" w:rsidRDefault="006775A5" w:rsidP="006775A5">
            <w:pPr>
              <w:rPr>
                <w:bCs/>
                <w:lang w:val="sr-Cyrl-RS" w:eastAsia="sr-Latn-RS"/>
              </w:rPr>
            </w:pPr>
            <w:r w:rsidRPr="00490CFD">
              <w:rPr>
                <w:bCs/>
                <w:lang w:val="sr-Cyrl-RS" w:eastAsia="sr-Latn-RS"/>
              </w:rPr>
              <w:t>2.7.1.8</w:t>
            </w:r>
          </w:p>
        </w:tc>
        <w:tc>
          <w:tcPr>
            <w:tcW w:w="1559" w:type="pct"/>
            <w:tcBorders>
              <w:left w:val="single" w:sz="4" w:space="0" w:color="auto"/>
              <w:bottom w:val="single" w:sz="4" w:space="0" w:color="auto"/>
              <w:right w:val="single" w:sz="4" w:space="0" w:color="auto"/>
            </w:tcBorders>
            <w:vAlign w:val="bottom"/>
          </w:tcPr>
          <w:p w14:paraId="3680FA29" w14:textId="77777777" w:rsidR="006775A5" w:rsidRPr="00490CFD" w:rsidRDefault="006775A5" w:rsidP="0024757E">
            <w:r w:rsidRPr="00490CFD">
              <w:t>*покретни држач за за особе са посебним потребама</w:t>
            </w:r>
          </w:p>
        </w:tc>
        <w:tc>
          <w:tcPr>
            <w:tcW w:w="395" w:type="pct"/>
            <w:tcBorders>
              <w:left w:val="single" w:sz="4" w:space="0" w:color="auto"/>
              <w:bottom w:val="single" w:sz="4" w:space="0" w:color="auto"/>
              <w:right w:val="single" w:sz="4" w:space="0" w:color="auto"/>
            </w:tcBorders>
            <w:vAlign w:val="bottom"/>
          </w:tcPr>
          <w:p w14:paraId="0D09C5DF"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4AF8C0B8" w14:textId="77777777" w:rsidR="006775A5" w:rsidRPr="00490CFD" w:rsidRDefault="006775A5" w:rsidP="006775A5">
            <w:pPr>
              <w:jc w:val="center"/>
            </w:pPr>
            <w:r w:rsidRPr="00490CFD">
              <w:t>1,00</w:t>
            </w:r>
          </w:p>
        </w:tc>
        <w:tc>
          <w:tcPr>
            <w:tcW w:w="439" w:type="pct"/>
            <w:tcBorders>
              <w:left w:val="single" w:sz="4" w:space="0" w:color="auto"/>
              <w:bottom w:val="single" w:sz="4" w:space="0" w:color="auto"/>
              <w:right w:val="single" w:sz="4" w:space="0" w:color="auto"/>
            </w:tcBorders>
          </w:tcPr>
          <w:p w14:paraId="44064256"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3F2BC1DF"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CB95FAE"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3E985D9E"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764C5435"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69475EFA" w14:textId="77777777" w:rsidR="006775A5" w:rsidRPr="00490CFD" w:rsidRDefault="006775A5" w:rsidP="006775A5">
            <w:pPr>
              <w:rPr>
                <w:lang w:eastAsia="sr-Latn-RS"/>
              </w:rPr>
            </w:pPr>
          </w:p>
        </w:tc>
      </w:tr>
      <w:tr w:rsidR="00D1285A" w:rsidRPr="00490CFD" w14:paraId="4A1C22CC" w14:textId="77777777" w:rsidTr="00D1285A">
        <w:trPr>
          <w:trHeight w:val="276"/>
        </w:trPr>
        <w:tc>
          <w:tcPr>
            <w:tcW w:w="327" w:type="pct"/>
            <w:tcBorders>
              <w:left w:val="single" w:sz="4" w:space="0" w:color="auto"/>
              <w:bottom w:val="single" w:sz="4" w:space="0" w:color="auto"/>
              <w:right w:val="single" w:sz="4" w:space="0" w:color="auto"/>
            </w:tcBorders>
            <w:noWrap/>
          </w:tcPr>
          <w:p w14:paraId="7170EF68" w14:textId="77777777" w:rsidR="006775A5" w:rsidRPr="00490CFD" w:rsidRDefault="006775A5" w:rsidP="006775A5">
            <w:pPr>
              <w:rPr>
                <w:bCs/>
                <w:lang w:val="sr-Cyrl-RS" w:eastAsia="sr-Latn-RS"/>
              </w:rPr>
            </w:pPr>
            <w:r w:rsidRPr="00490CFD">
              <w:rPr>
                <w:bCs/>
                <w:lang w:val="sr-Cyrl-RS" w:eastAsia="sr-Latn-RS"/>
              </w:rPr>
              <w:t>2.7.1.9</w:t>
            </w:r>
          </w:p>
        </w:tc>
        <w:tc>
          <w:tcPr>
            <w:tcW w:w="1559" w:type="pct"/>
            <w:tcBorders>
              <w:left w:val="single" w:sz="4" w:space="0" w:color="auto"/>
              <w:bottom w:val="single" w:sz="4" w:space="0" w:color="auto"/>
              <w:right w:val="single" w:sz="4" w:space="0" w:color="auto"/>
            </w:tcBorders>
            <w:vAlign w:val="bottom"/>
          </w:tcPr>
          <w:p w14:paraId="149D5BF3" w14:textId="77777777" w:rsidR="006775A5" w:rsidRPr="00490CFD" w:rsidRDefault="006775A5" w:rsidP="0024757E">
            <w:r w:rsidRPr="00490CFD">
              <w:t>*огледало за за особе са посебним потребама 60x40цм.</w:t>
            </w:r>
          </w:p>
        </w:tc>
        <w:tc>
          <w:tcPr>
            <w:tcW w:w="395" w:type="pct"/>
            <w:tcBorders>
              <w:left w:val="single" w:sz="4" w:space="0" w:color="auto"/>
              <w:bottom w:val="single" w:sz="4" w:space="0" w:color="auto"/>
              <w:right w:val="single" w:sz="4" w:space="0" w:color="auto"/>
            </w:tcBorders>
            <w:vAlign w:val="bottom"/>
          </w:tcPr>
          <w:p w14:paraId="73DD33CB" w14:textId="77777777" w:rsidR="006775A5" w:rsidRPr="00490CFD" w:rsidRDefault="006775A5" w:rsidP="00594BA7">
            <w:pPr>
              <w:jc w:val="center"/>
            </w:pPr>
            <w:r w:rsidRPr="00490CFD">
              <w:t>ком.</w:t>
            </w:r>
          </w:p>
        </w:tc>
        <w:tc>
          <w:tcPr>
            <w:tcW w:w="394" w:type="pct"/>
            <w:tcBorders>
              <w:left w:val="single" w:sz="4" w:space="0" w:color="auto"/>
              <w:bottom w:val="single" w:sz="4" w:space="0" w:color="auto"/>
              <w:right w:val="single" w:sz="4" w:space="0" w:color="auto"/>
            </w:tcBorders>
            <w:noWrap/>
            <w:vAlign w:val="bottom"/>
          </w:tcPr>
          <w:p w14:paraId="0818EDA2" w14:textId="77777777" w:rsidR="006775A5" w:rsidRPr="00490CFD" w:rsidRDefault="006775A5" w:rsidP="006775A5">
            <w:pPr>
              <w:jc w:val="center"/>
            </w:pPr>
            <w:r w:rsidRPr="00490CFD">
              <w:t>1,00</w:t>
            </w:r>
          </w:p>
        </w:tc>
        <w:tc>
          <w:tcPr>
            <w:tcW w:w="439" w:type="pct"/>
            <w:tcBorders>
              <w:left w:val="single" w:sz="4" w:space="0" w:color="auto"/>
              <w:bottom w:val="single" w:sz="4" w:space="0" w:color="auto"/>
              <w:right w:val="single" w:sz="4" w:space="0" w:color="auto"/>
            </w:tcBorders>
          </w:tcPr>
          <w:p w14:paraId="3F610F22"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098E566F"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349693F3"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0FB6B0E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6EACC59C"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7525E702" w14:textId="77777777" w:rsidR="006775A5" w:rsidRPr="00490CFD" w:rsidRDefault="006775A5" w:rsidP="006775A5">
            <w:pPr>
              <w:rPr>
                <w:lang w:eastAsia="sr-Latn-RS"/>
              </w:rPr>
            </w:pPr>
          </w:p>
        </w:tc>
      </w:tr>
      <w:tr w:rsidR="00D1285A" w:rsidRPr="00490CFD" w14:paraId="653A3B31" w14:textId="77777777" w:rsidTr="00D1285A">
        <w:trPr>
          <w:trHeight w:val="276"/>
        </w:trPr>
        <w:tc>
          <w:tcPr>
            <w:tcW w:w="327" w:type="pct"/>
            <w:tcBorders>
              <w:left w:val="single" w:sz="4" w:space="0" w:color="auto"/>
              <w:bottom w:val="single" w:sz="4" w:space="0" w:color="auto"/>
              <w:right w:val="single" w:sz="4" w:space="0" w:color="auto"/>
            </w:tcBorders>
            <w:noWrap/>
          </w:tcPr>
          <w:p w14:paraId="346FDBAE"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424B6772" w14:textId="77777777" w:rsidR="006775A5" w:rsidRPr="00490CFD" w:rsidRDefault="006775A5" w:rsidP="0024757E"/>
        </w:tc>
        <w:tc>
          <w:tcPr>
            <w:tcW w:w="395" w:type="pct"/>
            <w:tcBorders>
              <w:left w:val="single" w:sz="4" w:space="0" w:color="auto"/>
              <w:bottom w:val="single" w:sz="4" w:space="0" w:color="auto"/>
              <w:right w:val="single" w:sz="4" w:space="0" w:color="auto"/>
            </w:tcBorders>
            <w:vAlign w:val="bottom"/>
          </w:tcPr>
          <w:p w14:paraId="61CC53F5"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76BDCC25"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6A4DA817"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403675EA"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045659A5"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7FB9B4ED"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125EEBD3"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5E89BD91" w14:textId="77777777" w:rsidR="006775A5" w:rsidRPr="00490CFD" w:rsidRDefault="006775A5" w:rsidP="006775A5">
            <w:pPr>
              <w:rPr>
                <w:lang w:eastAsia="sr-Latn-RS"/>
              </w:rPr>
            </w:pPr>
          </w:p>
        </w:tc>
      </w:tr>
      <w:tr w:rsidR="00D1285A" w:rsidRPr="00490CFD" w14:paraId="27E7C169" w14:textId="77777777" w:rsidTr="00D1285A">
        <w:trPr>
          <w:trHeight w:val="276"/>
        </w:trPr>
        <w:tc>
          <w:tcPr>
            <w:tcW w:w="327" w:type="pct"/>
            <w:tcBorders>
              <w:left w:val="single" w:sz="4" w:space="0" w:color="auto"/>
              <w:bottom w:val="single" w:sz="4" w:space="0" w:color="auto"/>
              <w:right w:val="single" w:sz="4" w:space="0" w:color="auto"/>
            </w:tcBorders>
            <w:noWrap/>
          </w:tcPr>
          <w:p w14:paraId="05FDA6A3" w14:textId="77777777" w:rsidR="006775A5" w:rsidRPr="00490CFD" w:rsidRDefault="006775A5"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EEE7AE7" w14:textId="77777777" w:rsidR="006775A5" w:rsidRPr="00B67F91" w:rsidRDefault="006775A5" w:rsidP="0024757E">
            <w:pPr>
              <w:rPr>
                <w:b/>
              </w:rPr>
            </w:pPr>
            <w:r w:rsidRPr="00B67F91">
              <w:rPr>
                <w:b/>
              </w:rPr>
              <w:t>УКУПНО ХИДРОТЕХНИЧКЕ ИНСТАЛАЦИЈЕ (2.1+2.2+2.3+2.4+2.5+2.6+2.7)</w:t>
            </w:r>
          </w:p>
        </w:tc>
        <w:tc>
          <w:tcPr>
            <w:tcW w:w="395" w:type="pct"/>
            <w:tcBorders>
              <w:left w:val="single" w:sz="4" w:space="0" w:color="auto"/>
              <w:bottom w:val="single" w:sz="4" w:space="0" w:color="auto"/>
              <w:right w:val="single" w:sz="4" w:space="0" w:color="auto"/>
            </w:tcBorders>
            <w:vAlign w:val="bottom"/>
          </w:tcPr>
          <w:p w14:paraId="4DEDD8E4" w14:textId="77777777" w:rsidR="006775A5" w:rsidRPr="00490CFD" w:rsidRDefault="006775A5" w:rsidP="00594BA7">
            <w:pPr>
              <w:jc w:val="center"/>
            </w:pPr>
          </w:p>
        </w:tc>
        <w:tc>
          <w:tcPr>
            <w:tcW w:w="394" w:type="pct"/>
            <w:tcBorders>
              <w:left w:val="single" w:sz="4" w:space="0" w:color="auto"/>
              <w:bottom w:val="single" w:sz="4" w:space="0" w:color="auto"/>
              <w:right w:val="single" w:sz="4" w:space="0" w:color="auto"/>
            </w:tcBorders>
            <w:noWrap/>
            <w:vAlign w:val="bottom"/>
          </w:tcPr>
          <w:p w14:paraId="38A68F1A" w14:textId="77777777" w:rsidR="006775A5" w:rsidRPr="00490CFD" w:rsidRDefault="006775A5" w:rsidP="00594BA7">
            <w:pPr>
              <w:jc w:val="center"/>
            </w:pPr>
          </w:p>
        </w:tc>
        <w:tc>
          <w:tcPr>
            <w:tcW w:w="439" w:type="pct"/>
            <w:tcBorders>
              <w:left w:val="single" w:sz="4" w:space="0" w:color="auto"/>
              <w:bottom w:val="single" w:sz="4" w:space="0" w:color="auto"/>
              <w:right w:val="single" w:sz="4" w:space="0" w:color="auto"/>
            </w:tcBorders>
          </w:tcPr>
          <w:p w14:paraId="68CC9DFA" w14:textId="77777777" w:rsidR="006775A5" w:rsidRPr="00490CFD" w:rsidRDefault="006775A5" w:rsidP="006775A5">
            <w:pPr>
              <w:rPr>
                <w:lang w:eastAsia="sr-Latn-RS"/>
              </w:rPr>
            </w:pPr>
          </w:p>
        </w:tc>
        <w:tc>
          <w:tcPr>
            <w:tcW w:w="439" w:type="pct"/>
            <w:tcBorders>
              <w:left w:val="single" w:sz="4" w:space="0" w:color="auto"/>
              <w:bottom w:val="single" w:sz="4" w:space="0" w:color="auto"/>
              <w:right w:val="single" w:sz="4" w:space="0" w:color="auto"/>
            </w:tcBorders>
          </w:tcPr>
          <w:p w14:paraId="0CD56F3E" w14:textId="77777777" w:rsidR="006775A5" w:rsidRPr="00490CFD" w:rsidRDefault="006775A5" w:rsidP="006775A5">
            <w:pPr>
              <w:rPr>
                <w:lang w:eastAsia="sr-Latn-RS"/>
              </w:rPr>
            </w:pPr>
          </w:p>
        </w:tc>
        <w:tc>
          <w:tcPr>
            <w:tcW w:w="438" w:type="pct"/>
            <w:tcBorders>
              <w:left w:val="single" w:sz="4" w:space="0" w:color="auto"/>
              <w:bottom w:val="single" w:sz="4" w:space="0" w:color="auto"/>
              <w:right w:val="single" w:sz="4" w:space="0" w:color="auto"/>
            </w:tcBorders>
          </w:tcPr>
          <w:p w14:paraId="731954D1" w14:textId="77777777" w:rsidR="006775A5" w:rsidRPr="00490CFD" w:rsidRDefault="006775A5" w:rsidP="006775A5">
            <w:pPr>
              <w:rPr>
                <w:lang w:eastAsia="sr-Latn-RS"/>
              </w:rPr>
            </w:pPr>
          </w:p>
        </w:tc>
        <w:tc>
          <w:tcPr>
            <w:tcW w:w="395" w:type="pct"/>
            <w:tcBorders>
              <w:left w:val="single" w:sz="4" w:space="0" w:color="auto"/>
              <w:bottom w:val="single" w:sz="4" w:space="0" w:color="auto"/>
              <w:right w:val="single" w:sz="4" w:space="0" w:color="auto"/>
            </w:tcBorders>
          </w:tcPr>
          <w:p w14:paraId="2DD7D814" w14:textId="77777777" w:rsidR="006775A5" w:rsidRPr="00490CFD" w:rsidRDefault="006775A5" w:rsidP="006775A5">
            <w:pPr>
              <w:rPr>
                <w:lang w:eastAsia="sr-Latn-RS"/>
              </w:rPr>
            </w:pPr>
          </w:p>
        </w:tc>
        <w:tc>
          <w:tcPr>
            <w:tcW w:w="262" w:type="pct"/>
            <w:tcBorders>
              <w:left w:val="single" w:sz="4" w:space="0" w:color="auto"/>
              <w:bottom w:val="single" w:sz="4" w:space="0" w:color="auto"/>
              <w:right w:val="single" w:sz="4" w:space="0" w:color="auto"/>
            </w:tcBorders>
          </w:tcPr>
          <w:p w14:paraId="4C893E5F" w14:textId="77777777" w:rsidR="006775A5" w:rsidRPr="00490CFD" w:rsidRDefault="006775A5" w:rsidP="006775A5">
            <w:pPr>
              <w:rPr>
                <w:lang w:eastAsia="sr-Latn-RS"/>
              </w:rPr>
            </w:pPr>
          </w:p>
        </w:tc>
        <w:tc>
          <w:tcPr>
            <w:tcW w:w="351" w:type="pct"/>
            <w:tcBorders>
              <w:left w:val="single" w:sz="4" w:space="0" w:color="auto"/>
              <w:bottom w:val="single" w:sz="4" w:space="0" w:color="auto"/>
              <w:right w:val="single" w:sz="4" w:space="0" w:color="auto"/>
            </w:tcBorders>
          </w:tcPr>
          <w:p w14:paraId="482AAAD0" w14:textId="77777777" w:rsidR="006775A5" w:rsidRPr="00490CFD" w:rsidRDefault="006775A5" w:rsidP="006775A5">
            <w:pPr>
              <w:rPr>
                <w:lang w:eastAsia="sr-Latn-RS"/>
              </w:rPr>
            </w:pPr>
          </w:p>
        </w:tc>
      </w:tr>
      <w:tr w:rsidR="00D1285A" w:rsidRPr="00490CFD" w14:paraId="1A37874C" w14:textId="77777777" w:rsidTr="00D1285A">
        <w:trPr>
          <w:trHeight w:val="276"/>
        </w:trPr>
        <w:tc>
          <w:tcPr>
            <w:tcW w:w="327" w:type="pct"/>
            <w:tcBorders>
              <w:left w:val="single" w:sz="4" w:space="0" w:color="auto"/>
              <w:bottom w:val="single" w:sz="4" w:space="0" w:color="auto"/>
              <w:right w:val="single" w:sz="4" w:space="0" w:color="auto"/>
            </w:tcBorders>
            <w:noWrap/>
          </w:tcPr>
          <w:p w14:paraId="7F0C290A" w14:textId="77777777" w:rsidR="006960EB" w:rsidRPr="00490CFD" w:rsidRDefault="006960EB"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08F5D58" w14:textId="77777777" w:rsidR="006960EB" w:rsidRPr="00490CFD" w:rsidRDefault="006960EB" w:rsidP="0024757E">
            <w:pPr>
              <w:rPr>
                <w:b/>
                <w:bCs/>
                <w:lang w:val="sr-Latn-RS" w:eastAsia="sr-Latn-RS"/>
              </w:rPr>
            </w:pPr>
          </w:p>
        </w:tc>
        <w:tc>
          <w:tcPr>
            <w:tcW w:w="395" w:type="pct"/>
            <w:tcBorders>
              <w:left w:val="single" w:sz="4" w:space="0" w:color="auto"/>
              <w:bottom w:val="single" w:sz="4" w:space="0" w:color="auto"/>
              <w:right w:val="single" w:sz="4" w:space="0" w:color="auto"/>
            </w:tcBorders>
          </w:tcPr>
          <w:p w14:paraId="66FCC46B" w14:textId="77777777" w:rsidR="006960EB" w:rsidRPr="00490CFD" w:rsidRDefault="006960EB" w:rsidP="00594BA7">
            <w:pPr>
              <w:jc w:val="center"/>
            </w:pPr>
          </w:p>
        </w:tc>
        <w:tc>
          <w:tcPr>
            <w:tcW w:w="394" w:type="pct"/>
            <w:tcBorders>
              <w:left w:val="single" w:sz="4" w:space="0" w:color="auto"/>
              <w:bottom w:val="single" w:sz="4" w:space="0" w:color="auto"/>
              <w:right w:val="single" w:sz="4" w:space="0" w:color="auto"/>
            </w:tcBorders>
            <w:noWrap/>
            <w:vAlign w:val="bottom"/>
          </w:tcPr>
          <w:p w14:paraId="0A0839B5" w14:textId="77777777" w:rsidR="006960EB" w:rsidRPr="00490CFD" w:rsidRDefault="006960EB" w:rsidP="00594BA7">
            <w:pPr>
              <w:jc w:val="center"/>
            </w:pPr>
          </w:p>
        </w:tc>
        <w:tc>
          <w:tcPr>
            <w:tcW w:w="439" w:type="pct"/>
            <w:tcBorders>
              <w:left w:val="single" w:sz="4" w:space="0" w:color="auto"/>
              <w:bottom w:val="single" w:sz="4" w:space="0" w:color="auto"/>
              <w:right w:val="single" w:sz="4" w:space="0" w:color="auto"/>
            </w:tcBorders>
          </w:tcPr>
          <w:p w14:paraId="789A7964" w14:textId="77777777" w:rsidR="006960EB" w:rsidRPr="00490CFD" w:rsidRDefault="006960EB" w:rsidP="006775A5">
            <w:pPr>
              <w:rPr>
                <w:lang w:eastAsia="sr-Latn-RS"/>
              </w:rPr>
            </w:pPr>
          </w:p>
        </w:tc>
        <w:tc>
          <w:tcPr>
            <w:tcW w:w="439" w:type="pct"/>
            <w:tcBorders>
              <w:left w:val="single" w:sz="4" w:space="0" w:color="auto"/>
              <w:bottom w:val="single" w:sz="4" w:space="0" w:color="auto"/>
              <w:right w:val="single" w:sz="4" w:space="0" w:color="auto"/>
            </w:tcBorders>
          </w:tcPr>
          <w:p w14:paraId="592FEAB6" w14:textId="77777777" w:rsidR="006960EB" w:rsidRPr="00490CFD" w:rsidRDefault="006960EB" w:rsidP="006775A5">
            <w:pPr>
              <w:rPr>
                <w:lang w:eastAsia="sr-Latn-RS"/>
              </w:rPr>
            </w:pPr>
          </w:p>
        </w:tc>
        <w:tc>
          <w:tcPr>
            <w:tcW w:w="438" w:type="pct"/>
            <w:tcBorders>
              <w:left w:val="single" w:sz="4" w:space="0" w:color="auto"/>
              <w:bottom w:val="single" w:sz="4" w:space="0" w:color="auto"/>
              <w:right w:val="single" w:sz="4" w:space="0" w:color="auto"/>
            </w:tcBorders>
          </w:tcPr>
          <w:p w14:paraId="1E4C2BD9" w14:textId="77777777" w:rsidR="006960EB" w:rsidRPr="00490CFD" w:rsidRDefault="006960EB" w:rsidP="006775A5">
            <w:pPr>
              <w:rPr>
                <w:lang w:eastAsia="sr-Latn-RS"/>
              </w:rPr>
            </w:pPr>
          </w:p>
        </w:tc>
        <w:tc>
          <w:tcPr>
            <w:tcW w:w="395" w:type="pct"/>
            <w:tcBorders>
              <w:left w:val="single" w:sz="4" w:space="0" w:color="auto"/>
              <w:bottom w:val="single" w:sz="4" w:space="0" w:color="auto"/>
              <w:right w:val="single" w:sz="4" w:space="0" w:color="auto"/>
            </w:tcBorders>
          </w:tcPr>
          <w:p w14:paraId="6B3AF49A" w14:textId="77777777" w:rsidR="006960EB" w:rsidRPr="00490CFD" w:rsidRDefault="006960EB" w:rsidP="006775A5">
            <w:pPr>
              <w:rPr>
                <w:lang w:eastAsia="sr-Latn-RS"/>
              </w:rPr>
            </w:pPr>
          </w:p>
        </w:tc>
        <w:tc>
          <w:tcPr>
            <w:tcW w:w="262" w:type="pct"/>
            <w:tcBorders>
              <w:left w:val="single" w:sz="4" w:space="0" w:color="auto"/>
              <w:bottom w:val="single" w:sz="4" w:space="0" w:color="auto"/>
              <w:right w:val="single" w:sz="4" w:space="0" w:color="auto"/>
            </w:tcBorders>
          </w:tcPr>
          <w:p w14:paraId="4FC6B0CE" w14:textId="77777777" w:rsidR="006960EB" w:rsidRPr="00490CFD" w:rsidRDefault="006960EB" w:rsidP="006775A5">
            <w:pPr>
              <w:rPr>
                <w:lang w:eastAsia="sr-Latn-RS"/>
              </w:rPr>
            </w:pPr>
          </w:p>
        </w:tc>
        <w:tc>
          <w:tcPr>
            <w:tcW w:w="351" w:type="pct"/>
            <w:tcBorders>
              <w:left w:val="single" w:sz="4" w:space="0" w:color="auto"/>
              <w:bottom w:val="single" w:sz="4" w:space="0" w:color="auto"/>
              <w:right w:val="single" w:sz="4" w:space="0" w:color="auto"/>
            </w:tcBorders>
          </w:tcPr>
          <w:p w14:paraId="1479A83A" w14:textId="77777777" w:rsidR="006960EB" w:rsidRPr="00490CFD" w:rsidRDefault="006960EB" w:rsidP="006775A5">
            <w:pPr>
              <w:rPr>
                <w:lang w:eastAsia="sr-Latn-RS"/>
              </w:rPr>
            </w:pPr>
          </w:p>
        </w:tc>
      </w:tr>
      <w:tr w:rsidR="00D1285A" w:rsidRPr="00490CFD" w14:paraId="25220C22" w14:textId="77777777" w:rsidTr="00D1285A">
        <w:trPr>
          <w:trHeight w:val="276"/>
        </w:trPr>
        <w:tc>
          <w:tcPr>
            <w:tcW w:w="327" w:type="pct"/>
            <w:tcBorders>
              <w:left w:val="single" w:sz="4" w:space="0" w:color="auto"/>
              <w:bottom w:val="single" w:sz="4" w:space="0" w:color="auto"/>
              <w:right w:val="single" w:sz="4" w:space="0" w:color="auto"/>
            </w:tcBorders>
            <w:noWrap/>
          </w:tcPr>
          <w:p w14:paraId="00F39671"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BDF107F" w14:textId="2D3AA5DB" w:rsidR="00D30F1C" w:rsidRPr="00490CFD" w:rsidRDefault="00D30F1C" w:rsidP="0024757E">
            <w:r w:rsidRPr="006960EB">
              <w:rPr>
                <w:b/>
                <w:bCs/>
                <w:lang w:val="sr-Latn-RS" w:eastAsia="sr-Latn-RS"/>
              </w:rPr>
              <w:t xml:space="preserve">3) </w:t>
            </w:r>
            <w:r w:rsidRPr="006960EB">
              <w:rPr>
                <w:b/>
                <w:bCs/>
                <w:lang w:val="sr-Cyrl-RS" w:eastAsia="sr-Latn-RS"/>
              </w:rPr>
              <w:t>ПЗИ ЕЛЕКТРОЕНЕРГЕТСКЕ ИНСТАЛАЦИЈЕ</w:t>
            </w:r>
          </w:p>
        </w:tc>
        <w:tc>
          <w:tcPr>
            <w:tcW w:w="395" w:type="pct"/>
            <w:tcBorders>
              <w:left w:val="single" w:sz="4" w:space="0" w:color="auto"/>
              <w:bottom w:val="single" w:sz="4" w:space="0" w:color="auto"/>
              <w:right w:val="single" w:sz="4" w:space="0" w:color="auto"/>
            </w:tcBorders>
          </w:tcPr>
          <w:p w14:paraId="57888864"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2BE548C5"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16258709"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38BA131A"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557B9413"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0EC8F9F"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0E4E7DC3"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743B61C1" w14:textId="77777777" w:rsidR="00D30F1C" w:rsidRPr="00490CFD" w:rsidRDefault="00D30F1C" w:rsidP="006775A5">
            <w:pPr>
              <w:rPr>
                <w:lang w:eastAsia="sr-Latn-RS"/>
              </w:rPr>
            </w:pPr>
          </w:p>
        </w:tc>
      </w:tr>
      <w:tr w:rsidR="00D1285A" w:rsidRPr="00490CFD" w14:paraId="500222B0" w14:textId="77777777" w:rsidTr="00D1285A">
        <w:trPr>
          <w:trHeight w:val="276"/>
        </w:trPr>
        <w:tc>
          <w:tcPr>
            <w:tcW w:w="327" w:type="pct"/>
            <w:tcBorders>
              <w:left w:val="single" w:sz="4" w:space="0" w:color="auto"/>
              <w:bottom w:val="single" w:sz="4" w:space="0" w:color="auto"/>
              <w:right w:val="single" w:sz="4" w:space="0" w:color="auto"/>
            </w:tcBorders>
            <w:noWrap/>
          </w:tcPr>
          <w:p w14:paraId="26383C82"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6761DFE" w14:textId="3DF98578" w:rsidR="00D30F1C" w:rsidRPr="00490CFD" w:rsidRDefault="00D30F1C" w:rsidP="0024757E">
            <w:r w:rsidRPr="00490CFD">
              <w:rPr>
                <w:b/>
                <w:bCs/>
                <w:lang w:val="sr-Cyrl-RS" w:eastAsia="sr-Latn-RS"/>
              </w:rPr>
              <w:t>3.1 ТРАФО СТАНИЦА</w:t>
            </w:r>
          </w:p>
        </w:tc>
        <w:tc>
          <w:tcPr>
            <w:tcW w:w="395" w:type="pct"/>
            <w:tcBorders>
              <w:left w:val="single" w:sz="4" w:space="0" w:color="auto"/>
              <w:bottom w:val="single" w:sz="4" w:space="0" w:color="auto"/>
              <w:right w:val="single" w:sz="4" w:space="0" w:color="auto"/>
            </w:tcBorders>
          </w:tcPr>
          <w:p w14:paraId="0C698027"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46661AB4"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561B509E"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70F0A672"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5B2E5694"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BBC4CA7"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21D550D3"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0F8A844C" w14:textId="77777777" w:rsidR="00D30F1C" w:rsidRPr="00490CFD" w:rsidRDefault="00D30F1C" w:rsidP="006775A5">
            <w:pPr>
              <w:rPr>
                <w:lang w:eastAsia="sr-Latn-RS"/>
              </w:rPr>
            </w:pPr>
          </w:p>
        </w:tc>
      </w:tr>
      <w:tr w:rsidR="00D1285A" w:rsidRPr="00490CFD" w14:paraId="6151E88D" w14:textId="77777777" w:rsidTr="00D1285A">
        <w:trPr>
          <w:trHeight w:val="276"/>
        </w:trPr>
        <w:tc>
          <w:tcPr>
            <w:tcW w:w="327" w:type="pct"/>
            <w:tcBorders>
              <w:left w:val="single" w:sz="4" w:space="0" w:color="auto"/>
              <w:bottom w:val="single" w:sz="4" w:space="0" w:color="auto"/>
              <w:right w:val="single" w:sz="4" w:space="0" w:color="auto"/>
            </w:tcBorders>
            <w:noWrap/>
          </w:tcPr>
          <w:p w14:paraId="4377ED02" w14:textId="1E534AEE" w:rsidR="00D30F1C" w:rsidRPr="00490CFD" w:rsidRDefault="00D30F1C" w:rsidP="006775A5">
            <w:pPr>
              <w:rPr>
                <w:bCs/>
                <w:lang w:val="sr-Cyrl-RS" w:eastAsia="sr-Latn-RS"/>
              </w:rPr>
            </w:pPr>
            <w:r w:rsidRPr="00490CFD">
              <w:rPr>
                <w:bCs/>
                <w:lang w:val="sr-Cyrl-RS" w:eastAsia="sr-Latn-RS"/>
              </w:rPr>
              <w:t>3.1.1</w:t>
            </w:r>
          </w:p>
        </w:tc>
        <w:tc>
          <w:tcPr>
            <w:tcW w:w="1559" w:type="pct"/>
            <w:tcBorders>
              <w:left w:val="single" w:sz="4" w:space="0" w:color="auto"/>
              <w:bottom w:val="single" w:sz="4" w:space="0" w:color="auto"/>
              <w:right w:val="single" w:sz="4" w:space="0" w:color="auto"/>
            </w:tcBorders>
          </w:tcPr>
          <w:p w14:paraId="6ACC48B4" w14:textId="54DF6B21" w:rsidR="00D30F1C" w:rsidRPr="00490CFD" w:rsidRDefault="003B17AF" w:rsidP="0024757E">
            <w:pPr>
              <w:rPr>
                <w:b/>
                <w:bCs/>
                <w:lang w:val="sr-Cyrl-RS" w:eastAsia="sr-Latn-RS"/>
              </w:rPr>
            </w:pPr>
            <w:r w:rsidRPr="003B17AF">
              <w:t>Испорука и монтажа осигурача НВО у постојећа поља за новопројектоване каблове у трафо станици и агрегатској станици</w:t>
            </w:r>
          </w:p>
        </w:tc>
        <w:tc>
          <w:tcPr>
            <w:tcW w:w="395" w:type="pct"/>
            <w:tcBorders>
              <w:left w:val="single" w:sz="4" w:space="0" w:color="auto"/>
              <w:bottom w:val="single" w:sz="4" w:space="0" w:color="auto"/>
              <w:right w:val="single" w:sz="4" w:space="0" w:color="auto"/>
            </w:tcBorders>
          </w:tcPr>
          <w:p w14:paraId="3A0E1F92" w14:textId="318872F5" w:rsidR="00D30F1C" w:rsidRPr="00490CFD" w:rsidRDefault="00D30F1C" w:rsidP="00594BA7">
            <w:pPr>
              <w:jc w:val="center"/>
            </w:pPr>
            <w:r w:rsidRPr="00490CFD">
              <w:t> </w:t>
            </w:r>
          </w:p>
        </w:tc>
        <w:tc>
          <w:tcPr>
            <w:tcW w:w="394" w:type="pct"/>
            <w:tcBorders>
              <w:left w:val="single" w:sz="4" w:space="0" w:color="auto"/>
              <w:bottom w:val="single" w:sz="4" w:space="0" w:color="auto"/>
              <w:right w:val="single" w:sz="4" w:space="0" w:color="auto"/>
            </w:tcBorders>
            <w:noWrap/>
          </w:tcPr>
          <w:p w14:paraId="4ADDF962" w14:textId="5AAEF034" w:rsidR="00D30F1C" w:rsidRPr="00490CFD" w:rsidRDefault="00D30F1C" w:rsidP="00594BA7">
            <w:pPr>
              <w:jc w:val="center"/>
            </w:pPr>
            <w:r w:rsidRPr="00490CFD">
              <w:t> </w:t>
            </w:r>
          </w:p>
        </w:tc>
        <w:tc>
          <w:tcPr>
            <w:tcW w:w="439" w:type="pct"/>
            <w:tcBorders>
              <w:left w:val="single" w:sz="4" w:space="0" w:color="auto"/>
              <w:bottom w:val="single" w:sz="4" w:space="0" w:color="auto"/>
              <w:right w:val="single" w:sz="4" w:space="0" w:color="auto"/>
            </w:tcBorders>
          </w:tcPr>
          <w:p w14:paraId="40B4FA2C"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79EE2E17"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416B2CD4"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47A3A040"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6B478BEB"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32CF99F4" w14:textId="77777777" w:rsidR="00D30F1C" w:rsidRPr="00490CFD" w:rsidRDefault="00D30F1C" w:rsidP="006775A5">
            <w:pPr>
              <w:rPr>
                <w:lang w:eastAsia="sr-Latn-RS"/>
              </w:rPr>
            </w:pPr>
          </w:p>
        </w:tc>
      </w:tr>
      <w:tr w:rsidR="00D1285A" w:rsidRPr="00490CFD" w14:paraId="3CEDBC57" w14:textId="77777777" w:rsidTr="00D1285A">
        <w:trPr>
          <w:trHeight w:val="276"/>
        </w:trPr>
        <w:tc>
          <w:tcPr>
            <w:tcW w:w="327" w:type="pct"/>
            <w:tcBorders>
              <w:left w:val="single" w:sz="4" w:space="0" w:color="auto"/>
              <w:bottom w:val="single" w:sz="4" w:space="0" w:color="auto"/>
              <w:right w:val="single" w:sz="4" w:space="0" w:color="auto"/>
            </w:tcBorders>
            <w:noWrap/>
          </w:tcPr>
          <w:p w14:paraId="25A2B8C2" w14:textId="075F2329" w:rsidR="00D30F1C" w:rsidRPr="00490CFD" w:rsidRDefault="00D30F1C" w:rsidP="006775A5">
            <w:pPr>
              <w:rPr>
                <w:bCs/>
                <w:lang w:val="sr-Cyrl-RS" w:eastAsia="sr-Latn-RS"/>
              </w:rPr>
            </w:pPr>
            <w:r w:rsidRPr="00490CFD">
              <w:rPr>
                <w:bCs/>
                <w:lang w:val="sr-Cyrl-RS" w:eastAsia="sr-Latn-RS"/>
              </w:rPr>
              <w:t>3.1.1.1</w:t>
            </w:r>
          </w:p>
        </w:tc>
        <w:tc>
          <w:tcPr>
            <w:tcW w:w="1559" w:type="pct"/>
            <w:tcBorders>
              <w:left w:val="single" w:sz="4" w:space="0" w:color="auto"/>
              <w:bottom w:val="single" w:sz="4" w:space="0" w:color="auto"/>
              <w:right w:val="single" w:sz="4" w:space="0" w:color="auto"/>
            </w:tcBorders>
          </w:tcPr>
          <w:p w14:paraId="6E96BC39" w14:textId="67D48F4B" w:rsidR="00D30F1C" w:rsidRPr="00490CFD" w:rsidRDefault="00D30F1C" w:rsidP="0024757E">
            <w:r w:rsidRPr="00490CFD">
              <w:t>250 A</w:t>
            </w:r>
          </w:p>
        </w:tc>
        <w:tc>
          <w:tcPr>
            <w:tcW w:w="395" w:type="pct"/>
            <w:tcBorders>
              <w:left w:val="single" w:sz="4" w:space="0" w:color="auto"/>
              <w:bottom w:val="single" w:sz="4" w:space="0" w:color="auto"/>
              <w:right w:val="single" w:sz="4" w:space="0" w:color="auto"/>
            </w:tcBorders>
          </w:tcPr>
          <w:p w14:paraId="27BFB711" w14:textId="608A2150" w:rsidR="00D30F1C" w:rsidRPr="00490CFD" w:rsidRDefault="00D30F1C" w:rsidP="00594BA7">
            <w:pPr>
              <w:jc w:val="center"/>
            </w:pPr>
            <w:r w:rsidRPr="00490CFD">
              <w:t>kom</w:t>
            </w:r>
          </w:p>
        </w:tc>
        <w:tc>
          <w:tcPr>
            <w:tcW w:w="394" w:type="pct"/>
            <w:tcBorders>
              <w:left w:val="single" w:sz="4" w:space="0" w:color="auto"/>
              <w:bottom w:val="single" w:sz="4" w:space="0" w:color="auto"/>
              <w:right w:val="single" w:sz="4" w:space="0" w:color="auto"/>
            </w:tcBorders>
            <w:noWrap/>
          </w:tcPr>
          <w:p w14:paraId="00DED149" w14:textId="2E2CD793" w:rsidR="00D30F1C" w:rsidRPr="00490CFD" w:rsidRDefault="00D30F1C" w:rsidP="00594BA7">
            <w:pPr>
              <w:jc w:val="center"/>
            </w:pPr>
            <w:r w:rsidRPr="00490CFD">
              <w:t>9</w:t>
            </w:r>
          </w:p>
        </w:tc>
        <w:tc>
          <w:tcPr>
            <w:tcW w:w="439" w:type="pct"/>
            <w:tcBorders>
              <w:left w:val="single" w:sz="4" w:space="0" w:color="auto"/>
              <w:bottom w:val="single" w:sz="4" w:space="0" w:color="auto"/>
              <w:right w:val="single" w:sz="4" w:space="0" w:color="auto"/>
            </w:tcBorders>
          </w:tcPr>
          <w:p w14:paraId="7F0F8348"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112C4FFB"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6C05018F"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719BFB1"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51DB9CA0"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71149039" w14:textId="77777777" w:rsidR="00D30F1C" w:rsidRPr="00490CFD" w:rsidRDefault="00D30F1C" w:rsidP="006775A5">
            <w:pPr>
              <w:rPr>
                <w:lang w:eastAsia="sr-Latn-RS"/>
              </w:rPr>
            </w:pPr>
          </w:p>
        </w:tc>
      </w:tr>
      <w:tr w:rsidR="00D1285A" w:rsidRPr="00490CFD" w14:paraId="593D7348" w14:textId="77777777" w:rsidTr="00D1285A">
        <w:trPr>
          <w:trHeight w:val="276"/>
        </w:trPr>
        <w:tc>
          <w:tcPr>
            <w:tcW w:w="327" w:type="pct"/>
            <w:tcBorders>
              <w:left w:val="single" w:sz="4" w:space="0" w:color="auto"/>
              <w:bottom w:val="single" w:sz="4" w:space="0" w:color="auto"/>
              <w:right w:val="single" w:sz="4" w:space="0" w:color="auto"/>
            </w:tcBorders>
            <w:noWrap/>
          </w:tcPr>
          <w:p w14:paraId="5977F948" w14:textId="257C8991" w:rsidR="00D30F1C" w:rsidRPr="00490CFD" w:rsidRDefault="00D30F1C" w:rsidP="006775A5">
            <w:pPr>
              <w:rPr>
                <w:bCs/>
                <w:lang w:val="sr-Cyrl-RS" w:eastAsia="sr-Latn-RS"/>
              </w:rPr>
            </w:pPr>
            <w:r w:rsidRPr="00490CFD">
              <w:rPr>
                <w:bCs/>
                <w:lang w:val="sr-Cyrl-RS" w:eastAsia="sr-Latn-RS"/>
              </w:rPr>
              <w:t>3.1.1.2</w:t>
            </w:r>
          </w:p>
        </w:tc>
        <w:tc>
          <w:tcPr>
            <w:tcW w:w="1559" w:type="pct"/>
            <w:tcBorders>
              <w:left w:val="single" w:sz="4" w:space="0" w:color="auto"/>
              <w:bottom w:val="single" w:sz="4" w:space="0" w:color="auto"/>
              <w:right w:val="single" w:sz="4" w:space="0" w:color="auto"/>
            </w:tcBorders>
          </w:tcPr>
          <w:p w14:paraId="6AA32F8C" w14:textId="35B6558B" w:rsidR="00D30F1C" w:rsidRPr="00490CFD" w:rsidRDefault="00D30F1C" w:rsidP="0024757E">
            <w:r w:rsidRPr="00490CFD">
              <w:t>200 A</w:t>
            </w:r>
          </w:p>
        </w:tc>
        <w:tc>
          <w:tcPr>
            <w:tcW w:w="395" w:type="pct"/>
            <w:tcBorders>
              <w:left w:val="single" w:sz="4" w:space="0" w:color="auto"/>
              <w:bottom w:val="single" w:sz="4" w:space="0" w:color="auto"/>
              <w:right w:val="single" w:sz="4" w:space="0" w:color="auto"/>
            </w:tcBorders>
          </w:tcPr>
          <w:p w14:paraId="1163F962" w14:textId="2EFC957B" w:rsidR="00D30F1C" w:rsidRPr="00490CFD" w:rsidRDefault="00D30F1C" w:rsidP="00594BA7">
            <w:pPr>
              <w:jc w:val="center"/>
            </w:pPr>
            <w:r w:rsidRPr="00490CFD">
              <w:t>kom</w:t>
            </w:r>
          </w:p>
        </w:tc>
        <w:tc>
          <w:tcPr>
            <w:tcW w:w="394" w:type="pct"/>
            <w:tcBorders>
              <w:left w:val="single" w:sz="4" w:space="0" w:color="auto"/>
              <w:bottom w:val="single" w:sz="4" w:space="0" w:color="auto"/>
              <w:right w:val="single" w:sz="4" w:space="0" w:color="auto"/>
            </w:tcBorders>
            <w:noWrap/>
          </w:tcPr>
          <w:p w14:paraId="4362F12E" w14:textId="2AFF5D50" w:rsidR="00D30F1C" w:rsidRPr="00490CFD" w:rsidRDefault="00D30F1C" w:rsidP="00594BA7">
            <w:pPr>
              <w:jc w:val="center"/>
            </w:pPr>
            <w:r w:rsidRPr="00490CFD">
              <w:t>3</w:t>
            </w:r>
          </w:p>
        </w:tc>
        <w:tc>
          <w:tcPr>
            <w:tcW w:w="439" w:type="pct"/>
            <w:tcBorders>
              <w:left w:val="single" w:sz="4" w:space="0" w:color="auto"/>
              <w:bottom w:val="single" w:sz="4" w:space="0" w:color="auto"/>
              <w:right w:val="single" w:sz="4" w:space="0" w:color="auto"/>
            </w:tcBorders>
          </w:tcPr>
          <w:p w14:paraId="45CB3D9D"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210789F4"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394407EB"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1F097A5"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05F63D2F"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5295D5F1" w14:textId="77777777" w:rsidR="00D30F1C" w:rsidRPr="00490CFD" w:rsidRDefault="00D30F1C" w:rsidP="006775A5">
            <w:pPr>
              <w:rPr>
                <w:lang w:eastAsia="sr-Latn-RS"/>
              </w:rPr>
            </w:pPr>
          </w:p>
        </w:tc>
      </w:tr>
      <w:tr w:rsidR="00D1285A" w:rsidRPr="00490CFD" w14:paraId="56DDD29B" w14:textId="77777777" w:rsidTr="00D1285A">
        <w:trPr>
          <w:trHeight w:val="276"/>
        </w:trPr>
        <w:tc>
          <w:tcPr>
            <w:tcW w:w="327" w:type="pct"/>
            <w:tcBorders>
              <w:left w:val="single" w:sz="4" w:space="0" w:color="auto"/>
              <w:bottom w:val="single" w:sz="4" w:space="0" w:color="auto"/>
              <w:right w:val="single" w:sz="4" w:space="0" w:color="auto"/>
            </w:tcBorders>
            <w:noWrap/>
          </w:tcPr>
          <w:p w14:paraId="56BA1F01" w14:textId="16E565F1" w:rsidR="00D30F1C" w:rsidRPr="00490CFD" w:rsidRDefault="00D30F1C" w:rsidP="006775A5">
            <w:pPr>
              <w:rPr>
                <w:bCs/>
                <w:lang w:val="sr-Cyrl-RS" w:eastAsia="sr-Latn-RS"/>
              </w:rPr>
            </w:pPr>
            <w:r w:rsidRPr="00490CFD">
              <w:rPr>
                <w:bCs/>
                <w:lang w:val="sr-Cyrl-RS" w:eastAsia="sr-Latn-RS"/>
              </w:rPr>
              <w:t>3.1.1.3</w:t>
            </w:r>
          </w:p>
        </w:tc>
        <w:tc>
          <w:tcPr>
            <w:tcW w:w="1559" w:type="pct"/>
            <w:tcBorders>
              <w:left w:val="single" w:sz="4" w:space="0" w:color="auto"/>
              <w:bottom w:val="single" w:sz="4" w:space="0" w:color="auto"/>
              <w:right w:val="single" w:sz="4" w:space="0" w:color="auto"/>
            </w:tcBorders>
          </w:tcPr>
          <w:p w14:paraId="3D44527D" w14:textId="428C1B2D" w:rsidR="00D30F1C" w:rsidRPr="00490CFD" w:rsidRDefault="00F26E71" w:rsidP="0024757E">
            <w:r w:rsidRPr="00F26E71">
              <w:t xml:space="preserve">Испорука и монтажа кабловских завршетака за новопројектоване каблове у трафо станици, агрегатској станици и КПК. (Каблови су типа </w:t>
            </w:r>
            <w:r w:rsidRPr="00F26E71">
              <w:lastRenderedPageBreak/>
              <w:t>ПП00 4x120мм² и ПП00 4x95мм²)</w:t>
            </w:r>
          </w:p>
        </w:tc>
        <w:tc>
          <w:tcPr>
            <w:tcW w:w="395" w:type="pct"/>
            <w:tcBorders>
              <w:left w:val="single" w:sz="4" w:space="0" w:color="auto"/>
              <w:bottom w:val="single" w:sz="4" w:space="0" w:color="auto"/>
              <w:right w:val="single" w:sz="4" w:space="0" w:color="auto"/>
            </w:tcBorders>
          </w:tcPr>
          <w:p w14:paraId="011D592F" w14:textId="6F628B56" w:rsidR="00D30F1C" w:rsidRPr="00490CFD" w:rsidRDefault="00D30F1C" w:rsidP="00594BA7">
            <w:pPr>
              <w:jc w:val="center"/>
            </w:pPr>
            <w:r w:rsidRPr="00490CFD">
              <w:lastRenderedPageBreak/>
              <w:t>kom</w:t>
            </w:r>
          </w:p>
        </w:tc>
        <w:tc>
          <w:tcPr>
            <w:tcW w:w="394" w:type="pct"/>
            <w:tcBorders>
              <w:left w:val="single" w:sz="4" w:space="0" w:color="auto"/>
              <w:bottom w:val="single" w:sz="4" w:space="0" w:color="auto"/>
              <w:right w:val="single" w:sz="4" w:space="0" w:color="auto"/>
            </w:tcBorders>
            <w:noWrap/>
          </w:tcPr>
          <w:p w14:paraId="5DF31665" w14:textId="32885782" w:rsidR="00D30F1C" w:rsidRPr="00490CFD" w:rsidRDefault="00D30F1C" w:rsidP="00594BA7">
            <w:pPr>
              <w:jc w:val="center"/>
            </w:pPr>
            <w:r w:rsidRPr="00490CFD">
              <w:t>6</w:t>
            </w:r>
          </w:p>
        </w:tc>
        <w:tc>
          <w:tcPr>
            <w:tcW w:w="439" w:type="pct"/>
            <w:tcBorders>
              <w:left w:val="single" w:sz="4" w:space="0" w:color="auto"/>
              <w:bottom w:val="single" w:sz="4" w:space="0" w:color="auto"/>
              <w:right w:val="single" w:sz="4" w:space="0" w:color="auto"/>
            </w:tcBorders>
          </w:tcPr>
          <w:p w14:paraId="51AF14FB"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44C4C2E4"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4B757946"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74BA411A"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28607802"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17E8BE6B" w14:textId="77777777" w:rsidR="00D30F1C" w:rsidRPr="00490CFD" w:rsidRDefault="00D30F1C" w:rsidP="006775A5">
            <w:pPr>
              <w:rPr>
                <w:lang w:eastAsia="sr-Latn-RS"/>
              </w:rPr>
            </w:pPr>
          </w:p>
        </w:tc>
      </w:tr>
      <w:tr w:rsidR="00D1285A" w:rsidRPr="00490CFD" w14:paraId="3B7300AD" w14:textId="77777777" w:rsidTr="00D1285A">
        <w:trPr>
          <w:trHeight w:val="276"/>
        </w:trPr>
        <w:tc>
          <w:tcPr>
            <w:tcW w:w="327" w:type="pct"/>
            <w:tcBorders>
              <w:left w:val="single" w:sz="4" w:space="0" w:color="auto"/>
              <w:bottom w:val="single" w:sz="4" w:space="0" w:color="auto"/>
              <w:right w:val="single" w:sz="4" w:space="0" w:color="auto"/>
            </w:tcBorders>
            <w:noWrap/>
          </w:tcPr>
          <w:p w14:paraId="4182896F"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47DF51F2"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5D579CF6"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tcPr>
          <w:p w14:paraId="052D605D"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38D67ED7"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17CCDAA5"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28ECABEF"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A8CA7F3"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2113CAA1"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0F51428E" w14:textId="77777777" w:rsidR="00D30F1C" w:rsidRPr="00490CFD" w:rsidRDefault="00D30F1C" w:rsidP="006775A5">
            <w:pPr>
              <w:rPr>
                <w:lang w:eastAsia="sr-Latn-RS"/>
              </w:rPr>
            </w:pPr>
          </w:p>
        </w:tc>
      </w:tr>
      <w:tr w:rsidR="00D1285A" w:rsidRPr="00490CFD" w14:paraId="7A240855" w14:textId="77777777" w:rsidTr="00D1285A">
        <w:trPr>
          <w:trHeight w:val="276"/>
        </w:trPr>
        <w:tc>
          <w:tcPr>
            <w:tcW w:w="327" w:type="pct"/>
            <w:tcBorders>
              <w:left w:val="single" w:sz="4" w:space="0" w:color="auto"/>
              <w:bottom w:val="single" w:sz="4" w:space="0" w:color="auto"/>
              <w:right w:val="single" w:sz="4" w:space="0" w:color="auto"/>
            </w:tcBorders>
            <w:noWrap/>
          </w:tcPr>
          <w:p w14:paraId="728ABB0A"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4F366AA3" w14:textId="40701AF9" w:rsidR="00D30F1C" w:rsidRPr="00490CFD" w:rsidRDefault="00D30F1C" w:rsidP="0024757E">
            <w:r w:rsidRPr="00490CFD">
              <w:rPr>
                <w:b/>
                <w:bCs/>
                <w:lang w:val="sr-Cyrl-RS"/>
              </w:rPr>
              <w:t xml:space="preserve">3.2 </w:t>
            </w:r>
            <w:r w:rsidR="00D74DDC" w:rsidRPr="00D74DDC">
              <w:rPr>
                <w:b/>
                <w:bCs/>
              </w:rPr>
              <w:t>ИСПИТИВАЊЕ И ОЗНАЧАВАЊЕ</w:t>
            </w:r>
          </w:p>
        </w:tc>
        <w:tc>
          <w:tcPr>
            <w:tcW w:w="395" w:type="pct"/>
            <w:tcBorders>
              <w:left w:val="single" w:sz="4" w:space="0" w:color="auto"/>
              <w:bottom w:val="single" w:sz="4" w:space="0" w:color="auto"/>
              <w:right w:val="single" w:sz="4" w:space="0" w:color="auto"/>
            </w:tcBorders>
          </w:tcPr>
          <w:p w14:paraId="75A5E0BA"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77AB46E3"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00CB7452"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183A1907"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07DECD9B"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9826ACC"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6B47C7C5"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3BC7C6D7" w14:textId="77777777" w:rsidR="00D30F1C" w:rsidRPr="00490CFD" w:rsidRDefault="00D30F1C" w:rsidP="006775A5">
            <w:pPr>
              <w:rPr>
                <w:lang w:eastAsia="sr-Latn-RS"/>
              </w:rPr>
            </w:pPr>
          </w:p>
        </w:tc>
      </w:tr>
      <w:tr w:rsidR="00D1285A" w:rsidRPr="00490CFD" w14:paraId="42FE3FA6" w14:textId="77777777" w:rsidTr="00D1285A">
        <w:trPr>
          <w:trHeight w:val="276"/>
        </w:trPr>
        <w:tc>
          <w:tcPr>
            <w:tcW w:w="327" w:type="pct"/>
            <w:tcBorders>
              <w:left w:val="single" w:sz="4" w:space="0" w:color="auto"/>
              <w:bottom w:val="single" w:sz="4" w:space="0" w:color="auto"/>
              <w:right w:val="single" w:sz="4" w:space="0" w:color="auto"/>
            </w:tcBorders>
            <w:noWrap/>
          </w:tcPr>
          <w:p w14:paraId="1D42AB0D" w14:textId="2EDC9055" w:rsidR="00D74DDC" w:rsidRPr="00490CFD" w:rsidRDefault="00D74DDC" w:rsidP="006775A5">
            <w:pPr>
              <w:rPr>
                <w:bCs/>
                <w:lang w:val="sr-Cyrl-RS" w:eastAsia="sr-Latn-RS"/>
              </w:rPr>
            </w:pPr>
            <w:r w:rsidRPr="00490CFD">
              <w:rPr>
                <w:bCs/>
                <w:lang w:val="sr-Cyrl-RS" w:eastAsia="sr-Latn-RS"/>
              </w:rPr>
              <w:t>3.2.1</w:t>
            </w:r>
          </w:p>
        </w:tc>
        <w:tc>
          <w:tcPr>
            <w:tcW w:w="1559" w:type="pct"/>
            <w:tcBorders>
              <w:left w:val="single" w:sz="4" w:space="0" w:color="auto"/>
              <w:bottom w:val="single" w:sz="4" w:space="0" w:color="auto"/>
              <w:right w:val="single" w:sz="4" w:space="0" w:color="auto"/>
            </w:tcBorders>
          </w:tcPr>
          <w:p w14:paraId="21A8C666" w14:textId="246FC353" w:rsidR="00D74DDC" w:rsidRPr="00490CFD" w:rsidRDefault="00D74DDC" w:rsidP="0024757E">
            <w:pPr>
              <w:rPr>
                <w:b/>
                <w:bCs/>
                <w:lang w:val="sr-Cyrl-RS"/>
              </w:rPr>
            </w:pPr>
            <w:r w:rsidRPr="00FA5EB7">
              <w:t>Испорука материјала и постављање трајних кабловских ознака на напопјне каблове и КПК</w:t>
            </w:r>
          </w:p>
        </w:tc>
        <w:tc>
          <w:tcPr>
            <w:tcW w:w="395" w:type="pct"/>
            <w:tcBorders>
              <w:left w:val="single" w:sz="4" w:space="0" w:color="auto"/>
              <w:bottom w:val="single" w:sz="4" w:space="0" w:color="auto"/>
              <w:right w:val="single" w:sz="4" w:space="0" w:color="auto"/>
            </w:tcBorders>
          </w:tcPr>
          <w:p w14:paraId="62D00521" w14:textId="16FDD2C5" w:rsidR="00D74DDC" w:rsidRPr="00490CFD" w:rsidRDefault="00D74DDC" w:rsidP="00594BA7">
            <w:pPr>
              <w:jc w:val="center"/>
            </w:pPr>
            <w:r w:rsidRPr="00FA5EB7">
              <w:t>паушалн</w:t>
            </w:r>
            <w:r>
              <w:t>o</w:t>
            </w:r>
          </w:p>
        </w:tc>
        <w:tc>
          <w:tcPr>
            <w:tcW w:w="394" w:type="pct"/>
            <w:tcBorders>
              <w:left w:val="single" w:sz="4" w:space="0" w:color="auto"/>
              <w:bottom w:val="single" w:sz="4" w:space="0" w:color="auto"/>
              <w:right w:val="single" w:sz="4" w:space="0" w:color="auto"/>
            </w:tcBorders>
            <w:noWrap/>
          </w:tcPr>
          <w:p w14:paraId="6161A72A" w14:textId="28C6A2A7" w:rsidR="00D74DDC" w:rsidRPr="00490CFD" w:rsidRDefault="00D74DDC" w:rsidP="00594BA7">
            <w:pPr>
              <w:jc w:val="center"/>
            </w:pPr>
            <w:r w:rsidRPr="00490CFD">
              <w:t>1</w:t>
            </w:r>
          </w:p>
        </w:tc>
        <w:tc>
          <w:tcPr>
            <w:tcW w:w="439" w:type="pct"/>
            <w:tcBorders>
              <w:left w:val="single" w:sz="4" w:space="0" w:color="auto"/>
              <w:bottom w:val="single" w:sz="4" w:space="0" w:color="auto"/>
              <w:right w:val="single" w:sz="4" w:space="0" w:color="auto"/>
            </w:tcBorders>
          </w:tcPr>
          <w:p w14:paraId="7A56F0D6" w14:textId="77777777" w:rsidR="00D74DDC" w:rsidRPr="00490CFD" w:rsidRDefault="00D74DDC" w:rsidP="006775A5">
            <w:pPr>
              <w:rPr>
                <w:lang w:eastAsia="sr-Latn-RS"/>
              </w:rPr>
            </w:pPr>
          </w:p>
        </w:tc>
        <w:tc>
          <w:tcPr>
            <w:tcW w:w="439" w:type="pct"/>
            <w:tcBorders>
              <w:left w:val="single" w:sz="4" w:space="0" w:color="auto"/>
              <w:bottom w:val="single" w:sz="4" w:space="0" w:color="auto"/>
              <w:right w:val="single" w:sz="4" w:space="0" w:color="auto"/>
            </w:tcBorders>
          </w:tcPr>
          <w:p w14:paraId="7462483C" w14:textId="77777777" w:rsidR="00D74DDC" w:rsidRPr="00490CFD" w:rsidRDefault="00D74DDC" w:rsidP="006775A5">
            <w:pPr>
              <w:rPr>
                <w:lang w:eastAsia="sr-Latn-RS"/>
              </w:rPr>
            </w:pPr>
          </w:p>
        </w:tc>
        <w:tc>
          <w:tcPr>
            <w:tcW w:w="438" w:type="pct"/>
            <w:tcBorders>
              <w:left w:val="single" w:sz="4" w:space="0" w:color="auto"/>
              <w:bottom w:val="single" w:sz="4" w:space="0" w:color="auto"/>
              <w:right w:val="single" w:sz="4" w:space="0" w:color="auto"/>
            </w:tcBorders>
          </w:tcPr>
          <w:p w14:paraId="797A27CB" w14:textId="77777777" w:rsidR="00D74DDC" w:rsidRPr="00490CFD" w:rsidRDefault="00D74DDC" w:rsidP="006775A5">
            <w:pPr>
              <w:rPr>
                <w:lang w:eastAsia="sr-Latn-RS"/>
              </w:rPr>
            </w:pPr>
          </w:p>
        </w:tc>
        <w:tc>
          <w:tcPr>
            <w:tcW w:w="395" w:type="pct"/>
            <w:tcBorders>
              <w:left w:val="single" w:sz="4" w:space="0" w:color="auto"/>
              <w:bottom w:val="single" w:sz="4" w:space="0" w:color="auto"/>
              <w:right w:val="single" w:sz="4" w:space="0" w:color="auto"/>
            </w:tcBorders>
          </w:tcPr>
          <w:p w14:paraId="5E559CA4" w14:textId="77777777" w:rsidR="00D74DDC" w:rsidRPr="00490CFD" w:rsidRDefault="00D74DDC" w:rsidP="006775A5">
            <w:pPr>
              <w:rPr>
                <w:lang w:eastAsia="sr-Latn-RS"/>
              </w:rPr>
            </w:pPr>
          </w:p>
        </w:tc>
        <w:tc>
          <w:tcPr>
            <w:tcW w:w="262" w:type="pct"/>
            <w:tcBorders>
              <w:left w:val="single" w:sz="4" w:space="0" w:color="auto"/>
              <w:bottom w:val="single" w:sz="4" w:space="0" w:color="auto"/>
              <w:right w:val="single" w:sz="4" w:space="0" w:color="auto"/>
            </w:tcBorders>
          </w:tcPr>
          <w:p w14:paraId="15673033" w14:textId="77777777" w:rsidR="00D74DDC" w:rsidRPr="00490CFD" w:rsidRDefault="00D74DDC" w:rsidP="006775A5">
            <w:pPr>
              <w:rPr>
                <w:lang w:eastAsia="sr-Latn-RS"/>
              </w:rPr>
            </w:pPr>
          </w:p>
        </w:tc>
        <w:tc>
          <w:tcPr>
            <w:tcW w:w="351" w:type="pct"/>
            <w:tcBorders>
              <w:left w:val="single" w:sz="4" w:space="0" w:color="auto"/>
              <w:bottom w:val="single" w:sz="4" w:space="0" w:color="auto"/>
              <w:right w:val="single" w:sz="4" w:space="0" w:color="auto"/>
            </w:tcBorders>
          </w:tcPr>
          <w:p w14:paraId="32B0C83B" w14:textId="77777777" w:rsidR="00D74DDC" w:rsidRPr="00490CFD" w:rsidRDefault="00D74DDC" w:rsidP="006775A5">
            <w:pPr>
              <w:rPr>
                <w:lang w:eastAsia="sr-Latn-RS"/>
              </w:rPr>
            </w:pPr>
          </w:p>
        </w:tc>
      </w:tr>
      <w:tr w:rsidR="00D1285A" w:rsidRPr="00490CFD" w14:paraId="340C2DB7" w14:textId="77777777" w:rsidTr="00D1285A">
        <w:trPr>
          <w:trHeight w:val="276"/>
        </w:trPr>
        <w:tc>
          <w:tcPr>
            <w:tcW w:w="327" w:type="pct"/>
            <w:tcBorders>
              <w:left w:val="single" w:sz="4" w:space="0" w:color="auto"/>
              <w:bottom w:val="single" w:sz="4" w:space="0" w:color="auto"/>
              <w:right w:val="single" w:sz="4" w:space="0" w:color="auto"/>
            </w:tcBorders>
            <w:noWrap/>
          </w:tcPr>
          <w:p w14:paraId="0546EF21" w14:textId="5242A7C9" w:rsidR="00D74DDC" w:rsidRPr="00490CFD" w:rsidRDefault="00D74DDC" w:rsidP="006775A5">
            <w:pPr>
              <w:rPr>
                <w:bCs/>
                <w:lang w:val="sr-Cyrl-RS" w:eastAsia="sr-Latn-RS"/>
              </w:rPr>
            </w:pPr>
            <w:r w:rsidRPr="00490CFD">
              <w:rPr>
                <w:bCs/>
                <w:lang w:val="sr-Cyrl-RS" w:eastAsia="sr-Latn-RS"/>
              </w:rPr>
              <w:t>3.2.2</w:t>
            </w:r>
          </w:p>
        </w:tc>
        <w:tc>
          <w:tcPr>
            <w:tcW w:w="1559" w:type="pct"/>
            <w:tcBorders>
              <w:left w:val="single" w:sz="4" w:space="0" w:color="auto"/>
              <w:bottom w:val="single" w:sz="4" w:space="0" w:color="auto"/>
              <w:right w:val="single" w:sz="4" w:space="0" w:color="auto"/>
            </w:tcBorders>
          </w:tcPr>
          <w:p w14:paraId="0D507A31" w14:textId="262CCA14" w:rsidR="00D74DDC" w:rsidRPr="00490CFD" w:rsidRDefault="00D74DDC" w:rsidP="0024757E">
            <w:r w:rsidRPr="00E26DA9">
              <w:t>Комплетно испитивање, прибављање атеста и сагласности, технички преглед  и пуштање у рад.</w:t>
            </w:r>
          </w:p>
        </w:tc>
        <w:tc>
          <w:tcPr>
            <w:tcW w:w="395" w:type="pct"/>
            <w:tcBorders>
              <w:left w:val="single" w:sz="4" w:space="0" w:color="auto"/>
              <w:bottom w:val="single" w:sz="4" w:space="0" w:color="auto"/>
              <w:right w:val="single" w:sz="4" w:space="0" w:color="auto"/>
            </w:tcBorders>
          </w:tcPr>
          <w:p w14:paraId="636C5BED" w14:textId="08B47F3D" w:rsidR="00D74DDC" w:rsidRPr="00490CFD" w:rsidRDefault="00D74DDC" w:rsidP="00594BA7">
            <w:pPr>
              <w:jc w:val="center"/>
            </w:pPr>
            <w:r w:rsidRPr="00E26DA9">
              <w:t>комплет</w:t>
            </w:r>
          </w:p>
        </w:tc>
        <w:tc>
          <w:tcPr>
            <w:tcW w:w="394" w:type="pct"/>
            <w:tcBorders>
              <w:left w:val="single" w:sz="4" w:space="0" w:color="auto"/>
              <w:bottom w:val="single" w:sz="4" w:space="0" w:color="auto"/>
              <w:right w:val="single" w:sz="4" w:space="0" w:color="auto"/>
            </w:tcBorders>
            <w:noWrap/>
          </w:tcPr>
          <w:p w14:paraId="4F0F80CB" w14:textId="1B37CF1E" w:rsidR="00D74DDC" w:rsidRPr="00490CFD" w:rsidRDefault="00D74DDC" w:rsidP="00594BA7">
            <w:pPr>
              <w:jc w:val="center"/>
            </w:pPr>
            <w:r w:rsidRPr="00490CFD">
              <w:t>1</w:t>
            </w:r>
          </w:p>
        </w:tc>
        <w:tc>
          <w:tcPr>
            <w:tcW w:w="439" w:type="pct"/>
            <w:tcBorders>
              <w:left w:val="single" w:sz="4" w:space="0" w:color="auto"/>
              <w:bottom w:val="single" w:sz="4" w:space="0" w:color="auto"/>
              <w:right w:val="single" w:sz="4" w:space="0" w:color="auto"/>
            </w:tcBorders>
          </w:tcPr>
          <w:p w14:paraId="20CCC297" w14:textId="77777777" w:rsidR="00D74DDC" w:rsidRPr="00490CFD" w:rsidRDefault="00D74DDC" w:rsidP="006775A5">
            <w:pPr>
              <w:rPr>
                <w:lang w:eastAsia="sr-Latn-RS"/>
              </w:rPr>
            </w:pPr>
          </w:p>
        </w:tc>
        <w:tc>
          <w:tcPr>
            <w:tcW w:w="439" w:type="pct"/>
            <w:tcBorders>
              <w:left w:val="single" w:sz="4" w:space="0" w:color="auto"/>
              <w:bottom w:val="single" w:sz="4" w:space="0" w:color="auto"/>
              <w:right w:val="single" w:sz="4" w:space="0" w:color="auto"/>
            </w:tcBorders>
          </w:tcPr>
          <w:p w14:paraId="6A51E256" w14:textId="77777777" w:rsidR="00D74DDC" w:rsidRPr="00490CFD" w:rsidRDefault="00D74DDC" w:rsidP="006775A5">
            <w:pPr>
              <w:rPr>
                <w:lang w:eastAsia="sr-Latn-RS"/>
              </w:rPr>
            </w:pPr>
          </w:p>
        </w:tc>
        <w:tc>
          <w:tcPr>
            <w:tcW w:w="438" w:type="pct"/>
            <w:tcBorders>
              <w:left w:val="single" w:sz="4" w:space="0" w:color="auto"/>
              <w:bottom w:val="single" w:sz="4" w:space="0" w:color="auto"/>
              <w:right w:val="single" w:sz="4" w:space="0" w:color="auto"/>
            </w:tcBorders>
          </w:tcPr>
          <w:p w14:paraId="6264E205" w14:textId="77777777" w:rsidR="00D74DDC" w:rsidRPr="00490CFD" w:rsidRDefault="00D74DDC" w:rsidP="006775A5">
            <w:pPr>
              <w:rPr>
                <w:lang w:eastAsia="sr-Latn-RS"/>
              </w:rPr>
            </w:pPr>
          </w:p>
        </w:tc>
        <w:tc>
          <w:tcPr>
            <w:tcW w:w="395" w:type="pct"/>
            <w:tcBorders>
              <w:left w:val="single" w:sz="4" w:space="0" w:color="auto"/>
              <w:bottom w:val="single" w:sz="4" w:space="0" w:color="auto"/>
              <w:right w:val="single" w:sz="4" w:space="0" w:color="auto"/>
            </w:tcBorders>
          </w:tcPr>
          <w:p w14:paraId="533FBF6B" w14:textId="77777777" w:rsidR="00D74DDC" w:rsidRPr="00490CFD" w:rsidRDefault="00D74DDC" w:rsidP="006775A5">
            <w:pPr>
              <w:rPr>
                <w:lang w:eastAsia="sr-Latn-RS"/>
              </w:rPr>
            </w:pPr>
          </w:p>
        </w:tc>
        <w:tc>
          <w:tcPr>
            <w:tcW w:w="262" w:type="pct"/>
            <w:tcBorders>
              <w:left w:val="single" w:sz="4" w:space="0" w:color="auto"/>
              <w:bottom w:val="single" w:sz="4" w:space="0" w:color="auto"/>
              <w:right w:val="single" w:sz="4" w:space="0" w:color="auto"/>
            </w:tcBorders>
          </w:tcPr>
          <w:p w14:paraId="4F9F5166" w14:textId="77777777" w:rsidR="00D74DDC" w:rsidRPr="00490CFD" w:rsidRDefault="00D74DDC" w:rsidP="006775A5">
            <w:pPr>
              <w:rPr>
                <w:lang w:eastAsia="sr-Latn-RS"/>
              </w:rPr>
            </w:pPr>
          </w:p>
        </w:tc>
        <w:tc>
          <w:tcPr>
            <w:tcW w:w="351" w:type="pct"/>
            <w:tcBorders>
              <w:left w:val="single" w:sz="4" w:space="0" w:color="auto"/>
              <w:bottom w:val="single" w:sz="4" w:space="0" w:color="auto"/>
              <w:right w:val="single" w:sz="4" w:space="0" w:color="auto"/>
            </w:tcBorders>
          </w:tcPr>
          <w:p w14:paraId="2E02949E" w14:textId="77777777" w:rsidR="00D74DDC" w:rsidRPr="00490CFD" w:rsidRDefault="00D74DDC" w:rsidP="006775A5">
            <w:pPr>
              <w:rPr>
                <w:lang w:eastAsia="sr-Latn-RS"/>
              </w:rPr>
            </w:pPr>
          </w:p>
        </w:tc>
      </w:tr>
      <w:tr w:rsidR="00D1285A" w:rsidRPr="00490CFD" w14:paraId="5E45AD00" w14:textId="77777777" w:rsidTr="00D1285A">
        <w:trPr>
          <w:trHeight w:val="276"/>
        </w:trPr>
        <w:tc>
          <w:tcPr>
            <w:tcW w:w="327" w:type="pct"/>
            <w:tcBorders>
              <w:left w:val="single" w:sz="4" w:space="0" w:color="auto"/>
              <w:bottom w:val="single" w:sz="4" w:space="0" w:color="auto"/>
              <w:right w:val="single" w:sz="4" w:space="0" w:color="auto"/>
            </w:tcBorders>
            <w:noWrap/>
          </w:tcPr>
          <w:p w14:paraId="4E8FAC72" w14:textId="77777777" w:rsidR="00D74DDC" w:rsidRPr="00490CFD" w:rsidRDefault="00D74DDC"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78D778E3" w14:textId="77777777" w:rsidR="00D74DDC" w:rsidRPr="00490CFD" w:rsidRDefault="00D74DDC" w:rsidP="0024757E"/>
        </w:tc>
        <w:tc>
          <w:tcPr>
            <w:tcW w:w="395" w:type="pct"/>
            <w:tcBorders>
              <w:left w:val="single" w:sz="4" w:space="0" w:color="auto"/>
              <w:bottom w:val="single" w:sz="4" w:space="0" w:color="auto"/>
              <w:right w:val="single" w:sz="4" w:space="0" w:color="auto"/>
            </w:tcBorders>
          </w:tcPr>
          <w:p w14:paraId="7D4596BF" w14:textId="77777777" w:rsidR="00D74DDC" w:rsidRPr="00490CFD" w:rsidRDefault="00D74DDC" w:rsidP="00594BA7">
            <w:pPr>
              <w:jc w:val="center"/>
            </w:pPr>
          </w:p>
        </w:tc>
        <w:tc>
          <w:tcPr>
            <w:tcW w:w="394" w:type="pct"/>
            <w:tcBorders>
              <w:left w:val="single" w:sz="4" w:space="0" w:color="auto"/>
              <w:bottom w:val="single" w:sz="4" w:space="0" w:color="auto"/>
              <w:right w:val="single" w:sz="4" w:space="0" w:color="auto"/>
            </w:tcBorders>
            <w:noWrap/>
          </w:tcPr>
          <w:p w14:paraId="71B50802" w14:textId="77777777" w:rsidR="00D74DDC" w:rsidRPr="00490CFD" w:rsidRDefault="00D74DDC" w:rsidP="00594BA7">
            <w:pPr>
              <w:jc w:val="center"/>
            </w:pPr>
          </w:p>
        </w:tc>
        <w:tc>
          <w:tcPr>
            <w:tcW w:w="439" w:type="pct"/>
            <w:tcBorders>
              <w:left w:val="single" w:sz="4" w:space="0" w:color="auto"/>
              <w:bottom w:val="single" w:sz="4" w:space="0" w:color="auto"/>
              <w:right w:val="single" w:sz="4" w:space="0" w:color="auto"/>
            </w:tcBorders>
          </w:tcPr>
          <w:p w14:paraId="490120D9" w14:textId="77777777" w:rsidR="00D74DDC" w:rsidRPr="00490CFD" w:rsidRDefault="00D74DDC" w:rsidP="006775A5">
            <w:pPr>
              <w:rPr>
                <w:lang w:eastAsia="sr-Latn-RS"/>
              </w:rPr>
            </w:pPr>
          </w:p>
        </w:tc>
        <w:tc>
          <w:tcPr>
            <w:tcW w:w="439" w:type="pct"/>
            <w:tcBorders>
              <w:left w:val="single" w:sz="4" w:space="0" w:color="auto"/>
              <w:bottom w:val="single" w:sz="4" w:space="0" w:color="auto"/>
              <w:right w:val="single" w:sz="4" w:space="0" w:color="auto"/>
            </w:tcBorders>
          </w:tcPr>
          <w:p w14:paraId="4B5602DE" w14:textId="77777777" w:rsidR="00D74DDC" w:rsidRPr="00490CFD" w:rsidRDefault="00D74DDC" w:rsidP="006775A5">
            <w:pPr>
              <w:rPr>
                <w:lang w:eastAsia="sr-Latn-RS"/>
              </w:rPr>
            </w:pPr>
          </w:p>
        </w:tc>
        <w:tc>
          <w:tcPr>
            <w:tcW w:w="438" w:type="pct"/>
            <w:tcBorders>
              <w:left w:val="single" w:sz="4" w:space="0" w:color="auto"/>
              <w:bottom w:val="single" w:sz="4" w:space="0" w:color="auto"/>
              <w:right w:val="single" w:sz="4" w:space="0" w:color="auto"/>
            </w:tcBorders>
          </w:tcPr>
          <w:p w14:paraId="3DB8D6EA" w14:textId="77777777" w:rsidR="00D74DDC" w:rsidRPr="00490CFD" w:rsidRDefault="00D74DDC" w:rsidP="006775A5">
            <w:pPr>
              <w:rPr>
                <w:lang w:eastAsia="sr-Latn-RS"/>
              </w:rPr>
            </w:pPr>
          </w:p>
        </w:tc>
        <w:tc>
          <w:tcPr>
            <w:tcW w:w="395" w:type="pct"/>
            <w:tcBorders>
              <w:left w:val="single" w:sz="4" w:space="0" w:color="auto"/>
              <w:bottom w:val="single" w:sz="4" w:space="0" w:color="auto"/>
              <w:right w:val="single" w:sz="4" w:space="0" w:color="auto"/>
            </w:tcBorders>
          </w:tcPr>
          <w:p w14:paraId="7719A7CB" w14:textId="77777777" w:rsidR="00D74DDC" w:rsidRPr="00490CFD" w:rsidRDefault="00D74DDC" w:rsidP="006775A5">
            <w:pPr>
              <w:rPr>
                <w:lang w:eastAsia="sr-Latn-RS"/>
              </w:rPr>
            </w:pPr>
          </w:p>
        </w:tc>
        <w:tc>
          <w:tcPr>
            <w:tcW w:w="262" w:type="pct"/>
            <w:tcBorders>
              <w:left w:val="single" w:sz="4" w:space="0" w:color="auto"/>
              <w:bottom w:val="single" w:sz="4" w:space="0" w:color="auto"/>
              <w:right w:val="single" w:sz="4" w:space="0" w:color="auto"/>
            </w:tcBorders>
          </w:tcPr>
          <w:p w14:paraId="2E472051" w14:textId="77777777" w:rsidR="00D74DDC" w:rsidRPr="00490CFD" w:rsidRDefault="00D74DDC" w:rsidP="006775A5">
            <w:pPr>
              <w:rPr>
                <w:lang w:eastAsia="sr-Latn-RS"/>
              </w:rPr>
            </w:pPr>
          </w:p>
        </w:tc>
        <w:tc>
          <w:tcPr>
            <w:tcW w:w="351" w:type="pct"/>
            <w:tcBorders>
              <w:left w:val="single" w:sz="4" w:space="0" w:color="auto"/>
              <w:bottom w:val="single" w:sz="4" w:space="0" w:color="auto"/>
              <w:right w:val="single" w:sz="4" w:space="0" w:color="auto"/>
            </w:tcBorders>
          </w:tcPr>
          <w:p w14:paraId="79AF89C8" w14:textId="77777777" w:rsidR="00D74DDC" w:rsidRPr="00490CFD" w:rsidRDefault="00D74DDC" w:rsidP="006775A5">
            <w:pPr>
              <w:rPr>
                <w:lang w:eastAsia="sr-Latn-RS"/>
              </w:rPr>
            </w:pPr>
          </w:p>
        </w:tc>
      </w:tr>
      <w:tr w:rsidR="00D1285A" w:rsidRPr="00490CFD" w14:paraId="56809AAF" w14:textId="77777777" w:rsidTr="00D1285A">
        <w:trPr>
          <w:trHeight w:val="276"/>
        </w:trPr>
        <w:tc>
          <w:tcPr>
            <w:tcW w:w="327" w:type="pct"/>
            <w:tcBorders>
              <w:left w:val="single" w:sz="4" w:space="0" w:color="auto"/>
              <w:bottom w:val="single" w:sz="4" w:space="0" w:color="auto"/>
              <w:right w:val="single" w:sz="4" w:space="0" w:color="auto"/>
            </w:tcBorders>
            <w:noWrap/>
          </w:tcPr>
          <w:p w14:paraId="7D041FC2" w14:textId="77777777" w:rsidR="00D74DDC" w:rsidRPr="00490CFD" w:rsidRDefault="00D74DDC"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22435A1A" w14:textId="05F80DBB" w:rsidR="00D74DDC" w:rsidRPr="00DA230A" w:rsidRDefault="00D74DDC" w:rsidP="0024757E">
            <w:pPr>
              <w:rPr>
                <w:b/>
              </w:rPr>
            </w:pPr>
            <w:r w:rsidRPr="00DA230A">
              <w:rPr>
                <w:b/>
              </w:rPr>
              <w:t>3.3 НАПАЈАЊЕ РО-ТВ</w:t>
            </w:r>
          </w:p>
        </w:tc>
        <w:tc>
          <w:tcPr>
            <w:tcW w:w="395" w:type="pct"/>
            <w:tcBorders>
              <w:left w:val="single" w:sz="4" w:space="0" w:color="auto"/>
              <w:bottom w:val="single" w:sz="4" w:space="0" w:color="auto"/>
              <w:right w:val="single" w:sz="4" w:space="0" w:color="auto"/>
            </w:tcBorders>
          </w:tcPr>
          <w:p w14:paraId="0CE45E42" w14:textId="77777777" w:rsidR="00D74DDC" w:rsidRPr="00490CFD" w:rsidRDefault="00D74DDC" w:rsidP="00594BA7">
            <w:pPr>
              <w:jc w:val="center"/>
            </w:pPr>
          </w:p>
        </w:tc>
        <w:tc>
          <w:tcPr>
            <w:tcW w:w="394" w:type="pct"/>
            <w:tcBorders>
              <w:left w:val="single" w:sz="4" w:space="0" w:color="auto"/>
              <w:bottom w:val="single" w:sz="4" w:space="0" w:color="auto"/>
              <w:right w:val="single" w:sz="4" w:space="0" w:color="auto"/>
            </w:tcBorders>
            <w:noWrap/>
          </w:tcPr>
          <w:p w14:paraId="3000B00B" w14:textId="77777777" w:rsidR="00D74DDC" w:rsidRPr="00490CFD" w:rsidRDefault="00D74DDC" w:rsidP="00594BA7">
            <w:pPr>
              <w:jc w:val="center"/>
            </w:pPr>
          </w:p>
        </w:tc>
        <w:tc>
          <w:tcPr>
            <w:tcW w:w="439" w:type="pct"/>
            <w:tcBorders>
              <w:left w:val="single" w:sz="4" w:space="0" w:color="auto"/>
              <w:bottom w:val="single" w:sz="4" w:space="0" w:color="auto"/>
              <w:right w:val="single" w:sz="4" w:space="0" w:color="auto"/>
            </w:tcBorders>
          </w:tcPr>
          <w:p w14:paraId="256E53F7" w14:textId="77777777" w:rsidR="00D74DDC" w:rsidRPr="00490CFD" w:rsidRDefault="00D74DDC" w:rsidP="006775A5">
            <w:pPr>
              <w:rPr>
                <w:lang w:eastAsia="sr-Latn-RS"/>
              </w:rPr>
            </w:pPr>
          </w:p>
        </w:tc>
        <w:tc>
          <w:tcPr>
            <w:tcW w:w="439" w:type="pct"/>
            <w:tcBorders>
              <w:left w:val="single" w:sz="4" w:space="0" w:color="auto"/>
              <w:bottom w:val="single" w:sz="4" w:space="0" w:color="auto"/>
              <w:right w:val="single" w:sz="4" w:space="0" w:color="auto"/>
            </w:tcBorders>
          </w:tcPr>
          <w:p w14:paraId="1497E687" w14:textId="77777777" w:rsidR="00D74DDC" w:rsidRPr="00490CFD" w:rsidRDefault="00D74DDC" w:rsidP="006775A5">
            <w:pPr>
              <w:rPr>
                <w:lang w:eastAsia="sr-Latn-RS"/>
              </w:rPr>
            </w:pPr>
          </w:p>
        </w:tc>
        <w:tc>
          <w:tcPr>
            <w:tcW w:w="438" w:type="pct"/>
            <w:tcBorders>
              <w:left w:val="single" w:sz="4" w:space="0" w:color="auto"/>
              <w:bottom w:val="single" w:sz="4" w:space="0" w:color="auto"/>
              <w:right w:val="single" w:sz="4" w:space="0" w:color="auto"/>
            </w:tcBorders>
          </w:tcPr>
          <w:p w14:paraId="22737A93" w14:textId="77777777" w:rsidR="00D74DDC" w:rsidRPr="00490CFD" w:rsidRDefault="00D74DDC" w:rsidP="006775A5">
            <w:pPr>
              <w:rPr>
                <w:lang w:eastAsia="sr-Latn-RS"/>
              </w:rPr>
            </w:pPr>
          </w:p>
        </w:tc>
        <w:tc>
          <w:tcPr>
            <w:tcW w:w="395" w:type="pct"/>
            <w:tcBorders>
              <w:left w:val="single" w:sz="4" w:space="0" w:color="auto"/>
              <w:bottom w:val="single" w:sz="4" w:space="0" w:color="auto"/>
              <w:right w:val="single" w:sz="4" w:space="0" w:color="auto"/>
            </w:tcBorders>
          </w:tcPr>
          <w:p w14:paraId="43320F5A" w14:textId="77777777" w:rsidR="00D74DDC" w:rsidRPr="00490CFD" w:rsidRDefault="00D74DDC" w:rsidP="006775A5">
            <w:pPr>
              <w:rPr>
                <w:lang w:eastAsia="sr-Latn-RS"/>
              </w:rPr>
            </w:pPr>
          </w:p>
        </w:tc>
        <w:tc>
          <w:tcPr>
            <w:tcW w:w="262" w:type="pct"/>
            <w:tcBorders>
              <w:left w:val="single" w:sz="4" w:space="0" w:color="auto"/>
              <w:bottom w:val="single" w:sz="4" w:space="0" w:color="auto"/>
              <w:right w:val="single" w:sz="4" w:space="0" w:color="auto"/>
            </w:tcBorders>
          </w:tcPr>
          <w:p w14:paraId="7283C124" w14:textId="77777777" w:rsidR="00D74DDC" w:rsidRPr="00490CFD" w:rsidRDefault="00D74DDC" w:rsidP="006775A5">
            <w:pPr>
              <w:rPr>
                <w:lang w:eastAsia="sr-Latn-RS"/>
              </w:rPr>
            </w:pPr>
          </w:p>
        </w:tc>
        <w:tc>
          <w:tcPr>
            <w:tcW w:w="351" w:type="pct"/>
            <w:tcBorders>
              <w:left w:val="single" w:sz="4" w:space="0" w:color="auto"/>
              <w:bottom w:val="single" w:sz="4" w:space="0" w:color="auto"/>
              <w:right w:val="single" w:sz="4" w:space="0" w:color="auto"/>
            </w:tcBorders>
          </w:tcPr>
          <w:p w14:paraId="43956CED" w14:textId="77777777" w:rsidR="00D74DDC" w:rsidRPr="00490CFD" w:rsidRDefault="00D74DDC" w:rsidP="006775A5">
            <w:pPr>
              <w:rPr>
                <w:lang w:eastAsia="sr-Latn-RS"/>
              </w:rPr>
            </w:pPr>
          </w:p>
        </w:tc>
      </w:tr>
      <w:tr w:rsidR="00D1285A" w:rsidRPr="00490CFD" w14:paraId="0B596FC0" w14:textId="77777777" w:rsidTr="00D1285A">
        <w:trPr>
          <w:trHeight w:val="276"/>
        </w:trPr>
        <w:tc>
          <w:tcPr>
            <w:tcW w:w="327" w:type="pct"/>
            <w:tcBorders>
              <w:left w:val="single" w:sz="4" w:space="0" w:color="auto"/>
              <w:bottom w:val="single" w:sz="4" w:space="0" w:color="auto"/>
              <w:right w:val="single" w:sz="4" w:space="0" w:color="auto"/>
            </w:tcBorders>
            <w:noWrap/>
          </w:tcPr>
          <w:p w14:paraId="3C0390E9" w14:textId="0120D752" w:rsidR="00D74DDC" w:rsidRPr="00490CFD" w:rsidRDefault="00D74DDC" w:rsidP="006775A5">
            <w:pPr>
              <w:rPr>
                <w:bCs/>
                <w:lang w:val="sr-Cyrl-RS" w:eastAsia="sr-Latn-RS"/>
              </w:rPr>
            </w:pPr>
            <w:r w:rsidRPr="00490CFD">
              <w:rPr>
                <w:bCs/>
                <w:lang w:val="sr-Cyrl-RS" w:eastAsia="sr-Latn-RS"/>
              </w:rPr>
              <w:t>3.3.1</w:t>
            </w:r>
          </w:p>
        </w:tc>
        <w:tc>
          <w:tcPr>
            <w:tcW w:w="1559" w:type="pct"/>
            <w:tcBorders>
              <w:left w:val="single" w:sz="4" w:space="0" w:color="auto"/>
              <w:bottom w:val="single" w:sz="4" w:space="0" w:color="auto"/>
              <w:right w:val="single" w:sz="4" w:space="0" w:color="auto"/>
            </w:tcBorders>
          </w:tcPr>
          <w:p w14:paraId="6FDB0FD6" w14:textId="08659B92" w:rsidR="00D74DDC" w:rsidRPr="00490CFD" w:rsidRDefault="00D74DDC" w:rsidP="0024757E">
            <w:pPr>
              <w:rPr>
                <w:b/>
                <w:bCs/>
                <w:lang w:val="sr-Cyrl-RS"/>
              </w:rPr>
            </w:pPr>
            <w:r w:rsidRPr="00E26DA9">
              <w:t>Набавка и уградња Цу кабловских папучица 95-120 мм2</w:t>
            </w:r>
          </w:p>
        </w:tc>
        <w:tc>
          <w:tcPr>
            <w:tcW w:w="395" w:type="pct"/>
            <w:tcBorders>
              <w:left w:val="single" w:sz="4" w:space="0" w:color="auto"/>
              <w:bottom w:val="single" w:sz="4" w:space="0" w:color="auto"/>
              <w:right w:val="single" w:sz="4" w:space="0" w:color="auto"/>
            </w:tcBorders>
          </w:tcPr>
          <w:p w14:paraId="41FB72BD" w14:textId="597669C5" w:rsidR="00D74DDC" w:rsidRPr="00490CFD" w:rsidRDefault="00D74DDC" w:rsidP="00594BA7">
            <w:pPr>
              <w:jc w:val="center"/>
            </w:pPr>
            <w:r w:rsidRPr="00E26DA9">
              <w:t>ком</w:t>
            </w:r>
          </w:p>
        </w:tc>
        <w:tc>
          <w:tcPr>
            <w:tcW w:w="394" w:type="pct"/>
            <w:tcBorders>
              <w:left w:val="single" w:sz="4" w:space="0" w:color="auto"/>
              <w:bottom w:val="single" w:sz="4" w:space="0" w:color="auto"/>
              <w:right w:val="single" w:sz="4" w:space="0" w:color="auto"/>
            </w:tcBorders>
            <w:noWrap/>
          </w:tcPr>
          <w:p w14:paraId="666D8903" w14:textId="6F4AF234" w:rsidR="00D74DDC" w:rsidRPr="00490CFD" w:rsidRDefault="00D74DDC" w:rsidP="00594BA7">
            <w:pPr>
              <w:jc w:val="center"/>
            </w:pPr>
            <w:r w:rsidRPr="00490CFD">
              <w:t>30</w:t>
            </w:r>
          </w:p>
        </w:tc>
        <w:tc>
          <w:tcPr>
            <w:tcW w:w="439" w:type="pct"/>
            <w:tcBorders>
              <w:left w:val="single" w:sz="4" w:space="0" w:color="auto"/>
              <w:bottom w:val="single" w:sz="4" w:space="0" w:color="auto"/>
              <w:right w:val="single" w:sz="4" w:space="0" w:color="auto"/>
            </w:tcBorders>
          </w:tcPr>
          <w:p w14:paraId="132E1574" w14:textId="77777777" w:rsidR="00D74DDC" w:rsidRPr="00490CFD" w:rsidRDefault="00D74DDC" w:rsidP="006775A5">
            <w:pPr>
              <w:rPr>
                <w:lang w:eastAsia="sr-Latn-RS"/>
              </w:rPr>
            </w:pPr>
          </w:p>
        </w:tc>
        <w:tc>
          <w:tcPr>
            <w:tcW w:w="439" w:type="pct"/>
            <w:tcBorders>
              <w:left w:val="single" w:sz="4" w:space="0" w:color="auto"/>
              <w:bottom w:val="single" w:sz="4" w:space="0" w:color="auto"/>
              <w:right w:val="single" w:sz="4" w:space="0" w:color="auto"/>
            </w:tcBorders>
          </w:tcPr>
          <w:p w14:paraId="69F9C30D" w14:textId="77777777" w:rsidR="00D74DDC" w:rsidRPr="00490CFD" w:rsidRDefault="00D74DDC" w:rsidP="006775A5">
            <w:pPr>
              <w:rPr>
                <w:lang w:eastAsia="sr-Latn-RS"/>
              </w:rPr>
            </w:pPr>
          </w:p>
        </w:tc>
        <w:tc>
          <w:tcPr>
            <w:tcW w:w="438" w:type="pct"/>
            <w:tcBorders>
              <w:left w:val="single" w:sz="4" w:space="0" w:color="auto"/>
              <w:bottom w:val="single" w:sz="4" w:space="0" w:color="auto"/>
              <w:right w:val="single" w:sz="4" w:space="0" w:color="auto"/>
            </w:tcBorders>
          </w:tcPr>
          <w:p w14:paraId="2DBCC79B" w14:textId="77777777" w:rsidR="00D74DDC" w:rsidRPr="00490CFD" w:rsidRDefault="00D74DDC" w:rsidP="006775A5">
            <w:pPr>
              <w:rPr>
                <w:lang w:eastAsia="sr-Latn-RS"/>
              </w:rPr>
            </w:pPr>
          </w:p>
        </w:tc>
        <w:tc>
          <w:tcPr>
            <w:tcW w:w="395" w:type="pct"/>
            <w:tcBorders>
              <w:left w:val="single" w:sz="4" w:space="0" w:color="auto"/>
              <w:bottom w:val="single" w:sz="4" w:space="0" w:color="auto"/>
              <w:right w:val="single" w:sz="4" w:space="0" w:color="auto"/>
            </w:tcBorders>
          </w:tcPr>
          <w:p w14:paraId="3E423EC7" w14:textId="77777777" w:rsidR="00D74DDC" w:rsidRPr="00490CFD" w:rsidRDefault="00D74DDC" w:rsidP="006775A5">
            <w:pPr>
              <w:rPr>
                <w:lang w:eastAsia="sr-Latn-RS"/>
              </w:rPr>
            </w:pPr>
          </w:p>
        </w:tc>
        <w:tc>
          <w:tcPr>
            <w:tcW w:w="262" w:type="pct"/>
            <w:tcBorders>
              <w:left w:val="single" w:sz="4" w:space="0" w:color="auto"/>
              <w:bottom w:val="single" w:sz="4" w:space="0" w:color="auto"/>
              <w:right w:val="single" w:sz="4" w:space="0" w:color="auto"/>
            </w:tcBorders>
          </w:tcPr>
          <w:p w14:paraId="0E6F3E59" w14:textId="77777777" w:rsidR="00D74DDC" w:rsidRPr="00490CFD" w:rsidRDefault="00D74DDC" w:rsidP="006775A5">
            <w:pPr>
              <w:rPr>
                <w:lang w:eastAsia="sr-Latn-RS"/>
              </w:rPr>
            </w:pPr>
          </w:p>
        </w:tc>
        <w:tc>
          <w:tcPr>
            <w:tcW w:w="351" w:type="pct"/>
            <w:tcBorders>
              <w:left w:val="single" w:sz="4" w:space="0" w:color="auto"/>
              <w:bottom w:val="single" w:sz="4" w:space="0" w:color="auto"/>
              <w:right w:val="single" w:sz="4" w:space="0" w:color="auto"/>
            </w:tcBorders>
          </w:tcPr>
          <w:p w14:paraId="5CB79EF1" w14:textId="77777777" w:rsidR="00D74DDC" w:rsidRPr="00490CFD" w:rsidRDefault="00D74DDC" w:rsidP="006775A5">
            <w:pPr>
              <w:rPr>
                <w:lang w:eastAsia="sr-Latn-RS"/>
              </w:rPr>
            </w:pPr>
          </w:p>
        </w:tc>
      </w:tr>
      <w:tr w:rsidR="00D1285A" w:rsidRPr="00490CFD" w14:paraId="246897E1" w14:textId="77777777" w:rsidTr="00D1285A">
        <w:trPr>
          <w:trHeight w:val="276"/>
        </w:trPr>
        <w:tc>
          <w:tcPr>
            <w:tcW w:w="327" w:type="pct"/>
            <w:tcBorders>
              <w:left w:val="single" w:sz="4" w:space="0" w:color="auto"/>
              <w:bottom w:val="single" w:sz="4" w:space="0" w:color="auto"/>
              <w:right w:val="single" w:sz="4" w:space="0" w:color="auto"/>
            </w:tcBorders>
            <w:noWrap/>
          </w:tcPr>
          <w:p w14:paraId="78377E2B"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3F02A7D"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2F9AC26C"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5F2167DF"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1F9AD086"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113E577C"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1FAEE95F"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43B9344"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4C8D628E"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670ACD08" w14:textId="77777777" w:rsidR="00D30F1C" w:rsidRPr="00490CFD" w:rsidRDefault="00D30F1C" w:rsidP="006775A5">
            <w:pPr>
              <w:rPr>
                <w:lang w:eastAsia="sr-Latn-RS"/>
              </w:rPr>
            </w:pPr>
          </w:p>
        </w:tc>
      </w:tr>
      <w:tr w:rsidR="00D1285A" w:rsidRPr="00490CFD" w14:paraId="70F2C226" w14:textId="77777777" w:rsidTr="00D1285A">
        <w:trPr>
          <w:trHeight w:val="276"/>
        </w:trPr>
        <w:tc>
          <w:tcPr>
            <w:tcW w:w="327" w:type="pct"/>
            <w:tcBorders>
              <w:left w:val="single" w:sz="4" w:space="0" w:color="auto"/>
              <w:bottom w:val="single" w:sz="4" w:space="0" w:color="auto"/>
              <w:right w:val="single" w:sz="4" w:space="0" w:color="auto"/>
            </w:tcBorders>
            <w:noWrap/>
          </w:tcPr>
          <w:p w14:paraId="310DDFF6" w14:textId="77777777" w:rsidR="00955F3E" w:rsidRPr="00490CFD" w:rsidRDefault="00955F3E"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7C559D6E" w14:textId="2D52851D" w:rsidR="00955F3E" w:rsidRPr="00DA230A" w:rsidRDefault="00955F3E" w:rsidP="0024757E">
            <w:pPr>
              <w:rPr>
                <w:b/>
              </w:rPr>
            </w:pPr>
            <w:r w:rsidRPr="00DA230A">
              <w:rPr>
                <w:b/>
              </w:rPr>
              <w:t>3.4  КАБЛОВСКИ РЕГАЛИ</w:t>
            </w:r>
          </w:p>
        </w:tc>
        <w:tc>
          <w:tcPr>
            <w:tcW w:w="395" w:type="pct"/>
            <w:tcBorders>
              <w:left w:val="single" w:sz="4" w:space="0" w:color="auto"/>
              <w:bottom w:val="single" w:sz="4" w:space="0" w:color="auto"/>
              <w:right w:val="single" w:sz="4" w:space="0" w:color="auto"/>
            </w:tcBorders>
          </w:tcPr>
          <w:p w14:paraId="7B858695" w14:textId="77777777" w:rsidR="00955F3E" w:rsidRPr="00490CFD" w:rsidRDefault="00955F3E" w:rsidP="00594BA7">
            <w:pPr>
              <w:jc w:val="center"/>
            </w:pPr>
          </w:p>
        </w:tc>
        <w:tc>
          <w:tcPr>
            <w:tcW w:w="394" w:type="pct"/>
            <w:tcBorders>
              <w:left w:val="single" w:sz="4" w:space="0" w:color="auto"/>
              <w:bottom w:val="single" w:sz="4" w:space="0" w:color="auto"/>
              <w:right w:val="single" w:sz="4" w:space="0" w:color="auto"/>
            </w:tcBorders>
            <w:noWrap/>
            <w:vAlign w:val="bottom"/>
          </w:tcPr>
          <w:p w14:paraId="4C890B79" w14:textId="77777777" w:rsidR="00955F3E" w:rsidRPr="00490CFD" w:rsidRDefault="00955F3E" w:rsidP="00594BA7">
            <w:pPr>
              <w:jc w:val="center"/>
            </w:pPr>
          </w:p>
        </w:tc>
        <w:tc>
          <w:tcPr>
            <w:tcW w:w="439" w:type="pct"/>
            <w:tcBorders>
              <w:left w:val="single" w:sz="4" w:space="0" w:color="auto"/>
              <w:bottom w:val="single" w:sz="4" w:space="0" w:color="auto"/>
              <w:right w:val="single" w:sz="4" w:space="0" w:color="auto"/>
            </w:tcBorders>
          </w:tcPr>
          <w:p w14:paraId="4089F8D9" w14:textId="77777777" w:rsidR="00955F3E" w:rsidRPr="00490CFD" w:rsidRDefault="00955F3E" w:rsidP="006775A5">
            <w:pPr>
              <w:rPr>
                <w:lang w:eastAsia="sr-Latn-RS"/>
              </w:rPr>
            </w:pPr>
          </w:p>
        </w:tc>
        <w:tc>
          <w:tcPr>
            <w:tcW w:w="439" w:type="pct"/>
            <w:tcBorders>
              <w:left w:val="single" w:sz="4" w:space="0" w:color="auto"/>
              <w:bottom w:val="single" w:sz="4" w:space="0" w:color="auto"/>
              <w:right w:val="single" w:sz="4" w:space="0" w:color="auto"/>
            </w:tcBorders>
          </w:tcPr>
          <w:p w14:paraId="081C7926" w14:textId="77777777" w:rsidR="00955F3E" w:rsidRPr="00490CFD" w:rsidRDefault="00955F3E" w:rsidP="006775A5">
            <w:pPr>
              <w:rPr>
                <w:lang w:eastAsia="sr-Latn-RS"/>
              </w:rPr>
            </w:pPr>
          </w:p>
        </w:tc>
        <w:tc>
          <w:tcPr>
            <w:tcW w:w="438" w:type="pct"/>
            <w:tcBorders>
              <w:left w:val="single" w:sz="4" w:space="0" w:color="auto"/>
              <w:bottom w:val="single" w:sz="4" w:space="0" w:color="auto"/>
              <w:right w:val="single" w:sz="4" w:space="0" w:color="auto"/>
            </w:tcBorders>
          </w:tcPr>
          <w:p w14:paraId="476051E3" w14:textId="77777777" w:rsidR="00955F3E" w:rsidRPr="00490CFD" w:rsidRDefault="00955F3E" w:rsidP="006775A5">
            <w:pPr>
              <w:rPr>
                <w:lang w:eastAsia="sr-Latn-RS"/>
              </w:rPr>
            </w:pPr>
          </w:p>
        </w:tc>
        <w:tc>
          <w:tcPr>
            <w:tcW w:w="395" w:type="pct"/>
            <w:tcBorders>
              <w:left w:val="single" w:sz="4" w:space="0" w:color="auto"/>
              <w:bottom w:val="single" w:sz="4" w:space="0" w:color="auto"/>
              <w:right w:val="single" w:sz="4" w:space="0" w:color="auto"/>
            </w:tcBorders>
          </w:tcPr>
          <w:p w14:paraId="55325C50" w14:textId="77777777" w:rsidR="00955F3E" w:rsidRPr="00490CFD" w:rsidRDefault="00955F3E" w:rsidP="006775A5">
            <w:pPr>
              <w:rPr>
                <w:lang w:eastAsia="sr-Latn-RS"/>
              </w:rPr>
            </w:pPr>
          </w:p>
        </w:tc>
        <w:tc>
          <w:tcPr>
            <w:tcW w:w="262" w:type="pct"/>
            <w:tcBorders>
              <w:left w:val="single" w:sz="4" w:space="0" w:color="auto"/>
              <w:bottom w:val="single" w:sz="4" w:space="0" w:color="auto"/>
              <w:right w:val="single" w:sz="4" w:space="0" w:color="auto"/>
            </w:tcBorders>
          </w:tcPr>
          <w:p w14:paraId="080C43A8" w14:textId="77777777" w:rsidR="00955F3E" w:rsidRPr="00490CFD" w:rsidRDefault="00955F3E" w:rsidP="006775A5">
            <w:pPr>
              <w:rPr>
                <w:lang w:eastAsia="sr-Latn-RS"/>
              </w:rPr>
            </w:pPr>
          </w:p>
        </w:tc>
        <w:tc>
          <w:tcPr>
            <w:tcW w:w="351" w:type="pct"/>
            <w:tcBorders>
              <w:left w:val="single" w:sz="4" w:space="0" w:color="auto"/>
              <w:bottom w:val="single" w:sz="4" w:space="0" w:color="auto"/>
              <w:right w:val="single" w:sz="4" w:space="0" w:color="auto"/>
            </w:tcBorders>
          </w:tcPr>
          <w:p w14:paraId="598C284C" w14:textId="77777777" w:rsidR="00955F3E" w:rsidRPr="00490CFD" w:rsidRDefault="00955F3E" w:rsidP="006775A5">
            <w:pPr>
              <w:rPr>
                <w:lang w:eastAsia="sr-Latn-RS"/>
              </w:rPr>
            </w:pPr>
          </w:p>
        </w:tc>
      </w:tr>
      <w:tr w:rsidR="00D1285A" w:rsidRPr="00490CFD" w14:paraId="540F9FF7" w14:textId="77777777" w:rsidTr="00D1285A">
        <w:trPr>
          <w:trHeight w:val="276"/>
        </w:trPr>
        <w:tc>
          <w:tcPr>
            <w:tcW w:w="327" w:type="pct"/>
            <w:tcBorders>
              <w:left w:val="single" w:sz="4" w:space="0" w:color="auto"/>
              <w:bottom w:val="single" w:sz="4" w:space="0" w:color="auto"/>
              <w:right w:val="single" w:sz="4" w:space="0" w:color="auto"/>
            </w:tcBorders>
            <w:noWrap/>
          </w:tcPr>
          <w:p w14:paraId="59B67B32" w14:textId="77777777" w:rsidR="00955F3E" w:rsidRPr="00490CFD" w:rsidRDefault="00955F3E"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48A119E3" w14:textId="372FB4AC" w:rsidR="00955F3E" w:rsidRPr="00490CFD" w:rsidRDefault="00955F3E" w:rsidP="0024757E">
            <w:pPr>
              <w:rPr>
                <w:b/>
                <w:bCs/>
                <w:lang w:val="sr-Cyrl-RS" w:eastAsia="sr-Latn-RS"/>
              </w:rPr>
            </w:pPr>
            <w:r w:rsidRPr="008D5201">
              <w:t>У дате цене урачунати све потребне елементе за монтажу регала, плафонске или зидне носаче, елементе за скретање трасе, поклопце канала, отцјепе и друго. Предвидети перфориране кабловске регале од вруће цинчаног челичног лима, Отпорност на пожар свих елемената регала мора бити најмање 30 мин (БД 30) дебљина лима 1.5мм</w:t>
            </w:r>
          </w:p>
        </w:tc>
        <w:tc>
          <w:tcPr>
            <w:tcW w:w="395" w:type="pct"/>
            <w:tcBorders>
              <w:left w:val="single" w:sz="4" w:space="0" w:color="auto"/>
              <w:bottom w:val="single" w:sz="4" w:space="0" w:color="auto"/>
              <w:right w:val="single" w:sz="4" w:space="0" w:color="auto"/>
            </w:tcBorders>
          </w:tcPr>
          <w:p w14:paraId="676AE271" w14:textId="77777777" w:rsidR="00955F3E" w:rsidRPr="00490CFD" w:rsidRDefault="00955F3E" w:rsidP="00594BA7">
            <w:pPr>
              <w:jc w:val="center"/>
            </w:pPr>
          </w:p>
        </w:tc>
        <w:tc>
          <w:tcPr>
            <w:tcW w:w="394" w:type="pct"/>
            <w:tcBorders>
              <w:left w:val="single" w:sz="4" w:space="0" w:color="auto"/>
              <w:bottom w:val="single" w:sz="4" w:space="0" w:color="auto"/>
              <w:right w:val="single" w:sz="4" w:space="0" w:color="auto"/>
            </w:tcBorders>
            <w:noWrap/>
            <w:vAlign w:val="bottom"/>
          </w:tcPr>
          <w:p w14:paraId="0A7E061C" w14:textId="77777777" w:rsidR="00955F3E" w:rsidRPr="00490CFD" w:rsidRDefault="00955F3E" w:rsidP="00594BA7">
            <w:pPr>
              <w:jc w:val="center"/>
            </w:pPr>
          </w:p>
        </w:tc>
        <w:tc>
          <w:tcPr>
            <w:tcW w:w="439" w:type="pct"/>
            <w:tcBorders>
              <w:left w:val="single" w:sz="4" w:space="0" w:color="auto"/>
              <w:bottom w:val="single" w:sz="4" w:space="0" w:color="auto"/>
              <w:right w:val="single" w:sz="4" w:space="0" w:color="auto"/>
            </w:tcBorders>
          </w:tcPr>
          <w:p w14:paraId="1FBD19B8" w14:textId="77777777" w:rsidR="00955F3E" w:rsidRPr="00490CFD" w:rsidRDefault="00955F3E" w:rsidP="006775A5">
            <w:pPr>
              <w:rPr>
                <w:lang w:eastAsia="sr-Latn-RS"/>
              </w:rPr>
            </w:pPr>
          </w:p>
        </w:tc>
        <w:tc>
          <w:tcPr>
            <w:tcW w:w="439" w:type="pct"/>
            <w:tcBorders>
              <w:left w:val="single" w:sz="4" w:space="0" w:color="auto"/>
              <w:bottom w:val="single" w:sz="4" w:space="0" w:color="auto"/>
              <w:right w:val="single" w:sz="4" w:space="0" w:color="auto"/>
            </w:tcBorders>
          </w:tcPr>
          <w:p w14:paraId="34906E81" w14:textId="77777777" w:rsidR="00955F3E" w:rsidRPr="00490CFD" w:rsidRDefault="00955F3E" w:rsidP="006775A5">
            <w:pPr>
              <w:rPr>
                <w:lang w:eastAsia="sr-Latn-RS"/>
              </w:rPr>
            </w:pPr>
          </w:p>
        </w:tc>
        <w:tc>
          <w:tcPr>
            <w:tcW w:w="438" w:type="pct"/>
            <w:tcBorders>
              <w:left w:val="single" w:sz="4" w:space="0" w:color="auto"/>
              <w:bottom w:val="single" w:sz="4" w:space="0" w:color="auto"/>
              <w:right w:val="single" w:sz="4" w:space="0" w:color="auto"/>
            </w:tcBorders>
          </w:tcPr>
          <w:p w14:paraId="23EC095B" w14:textId="77777777" w:rsidR="00955F3E" w:rsidRPr="00490CFD" w:rsidRDefault="00955F3E" w:rsidP="006775A5">
            <w:pPr>
              <w:rPr>
                <w:lang w:eastAsia="sr-Latn-RS"/>
              </w:rPr>
            </w:pPr>
          </w:p>
        </w:tc>
        <w:tc>
          <w:tcPr>
            <w:tcW w:w="395" w:type="pct"/>
            <w:tcBorders>
              <w:left w:val="single" w:sz="4" w:space="0" w:color="auto"/>
              <w:bottom w:val="single" w:sz="4" w:space="0" w:color="auto"/>
              <w:right w:val="single" w:sz="4" w:space="0" w:color="auto"/>
            </w:tcBorders>
          </w:tcPr>
          <w:p w14:paraId="312FAE45" w14:textId="77777777" w:rsidR="00955F3E" w:rsidRPr="00490CFD" w:rsidRDefault="00955F3E" w:rsidP="006775A5">
            <w:pPr>
              <w:rPr>
                <w:lang w:eastAsia="sr-Latn-RS"/>
              </w:rPr>
            </w:pPr>
          </w:p>
        </w:tc>
        <w:tc>
          <w:tcPr>
            <w:tcW w:w="262" w:type="pct"/>
            <w:tcBorders>
              <w:left w:val="single" w:sz="4" w:space="0" w:color="auto"/>
              <w:bottom w:val="single" w:sz="4" w:space="0" w:color="auto"/>
              <w:right w:val="single" w:sz="4" w:space="0" w:color="auto"/>
            </w:tcBorders>
          </w:tcPr>
          <w:p w14:paraId="0D3D481D" w14:textId="77777777" w:rsidR="00955F3E" w:rsidRPr="00490CFD" w:rsidRDefault="00955F3E" w:rsidP="006775A5">
            <w:pPr>
              <w:rPr>
                <w:lang w:eastAsia="sr-Latn-RS"/>
              </w:rPr>
            </w:pPr>
          </w:p>
        </w:tc>
        <w:tc>
          <w:tcPr>
            <w:tcW w:w="351" w:type="pct"/>
            <w:tcBorders>
              <w:left w:val="single" w:sz="4" w:space="0" w:color="auto"/>
              <w:bottom w:val="single" w:sz="4" w:space="0" w:color="auto"/>
              <w:right w:val="single" w:sz="4" w:space="0" w:color="auto"/>
            </w:tcBorders>
          </w:tcPr>
          <w:p w14:paraId="0304391C" w14:textId="77777777" w:rsidR="00955F3E" w:rsidRPr="00490CFD" w:rsidRDefault="00955F3E" w:rsidP="006775A5">
            <w:pPr>
              <w:rPr>
                <w:lang w:eastAsia="sr-Latn-RS"/>
              </w:rPr>
            </w:pPr>
          </w:p>
        </w:tc>
      </w:tr>
      <w:tr w:rsidR="00D1285A" w:rsidRPr="00490CFD" w14:paraId="69923E35" w14:textId="77777777" w:rsidTr="00D1285A">
        <w:trPr>
          <w:trHeight w:val="276"/>
        </w:trPr>
        <w:tc>
          <w:tcPr>
            <w:tcW w:w="327" w:type="pct"/>
            <w:tcBorders>
              <w:left w:val="single" w:sz="4" w:space="0" w:color="auto"/>
              <w:bottom w:val="single" w:sz="4" w:space="0" w:color="auto"/>
              <w:right w:val="single" w:sz="4" w:space="0" w:color="auto"/>
            </w:tcBorders>
            <w:noWrap/>
          </w:tcPr>
          <w:p w14:paraId="65F25EBF" w14:textId="2A6967F3" w:rsidR="00955F3E" w:rsidRPr="00490CFD" w:rsidRDefault="00955F3E" w:rsidP="006775A5">
            <w:pPr>
              <w:rPr>
                <w:bCs/>
                <w:lang w:val="sr-Cyrl-RS" w:eastAsia="sr-Latn-RS"/>
              </w:rPr>
            </w:pPr>
            <w:r w:rsidRPr="00490CFD">
              <w:rPr>
                <w:bCs/>
                <w:lang w:val="sr-Cyrl-RS" w:eastAsia="sr-Latn-RS"/>
              </w:rPr>
              <w:t>3.4.1</w:t>
            </w:r>
          </w:p>
        </w:tc>
        <w:tc>
          <w:tcPr>
            <w:tcW w:w="1559" w:type="pct"/>
            <w:tcBorders>
              <w:left w:val="single" w:sz="4" w:space="0" w:color="auto"/>
              <w:bottom w:val="single" w:sz="4" w:space="0" w:color="auto"/>
              <w:right w:val="single" w:sz="4" w:space="0" w:color="auto"/>
            </w:tcBorders>
          </w:tcPr>
          <w:p w14:paraId="1E29AF56" w14:textId="0D142C00" w:rsidR="00955F3E" w:rsidRPr="00490CFD" w:rsidRDefault="00955F3E" w:rsidP="0024757E">
            <w:r w:rsidRPr="008D5201">
              <w:t>Кабловски регал ширине 200 мм, дубине 50 мм</w:t>
            </w:r>
          </w:p>
        </w:tc>
        <w:tc>
          <w:tcPr>
            <w:tcW w:w="395" w:type="pct"/>
            <w:tcBorders>
              <w:left w:val="single" w:sz="4" w:space="0" w:color="auto"/>
              <w:bottom w:val="single" w:sz="4" w:space="0" w:color="auto"/>
              <w:right w:val="single" w:sz="4" w:space="0" w:color="auto"/>
            </w:tcBorders>
          </w:tcPr>
          <w:p w14:paraId="403849F0" w14:textId="4D9DF8A2" w:rsidR="00955F3E" w:rsidRPr="00490CFD" w:rsidRDefault="00955F3E" w:rsidP="00594BA7">
            <w:pPr>
              <w:jc w:val="center"/>
            </w:pPr>
            <w:r w:rsidRPr="008D5201">
              <w:t>м</w:t>
            </w:r>
          </w:p>
        </w:tc>
        <w:tc>
          <w:tcPr>
            <w:tcW w:w="394" w:type="pct"/>
            <w:tcBorders>
              <w:left w:val="single" w:sz="4" w:space="0" w:color="auto"/>
              <w:bottom w:val="single" w:sz="4" w:space="0" w:color="auto"/>
              <w:right w:val="single" w:sz="4" w:space="0" w:color="auto"/>
            </w:tcBorders>
            <w:noWrap/>
          </w:tcPr>
          <w:p w14:paraId="4A7951E8" w14:textId="564A1EE9" w:rsidR="00955F3E" w:rsidRPr="00490CFD" w:rsidRDefault="00955F3E" w:rsidP="00594BA7">
            <w:pPr>
              <w:jc w:val="center"/>
            </w:pPr>
            <w:r w:rsidRPr="00490CFD">
              <w:t>5,00</w:t>
            </w:r>
          </w:p>
        </w:tc>
        <w:tc>
          <w:tcPr>
            <w:tcW w:w="439" w:type="pct"/>
            <w:tcBorders>
              <w:left w:val="single" w:sz="4" w:space="0" w:color="auto"/>
              <w:bottom w:val="single" w:sz="4" w:space="0" w:color="auto"/>
              <w:right w:val="single" w:sz="4" w:space="0" w:color="auto"/>
            </w:tcBorders>
          </w:tcPr>
          <w:p w14:paraId="2B480354" w14:textId="77777777" w:rsidR="00955F3E" w:rsidRPr="00490CFD" w:rsidRDefault="00955F3E" w:rsidP="006775A5">
            <w:pPr>
              <w:rPr>
                <w:lang w:eastAsia="sr-Latn-RS"/>
              </w:rPr>
            </w:pPr>
          </w:p>
        </w:tc>
        <w:tc>
          <w:tcPr>
            <w:tcW w:w="439" w:type="pct"/>
            <w:tcBorders>
              <w:left w:val="single" w:sz="4" w:space="0" w:color="auto"/>
              <w:bottom w:val="single" w:sz="4" w:space="0" w:color="auto"/>
              <w:right w:val="single" w:sz="4" w:space="0" w:color="auto"/>
            </w:tcBorders>
          </w:tcPr>
          <w:p w14:paraId="04B48363" w14:textId="77777777" w:rsidR="00955F3E" w:rsidRPr="00490CFD" w:rsidRDefault="00955F3E" w:rsidP="006775A5">
            <w:pPr>
              <w:rPr>
                <w:lang w:eastAsia="sr-Latn-RS"/>
              </w:rPr>
            </w:pPr>
          </w:p>
        </w:tc>
        <w:tc>
          <w:tcPr>
            <w:tcW w:w="438" w:type="pct"/>
            <w:tcBorders>
              <w:left w:val="single" w:sz="4" w:space="0" w:color="auto"/>
              <w:bottom w:val="single" w:sz="4" w:space="0" w:color="auto"/>
              <w:right w:val="single" w:sz="4" w:space="0" w:color="auto"/>
            </w:tcBorders>
          </w:tcPr>
          <w:p w14:paraId="1C212696" w14:textId="77777777" w:rsidR="00955F3E" w:rsidRPr="00490CFD" w:rsidRDefault="00955F3E" w:rsidP="006775A5">
            <w:pPr>
              <w:rPr>
                <w:lang w:eastAsia="sr-Latn-RS"/>
              </w:rPr>
            </w:pPr>
          </w:p>
        </w:tc>
        <w:tc>
          <w:tcPr>
            <w:tcW w:w="395" w:type="pct"/>
            <w:tcBorders>
              <w:left w:val="single" w:sz="4" w:space="0" w:color="auto"/>
              <w:bottom w:val="single" w:sz="4" w:space="0" w:color="auto"/>
              <w:right w:val="single" w:sz="4" w:space="0" w:color="auto"/>
            </w:tcBorders>
          </w:tcPr>
          <w:p w14:paraId="3ED2161E" w14:textId="77777777" w:rsidR="00955F3E" w:rsidRPr="00490CFD" w:rsidRDefault="00955F3E" w:rsidP="006775A5">
            <w:pPr>
              <w:rPr>
                <w:lang w:eastAsia="sr-Latn-RS"/>
              </w:rPr>
            </w:pPr>
          </w:p>
        </w:tc>
        <w:tc>
          <w:tcPr>
            <w:tcW w:w="262" w:type="pct"/>
            <w:tcBorders>
              <w:left w:val="single" w:sz="4" w:space="0" w:color="auto"/>
              <w:bottom w:val="single" w:sz="4" w:space="0" w:color="auto"/>
              <w:right w:val="single" w:sz="4" w:space="0" w:color="auto"/>
            </w:tcBorders>
          </w:tcPr>
          <w:p w14:paraId="1CA75DA2" w14:textId="77777777" w:rsidR="00955F3E" w:rsidRPr="00490CFD" w:rsidRDefault="00955F3E" w:rsidP="006775A5">
            <w:pPr>
              <w:rPr>
                <w:lang w:eastAsia="sr-Latn-RS"/>
              </w:rPr>
            </w:pPr>
          </w:p>
        </w:tc>
        <w:tc>
          <w:tcPr>
            <w:tcW w:w="351" w:type="pct"/>
            <w:tcBorders>
              <w:left w:val="single" w:sz="4" w:space="0" w:color="auto"/>
              <w:bottom w:val="single" w:sz="4" w:space="0" w:color="auto"/>
              <w:right w:val="single" w:sz="4" w:space="0" w:color="auto"/>
            </w:tcBorders>
          </w:tcPr>
          <w:p w14:paraId="5BBFD66F" w14:textId="77777777" w:rsidR="00955F3E" w:rsidRPr="00490CFD" w:rsidRDefault="00955F3E" w:rsidP="006775A5">
            <w:pPr>
              <w:rPr>
                <w:lang w:eastAsia="sr-Latn-RS"/>
              </w:rPr>
            </w:pPr>
          </w:p>
        </w:tc>
      </w:tr>
      <w:tr w:rsidR="00D1285A" w:rsidRPr="00490CFD" w14:paraId="48F52E5C" w14:textId="77777777" w:rsidTr="00D1285A">
        <w:trPr>
          <w:trHeight w:val="276"/>
        </w:trPr>
        <w:tc>
          <w:tcPr>
            <w:tcW w:w="327" w:type="pct"/>
            <w:tcBorders>
              <w:left w:val="single" w:sz="4" w:space="0" w:color="auto"/>
              <w:bottom w:val="single" w:sz="4" w:space="0" w:color="auto"/>
              <w:right w:val="single" w:sz="4" w:space="0" w:color="auto"/>
            </w:tcBorders>
            <w:noWrap/>
          </w:tcPr>
          <w:p w14:paraId="03097D6B" w14:textId="01006E65" w:rsidR="00955F3E" w:rsidRPr="00490CFD" w:rsidRDefault="00955F3E" w:rsidP="006775A5">
            <w:pPr>
              <w:rPr>
                <w:bCs/>
                <w:lang w:val="sr-Cyrl-RS" w:eastAsia="sr-Latn-RS"/>
              </w:rPr>
            </w:pPr>
            <w:r w:rsidRPr="00490CFD">
              <w:rPr>
                <w:bCs/>
                <w:lang w:val="sr-Cyrl-RS" w:eastAsia="sr-Latn-RS"/>
              </w:rPr>
              <w:t>3.4.2</w:t>
            </w:r>
          </w:p>
        </w:tc>
        <w:tc>
          <w:tcPr>
            <w:tcW w:w="1559" w:type="pct"/>
            <w:tcBorders>
              <w:left w:val="single" w:sz="4" w:space="0" w:color="auto"/>
              <w:bottom w:val="single" w:sz="4" w:space="0" w:color="auto"/>
              <w:right w:val="single" w:sz="4" w:space="0" w:color="auto"/>
            </w:tcBorders>
          </w:tcPr>
          <w:p w14:paraId="1E1D19A9" w14:textId="1189C6BD" w:rsidR="00955F3E" w:rsidRPr="00490CFD" w:rsidRDefault="00955F3E" w:rsidP="0024757E">
            <w:r w:rsidRPr="008D5201">
              <w:t>Кабловски регал ширине 50 мм, дубине 30 мм</w:t>
            </w:r>
          </w:p>
        </w:tc>
        <w:tc>
          <w:tcPr>
            <w:tcW w:w="395" w:type="pct"/>
            <w:tcBorders>
              <w:left w:val="single" w:sz="4" w:space="0" w:color="auto"/>
              <w:bottom w:val="single" w:sz="4" w:space="0" w:color="auto"/>
              <w:right w:val="single" w:sz="4" w:space="0" w:color="auto"/>
            </w:tcBorders>
          </w:tcPr>
          <w:p w14:paraId="5D6E2D2E" w14:textId="459C7B5F" w:rsidR="00955F3E" w:rsidRPr="00490CFD" w:rsidRDefault="00955F3E" w:rsidP="00594BA7">
            <w:pPr>
              <w:jc w:val="center"/>
            </w:pPr>
            <w:r w:rsidRPr="008D5201">
              <w:t>м</w:t>
            </w:r>
          </w:p>
        </w:tc>
        <w:tc>
          <w:tcPr>
            <w:tcW w:w="394" w:type="pct"/>
            <w:tcBorders>
              <w:left w:val="single" w:sz="4" w:space="0" w:color="auto"/>
              <w:bottom w:val="single" w:sz="4" w:space="0" w:color="auto"/>
              <w:right w:val="single" w:sz="4" w:space="0" w:color="auto"/>
            </w:tcBorders>
            <w:noWrap/>
          </w:tcPr>
          <w:p w14:paraId="66C824CF" w14:textId="7934B696" w:rsidR="00955F3E" w:rsidRPr="00490CFD" w:rsidRDefault="00955F3E" w:rsidP="00594BA7">
            <w:pPr>
              <w:jc w:val="center"/>
            </w:pPr>
            <w:r w:rsidRPr="00490CFD">
              <w:t>100,00</w:t>
            </w:r>
          </w:p>
        </w:tc>
        <w:tc>
          <w:tcPr>
            <w:tcW w:w="439" w:type="pct"/>
            <w:tcBorders>
              <w:left w:val="single" w:sz="4" w:space="0" w:color="auto"/>
              <w:bottom w:val="single" w:sz="4" w:space="0" w:color="auto"/>
              <w:right w:val="single" w:sz="4" w:space="0" w:color="auto"/>
            </w:tcBorders>
          </w:tcPr>
          <w:p w14:paraId="27391701" w14:textId="77777777" w:rsidR="00955F3E" w:rsidRPr="00490CFD" w:rsidRDefault="00955F3E" w:rsidP="006775A5">
            <w:pPr>
              <w:rPr>
                <w:lang w:eastAsia="sr-Latn-RS"/>
              </w:rPr>
            </w:pPr>
          </w:p>
        </w:tc>
        <w:tc>
          <w:tcPr>
            <w:tcW w:w="439" w:type="pct"/>
            <w:tcBorders>
              <w:left w:val="single" w:sz="4" w:space="0" w:color="auto"/>
              <w:bottom w:val="single" w:sz="4" w:space="0" w:color="auto"/>
              <w:right w:val="single" w:sz="4" w:space="0" w:color="auto"/>
            </w:tcBorders>
          </w:tcPr>
          <w:p w14:paraId="54345A3A" w14:textId="77777777" w:rsidR="00955F3E" w:rsidRPr="00490CFD" w:rsidRDefault="00955F3E" w:rsidP="006775A5">
            <w:pPr>
              <w:rPr>
                <w:lang w:eastAsia="sr-Latn-RS"/>
              </w:rPr>
            </w:pPr>
          </w:p>
        </w:tc>
        <w:tc>
          <w:tcPr>
            <w:tcW w:w="438" w:type="pct"/>
            <w:tcBorders>
              <w:left w:val="single" w:sz="4" w:space="0" w:color="auto"/>
              <w:bottom w:val="single" w:sz="4" w:space="0" w:color="auto"/>
              <w:right w:val="single" w:sz="4" w:space="0" w:color="auto"/>
            </w:tcBorders>
          </w:tcPr>
          <w:p w14:paraId="77764D3E" w14:textId="77777777" w:rsidR="00955F3E" w:rsidRPr="00490CFD" w:rsidRDefault="00955F3E" w:rsidP="006775A5">
            <w:pPr>
              <w:rPr>
                <w:lang w:eastAsia="sr-Latn-RS"/>
              </w:rPr>
            </w:pPr>
          </w:p>
        </w:tc>
        <w:tc>
          <w:tcPr>
            <w:tcW w:w="395" w:type="pct"/>
            <w:tcBorders>
              <w:left w:val="single" w:sz="4" w:space="0" w:color="auto"/>
              <w:bottom w:val="single" w:sz="4" w:space="0" w:color="auto"/>
              <w:right w:val="single" w:sz="4" w:space="0" w:color="auto"/>
            </w:tcBorders>
          </w:tcPr>
          <w:p w14:paraId="107E2C20" w14:textId="77777777" w:rsidR="00955F3E" w:rsidRPr="00490CFD" w:rsidRDefault="00955F3E" w:rsidP="006775A5">
            <w:pPr>
              <w:rPr>
                <w:lang w:eastAsia="sr-Latn-RS"/>
              </w:rPr>
            </w:pPr>
          </w:p>
        </w:tc>
        <w:tc>
          <w:tcPr>
            <w:tcW w:w="262" w:type="pct"/>
            <w:tcBorders>
              <w:left w:val="single" w:sz="4" w:space="0" w:color="auto"/>
              <w:bottom w:val="single" w:sz="4" w:space="0" w:color="auto"/>
              <w:right w:val="single" w:sz="4" w:space="0" w:color="auto"/>
            </w:tcBorders>
          </w:tcPr>
          <w:p w14:paraId="536F90FB" w14:textId="77777777" w:rsidR="00955F3E" w:rsidRPr="00490CFD" w:rsidRDefault="00955F3E" w:rsidP="006775A5">
            <w:pPr>
              <w:rPr>
                <w:lang w:eastAsia="sr-Latn-RS"/>
              </w:rPr>
            </w:pPr>
          </w:p>
        </w:tc>
        <w:tc>
          <w:tcPr>
            <w:tcW w:w="351" w:type="pct"/>
            <w:tcBorders>
              <w:left w:val="single" w:sz="4" w:space="0" w:color="auto"/>
              <w:bottom w:val="single" w:sz="4" w:space="0" w:color="auto"/>
              <w:right w:val="single" w:sz="4" w:space="0" w:color="auto"/>
            </w:tcBorders>
          </w:tcPr>
          <w:p w14:paraId="7A19C05A" w14:textId="77777777" w:rsidR="00955F3E" w:rsidRPr="00490CFD" w:rsidRDefault="00955F3E" w:rsidP="006775A5">
            <w:pPr>
              <w:rPr>
                <w:lang w:eastAsia="sr-Latn-RS"/>
              </w:rPr>
            </w:pPr>
          </w:p>
        </w:tc>
      </w:tr>
      <w:tr w:rsidR="00D1285A" w:rsidRPr="00490CFD" w14:paraId="3AC34E20" w14:textId="77777777" w:rsidTr="00D1285A">
        <w:trPr>
          <w:trHeight w:val="276"/>
        </w:trPr>
        <w:tc>
          <w:tcPr>
            <w:tcW w:w="327" w:type="pct"/>
            <w:tcBorders>
              <w:left w:val="single" w:sz="4" w:space="0" w:color="auto"/>
              <w:bottom w:val="single" w:sz="4" w:space="0" w:color="auto"/>
              <w:right w:val="single" w:sz="4" w:space="0" w:color="auto"/>
            </w:tcBorders>
            <w:noWrap/>
          </w:tcPr>
          <w:p w14:paraId="49906678" w14:textId="7198F8D7" w:rsidR="00955F3E" w:rsidRPr="00490CFD" w:rsidRDefault="00955F3E" w:rsidP="006775A5">
            <w:pPr>
              <w:rPr>
                <w:bCs/>
                <w:lang w:val="sr-Cyrl-RS" w:eastAsia="sr-Latn-RS"/>
              </w:rPr>
            </w:pPr>
            <w:r w:rsidRPr="00490CFD">
              <w:rPr>
                <w:bCs/>
                <w:lang w:val="sr-Cyrl-RS" w:eastAsia="sr-Latn-RS"/>
              </w:rPr>
              <w:t>3.4.3</w:t>
            </w:r>
          </w:p>
        </w:tc>
        <w:tc>
          <w:tcPr>
            <w:tcW w:w="1559" w:type="pct"/>
            <w:tcBorders>
              <w:left w:val="single" w:sz="4" w:space="0" w:color="auto"/>
              <w:bottom w:val="single" w:sz="4" w:space="0" w:color="auto"/>
              <w:right w:val="single" w:sz="4" w:space="0" w:color="auto"/>
            </w:tcBorders>
          </w:tcPr>
          <w:p w14:paraId="43B7E143" w14:textId="6BAA6D55" w:rsidR="00955F3E" w:rsidRPr="00490CFD" w:rsidRDefault="00955F3E" w:rsidP="0024757E">
            <w:r w:rsidRPr="008D5201">
              <w:t xml:space="preserve">Заштита хоризонталних и  вертикалних продора каблова и кабловских регала кроз противпожарне зоне, отпорност на заштиту од пожара 120 мин. Предвидјети заптивање отвора одговарајућим противпожарним малтером, премазивање каблова 1м од продора противпожрним премазом. Предвидети постављање клинова за евентуално касније накнадно провлачење каблова. </w:t>
            </w:r>
          </w:p>
        </w:tc>
        <w:tc>
          <w:tcPr>
            <w:tcW w:w="395" w:type="pct"/>
            <w:tcBorders>
              <w:left w:val="single" w:sz="4" w:space="0" w:color="auto"/>
              <w:bottom w:val="single" w:sz="4" w:space="0" w:color="auto"/>
              <w:right w:val="single" w:sz="4" w:space="0" w:color="auto"/>
            </w:tcBorders>
          </w:tcPr>
          <w:p w14:paraId="00498EC0" w14:textId="71649088" w:rsidR="00955F3E" w:rsidRPr="00490CFD" w:rsidRDefault="00955F3E" w:rsidP="00594BA7">
            <w:pPr>
              <w:jc w:val="center"/>
            </w:pPr>
            <w:r w:rsidRPr="008D5201">
              <w:t>ком</w:t>
            </w:r>
          </w:p>
        </w:tc>
        <w:tc>
          <w:tcPr>
            <w:tcW w:w="394" w:type="pct"/>
            <w:tcBorders>
              <w:left w:val="single" w:sz="4" w:space="0" w:color="auto"/>
              <w:bottom w:val="single" w:sz="4" w:space="0" w:color="auto"/>
              <w:right w:val="single" w:sz="4" w:space="0" w:color="auto"/>
            </w:tcBorders>
            <w:noWrap/>
          </w:tcPr>
          <w:p w14:paraId="20F61333" w14:textId="764805B2" w:rsidR="00955F3E" w:rsidRPr="00490CFD" w:rsidRDefault="00955F3E" w:rsidP="00594BA7">
            <w:pPr>
              <w:jc w:val="center"/>
            </w:pPr>
            <w:r w:rsidRPr="00490CFD">
              <w:t>20,00</w:t>
            </w:r>
          </w:p>
        </w:tc>
        <w:tc>
          <w:tcPr>
            <w:tcW w:w="439" w:type="pct"/>
            <w:tcBorders>
              <w:left w:val="single" w:sz="4" w:space="0" w:color="auto"/>
              <w:bottom w:val="single" w:sz="4" w:space="0" w:color="auto"/>
              <w:right w:val="single" w:sz="4" w:space="0" w:color="auto"/>
            </w:tcBorders>
          </w:tcPr>
          <w:p w14:paraId="1B4B4EE4" w14:textId="77777777" w:rsidR="00955F3E" w:rsidRPr="00490CFD" w:rsidRDefault="00955F3E" w:rsidP="006775A5">
            <w:pPr>
              <w:rPr>
                <w:lang w:eastAsia="sr-Latn-RS"/>
              </w:rPr>
            </w:pPr>
          </w:p>
        </w:tc>
        <w:tc>
          <w:tcPr>
            <w:tcW w:w="439" w:type="pct"/>
            <w:tcBorders>
              <w:left w:val="single" w:sz="4" w:space="0" w:color="auto"/>
              <w:bottom w:val="single" w:sz="4" w:space="0" w:color="auto"/>
              <w:right w:val="single" w:sz="4" w:space="0" w:color="auto"/>
            </w:tcBorders>
          </w:tcPr>
          <w:p w14:paraId="331E4E01" w14:textId="77777777" w:rsidR="00955F3E" w:rsidRPr="00490CFD" w:rsidRDefault="00955F3E" w:rsidP="006775A5">
            <w:pPr>
              <w:rPr>
                <w:lang w:eastAsia="sr-Latn-RS"/>
              </w:rPr>
            </w:pPr>
          </w:p>
        </w:tc>
        <w:tc>
          <w:tcPr>
            <w:tcW w:w="438" w:type="pct"/>
            <w:tcBorders>
              <w:left w:val="single" w:sz="4" w:space="0" w:color="auto"/>
              <w:bottom w:val="single" w:sz="4" w:space="0" w:color="auto"/>
              <w:right w:val="single" w:sz="4" w:space="0" w:color="auto"/>
            </w:tcBorders>
          </w:tcPr>
          <w:p w14:paraId="2CA359A7" w14:textId="77777777" w:rsidR="00955F3E" w:rsidRPr="00490CFD" w:rsidRDefault="00955F3E" w:rsidP="006775A5">
            <w:pPr>
              <w:rPr>
                <w:lang w:eastAsia="sr-Latn-RS"/>
              </w:rPr>
            </w:pPr>
          </w:p>
        </w:tc>
        <w:tc>
          <w:tcPr>
            <w:tcW w:w="395" w:type="pct"/>
            <w:tcBorders>
              <w:left w:val="single" w:sz="4" w:space="0" w:color="auto"/>
              <w:bottom w:val="single" w:sz="4" w:space="0" w:color="auto"/>
              <w:right w:val="single" w:sz="4" w:space="0" w:color="auto"/>
            </w:tcBorders>
          </w:tcPr>
          <w:p w14:paraId="11B3149E" w14:textId="77777777" w:rsidR="00955F3E" w:rsidRPr="00490CFD" w:rsidRDefault="00955F3E" w:rsidP="006775A5">
            <w:pPr>
              <w:rPr>
                <w:lang w:eastAsia="sr-Latn-RS"/>
              </w:rPr>
            </w:pPr>
          </w:p>
        </w:tc>
        <w:tc>
          <w:tcPr>
            <w:tcW w:w="262" w:type="pct"/>
            <w:tcBorders>
              <w:left w:val="single" w:sz="4" w:space="0" w:color="auto"/>
              <w:bottom w:val="single" w:sz="4" w:space="0" w:color="auto"/>
              <w:right w:val="single" w:sz="4" w:space="0" w:color="auto"/>
            </w:tcBorders>
          </w:tcPr>
          <w:p w14:paraId="1E2AA6AD" w14:textId="77777777" w:rsidR="00955F3E" w:rsidRPr="00490CFD" w:rsidRDefault="00955F3E" w:rsidP="006775A5">
            <w:pPr>
              <w:rPr>
                <w:lang w:eastAsia="sr-Latn-RS"/>
              </w:rPr>
            </w:pPr>
          </w:p>
        </w:tc>
        <w:tc>
          <w:tcPr>
            <w:tcW w:w="351" w:type="pct"/>
            <w:tcBorders>
              <w:left w:val="single" w:sz="4" w:space="0" w:color="auto"/>
              <w:bottom w:val="single" w:sz="4" w:space="0" w:color="auto"/>
              <w:right w:val="single" w:sz="4" w:space="0" w:color="auto"/>
            </w:tcBorders>
          </w:tcPr>
          <w:p w14:paraId="6548F3F1" w14:textId="77777777" w:rsidR="00955F3E" w:rsidRPr="00490CFD" w:rsidRDefault="00955F3E" w:rsidP="006775A5">
            <w:pPr>
              <w:rPr>
                <w:lang w:eastAsia="sr-Latn-RS"/>
              </w:rPr>
            </w:pPr>
          </w:p>
        </w:tc>
      </w:tr>
      <w:tr w:rsidR="00D1285A" w:rsidRPr="00490CFD" w14:paraId="15E014BC" w14:textId="77777777" w:rsidTr="00D1285A">
        <w:trPr>
          <w:trHeight w:val="276"/>
        </w:trPr>
        <w:tc>
          <w:tcPr>
            <w:tcW w:w="327" w:type="pct"/>
            <w:tcBorders>
              <w:left w:val="single" w:sz="4" w:space="0" w:color="auto"/>
              <w:bottom w:val="single" w:sz="4" w:space="0" w:color="auto"/>
              <w:right w:val="single" w:sz="4" w:space="0" w:color="auto"/>
            </w:tcBorders>
            <w:noWrap/>
          </w:tcPr>
          <w:p w14:paraId="0EE3B1EA"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02D29D6"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6FAAC9AF"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060841B4"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05CD44ED"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2ED9E3DB"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78072564"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45326F8E"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3AEE6896"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672F1FB3" w14:textId="77777777" w:rsidR="00D30F1C" w:rsidRPr="00490CFD" w:rsidRDefault="00D30F1C" w:rsidP="006775A5">
            <w:pPr>
              <w:rPr>
                <w:lang w:eastAsia="sr-Latn-RS"/>
              </w:rPr>
            </w:pPr>
          </w:p>
        </w:tc>
      </w:tr>
      <w:tr w:rsidR="00D1285A" w:rsidRPr="00490CFD" w14:paraId="79DE2116" w14:textId="77777777" w:rsidTr="00D1285A">
        <w:trPr>
          <w:trHeight w:val="276"/>
        </w:trPr>
        <w:tc>
          <w:tcPr>
            <w:tcW w:w="327" w:type="pct"/>
            <w:tcBorders>
              <w:left w:val="single" w:sz="4" w:space="0" w:color="auto"/>
              <w:bottom w:val="single" w:sz="4" w:space="0" w:color="auto"/>
              <w:right w:val="single" w:sz="4" w:space="0" w:color="auto"/>
            </w:tcBorders>
            <w:noWrap/>
          </w:tcPr>
          <w:p w14:paraId="6D1DCA6C"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AEB793D" w14:textId="59A83111" w:rsidR="00D30F1C" w:rsidRPr="00490CFD" w:rsidRDefault="00D30F1C" w:rsidP="0024757E">
            <w:r w:rsidRPr="00490CFD">
              <w:rPr>
                <w:b/>
                <w:bCs/>
                <w:lang w:val="sr-Cyrl-RS" w:eastAsia="sr-Latn-RS"/>
              </w:rPr>
              <w:t>3.5 НАПОЈНИ КАБЛОВИ УНУТАР ОБЈЕКТА</w:t>
            </w:r>
          </w:p>
        </w:tc>
        <w:tc>
          <w:tcPr>
            <w:tcW w:w="395" w:type="pct"/>
            <w:tcBorders>
              <w:left w:val="single" w:sz="4" w:space="0" w:color="auto"/>
              <w:bottom w:val="single" w:sz="4" w:space="0" w:color="auto"/>
              <w:right w:val="single" w:sz="4" w:space="0" w:color="auto"/>
            </w:tcBorders>
          </w:tcPr>
          <w:p w14:paraId="2696D122"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02E1D322"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2C6D614C"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7B3A5EF3"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095985EB"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4A734297"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42CE79DD"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0625F96B" w14:textId="77777777" w:rsidR="00D30F1C" w:rsidRPr="00490CFD" w:rsidRDefault="00D30F1C" w:rsidP="006775A5">
            <w:pPr>
              <w:rPr>
                <w:lang w:eastAsia="sr-Latn-RS"/>
              </w:rPr>
            </w:pPr>
          </w:p>
        </w:tc>
      </w:tr>
      <w:tr w:rsidR="00D1285A" w:rsidRPr="00490CFD" w14:paraId="534CA7F9" w14:textId="77777777" w:rsidTr="00D1285A">
        <w:trPr>
          <w:trHeight w:val="276"/>
        </w:trPr>
        <w:tc>
          <w:tcPr>
            <w:tcW w:w="327" w:type="pct"/>
            <w:tcBorders>
              <w:left w:val="single" w:sz="4" w:space="0" w:color="auto"/>
              <w:bottom w:val="single" w:sz="4" w:space="0" w:color="auto"/>
              <w:right w:val="single" w:sz="4" w:space="0" w:color="auto"/>
            </w:tcBorders>
            <w:noWrap/>
          </w:tcPr>
          <w:p w14:paraId="47D21432" w14:textId="3ED4D6B8" w:rsidR="00D30F1C" w:rsidRPr="00490CFD" w:rsidRDefault="00D30F1C" w:rsidP="006775A5">
            <w:pPr>
              <w:rPr>
                <w:bCs/>
                <w:lang w:val="sr-Cyrl-RS" w:eastAsia="sr-Latn-RS"/>
              </w:rPr>
            </w:pPr>
            <w:r w:rsidRPr="00490CFD">
              <w:rPr>
                <w:bCs/>
                <w:lang w:val="sr-Cyrl-RS" w:eastAsia="sr-Latn-RS"/>
              </w:rPr>
              <w:t>3.5.1</w:t>
            </w:r>
          </w:p>
        </w:tc>
        <w:tc>
          <w:tcPr>
            <w:tcW w:w="1559" w:type="pct"/>
            <w:tcBorders>
              <w:left w:val="single" w:sz="4" w:space="0" w:color="auto"/>
              <w:bottom w:val="single" w:sz="4" w:space="0" w:color="auto"/>
              <w:right w:val="single" w:sz="4" w:space="0" w:color="auto"/>
            </w:tcBorders>
            <w:vAlign w:val="center"/>
          </w:tcPr>
          <w:p w14:paraId="615D9F4C" w14:textId="063E33D4" w:rsidR="00D30F1C" w:rsidRPr="00490CFD" w:rsidRDefault="00D30F1C" w:rsidP="0024757E">
            <w:pPr>
              <w:rPr>
                <w:b/>
                <w:bCs/>
                <w:lang w:val="sr-Cyrl-RS" w:eastAsia="sr-Latn-RS"/>
              </w:rPr>
            </w:pPr>
            <w:r w:rsidRPr="00490CFD">
              <w:t>Nabavka isporuka i postavljanje napojnih kablova za razvodne ormane objekta od KPK za RO SS</w:t>
            </w:r>
          </w:p>
        </w:tc>
        <w:tc>
          <w:tcPr>
            <w:tcW w:w="395" w:type="pct"/>
            <w:tcBorders>
              <w:left w:val="single" w:sz="4" w:space="0" w:color="auto"/>
              <w:bottom w:val="single" w:sz="4" w:space="0" w:color="auto"/>
              <w:right w:val="single" w:sz="4" w:space="0" w:color="auto"/>
            </w:tcBorders>
            <w:vAlign w:val="bottom"/>
          </w:tcPr>
          <w:p w14:paraId="5FB51E58" w14:textId="1B56FD79" w:rsidR="00D30F1C" w:rsidRPr="00490CFD" w:rsidRDefault="00D30F1C" w:rsidP="00594BA7">
            <w:pPr>
              <w:jc w:val="center"/>
            </w:pPr>
            <w:r w:rsidRPr="00490CFD">
              <w:t> </w:t>
            </w:r>
          </w:p>
        </w:tc>
        <w:tc>
          <w:tcPr>
            <w:tcW w:w="394" w:type="pct"/>
            <w:tcBorders>
              <w:left w:val="single" w:sz="4" w:space="0" w:color="auto"/>
              <w:bottom w:val="single" w:sz="4" w:space="0" w:color="auto"/>
              <w:right w:val="single" w:sz="4" w:space="0" w:color="auto"/>
            </w:tcBorders>
            <w:noWrap/>
          </w:tcPr>
          <w:p w14:paraId="4259F9D9" w14:textId="7346B9EF" w:rsidR="00D30F1C" w:rsidRPr="00490CFD" w:rsidRDefault="00D30F1C" w:rsidP="00594BA7">
            <w:pPr>
              <w:jc w:val="center"/>
            </w:pPr>
            <w:r w:rsidRPr="00490CFD">
              <w:t> </w:t>
            </w:r>
          </w:p>
        </w:tc>
        <w:tc>
          <w:tcPr>
            <w:tcW w:w="439" w:type="pct"/>
            <w:tcBorders>
              <w:left w:val="single" w:sz="4" w:space="0" w:color="auto"/>
              <w:bottom w:val="single" w:sz="4" w:space="0" w:color="auto"/>
              <w:right w:val="single" w:sz="4" w:space="0" w:color="auto"/>
            </w:tcBorders>
          </w:tcPr>
          <w:p w14:paraId="10D2D88B"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03CA16C1"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7AD79DCF"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3CCE1B24"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49F4012E"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30DE1808" w14:textId="77777777" w:rsidR="00D30F1C" w:rsidRPr="00490CFD" w:rsidRDefault="00D30F1C" w:rsidP="006775A5">
            <w:pPr>
              <w:rPr>
                <w:lang w:eastAsia="sr-Latn-RS"/>
              </w:rPr>
            </w:pPr>
          </w:p>
        </w:tc>
      </w:tr>
      <w:tr w:rsidR="00D1285A" w:rsidRPr="00490CFD" w14:paraId="2D9656BB" w14:textId="77777777" w:rsidTr="00D1285A">
        <w:trPr>
          <w:trHeight w:val="276"/>
        </w:trPr>
        <w:tc>
          <w:tcPr>
            <w:tcW w:w="327" w:type="pct"/>
            <w:tcBorders>
              <w:left w:val="single" w:sz="4" w:space="0" w:color="auto"/>
              <w:bottom w:val="single" w:sz="4" w:space="0" w:color="auto"/>
              <w:right w:val="single" w:sz="4" w:space="0" w:color="auto"/>
            </w:tcBorders>
            <w:noWrap/>
          </w:tcPr>
          <w:p w14:paraId="3F9C2A14"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center"/>
          </w:tcPr>
          <w:p w14:paraId="65071E8D" w14:textId="7B8A0831" w:rsidR="00D30F1C" w:rsidRPr="00490CFD" w:rsidRDefault="00D30F1C" w:rsidP="0024757E">
            <w:r w:rsidRPr="00853244">
              <w:t>NHXHX-J FE180/E90 5x4</w:t>
            </w:r>
          </w:p>
        </w:tc>
        <w:tc>
          <w:tcPr>
            <w:tcW w:w="395" w:type="pct"/>
            <w:tcBorders>
              <w:left w:val="single" w:sz="4" w:space="0" w:color="auto"/>
              <w:bottom w:val="single" w:sz="4" w:space="0" w:color="auto"/>
              <w:right w:val="single" w:sz="4" w:space="0" w:color="auto"/>
            </w:tcBorders>
            <w:vAlign w:val="bottom"/>
          </w:tcPr>
          <w:p w14:paraId="5D2BE688" w14:textId="79692BD8" w:rsidR="00D30F1C" w:rsidRPr="00490CFD" w:rsidRDefault="00D30F1C" w:rsidP="00594BA7">
            <w:pPr>
              <w:jc w:val="center"/>
            </w:pPr>
            <w:r w:rsidRPr="00490CFD">
              <w:t>m</w:t>
            </w:r>
          </w:p>
        </w:tc>
        <w:tc>
          <w:tcPr>
            <w:tcW w:w="394" w:type="pct"/>
            <w:tcBorders>
              <w:left w:val="single" w:sz="4" w:space="0" w:color="auto"/>
              <w:bottom w:val="single" w:sz="4" w:space="0" w:color="auto"/>
              <w:right w:val="single" w:sz="4" w:space="0" w:color="auto"/>
            </w:tcBorders>
            <w:noWrap/>
          </w:tcPr>
          <w:p w14:paraId="7837CB0A" w14:textId="52C3FAD3" w:rsidR="00D30F1C" w:rsidRPr="00490CFD" w:rsidRDefault="00D30F1C" w:rsidP="00594BA7">
            <w:pPr>
              <w:jc w:val="center"/>
            </w:pPr>
            <w:r w:rsidRPr="00490CFD">
              <w:t>90,00</w:t>
            </w:r>
          </w:p>
        </w:tc>
        <w:tc>
          <w:tcPr>
            <w:tcW w:w="439" w:type="pct"/>
            <w:tcBorders>
              <w:left w:val="single" w:sz="4" w:space="0" w:color="auto"/>
              <w:bottom w:val="single" w:sz="4" w:space="0" w:color="auto"/>
              <w:right w:val="single" w:sz="4" w:space="0" w:color="auto"/>
            </w:tcBorders>
          </w:tcPr>
          <w:p w14:paraId="0F754475"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20CFFFB8"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6691E6B2"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64C24FE"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3233CE16"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0875E31C" w14:textId="77777777" w:rsidR="00D30F1C" w:rsidRPr="00490CFD" w:rsidRDefault="00D30F1C" w:rsidP="006775A5">
            <w:pPr>
              <w:rPr>
                <w:lang w:eastAsia="sr-Latn-RS"/>
              </w:rPr>
            </w:pPr>
          </w:p>
        </w:tc>
      </w:tr>
      <w:tr w:rsidR="00D1285A" w:rsidRPr="00490CFD" w14:paraId="31ED187E" w14:textId="77777777" w:rsidTr="00D1285A">
        <w:trPr>
          <w:trHeight w:val="276"/>
        </w:trPr>
        <w:tc>
          <w:tcPr>
            <w:tcW w:w="327" w:type="pct"/>
            <w:tcBorders>
              <w:left w:val="single" w:sz="4" w:space="0" w:color="auto"/>
              <w:bottom w:val="single" w:sz="4" w:space="0" w:color="auto"/>
              <w:right w:val="single" w:sz="4" w:space="0" w:color="auto"/>
            </w:tcBorders>
            <w:noWrap/>
          </w:tcPr>
          <w:p w14:paraId="09AF482A"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4702529" w14:textId="77777777" w:rsidR="00D30F1C" w:rsidRPr="00490CFD" w:rsidRDefault="00D30F1C" w:rsidP="0024757E">
            <w:pPr>
              <w:rPr>
                <w:highlight w:val="yellow"/>
              </w:rPr>
            </w:pPr>
          </w:p>
        </w:tc>
        <w:tc>
          <w:tcPr>
            <w:tcW w:w="395" w:type="pct"/>
            <w:tcBorders>
              <w:left w:val="single" w:sz="4" w:space="0" w:color="auto"/>
              <w:bottom w:val="single" w:sz="4" w:space="0" w:color="auto"/>
              <w:right w:val="single" w:sz="4" w:space="0" w:color="auto"/>
            </w:tcBorders>
          </w:tcPr>
          <w:p w14:paraId="7D4E6EAE"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44F912C8"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22524904"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49C7E76F"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15066405"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3137CD5D"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44CE2F71"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34FEE6E8" w14:textId="77777777" w:rsidR="00D30F1C" w:rsidRPr="00490CFD" w:rsidRDefault="00D30F1C" w:rsidP="006775A5">
            <w:pPr>
              <w:rPr>
                <w:lang w:eastAsia="sr-Latn-RS"/>
              </w:rPr>
            </w:pPr>
          </w:p>
        </w:tc>
      </w:tr>
      <w:tr w:rsidR="00D1285A" w:rsidRPr="00490CFD" w14:paraId="7AA9EE75" w14:textId="77777777" w:rsidTr="00D1285A">
        <w:trPr>
          <w:trHeight w:val="276"/>
        </w:trPr>
        <w:tc>
          <w:tcPr>
            <w:tcW w:w="327" w:type="pct"/>
            <w:tcBorders>
              <w:left w:val="single" w:sz="4" w:space="0" w:color="auto"/>
              <w:bottom w:val="single" w:sz="4" w:space="0" w:color="auto"/>
              <w:right w:val="single" w:sz="4" w:space="0" w:color="auto"/>
            </w:tcBorders>
            <w:noWrap/>
          </w:tcPr>
          <w:p w14:paraId="02FC7CA0"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B45AFDD" w14:textId="642DFA22" w:rsidR="00D30F1C" w:rsidRPr="00490CFD" w:rsidRDefault="00D30F1C" w:rsidP="0024757E">
            <w:pPr>
              <w:rPr>
                <w:highlight w:val="yellow"/>
              </w:rPr>
            </w:pPr>
            <w:r w:rsidRPr="00490CFD">
              <w:rPr>
                <w:b/>
                <w:bCs/>
                <w:lang w:val="sr-Cyrl-RS" w:eastAsia="sr-Latn-RS"/>
              </w:rPr>
              <w:t xml:space="preserve">РАЗВОДНИ ОРМАНИ </w:t>
            </w:r>
          </w:p>
        </w:tc>
        <w:tc>
          <w:tcPr>
            <w:tcW w:w="395" w:type="pct"/>
            <w:tcBorders>
              <w:left w:val="single" w:sz="4" w:space="0" w:color="auto"/>
              <w:bottom w:val="single" w:sz="4" w:space="0" w:color="auto"/>
              <w:right w:val="single" w:sz="4" w:space="0" w:color="auto"/>
            </w:tcBorders>
          </w:tcPr>
          <w:p w14:paraId="2B786B6F"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45BE4A01"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3029E98C"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52F169E3"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127814FD"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23C9FA7D"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169B5951"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60BE2BFA" w14:textId="77777777" w:rsidR="00D30F1C" w:rsidRPr="00490CFD" w:rsidRDefault="00D30F1C" w:rsidP="006775A5">
            <w:pPr>
              <w:rPr>
                <w:lang w:eastAsia="sr-Latn-RS"/>
              </w:rPr>
            </w:pPr>
          </w:p>
        </w:tc>
      </w:tr>
      <w:tr w:rsidR="00D1285A" w:rsidRPr="00490CFD" w14:paraId="62BF803B" w14:textId="77777777" w:rsidTr="00D1285A">
        <w:trPr>
          <w:trHeight w:val="276"/>
        </w:trPr>
        <w:tc>
          <w:tcPr>
            <w:tcW w:w="327" w:type="pct"/>
            <w:tcBorders>
              <w:left w:val="single" w:sz="4" w:space="0" w:color="auto"/>
              <w:bottom w:val="single" w:sz="4" w:space="0" w:color="auto"/>
              <w:right w:val="single" w:sz="4" w:space="0" w:color="auto"/>
            </w:tcBorders>
            <w:noWrap/>
          </w:tcPr>
          <w:p w14:paraId="13CCA902"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2D7C6C52" w14:textId="37AD0F5B" w:rsidR="00FC5012" w:rsidRPr="00FC5012" w:rsidRDefault="00FC5012" w:rsidP="0024757E">
            <w:pPr>
              <w:rPr>
                <w:b/>
                <w:bCs/>
                <w:lang w:val="sr-Cyrl-RS" w:eastAsia="sr-Latn-RS"/>
              </w:rPr>
            </w:pPr>
            <w:r w:rsidRPr="00FC5012">
              <w:rPr>
                <w:b/>
              </w:rPr>
              <w:t>3.6 ГРО БЦ/М</w:t>
            </w:r>
          </w:p>
        </w:tc>
        <w:tc>
          <w:tcPr>
            <w:tcW w:w="395" w:type="pct"/>
            <w:tcBorders>
              <w:left w:val="single" w:sz="4" w:space="0" w:color="auto"/>
              <w:bottom w:val="single" w:sz="4" w:space="0" w:color="auto"/>
              <w:right w:val="single" w:sz="4" w:space="0" w:color="auto"/>
            </w:tcBorders>
          </w:tcPr>
          <w:p w14:paraId="19546147"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5524B250"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7BD998E0"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65CAC634"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2F22AA42"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5FEA78FF"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4130B25E"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43790ED" w14:textId="77777777" w:rsidR="00FC5012" w:rsidRPr="00490CFD" w:rsidRDefault="00FC5012" w:rsidP="006775A5">
            <w:pPr>
              <w:rPr>
                <w:lang w:eastAsia="sr-Latn-RS"/>
              </w:rPr>
            </w:pPr>
          </w:p>
        </w:tc>
      </w:tr>
      <w:tr w:rsidR="00D1285A" w:rsidRPr="00490CFD" w14:paraId="1E11E5BF" w14:textId="77777777" w:rsidTr="00D1285A">
        <w:trPr>
          <w:trHeight w:val="276"/>
        </w:trPr>
        <w:tc>
          <w:tcPr>
            <w:tcW w:w="327" w:type="pct"/>
            <w:tcBorders>
              <w:left w:val="single" w:sz="4" w:space="0" w:color="auto"/>
              <w:bottom w:val="single" w:sz="4" w:space="0" w:color="auto"/>
              <w:right w:val="single" w:sz="4" w:space="0" w:color="auto"/>
            </w:tcBorders>
            <w:noWrap/>
          </w:tcPr>
          <w:p w14:paraId="0CD5CB40" w14:textId="2FA7965F" w:rsidR="00FC5012" w:rsidRPr="00490CFD" w:rsidRDefault="00FC5012" w:rsidP="006775A5">
            <w:pPr>
              <w:rPr>
                <w:bCs/>
                <w:lang w:val="sr-Cyrl-RS" w:eastAsia="sr-Latn-RS"/>
              </w:rPr>
            </w:pPr>
            <w:r w:rsidRPr="00490CFD">
              <w:rPr>
                <w:bCs/>
                <w:lang w:val="sr-Cyrl-RS" w:eastAsia="sr-Latn-RS"/>
              </w:rPr>
              <w:t>3.6.1</w:t>
            </w:r>
          </w:p>
        </w:tc>
        <w:tc>
          <w:tcPr>
            <w:tcW w:w="1559" w:type="pct"/>
            <w:tcBorders>
              <w:left w:val="single" w:sz="4" w:space="0" w:color="auto"/>
              <w:bottom w:val="single" w:sz="4" w:space="0" w:color="auto"/>
              <w:right w:val="single" w:sz="4" w:space="0" w:color="auto"/>
            </w:tcBorders>
          </w:tcPr>
          <w:p w14:paraId="00E3127F" w14:textId="0F830CB6" w:rsidR="00FC5012" w:rsidRPr="00490CFD" w:rsidRDefault="00FC5012" w:rsidP="0024757E">
            <w:pPr>
              <w:rPr>
                <w:b/>
                <w:bCs/>
                <w:lang w:val="sr-Cyrl-RS" w:eastAsia="sr-Latn-RS"/>
              </w:rPr>
            </w:pPr>
            <w:r w:rsidRPr="00463F81">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2249471D" w14:textId="49EF336D" w:rsidR="00FC5012" w:rsidRPr="00490CFD" w:rsidRDefault="00FC5012" w:rsidP="00594BA7">
            <w:pPr>
              <w:jc w:val="center"/>
            </w:pPr>
            <w:r w:rsidRPr="00463F81">
              <w:t xml:space="preserve"> </w:t>
            </w:r>
          </w:p>
        </w:tc>
        <w:tc>
          <w:tcPr>
            <w:tcW w:w="394" w:type="pct"/>
            <w:tcBorders>
              <w:left w:val="single" w:sz="4" w:space="0" w:color="auto"/>
              <w:bottom w:val="single" w:sz="4" w:space="0" w:color="auto"/>
              <w:right w:val="single" w:sz="4" w:space="0" w:color="auto"/>
            </w:tcBorders>
            <w:noWrap/>
          </w:tcPr>
          <w:p w14:paraId="7039E71E" w14:textId="7C785740" w:rsidR="00FC5012" w:rsidRPr="00490CFD" w:rsidRDefault="00FC5012" w:rsidP="00594BA7">
            <w:pPr>
              <w:jc w:val="center"/>
            </w:pPr>
            <w:r w:rsidRPr="00490CFD">
              <w:t> </w:t>
            </w:r>
          </w:p>
        </w:tc>
        <w:tc>
          <w:tcPr>
            <w:tcW w:w="439" w:type="pct"/>
            <w:tcBorders>
              <w:left w:val="single" w:sz="4" w:space="0" w:color="auto"/>
              <w:bottom w:val="single" w:sz="4" w:space="0" w:color="auto"/>
              <w:right w:val="single" w:sz="4" w:space="0" w:color="auto"/>
            </w:tcBorders>
          </w:tcPr>
          <w:p w14:paraId="78646F74"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4014BFD5"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7710309B"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4325AF88"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17CBCC9A"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074DB68" w14:textId="77777777" w:rsidR="00FC5012" w:rsidRPr="00490CFD" w:rsidRDefault="00FC5012" w:rsidP="006775A5">
            <w:pPr>
              <w:rPr>
                <w:lang w:eastAsia="sr-Latn-RS"/>
              </w:rPr>
            </w:pPr>
          </w:p>
        </w:tc>
      </w:tr>
      <w:tr w:rsidR="00D1285A" w:rsidRPr="00490CFD" w14:paraId="794D5854" w14:textId="77777777" w:rsidTr="00D1285A">
        <w:trPr>
          <w:trHeight w:val="276"/>
        </w:trPr>
        <w:tc>
          <w:tcPr>
            <w:tcW w:w="327" w:type="pct"/>
            <w:tcBorders>
              <w:left w:val="single" w:sz="4" w:space="0" w:color="auto"/>
              <w:bottom w:val="single" w:sz="4" w:space="0" w:color="auto"/>
              <w:right w:val="single" w:sz="4" w:space="0" w:color="auto"/>
            </w:tcBorders>
            <w:noWrap/>
          </w:tcPr>
          <w:p w14:paraId="770C89B8" w14:textId="2742983C" w:rsidR="00FC5012" w:rsidRPr="00490CFD" w:rsidRDefault="00FC5012" w:rsidP="006775A5">
            <w:pPr>
              <w:rPr>
                <w:bCs/>
                <w:lang w:val="sr-Cyrl-RS" w:eastAsia="sr-Latn-RS"/>
              </w:rPr>
            </w:pPr>
            <w:r w:rsidRPr="00490CFD">
              <w:rPr>
                <w:bCs/>
                <w:lang w:val="sr-Cyrl-RS" w:eastAsia="sr-Latn-RS"/>
              </w:rPr>
              <w:t>3.6.1.1</w:t>
            </w:r>
          </w:p>
        </w:tc>
        <w:tc>
          <w:tcPr>
            <w:tcW w:w="1559" w:type="pct"/>
            <w:tcBorders>
              <w:left w:val="single" w:sz="4" w:space="0" w:color="auto"/>
              <w:bottom w:val="single" w:sz="4" w:space="0" w:color="auto"/>
              <w:right w:val="single" w:sz="4" w:space="0" w:color="auto"/>
            </w:tcBorders>
          </w:tcPr>
          <w:p w14:paraId="370C580C" w14:textId="79F451B4" w:rsidR="00FC5012" w:rsidRPr="00490CFD" w:rsidRDefault="00FC5012" w:rsidP="0024757E">
            <w:r w:rsidRPr="00463F81">
              <w:t>тастер за нужно искључење-гљива, уградња на врата, 1НО, 1НЦ контакт, отпуштање повлачењем</w:t>
            </w:r>
          </w:p>
        </w:tc>
        <w:tc>
          <w:tcPr>
            <w:tcW w:w="395" w:type="pct"/>
            <w:tcBorders>
              <w:left w:val="single" w:sz="4" w:space="0" w:color="auto"/>
              <w:bottom w:val="single" w:sz="4" w:space="0" w:color="auto"/>
              <w:right w:val="single" w:sz="4" w:space="0" w:color="auto"/>
            </w:tcBorders>
          </w:tcPr>
          <w:p w14:paraId="6F9A961B" w14:textId="777EE41E" w:rsidR="00FC5012" w:rsidRPr="00490CFD" w:rsidRDefault="00FC5012" w:rsidP="00594BA7">
            <w:pPr>
              <w:jc w:val="center"/>
            </w:pPr>
            <w:r w:rsidRPr="00463F81">
              <w:t>ком</w:t>
            </w:r>
          </w:p>
        </w:tc>
        <w:tc>
          <w:tcPr>
            <w:tcW w:w="394" w:type="pct"/>
            <w:tcBorders>
              <w:left w:val="single" w:sz="4" w:space="0" w:color="auto"/>
              <w:bottom w:val="single" w:sz="4" w:space="0" w:color="auto"/>
              <w:right w:val="single" w:sz="4" w:space="0" w:color="auto"/>
            </w:tcBorders>
            <w:noWrap/>
          </w:tcPr>
          <w:p w14:paraId="187D6A2B" w14:textId="7E7D8EF1"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1E5EBDBA"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33A154B3"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4F3B1F7B"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2A33A453"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1A33DA8C"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5253F0E5" w14:textId="77777777" w:rsidR="00FC5012" w:rsidRPr="00490CFD" w:rsidRDefault="00FC5012" w:rsidP="006775A5">
            <w:pPr>
              <w:rPr>
                <w:lang w:eastAsia="sr-Latn-RS"/>
              </w:rPr>
            </w:pPr>
          </w:p>
        </w:tc>
      </w:tr>
      <w:tr w:rsidR="00D1285A" w:rsidRPr="00490CFD" w14:paraId="6FEF97AE" w14:textId="77777777" w:rsidTr="00D1285A">
        <w:trPr>
          <w:trHeight w:val="276"/>
        </w:trPr>
        <w:tc>
          <w:tcPr>
            <w:tcW w:w="327" w:type="pct"/>
            <w:tcBorders>
              <w:left w:val="single" w:sz="4" w:space="0" w:color="auto"/>
              <w:bottom w:val="single" w:sz="4" w:space="0" w:color="auto"/>
              <w:right w:val="single" w:sz="4" w:space="0" w:color="auto"/>
            </w:tcBorders>
            <w:noWrap/>
          </w:tcPr>
          <w:p w14:paraId="43D2B2EB" w14:textId="559AE113" w:rsidR="00FC5012" w:rsidRPr="00490CFD" w:rsidRDefault="00FC5012" w:rsidP="006775A5">
            <w:pPr>
              <w:rPr>
                <w:bCs/>
                <w:lang w:val="sr-Cyrl-RS" w:eastAsia="sr-Latn-RS"/>
              </w:rPr>
            </w:pPr>
            <w:r w:rsidRPr="00490CFD">
              <w:rPr>
                <w:bCs/>
                <w:lang w:val="sr-Cyrl-RS" w:eastAsia="sr-Latn-RS"/>
              </w:rPr>
              <w:t>3.6.1.2</w:t>
            </w:r>
          </w:p>
        </w:tc>
        <w:tc>
          <w:tcPr>
            <w:tcW w:w="1559" w:type="pct"/>
            <w:tcBorders>
              <w:left w:val="single" w:sz="4" w:space="0" w:color="auto"/>
              <w:bottom w:val="single" w:sz="4" w:space="0" w:color="auto"/>
              <w:right w:val="single" w:sz="4" w:space="0" w:color="auto"/>
            </w:tcBorders>
          </w:tcPr>
          <w:p w14:paraId="0526B020" w14:textId="251E4AEC" w:rsidR="00FC5012" w:rsidRPr="00490CFD" w:rsidRDefault="00FC5012" w:rsidP="0024757E">
            <w:r w:rsidRPr="00463F81">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383F6B6E" w14:textId="59102708" w:rsidR="00FC5012" w:rsidRPr="00490CFD" w:rsidRDefault="00FC5012" w:rsidP="00594BA7">
            <w:pPr>
              <w:jc w:val="center"/>
            </w:pPr>
            <w:r w:rsidRPr="00463F81">
              <w:t>пауш</w:t>
            </w:r>
          </w:p>
        </w:tc>
        <w:tc>
          <w:tcPr>
            <w:tcW w:w="394" w:type="pct"/>
            <w:tcBorders>
              <w:left w:val="single" w:sz="4" w:space="0" w:color="auto"/>
              <w:bottom w:val="single" w:sz="4" w:space="0" w:color="auto"/>
              <w:right w:val="single" w:sz="4" w:space="0" w:color="auto"/>
            </w:tcBorders>
            <w:noWrap/>
          </w:tcPr>
          <w:p w14:paraId="74093074" w14:textId="290B5978"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1F94B5A6"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27095D2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2D483FD8"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47C619A9"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15D33A38"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636D374E" w14:textId="77777777" w:rsidR="00FC5012" w:rsidRPr="00490CFD" w:rsidRDefault="00FC5012" w:rsidP="006775A5">
            <w:pPr>
              <w:rPr>
                <w:lang w:eastAsia="sr-Latn-RS"/>
              </w:rPr>
            </w:pPr>
          </w:p>
        </w:tc>
      </w:tr>
      <w:tr w:rsidR="00D1285A" w:rsidRPr="00490CFD" w14:paraId="0F397AF3" w14:textId="77777777" w:rsidTr="00D1285A">
        <w:trPr>
          <w:trHeight w:val="276"/>
        </w:trPr>
        <w:tc>
          <w:tcPr>
            <w:tcW w:w="327" w:type="pct"/>
            <w:tcBorders>
              <w:left w:val="single" w:sz="4" w:space="0" w:color="auto"/>
              <w:bottom w:val="single" w:sz="4" w:space="0" w:color="auto"/>
              <w:right w:val="single" w:sz="4" w:space="0" w:color="auto"/>
            </w:tcBorders>
            <w:noWrap/>
          </w:tcPr>
          <w:p w14:paraId="60BEAE76"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0E37D377" w14:textId="77777777" w:rsidR="00FC5012" w:rsidRPr="00490CFD" w:rsidRDefault="00FC5012" w:rsidP="0024757E"/>
        </w:tc>
        <w:tc>
          <w:tcPr>
            <w:tcW w:w="395" w:type="pct"/>
            <w:tcBorders>
              <w:left w:val="single" w:sz="4" w:space="0" w:color="auto"/>
              <w:bottom w:val="single" w:sz="4" w:space="0" w:color="auto"/>
              <w:right w:val="single" w:sz="4" w:space="0" w:color="auto"/>
            </w:tcBorders>
          </w:tcPr>
          <w:p w14:paraId="0EB8339B"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4BA07DB3"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6703254D"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7EBADCA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61B0D3A7"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57B4A2C8"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47D5A8D3"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6ABA7C25" w14:textId="77777777" w:rsidR="00FC5012" w:rsidRPr="00490CFD" w:rsidRDefault="00FC5012" w:rsidP="006775A5">
            <w:pPr>
              <w:rPr>
                <w:lang w:eastAsia="sr-Latn-RS"/>
              </w:rPr>
            </w:pPr>
          </w:p>
        </w:tc>
      </w:tr>
      <w:tr w:rsidR="00D1285A" w:rsidRPr="00490CFD" w14:paraId="4330CB10" w14:textId="77777777" w:rsidTr="00D1285A">
        <w:trPr>
          <w:trHeight w:val="276"/>
        </w:trPr>
        <w:tc>
          <w:tcPr>
            <w:tcW w:w="327" w:type="pct"/>
            <w:tcBorders>
              <w:left w:val="single" w:sz="4" w:space="0" w:color="auto"/>
              <w:bottom w:val="single" w:sz="4" w:space="0" w:color="auto"/>
              <w:right w:val="single" w:sz="4" w:space="0" w:color="auto"/>
            </w:tcBorders>
            <w:noWrap/>
          </w:tcPr>
          <w:p w14:paraId="1ED244B0"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03A1D0C9" w14:textId="7CAA1C55" w:rsidR="00FC5012" w:rsidRPr="00FC5012" w:rsidRDefault="00FC5012" w:rsidP="0024757E">
            <w:pPr>
              <w:rPr>
                <w:b/>
              </w:rPr>
            </w:pPr>
            <w:r w:rsidRPr="00FC5012">
              <w:rPr>
                <w:b/>
              </w:rPr>
              <w:t>3.7 ГРО БЦ/А</w:t>
            </w:r>
          </w:p>
        </w:tc>
        <w:tc>
          <w:tcPr>
            <w:tcW w:w="395" w:type="pct"/>
            <w:tcBorders>
              <w:left w:val="single" w:sz="4" w:space="0" w:color="auto"/>
              <w:bottom w:val="single" w:sz="4" w:space="0" w:color="auto"/>
              <w:right w:val="single" w:sz="4" w:space="0" w:color="auto"/>
            </w:tcBorders>
          </w:tcPr>
          <w:p w14:paraId="71D34F03"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528B156F"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3CC21A04"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7D6CEB5C"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568E1571"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23D974FB"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68698E5C"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34873CB5" w14:textId="77777777" w:rsidR="00FC5012" w:rsidRPr="00490CFD" w:rsidRDefault="00FC5012" w:rsidP="006775A5">
            <w:pPr>
              <w:rPr>
                <w:lang w:eastAsia="sr-Latn-RS"/>
              </w:rPr>
            </w:pPr>
          </w:p>
        </w:tc>
      </w:tr>
      <w:tr w:rsidR="00D1285A" w:rsidRPr="00490CFD" w14:paraId="49578047" w14:textId="77777777" w:rsidTr="00D1285A">
        <w:trPr>
          <w:trHeight w:val="276"/>
        </w:trPr>
        <w:tc>
          <w:tcPr>
            <w:tcW w:w="327" w:type="pct"/>
            <w:tcBorders>
              <w:left w:val="single" w:sz="4" w:space="0" w:color="auto"/>
              <w:bottom w:val="single" w:sz="4" w:space="0" w:color="auto"/>
              <w:right w:val="single" w:sz="4" w:space="0" w:color="auto"/>
            </w:tcBorders>
            <w:noWrap/>
          </w:tcPr>
          <w:p w14:paraId="77145ECE" w14:textId="3CE10E91" w:rsidR="00FC5012" w:rsidRPr="00490CFD" w:rsidRDefault="00FC5012" w:rsidP="006775A5">
            <w:pPr>
              <w:rPr>
                <w:bCs/>
                <w:lang w:val="sr-Cyrl-RS" w:eastAsia="sr-Latn-RS"/>
              </w:rPr>
            </w:pPr>
            <w:r w:rsidRPr="00490CFD">
              <w:rPr>
                <w:bCs/>
                <w:lang w:val="sr-Cyrl-RS" w:eastAsia="sr-Latn-RS"/>
              </w:rPr>
              <w:t>3.7.1</w:t>
            </w:r>
          </w:p>
        </w:tc>
        <w:tc>
          <w:tcPr>
            <w:tcW w:w="1559" w:type="pct"/>
            <w:tcBorders>
              <w:left w:val="single" w:sz="4" w:space="0" w:color="auto"/>
              <w:bottom w:val="single" w:sz="4" w:space="0" w:color="auto"/>
              <w:right w:val="single" w:sz="4" w:space="0" w:color="auto"/>
            </w:tcBorders>
          </w:tcPr>
          <w:p w14:paraId="6385EC9C" w14:textId="23B62527" w:rsidR="00FC5012" w:rsidRPr="00490CFD" w:rsidRDefault="00FC5012" w:rsidP="0024757E">
            <w:pPr>
              <w:rPr>
                <w:b/>
                <w:bCs/>
                <w:lang w:val="sr-Cyrl-RS" w:eastAsia="sr-Latn-RS"/>
              </w:rPr>
            </w:pPr>
            <w:r w:rsidRPr="00463F81">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23D30C8B" w14:textId="5436454E" w:rsidR="00FC5012" w:rsidRPr="00490CFD" w:rsidRDefault="00FC5012" w:rsidP="00594BA7">
            <w:pPr>
              <w:jc w:val="center"/>
            </w:pPr>
            <w:r w:rsidRPr="00463F81">
              <w:t xml:space="preserve"> </w:t>
            </w:r>
          </w:p>
        </w:tc>
        <w:tc>
          <w:tcPr>
            <w:tcW w:w="394" w:type="pct"/>
            <w:tcBorders>
              <w:left w:val="single" w:sz="4" w:space="0" w:color="auto"/>
              <w:bottom w:val="single" w:sz="4" w:space="0" w:color="auto"/>
              <w:right w:val="single" w:sz="4" w:space="0" w:color="auto"/>
            </w:tcBorders>
            <w:noWrap/>
          </w:tcPr>
          <w:p w14:paraId="7294EB3D" w14:textId="5A9D8D97" w:rsidR="00FC5012" w:rsidRPr="00490CFD" w:rsidRDefault="00FC5012" w:rsidP="00594BA7">
            <w:pPr>
              <w:jc w:val="center"/>
            </w:pPr>
            <w:r w:rsidRPr="00490CFD">
              <w:t> </w:t>
            </w:r>
          </w:p>
        </w:tc>
        <w:tc>
          <w:tcPr>
            <w:tcW w:w="439" w:type="pct"/>
            <w:tcBorders>
              <w:left w:val="single" w:sz="4" w:space="0" w:color="auto"/>
              <w:bottom w:val="single" w:sz="4" w:space="0" w:color="auto"/>
              <w:right w:val="single" w:sz="4" w:space="0" w:color="auto"/>
            </w:tcBorders>
          </w:tcPr>
          <w:p w14:paraId="56116C95"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757F7FD8"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37587B01"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5873A0AA"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66E788A6"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5B7241E9" w14:textId="77777777" w:rsidR="00FC5012" w:rsidRPr="00490CFD" w:rsidRDefault="00FC5012" w:rsidP="006775A5">
            <w:pPr>
              <w:rPr>
                <w:lang w:eastAsia="sr-Latn-RS"/>
              </w:rPr>
            </w:pPr>
          </w:p>
        </w:tc>
      </w:tr>
      <w:tr w:rsidR="00D1285A" w:rsidRPr="00490CFD" w14:paraId="54EB0639" w14:textId="77777777" w:rsidTr="00D1285A">
        <w:trPr>
          <w:trHeight w:val="276"/>
        </w:trPr>
        <w:tc>
          <w:tcPr>
            <w:tcW w:w="327" w:type="pct"/>
            <w:tcBorders>
              <w:left w:val="single" w:sz="4" w:space="0" w:color="auto"/>
              <w:bottom w:val="single" w:sz="4" w:space="0" w:color="auto"/>
              <w:right w:val="single" w:sz="4" w:space="0" w:color="auto"/>
            </w:tcBorders>
            <w:noWrap/>
          </w:tcPr>
          <w:p w14:paraId="5D21CA7D"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7461F5AC" w14:textId="432EF1B3" w:rsidR="00FC5012" w:rsidRPr="00490CFD" w:rsidRDefault="00FC5012" w:rsidP="0024757E">
            <w:r w:rsidRPr="00463F81">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6D1AC6A3" w14:textId="1277B05E" w:rsidR="00FC5012" w:rsidRPr="00490CFD" w:rsidRDefault="00FC5012" w:rsidP="00594BA7">
            <w:pPr>
              <w:jc w:val="center"/>
            </w:pPr>
            <w:r w:rsidRPr="00463F81">
              <w:t>пауш</w:t>
            </w:r>
          </w:p>
        </w:tc>
        <w:tc>
          <w:tcPr>
            <w:tcW w:w="394" w:type="pct"/>
            <w:tcBorders>
              <w:left w:val="single" w:sz="4" w:space="0" w:color="auto"/>
              <w:bottom w:val="single" w:sz="4" w:space="0" w:color="auto"/>
              <w:right w:val="single" w:sz="4" w:space="0" w:color="auto"/>
            </w:tcBorders>
            <w:noWrap/>
          </w:tcPr>
          <w:p w14:paraId="37433E7F" w14:textId="3F16B2FC"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29C15B8A"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79E188F5"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5C501850"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07C191E7"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2807006B"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FA7D6DF" w14:textId="77777777" w:rsidR="00FC5012" w:rsidRPr="00490CFD" w:rsidRDefault="00FC5012" w:rsidP="006775A5">
            <w:pPr>
              <w:rPr>
                <w:lang w:eastAsia="sr-Latn-RS"/>
              </w:rPr>
            </w:pPr>
          </w:p>
        </w:tc>
      </w:tr>
      <w:tr w:rsidR="00D1285A" w:rsidRPr="00490CFD" w14:paraId="21653BE2" w14:textId="77777777" w:rsidTr="00D1285A">
        <w:trPr>
          <w:trHeight w:val="276"/>
        </w:trPr>
        <w:tc>
          <w:tcPr>
            <w:tcW w:w="327" w:type="pct"/>
            <w:tcBorders>
              <w:left w:val="single" w:sz="4" w:space="0" w:color="auto"/>
              <w:bottom w:val="single" w:sz="4" w:space="0" w:color="auto"/>
              <w:right w:val="single" w:sz="4" w:space="0" w:color="auto"/>
            </w:tcBorders>
            <w:noWrap/>
          </w:tcPr>
          <w:p w14:paraId="61CAE2E0"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3F6E8DC2" w14:textId="77777777" w:rsidR="00FC5012" w:rsidRPr="00490CFD" w:rsidRDefault="00FC5012" w:rsidP="0024757E"/>
        </w:tc>
        <w:tc>
          <w:tcPr>
            <w:tcW w:w="395" w:type="pct"/>
            <w:tcBorders>
              <w:left w:val="single" w:sz="4" w:space="0" w:color="auto"/>
              <w:bottom w:val="single" w:sz="4" w:space="0" w:color="auto"/>
              <w:right w:val="single" w:sz="4" w:space="0" w:color="auto"/>
            </w:tcBorders>
          </w:tcPr>
          <w:p w14:paraId="0F4111EA"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4E58E798"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43B984CA"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3F2819AB"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006D7843"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02AB4C3B"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00981528"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65705477" w14:textId="77777777" w:rsidR="00FC5012" w:rsidRPr="00490CFD" w:rsidRDefault="00FC5012" w:rsidP="006775A5">
            <w:pPr>
              <w:rPr>
                <w:lang w:eastAsia="sr-Latn-RS"/>
              </w:rPr>
            </w:pPr>
          </w:p>
        </w:tc>
      </w:tr>
      <w:tr w:rsidR="00D1285A" w:rsidRPr="00490CFD" w14:paraId="1A056737" w14:textId="77777777" w:rsidTr="00D1285A">
        <w:trPr>
          <w:trHeight w:val="276"/>
        </w:trPr>
        <w:tc>
          <w:tcPr>
            <w:tcW w:w="327" w:type="pct"/>
            <w:tcBorders>
              <w:left w:val="single" w:sz="4" w:space="0" w:color="auto"/>
              <w:bottom w:val="single" w:sz="4" w:space="0" w:color="auto"/>
              <w:right w:val="single" w:sz="4" w:space="0" w:color="auto"/>
            </w:tcBorders>
            <w:noWrap/>
          </w:tcPr>
          <w:p w14:paraId="20908A34"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6412A2FD" w14:textId="1BA774E7" w:rsidR="00FC5012" w:rsidRPr="00FC5012" w:rsidRDefault="00FC5012" w:rsidP="0024757E">
            <w:pPr>
              <w:rPr>
                <w:b/>
              </w:rPr>
            </w:pPr>
            <w:r w:rsidRPr="00FC5012">
              <w:rPr>
                <w:b/>
              </w:rPr>
              <w:t>3.8 ГРО БЦ/У</w:t>
            </w:r>
          </w:p>
        </w:tc>
        <w:tc>
          <w:tcPr>
            <w:tcW w:w="395" w:type="pct"/>
            <w:tcBorders>
              <w:left w:val="single" w:sz="4" w:space="0" w:color="auto"/>
              <w:bottom w:val="single" w:sz="4" w:space="0" w:color="auto"/>
              <w:right w:val="single" w:sz="4" w:space="0" w:color="auto"/>
            </w:tcBorders>
          </w:tcPr>
          <w:p w14:paraId="3A03A34B"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389C56DA"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60BCC488"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44CC7F5B"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743E99C0"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209D56D5"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4F18FB6D"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C725A78" w14:textId="77777777" w:rsidR="00FC5012" w:rsidRPr="00490CFD" w:rsidRDefault="00FC5012" w:rsidP="006775A5">
            <w:pPr>
              <w:rPr>
                <w:lang w:eastAsia="sr-Latn-RS"/>
              </w:rPr>
            </w:pPr>
          </w:p>
        </w:tc>
      </w:tr>
      <w:tr w:rsidR="00D1285A" w:rsidRPr="00490CFD" w14:paraId="484336FF" w14:textId="77777777" w:rsidTr="00D1285A">
        <w:trPr>
          <w:trHeight w:val="276"/>
        </w:trPr>
        <w:tc>
          <w:tcPr>
            <w:tcW w:w="327" w:type="pct"/>
            <w:tcBorders>
              <w:left w:val="single" w:sz="4" w:space="0" w:color="auto"/>
              <w:bottom w:val="single" w:sz="4" w:space="0" w:color="auto"/>
              <w:right w:val="single" w:sz="4" w:space="0" w:color="auto"/>
            </w:tcBorders>
            <w:noWrap/>
          </w:tcPr>
          <w:p w14:paraId="245F57FD" w14:textId="55A1B931" w:rsidR="00FC5012" w:rsidRPr="00490CFD" w:rsidRDefault="00FC5012" w:rsidP="006775A5">
            <w:pPr>
              <w:rPr>
                <w:bCs/>
                <w:lang w:val="sr-Cyrl-RS" w:eastAsia="sr-Latn-RS"/>
              </w:rPr>
            </w:pPr>
            <w:r w:rsidRPr="00490CFD">
              <w:rPr>
                <w:bCs/>
                <w:lang w:val="sr-Cyrl-RS" w:eastAsia="sr-Latn-RS"/>
              </w:rPr>
              <w:t>3.8.1</w:t>
            </w:r>
          </w:p>
        </w:tc>
        <w:tc>
          <w:tcPr>
            <w:tcW w:w="1559" w:type="pct"/>
            <w:tcBorders>
              <w:left w:val="single" w:sz="4" w:space="0" w:color="auto"/>
              <w:bottom w:val="single" w:sz="4" w:space="0" w:color="auto"/>
              <w:right w:val="single" w:sz="4" w:space="0" w:color="auto"/>
            </w:tcBorders>
          </w:tcPr>
          <w:p w14:paraId="78BF43B2" w14:textId="650BAE61" w:rsidR="00FC5012" w:rsidRPr="00490CFD" w:rsidRDefault="00FC5012" w:rsidP="0024757E">
            <w:pPr>
              <w:rPr>
                <w:b/>
                <w:bCs/>
                <w:lang w:val="sr-Cyrl-RS" w:eastAsia="sr-Latn-RS"/>
              </w:rPr>
            </w:pPr>
            <w:r w:rsidRPr="00463F81">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5C950C1B" w14:textId="4D6A7086" w:rsidR="00FC5012" w:rsidRPr="00490CFD" w:rsidRDefault="00FC5012" w:rsidP="00594BA7">
            <w:pPr>
              <w:jc w:val="center"/>
            </w:pPr>
            <w:r w:rsidRPr="00463F81">
              <w:t xml:space="preserve"> </w:t>
            </w:r>
          </w:p>
        </w:tc>
        <w:tc>
          <w:tcPr>
            <w:tcW w:w="394" w:type="pct"/>
            <w:tcBorders>
              <w:left w:val="single" w:sz="4" w:space="0" w:color="auto"/>
              <w:bottom w:val="single" w:sz="4" w:space="0" w:color="auto"/>
              <w:right w:val="single" w:sz="4" w:space="0" w:color="auto"/>
            </w:tcBorders>
            <w:noWrap/>
          </w:tcPr>
          <w:p w14:paraId="5CFE5F2B" w14:textId="30D3C0FB" w:rsidR="00FC5012" w:rsidRPr="00490CFD" w:rsidRDefault="00FC5012" w:rsidP="00594BA7">
            <w:pPr>
              <w:jc w:val="center"/>
            </w:pPr>
            <w:r w:rsidRPr="00490CFD">
              <w:t> </w:t>
            </w:r>
          </w:p>
        </w:tc>
        <w:tc>
          <w:tcPr>
            <w:tcW w:w="439" w:type="pct"/>
            <w:tcBorders>
              <w:left w:val="single" w:sz="4" w:space="0" w:color="auto"/>
              <w:bottom w:val="single" w:sz="4" w:space="0" w:color="auto"/>
              <w:right w:val="single" w:sz="4" w:space="0" w:color="auto"/>
            </w:tcBorders>
          </w:tcPr>
          <w:p w14:paraId="2595DC06"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01269F23"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41B3A3BC"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239D289C"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5F2BA849"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8E3DA87" w14:textId="77777777" w:rsidR="00FC5012" w:rsidRPr="00490CFD" w:rsidRDefault="00FC5012" w:rsidP="006775A5">
            <w:pPr>
              <w:rPr>
                <w:lang w:eastAsia="sr-Latn-RS"/>
              </w:rPr>
            </w:pPr>
          </w:p>
        </w:tc>
      </w:tr>
      <w:tr w:rsidR="00D1285A" w:rsidRPr="00490CFD" w14:paraId="1C36F1A2" w14:textId="77777777" w:rsidTr="00D1285A">
        <w:trPr>
          <w:trHeight w:val="276"/>
        </w:trPr>
        <w:tc>
          <w:tcPr>
            <w:tcW w:w="327" w:type="pct"/>
            <w:tcBorders>
              <w:left w:val="single" w:sz="4" w:space="0" w:color="auto"/>
              <w:bottom w:val="single" w:sz="4" w:space="0" w:color="auto"/>
              <w:right w:val="single" w:sz="4" w:space="0" w:color="auto"/>
            </w:tcBorders>
            <w:noWrap/>
          </w:tcPr>
          <w:p w14:paraId="2CFC97D2" w14:textId="02E0A7ED" w:rsidR="00FC5012" w:rsidRPr="00490CFD" w:rsidRDefault="00FC5012" w:rsidP="006775A5">
            <w:pPr>
              <w:rPr>
                <w:bCs/>
                <w:lang w:val="sr-Cyrl-RS" w:eastAsia="sr-Latn-RS"/>
              </w:rPr>
            </w:pPr>
            <w:r w:rsidRPr="00490CFD">
              <w:rPr>
                <w:bCs/>
                <w:lang w:val="sr-Cyrl-RS" w:eastAsia="sr-Latn-RS"/>
              </w:rPr>
              <w:t>3.8.1.1</w:t>
            </w:r>
          </w:p>
        </w:tc>
        <w:tc>
          <w:tcPr>
            <w:tcW w:w="1559" w:type="pct"/>
            <w:tcBorders>
              <w:left w:val="single" w:sz="4" w:space="0" w:color="auto"/>
              <w:bottom w:val="single" w:sz="4" w:space="0" w:color="auto"/>
              <w:right w:val="single" w:sz="4" w:space="0" w:color="auto"/>
            </w:tcBorders>
          </w:tcPr>
          <w:p w14:paraId="71591BD1" w14:textId="4933E8E4" w:rsidR="00FC5012" w:rsidRPr="00490CFD" w:rsidRDefault="00FC5012" w:rsidP="0024757E">
            <w:r w:rsidRPr="00463F81">
              <w:t>тастер за нужно искључење-гљива, уградња на врата, 1НО, 1НЦ контакт, отпуштање повлачењем</w:t>
            </w:r>
          </w:p>
        </w:tc>
        <w:tc>
          <w:tcPr>
            <w:tcW w:w="395" w:type="pct"/>
            <w:tcBorders>
              <w:left w:val="single" w:sz="4" w:space="0" w:color="auto"/>
              <w:bottom w:val="single" w:sz="4" w:space="0" w:color="auto"/>
              <w:right w:val="single" w:sz="4" w:space="0" w:color="auto"/>
            </w:tcBorders>
          </w:tcPr>
          <w:p w14:paraId="028D1A8A" w14:textId="58D0B9D2" w:rsidR="00FC5012" w:rsidRPr="00490CFD" w:rsidRDefault="00FC5012" w:rsidP="00594BA7">
            <w:pPr>
              <w:jc w:val="center"/>
            </w:pPr>
            <w:r w:rsidRPr="00463F81">
              <w:t>ком</w:t>
            </w:r>
          </w:p>
        </w:tc>
        <w:tc>
          <w:tcPr>
            <w:tcW w:w="394" w:type="pct"/>
            <w:tcBorders>
              <w:left w:val="single" w:sz="4" w:space="0" w:color="auto"/>
              <w:bottom w:val="single" w:sz="4" w:space="0" w:color="auto"/>
              <w:right w:val="single" w:sz="4" w:space="0" w:color="auto"/>
            </w:tcBorders>
            <w:noWrap/>
          </w:tcPr>
          <w:p w14:paraId="7A3FCC1D" w14:textId="6331DF5F"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7C866646"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4B0E9838"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09F281E0"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76D2692"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716D91B8"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137C2227" w14:textId="77777777" w:rsidR="00FC5012" w:rsidRPr="00490CFD" w:rsidRDefault="00FC5012" w:rsidP="006775A5">
            <w:pPr>
              <w:rPr>
                <w:lang w:eastAsia="sr-Latn-RS"/>
              </w:rPr>
            </w:pPr>
          </w:p>
        </w:tc>
      </w:tr>
      <w:tr w:rsidR="00D1285A" w:rsidRPr="00490CFD" w14:paraId="3C554B4D" w14:textId="77777777" w:rsidTr="00D1285A">
        <w:trPr>
          <w:trHeight w:val="276"/>
        </w:trPr>
        <w:tc>
          <w:tcPr>
            <w:tcW w:w="327" w:type="pct"/>
            <w:tcBorders>
              <w:left w:val="single" w:sz="4" w:space="0" w:color="auto"/>
              <w:bottom w:val="single" w:sz="4" w:space="0" w:color="auto"/>
              <w:right w:val="single" w:sz="4" w:space="0" w:color="auto"/>
            </w:tcBorders>
            <w:noWrap/>
          </w:tcPr>
          <w:p w14:paraId="7A4E88A3" w14:textId="2F36A9C8" w:rsidR="00FC5012" w:rsidRPr="00490CFD" w:rsidRDefault="00FC5012" w:rsidP="006775A5">
            <w:pPr>
              <w:rPr>
                <w:bCs/>
                <w:lang w:val="sr-Cyrl-RS" w:eastAsia="sr-Latn-RS"/>
              </w:rPr>
            </w:pPr>
            <w:r w:rsidRPr="00490CFD">
              <w:rPr>
                <w:bCs/>
                <w:lang w:val="sr-Cyrl-RS" w:eastAsia="sr-Latn-RS"/>
              </w:rPr>
              <w:t>3.8.1.2</w:t>
            </w:r>
          </w:p>
        </w:tc>
        <w:tc>
          <w:tcPr>
            <w:tcW w:w="1559" w:type="pct"/>
            <w:tcBorders>
              <w:left w:val="single" w:sz="4" w:space="0" w:color="auto"/>
              <w:bottom w:val="single" w:sz="4" w:space="0" w:color="auto"/>
              <w:right w:val="single" w:sz="4" w:space="0" w:color="auto"/>
            </w:tcBorders>
          </w:tcPr>
          <w:p w14:paraId="31DCDA5D" w14:textId="69AE3015" w:rsidR="00FC5012" w:rsidRPr="00490CFD" w:rsidRDefault="00FC5012" w:rsidP="0024757E">
            <w:r w:rsidRPr="00463F81">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00B1FE7A" w14:textId="33F63504" w:rsidR="00FC5012" w:rsidRPr="00490CFD" w:rsidRDefault="00FC5012" w:rsidP="00594BA7">
            <w:pPr>
              <w:jc w:val="center"/>
            </w:pPr>
            <w:r w:rsidRPr="00463F81">
              <w:t>пауш</w:t>
            </w:r>
          </w:p>
        </w:tc>
        <w:tc>
          <w:tcPr>
            <w:tcW w:w="394" w:type="pct"/>
            <w:tcBorders>
              <w:left w:val="single" w:sz="4" w:space="0" w:color="auto"/>
              <w:bottom w:val="single" w:sz="4" w:space="0" w:color="auto"/>
              <w:right w:val="single" w:sz="4" w:space="0" w:color="auto"/>
            </w:tcBorders>
            <w:noWrap/>
          </w:tcPr>
          <w:p w14:paraId="477C35E2" w14:textId="159A0C86"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032BF559"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487018E5"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0F77E090"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04EEB6DA"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54E9880F"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1E159080" w14:textId="77777777" w:rsidR="00FC5012" w:rsidRPr="00490CFD" w:rsidRDefault="00FC5012" w:rsidP="006775A5">
            <w:pPr>
              <w:rPr>
                <w:lang w:eastAsia="sr-Latn-RS"/>
              </w:rPr>
            </w:pPr>
          </w:p>
        </w:tc>
      </w:tr>
      <w:tr w:rsidR="00D1285A" w:rsidRPr="00490CFD" w14:paraId="2C9EC2A1" w14:textId="77777777" w:rsidTr="00D1285A">
        <w:trPr>
          <w:trHeight w:val="276"/>
        </w:trPr>
        <w:tc>
          <w:tcPr>
            <w:tcW w:w="327" w:type="pct"/>
            <w:tcBorders>
              <w:left w:val="single" w:sz="4" w:space="0" w:color="auto"/>
              <w:bottom w:val="single" w:sz="4" w:space="0" w:color="auto"/>
              <w:right w:val="single" w:sz="4" w:space="0" w:color="auto"/>
            </w:tcBorders>
            <w:noWrap/>
          </w:tcPr>
          <w:p w14:paraId="510F208B"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4C6055AD" w14:textId="77777777" w:rsidR="00FC5012" w:rsidRPr="00490CFD" w:rsidRDefault="00FC5012" w:rsidP="0024757E"/>
        </w:tc>
        <w:tc>
          <w:tcPr>
            <w:tcW w:w="395" w:type="pct"/>
            <w:tcBorders>
              <w:left w:val="single" w:sz="4" w:space="0" w:color="auto"/>
              <w:bottom w:val="single" w:sz="4" w:space="0" w:color="auto"/>
              <w:right w:val="single" w:sz="4" w:space="0" w:color="auto"/>
            </w:tcBorders>
          </w:tcPr>
          <w:p w14:paraId="26C3BE3E"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3E6615AF"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6D5AA726"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49CB4F12"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17A53F88"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982FDA7"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7149C0D0"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3576E0E7" w14:textId="77777777" w:rsidR="00FC5012" w:rsidRPr="00490CFD" w:rsidRDefault="00FC5012" w:rsidP="006775A5">
            <w:pPr>
              <w:rPr>
                <w:lang w:eastAsia="sr-Latn-RS"/>
              </w:rPr>
            </w:pPr>
          </w:p>
        </w:tc>
      </w:tr>
      <w:tr w:rsidR="00D1285A" w:rsidRPr="00490CFD" w14:paraId="6E76D688" w14:textId="77777777" w:rsidTr="00D1285A">
        <w:trPr>
          <w:trHeight w:val="276"/>
        </w:trPr>
        <w:tc>
          <w:tcPr>
            <w:tcW w:w="327" w:type="pct"/>
            <w:tcBorders>
              <w:left w:val="single" w:sz="4" w:space="0" w:color="auto"/>
              <w:bottom w:val="single" w:sz="4" w:space="0" w:color="auto"/>
              <w:right w:val="single" w:sz="4" w:space="0" w:color="auto"/>
            </w:tcBorders>
            <w:noWrap/>
          </w:tcPr>
          <w:p w14:paraId="5A6A0C4A"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31664CA6" w14:textId="086F6A97" w:rsidR="00FC5012" w:rsidRPr="00FC5012" w:rsidRDefault="00FC5012" w:rsidP="0024757E">
            <w:pPr>
              <w:rPr>
                <w:b/>
              </w:rPr>
            </w:pPr>
            <w:r w:rsidRPr="00FC5012">
              <w:rPr>
                <w:b/>
              </w:rPr>
              <w:t>3.9 РО-БЦ-Пр-М</w:t>
            </w:r>
          </w:p>
        </w:tc>
        <w:tc>
          <w:tcPr>
            <w:tcW w:w="395" w:type="pct"/>
            <w:tcBorders>
              <w:left w:val="single" w:sz="4" w:space="0" w:color="auto"/>
              <w:bottom w:val="single" w:sz="4" w:space="0" w:color="auto"/>
              <w:right w:val="single" w:sz="4" w:space="0" w:color="auto"/>
            </w:tcBorders>
          </w:tcPr>
          <w:p w14:paraId="3C974702"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128BF53D"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1E4BF303"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62B6895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0FC0955F"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6A2F1628"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2B71E2A9"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4B1136F9" w14:textId="77777777" w:rsidR="00FC5012" w:rsidRPr="00490CFD" w:rsidRDefault="00FC5012" w:rsidP="006775A5">
            <w:pPr>
              <w:rPr>
                <w:lang w:eastAsia="sr-Latn-RS"/>
              </w:rPr>
            </w:pPr>
          </w:p>
        </w:tc>
      </w:tr>
      <w:tr w:rsidR="00D1285A" w:rsidRPr="00490CFD" w14:paraId="0517399F" w14:textId="77777777" w:rsidTr="00D1285A">
        <w:trPr>
          <w:trHeight w:val="276"/>
        </w:trPr>
        <w:tc>
          <w:tcPr>
            <w:tcW w:w="327" w:type="pct"/>
            <w:tcBorders>
              <w:left w:val="single" w:sz="4" w:space="0" w:color="auto"/>
              <w:bottom w:val="single" w:sz="4" w:space="0" w:color="auto"/>
              <w:right w:val="single" w:sz="4" w:space="0" w:color="auto"/>
            </w:tcBorders>
            <w:noWrap/>
          </w:tcPr>
          <w:p w14:paraId="7D1486FF" w14:textId="670A4574" w:rsidR="00FC5012" w:rsidRPr="00490CFD" w:rsidRDefault="00FC5012" w:rsidP="006775A5">
            <w:pPr>
              <w:rPr>
                <w:bCs/>
                <w:lang w:val="sr-Cyrl-RS" w:eastAsia="sr-Latn-RS"/>
              </w:rPr>
            </w:pPr>
            <w:r w:rsidRPr="00490CFD">
              <w:rPr>
                <w:bCs/>
                <w:lang w:val="sr-Cyrl-RS" w:eastAsia="sr-Latn-RS"/>
              </w:rPr>
              <w:t>3.9.1</w:t>
            </w:r>
          </w:p>
        </w:tc>
        <w:tc>
          <w:tcPr>
            <w:tcW w:w="1559" w:type="pct"/>
            <w:tcBorders>
              <w:left w:val="single" w:sz="4" w:space="0" w:color="auto"/>
              <w:bottom w:val="single" w:sz="4" w:space="0" w:color="auto"/>
              <w:right w:val="single" w:sz="4" w:space="0" w:color="auto"/>
            </w:tcBorders>
          </w:tcPr>
          <w:p w14:paraId="178BF088" w14:textId="2A1B03F6" w:rsidR="00FC5012" w:rsidRPr="00490CFD" w:rsidRDefault="00FC5012" w:rsidP="0024757E">
            <w:pPr>
              <w:rPr>
                <w:b/>
                <w:bCs/>
                <w:lang w:val="sr-Cyrl-RS" w:eastAsia="sr-Latn-RS"/>
              </w:rPr>
            </w:pPr>
            <w:r w:rsidRPr="00463F81">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6E9749AD" w14:textId="17761E90" w:rsidR="00FC5012" w:rsidRPr="00490CFD" w:rsidRDefault="00FC5012" w:rsidP="00594BA7">
            <w:pPr>
              <w:jc w:val="center"/>
            </w:pPr>
            <w:r w:rsidRPr="00463F81">
              <w:t xml:space="preserve"> </w:t>
            </w:r>
          </w:p>
        </w:tc>
        <w:tc>
          <w:tcPr>
            <w:tcW w:w="394" w:type="pct"/>
            <w:tcBorders>
              <w:left w:val="single" w:sz="4" w:space="0" w:color="auto"/>
              <w:bottom w:val="single" w:sz="4" w:space="0" w:color="auto"/>
              <w:right w:val="single" w:sz="4" w:space="0" w:color="auto"/>
            </w:tcBorders>
            <w:noWrap/>
          </w:tcPr>
          <w:p w14:paraId="3CF25B7F" w14:textId="0F9B87E3" w:rsidR="00FC5012" w:rsidRPr="00490CFD" w:rsidRDefault="00FC5012" w:rsidP="00594BA7">
            <w:pPr>
              <w:jc w:val="center"/>
            </w:pPr>
            <w:r w:rsidRPr="00490CFD">
              <w:t> </w:t>
            </w:r>
          </w:p>
        </w:tc>
        <w:tc>
          <w:tcPr>
            <w:tcW w:w="439" w:type="pct"/>
            <w:tcBorders>
              <w:left w:val="single" w:sz="4" w:space="0" w:color="auto"/>
              <w:bottom w:val="single" w:sz="4" w:space="0" w:color="auto"/>
              <w:right w:val="single" w:sz="4" w:space="0" w:color="auto"/>
            </w:tcBorders>
          </w:tcPr>
          <w:p w14:paraId="38ACF553"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5E4C30F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2C0050D3"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23296C3F"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072A6C34"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185CD07" w14:textId="77777777" w:rsidR="00FC5012" w:rsidRPr="00490CFD" w:rsidRDefault="00FC5012" w:rsidP="006775A5">
            <w:pPr>
              <w:rPr>
                <w:lang w:eastAsia="sr-Latn-RS"/>
              </w:rPr>
            </w:pPr>
          </w:p>
        </w:tc>
      </w:tr>
      <w:tr w:rsidR="00D1285A" w:rsidRPr="00490CFD" w14:paraId="41B41318" w14:textId="77777777" w:rsidTr="00D1285A">
        <w:trPr>
          <w:trHeight w:val="276"/>
        </w:trPr>
        <w:tc>
          <w:tcPr>
            <w:tcW w:w="327" w:type="pct"/>
            <w:tcBorders>
              <w:left w:val="single" w:sz="4" w:space="0" w:color="auto"/>
              <w:bottom w:val="single" w:sz="4" w:space="0" w:color="auto"/>
              <w:right w:val="single" w:sz="4" w:space="0" w:color="auto"/>
            </w:tcBorders>
            <w:noWrap/>
          </w:tcPr>
          <w:p w14:paraId="7889C7CB" w14:textId="344D6519" w:rsidR="00FC5012" w:rsidRPr="00490CFD" w:rsidRDefault="00FC5012" w:rsidP="006775A5">
            <w:pPr>
              <w:rPr>
                <w:bCs/>
                <w:lang w:val="sr-Cyrl-RS" w:eastAsia="sr-Latn-RS"/>
              </w:rPr>
            </w:pPr>
            <w:r w:rsidRPr="00490CFD">
              <w:rPr>
                <w:bCs/>
                <w:lang w:val="sr-Cyrl-RS" w:eastAsia="sr-Latn-RS"/>
              </w:rPr>
              <w:t>3.9.1.1</w:t>
            </w:r>
          </w:p>
        </w:tc>
        <w:tc>
          <w:tcPr>
            <w:tcW w:w="1559" w:type="pct"/>
            <w:tcBorders>
              <w:left w:val="single" w:sz="4" w:space="0" w:color="auto"/>
              <w:bottom w:val="single" w:sz="4" w:space="0" w:color="auto"/>
              <w:right w:val="single" w:sz="4" w:space="0" w:color="auto"/>
            </w:tcBorders>
          </w:tcPr>
          <w:p w14:paraId="58C2AD82" w14:textId="10797FA2" w:rsidR="00FC5012" w:rsidRPr="00490CFD" w:rsidRDefault="00FC5012" w:rsidP="0024757E">
            <w:r w:rsidRPr="00463F81">
              <w:t>монтажа аутоматских осигураца Б16А-10кА једнополни</w:t>
            </w:r>
          </w:p>
        </w:tc>
        <w:tc>
          <w:tcPr>
            <w:tcW w:w="395" w:type="pct"/>
            <w:tcBorders>
              <w:left w:val="single" w:sz="4" w:space="0" w:color="auto"/>
              <w:bottom w:val="single" w:sz="4" w:space="0" w:color="auto"/>
              <w:right w:val="single" w:sz="4" w:space="0" w:color="auto"/>
            </w:tcBorders>
          </w:tcPr>
          <w:p w14:paraId="3F872A52" w14:textId="59C8BA4C" w:rsidR="00FC5012" w:rsidRPr="00490CFD" w:rsidRDefault="00FC5012" w:rsidP="00594BA7">
            <w:pPr>
              <w:jc w:val="center"/>
            </w:pPr>
            <w:r w:rsidRPr="00463F81">
              <w:t>ком</w:t>
            </w:r>
          </w:p>
        </w:tc>
        <w:tc>
          <w:tcPr>
            <w:tcW w:w="394" w:type="pct"/>
            <w:tcBorders>
              <w:left w:val="single" w:sz="4" w:space="0" w:color="auto"/>
              <w:bottom w:val="single" w:sz="4" w:space="0" w:color="auto"/>
              <w:right w:val="single" w:sz="4" w:space="0" w:color="auto"/>
            </w:tcBorders>
            <w:noWrap/>
          </w:tcPr>
          <w:p w14:paraId="3F6F5A50" w14:textId="4A6CF29E" w:rsidR="00FC5012" w:rsidRPr="00490CFD" w:rsidRDefault="00FC5012" w:rsidP="00594BA7">
            <w:pPr>
              <w:jc w:val="center"/>
            </w:pPr>
            <w:r w:rsidRPr="00490CFD">
              <w:t>11</w:t>
            </w:r>
          </w:p>
        </w:tc>
        <w:tc>
          <w:tcPr>
            <w:tcW w:w="439" w:type="pct"/>
            <w:tcBorders>
              <w:left w:val="single" w:sz="4" w:space="0" w:color="auto"/>
              <w:bottom w:val="single" w:sz="4" w:space="0" w:color="auto"/>
              <w:right w:val="single" w:sz="4" w:space="0" w:color="auto"/>
            </w:tcBorders>
          </w:tcPr>
          <w:p w14:paraId="2DE896B1"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4EE9BFCB"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786FB120"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6FEB056B"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263BD02F"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5FAE6DB8" w14:textId="77777777" w:rsidR="00FC5012" w:rsidRPr="00490CFD" w:rsidRDefault="00FC5012" w:rsidP="006775A5">
            <w:pPr>
              <w:rPr>
                <w:lang w:eastAsia="sr-Latn-RS"/>
              </w:rPr>
            </w:pPr>
          </w:p>
        </w:tc>
      </w:tr>
      <w:tr w:rsidR="00D1285A" w:rsidRPr="00490CFD" w14:paraId="5916AE43" w14:textId="77777777" w:rsidTr="00D1285A">
        <w:trPr>
          <w:trHeight w:val="276"/>
        </w:trPr>
        <w:tc>
          <w:tcPr>
            <w:tcW w:w="327" w:type="pct"/>
            <w:tcBorders>
              <w:left w:val="single" w:sz="4" w:space="0" w:color="auto"/>
              <w:bottom w:val="single" w:sz="4" w:space="0" w:color="auto"/>
              <w:right w:val="single" w:sz="4" w:space="0" w:color="auto"/>
            </w:tcBorders>
            <w:noWrap/>
          </w:tcPr>
          <w:p w14:paraId="43BCF36B" w14:textId="562831EE" w:rsidR="00FC5012" w:rsidRPr="00490CFD" w:rsidRDefault="00FC5012" w:rsidP="006775A5">
            <w:pPr>
              <w:rPr>
                <w:bCs/>
                <w:lang w:val="sr-Cyrl-RS" w:eastAsia="sr-Latn-RS"/>
              </w:rPr>
            </w:pPr>
            <w:r w:rsidRPr="00490CFD">
              <w:rPr>
                <w:bCs/>
                <w:lang w:val="sr-Cyrl-RS" w:eastAsia="sr-Latn-RS"/>
              </w:rPr>
              <w:t>3.9.1.2</w:t>
            </w:r>
          </w:p>
        </w:tc>
        <w:tc>
          <w:tcPr>
            <w:tcW w:w="1559" w:type="pct"/>
            <w:tcBorders>
              <w:left w:val="single" w:sz="4" w:space="0" w:color="auto"/>
              <w:bottom w:val="single" w:sz="4" w:space="0" w:color="auto"/>
              <w:right w:val="single" w:sz="4" w:space="0" w:color="auto"/>
            </w:tcBorders>
          </w:tcPr>
          <w:p w14:paraId="42D316C1" w14:textId="01C0E222" w:rsidR="00FC5012" w:rsidRPr="00490CFD" w:rsidRDefault="00FC5012" w:rsidP="0024757E">
            <w:r w:rsidRPr="00463F81">
              <w:t xml:space="preserve">монтажа аутоматских осигураца Б10А-10кА </w:t>
            </w:r>
            <w:r w:rsidRPr="00463F81">
              <w:lastRenderedPageBreak/>
              <w:t>једнополни</w:t>
            </w:r>
          </w:p>
        </w:tc>
        <w:tc>
          <w:tcPr>
            <w:tcW w:w="395" w:type="pct"/>
            <w:tcBorders>
              <w:left w:val="single" w:sz="4" w:space="0" w:color="auto"/>
              <w:bottom w:val="single" w:sz="4" w:space="0" w:color="auto"/>
              <w:right w:val="single" w:sz="4" w:space="0" w:color="auto"/>
            </w:tcBorders>
          </w:tcPr>
          <w:p w14:paraId="371CBD82" w14:textId="7C470E36" w:rsidR="00FC5012" w:rsidRPr="00490CFD" w:rsidRDefault="00FC5012" w:rsidP="00594BA7">
            <w:pPr>
              <w:jc w:val="center"/>
            </w:pPr>
            <w:r w:rsidRPr="00463F81">
              <w:lastRenderedPageBreak/>
              <w:t>ком</w:t>
            </w:r>
          </w:p>
        </w:tc>
        <w:tc>
          <w:tcPr>
            <w:tcW w:w="394" w:type="pct"/>
            <w:tcBorders>
              <w:left w:val="single" w:sz="4" w:space="0" w:color="auto"/>
              <w:bottom w:val="single" w:sz="4" w:space="0" w:color="auto"/>
              <w:right w:val="single" w:sz="4" w:space="0" w:color="auto"/>
            </w:tcBorders>
            <w:noWrap/>
          </w:tcPr>
          <w:p w14:paraId="649F046F" w14:textId="2AD2FEC7" w:rsidR="00FC5012" w:rsidRPr="00490CFD" w:rsidRDefault="00FC5012" w:rsidP="00594BA7">
            <w:pPr>
              <w:jc w:val="center"/>
            </w:pPr>
            <w:r w:rsidRPr="00490CFD">
              <w:t>3</w:t>
            </w:r>
          </w:p>
        </w:tc>
        <w:tc>
          <w:tcPr>
            <w:tcW w:w="439" w:type="pct"/>
            <w:tcBorders>
              <w:left w:val="single" w:sz="4" w:space="0" w:color="auto"/>
              <w:bottom w:val="single" w:sz="4" w:space="0" w:color="auto"/>
              <w:right w:val="single" w:sz="4" w:space="0" w:color="auto"/>
            </w:tcBorders>
          </w:tcPr>
          <w:p w14:paraId="4379F8DB"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394CBDEE"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501F1B2B"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546213F1"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51A3DDCA"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1680750A" w14:textId="77777777" w:rsidR="00FC5012" w:rsidRPr="00490CFD" w:rsidRDefault="00FC5012" w:rsidP="006775A5">
            <w:pPr>
              <w:rPr>
                <w:lang w:eastAsia="sr-Latn-RS"/>
              </w:rPr>
            </w:pPr>
          </w:p>
        </w:tc>
      </w:tr>
      <w:tr w:rsidR="00D1285A" w:rsidRPr="00490CFD" w14:paraId="0AD56C3F" w14:textId="77777777" w:rsidTr="00D1285A">
        <w:trPr>
          <w:trHeight w:val="276"/>
        </w:trPr>
        <w:tc>
          <w:tcPr>
            <w:tcW w:w="327" w:type="pct"/>
            <w:tcBorders>
              <w:left w:val="single" w:sz="4" w:space="0" w:color="auto"/>
              <w:bottom w:val="single" w:sz="4" w:space="0" w:color="auto"/>
              <w:right w:val="single" w:sz="4" w:space="0" w:color="auto"/>
            </w:tcBorders>
            <w:noWrap/>
          </w:tcPr>
          <w:p w14:paraId="4CE9FE50" w14:textId="38A666BB" w:rsidR="00FC5012" w:rsidRPr="00490CFD" w:rsidRDefault="00FC5012" w:rsidP="006775A5">
            <w:pPr>
              <w:rPr>
                <w:bCs/>
                <w:lang w:val="sr-Cyrl-RS" w:eastAsia="sr-Latn-RS"/>
              </w:rPr>
            </w:pPr>
            <w:r w:rsidRPr="00490CFD">
              <w:rPr>
                <w:bCs/>
                <w:lang w:val="sr-Cyrl-RS" w:eastAsia="sr-Latn-RS"/>
              </w:rPr>
              <w:lastRenderedPageBreak/>
              <w:t>3.9.1.3</w:t>
            </w:r>
          </w:p>
        </w:tc>
        <w:tc>
          <w:tcPr>
            <w:tcW w:w="1559" w:type="pct"/>
            <w:tcBorders>
              <w:left w:val="single" w:sz="4" w:space="0" w:color="auto"/>
              <w:bottom w:val="single" w:sz="4" w:space="0" w:color="auto"/>
              <w:right w:val="single" w:sz="4" w:space="0" w:color="auto"/>
            </w:tcBorders>
          </w:tcPr>
          <w:p w14:paraId="47CE3148" w14:textId="0B128910" w:rsidR="00FC5012" w:rsidRPr="00490CFD" w:rsidRDefault="00FC5012" w:rsidP="0024757E">
            <w:r w:rsidRPr="00463F81">
              <w:t>-редне стезаљке 0,8-4 мм2</w:t>
            </w:r>
          </w:p>
        </w:tc>
        <w:tc>
          <w:tcPr>
            <w:tcW w:w="395" w:type="pct"/>
            <w:tcBorders>
              <w:left w:val="single" w:sz="4" w:space="0" w:color="auto"/>
              <w:bottom w:val="single" w:sz="4" w:space="0" w:color="auto"/>
              <w:right w:val="single" w:sz="4" w:space="0" w:color="auto"/>
            </w:tcBorders>
          </w:tcPr>
          <w:p w14:paraId="4C45786A" w14:textId="438F7EFB" w:rsidR="00FC5012" w:rsidRPr="00490CFD" w:rsidRDefault="00FC5012" w:rsidP="00594BA7">
            <w:pPr>
              <w:jc w:val="center"/>
            </w:pPr>
            <w:r w:rsidRPr="00463F81">
              <w:t>ком</w:t>
            </w:r>
          </w:p>
        </w:tc>
        <w:tc>
          <w:tcPr>
            <w:tcW w:w="394" w:type="pct"/>
            <w:tcBorders>
              <w:left w:val="single" w:sz="4" w:space="0" w:color="auto"/>
              <w:bottom w:val="single" w:sz="4" w:space="0" w:color="auto"/>
              <w:right w:val="single" w:sz="4" w:space="0" w:color="auto"/>
            </w:tcBorders>
            <w:noWrap/>
          </w:tcPr>
          <w:p w14:paraId="20294B82" w14:textId="4DB366A7" w:rsidR="00FC5012" w:rsidRPr="00490CFD" w:rsidRDefault="00FC5012" w:rsidP="00594BA7">
            <w:pPr>
              <w:jc w:val="center"/>
            </w:pPr>
            <w:r w:rsidRPr="00490CFD">
              <w:t>14</w:t>
            </w:r>
          </w:p>
        </w:tc>
        <w:tc>
          <w:tcPr>
            <w:tcW w:w="439" w:type="pct"/>
            <w:tcBorders>
              <w:left w:val="single" w:sz="4" w:space="0" w:color="auto"/>
              <w:bottom w:val="single" w:sz="4" w:space="0" w:color="auto"/>
              <w:right w:val="single" w:sz="4" w:space="0" w:color="auto"/>
            </w:tcBorders>
          </w:tcPr>
          <w:p w14:paraId="6B427B43"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707FACA7"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6D0F717C"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048194C4"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7A34DA46"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58A69CAD" w14:textId="77777777" w:rsidR="00FC5012" w:rsidRPr="00490CFD" w:rsidRDefault="00FC5012" w:rsidP="006775A5">
            <w:pPr>
              <w:rPr>
                <w:lang w:eastAsia="sr-Latn-RS"/>
              </w:rPr>
            </w:pPr>
          </w:p>
        </w:tc>
      </w:tr>
      <w:tr w:rsidR="00D1285A" w:rsidRPr="00490CFD" w14:paraId="47815B8D" w14:textId="77777777" w:rsidTr="00D1285A">
        <w:trPr>
          <w:trHeight w:val="276"/>
        </w:trPr>
        <w:tc>
          <w:tcPr>
            <w:tcW w:w="327" w:type="pct"/>
            <w:tcBorders>
              <w:left w:val="single" w:sz="4" w:space="0" w:color="auto"/>
              <w:bottom w:val="single" w:sz="4" w:space="0" w:color="auto"/>
              <w:right w:val="single" w:sz="4" w:space="0" w:color="auto"/>
            </w:tcBorders>
            <w:noWrap/>
          </w:tcPr>
          <w:p w14:paraId="47A3EDD5" w14:textId="48A1FC20" w:rsidR="00FC5012" w:rsidRPr="00490CFD" w:rsidRDefault="00FC5012" w:rsidP="006775A5">
            <w:pPr>
              <w:rPr>
                <w:bCs/>
                <w:lang w:val="sr-Cyrl-RS" w:eastAsia="sr-Latn-RS"/>
              </w:rPr>
            </w:pPr>
            <w:r w:rsidRPr="00490CFD">
              <w:rPr>
                <w:bCs/>
                <w:lang w:val="sr-Cyrl-RS" w:eastAsia="sr-Latn-RS"/>
              </w:rPr>
              <w:t>3.9.1.4</w:t>
            </w:r>
          </w:p>
        </w:tc>
        <w:tc>
          <w:tcPr>
            <w:tcW w:w="1559" w:type="pct"/>
            <w:tcBorders>
              <w:left w:val="single" w:sz="4" w:space="0" w:color="auto"/>
              <w:bottom w:val="single" w:sz="4" w:space="0" w:color="auto"/>
              <w:right w:val="single" w:sz="4" w:space="0" w:color="auto"/>
            </w:tcBorders>
          </w:tcPr>
          <w:p w14:paraId="76E7D839" w14:textId="759D994B" w:rsidR="00FC5012" w:rsidRPr="00490CFD" w:rsidRDefault="00FC5012" w:rsidP="0024757E">
            <w:r w:rsidRPr="00463F81">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375EF1D4" w14:textId="619BC657" w:rsidR="00FC5012" w:rsidRPr="00490CFD" w:rsidRDefault="00FC5012" w:rsidP="00594BA7">
            <w:pPr>
              <w:jc w:val="center"/>
            </w:pPr>
            <w:r w:rsidRPr="00463F81">
              <w:t>пауш</w:t>
            </w:r>
          </w:p>
        </w:tc>
        <w:tc>
          <w:tcPr>
            <w:tcW w:w="394" w:type="pct"/>
            <w:tcBorders>
              <w:left w:val="single" w:sz="4" w:space="0" w:color="auto"/>
              <w:bottom w:val="single" w:sz="4" w:space="0" w:color="auto"/>
              <w:right w:val="single" w:sz="4" w:space="0" w:color="auto"/>
            </w:tcBorders>
            <w:noWrap/>
          </w:tcPr>
          <w:p w14:paraId="507013E0" w14:textId="7EF1A832"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76B76B9D"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75A84DCF"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54BDEE11"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1562E35C"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0DB90A74"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ED2C94E" w14:textId="77777777" w:rsidR="00FC5012" w:rsidRPr="00490CFD" w:rsidRDefault="00FC5012" w:rsidP="006775A5">
            <w:pPr>
              <w:rPr>
                <w:lang w:eastAsia="sr-Latn-RS"/>
              </w:rPr>
            </w:pPr>
          </w:p>
        </w:tc>
      </w:tr>
      <w:tr w:rsidR="00D1285A" w:rsidRPr="00490CFD" w14:paraId="56C8BCAD" w14:textId="77777777" w:rsidTr="00D1285A">
        <w:trPr>
          <w:trHeight w:val="276"/>
        </w:trPr>
        <w:tc>
          <w:tcPr>
            <w:tcW w:w="327" w:type="pct"/>
            <w:tcBorders>
              <w:left w:val="single" w:sz="4" w:space="0" w:color="auto"/>
              <w:bottom w:val="single" w:sz="4" w:space="0" w:color="auto"/>
              <w:right w:val="single" w:sz="4" w:space="0" w:color="auto"/>
            </w:tcBorders>
            <w:noWrap/>
          </w:tcPr>
          <w:p w14:paraId="4A8E0719"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45B33947" w14:textId="77777777" w:rsidR="00FC5012" w:rsidRPr="00490CFD" w:rsidRDefault="00FC5012" w:rsidP="0024757E"/>
        </w:tc>
        <w:tc>
          <w:tcPr>
            <w:tcW w:w="395" w:type="pct"/>
            <w:tcBorders>
              <w:left w:val="single" w:sz="4" w:space="0" w:color="auto"/>
              <w:bottom w:val="single" w:sz="4" w:space="0" w:color="auto"/>
              <w:right w:val="single" w:sz="4" w:space="0" w:color="auto"/>
            </w:tcBorders>
          </w:tcPr>
          <w:p w14:paraId="07A9218D"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7E78E002"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7E3698FF"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0F985A9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62D8E2C5"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5808013"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1DBE30F2"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46877CD" w14:textId="77777777" w:rsidR="00FC5012" w:rsidRPr="00490CFD" w:rsidRDefault="00FC5012" w:rsidP="006775A5">
            <w:pPr>
              <w:rPr>
                <w:lang w:eastAsia="sr-Latn-RS"/>
              </w:rPr>
            </w:pPr>
          </w:p>
        </w:tc>
      </w:tr>
      <w:tr w:rsidR="00D1285A" w:rsidRPr="00490CFD" w14:paraId="043795FF" w14:textId="77777777" w:rsidTr="00D1285A">
        <w:trPr>
          <w:trHeight w:val="276"/>
        </w:trPr>
        <w:tc>
          <w:tcPr>
            <w:tcW w:w="327" w:type="pct"/>
            <w:tcBorders>
              <w:left w:val="single" w:sz="4" w:space="0" w:color="auto"/>
              <w:bottom w:val="single" w:sz="4" w:space="0" w:color="auto"/>
              <w:right w:val="single" w:sz="4" w:space="0" w:color="auto"/>
            </w:tcBorders>
            <w:noWrap/>
          </w:tcPr>
          <w:p w14:paraId="1A0DA17C"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17F8C2D4" w14:textId="2A073056" w:rsidR="00FC5012" w:rsidRPr="00FC5012" w:rsidRDefault="00FC5012" w:rsidP="0024757E">
            <w:pPr>
              <w:rPr>
                <w:b/>
              </w:rPr>
            </w:pPr>
            <w:r w:rsidRPr="00FC5012">
              <w:rPr>
                <w:b/>
              </w:rPr>
              <w:t>3.10 РО-БЦ-Пр-А</w:t>
            </w:r>
          </w:p>
        </w:tc>
        <w:tc>
          <w:tcPr>
            <w:tcW w:w="395" w:type="pct"/>
            <w:tcBorders>
              <w:left w:val="single" w:sz="4" w:space="0" w:color="auto"/>
              <w:bottom w:val="single" w:sz="4" w:space="0" w:color="auto"/>
              <w:right w:val="single" w:sz="4" w:space="0" w:color="auto"/>
            </w:tcBorders>
          </w:tcPr>
          <w:p w14:paraId="3D56FC02"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4D0EAD05"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47107FEB"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5F0831D0"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586BD16D"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B4E2CC6"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41186A2B"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60ADBCF9" w14:textId="77777777" w:rsidR="00FC5012" w:rsidRPr="00490CFD" w:rsidRDefault="00FC5012" w:rsidP="006775A5">
            <w:pPr>
              <w:rPr>
                <w:lang w:eastAsia="sr-Latn-RS"/>
              </w:rPr>
            </w:pPr>
          </w:p>
        </w:tc>
      </w:tr>
      <w:tr w:rsidR="00D1285A" w:rsidRPr="00490CFD" w14:paraId="025AD046" w14:textId="77777777" w:rsidTr="00D1285A">
        <w:trPr>
          <w:trHeight w:val="276"/>
        </w:trPr>
        <w:tc>
          <w:tcPr>
            <w:tcW w:w="327" w:type="pct"/>
            <w:tcBorders>
              <w:left w:val="single" w:sz="4" w:space="0" w:color="auto"/>
              <w:bottom w:val="single" w:sz="4" w:space="0" w:color="auto"/>
              <w:right w:val="single" w:sz="4" w:space="0" w:color="auto"/>
            </w:tcBorders>
            <w:noWrap/>
          </w:tcPr>
          <w:p w14:paraId="3DF00FE2" w14:textId="70F4C194" w:rsidR="00FC5012" w:rsidRPr="00490CFD" w:rsidRDefault="00FC5012" w:rsidP="006775A5">
            <w:pPr>
              <w:rPr>
                <w:bCs/>
                <w:lang w:val="sr-Cyrl-RS" w:eastAsia="sr-Latn-RS"/>
              </w:rPr>
            </w:pPr>
            <w:r w:rsidRPr="00490CFD">
              <w:rPr>
                <w:bCs/>
                <w:lang w:val="sr-Cyrl-RS" w:eastAsia="sr-Latn-RS"/>
              </w:rPr>
              <w:t>3.10.1</w:t>
            </w:r>
          </w:p>
        </w:tc>
        <w:tc>
          <w:tcPr>
            <w:tcW w:w="1559" w:type="pct"/>
            <w:tcBorders>
              <w:left w:val="single" w:sz="4" w:space="0" w:color="auto"/>
              <w:bottom w:val="single" w:sz="4" w:space="0" w:color="auto"/>
              <w:right w:val="single" w:sz="4" w:space="0" w:color="auto"/>
            </w:tcBorders>
          </w:tcPr>
          <w:p w14:paraId="3D9E29AB" w14:textId="62D178B5" w:rsidR="00FC5012" w:rsidRPr="00490CFD" w:rsidRDefault="00FC5012" w:rsidP="0024757E">
            <w:pPr>
              <w:rPr>
                <w:b/>
                <w:bCs/>
                <w:lang w:val="sr-Cyrl-RS" w:eastAsia="sr-Latn-RS"/>
              </w:rPr>
            </w:pPr>
            <w:r w:rsidRPr="00463F81">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77B1536B" w14:textId="2B8607B4" w:rsidR="00FC5012" w:rsidRPr="00490CFD" w:rsidRDefault="00FC5012" w:rsidP="00594BA7">
            <w:pPr>
              <w:jc w:val="center"/>
            </w:pPr>
            <w:r w:rsidRPr="00463F81">
              <w:t xml:space="preserve"> </w:t>
            </w:r>
          </w:p>
        </w:tc>
        <w:tc>
          <w:tcPr>
            <w:tcW w:w="394" w:type="pct"/>
            <w:tcBorders>
              <w:left w:val="single" w:sz="4" w:space="0" w:color="auto"/>
              <w:bottom w:val="single" w:sz="4" w:space="0" w:color="auto"/>
              <w:right w:val="single" w:sz="4" w:space="0" w:color="auto"/>
            </w:tcBorders>
            <w:noWrap/>
          </w:tcPr>
          <w:p w14:paraId="68DA28F4" w14:textId="42038A54" w:rsidR="00FC5012" w:rsidRPr="00490CFD" w:rsidRDefault="00FC5012" w:rsidP="00594BA7">
            <w:pPr>
              <w:jc w:val="center"/>
            </w:pPr>
            <w:r w:rsidRPr="00490CFD">
              <w:t> </w:t>
            </w:r>
          </w:p>
        </w:tc>
        <w:tc>
          <w:tcPr>
            <w:tcW w:w="439" w:type="pct"/>
            <w:tcBorders>
              <w:left w:val="single" w:sz="4" w:space="0" w:color="auto"/>
              <w:bottom w:val="single" w:sz="4" w:space="0" w:color="auto"/>
              <w:right w:val="single" w:sz="4" w:space="0" w:color="auto"/>
            </w:tcBorders>
          </w:tcPr>
          <w:p w14:paraId="146206DD"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0FAE072F"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225640B6"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61FD4727"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4C9F967B"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15CDB6E" w14:textId="77777777" w:rsidR="00FC5012" w:rsidRPr="00490CFD" w:rsidRDefault="00FC5012" w:rsidP="006775A5">
            <w:pPr>
              <w:rPr>
                <w:lang w:eastAsia="sr-Latn-RS"/>
              </w:rPr>
            </w:pPr>
          </w:p>
        </w:tc>
      </w:tr>
      <w:tr w:rsidR="00D1285A" w:rsidRPr="00490CFD" w14:paraId="23BAC14B" w14:textId="77777777" w:rsidTr="00D1285A">
        <w:trPr>
          <w:trHeight w:val="276"/>
        </w:trPr>
        <w:tc>
          <w:tcPr>
            <w:tcW w:w="327" w:type="pct"/>
            <w:tcBorders>
              <w:left w:val="single" w:sz="4" w:space="0" w:color="auto"/>
              <w:bottom w:val="single" w:sz="4" w:space="0" w:color="auto"/>
              <w:right w:val="single" w:sz="4" w:space="0" w:color="auto"/>
            </w:tcBorders>
            <w:noWrap/>
          </w:tcPr>
          <w:p w14:paraId="2AF73059"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68068F03" w14:textId="375A70BB" w:rsidR="00FC5012" w:rsidRPr="00490CFD" w:rsidRDefault="00FC5012" w:rsidP="0024757E">
            <w:r w:rsidRPr="00463F81">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5EA94745" w14:textId="5456B608" w:rsidR="00FC5012" w:rsidRPr="00490CFD" w:rsidRDefault="00FC5012" w:rsidP="00594BA7">
            <w:pPr>
              <w:jc w:val="center"/>
            </w:pPr>
            <w:r w:rsidRPr="00463F81">
              <w:t>пауш</w:t>
            </w:r>
          </w:p>
        </w:tc>
        <w:tc>
          <w:tcPr>
            <w:tcW w:w="394" w:type="pct"/>
            <w:tcBorders>
              <w:left w:val="single" w:sz="4" w:space="0" w:color="auto"/>
              <w:bottom w:val="single" w:sz="4" w:space="0" w:color="auto"/>
              <w:right w:val="single" w:sz="4" w:space="0" w:color="auto"/>
            </w:tcBorders>
            <w:noWrap/>
          </w:tcPr>
          <w:p w14:paraId="1F201276" w14:textId="7DFE7BD7"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2C70FE07"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05CE1F20"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4F8CB42A"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63E8892B"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6AE3359F"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98D1065" w14:textId="77777777" w:rsidR="00FC5012" w:rsidRPr="00490CFD" w:rsidRDefault="00FC5012" w:rsidP="006775A5">
            <w:pPr>
              <w:rPr>
                <w:lang w:eastAsia="sr-Latn-RS"/>
              </w:rPr>
            </w:pPr>
          </w:p>
        </w:tc>
      </w:tr>
      <w:tr w:rsidR="00D1285A" w:rsidRPr="00490CFD" w14:paraId="0FB3C268" w14:textId="77777777" w:rsidTr="00D1285A">
        <w:trPr>
          <w:trHeight w:val="276"/>
        </w:trPr>
        <w:tc>
          <w:tcPr>
            <w:tcW w:w="327" w:type="pct"/>
            <w:tcBorders>
              <w:left w:val="single" w:sz="4" w:space="0" w:color="auto"/>
              <w:bottom w:val="single" w:sz="4" w:space="0" w:color="auto"/>
              <w:right w:val="single" w:sz="4" w:space="0" w:color="auto"/>
            </w:tcBorders>
            <w:noWrap/>
          </w:tcPr>
          <w:p w14:paraId="19B992E6"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7F4541C4"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1EF8EF98"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4F0C6991"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2A3AC73A"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2BF9D6F6"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2AB85B82"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7D9B5048"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4A63D3FD"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72C87815" w14:textId="77777777" w:rsidR="00D30F1C" w:rsidRPr="00490CFD" w:rsidRDefault="00D30F1C" w:rsidP="006775A5">
            <w:pPr>
              <w:rPr>
                <w:lang w:eastAsia="sr-Latn-RS"/>
              </w:rPr>
            </w:pPr>
          </w:p>
        </w:tc>
      </w:tr>
      <w:tr w:rsidR="00D1285A" w:rsidRPr="00490CFD" w14:paraId="481FC40A" w14:textId="77777777" w:rsidTr="00D1285A">
        <w:trPr>
          <w:trHeight w:val="276"/>
        </w:trPr>
        <w:tc>
          <w:tcPr>
            <w:tcW w:w="327" w:type="pct"/>
            <w:tcBorders>
              <w:left w:val="single" w:sz="4" w:space="0" w:color="auto"/>
              <w:bottom w:val="single" w:sz="4" w:space="0" w:color="auto"/>
              <w:right w:val="single" w:sz="4" w:space="0" w:color="auto"/>
            </w:tcBorders>
            <w:noWrap/>
          </w:tcPr>
          <w:p w14:paraId="27A40F6A"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5BF01E1D" w14:textId="6E9C1646" w:rsidR="00FC5012" w:rsidRPr="00FC5012" w:rsidRDefault="00FC5012" w:rsidP="0024757E">
            <w:pPr>
              <w:rPr>
                <w:b/>
              </w:rPr>
            </w:pPr>
            <w:r w:rsidRPr="00FC5012">
              <w:rPr>
                <w:b/>
              </w:rPr>
              <w:t>3.11 РО-БЦ-Пр-У</w:t>
            </w:r>
          </w:p>
        </w:tc>
        <w:tc>
          <w:tcPr>
            <w:tcW w:w="395" w:type="pct"/>
            <w:tcBorders>
              <w:left w:val="single" w:sz="4" w:space="0" w:color="auto"/>
              <w:bottom w:val="single" w:sz="4" w:space="0" w:color="auto"/>
              <w:right w:val="single" w:sz="4" w:space="0" w:color="auto"/>
            </w:tcBorders>
          </w:tcPr>
          <w:p w14:paraId="25C018C0"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55824BE6"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02A6A1B5"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4D96467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191B09EC"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D586B6A"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041DA2B2"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7FF72A54" w14:textId="77777777" w:rsidR="00FC5012" w:rsidRPr="00490CFD" w:rsidRDefault="00FC5012" w:rsidP="006775A5">
            <w:pPr>
              <w:rPr>
                <w:lang w:eastAsia="sr-Latn-RS"/>
              </w:rPr>
            </w:pPr>
          </w:p>
        </w:tc>
      </w:tr>
      <w:tr w:rsidR="00D1285A" w:rsidRPr="00490CFD" w14:paraId="101284CB" w14:textId="77777777" w:rsidTr="00D1285A">
        <w:trPr>
          <w:trHeight w:val="276"/>
        </w:trPr>
        <w:tc>
          <w:tcPr>
            <w:tcW w:w="327" w:type="pct"/>
            <w:tcBorders>
              <w:left w:val="single" w:sz="4" w:space="0" w:color="auto"/>
              <w:bottom w:val="single" w:sz="4" w:space="0" w:color="auto"/>
              <w:right w:val="single" w:sz="4" w:space="0" w:color="auto"/>
            </w:tcBorders>
            <w:noWrap/>
          </w:tcPr>
          <w:p w14:paraId="1F75C901" w14:textId="317D164C" w:rsidR="00FC5012" w:rsidRPr="00490CFD" w:rsidRDefault="00FC5012" w:rsidP="006775A5">
            <w:pPr>
              <w:rPr>
                <w:bCs/>
                <w:lang w:val="sr-Cyrl-RS" w:eastAsia="sr-Latn-RS"/>
              </w:rPr>
            </w:pPr>
            <w:r w:rsidRPr="00490CFD">
              <w:rPr>
                <w:bCs/>
                <w:lang w:val="sr-Cyrl-RS" w:eastAsia="sr-Latn-RS"/>
              </w:rPr>
              <w:t>3.11.1</w:t>
            </w:r>
          </w:p>
        </w:tc>
        <w:tc>
          <w:tcPr>
            <w:tcW w:w="1559" w:type="pct"/>
            <w:tcBorders>
              <w:left w:val="single" w:sz="4" w:space="0" w:color="auto"/>
              <w:bottom w:val="single" w:sz="4" w:space="0" w:color="auto"/>
              <w:right w:val="single" w:sz="4" w:space="0" w:color="auto"/>
            </w:tcBorders>
          </w:tcPr>
          <w:p w14:paraId="04ACDC25" w14:textId="69E4F730" w:rsidR="00FC5012" w:rsidRPr="00490CFD" w:rsidRDefault="00FC5012" w:rsidP="0024757E">
            <w:pPr>
              <w:rPr>
                <w:b/>
                <w:bCs/>
                <w:lang w:val="sr-Cyrl-RS" w:eastAsia="sr-Latn-RS"/>
              </w:rPr>
            </w:pPr>
            <w:r w:rsidRPr="004717FB">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7686346E" w14:textId="672D34E8" w:rsidR="00FC5012" w:rsidRPr="00490CFD" w:rsidRDefault="00FC5012" w:rsidP="00594BA7">
            <w:pPr>
              <w:jc w:val="center"/>
            </w:pPr>
            <w:r w:rsidRPr="004717FB">
              <w:t xml:space="preserve"> </w:t>
            </w:r>
          </w:p>
        </w:tc>
        <w:tc>
          <w:tcPr>
            <w:tcW w:w="394" w:type="pct"/>
            <w:tcBorders>
              <w:left w:val="single" w:sz="4" w:space="0" w:color="auto"/>
              <w:bottom w:val="single" w:sz="4" w:space="0" w:color="auto"/>
              <w:right w:val="single" w:sz="4" w:space="0" w:color="auto"/>
            </w:tcBorders>
            <w:noWrap/>
          </w:tcPr>
          <w:p w14:paraId="15965A9F" w14:textId="0FD6FC08" w:rsidR="00FC5012" w:rsidRPr="00490CFD" w:rsidRDefault="00FC5012" w:rsidP="00594BA7">
            <w:pPr>
              <w:jc w:val="center"/>
            </w:pPr>
            <w:r w:rsidRPr="00490CFD">
              <w:t> </w:t>
            </w:r>
          </w:p>
        </w:tc>
        <w:tc>
          <w:tcPr>
            <w:tcW w:w="439" w:type="pct"/>
            <w:tcBorders>
              <w:left w:val="single" w:sz="4" w:space="0" w:color="auto"/>
              <w:bottom w:val="single" w:sz="4" w:space="0" w:color="auto"/>
              <w:right w:val="single" w:sz="4" w:space="0" w:color="auto"/>
            </w:tcBorders>
          </w:tcPr>
          <w:p w14:paraId="441F4693"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7EE353CF"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7213274E"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63D7C5F5"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67D23420"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6268D97" w14:textId="77777777" w:rsidR="00FC5012" w:rsidRPr="00490CFD" w:rsidRDefault="00FC5012" w:rsidP="006775A5">
            <w:pPr>
              <w:rPr>
                <w:lang w:eastAsia="sr-Latn-RS"/>
              </w:rPr>
            </w:pPr>
          </w:p>
        </w:tc>
      </w:tr>
      <w:tr w:rsidR="00D1285A" w:rsidRPr="00490CFD" w14:paraId="1E87DE2F" w14:textId="77777777" w:rsidTr="00D1285A">
        <w:trPr>
          <w:trHeight w:val="276"/>
        </w:trPr>
        <w:tc>
          <w:tcPr>
            <w:tcW w:w="327" w:type="pct"/>
            <w:tcBorders>
              <w:left w:val="single" w:sz="4" w:space="0" w:color="auto"/>
              <w:bottom w:val="single" w:sz="4" w:space="0" w:color="auto"/>
              <w:right w:val="single" w:sz="4" w:space="0" w:color="auto"/>
            </w:tcBorders>
            <w:noWrap/>
          </w:tcPr>
          <w:p w14:paraId="43CBEFB2"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01B75935" w14:textId="3C855BFC" w:rsidR="00FC5012" w:rsidRPr="00490CFD" w:rsidRDefault="00FC5012" w:rsidP="0024757E">
            <w:r w:rsidRPr="004717FB">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71E5FC0D" w14:textId="5B4EBF0D" w:rsidR="00FC5012" w:rsidRPr="00490CFD" w:rsidRDefault="00FC5012" w:rsidP="00594BA7">
            <w:pPr>
              <w:jc w:val="center"/>
            </w:pPr>
            <w:r w:rsidRPr="004717FB">
              <w:t>пауш</w:t>
            </w:r>
          </w:p>
        </w:tc>
        <w:tc>
          <w:tcPr>
            <w:tcW w:w="394" w:type="pct"/>
            <w:tcBorders>
              <w:left w:val="single" w:sz="4" w:space="0" w:color="auto"/>
              <w:bottom w:val="single" w:sz="4" w:space="0" w:color="auto"/>
              <w:right w:val="single" w:sz="4" w:space="0" w:color="auto"/>
            </w:tcBorders>
            <w:noWrap/>
          </w:tcPr>
          <w:p w14:paraId="1F03689A" w14:textId="0D15EB2B"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60D0994F"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3D9662D6"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4D5A7E3D"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23A9C37A"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42BCE694"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63E68BA3" w14:textId="77777777" w:rsidR="00FC5012" w:rsidRPr="00490CFD" w:rsidRDefault="00FC5012" w:rsidP="006775A5">
            <w:pPr>
              <w:rPr>
                <w:lang w:eastAsia="sr-Latn-RS"/>
              </w:rPr>
            </w:pPr>
          </w:p>
        </w:tc>
      </w:tr>
      <w:tr w:rsidR="00D1285A" w:rsidRPr="00490CFD" w14:paraId="03320B9F" w14:textId="77777777" w:rsidTr="00D1285A">
        <w:trPr>
          <w:trHeight w:val="276"/>
        </w:trPr>
        <w:tc>
          <w:tcPr>
            <w:tcW w:w="327" w:type="pct"/>
            <w:tcBorders>
              <w:left w:val="single" w:sz="4" w:space="0" w:color="auto"/>
              <w:bottom w:val="single" w:sz="4" w:space="0" w:color="auto"/>
              <w:right w:val="single" w:sz="4" w:space="0" w:color="auto"/>
            </w:tcBorders>
            <w:noWrap/>
          </w:tcPr>
          <w:p w14:paraId="2F7DAD3B"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036B882E" w14:textId="77777777" w:rsidR="00FC5012" w:rsidRPr="00490CFD" w:rsidRDefault="00FC5012" w:rsidP="0024757E"/>
        </w:tc>
        <w:tc>
          <w:tcPr>
            <w:tcW w:w="395" w:type="pct"/>
            <w:tcBorders>
              <w:left w:val="single" w:sz="4" w:space="0" w:color="auto"/>
              <w:bottom w:val="single" w:sz="4" w:space="0" w:color="auto"/>
              <w:right w:val="single" w:sz="4" w:space="0" w:color="auto"/>
            </w:tcBorders>
          </w:tcPr>
          <w:p w14:paraId="4F53F4B9"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62E036E5"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4EA6D94A"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71EACD83"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57DB0E6E"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09C564C3"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74B7354C"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3384A81C" w14:textId="77777777" w:rsidR="00FC5012" w:rsidRPr="00490CFD" w:rsidRDefault="00FC5012" w:rsidP="006775A5">
            <w:pPr>
              <w:rPr>
                <w:lang w:eastAsia="sr-Latn-RS"/>
              </w:rPr>
            </w:pPr>
          </w:p>
        </w:tc>
      </w:tr>
      <w:tr w:rsidR="00D1285A" w:rsidRPr="00490CFD" w14:paraId="274F793B" w14:textId="77777777" w:rsidTr="00D1285A">
        <w:trPr>
          <w:trHeight w:val="276"/>
        </w:trPr>
        <w:tc>
          <w:tcPr>
            <w:tcW w:w="327" w:type="pct"/>
            <w:tcBorders>
              <w:left w:val="single" w:sz="4" w:space="0" w:color="auto"/>
              <w:bottom w:val="single" w:sz="4" w:space="0" w:color="auto"/>
              <w:right w:val="single" w:sz="4" w:space="0" w:color="auto"/>
            </w:tcBorders>
            <w:noWrap/>
          </w:tcPr>
          <w:p w14:paraId="3E81C12F"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12DD0224" w14:textId="7B02868B" w:rsidR="00FC5012" w:rsidRPr="00FC5012" w:rsidRDefault="00FC5012" w:rsidP="0024757E">
            <w:pPr>
              <w:rPr>
                <w:b/>
              </w:rPr>
            </w:pPr>
            <w:r w:rsidRPr="00FC5012">
              <w:rPr>
                <w:b/>
              </w:rPr>
              <w:t>3.12 РО-БЦ-И-М</w:t>
            </w:r>
          </w:p>
        </w:tc>
        <w:tc>
          <w:tcPr>
            <w:tcW w:w="395" w:type="pct"/>
            <w:tcBorders>
              <w:left w:val="single" w:sz="4" w:space="0" w:color="auto"/>
              <w:bottom w:val="single" w:sz="4" w:space="0" w:color="auto"/>
              <w:right w:val="single" w:sz="4" w:space="0" w:color="auto"/>
            </w:tcBorders>
          </w:tcPr>
          <w:p w14:paraId="43A7DF4B"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1A2E0D46"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73C005C7"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28AA8AD8"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319D5B5C"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7CC6988F"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69D7925E"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E171A0F" w14:textId="77777777" w:rsidR="00FC5012" w:rsidRPr="00490CFD" w:rsidRDefault="00FC5012" w:rsidP="006775A5">
            <w:pPr>
              <w:rPr>
                <w:lang w:eastAsia="sr-Latn-RS"/>
              </w:rPr>
            </w:pPr>
          </w:p>
        </w:tc>
      </w:tr>
      <w:tr w:rsidR="00D1285A" w:rsidRPr="00490CFD" w14:paraId="41976FE7" w14:textId="77777777" w:rsidTr="00D1285A">
        <w:trPr>
          <w:trHeight w:val="276"/>
        </w:trPr>
        <w:tc>
          <w:tcPr>
            <w:tcW w:w="327" w:type="pct"/>
            <w:tcBorders>
              <w:left w:val="single" w:sz="4" w:space="0" w:color="auto"/>
              <w:bottom w:val="single" w:sz="4" w:space="0" w:color="auto"/>
              <w:right w:val="single" w:sz="4" w:space="0" w:color="auto"/>
            </w:tcBorders>
            <w:noWrap/>
          </w:tcPr>
          <w:p w14:paraId="15F83E14" w14:textId="69ACB6E6" w:rsidR="00FC5012" w:rsidRPr="00490CFD" w:rsidRDefault="00FC5012" w:rsidP="006775A5">
            <w:pPr>
              <w:rPr>
                <w:bCs/>
                <w:lang w:val="sr-Cyrl-RS" w:eastAsia="sr-Latn-RS"/>
              </w:rPr>
            </w:pPr>
            <w:r w:rsidRPr="00490CFD">
              <w:rPr>
                <w:bCs/>
                <w:lang w:val="sr-Cyrl-RS" w:eastAsia="sr-Latn-RS"/>
              </w:rPr>
              <w:t>3.12.1</w:t>
            </w:r>
          </w:p>
        </w:tc>
        <w:tc>
          <w:tcPr>
            <w:tcW w:w="1559" w:type="pct"/>
            <w:tcBorders>
              <w:left w:val="single" w:sz="4" w:space="0" w:color="auto"/>
              <w:bottom w:val="single" w:sz="4" w:space="0" w:color="auto"/>
              <w:right w:val="single" w:sz="4" w:space="0" w:color="auto"/>
            </w:tcBorders>
          </w:tcPr>
          <w:p w14:paraId="6F7247B9" w14:textId="685CD890" w:rsidR="00FC5012" w:rsidRPr="00490CFD" w:rsidRDefault="00FC5012" w:rsidP="0024757E">
            <w:pPr>
              <w:rPr>
                <w:b/>
                <w:bCs/>
                <w:lang w:val="sr-Cyrl-RS" w:eastAsia="sr-Latn-RS"/>
              </w:rPr>
            </w:pPr>
            <w:r w:rsidRPr="004717FB">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0E3688D5" w14:textId="3D1A14B8" w:rsidR="00FC5012" w:rsidRPr="00490CFD" w:rsidRDefault="00FC5012" w:rsidP="00594BA7">
            <w:pPr>
              <w:jc w:val="center"/>
            </w:pPr>
            <w:r w:rsidRPr="004717FB">
              <w:t xml:space="preserve"> </w:t>
            </w:r>
          </w:p>
        </w:tc>
        <w:tc>
          <w:tcPr>
            <w:tcW w:w="394" w:type="pct"/>
            <w:tcBorders>
              <w:left w:val="single" w:sz="4" w:space="0" w:color="auto"/>
              <w:bottom w:val="single" w:sz="4" w:space="0" w:color="auto"/>
              <w:right w:val="single" w:sz="4" w:space="0" w:color="auto"/>
            </w:tcBorders>
            <w:noWrap/>
          </w:tcPr>
          <w:p w14:paraId="5D2C1A2F" w14:textId="30DBBBA8" w:rsidR="00FC5012" w:rsidRPr="00490CFD" w:rsidRDefault="00FC5012" w:rsidP="00594BA7">
            <w:pPr>
              <w:jc w:val="center"/>
            </w:pPr>
            <w:r w:rsidRPr="00490CFD">
              <w:t> </w:t>
            </w:r>
          </w:p>
        </w:tc>
        <w:tc>
          <w:tcPr>
            <w:tcW w:w="439" w:type="pct"/>
            <w:tcBorders>
              <w:left w:val="single" w:sz="4" w:space="0" w:color="auto"/>
              <w:bottom w:val="single" w:sz="4" w:space="0" w:color="auto"/>
              <w:right w:val="single" w:sz="4" w:space="0" w:color="auto"/>
            </w:tcBorders>
          </w:tcPr>
          <w:p w14:paraId="7FF56FDC"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05D1559E"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4ACE4A44"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6703F18F"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1D56F981"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CAE9BB0" w14:textId="77777777" w:rsidR="00FC5012" w:rsidRPr="00490CFD" w:rsidRDefault="00FC5012" w:rsidP="006775A5">
            <w:pPr>
              <w:rPr>
                <w:lang w:eastAsia="sr-Latn-RS"/>
              </w:rPr>
            </w:pPr>
          </w:p>
        </w:tc>
      </w:tr>
      <w:tr w:rsidR="00D1285A" w:rsidRPr="00490CFD" w14:paraId="5F87A50D" w14:textId="77777777" w:rsidTr="00D1285A">
        <w:trPr>
          <w:trHeight w:val="276"/>
        </w:trPr>
        <w:tc>
          <w:tcPr>
            <w:tcW w:w="327" w:type="pct"/>
            <w:tcBorders>
              <w:left w:val="single" w:sz="4" w:space="0" w:color="auto"/>
              <w:bottom w:val="single" w:sz="4" w:space="0" w:color="auto"/>
              <w:right w:val="single" w:sz="4" w:space="0" w:color="auto"/>
            </w:tcBorders>
            <w:noWrap/>
          </w:tcPr>
          <w:p w14:paraId="1F4368F9" w14:textId="71D3CCD8" w:rsidR="00FC5012" w:rsidRPr="00490CFD" w:rsidRDefault="00FC5012" w:rsidP="006775A5">
            <w:pPr>
              <w:rPr>
                <w:bCs/>
                <w:lang w:val="sr-Cyrl-RS" w:eastAsia="sr-Latn-RS"/>
              </w:rPr>
            </w:pPr>
            <w:r w:rsidRPr="00490CFD">
              <w:rPr>
                <w:bCs/>
                <w:lang w:val="sr-Cyrl-RS" w:eastAsia="sr-Latn-RS"/>
              </w:rPr>
              <w:t>3.12.1.1</w:t>
            </w:r>
          </w:p>
        </w:tc>
        <w:tc>
          <w:tcPr>
            <w:tcW w:w="1559" w:type="pct"/>
            <w:tcBorders>
              <w:left w:val="single" w:sz="4" w:space="0" w:color="auto"/>
              <w:bottom w:val="single" w:sz="4" w:space="0" w:color="auto"/>
              <w:right w:val="single" w:sz="4" w:space="0" w:color="auto"/>
            </w:tcBorders>
          </w:tcPr>
          <w:p w14:paraId="781EDA64" w14:textId="2077CB9A" w:rsidR="00FC5012" w:rsidRPr="00490CFD" w:rsidRDefault="00FC5012" w:rsidP="0024757E">
            <w:r w:rsidRPr="004717FB">
              <w:t>монтажа аутоматских осигураца Б16А-10кА једнополни</w:t>
            </w:r>
          </w:p>
        </w:tc>
        <w:tc>
          <w:tcPr>
            <w:tcW w:w="395" w:type="pct"/>
            <w:tcBorders>
              <w:left w:val="single" w:sz="4" w:space="0" w:color="auto"/>
              <w:bottom w:val="single" w:sz="4" w:space="0" w:color="auto"/>
              <w:right w:val="single" w:sz="4" w:space="0" w:color="auto"/>
            </w:tcBorders>
          </w:tcPr>
          <w:p w14:paraId="52AD2889" w14:textId="2A854F8E" w:rsidR="00FC5012" w:rsidRPr="00490CFD" w:rsidRDefault="00FC5012" w:rsidP="00594BA7">
            <w:pPr>
              <w:jc w:val="center"/>
            </w:pPr>
            <w:r w:rsidRPr="004717FB">
              <w:t>ком</w:t>
            </w:r>
          </w:p>
        </w:tc>
        <w:tc>
          <w:tcPr>
            <w:tcW w:w="394" w:type="pct"/>
            <w:tcBorders>
              <w:left w:val="single" w:sz="4" w:space="0" w:color="auto"/>
              <w:bottom w:val="single" w:sz="4" w:space="0" w:color="auto"/>
              <w:right w:val="single" w:sz="4" w:space="0" w:color="auto"/>
            </w:tcBorders>
            <w:noWrap/>
          </w:tcPr>
          <w:p w14:paraId="57F8F37F" w14:textId="19E858C8" w:rsidR="00FC5012" w:rsidRPr="00490CFD" w:rsidRDefault="00FC5012" w:rsidP="00594BA7">
            <w:pPr>
              <w:jc w:val="center"/>
            </w:pPr>
            <w:r w:rsidRPr="00490CFD">
              <w:t>20</w:t>
            </w:r>
          </w:p>
        </w:tc>
        <w:tc>
          <w:tcPr>
            <w:tcW w:w="439" w:type="pct"/>
            <w:tcBorders>
              <w:left w:val="single" w:sz="4" w:space="0" w:color="auto"/>
              <w:bottom w:val="single" w:sz="4" w:space="0" w:color="auto"/>
              <w:right w:val="single" w:sz="4" w:space="0" w:color="auto"/>
            </w:tcBorders>
          </w:tcPr>
          <w:p w14:paraId="04A24647"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606EBDE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1379066A"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24F7D7C4"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531D4A13"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5AFACDF" w14:textId="77777777" w:rsidR="00FC5012" w:rsidRPr="00490CFD" w:rsidRDefault="00FC5012" w:rsidP="006775A5">
            <w:pPr>
              <w:rPr>
                <w:lang w:eastAsia="sr-Latn-RS"/>
              </w:rPr>
            </w:pPr>
          </w:p>
        </w:tc>
      </w:tr>
      <w:tr w:rsidR="00D1285A" w:rsidRPr="00490CFD" w14:paraId="0EFD765F" w14:textId="77777777" w:rsidTr="00D1285A">
        <w:trPr>
          <w:trHeight w:val="276"/>
        </w:trPr>
        <w:tc>
          <w:tcPr>
            <w:tcW w:w="327" w:type="pct"/>
            <w:tcBorders>
              <w:left w:val="single" w:sz="4" w:space="0" w:color="auto"/>
              <w:bottom w:val="single" w:sz="4" w:space="0" w:color="auto"/>
              <w:right w:val="single" w:sz="4" w:space="0" w:color="auto"/>
            </w:tcBorders>
            <w:noWrap/>
          </w:tcPr>
          <w:p w14:paraId="35B36318" w14:textId="2CB2DC3A" w:rsidR="00FC5012" w:rsidRPr="00490CFD" w:rsidRDefault="00FC5012" w:rsidP="006775A5">
            <w:pPr>
              <w:rPr>
                <w:bCs/>
                <w:lang w:val="sr-Cyrl-RS" w:eastAsia="sr-Latn-RS"/>
              </w:rPr>
            </w:pPr>
            <w:r w:rsidRPr="00490CFD">
              <w:rPr>
                <w:bCs/>
                <w:lang w:val="sr-Cyrl-RS" w:eastAsia="sr-Latn-RS"/>
              </w:rPr>
              <w:t>3.12.1.2</w:t>
            </w:r>
          </w:p>
        </w:tc>
        <w:tc>
          <w:tcPr>
            <w:tcW w:w="1559" w:type="pct"/>
            <w:tcBorders>
              <w:left w:val="single" w:sz="4" w:space="0" w:color="auto"/>
              <w:bottom w:val="single" w:sz="4" w:space="0" w:color="auto"/>
              <w:right w:val="single" w:sz="4" w:space="0" w:color="auto"/>
            </w:tcBorders>
          </w:tcPr>
          <w:p w14:paraId="3DED4D03" w14:textId="43ACAAB2" w:rsidR="00FC5012" w:rsidRPr="00490CFD" w:rsidRDefault="00FC5012" w:rsidP="0024757E">
            <w:r w:rsidRPr="004717FB">
              <w:t>монтажа аутоматских осигураца Б10А-10кА једнополни</w:t>
            </w:r>
          </w:p>
        </w:tc>
        <w:tc>
          <w:tcPr>
            <w:tcW w:w="395" w:type="pct"/>
            <w:tcBorders>
              <w:left w:val="single" w:sz="4" w:space="0" w:color="auto"/>
              <w:bottom w:val="single" w:sz="4" w:space="0" w:color="auto"/>
              <w:right w:val="single" w:sz="4" w:space="0" w:color="auto"/>
            </w:tcBorders>
          </w:tcPr>
          <w:p w14:paraId="53B035E5" w14:textId="48FA6875" w:rsidR="00FC5012" w:rsidRPr="00490CFD" w:rsidRDefault="00FC5012" w:rsidP="00594BA7">
            <w:pPr>
              <w:jc w:val="center"/>
            </w:pPr>
            <w:r w:rsidRPr="004717FB">
              <w:t>ком</w:t>
            </w:r>
          </w:p>
        </w:tc>
        <w:tc>
          <w:tcPr>
            <w:tcW w:w="394" w:type="pct"/>
            <w:tcBorders>
              <w:left w:val="single" w:sz="4" w:space="0" w:color="auto"/>
              <w:bottom w:val="single" w:sz="4" w:space="0" w:color="auto"/>
              <w:right w:val="single" w:sz="4" w:space="0" w:color="auto"/>
            </w:tcBorders>
            <w:noWrap/>
          </w:tcPr>
          <w:p w14:paraId="2A1068CF" w14:textId="7CC37010" w:rsidR="00FC5012" w:rsidRPr="00490CFD" w:rsidRDefault="00FC5012" w:rsidP="00594BA7">
            <w:pPr>
              <w:jc w:val="center"/>
            </w:pPr>
            <w:r w:rsidRPr="00490CFD">
              <w:t>4</w:t>
            </w:r>
          </w:p>
        </w:tc>
        <w:tc>
          <w:tcPr>
            <w:tcW w:w="439" w:type="pct"/>
            <w:tcBorders>
              <w:left w:val="single" w:sz="4" w:space="0" w:color="auto"/>
              <w:bottom w:val="single" w:sz="4" w:space="0" w:color="auto"/>
              <w:right w:val="single" w:sz="4" w:space="0" w:color="auto"/>
            </w:tcBorders>
          </w:tcPr>
          <w:p w14:paraId="5291A623"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389F7DDB"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59AC1F09"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B2F8C5D"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2A289B70"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72DFCE62" w14:textId="77777777" w:rsidR="00FC5012" w:rsidRPr="00490CFD" w:rsidRDefault="00FC5012" w:rsidP="006775A5">
            <w:pPr>
              <w:rPr>
                <w:lang w:eastAsia="sr-Latn-RS"/>
              </w:rPr>
            </w:pPr>
          </w:p>
        </w:tc>
      </w:tr>
      <w:tr w:rsidR="00D1285A" w:rsidRPr="00490CFD" w14:paraId="23F70EE9" w14:textId="77777777" w:rsidTr="00D1285A">
        <w:trPr>
          <w:trHeight w:val="276"/>
        </w:trPr>
        <w:tc>
          <w:tcPr>
            <w:tcW w:w="327" w:type="pct"/>
            <w:tcBorders>
              <w:left w:val="single" w:sz="4" w:space="0" w:color="auto"/>
              <w:bottom w:val="single" w:sz="4" w:space="0" w:color="auto"/>
              <w:right w:val="single" w:sz="4" w:space="0" w:color="auto"/>
            </w:tcBorders>
            <w:noWrap/>
          </w:tcPr>
          <w:p w14:paraId="642C9D72" w14:textId="5803D217" w:rsidR="00FC5012" w:rsidRPr="00490CFD" w:rsidRDefault="00FC5012" w:rsidP="006775A5">
            <w:pPr>
              <w:rPr>
                <w:bCs/>
                <w:lang w:val="sr-Cyrl-RS" w:eastAsia="sr-Latn-RS"/>
              </w:rPr>
            </w:pPr>
            <w:r w:rsidRPr="00490CFD">
              <w:rPr>
                <w:bCs/>
                <w:lang w:val="sr-Cyrl-RS" w:eastAsia="sr-Latn-RS"/>
              </w:rPr>
              <w:t>3.12.1.3</w:t>
            </w:r>
          </w:p>
        </w:tc>
        <w:tc>
          <w:tcPr>
            <w:tcW w:w="1559" w:type="pct"/>
            <w:tcBorders>
              <w:left w:val="single" w:sz="4" w:space="0" w:color="auto"/>
              <w:bottom w:val="single" w:sz="4" w:space="0" w:color="auto"/>
              <w:right w:val="single" w:sz="4" w:space="0" w:color="auto"/>
            </w:tcBorders>
          </w:tcPr>
          <w:p w14:paraId="1EA0FC14" w14:textId="3ABA27A6" w:rsidR="00FC5012" w:rsidRPr="00490CFD" w:rsidRDefault="00FC5012" w:rsidP="0024757E">
            <w:r w:rsidRPr="004717FB">
              <w:t>-редне стезаљке 0,8-4 мм2</w:t>
            </w:r>
          </w:p>
        </w:tc>
        <w:tc>
          <w:tcPr>
            <w:tcW w:w="395" w:type="pct"/>
            <w:tcBorders>
              <w:left w:val="single" w:sz="4" w:space="0" w:color="auto"/>
              <w:bottom w:val="single" w:sz="4" w:space="0" w:color="auto"/>
              <w:right w:val="single" w:sz="4" w:space="0" w:color="auto"/>
            </w:tcBorders>
          </w:tcPr>
          <w:p w14:paraId="20F340B1" w14:textId="372B1909" w:rsidR="00FC5012" w:rsidRPr="00490CFD" w:rsidRDefault="00FC5012" w:rsidP="00594BA7">
            <w:pPr>
              <w:jc w:val="center"/>
            </w:pPr>
            <w:r w:rsidRPr="004717FB">
              <w:t>ком</w:t>
            </w:r>
          </w:p>
        </w:tc>
        <w:tc>
          <w:tcPr>
            <w:tcW w:w="394" w:type="pct"/>
            <w:tcBorders>
              <w:left w:val="single" w:sz="4" w:space="0" w:color="auto"/>
              <w:bottom w:val="single" w:sz="4" w:space="0" w:color="auto"/>
              <w:right w:val="single" w:sz="4" w:space="0" w:color="auto"/>
            </w:tcBorders>
            <w:noWrap/>
          </w:tcPr>
          <w:p w14:paraId="2F058D56" w14:textId="03C24951" w:rsidR="00FC5012" w:rsidRPr="00490CFD" w:rsidRDefault="00FC5012" w:rsidP="00594BA7">
            <w:pPr>
              <w:jc w:val="center"/>
            </w:pPr>
            <w:r w:rsidRPr="00490CFD">
              <w:t>24</w:t>
            </w:r>
          </w:p>
        </w:tc>
        <w:tc>
          <w:tcPr>
            <w:tcW w:w="439" w:type="pct"/>
            <w:tcBorders>
              <w:left w:val="single" w:sz="4" w:space="0" w:color="auto"/>
              <w:bottom w:val="single" w:sz="4" w:space="0" w:color="auto"/>
              <w:right w:val="single" w:sz="4" w:space="0" w:color="auto"/>
            </w:tcBorders>
          </w:tcPr>
          <w:p w14:paraId="030BD737"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784C0A94"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183ED96A"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E277579"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0AD2851E"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4949816D" w14:textId="77777777" w:rsidR="00FC5012" w:rsidRPr="00490CFD" w:rsidRDefault="00FC5012" w:rsidP="006775A5">
            <w:pPr>
              <w:rPr>
                <w:lang w:eastAsia="sr-Latn-RS"/>
              </w:rPr>
            </w:pPr>
          </w:p>
        </w:tc>
      </w:tr>
      <w:tr w:rsidR="00D1285A" w:rsidRPr="00490CFD" w14:paraId="164E36D5" w14:textId="77777777" w:rsidTr="00D1285A">
        <w:trPr>
          <w:trHeight w:val="276"/>
        </w:trPr>
        <w:tc>
          <w:tcPr>
            <w:tcW w:w="327" w:type="pct"/>
            <w:tcBorders>
              <w:left w:val="single" w:sz="4" w:space="0" w:color="auto"/>
              <w:bottom w:val="single" w:sz="4" w:space="0" w:color="auto"/>
              <w:right w:val="single" w:sz="4" w:space="0" w:color="auto"/>
            </w:tcBorders>
            <w:noWrap/>
          </w:tcPr>
          <w:p w14:paraId="6A24A23C" w14:textId="519A4F83" w:rsidR="00FC5012" w:rsidRPr="00490CFD" w:rsidRDefault="00FC5012" w:rsidP="006775A5">
            <w:pPr>
              <w:rPr>
                <w:bCs/>
                <w:lang w:val="sr-Cyrl-RS" w:eastAsia="sr-Latn-RS"/>
              </w:rPr>
            </w:pPr>
            <w:r w:rsidRPr="00490CFD">
              <w:rPr>
                <w:bCs/>
                <w:lang w:val="sr-Cyrl-RS" w:eastAsia="sr-Latn-RS"/>
              </w:rPr>
              <w:t>3.12.1.4</w:t>
            </w:r>
          </w:p>
        </w:tc>
        <w:tc>
          <w:tcPr>
            <w:tcW w:w="1559" w:type="pct"/>
            <w:tcBorders>
              <w:left w:val="single" w:sz="4" w:space="0" w:color="auto"/>
              <w:bottom w:val="single" w:sz="4" w:space="0" w:color="auto"/>
              <w:right w:val="single" w:sz="4" w:space="0" w:color="auto"/>
            </w:tcBorders>
          </w:tcPr>
          <w:p w14:paraId="1A70BC94" w14:textId="5117AE5F" w:rsidR="00FC5012" w:rsidRPr="00490CFD" w:rsidRDefault="00FC5012" w:rsidP="0024757E">
            <w:r w:rsidRPr="004717FB">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71FF3901" w14:textId="761CDE01" w:rsidR="00FC5012" w:rsidRPr="00490CFD" w:rsidRDefault="00FC5012" w:rsidP="00594BA7">
            <w:pPr>
              <w:jc w:val="center"/>
            </w:pPr>
            <w:r w:rsidRPr="004717FB">
              <w:t>пауш</w:t>
            </w:r>
          </w:p>
        </w:tc>
        <w:tc>
          <w:tcPr>
            <w:tcW w:w="394" w:type="pct"/>
            <w:tcBorders>
              <w:left w:val="single" w:sz="4" w:space="0" w:color="auto"/>
              <w:bottom w:val="single" w:sz="4" w:space="0" w:color="auto"/>
              <w:right w:val="single" w:sz="4" w:space="0" w:color="auto"/>
            </w:tcBorders>
            <w:noWrap/>
          </w:tcPr>
          <w:p w14:paraId="673AC0E4" w14:textId="0F76865F"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5406C976"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236B9D85"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7286AF23"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3F9B7EB"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0E1182EC"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50D85553" w14:textId="77777777" w:rsidR="00FC5012" w:rsidRPr="00490CFD" w:rsidRDefault="00FC5012" w:rsidP="006775A5">
            <w:pPr>
              <w:rPr>
                <w:lang w:eastAsia="sr-Latn-RS"/>
              </w:rPr>
            </w:pPr>
          </w:p>
        </w:tc>
      </w:tr>
      <w:tr w:rsidR="00D1285A" w:rsidRPr="00490CFD" w14:paraId="2BE88196" w14:textId="77777777" w:rsidTr="00D1285A">
        <w:trPr>
          <w:trHeight w:val="276"/>
        </w:trPr>
        <w:tc>
          <w:tcPr>
            <w:tcW w:w="327" w:type="pct"/>
            <w:tcBorders>
              <w:left w:val="single" w:sz="4" w:space="0" w:color="auto"/>
              <w:bottom w:val="single" w:sz="4" w:space="0" w:color="auto"/>
              <w:right w:val="single" w:sz="4" w:space="0" w:color="auto"/>
            </w:tcBorders>
            <w:noWrap/>
          </w:tcPr>
          <w:p w14:paraId="1CDF04FC"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32CEF9A2" w14:textId="77777777" w:rsidR="00FC5012" w:rsidRPr="00490CFD" w:rsidRDefault="00FC5012" w:rsidP="0024757E"/>
        </w:tc>
        <w:tc>
          <w:tcPr>
            <w:tcW w:w="395" w:type="pct"/>
            <w:tcBorders>
              <w:left w:val="single" w:sz="4" w:space="0" w:color="auto"/>
              <w:bottom w:val="single" w:sz="4" w:space="0" w:color="auto"/>
              <w:right w:val="single" w:sz="4" w:space="0" w:color="auto"/>
            </w:tcBorders>
          </w:tcPr>
          <w:p w14:paraId="494B9DA2"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74EB2B43"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7CE79A41"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5C15A5A0"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457FC843"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523283B6"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76F3C0FE"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03FD55A" w14:textId="77777777" w:rsidR="00FC5012" w:rsidRPr="00490CFD" w:rsidRDefault="00FC5012" w:rsidP="006775A5">
            <w:pPr>
              <w:rPr>
                <w:lang w:eastAsia="sr-Latn-RS"/>
              </w:rPr>
            </w:pPr>
          </w:p>
        </w:tc>
      </w:tr>
      <w:tr w:rsidR="00D1285A" w:rsidRPr="00490CFD" w14:paraId="76B11506" w14:textId="77777777" w:rsidTr="00D1285A">
        <w:trPr>
          <w:trHeight w:val="276"/>
        </w:trPr>
        <w:tc>
          <w:tcPr>
            <w:tcW w:w="327" w:type="pct"/>
            <w:tcBorders>
              <w:left w:val="single" w:sz="4" w:space="0" w:color="auto"/>
              <w:bottom w:val="single" w:sz="4" w:space="0" w:color="auto"/>
              <w:right w:val="single" w:sz="4" w:space="0" w:color="auto"/>
            </w:tcBorders>
            <w:noWrap/>
          </w:tcPr>
          <w:p w14:paraId="764B5C26"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441B15C4" w14:textId="11EF7EE9" w:rsidR="00FC5012" w:rsidRPr="00FC5012" w:rsidRDefault="00FC5012" w:rsidP="0024757E">
            <w:pPr>
              <w:rPr>
                <w:b/>
              </w:rPr>
            </w:pPr>
            <w:r w:rsidRPr="00FC5012">
              <w:rPr>
                <w:b/>
              </w:rPr>
              <w:t>3.13 РО-БЦ-И А</w:t>
            </w:r>
          </w:p>
        </w:tc>
        <w:tc>
          <w:tcPr>
            <w:tcW w:w="395" w:type="pct"/>
            <w:tcBorders>
              <w:left w:val="single" w:sz="4" w:space="0" w:color="auto"/>
              <w:bottom w:val="single" w:sz="4" w:space="0" w:color="auto"/>
              <w:right w:val="single" w:sz="4" w:space="0" w:color="auto"/>
            </w:tcBorders>
          </w:tcPr>
          <w:p w14:paraId="5E1ED2B3"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5F85F657"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3148553A"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3EFA61F2"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268C4C85"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6F60485B"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5BC4B42E"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44142EC" w14:textId="77777777" w:rsidR="00FC5012" w:rsidRPr="00490CFD" w:rsidRDefault="00FC5012" w:rsidP="006775A5">
            <w:pPr>
              <w:rPr>
                <w:lang w:eastAsia="sr-Latn-RS"/>
              </w:rPr>
            </w:pPr>
          </w:p>
        </w:tc>
      </w:tr>
      <w:tr w:rsidR="00D1285A" w:rsidRPr="00490CFD" w14:paraId="6F0C3F8C" w14:textId="77777777" w:rsidTr="00D1285A">
        <w:trPr>
          <w:trHeight w:val="276"/>
        </w:trPr>
        <w:tc>
          <w:tcPr>
            <w:tcW w:w="327" w:type="pct"/>
            <w:tcBorders>
              <w:left w:val="single" w:sz="4" w:space="0" w:color="auto"/>
              <w:bottom w:val="single" w:sz="4" w:space="0" w:color="auto"/>
              <w:right w:val="single" w:sz="4" w:space="0" w:color="auto"/>
            </w:tcBorders>
            <w:noWrap/>
          </w:tcPr>
          <w:p w14:paraId="492BFD8F" w14:textId="43EEBDC5" w:rsidR="00FC5012" w:rsidRPr="00490CFD" w:rsidRDefault="00FC5012" w:rsidP="006775A5">
            <w:pPr>
              <w:rPr>
                <w:bCs/>
                <w:lang w:val="sr-Cyrl-RS" w:eastAsia="sr-Latn-RS"/>
              </w:rPr>
            </w:pPr>
            <w:r w:rsidRPr="00490CFD">
              <w:rPr>
                <w:bCs/>
                <w:lang w:val="sr-Cyrl-RS" w:eastAsia="sr-Latn-RS"/>
              </w:rPr>
              <w:t>3.13.1</w:t>
            </w:r>
          </w:p>
        </w:tc>
        <w:tc>
          <w:tcPr>
            <w:tcW w:w="1559" w:type="pct"/>
            <w:tcBorders>
              <w:left w:val="single" w:sz="4" w:space="0" w:color="auto"/>
              <w:bottom w:val="single" w:sz="4" w:space="0" w:color="auto"/>
              <w:right w:val="single" w:sz="4" w:space="0" w:color="auto"/>
            </w:tcBorders>
          </w:tcPr>
          <w:p w14:paraId="37AB3356" w14:textId="74B9613B" w:rsidR="00FC5012" w:rsidRPr="00490CFD" w:rsidRDefault="00FC5012" w:rsidP="0024757E">
            <w:pPr>
              <w:rPr>
                <w:b/>
                <w:bCs/>
                <w:lang w:val="sr-Cyrl-RS" w:eastAsia="sr-Latn-RS"/>
              </w:rPr>
            </w:pPr>
            <w:r w:rsidRPr="004717FB">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3DDD42A8" w14:textId="10C3E76B" w:rsidR="00FC5012" w:rsidRPr="00490CFD" w:rsidRDefault="00FC5012" w:rsidP="00594BA7">
            <w:pPr>
              <w:jc w:val="center"/>
            </w:pPr>
            <w:r w:rsidRPr="004717FB">
              <w:t xml:space="preserve"> </w:t>
            </w:r>
          </w:p>
        </w:tc>
        <w:tc>
          <w:tcPr>
            <w:tcW w:w="394" w:type="pct"/>
            <w:tcBorders>
              <w:left w:val="single" w:sz="4" w:space="0" w:color="auto"/>
              <w:bottom w:val="single" w:sz="4" w:space="0" w:color="auto"/>
              <w:right w:val="single" w:sz="4" w:space="0" w:color="auto"/>
            </w:tcBorders>
            <w:noWrap/>
          </w:tcPr>
          <w:p w14:paraId="6C530DC1" w14:textId="01090A86" w:rsidR="00FC5012" w:rsidRPr="00490CFD" w:rsidRDefault="00FC5012" w:rsidP="00594BA7">
            <w:pPr>
              <w:jc w:val="center"/>
            </w:pPr>
            <w:r w:rsidRPr="00490CFD">
              <w:t> </w:t>
            </w:r>
          </w:p>
        </w:tc>
        <w:tc>
          <w:tcPr>
            <w:tcW w:w="439" w:type="pct"/>
            <w:tcBorders>
              <w:left w:val="single" w:sz="4" w:space="0" w:color="auto"/>
              <w:bottom w:val="single" w:sz="4" w:space="0" w:color="auto"/>
              <w:right w:val="single" w:sz="4" w:space="0" w:color="auto"/>
            </w:tcBorders>
          </w:tcPr>
          <w:p w14:paraId="4943A670"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43550428"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2F8D5AD5"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5CE27139"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761E7B5C"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A6F6898" w14:textId="77777777" w:rsidR="00FC5012" w:rsidRPr="00490CFD" w:rsidRDefault="00FC5012" w:rsidP="006775A5">
            <w:pPr>
              <w:rPr>
                <w:lang w:eastAsia="sr-Latn-RS"/>
              </w:rPr>
            </w:pPr>
          </w:p>
        </w:tc>
      </w:tr>
      <w:tr w:rsidR="00D1285A" w:rsidRPr="00490CFD" w14:paraId="3E03435D" w14:textId="77777777" w:rsidTr="00D1285A">
        <w:trPr>
          <w:trHeight w:val="276"/>
        </w:trPr>
        <w:tc>
          <w:tcPr>
            <w:tcW w:w="327" w:type="pct"/>
            <w:tcBorders>
              <w:left w:val="single" w:sz="4" w:space="0" w:color="auto"/>
              <w:bottom w:val="single" w:sz="4" w:space="0" w:color="auto"/>
              <w:right w:val="single" w:sz="4" w:space="0" w:color="auto"/>
            </w:tcBorders>
            <w:noWrap/>
          </w:tcPr>
          <w:p w14:paraId="4A539222"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031A0449" w14:textId="5B5B03B0" w:rsidR="00FC5012" w:rsidRPr="00490CFD" w:rsidRDefault="00FC5012" w:rsidP="0024757E">
            <w:r w:rsidRPr="004717FB">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18232782" w14:textId="72A99E2E" w:rsidR="00FC5012" w:rsidRPr="00490CFD" w:rsidRDefault="00FC5012" w:rsidP="00594BA7">
            <w:pPr>
              <w:jc w:val="center"/>
            </w:pPr>
            <w:r w:rsidRPr="004717FB">
              <w:t>пауш</w:t>
            </w:r>
          </w:p>
        </w:tc>
        <w:tc>
          <w:tcPr>
            <w:tcW w:w="394" w:type="pct"/>
            <w:tcBorders>
              <w:left w:val="single" w:sz="4" w:space="0" w:color="auto"/>
              <w:bottom w:val="single" w:sz="4" w:space="0" w:color="auto"/>
              <w:right w:val="single" w:sz="4" w:space="0" w:color="auto"/>
            </w:tcBorders>
            <w:noWrap/>
          </w:tcPr>
          <w:p w14:paraId="17AF688B" w14:textId="46E1FED5"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3F4A5D76"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22F03DDA"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7581A0B2"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08FEB7F7"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2EE43667"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407E5B0" w14:textId="77777777" w:rsidR="00FC5012" w:rsidRPr="00490CFD" w:rsidRDefault="00FC5012" w:rsidP="006775A5">
            <w:pPr>
              <w:rPr>
                <w:lang w:eastAsia="sr-Latn-RS"/>
              </w:rPr>
            </w:pPr>
          </w:p>
        </w:tc>
      </w:tr>
      <w:tr w:rsidR="00D1285A" w:rsidRPr="00490CFD" w14:paraId="540E5A20" w14:textId="77777777" w:rsidTr="00D1285A">
        <w:trPr>
          <w:trHeight w:val="276"/>
        </w:trPr>
        <w:tc>
          <w:tcPr>
            <w:tcW w:w="327" w:type="pct"/>
            <w:tcBorders>
              <w:left w:val="single" w:sz="4" w:space="0" w:color="auto"/>
              <w:bottom w:val="single" w:sz="4" w:space="0" w:color="auto"/>
              <w:right w:val="single" w:sz="4" w:space="0" w:color="auto"/>
            </w:tcBorders>
            <w:noWrap/>
          </w:tcPr>
          <w:p w14:paraId="34AB728C"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3056431F" w14:textId="77777777" w:rsidR="00FC5012" w:rsidRPr="00490CFD" w:rsidRDefault="00FC5012" w:rsidP="0024757E"/>
        </w:tc>
        <w:tc>
          <w:tcPr>
            <w:tcW w:w="395" w:type="pct"/>
            <w:tcBorders>
              <w:left w:val="single" w:sz="4" w:space="0" w:color="auto"/>
              <w:bottom w:val="single" w:sz="4" w:space="0" w:color="auto"/>
              <w:right w:val="single" w:sz="4" w:space="0" w:color="auto"/>
            </w:tcBorders>
          </w:tcPr>
          <w:p w14:paraId="7859C311"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269D55F8"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7CF7C90E"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48E9269B"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337AE033"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0BF7E0D8"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3F79698E"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FD33112" w14:textId="77777777" w:rsidR="00FC5012" w:rsidRPr="00490CFD" w:rsidRDefault="00FC5012" w:rsidP="006775A5">
            <w:pPr>
              <w:rPr>
                <w:lang w:eastAsia="sr-Latn-RS"/>
              </w:rPr>
            </w:pPr>
          </w:p>
        </w:tc>
      </w:tr>
      <w:tr w:rsidR="00D1285A" w:rsidRPr="00490CFD" w14:paraId="38D1A224" w14:textId="77777777" w:rsidTr="00D1285A">
        <w:trPr>
          <w:trHeight w:val="276"/>
        </w:trPr>
        <w:tc>
          <w:tcPr>
            <w:tcW w:w="327" w:type="pct"/>
            <w:tcBorders>
              <w:left w:val="single" w:sz="4" w:space="0" w:color="auto"/>
              <w:bottom w:val="single" w:sz="4" w:space="0" w:color="auto"/>
              <w:right w:val="single" w:sz="4" w:space="0" w:color="auto"/>
            </w:tcBorders>
            <w:noWrap/>
          </w:tcPr>
          <w:p w14:paraId="435465E9"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17D6867F" w14:textId="050F8779" w:rsidR="00FC5012" w:rsidRPr="00FC5012" w:rsidRDefault="00FC5012" w:rsidP="0024757E">
            <w:pPr>
              <w:rPr>
                <w:b/>
              </w:rPr>
            </w:pPr>
            <w:r w:rsidRPr="00FC5012">
              <w:rPr>
                <w:b/>
              </w:rPr>
              <w:t>3.14 РО-БЦ-И У</w:t>
            </w:r>
          </w:p>
        </w:tc>
        <w:tc>
          <w:tcPr>
            <w:tcW w:w="395" w:type="pct"/>
            <w:tcBorders>
              <w:left w:val="single" w:sz="4" w:space="0" w:color="auto"/>
              <w:bottom w:val="single" w:sz="4" w:space="0" w:color="auto"/>
              <w:right w:val="single" w:sz="4" w:space="0" w:color="auto"/>
            </w:tcBorders>
          </w:tcPr>
          <w:p w14:paraId="1BF26A5D"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3DE73C6A"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6B05850C"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4DCE15B2"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76231C90"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C0BA46B"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25AF6A20"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55870B84" w14:textId="77777777" w:rsidR="00FC5012" w:rsidRPr="00490CFD" w:rsidRDefault="00FC5012" w:rsidP="006775A5">
            <w:pPr>
              <w:rPr>
                <w:lang w:eastAsia="sr-Latn-RS"/>
              </w:rPr>
            </w:pPr>
          </w:p>
        </w:tc>
      </w:tr>
      <w:tr w:rsidR="00D1285A" w:rsidRPr="00490CFD" w14:paraId="69F096D1" w14:textId="77777777" w:rsidTr="00D1285A">
        <w:trPr>
          <w:trHeight w:val="276"/>
        </w:trPr>
        <w:tc>
          <w:tcPr>
            <w:tcW w:w="327" w:type="pct"/>
            <w:tcBorders>
              <w:left w:val="single" w:sz="4" w:space="0" w:color="auto"/>
              <w:bottom w:val="single" w:sz="4" w:space="0" w:color="auto"/>
              <w:right w:val="single" w:sz="4" w:space="0" w:color="auto"/>
            </w:tcBorders>
            <w:noWrap/>
          </w:tcPr>
          <w:p w14:paraId="191728D0" w14:textId="4DD6C7BC" w:rsidR="00FC5012" w:rsidRPr="00490CFD" w:rsidRDefault="00FC5012" w:rsidP="006775A5">
            <w:pPr>
              <w:rPr>
                <w:bCs/>
                <w:lang w:val="sr-Cyrl-RS" w:eastAsia="sr-Latn-RS"/>
              </w:rPr>
            </w:pPr>
            <w:r w:rsidRPr="00490CFD">
              <w:rPr>
                <w:bCs/>
                <w:lang w:val="sr-Cyrl-RS" w:eastAsia="sr-Latn-RS"/>
              </w:rPr>
              <w:t>3.14.1</w:t>
            </w:r>
          </w:p>
        </w:tc>
        <w:tc>
          <w:tcPr>
            <w:tcW w:w="1559" w:type="pct"/>
            <w:tcBorders>
              <w:left w:val="single" w:sz="4" w:space="0" w:color="auto"/>
              <w:bottom w:val="single" w:sz="4" w:space="0" w:color="auto"/>
              <w:right w:val="single" w:sz="4" w:space="0" w:color="auto"/>
            </w:tcBorders>
          </w:tcPr>
          <w:p w14:paraId="2885652B" w14:textId="31241B80" w:rsidR="00FC5012" w:rsidRPr="00490CFD" w:rsidRDefault="00FC5012" w:rsidP="0024757E">
            <w:pPr>
              <w:rPr>
                <w:b/>
                <w:bCs/>
                <w:lang w:val="sr-Cyrl-RS" w:eastAsia="sr-Latn-RS"/>
              </w:rPr>
            </w:pPr>
            <w:r w:rsidRPr="004717FB">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2086DF8A" w14:textId="14B72A03" w:rsidR="00FC5012" w:rsidRPr="00490CFD" w:rsidRDefault="00FC5012" w:rsidP="00594BA7">
            <w:pPr>
              <w:jc w:val="center"/>
            </w:pPr>
            <w:r w:rsidRPr="004717FB">
              <w:t xml:space="preserve"> </w:t>
            </w:r>
          </w:p>
        </w:tc>
        <w:tc>
          <w:tcPr>
            <w:tcW w:w="394" w:type="pct"/>
            <w:tcBorders>
              <w:left w:val="single" w:sz="4" w:space="0" w:color="auto"/>
              <w:bottom w:val="single" w:sz="4" w:space="0" w:color="auto"/>
              <w:right w:val="single" w:sz="4" w:space="0" w:color="auto"/>
            </w:tcBorders>
            <w:noWrap/>
          </w:tcPr>
          <w:p w14:paraId="713A7E75" w14:textId="53C8FD89" w:rsidR="00FC5012" w:rsidRPr="00490CFD" w:rsidRDefault="00FC5012" w:rsidP="00594BA7">
            <w:pPr>
              <w:jc w:val="center"/>
            </w:pPr>
            <w:r w:rsidRPr="00490CFD">
              <w:t> </w:t>
            </w:r>
          </w:p>
        </w:tc>
        <w:tc>
          <w:tcPr>
            <w:tcW w:w="439" w:type="pct"/>
            <w:tcBorders>
              <w:left w:val="single" w:sz="4" w:space="0" w:color="auto"/>
              <w:bottom w:val="single" w:sz="4" w:space="0" w:color="auto"/>
              <w:right w:val="single" w:sz="4" w:space="0" w:color="auto"/>
            </w:tcBorders>
          </w:tcPr>
          <w:p w14:paraId="6C1239B9"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123D6BB7"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595A088C"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6E06BE1F"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13B88E3F"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2A35B86A" w14:textId="77777777" w:rsidR="00FC5012" w:rsidRPr="00490CFD" w:rsidRDefault="00FC5012" w:rsidP="006775A5">
            <w:pPr>
              <w:rPr>
                <w:lang w:eastAsia="sr-Latn-RS"/>
              </w:rPr>
            </w:pPr>
          </w:p>
        </w:tc>
      </w:tr>
      <w:tr w:rsidR="00D1285A" w:rsidRPr="00490CFD" w14:paraId="5A6F535D" w14:textId="77777777" w:rsidTr="00D1285A">
        <w:trPr>
          <w:trHeight w:val="276"/>
        </w:trPr>
        <w:tc>
          <w:tcPr>
            <w:tcW w:w="327" w:type="pct"/>
            <w:tcBorders>
              <w:left w:val="single" w:sz="4" w:space="0" w:color="auto"/>
              <w:bottom w:val="single" w:sz="4" w:space="0" w:color="auto"/>
              <w:right w:val="single" w:sz="4" w:space="0" w:color="auto"/>
            </w:tcBorders>
            <w:noWrap/>
          </w:tcPr>
          <w:p w14:paraId="4D17FCC1"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2C484D4F" w14:textId="36201732" w:rsidR="00FC5012" w:rsidRPr="00490CFD" w:rsidRDefault="00FC5012" w:rsidP="0024757E">
            <w:r w:rsidRPr="004717FB">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6CCA9754" w14:textId="4BF3A9F9" w:rsidR="00FC5012" w:rsidRPr="00490CFD" w:rsidRDefault="00FC5012" w:rsidP="00594BA7">
            <w:pPr>
              <w:jc w:val="center"/>
            </w:pPr>
            <w:r w:rsidRPr="004717FB">
              <w:t>пауш</w:t>
            </w:r>
          </w:p>
        </w:tc>
        <w:tc>
          <w:tcPr>
            <w:tcW w:w="394" w:type="pct"/>
            <w:tcBorders>
              <w:left w:val="single" w:sz="4" w:space="0" w:color="auto"/>
              <w:bottom w:val="single" w:sz="4" w:space="0" w:color="auto"/>
              <w:right w:val="single" w:sz="4" w:space="0" w:color="auto"/>
            </w:tcBorders>
            <w:noWrap/>
          </w:tcPr>
          <w:p w14:paraId="331C643B" w14:textId="7AE1A60A"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633E08DE"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5DE719E4"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05D93997"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79830FB2"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33FE288F"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3866CA65" w14:textId="77777777" w:rsidR="00FC5012" w:rsidRPr="00490CFD" w:rsidRDefault="00FC5012" w:rsidP="006775A5">
            <w:pPr>
              <w:rPr>
                <w:lang w:eastAsia="sr-Latn-RS"/>
              </w:rPr>
            </w:pPr>
          </w:p>
        </w:tc>
      </w:tr>
      <w:tr w:rsidR="00D1285A" w:rsidRPr="00490CFD" w14:paraId="6E9334F5" w14:textId="77777777" w:rsidTr="00D1285A">
        <w:trPr>
          <w:trHeight w:val="276"/>
        </w:trPr>
        <w:tc>
          <w:tcPr>
            <w:tcW w:w="327" w:type="pct"/>
            <w:tcBorders>
              <w:left w:val="single" w:sz="4" w:space="0" w:color="auto"/>
              <w:bottom w:val="single" w:sz="4" w:space="0" w:color="auto"/>
              <w:right w:val="single" w:sz="4" w:space="0" w:color="auto"/>
            </w:tcBorders>
            <w:noWrap/>
          </w:tcPr>
          <w:p w14:paraId="4D11F8F4"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458899B5" w14:textId="77777777" w:rsidR="00FC5012" w:rsidRPr="00490CFD" w:rsidRDefault="00FC5012" w:rsidP="0024757E"/>
        </w:tc>
        <w:tc>
          <w:tcPr>
            <w:tcW w:w="395" w:type="pct"/>
            <w:tcBorders>
              <w:left w:val="single" w:sz="4" w:space="0" w:color="auto"/>
              <w:bottom w:val="single" w:sz="4" w:space="0" w:color="auto"/>
              <w:right w:val="single" w:sz="4" w:space="0" w:color="auto"/>
            </w:tcBorders>
          </w:tcPr>
          <w:p w14:paraId="247D9244"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0061088F"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2591FEDD"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6CEB1E81"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12FE2843"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B5B4D4F"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38B1A7AA"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127A080A" w14:textId="77777777" w:rsidR="00FC5012" w:rsidRPr="00490CFD" w:rsidRDefault="00FC5012" w:rsidP="006775A5">
            <w:pPr>
              <w:rPr>
                <w:lang w:eastAsia="sr-Latn-RS"/>
              </w:rPr>
            </w:pPr>
          </w:p>
        </w:tc>
      </w:tr>
      <w:tr w:rsidR="00D1285A" w:rsidRPr="00490CFD" w14:paraId="30EA0816" w14:textId="77777777" w:rsidTr="00D1285A">
        <w:trPr>
          <w:trHeight w:val="276"/>
        </w:trPr>
        <w:tc>
          <w:tcPr>
            <w:tcW w:w="327" w:type="pct"/>
            <w:tcBorders>
              <w:left w:val="single" w:sz="4" w:space="0" w:color="auto"/>
              <w:bottom w:val="single" w:sz="4" w:space="0" w:color="auto"/>
              <w:right w:val="single" w:sz="4" w:space="0" w:color="auto"/>
            </w:tcBorders>
            <w:noWrap/>
          </w:tcPr>
          <w:p w14:paraId="7FFBB554"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7668492E" w14:textId="09A27F4E" w:rsidR="00FC5012" w:rsidRPr="00FC5012" w:rsidRDefault="00FC5012" w:rsidP="0024757E">
            <w:pPr>
              <w:rPr>
                <w:b/>
              </w:rPr>
            </w:pPr>
            <w:r w:rsidRPr="00FC5012">
              <w:rPr>
                <w:b/>
              </w:rPr>
              <w:t>3.15 РО-Б-ИИ М</w:t>
            </w:r>
          </w:p>
        </w:tc>
        <w:tc>
          <w:tcPr>
            <w:tcW w:w="395" w:type="pct"/>
            <w:tcBorders>
              <w:left w:val="single" w:sz="4" w:space="0" w:color="auto"/>
              <w:bottom w:val="single" w:sz="4" w:space="0" w:color="auto"/>
              <w:right w:val="single" w:sz="4" w:space="0" w:color="auto"/>
            </w:tcBorders>
          </w:tcPr>
          <w:p w14:paraId="19CC58AF"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4F72E580"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05DB349F"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457E786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1FDEBE13"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3F2E9587"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792B1F7A"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06637772" w14:textId="77777777" w:rsidR="00FC5012" w:rsidRPr="00490CFD" w:rsidRDefault="00FC5012" w:rsidP="006775A5">
            <w:pPr>
              <w:rPr>
                <w:lang w:eastAsia="sr-Latn-RS"/>
              </w:rPr>
            </w:pPr>
          </w:p>
        </w:tc>
      </w:tr>
      <w:tr w:rsidR="00D1285A" w:rsidRPr="00490CFD" w14:paraId="104BC5D3" w14:textId="77777777" w:rsidTr="00D1285A">
        <w:trPr>
          <w:trHeight w:val="276"/>
        </w:trPr>
        <w:tc>
          <w:tcPr>
            <w:tcW w:w="327" w:type="pct"/>
            <w:tcBorders>
              <w:left w:val="single" w:sz="4" w:space="0" w:color="auto"/>
              <w:bottom w:val="single" w:sz="4" w:space="0" w:color="auto"/>
              <w:right w:val="single" w:sz="4" w:space="0" w:color="auto"/>
            </w:tcBorders>
            <w:noWrap/>
          </w:tcPr>
          <w:p w14:paraId="591F2091" w14:textId="45F0F64F" w:rsidR="00FC5012" w:rsidRPr="00490CFD" w:rsidRDefault="00FC5012" w:rsidP="006775A5">
            <w:pPr>
              <w:rPr>
                <w:bCs/>
                <w:lang w:val="sr-Cyrl-RS" w:eastAsia="sr-Latn-RS"/>
              </w:rPr>
            </w:pPr>
            <w:r w:rsidRPr="00490CFD">
              <w:rPr>
                <w:bCs/>
                <w:lang w:val="sr-Cyrl-RS" w:eastAsia="sr-Latn-RS"/>
              </w:rPr>
              <w:t>3.15.1</w:t>
            </w:r>
          </w:p>
        </w:tc>
        <w:tc>
          <w:tcPr>
            <w:tcW w:w="1559" w:type="pct"/>
            <w:tcBorders>
              <w:left w:val="single" w:sz="4" w:space="0" w:color="auto"/>
              <w:bottom w:val="single" w:sz="4" w:space="0" w:color="auto"/>
              <w:right w:val="single" w:sz="4" w:space="0" w:color="auto"/>
            </w:tcBorders>
          </w:tcPr>
          <w:p w14:paraId="1A3136B1" w14:textId="5BB3A3FE" w:rsidR="00FC5012" w:rsidRPr="00490CFD" w:rsidRDefault="00FC5012" w:rsidP="0024757E">
            <w:pPr>
              <w:rPr>
                <w:b/>
                <w:bCs/>
                <w:lang w:val="sr-Cyrl-RS" w:eastAsia="sr-Latn-RS"/>
              </w:rPr>
            </w:pPr>
            <w:r w:rsidRPr="004717FB">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6D0BD9DF" w14:textId="4785E904" w:rsidR="00FC5012" w:rsidRPr="00490CFD" w:rsidRDefault="00FC5012" w:rsidP="00594BA7">
            <w:pPr>
              <w:jc w:val="center"/>
            </w:pPr>
            <w:r w:rsidRPr="004717FB">
              <w:t xml:space="preserve"> </w:t>
            </w:r>
          </w:p>
        </w:tc>
        <w:tc>
          <w:tcPr>
            <w:tcW w:w="394" w:type="pct"/>
            <w:tcBorders>
              <w:left w:val="single" w:sz="4" w:space="0" w:color="auto"/>
              <w:bottom w:val="single" w:sz="4" w:space="0" w:color="auto"/>
              <w:right w:val="single" w:sz="4" w:space="0" w:color="auto"/>
            </w:tcBorders>
            <w:noWrap/>
          </w:tcPr>
          <w:p w14:paraId="7AB23B57" w14:textId="71D6A726" w:rsidR="00FC5012" w:rsidRPr="00490CFD" w:rsidRDefault="00FC5012" w:rsidP="00594BA7">
            <w:pPr>
              <w:jc w:val="center"/>
            </w:pPr>
            <w:r w:rsidRPr="00490CFD">
              <w:t> </w:t>
            </w:r>
          </w:p>
        </w:tc>
        <w:tc>
          <w:tcPr>
            <w:tcW w:w="439" w:type="pct"/>
            <w:tcBorders>
              <w:left w:val="single" w:sz="4" w:space="0" w:color="auto"/>
              <w:bottom w:val="single" w:sz="4" w:space="0" w:color="auto"/>
              <w:right w:val="single" w:sz="4" w:space="0" w:color="auto"/>
            </w:tcBorders>
          </w:tcPr>
          <w:p w14:paraId="229B7810"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4159B03D"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28CAF75E"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0D809782"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19411F36"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72570AF1" w14:textId="77777777" w:rsidR="00FC5012" w:rsidRPr="00490CFD" w:rsidRDefault="00FC5012" w:rsidP="006775A5">
            <w:pPr>
              <w:rPr>
                <w:lang w:eastAsia="sr-Latn-RS"/>
              </w:rPr>
            </w:pPr>
          </w:p>
        </w:tc>
      </w:tr>
      <w:tr w:rsidR="00D1285A" w:rsidRPr="00490CFD" w14:paraId="34CCF6D2" w14:textId="77777777" w:rsidTr="00D1285A">
        <w:trPr>
          <w:trHeight w:val="276"/>
        </w:trPr>
        <w:tc>
          <w:tcPr>
            <w:tcW w:w="327" w:type="pct"/>
            <w:tcBorders>
              <w:left w:val="single" w:sz="4" w:space="0" w:color="auto"/>
              <w:bottom w:val="single" w:sz="4" w:space="0" w:color="auto"/>
              <w:right w:val="single" w:sz="4" w:space="0" w:color="auto"/>
            </w:tcBorders>
            <w:noWrap/>
          </w:tcPr>
          <w:p w14:paraId="7F919EEA"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108A8021" w14:textId="4D0A2654" w:rsidR="00FC5012" w:rsidRPr="00490CFD" w:rsidRDefault="00FC5012" w:rsidP="0024757E">
            <w:r w:rsidRPr="004717FB">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2C6234E7" w14:textId="0E85402A" w:rsidR="00FC5012" w:rsidRPr="00490CFD" w:rsidRDefault="00FC5012" w:rsidP="00594BA7">
            <w:pPr>
              <w:jc w:val="center"/>
            </w:pPr>
            <w:r w:rsidRPr="004717FB">
              <w:t>пауш</w:t>
            </w:r>
          </w:p>
        </w:tc>
        <w:tc>
          <w:tcPr>
            <w:tcW w:w="394" w:type="pct"/>
            <w:tcBorders>
              <w:left w:val="single" w:sz="4" w:space="0" w:color="auto"/>
              <w:bottom w:val="single" w:sz="4" w:space="0" w:color="auto"/>
              <w:right w:val="single" w:sz="4" w:space="0" w:color="auto"/>
            </w:tcBorders>
            <w:noWrap/>
          </w:tcPr>
          <w:p w14:paraId="4E943D43" w14:textId="3C385210"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27FF07C9"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7DDA78B1"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415513DD"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77E7DEF9"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1561E08F"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66F08937" w14:textId="77777777" w:rsidR="00FC5012" w:rsidRPr="00490CFD" w:rsidRDefault="00FC5012" w:rsidP="006775A5">
            <w:pPr>
              <w:rPr>
                <w:lang w:eastAsia="sr-Latn-RS"/>
              </w:rPr>
            </w:pPr>
          </w:p>
        </w:tc>
      </w:tr>
      <w:tr w:rsidR="00D1285A" w:rsidRPr="00490CFD" w14:paraId="1958B965" w14:textId="77777777" w:rsidTr="00D1285A">
        <w:trPr>
          <w:trHeight w:val="276"/>
        </w:trPr>
        <w:tc>
          <w:tcPr>
            <w:tcW w:w="327" w:type="pct"/>
            <w:tcBorders>
              <w:left w:val="single" w:sz="4" w:space="0" w:color="auto"/>
              <w:bottom w:val="single" w:sz="4" w:space="0" w:color="auto"/>
              <w:right w:val="single" w:sz="4" w:space="0" w:color="auto"/>
            </w:tcBorders>
            <w:noWrap/>
          </w:tcPr>
          <w:p w14:paraId="2EE77BA4"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017F08A4" w14:textId="77777777" w:rsidR="00FC5012" w:rsidRPr="00490CFD" w:rsidRDefault="00FC5012" w:rsidP="0024757E"/>
        </w:tc>
        <w:tc>
          <w:tcPr>
            <w:tcW w:w="395" w:type="pct"/>
            <w:tcBorders>
              <w:left w:val="single" w:sz="4" w:space="0" w:color="auto"/>
              <w:bottom w:val="single" w:sz="4" w:space="0" w:color="auto"/>
              <w:right w:val="single" w:sz="4" w:space="0" w:color="auto"/>
            </w:tcBorders>
          </w:tcPr>
          <w:p w14:paraId="017B28B0"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6CD4A8C0"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355AB7A9"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74449ABE"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06F16EC0"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77327BA9"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66BF0046"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487A5D43" w14:textId="77777777" w:rsidR="00FC5012" w:rsidRPr="00490CFD" w:rsidRDefault="00FC5012" w:rsidP="006775A5">
            <w:pPr>
              <w:rPr>
                <w:lang w:eastAsia="sr-Latn-RS"/>
              </w:rPr>
            </w:pPr>
          </w:p>
        </w:tc>
      </w:tr>
      <w:tr w:rsidR="00D1285A" w:rsidRPr="00490CFD" w14:paraId="28EF1D13" w14:textId="77777777" w:rsidTr="00D1285A">
        <w:trPr>
          <w:trHeight w:val="276"/>
        </w:trPr>
        <w:tc>
          <w:tcPr>
            <w:tcW w:w="327" w:type="pct"/>
            <w:tcBorders>
              <w:left w:val="single" w:sz="4" w:space="0" w:color="auto"/>
              <w:bottom w:val="single" w:sz="4" w:space="0" w:color="auto"/>
              <w:right w:val="single" w:sz="4" w:space="0" w:color="auto"/>
            </w:tcBorders>
            <w:noWrap/>
          </w:tcPr>
          <w:p w14:paraId="1265CB96"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6640058B" w14:textId="4C8262DC" w:rsidR="00FC5012" w:rsidRPr="00FC5012" w:rsidRDefault="00FC5012" w:rsidP="0024757E">
            <w:pPr>
              <w:rPr>
                <w:b/>
              </w:rPr>
            </w:pPr>
            <w:r w:rsidRPr="00FC5012">
              <w:rPr>
                <w:b/>
              </w:rPr>
              <w:t>3.16 РО-Б-ИИ А</w:t>
            </w:r>
          </w:p>
        </w:tc>
        <w:tc>
          <w:tcPr>
            <w:tcW w:w="395" w:type="pct"/>
            <w:tcBorders>
              <w:left w:val="single" w:sz="4" w:space="0" w:color="auto"/>
              <w:bottom w:val="single" w:sz="4" w:space="0" w:color="auto"/>
              <w:right w:val="single" w:sz="4" w:space="0" w:color="auto"/>
            </w:tcBorders>
          </w:tcPr>
          <w:p w14:paraId="41218D59" w14:textId="77777777" w:rsidR="00FC5012" w:rsidRPr="00490CFD" w:rsidRDefault="00FC5012" w:rsidP="00594BA7">
            <w:pPr>
              <w:jc w:val="center"/>
            </w:pPr>
          </w:p>
        </w:tc>
        <w:tc>
          <w:tcPr>
            <w:tcW w:w="394" w:type="pct"/>
            <w:tcBorders>
              <w:left w:val="single" w:sz="4" w:space="0" w:color="auto"/>
              <w:bottom w:val="single" w:sz="4" w:space="0" w:color="auto"/>
              <w:right w:val="single" w:sz="4" w:space="0" w:color="auto"/>
            </w:tcBorders>
            <w:noWrap/>
            <w:vAlign w:val="bottom"/>
          </w:tcPr>
          <w:p w14:paraId="3F385FBB" w14:textId="77777777" w:rsidR="00FC5012" w:rsidRPr="00490CFD" w:rsidRDefault="00FC5012" w:rsidP="00594BA7">
            <w:pPr>
              <w:jc w:val="center"/>
            </w:pPr>
          </w:p>
        </w:tc>
        <w:tc>
          <w:tcPr>
            <w:tcW w:w="439" w:type="pct"/>
            <w:tcBorders>
              <w:left w:val="single" w:sz="4" w:space="0" w:color="auto"/>
              <w:bottom w:val="single" w:sz="4" w:space="0" w:color="auto"/>
              <w:right w:val="single" w:sz="4" w:space="0" w:color="auto"/>
            </w:tcBorders>
          </w:tcPr>
          <w:p w14:paraId="70BD5EF3"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2BF07E33"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44262FFC"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080BBF00"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45AB1E6B"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50BACA48" w14:textId="77777777" w:rsidR="00FC5012" w:rsidRPr="00490CFD" w:rsidRDefault="00FC5012" w:rsidP="006775A5">
            <w:pPr>
              <w:rPr>
                <w:lang w:eastAsia="sr-Latn-RS"/>
              </w:rPr>
            </w:pPr>
          </w:p>
        </w:tc>
      </w:tr>
      <w:tr w:rsidR="00D1285A" w:rsidRPr="00490CFD" w14:paraId="5C636A80" w14:textId="77777777" w:rsidTr="00D1285A">
        <w:trPr>
          <w:trHeight w:val="276"/>
        </w:trPr>
        <w:tc>
          <w:tcPr>
            <w:tcW w:w="327" w:type="pct"/>
            <w:tcBorders>
              <w:left w:val="single" w:sz="4" w:space="0" w:color="auto"/>
              <w:bottom w:val="single" w:sz="4" w:space="0" w:color="auto"/>
              <w:right w:val="single" w:sz="4" w:space="0" w:color="auto"/>
            </w:tcBorders>
            <w:noWrap/>
          </w:tcPr>
          <w:p w14:paraId="4122B7D2" w14:textId="6CF99739" w:rsidR="00FC5012" w:rsidRPr="00490CFD" w:rsidRDefault="00FC5012" w:rsidP="006775A5">
            <w:pPr>
              <w:rPr>
                <w:bCs/>
                <w:lang w:val="sr-Cyrl-RS" w:eastAsia="sr-Latn-RS"/>
              </w:rPr>
            </w:pPr>
            <w:r w:rsidRPr="00490CFD">
              <w:rPr>
                <w:bCs/>
                <w:lang w:val="sr-Cyrl-RS" w:eastAsia="sr-Latn-RS"/>
              </w:rPr>
              <w:t>3.16.1</w:t>
            </w:r>
          </w:p>
        </w:tc>
        <w:tc>
          <w:tcPr>
            <w:tcW w:w="1559" w:type="pct"/>
            <w:tcBorders>
              <w:left w:val="single" w:sz="4" w:space="0" w:color="auto"/>
              <w:bottom w:val="single" w:sz="4" w:space="0" w:color="auto"/>
              <w:right w:val="single" w:sz="4" w:space="0" w:color="auto"/>
            </w:tcBorders>
          </w:tcPr>
          <w:p w14:paraId="6BF2D66B" w14:textId="3D5C892E" w:rsidR="00FC5012" w:rsidRPr="00490CFD" w:rsidRDefault="00FC5012" w:rsidP="0024757E">
            <w:pPr>
              <w:rPr>
                <w:b/>
                <w:bCs/>
                <w:lang w:val="sr-Cyrl-RS" w:eastAsia="sr-Latn-RS"/>
              </w:rPr>
            </w:pPr>
            <w:r w:rsidRPr="004717FB">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5E18AC9F" w14:textId="1612011A" w:rsidR="00FC5012" w:rsidRPr="00490CFD" w:rsidRDefault="00FC5012" w:rsidP="00594BA7">
            <w:pPr>
              <w:jc w:val="center"/>
            </w:pPr>
            <w:r w:rsidRPr="004717FB">
              <w:t xml:space="preserve"> </w:t>
            </w:r>
          </w:p>
        </w:tc>
        <w:tc>
          <w:tcPr>
            <w:tcW w:w="394" w:type="pct"/>
            <w:tcBorders>
              <w:left w:val="single" w:sz="4" w:space="0" w:color="auto"/>
              <w:bottom w:val="single" w:sz="4" w:space="0" w:color="auto"/>
              <w:right w:val="single" w:sz="4" w:space="0" w:color="auto"/>
            </w:tcBorders>
            <w:noWrap/>
          </w:tcPr>
          <w:p w14:paraId="73A34339" w14:textId="3C1BCA2D" w:rsidR="00FC5012" w:rsidRPr="00490CFD" w:rsidRDefault="00FC5012" w:rsidP="00594BA7">
            <w:pPr>
              <w:jc w:val="center"/>
            </w:pPr>
            <w:r w:rsidRPr="00490CFD">
              <w:t> </w:t>
            </w:r>
          </w:p>
        </w:tc>
        <w:tc>
          <w:tcPr>
            <w:tcW w:w="439" w:type="pct"/>
            <w:tcBorders>
              <w:left w:val="single" w:sz="4" w:space="0" w:color="auto"/>
              <w:bottom w:val="single" w:sz="4" w:space="0" w:color="auto"/>
              <w:right w:val="single" w:sz="4" w:space="0" w:color="auto"/>
            </w:tcBorders>
          </w:tcPr>
          <w:p w14:paraId="5956DE63"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749E5F64"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7ABE80F3"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7965F39E"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573FF2A7"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4B4CCD0E" w14:textId="77777777" w:rsidR="00FC5012" w:rsidRPr="00490CFD" w:rsidRDefault="00FC5012" w:rsidP="006775A5">
            <w:pPr>
              <w:rPr>
                <w:lang w:eastAsia="sr-Latn-RS"/>
              </w:rPr>
            </w:pPr>
          </w:p>
        </w:tc>
      </w:tr>
      <w:tr w:rsidR="00D1285A" w:rsidRPr="00490CFD" w14:paraId="5FA6CF32" w14:textId="77777777" w:rsidTr="00D1285A">
        <w:trPr>
          <w:trHeight w:val="276"/>
        </w:trPr>
        <w:tc>
          <w:tcPr>
            <w:tcW w:w="327" w:type="pct"/>
            <w:tcBorders>
              <w:left w:val="single" w:sz="4" w:space="0" w:color="auto"/>
              <w:bottom w:val="single" w:sz="4" w:space="0" w:color="auto"/>
              <w:right w:val="single" w:sz="4" w:space="0" w:color="auto"/>
            </w:tcBorders>
            <w:noWrap/>
          </w:tcPr>
          <w:p w14:paraId="74FB87E7" w14:textId="77777777" w:rsidR="00FC5012" w:rsidRPr="00490CFD" w:rsidRDefault="00FC5012"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70998CCB" w14:textId="48954324" w:rsidR="00FC5012" w:rsidRPr="00490CFD" w:rsidRDefault="00FC5012" w:rsidP="0024757E">
            <w:r w:rsidRPr="004717FB">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4DBB4CE5" w14:textId="54EC102D" w:rsidR="00FC5012" w:rsidRPr="00490CFD" w:rsidRDefault="00FC5012" w:rsidP="00594BA7">
            <w:pPr>
              <w:jc w:val="center"/>
            </w:pPr>
            <w:r w:rsidRPr="004717FB">
              <w:t>пауш</w:t>
            </w:r>
          </w:p>
        </w:tc>
        <w:tc>
          <w:tcPr>
            <w:tcW w:w="394" w:type="pct"/>
            <w:tcBorders>
              <w:left w:val="single" w:sz="4" w:space="0" w:color="auto"/>
              <w:bottom w:val="single" w:sz="4" w:space="0" w:color="auto"/>
              <w:right w:val="single" w:sz="4" w:space="0" w:color="auto"/>
            </w:tcBorders>
            <w:noWrap/>
          </w:tcPr>
          <w:p w14:paraId="2581BE7E" w14:textId="29BC8F58" w:rsidR="00FC5012" w:rsidRPr="00490CFD" w:rsidRDefault="00FC5012" w:rsidP="00594BA7">
            <w:pPr>
              <w:jc w:val="center"/>
            </w:pPr>
            <w:r w:rsidRPr="00490CFD">
              <w:t>1</w:t>
            </w:r>
          </w:p>
        </w:tc>
        <w:tc>
          <w:tcPr>
            <w:tcW w:w="439" w:type="pct"/>
            <w:tcBorders>
              <w:left w:val="single" w:sz="4" w:space="0" w:color="auto"/>
              <w:bottom w:val="single" w:sz="4" w:space="0" w:color="auto"/>
              <w:right w:val="single" w:sz="4" w:space="0" w:color="auto"/>
            </w:tcBorders>
          </w:tcPr>
          <w:p w14:paraId="7D759E51" w14:textId="77777777" w:rsidR="00FC5012" w:rsidRPr="00490CFD" w:rsidRDefault="00FC5012" w:rsidP="006775A5">
            <w:pPr>
              <w:rPr>
                <w:lang w:eastAsia="sr-Latn-RS"/>
              </w:rPr>
            </w:pPr>
          </w:p>
        </w:tc>
        <w:tc>
          <w:tcPr>
            <w:tcW w:w="439" w:type="pct"/>
            <w:tcBorders>
              <w:left w:val="single" w:sz="4" w:space="0" w:color="auto"/>
              <w:bottom w:val="single" w:sz="4" w:space="0" w:color="auto"/>
              <w:right w:val="single" w:sz="4" w:space="0" w:color="auto"/>
            </w:tcBorders>
          </w:tcPr>
          <w:p w14:paraId="2447929F" w14:textId="77777777" w:rsidR="00FC5012" w:rsidRPr="00490CFD" w:rsidRDefault="00FC5012" w:rsidP="006775A5">
            <w:pPr>
              <w:rPr>
                <w:lang w:eastAsia="sr-Latn-RS"/>
              </w:rPr>
            </w:pPr>
          </w:p>
        </w:tc>
        <w:tc>
          <w:tcPr>
            <w:tcW w:w="438" w:type="pct"/>
            <w:tcBorders>
              <w:left w:val="single" w:sz="4" w:space="0" w:color="auto"/>
              <w:bottom w:val="single" w:sz="4" w:space="0" w:color="auto"/>
              <w:right w:val="single" w:sz="4" w:space="0" w:color="auto"/>
            </w:tcBorders>
          </w:tcPr>
          <w:p w14:paraId="68D0A7B7" w14:textId="77777777" w:rsidR="00FC5012" w:rsidRPr="00490CFD" w:rsidRDefault="00FC5012" w:rsidP="006775A5">
            <w:pPr>
              <w:rPr>
                <w:lang w:eastAsia="sr-Latn-RS"/>
              </w:rPr>
            </w:pPr>
          </w:p>
        </w:tc>
        <w:tc>
          <w:tcPr>
            <w:tcW w:w="395" w:type="pct"/>
            <w:tcBorders>
              <w:left w:val="single" w:sz="4" w:space="0" w:color="auto"/>
              <w:bottom w:val="single" w:sz="4" w:space="0" w:color="auto"/>
              <w:right w:val="single" w:sz="4" w:space="0" w:color="auto"/>
            </w:tcBorders>
          </w:tcPr>
          <w:p w14:paraId="27BEFC09" w14:textId="77777777" w:rsidR="00FC5012" w:rsidRPr="00490CFD" w:rsidRDefault="00FC5012" w:rsidP="006775A5">
            <w:pPr>
              <w:rPr>
                <w:lang w:eastAsia="sr-Latn-RS"/>
              </w:rPr>
            </w:pPr>
          </w:p>
        </w:tc>
        <w:tc>
          <w:tcPr>
            <w:tcW w:w="262" w:type="pct"/>
            <w:tcBorders>
              <w:left w:val="single" w:sz="4" w:space="0" w:color="auto"/>
              <w:bottom w:val="single" w:sz="4" w:space="0" w:color="auto"/>
              <w:right w:val="single" w:sz="4" w:space="0" w:color="auto"/>
            </w:tcBorders>
          </w:tcPr>
          <w:p w14:paraId="64D7B5F7" w14:textId="77777777" w:rsidR="00FC5012" w:rsidRPr="00490CFD" w:rsidRDefault="00FC5012" w:rsidP="006775A5">
            <w:pPr>
              <w:rPr>
                <w:lang w:eastAsia="sr-Latn-RS"/>
              </w:rPr>
            </w:pPr>
          </w:p>
        </w:tc>
        <w:tc>
          <w:tcPr>
            <w:tcW w:w="351" w:type="pct"/>
            <w:tcBorders>
              <w:left w:val="single" w:sz="4" w:space="0" w:color="auto"/>
              <w:bottom w:val="single" w:sz="4" w:space="0" w:color="auto"/>
              <w:right w:val="single" w:sz="4" w:space="0" w:color="auto"/>
            </w:tcBorders>
          </w:tcPr>
          <w:p w14:paraId="426CB69F" w14:textId="77777777" w:rsidR="00FC5012" w:rsidRPr="00490CFD" w:rsidRDefault="00FC5012" w:rsidP="006775A5">
            <w:pPr>
              <w:rPr>
                <w:lang w:eastAsia="sr-Latn-RS"/>
              </w:rPr>
            </w:pPr>
          </w:p>
        </w:tc>
      </w:tr>
      <w:tr w:rsidR="00D1285A" w:rsidRPr="00490CFD" w14:paraId="287EF5C6" w14:textId="77777777" w:rsidTr="00D1285A">
        <w:trPr>
          <w:trHeight w:val="276"/>
        </w:trPr>
        <w:tc>
          <w:tcPr>
            <w:tcW w:w="327" w:type="pct"/>
            <w:tcBorders>
              <w:left w:val="single" w:sz="4" w:space="0" w:color="auto"/>
              <w:bottom w:val="single" w:sz="4" w:space="0" w:color="auto"/>
              <w:right w:val="single" w:sz="4" w:space="0" w:color="auto"/>
            </w:tcBorders>
            <w:noWrap/>
          </w:tcPr>
          <w:p w14:paraId="5118773B"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2A2E66E"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2E6ED531"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6CF57A5C"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20641927"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3B25BF11"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321FB71C"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5C06F0A"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42707925"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6FE46837" w14:textId="77777777" w:rsidR="00D30F1C" w:rsidRPr="00490CFD" w:rsidRDefault="00D30F1C" w:rsidP="006775A5">
            <w:pPr>
              <w:rPr>
                <w:lang w:eastAsia="sr-Latn-RS"/>
              </w:rPr>
            </w:pPr>
          </w:p>
        </w:tc>
      </w:tr>
      <w:tr w:rsidR="00D1285A" w:rsidRPr="00490CFD" w14:paraId="62E3D5F0" w14:textId="77777777" w:rsidTr="00D1285A">
        <w:trPr>
          <w:trHeight w:val="276"/>
        </w:trPr>
        <w:tc>
          <w:tcPr>
            <w:tcW w:w="327" w:type="pct"/>
            <w:tcBorders>
              <w:left w:val="single" w:sz="4" w:space="0" w:color="auto"/>
              <w:bottom w:val="single" w:sz="4" w:space="0" w:color="auto"/>
              <w:right w:val="single" w:sz="4" w:space="0" w:color="auto"/>
            </w:tcBorders>
            <w:noWrap/>
          </w:tcPr>
          <w:p w14:paraId="6C0BF4A9"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21B5E218" w14:textId="05DCCB5F" w:rsidR="00F251FF" w:rsidRPr="00F251FF" w:rsidRDefault="00F251FF" w:rsidP="0024757E">
            <w:pPr>
              <w:rPr>
                <w:b/>
              </w:rPr>
            </w:pPr>
            <w:r w:rsidRPr="00F251FF">
              <w:rPr>
                <w:b/>
              </w:rPr>
              <w:t>3.17 РО-Б-ИИ У</w:t>
            </w:r>
          </w:p>
        </w:tc>
        <w:tc>
          <w:tcPr>
            <w:tcW w:w="395" w:type="pct"/>
            <w:tcBorders>
              <w:left w:val="single" w:sz="4" w:space="0" w:color="auto"/>
              <w:bottom w:val="single" w:sz="4" w:space="0" w:color="auto"/>
              <w:right w:val="single" w:sz="4" w:space="0" w:color="auto"/>
            </w:tcBorders>
          </w:tcPr>
          <w:p w14:paraId="59AF7F5F"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3CB63262"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34B7AF65"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05D08EB6"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2CFF8781"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1FE19DB"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C32D706"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756FF3AB" w14:textId="77777777" w:rsidR="00F251FF" w:rsidRPr="00490CFD" w:rsidRDefault="00F251FF" w:rsidP="006775A5">
            <w:pPr>
              <w:rPr>
                <w:lang w:eastAsia="sr-Latn-RS"/>
              </w:rPr>
            </w:pPr>
          </w:p>
        </w:tc>
      </w:tr>
      <w:tr w:rsidR="00D1285A" w:rsidRPr="00490CFD" w14:paraId="64D29992" w14:textId="77777777" w:rsidTr="00D1285A">
        <w:trPr>
          <w:trHeight w:val="276"/>
        </w:trPr>
        <w:tc>
          <w:tcPr>
            <w:tcW w:w="327" w:type="pct"/>
            <w:tcBorders>
              <w:left w:val="single" w:sz="4" w:space="0" w:color="auto"/>
              <w:bottom w:val="single" w:sz="4" w:space="0" w:color="auto"/>
              <w:right w:val="single" w:sz="4" w:space="0" w:color="auto"/>
            </w:tcBorders>
            <w:noWrap/>
          </w:tcPr>
          <w:p w14:paraId="79C03AFE" w14:textId="7E5A6C59" w:rsidR="00F251FF" w:rsidRPr="00490CFD" w:rsidRDefault="00F251FF" w:rsidP="006775A5">
            <w:pPr>
              <w:rPr>
                <w:bCs/>
                <w:lang w:val="sr-Cyrl-RS" w:eastAsia="sr-Latn-RS"/>
              </w:rPr>
            </w:pPr>
            <w:r w:rsidRPr="00490CFD">
              <w:rPr>
                <w:bCs/>
                <w:lang w:val="sr-Cyrl-RS" w:eastAsia="sr-Latn-RS"/>
              </w:rPr>
              <w:t>3.17.1</w:t>
            </w:r>
          </w:p>
        </w:tc>
        <w:tc>
          <w:tcPr>
            <w:tcW w:w="1559" w:type="pct"/>
            <w:tcBorders>
              <w:left w:val="single" w:sz="4" w:space="0" w:color="auto"/>
              <w:bottom w:val="single" w:sz="4" w:space="0" w:color="auto"/>
              <w:right w:val="single" w:sz="4" w:space="0" w:color="auto"/>
            </w:tcBorders>
          </w:tcPr>
          <w:p w14:paraId="5EA41463" w14:textId="049EB25D" w:rsidR="00F251FF" w:rsidRPr="00490CFD" w:rsidRDefault="00F251FF" w:rsidP="0024757E">
            <w:pPr>
              <w:rPr>
                <w:b/>
                <w:bCs/>
                <w:lang w:val="sr-Cyrl-RS" w:eastAsia="sr-Latn-RS"/>
              </w:rPr>
            </w:pPr>
            <w:r w:rsidRPr="006F7DAF">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57AF0C61" w14:textId="7DDD8452" w:rsidR="00F251FF" w:rsidRPr="00490CFD" w:rsidRDefault="00F251FF" w:rsidP="00594BA7">
            <w:pPr>
              <w:jc w:val="center"/>
            </w:pPr>
            <w:r w:rsidRPr="006F7DAF">
              <w:t xml:space="preserve"> </w:t>
            </w:r>
          </w:p>
        </w:tc>
        <w:tc>
          <w:tcPr>
            <w:tcW w:w="394" w:type="pct"/>
            <w:tcBorders>
              <w:left w:val="single" w:sz="4" w:space="0" w:color="auto"/>
              <w:bottom w:val="single" w:sz="4" w:space="0" w:color="auto"/>
              <w:right w:val="single" w:sz="4" w:space="0" w:color="auto"/>
            </w:tcBorders>
            <w:noWrap/>
          </w:tcPr>
          <w:p w14:paraId="717ACD16" w14:textId="2412A01F" w:rsidR="00F251FF" w:rsidRPr="00490CFD" w:rsidRDefault="00F251FF" w:rsidP="00594BA7">
            <w:pPr>
              <w:jc w:val="center"/>
            </w:pPr>
            <w:r w:rsidRPr="00490CFD">
              <w:t> </w:t>
            </w:r>
          </w:p>
        </w:tc>
        <w:tc>
          <w:tcPr>
            <w:tcW w:w="439" w:type="pct"/>
            <w:tcBorders>
              <w:left w:val="single" w:sz="4" w:space="0" w:color="auto"/>
              <w:bottom w:val="single" w:sz="4" w:space="0" w:color="auto"/>
              <w:right w:val="single" w:sz="4" w:space="0" w:color="auto"/>
            </w:tcBorders>
          </w:tcPr>
          <w:p w14:paraId="0F1ABBC2"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0FA1B136"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49180CC7"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3AAF15EB"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9E8BA3A"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203D2574" w14:textId="77777777" w:rsidR="00F251FF" w:rsidRPr="00490CFD" w:rsidRDefault="00F251FF" w:rsidP="006775A5">
            <w:pPr>
              <w:rPr>
                <w:lang w:eastAsia="sr-Latn-RS"/>
              </w:rPr>
            </w:pPr>
          </w:p>
        </w:tc>
      </w:tr>
      <w:tr w:rsidR="00D1285A" w:rsidRPr="00490CFD" w14:paraId="29E4A471" w14:textId="77777777" w:rsidTr="00D1285A">
        <w:trPr>
          <w:trHeight w:val="276"/>
        </w:trPr>
        <w:tc>
          <w:tcPr>
            <w:tcW w:w="327" w:type="pct"/>
            <w:tcBorders>
              <w:left w:val="single" w:sz="4" w:space="0" w:color="auto"/>
              <w:bottom w:val="single" w:sz="4" w:space="0" w:color="auto"/>
              <w:right w:val="single" w:sz="4" w:space="0" w:color="auto"/>
            </w:tcBorders>
            <w:noWrap/>
          </w:tcPr>
          <w:p w14:paraId="4BFF5976"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1E17F0F7" w14:textId="0C263BA2" w:rsidR="00F251FF" w:rsidRPr="00490CFD" w:rsidRDefault="00F251FF" w:rsidP="0024757E">
            <w:r w:rsidRPr="006F7DAF">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1783F931" w14:textId="3C547768" w:rsidR="00F251FF" w:rsidRPr="00490CFD" w:rsidRDefault="00F251FF" w:rsidP="00594BA7">
            <w:pPr>
              <w:jc w:val="center"/>
            </w:pPr>
            <w:r w:rsidRPr="006F7DAF">
              <w:t>пауш</w:t>
            </w:r>
          </w:p>
        </w:tc>
        <w:tc>
          <w:tcPr>
            <w:tcW w:w="394" w:type="pct"/>
            <w:tcBorders>
              <w:left w:val="single" w:sz="4" w:space="0" w:color="auto"/>
              <w:bottom w:val="single" w:sz="4" w:space="0" w:color="auto"/>
              <w:right w:val="single" w:sz="4" w:space="0" w:color="auto"/>
            </w:tcBorders>
            <w:noWrap/>
          </w:tcPr>
          <w:p w14:paraId="3CFB8EE3" w14:textId="5CE7D94F"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19A57C40"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7C9C584C"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14F44C87"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B28A6B0"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18FB15C"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0940730" w14:textId="77777777" w:rsidR="00F251FF" w:rsidRPr="00490CFD" w:rsidRDefault="00F251FF" w:rsidP="006775A5">
            <w:pPr>
              <w:rPr>
                <w:lang w:eastAsia="sr-Latn-RS"/>
              </w:rPr>
            </w:pPr>
          </w:p>
        </w:tc>
      </w:tr>
      <w:tr w:rsidR="00D1285A" w:rsidRPr="00490CFD" w14:paraId="18F77359" w14:textId="77777777" w:rsidTr="00D1285A">
        <w:trPr>
          <w:trHeight w:val="276"/>
        </w:trPr>
        <w:tc>
          <w:tcPr>
            <w:tcW w:w="327" w:type="pct"/>
            <w:tcBorders>
              <w:left w:val="single" w:sz="4" w:space="0" w:color="auto"/>
              <w:bottom w:val="single" w:sz="4" w:space="0" w:color="auto"/>
              <w:right w:val="single" w:sz="4" w:space="0" w:color="auto"/>
            </w:tcBorders>
            <w:noWrap/>
          </w:tcPr>
          <w:p w14:paraId="6F0BB49A"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2F1C7CB8" w14:textId="77777777" w:rsidR="00F251FF" w:rsidRPr="00490CFD" w:rsidRDefault="00F251FF" w:rsidP="0024757E"/>
        </w:tc>
        <w:tc>
          <w:tcPr>
            <w:tcW w:w="395" w:type="pct"/>
            <w:tcBorders>
              <w:left w:val="single" w:sz="4" w:space="0" w:color="auto"/>
              <w:bottom w:val="single" w:sz="4" w:space="0" w:color="auto"/>
              <w:right w:val="single" w:sz="4" w:space="0" w:color="auto"/>
            </w:tcBorders>
          </w:tcPr>
          <w:p w14:paraId="72E97396"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01042C0B"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181A60B7"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46FD013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732514FA"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0A2A990"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2B4FE4FC"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33107223" w14:textId="77777777" w:rsidR="00F251FF" w:rsidRPr="00490CFD" w:rsidRDefault="00F251FF" w:rsidP="006775A5">
            <w:pPr>
              <w:rPr>
                <w:lang w:eastAsia="sr-Latn-RS"/>
              </w:rPr>
            </w:pPr>
          </w:p>
        </w:tc>
      </w:tr>
      <w:tr w:rsidR="00D1285A" w:rsidRPr="00490CFD" w14:paraId="7D756537" w14:textId="77777777" w:rsidTr="00D1285A">
        <w:trPr>
          <w:trHeight w:val="276"/>
        </w:trPr>
        <w:tc>
          <w:tcPr>
            <w:tcW w:w="327" w:type="pct"/>
            <w:tcBorders>
              <w:left w:val="single" w:sz="4" w:space="0" w:color="auto"/>
              <w:bottom w:val="single" w:sz="4" w:space="0" w:color="auto"/>
              <w:right w:val="single" w:sz="4" w:space="0" w:color="auto"/>
            </w:tcBorders>
            <w:noWrap/>
          </w:tcPr>
          <w:p w14:paraId="38D22078"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70347462" w14:textId="2D1A2A39" w:rsidR="00F251FF" w:rsidRPr="00F251FF" w:rsidRDefault="00F251FF" w:rsidP="0024757E">
            <w:pPr>
              <w:rPr>
                <w:b/>
              </w:rPr>
            </w:pPr>
            <w:r w:rsidRPr="00F251FF">
              <w:rPr>
                <w:b/>
              </w:rPr>
              <w:t>3.18 РО-Ц-ИИ М</w:t>
            </w:r>
          </w:p>
        </w:tc>
        <w:tc>
          <w:tcPr>
            <w:tcW w:w="395" w:type="pct"/>
            <w:tcBorders>
              <w:left w:val="single" w:sz="4" w:space="0" w:color="auto"/>
              <w:bottom w:val="single" w:sz="4" w:space="0" w:color="auto"/>
              <w:right w:val="single" w:sz="4" w:space="0" w:color="auto"/>
            </w:tcBorders>
          </w:tcPr>
          <w:p w14:paraId="2761B6CF"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6AAEE98E"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5342DBEE"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46FC1027"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4F048813"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BE52DEB"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221F9B97"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31A0B611" w14:textId="77777777" w:rsidR="00F251FF" w:rsidRPr="00490CFD" w:rsidRDefault="00F251FF" w:rsidP="006775A5">
            <w:pPr>
              <w:rPr>
                <w:lang w:eastAsia="sr-Latn-RS"/>
              </w:rPr>
            </w:pPr>
          </w:p>
        </w:tc>
      </w:tr>
      <w:tr w:rsidR="00D1285A" w:rsidRPr="00490CFD" w14:paraId="42204EB3" w14:textId="77777777" w:rsidTr="00D1285A">
        <w:trPr>
          <w:trHeight w:val="276"/>
        </w:trPr>
        <w:tc>
          <w:tcPr>
            <w:tcW w:w="327" w:type="pct"/>
            <w:tcBorders>
              <w:left w:val="single" w:sz="4" w:space="0" w:color="auto"/>
              <w:bottom w:val="single" w:sz="4" w:space="0" w:color="auto"/>
              <w:right w:val="single" w:sz="4" w:space="0" w:color="auto"/>
            </w:tcBorders>
            <w:noWrap/>
          </w:tcPr>
          <w:p w14:paraId="59612100" w14:textId="6C77F201" w:rsidR="00F251FF" w:rsidRPr="00490CFD" w:rsidRDefault="00F251FF" w:rsidP="006775A5">
            <w:pPr>
              <w:rPr>
                <w:bCs/>
                <w:lang w:val="sr-Cyrl-RS" w:eastAsia="sr-Latn-RS"/>
              </w:rPr>
            </w:pPr>
            <w:r w:rsidRPr="00490CFD">
              <w:rPr>
                <w:bCs/>
                <w:lang w:val="sr-Cyrl-RS" w:eastAsia="sr-Latn-RS"/>
              </w:rPr>
              <w:t>3.18.1</w:t>
            </w:r>
          </w:p>
        </w:tc>
        <w:tc>
          <w:tcPr>
            <w:tcW w:w="1559" w:type="pct"/>
            <w:tcBorders>
              <w:left w:val="single" w:sz="4" w:space="0" w:color="auto"/>
              <w:bottom w:val="single" w:sz="4" w:space="0" w:color="auto"/>
              <w:right w:val="single" w:sz="4" w:space="0" w:color="auto"/>
            </w:tcBorders>
          </w:tcPr>
          <w:p w14:paraId="7E3BE406" w14:textId="2EA2822A" w:rsidR="00F251FF" w:rsidRPr="00490CFD" w:rsidRDefault="00F251FF" w:rsidP="0024757E">
            <w:pPr>
              <w:rPr>
                <w:b/>
                <w:bCs/>
                <w:lang w:val="sr-Cyrl-RS" w:eastAsia="sr-Latn-RS"/>
              </w:rPr>
            </w:pPr>
            <w:r w:rsidRPr="006F7DAF">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5AA7B104" w14:textId="5A35605F" w:rsidR="00F251FF" w:rsidRPr="00490CFD" w:rsidRDefault="00F251FF" w:rsidP="00594BA7">
            <w:pPr>
              <w:jc w:val="center"/>
            </w:pPr>
            <w:r w:rsidRPr="006F7DAF">
              <w:t xml:space="preserve"> </w:t>
            </w:r>
          </w:p>
        </w:tc>
        <w:tc>
          <w:tcPr>
            <w:tcW w:w="394" w:type="pct"/>
            <w:tcBorders>
              <w:left w:val="single" w:sz="4" w:space="0" w:color="auto"/>
              <w:bottom w:val="single" w:sz="4" w:space="0" w:color="auto"/>
              <w:right w:val="single" w:sz="4" w:space="0" w:color="auto"/>
            </w:tcBorders>
            <w:noWrap/>
          </w:tcPr>
          <w:p w14:paraId="6E3EC370" w14:textId="15AD1C30" w:rsidR="00F251FF" w:rsidRPr="00490CFD" w:rsidRDefault="00F251FF" w:rsidP="00594BA7">
            <w:pPr>
              <w:jc w:val="center"/>
            </w:pPr>
            <w:r w:rsidRPr="00490CFD">
              <w:t> </w:t>
            </w:r>
          </w:p>
        </w:tc>
        <w:tc>
          <w:tcPr>
            <w:tcW w:w="439" w:type="pct"/>
            <w:tcBorders>
              <w:left w:val="single" w:sz="4" w:space="0" w:color="auto"/>
              <w:bottom w:val="single" w:sz="4" w:space="0" w:color="auto"/>
              <w:right w:val="single" w:sz="4" w:space="0" w:color="auto"/>
            </w:tcBorders>
          </w:tcPr>
          <w:p w14:paraId="78DC897C"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3F93462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0FF7BDA9"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2E33AE4C"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0FB27267"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4BDB9642" w14:textId="77777777" w:rsidR="00F251FF" w:rsidRPr="00490CFD" w:rsidRDefault="00F251FF" w:rsidP="006775A5">
            <w:pPr>
              <w:rPr>
                <w:lang w:eastAsia="sr-Latn-RS"/>
              </w:rPr>
            </w:pPr>
          </w:p>
        </w:tc>
      </w:tr>
      <w:tr w:rsidR="00D1285A" w:rsidRPr="00490CFD" w14:paraId="3F1B2D79" w14:textId="77777777" w:rsidTr="00D1285A">
        <w:trPr>
          <w:trHeight w:val="276"/>
        </w:trPr>
        <w:tc>
          <w:tcPr>
            <w:tcW w:w="327" w:type="pct"/>
            <w:tcBorders>
              <w:left w:val="single" w:sz="4" w:space="0" w:color="auto"/>
              <w:bottom w:val="single" w:sz="4" w:space="0" w:color="auto"/>
              <w:right w:val="single" w:sz="4" w:space="0" w:color="auto"/>
            </w:tcBorders>
            <w:noWrap/>
          </w:tcPr>
          <w:p w14:paraId="42D35561" w14:textId="10AC6369" w:rsidR="00F251FF" w:rsidRPr="00490CFD" w:rsidRDefault="00F251FF" w:rsidP="006775A5">
            <w:pPr>
              <w:rPr>
                <w:bCs/>
                <w:lang w:val="sr-Cyrl-RS" w:eastAsia="sr-Latn-RS"/>
              </w:rPr>
            </w:pPr>
            <w:r w:rsidRPr="00490CFD">
              <w:rPr>
                <w:bCs/>
                <w:lang w:val="sr-Cyrl-RS" w:eastAsia="sr-Latn-RS"/>
              </w:rPr>
              <w:t>3.18.1.1</w:t>
            </w:r>
          </w:p>
        </w:tc>
        <w:tc>
          <w:tcPr>
            <w:tcW w:w="1559" w:type="pct"/>
            <w:tcBorders>
              <w:left w:val="single" w:sz="4" w:space="0" w:color="auto"/>
              <w:bottom w:val="single" w:sz="4" w:space="0" w:color="auto"/>
              <w:right w:val="single" w:sz="4" w:space="0" w:color="auto"/>
            </w:tcBorders>
          </w:tcPr>
          <w:p w14:paraId="407F3C5C" w14:textId="55458922" w:rsidR="00F251FF" w:rsidRPr="00490CFD" w:rsidRDefault="00F251FF" w:rsidP="0024757E">
            <w:r w:rsidRPr="006F7DAF">
              <w:t>монтажа аутоматских осигураца Б16А-10кА једнополни</w:t>
            </w:r>
          </w:p>
        </w:tc>
        <w:tc>
          <w:tcPr>
            <w:tcW w:w="395" w:type="pct"/>
            <w:tcBorders>
              <w:left w:val="single" w:sz="4" w:space="0" w:color="auto"/>
              <w:bottom w:val="single" w:sz="4" w:space="0" w:color="auto"/>
              <w:right w:val="single" w:sz="4" w:space="0" w:color="auto"/>
            </w:tcBorders>
          </w:tcPr>
          <w:p w14:paraId="6C3B7241" w14:textId="1D00306E" w:rsidR="00F251FF" w:rsidRPr="00490CFD" w:rsidRDefault="00F251FF" w:rsidP="00594BA7">
            <w:pPr>
              <w:jc w:val="center"/>
            </w:pPr>
            <w:r w:rsidRPr="006F7DAF">
              <w:t>ком</w:t>
            </w:r>
          </w:p>
        </w:tc>
        <w:tc>
          <w:tcPr>
            <w:tcW w:w="394" w:type="pct"/>
            <w:tcBorders>
              <w:left w:val="single" w:sz="4" w:space="0" w:color="auto"/>
              <w:bottom w:val="single" w:sz="4" w:space="0" w:color="auto"/>
              <w:right w:val="single" w:sz="4" w:space="0" w:color="auto"/>
            </w:tcBorders>
            <w:noWrap/>
          </w:tcPr>
          <w:p w14:paraId="3F9B29D7" w14:textId="430F5B20" w:rsidR="00F251FF" w:rsidRPr="00490CFD" w:rsidRDefault="00F251FF" w:rsidP="00594BA7">
            <w:pPr>
              <w:jc w:val="center"/>
            </w:pPr>
            <w:r w:rsidRPr="00490CFD">
              <w:t>2</w:t>
            </w:r>
          </w:p>
        </w:tc>
        <w:tc>
          <w:tcPr>
            <w:tcW w:w="439" w:type="pct"/>
            <w:tcBorders>
              <w:left w:val="single" w:sz="4" w:space="0" w:color="auto"/>
              <w:bottom w:val="single" w:sz="4" w:space="0" w:color="auto"/>
              <w:right w:val="single" w:sz="4" w:space="0" w:color="auto"/>
            </w:tcBorders>
          </w:tcPr>
          <w:p w14:paraId="3EA0EB1B"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3E684805"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419FC028"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289B9E4B"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75145BF7"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2918FFD4" w14:textId="77777777" w:rsidR="00F251FF" w:rsidRPr="00490CFD" w:rsidRDefault="00F251FF" w:rsidP="006775A5">
            <w:pPr>
              <w:rPr>
                <w:lang w:eastAsia="sr-Latn-RS"/>
              </w:rPr>
            </w:pPr>
          </w:p>
        </w:tc>
      </w:tr>
      <w:tr w:rsidR="00D1285A" w:rsidRPr="00490CFD" w14:paraId="14F1C77B" w14:textId="77777777" w:rsidTr="00D1285A">
        <w:trPr>
          <w:trHeight w:val="276"/>
        </w:trPr>
        <w:tc>
          <w:tcPr>
            <w:tcW w:w="327" w:type="pct"/>
            <w:tcBorders>
              <w:left w:val="single" w:sz="4" w:space="0" w:color="auto"/>
              <w:bottom w:val="single" w:sz="4" w:space="0" w:color="auto"/>
              <w:right w:val="single" w:sz="4" w:space="0" w:color="auto"/>
            </w:tcBorders>
            <w:noWrap/>
          </w:tcPr>
          <w:p w14:paraId="3166A2CE" w14:textId="1A7E854A" w:rsidR="00F251FF" w:rsidRPr="00490CFD" w:rsidRDefault="00F251FF" w:rsidP="006775A5">
            <w:pPr>
              <w:rPr>
                <w:bCs/>
                <w:lang w:val="sr-Cyrl-RS" w:eastAsia="sr-Latn-RS"/>
              </w:rPr>
            </w:pPr>
            <w:r w:rsidRPr="00490CFD">
              <w:rPr>
                <w:bCs/>
                <w:lang w:val="sr-Cyrl-RS" w:eastAsia="sr-Latn-RS"/>
              </w:rPr>
              <w:t>3.18.1.2</w:t>
            </w:r>
          </w:p>
        </w:tc>
        <w:tc>
          <w:tcPr>
            <w:tcW w:w="1559" w:type="pct"/>
            <w:tcBorders>
              <w:left w:val="single" w:sz="4" w:space="0" w:color="auto"/>
              <w:bottom w:val="single" w:sz="4" w:space="0" w:color="auto"/>
              <w:right w:val="single" w:sz="4" w:space="0" w:color="auto"/>
            </w:tcBorders>
          </w:tcPr>
          <w:p w14:paraId="49808916" w14:textId="0438A6FD" w:rsidR="00F251FF" w:rsidRPr="00490CFD" w:rsidRDefault="00F251FF" w:rsidP="0024757E">
            <w:r w:rsidRPr="006F7DAF">
              <w:t>монтажа аутоматских осигураца Б10А-10кА једнополни</w:t>
            </w:r>
          </w:p>
        </w:tc>
        <w:tc>
          <w:tcPr>
            <w:tcW w:w="395" w:type="pct"/>
            <w:tcBorders>
              <w:left w:val="single" w:sz="4" w:space="0" w:color="auto"/>
              <w:bottom w:val="single" w:sz="4" w:space="0" w:color="auto"/>
              <w:right w:val="single" w:sz="4" w:space="0" w:color="auto"/>
            </w:tcBorders>
          </w:tcPr>
          <w:p w14:paraId="6317E775" w14:textId="7F280BDD" w:rsidR="00F251FF" w:rsidRPr="00490CFD" w:rsidRDefault="00F251FF" w:rsidP="00594BA7">
            <w:pPr>
              <w:jc w:val="center"/>
            </w:pPr>
            <w:r w:rsidRPr="006F7DAF">
              <w:t>ком</w:t>
            </w:r>
          </w:p>
        </w:tc>
        <w:tc>
          <w:tcPr>
            <w:tcW w:w="394" w:type="pct"/>
            <w:tcBorders>
              <w:left w:val="single" w:sz="4" w:space="0" w:color="auto"/>
              <w:bottom w:val="single" w:sz="4" w:space="0" w:color="auto"/>
              <w:right w:val="single" w:sz="4" w:space="0" w:color="auto"/>
            </w:tcBorders>
            <w:noWrap/>
          </w:tcPr>
          <w:p w14:paraId="271764DF" w14:textId="2AB546B2" w:rsidR="00F251FF" w:rsidRPr="00490CFD" w:rsidRDefault="00F251FF" w:rsidP="00594BA7">
            <w:pPr>
              <w:jc w:val="center"/>
            </w:pPr>
            <w:r w:rsidRPr="00490CFD">
              <w:t>8</w:t>
            </w:r>
          </w:p>
        </w:tc>
        <w:tc>
          <w:tcPr>
            <w:tcW w:w="439" w:type="pct"/>
            <w:tcBorders>
              <w:left w:val="single" w:sz="4" w:space="0" w:color="auto"/>
              <w:bottom w:val="single" w:sz="4" w:space="0" w:color="auto"/>
              <w:right w:val="single" w:sz="4" w:space="0" w:color="auto"/>
            </w:tcBorders>
          </w:tcPr>
          <w:p w14:paraId="47859208"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6A4020A2"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930DDFD"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22C10569"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1F94018"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321CC657" w14:textId="77777777" w:rsidR="00F251FF" w:rsidRPr="00490CFD" w:rsidRDefault="00F251FF" w:rsidP="006775A5">
            <w:pPr>
              <w:rPr>
                <w:lang w:eastAsia="sr-Latn-RS"/>
              </w:rPr>
            </w:pPr>
          </w:p>
        </w:tc>
      </w:tr>
      <w:tr w:rsidR="00D1285A" w:rsidRPr="00490CFD" w14:paraId="235E2138" w14:textId="77777777" w:rsidTr="00D1285A">
        <w:trPr>
          <w:trHeight w:val="276"/>
        </w:trPr>
        <w:tc>
          <w:tcPr>
            <w:tcW w:w="327" w:type="pct"/>
            <w:tcBorders>
              <w:left w:val="single" w:sz="4" w:space="0" w:color="auto"/>
              <w:bottom w:val="single" w:sz="4" w:space="0" w:color="auto"/>
              <w:right w:val="single" w:sz="4" w:space="0" w:color="auto"/>
            </w:tcBorders>
            <w:noWrap/>
          </w:tcPr>
          <w:p w14:paraId="1FE15AFF" w14:textId="6D2D3855" w:rsidR="00F251FF" w:rsidRPr="00490CFD" w:rsidRDefault="00F251FF" w:rsidP="006775A5">
            <w:pPr>
              <w:rPr>
                <w:bCs/>
                <w:lang w:val="sr-Cyrl-RS" w:eastAsia="sr-Latn-RS"/>
              </w:rPr>
            </w:pPr>
            <w:r w:rsidRPr="00490CFD">
              <w:rPr>
                <w:bCs/>
                <w:lang w:val="sr-Cyrl-RS" w:eastAsia="sr-Latn-RS"/>
              </w:rPr>
              <w:t>3.18.1.3</w:t>
            </w:r>
          </w:p>
        </w:tc>
        <w:tc>
          <w:tcPr>
            <w:tcW w:w="1559" w:type="pct"/>
            <w:tcBorders>
              <w:left w:val="single" w:sz="4" w:space="0" w:color="auto"/>
              <w:bottom w:val="single" w:sz="4" w:space="0" w:color="auto"/>
              <w:right w:val="single" w:sz="4" w:space="0" w:color="auto"/>
            </w:tcBorders>
          </w:tcPr>
          <w:p w14:paraId="236CB9C9" w14:textId="6D770681" w:rsidR="00F251FF" w:rsidRPr="00490CFD" w:rsidRDefault="00F251FF" w:rsidP="0024757E">
            <w:r w:rsidRPr="006F7DAF">
              <w:t>-редне стезаљке 0,8-4 мм2</w:t>
            </w:r>
          </w:p>
        </w:tc>
        <w:tc>
          <w:tcPr>
            <w:tcW w:w="395" w:type="pct"/>
            <w:tcBorders>
              <w:left w:val="single" w:sz="4" w:space="0" w:color="auto"/>
              <w:bottom w:val="single" w:sz="4" w:space="0" w:color="auto"/>
              <w:right w:val="single" w:sz="4" w:space="0" w:color="auto"/>
            </w:tcBorders>
          </w:tcPr>
          <w:p w14:paraId="1D2022FF" w14:textId="0C2EAD4B" w:rsidR="00F251FF" w:rsidRPr="00490CFD" w:rsidRDefault="00F251FF" w:rsidP="00594BA7">
            <w:pPr>
              <w:jc w:val="center"/>
            </w:pPr>
            <w:r w:rsidRPr="006F7DAF">
              <w:t>ком</w:t>
            </w:r>
          </w:p>
        </w:tc>
        <w:tc>
          <w:tcPr>
            <w:tcW w:w="394" w:type="pct"/>
            <w:tcBorders>
              <w:left w:val="single" w:sz="4" w:space="0" w:color="auto"/>
              <w:bottom w:val="single" w:sz="4" w:space="0" w:color="auto"/>
              <w:right w:val="single" w:sz="4" w:space="0" w:color="auto"/>
            </w:tcBorders>
            <w:noWrap/>
          </w:tcPr>
          <w:p w14:paraId="74EB5558" w14:textId="4CB533E3" w:rsidR="00F251FF" w:rsidRPr="00490CFD" w:rsidRDefault="00F251FF" w:rsidP="00594BA7">
            <w:pPr>
              <w:jc w:val="center"/>
            </w:pPr>
            <w:r w:rsidRPr="00490CFD">
              <w:t>10</w:t>
            </w:r>
          </w:p>
        </w:tc>
        <w:tc>
          <w:tcPr>
            <w:tcW w:w="439" w:type="pct"/>
            <w:tcBorders>
              <w:left w:val="single" w:sz="4" w:space="0" w:color="auto"/>
              <w:bottom w:val="single" w:sz="4" w:space="0" w:color="auto"/>
              <w:right w:val="single" w:sz="4" w:space="0" w:color="auto"/>
            </w:tcBorders>
          </w:tcPr>
          <w:p w14:paraId="03360077"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49BC937F"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627346CE"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B702B3E"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1937E4A2"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104ADF1D" w14:textId="77777777" w:rsidR="00F251FF" w:rsidRPr="00490CFD" w:rsidRDefault="00F251FF" w:rsidP="006775A5">
            <w:pPr>
              <w:rPr>
                <w:lang w:eastAsia="sr-Latn-RS"/>
              </w:rPr>
            </w:pPr>
          </w:p>
        </w:tc>
      </w:tr>
      <w:tr w:rsidR="00D1285A" w:rsidRPr="00490CFD" w14:paraId="3D569DA2" w14:textId="77777777" w:rsidTr="00D1285A">
        <w:trPr>
          <w:trHeight w:val="276"/>
        </w:trPr>
        <w:tc>
          <w:tcPr>
            <w:tcW w:w="327" w:type="pct"/>
            <w:tcBorders>
              <w:left w:val="single" w:sz="4" w:space="0" w:color="auto"/>
              <w:bottom w:val="single" w:sz="4" w:space="0" w:color="auto"/>
              <w:right w:val="single" w:sz="4" w:space="0" w:color="auto"/>
            </w:tcBorders>
            <w:noWrap/>
          </w:tcPr>
          <w:p w14:paraId="2810C5C8" w14:textId="3EEA1A55" w:rsidR="00F251FF" w:rsidRPr="00490CFD" w:rsidRDefault="00F251FF" w:rsidP="006775A5">
            <w:pPr>
              <w:rPr>
                <w:bCs/>
                <w:lang w:val="sr-Cyrl-RS" w:eastAsia="sr-Latn-RS"/>
              </w:rPr>
            </w:pPr>
            <w:r w:rsidRPr="00490CFD">
              <w:rPr>
                <w:bCs/>
                <w:lang w:val="sr-Cyrl-RS" w:eastAsia="sr-Latn-RS"/>
              </w:rPr>
              <w:t>3.18.1.4</w:t>
            </w:r>
          </w:p>
        </w:tc>
        <w:tc>
          <w:tcPr>
            <w:tcW w:w="1559" w:type="pct"/>
            <w:tcBorders>
              <w:left w:val="single" w:sz="4" w:space="0" w:color="auto"/>
              <w:bottom w:val="single" w:sz="4" w:space="0" w:color="auto"/>
              <w:right w:val="single" w:sz="4" w:space="0" w:color="auto"/>
            </w:tcBorders>
          </w:tcPr>
          <w:p w14:paraId="26805DCD" w14:textId="1B85DC9D" w:rsidR="00F251FF" w:rsidRPr="00490CFD" w:rsidRDefault="00F251FF" w:rsidP="0024757E">
            <w:r w:rsidRPr="006F7DAF">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259B5AA4" w14:textId="6B54424B" w:rsidR="00F251FF" w:rsidRPr="00490CFD" w:rsidRDefault="00F251FF" w:rsidP="00594BA7">
            <w:pPr>
              <w:jc w:val="center"/>
            </w:pPr>
            <w:r w:rsidRPr="006F7DAF">
              <w:t>пауш</w:t>
            </w:r>
          </w:p>
        </w:tc>
        <w:tc>
          <w:tcPr>
            <w:tcW w:w="394" w:type="pct"/>
            <w:tcBorders>
              <w:left w:val="single" w:sz="4" w:space="0" w:color="auto"/>
              <w:bottom w:val="single" w:sz="4" w:space="0" w:color="auto"/>
              <w:right w:val="single" w:sz="4" w:space="0" w:color="auto"/>
            </w:tcBorders>
            <w:noWrap/>
          </w:tcPr>
          <w:p w14:paraId="53F0FEE6" w14:textId="06191A7E"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5F6F95AB"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56CDB256"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2C3F78B1"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1A05E3E9"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F0531AA"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354F46A9" w14:textId="77777777" w:rsidR="00F251FF" w:rsidRPr="00490CFD" w:rsidRDefault="00F251FF" w:rsidP="006775A5">
            <w:pPr>
              <w:rPr>
                <w:lang w:eastAsia="sr-Latn-RS"/>
              </w:rPr>
            </w:pPr>
          </w:p>
        </w:tc>
      </w:tr>
      <w:tr w:rsidR="00D1285A" w:rsidRPr="00490CFD" w14:paraId="73963D73" w14:textId="77777777" w:rsidTr="00D1285A">
        <w:trPr>
          <w:trHeight w:val="276"/>
        </w:trPr>
        <w:tc>
          <w:tcPr>
            <w:tcW w:w="327" w:type="pct"/>
            <w:tcBorders>
              <w:left w:val="single" w:sz="4" w:space="0" w:color="auto"/>
              <w:bottom w:val="single" w:sz="4" w:space="0" w:color="auto"/>
              <w:right w:val="single" w:sz="4" w:space="0" w:color="auto"/>
            </w:tcBorders>
            <w:noWrap/>
          </w:tcPr>
          <w:p w14:paraId="7C2B0BBE"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1A6E6CB0" w14:textId="77777777" w:rsidR="00F251FF" w:rsidRPr="00490CFD" w:rsidRDefault="00F251FF" w:rsidP="0024757E"/>
        </w:tc>
        <w:tc>
          <w:tcPr>
            <w:tcW w:w="395" w:type="pct"/>
            <w:tcBorders>
              <w:left w:val="single" w:sz="4" w:space="0" w:color="auto"/>
              <w:bottom w:val="single" w:sz="4" w:space="0" w:color="auto"/>
              <w:right w:val="single" w:sz="4" w:space="0" w:color="auto"/>
            </w:tcBorders>
          </w:tcPr>
          <w:p w14:paraId="194C6EBC"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2440F120"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6A6F0F65"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41AE8D6D"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6074727A"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E589107"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56C0AA29"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384CC109" w14:textId="77777777" w:rsidR="00F251FF" w:rsidRPr="00490CFD" w:rsidRDefault="00F251FF" w:rsidP="006775A5">
            <w:pPr>
              <w:rPr>
                <w:lang w:eastAsia="sr-Latn-RS"/>
              </w:rPr>
            </w:pPr>
          </w:p>
        </w:tc>
      </w:tr>
      <w:tr w:rsidR="00D1285A" w:rsidRPr="00490CFD" w14:paraId="0725B989" w14:textId="77777777" w:rsidTr="00D1285A">
        <w:trPr>
          <w:trHeight w:val="276"/>
        </w:trPr>
        <w:tc>
          <w:tcPr>
            <w:tcW w:w="327" w:type="pct"/>
            <w:tcBorders>
              <w:left w:val="single" w:sz="4" w:space="0" w:color="auto"/>
              <w:bottom w:val="single" w:sz="4" w:space="0" w:color="auto"/>
              <w:right w:val="single" w:sz="4" w:space="0" w:color="auto"/>
            </w:tcBorders>
            <w:noWrap/>
          </w:tcPr>
          <w:p w14:paraId="22F62FE0"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59976BEE" w14:textId="42FBD29D" w:rsidR="00F251FF" w:rsidRPr="00F251FF" w:rsidRDefault="00F251FF" w:rsidP="0024757E">
            <w:pPr>
              <w:rPr>
                <w:b/>
              </w:rPr>
            </w:pPr>
            <w:r w:rsidRPr="00F251FF">
              <w:rPr>
                <w:b/>
              </w:rPr>
              <w:t>3.19 РО-Ц-ИИ А</w:t>
            </w:r>
          </w:p>
        </w:tc>
        <w:tc>
          <w:tcPr>
            <w:tcW w:w="395" w:type="pct"/>
            <w:tcBorders>
              <w:left w:val="single" w:sz="4" w:space="0" w:color="auto"/>
              <w:bottom w:val="single" w:sz="4" w:space="0" w:color="auto"/>
              <w:right w:val="single" w:sz="4" w:space="0" w:color="auto"/>
            </w:tcBorders>
          </w:tcPr>
          <w:p w14:paraId="21147536"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28E153BD"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67563933"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71DD3490"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4E366CC0"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18F6E5EF"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52DFAFAE"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A638657" w14:textId="77777777" w:rsidR="00F251FF" w:rsidRPr="00490CFD" w:rsidRDefault="00F251FF" w:rsidP="006775A5">
            <w:pPr>
              <w:rPr>
                <w:lang w:eastAsia="sr-Latn-RS"/>
              </w:rPr>
            </w:pPr>
          </w:p>
        </w:tc>
      </w:tr>
      <w:tr w:rsidR="00D1285A" w:rsidRPr="00490CFD" w14:paraId="7C86D312" w14:textId="77777777" w:rsidTr="00D1285A">
        <w:trPr>
          <w:trHeight w:val="276"/>
        </w:trPr>
        <w:tc>
          <w:tcPr>
            <w:tcW w:w="327" w:type="pct"/>
            <w:tcBorders>
              <w:left w:val="single" w:sz="4" w:space="0" w:color="auto"/>
              <w:bottom w:val="single" w:sz="4" w:space="0" w:color="auto"/>
              <w:right w:val="single" w:sz="4" w:space="0" w:color="auto"/>
            </w:tcBorders>
            <w:noWrap/>
          </w:tcPr>
          <w:p w14:paraId="2BEC91BF" w14:textId="5B5C5D90" w:rsidR="00F251FF" w:rsidRPr="00490CFD" w:rsidRDefault="00F251FF" w:rsidP="006775A5">
            <w:pPr>
              <w:rPr>
                <w:bCs/>
                <w:lang w:val="sr-Cyrl-RS" w:eastAsia="sr-Latn-RS"/>
              </w:rPr>
            </w:pPr>
            <w:r w:rsidRPr="00490CFD">
              <w:rPr>
                <w:bCs/>
                <w:lang w:val="sr-Cyrl-RS" w:eastAsia="sr-Latn-RS"/>
              </w:rPr>
              <w:t>3.19.1</w:t>
            </w:r>
          </w:p>
        </w:tc>
        <w:tc>
          <w:tcPr>
            <w:tcW w:w="1559" w:type="pct"/>
            <w:tcBorders>
              <w:left w:val="single" w:sz="4" w:space="0" w:color="auto"/>
              <w:bottom w:val="single" w:sz="4" w:space="0" w:color="auto"/>
              <w:right w:val="single" w:sz="4" w:space="0" w:color="auto"/>
            </w:tcBorders>
          </w:tcPr>
          <w:p w14:paraId="2DA01E96" w14:textId="0ACF22ED" w:rsidR="00F251FF" w:rsidRPr="00490CFD" w:rsidRDefault="00F251FF" w:rsidP="0024757E">
            <w:pPr>
              <w:rPr>
                <w:b/>
                <w:bCs/>
                <w:lang w:val="sr-Cyrl-RS" w:eastAsia="sr-Latn-RS"/>
              </w:rPr>
            </w:pPr>
            <w:r w:rsidRPr="006F7DAF">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72C21DEE" w14:textId="696A3322" w:rsidR="00F251FF" w:rsidRPr="00490CFD" w:rsidRDefault="00F251FF" w:rsidP="00594BA7">
            <w:pPr>
              <w:jc w:val="center"/>
            </w:pPr>
            <w:r w:rsidRPr="006F7DAF">
              <w:t xml:space="preserve"> </w:t>
            </w:r>
          </w:p>
        </w:tc>
        <w:tc>
          <w:tcPr>
            <w:tcW w:w="394" w:type="pct"/>
            <w:tcBorders>
              <w:left w:val="single" w:sz="4" w:space="0" w:color="auto"/>
              <w:bottom w:val="single" w:sz="4" w:space="0" w:color="auto"/>
              <w:right w:val="single" w:sz="4" w:space="0" w:color="auto"/>
            </w:tcBorders>
            <w:noWrap/>
          </w:tcPr>
          <w:p w14:paraId="1C033191" w14:textId="4CE566A7" w:rsidR="00F251FF" w:rsidRPr="00490CFD" w:rsidRDefault="00F251FF" w:rsidP="00594BA7">
            <w:pPr>
              <w:jc w:val="center"/>
            </w:pPr>
            <w:r w:rsidRPr="00490CFD">
              <w:t> </w:t>
            </w:r>
          </w:p>
        </w:tc>
        <w:tc>
          <w:tcPr>
            <w:tcW w:w="439" w:type="pct"/>
            <w:tcBorders>
              <w:left w:val="single" w:sz="4" w:space="0" w:color="auto"/>
              <w:bottom w:val="single" w:sz="4" w:space="0" w:color="auto"/>
              <w:right w:val="single" w:sz="4" w:space="0" w:color="auto"/>
            </w:tcBorders>
          </w:tcPr>
          <w:p w14:paraId="41915620"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7FA1EA47"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01A5B223"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4CAFA46F"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09440740"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11D6E7C9" w14:textId="77777777" w:rsidR="00F251FF" w:rsidRPr="00490CFD" w:rsidRDefault="00F251FF" w:rsidP="006775A5">
            <w:pPr>
              <w:rPr>
                <w:lang w:eastAsia="sr-Latn-RS"/>
              </w:rPr>
            </w:pPr>
          </w:p>
        </w:tc>
      </w:tr>
      <w:tr w:rsidR="00D1285A" w:rsidRPr="00490CFD" w14:paraId="4CC1F131" w14:textId="77777777" w:rsidTr="00D1285A">
        <w:trPr>
          <w:trHeight w:val="276"/>
        </w:trPr>
        <w:tc>
          <w:tcPr>
            <w:tcW w:w="327" w:type="pct"/>
            <w:tcBorders>
              <w:left w:val="single" w:sz="4" w:space="0" w:color="auto"/>
              <w:bottom w:val="single" w:sz="4" w:space="0" w:color="auto"/>
              <w:right w:val="single" w:sz="4" w:space="0" w:color="auto"/>
            </w:tcBorders>
            <w:noWrap/>
          </w:tcPr>
          <w:p w14:paraId="3AD41BC2"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7639B0BF" w14:textId="585F46FE" w:rsidR="00F251FF" w:rsidRPr="00490CFD" w:rsidRDefault="00F251FF" w:rsidP="0024757E">
            <w:r w:rsidRPr="006F7DAF">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1E3E9656" w14:textId="7E3B488A" w:rsidR="00F251FF" w:rsidRPr="00490CFD" w:rsidRDefault="00F251FF" w:rsidP="00594BA7">
            <w:pPr>
              <w:jc w:val="center"/>
            </w:pPr>
            <w:r w:rsidRPr="006F7DAF">
              <w:t>пауш</w:t>
            </w:r>
          </w:p>
        </w:tc>
        <w:tc>
          <w:tcPr>
            <w:tcW w:w="394" w:type="pct"/>
            <w:tcBorders>
              <w:left w:val="single" w:sz="4" w:space="0" w:color="auto"/>
              <w:bottom w:val="single" w:sz="4" w:space="0" w:color="auto"/>
              <w:right w:val="single" w:sz="4" w:space="0" w:color="auto"/>
            </w:tcBorders>
            <w:noWrap/>
          </w:tcPr>
          <w:p w14:paraId="621A19F6" w14:textId="59DD82D4"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1E62DF77"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52239DB0"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B655163"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38F024BF"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FBE8ECC"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7C791906" w14:textId="77777777" w:rsidR="00F251FF" w:rsidRPr="00490CFD" w:rsidRDefault="00F251FF" w:rsidP="006775A5">
            <w:pPr>
              <w:rPr>
                <w:lang w:eastAsia="sr-Latn-RS"/>
              </w:rPr>
            </w:pPr>
          </w:p>
        </w:tc>
      </w:tr>
      <w:tr w:rsidR="00D1285A" w:rsidRPr="00490CFD" w14:paraId="2B9F78FD" w14:textId="77777777" w:rsidTr="00D1285A">
        <w:trPr>
          <w:trHeight w:val="276"/>
        </w:trPr>
        <w:tc>
          <w:tcPr>
            <w:tcW w:w="327" w:type="pct"/>
            <w:tcBorders>
              <w:left w:val="single" w:sz="4" w:space="0" w:color="auto"/>
              <w:bottom w:val="single" w:sz="4" w:space="0" w:color="auto"/>
              <w:right w:val="single" w:sz="4" w:space="0" w:color="auto"/>
            </w:tcBorders>
            <w:noWrap/>
          </w:tcPr>
          <w:p w14:paraId="1B56668A"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5CA88CC1" w14:textId="77777777" w:rsidR="00F251FF" w:rsidRPr="00490CFD" w:rsidRDefault="00F251FF" w:rsidP="0024757E"/>
        </w:tc>
        <w:tc>
          <w:tcPr>
            <w:tcW w:w="395" w:type="pct"/>
            <w:tcBorders>
              <w:left w:val="single" w:sz="4" w:space="0" w:color="auto"/>
              <w:bottom w:val="single" w:sz="4" w:space="0" w:color="auto"/>
              <w:right w:val="single" w:sz="4" w:space="0" w:color="auto"/>
            </w:tcBorders>
          </w:tcPr>
          <w:p w14:paraId="492CB309"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52DD41D3"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0D332887"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7EA67398"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52AD8308"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588AAA3"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47071C29"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76D02EC7" w14:textId="77777777" w:rsidR="00F251FF" w:rsidRPr="00490CFD" w:rsidRDefault="00F251FF" w:rsidP="006775A5">
            <w:pPr>
              <w:rPr>
                <w:lang w:eastAsia="sr-Latn-RS"/>
              </w:rPr>
            </w:pPr>
          </w:p>
        </w:tc>
      </w:tr>
      <w:tr w:rsidR="00D1285A" w:rsidRPr="00490CFD" w14:paraId="4BC8C43D" w14:textId="77777777" w:rsidTr="00D1285A">
        <w:trPr>
          <w:trHeight w:val="276"/>
        </w:trPr>
        <w:tc>
          <w:tcPr>
            <w:tcW w:w="327" w:type="pct"/>
            <w:tcBorders>
              <w:left w:val="single" w:sz="4" w:space="0" w:color="auto"/>
              <w:bottom w:val="single" w:sz="4" w:space="0" w:color="auto"/>
              <w:right w:val="single" w:sz="4" w:space="0" w:color="auto"/>
            </w:tcBorders>
            <w:noWrap/>
          </w:tcPr>
          <w:p w14:paraId="17488A09"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54E4321E" w14:textId="1050423C" w:rsidR="00F251FF" w:rsidRPr="00F251FF" w:rsidRDefault="00F251FF" w:rsidP="0024757E">
            <w:pPr>
              <w:rPr>
                <w:b/>
              </w:rPr>
            </w:pPr>
            <w:r w:rsidRPr="00F251FF">
              <w:rPr>
                <w:b/>
              </w:rPr>
              <w:t>3.20 РО-Ц-ИИУ</w:t>
            </w:r>
          </w:p>
        </w:tc>
        <w:tc>
          <w:tcPr>
            <w:tcW w:w="395" w:type="pct"/>
            <w:tcBorders>
              <w:left w:val="single" w:sz="4" w:space="0" w:color="auto"/>
              <w:bottom w:val="single" w:sz="4" w:space="0" w:color="auto"/>
              <w:right w:val="single" w:sz="4" w:space="0" w:color="auto"/>
            </w:tcBorders>
          </w:tcPr>
          <w:p w14:paraId="5163813D"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7161E0EA"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52FE7674"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07132D51"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05BE227E"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A3DF9BD"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6A2A9D0"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09598ED2" w14:textId="77777777" w:rsidR="00F251FF" w:rsidRPr="00490CFD" w:rsidRDefault="00F251FF" w:rsidP="006775A5">
            <w:pPr>
              <w:rPr>
                <w:lang w:eastAsia="sr-Latn-RS"/>
              </w:rPr>
            </w:pPr>
          </w:p>
        </w:tc>
      </w:tr>
      <w:tr w:rsidR="00D1285A" w:rsidRPr="00490CFD" w14:paraId="4050E90F" w14:textId="77777777" w:rsidTr="00D1285A">
        <w:trPr>
          <w:trHeight w:val="276"/>
        </w:trPr>
        <w:tc>
          <w:tcPr>
            <w:tcW w:w="327" w:type="pct"/>
            <w:tcBorders>
              <w:left w:val="single" w:sz="4" w:space="0" w:color="auto"/>
              <w:bottom w:val="single" w:sz="4" w:space="0" w:color="auto"/>
              <w:right w:val="single" w:sz="4" w:space="0" w:color="auto"/>
            </w:tcBorders>
            <w:noWrap/>
          </w:tcPr>
          <w:p w14:paraId="2E5979D1" w14:textId="7B09C64D" w:rsidR="00F251FF" w:rsidRPr="00490CFD" w:rsidRDefault="00F251FF" w:rsidP="006775A5">
            <w:pPr>
              <w:rPr>
                <w:bCs/>
                <w:lang w:val="sr-Cyrl-RS" w:eastAsia="sr-Latn-RS"/>
              </w:rPr>
            </w:pPr>
            <w:r w:rsidRPr="00490CFD">
              <w:rPr>
                <w:bCs/>
                <w:lang w:val="sr-Cyrl-RS" w:eastAsia="sr-Latn-RS"/>
              </w:rPr>
              <w:t>3.20.1</w:t>
            </w:r>
          </w:p>
        </w:tc>
        <w:tc>
          <w:tcPr>
            <w:tcW w:w="1559" w:type="pct"/>
            <w:tcBorders>
              <w:left w:val="single" w:sz="4" w:space="0" w:color="auto"/>
              <w:bottom w:val="single" w:sz="4" w:space="0" w:color="auto"/>
              <w:right w:val="single" w:sz="4" w:space="0" w:color="auto"/>
            </w:tcBorders>
          </w:tcPr>
          <w:p w14:paraId="39A322DD" w14:textId="78BD056F" w:rsidR="00F251FF" w:rsidRPr="00490CFD" w:rsidRDefault="00F251FF" w:rsidP="0024757E">
            <w:pPr>
              <w:rPr>
                <w:b/>
                <w:bCs/>
                <w:lang w:val="sr-Cyrl-RS" w:eastAsia="sr-Latn-RS"/>
              </w:rPr>
            </w:pPr>
            <w:r w:rsidRPr="006F7DAF">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427D4D41" w14:textId="6DDA217F" w:rsidR="00F251FF" w:rsidRPr="00490CFD" w:rsidRDefault="00F251FF" w:rsidP="00594BA7">
            <w:pPr>
              <w:jc w:val="center"/>
            </w:pPr>
            <w:r w:rsidRPr="006F7DAF">
              <w:t xml:space="preserve"> </w:t>
            </w:r>
          </w:p>
        </w:tc>
        <w:tc>
          <w:tcPr>
            <w:tcW w:w="394" w:type="pct"/>
            <w:tcBorders>
              <w:left w:val="single" w:sz="4" w:space="0" w:color="auto"/>
              <w:bottom w:val="single" w:sz="4" w:space="0" w:color="auto"/>
              <w:right w:val="single" w:sz="4" w:space="0" w:color="auto"/>
            </w:tcBorders>
            <w:noWrap/>
          </w:tcPr>
          <w:p w14:paraId="5C098FB4" w14:textId="09EE289E" w:rsidR="00F251FF" w:rsidRPr="00490CFD" w:rsidRDefault="00F251FF" w:rsidP="00594BA7">
            <w:pPr>
              <w:jc w:val="center"/>
            </w:pPr>
            <w:r w:rsidRPr="00490CFD">
              <w:t> </w:t>
            </w:r>
          </w:p>
        </w:tc>
        <w:tc>
          <w:tcPr>
            <w:tcW w:w="439" w:type="pct"/>
            <w:tcBorders>
              <w:left w:val="single" w:sz="4" w:space="0" w:color="auto"/>
              <w:bottom w:val="single" w:sz="4" w:space="0" w:color="auto"/>
              <w:right w:val="single" w:sz="4" w:space="0" w:color="auto"/>
            </w:tcBorders>
          </w:tcPr>
          <w:p w14:paraId="75DAC51A"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64C8790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79D88BE9"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037C5F96"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556BAD38"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1EE1323C" w14:textId="77777777" w:rsidR="00F251FF" w:rsidRPr="00490CFD" w:rsidRDefault="00F251FF" w:rsidP="006775A5">
            <w:pPr>
              <w:rPr>
                <w:lang w:eastAsia="sr-Latn-RS"/>
              </w:rPr>
            </w:pPr>
          </w:p>
        </w:tc>
      </w:tr>
      <w:tr w:rsidR="00D1285A" w:rsidRPr="00490CFD" w14:paraId="6979AD39" w14:textId="77777777" w:rsidTr="00D1285A">
        <w:trPr>
          <w:trHeight w:val="276"/>
        </w:trPr>
        <w:tc>
          <w:tcPr>
            <w:tcW w:w="327" w:type="pct"/>
            <w:tcBorders>
              <w:left w:val="single" w:sz="4" w:space="0" w:color="auto"/>
              <w:bottom w:val="single" w:sz="4" w:space="0" w:color="auto"/>
              <w:right w:val="single" w:sz="4" w:space="0" w:color="auto"/>
            </w:tcBorders>
            <w:noWrap/>
          </w:tcPr>
          <w:p w14:paraId="6EEA95C7"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3880DEF7" w14:textId="1E0129A3" w:rsidR="00F251FF" w:rsidRPr="00490CFD" w:rsidRDefault="00F251FF" w:rsidP="0024757E">
            <w:r w:rsidRPr="006F7DAF">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42F68452" w14:textId="7DB73045" w:rsidR="00F251FF" w:rsidRPr="00490CFD" w:rsidRDefault="00F251FF" w:rsidP="00594BA7">
            <w:pPr>
              <w:jc w:val="center"/>
            </w:pPr>
            <w:r w:rsidRPr="006F7DAF">
              <w:t>пауш</w:t>
            </w:r>
          </w:p>
        </w:tc>
        <w:tc>
          <w:tcPr>
            <w:tcW w:w="394" w:type="pct"/>
            <w:tcBorders>
              <w:left w:val="single" w:sz="4" w:space="0" w:color="auto"/>
              <w:bottom w:val="single" w:sz="4" w:space="0" w:color="auto"/>
              <w:right w:val="single" w:sz="4" w:space="0" w:color="auto"/>
            </w:tcBorders>
            <w:noWrap/>
          </w:tcPr>
          <w:p w14:paraId="063F086C" w14:textId="105E4678"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3B32C76A"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2618FF7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280DE096"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376D983C"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0276030D"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045FC79E" w14:textId="77777777" w:rsidR="00F251FF" w:rsidRPr="00490CFD" w:rsidRDefault="00F251FF" w:rsidP="006775A5">
            <w:pPr>
              <w:rPr>
                <w:lang w:eastAsia="sr-Latn-RS"/>
              </w:rPr>
            </w:pPr>
          </w:p>
        </w:tc>
      </w:tr>
      <w:tr w:rsidR="00D1285A" w:rsidRPr="00490CFD" w14:paraId="5D3526D8" w14:textId="77777777" w:rsidTr="00D1285A">
        <w:trPr>
          <w:trHeight w:val="276"/>
        </w:trPr>
        <w:tc>
          <w:tcPr>
            <w:tcW w:w="327" w:type="pct"/>
            <w:tcBorders>
              <w:left w:val="single" w:sz="4" w:space="0" w:color="auto"/>
              <w:bottom w:val="single" w:sz="4" w:space="0" w:color="auto"/>
              <w:right w:val="single" w:sz="4" w:space="0" w:color="auto"/>
            </w:tcBorders>
            <w:noWrap/>
          </w:tcPr>
          <w:p w14:paraId="03EAD405"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2D4817B"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0D783855"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5815D6E4"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58E1C3A4"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681B4A1C"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79F704B6"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47CB394"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0F01F92E"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59C106F7" w14:textId="77777777" w:rsidR="00D30F1C" w:rsidRPr="00490CFD" w:rsidRDefault="00D30F1C" w:rsidP="006775A5">
            <w:pPr>
              <w:rPr>
                <w:lang w:eastAsia="sr-Latn-RS"/>
              </w:rPr>
            </w:pPr>
          </w:p>
        </w:tc>
      </w:tr>
      <w:tr w:rsidR="00D1285A" w:rsidRPr="00490CFD" w14:paraId="77E04E4F" w14:textId="77777777" w:rsidTr="00D1285A">
        <w:trPr>
          <w:trHeight w:val="276"/>
        </w:trPr>
        <w:tc>
          <w:tcPr>
            <w:tcW w:w="327" w:type="pct"/>
            <w:tcBorders>
              <w:left w:val="single" w:sz="4" w:space="0" w:color="auto"/>
              <w:bottom w:val="single" w:sz="4" w:space="0" w:color="auto"/>
              <w:right w:val="single" w:sz="4" w:space="0" w:color="auto"/>
            </w:tcBorders>
            <w:noWrap/>
          </w:tcPr>
          <w:p w14:paraId="6077AC4E"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6A1A1C34" w14:textId="3F2707D3" w:rsidR="00F251FF" w:rsidRPr="00F251FF" w:rsidRDefault="00F251FF" w:rsidP="0024757E">
            <w:pPr>
              <w:rPr>
                <w:b/>
              </w:rPr>
            </w:pPr>
            <w:r w:rsidRPr="00F251FF">
              <w:rPr>
                <w:b/>
              </w:rPr>
              <w:t>3.21 РО-Ц-ИИИ А-интензивна нега</w:t>
            </w:r>
          </w:p>
        </w:tc>
        <w:tc>
          <w:tcPr>
            <w:tcW w:w="395" w:type="pct"/>
            <w:tcBorders>
              <w:left w:val="single" w:sz="4" w:space="0" w:color="auto"/>
              <w:bottom w:val="single" w:sz="4" w:space="0" w:color="auto"/>
              <w:right w:val="single" w:sz="4" w:space="0" w:color="auto"/>
            </w:tcBorders>
          </w:tcPr>
          <w:p w14:paraId="06B8D800"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7C433B0F"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3A3D9E18"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68E6CAE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79038F28"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1897E00E"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157B2991"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30F66729" w14:textId="77777777" w:rsidR="00F251FF" w:rsidRPr="00490CFD" w:rsidRDefault="00F251FF" w:rsidP="006775A5">
            <w:pPr>
              <w:rPr>
                <w:lang w:eastAsia="sr-Latn-RS"/>
              </w:rPr>
            </w:pPr>
          </w:p>
        </w:tc>
      </w:tr>
      <w:tr w:rsidR="00D1285A" w:rsidRPr="00490CFD" w14:paraId="7838F5B3" w14:textId="77777777" w:rsidTr="00D1285A">
        <w:trPr>
          <w:trHeight w:val="276"/>
        </w:trPr>
        <w:tc>
          <w:tcPr>
            <w:tcW w:w="327" w:type="pct"/>
            <w:tcBorders>
              <w:left w:val="single" w:sz="4" w:space="0" w:color="auto"/>
              <w:bottom w:val="single" w:sz="4" w:space="0" w:color="auto"/>
              <w:right w:val="single" w:sz="4" w:space="0" w:color="auto"/>
            </w:tcBorders>
            <w:noWrap/>
          </w:tcPr>
          <w:p w14:paraId="7971D5B7" w14:textId="3C36BA74" w:rsidR="00F251FF" w:rsidRPr="00490CFD" w:rsidRDefault="00F251FF" w:rsidP="006775A5">
            <w:pPr>
              <w:rPr>
                <w:bCs/>
                <w:lang w:val="sr-Cyrl-RS" w:eastAsia="sr-Latn-RS"/>
              </w:rPr>
            </w:pPr>
            <w:r w:rsidRPr="00490CFD">
              <w:rPr>
                <w:bCs/>
                <w:lang w:val="sr-Cyrl-RS" w:eastAsia="sr-Latn-RS"/>
              </w:rPr>
              <w:t>3.21.1</w:t>
            </w:r>
          </w:p>
        </w:tc>
        <w:tc>
          <w:tcPr>
            <w:tcW w:w="1559" w:type="pct"/>
            <w:tcBorders>
              <w:left w:val="single" w:sz="4" w:space="0" w:color="auto"/>
              <w:bottom w:val="single" w:sz="4" w:space="0" w:color="auto"/>
              <w:right w:val="single" w:sz="4" w:space="0" w:color="auto"/>
            </w:tcBorders>
          </w:tcPr>
          <w:p w14:paraId="1F20C0DF" w14:textId="3348860D" w:rsidR="00F251FF" w:rsidRPr="00490CFD" w:rsidRDefault="00F251FF" w:rsidP="0024757E">
            <w:pPr>
              <w:rPr>
                <w:b/>
                <w:bCs/>
                <w:lang w:val="sr-Cyrl-RS" w:eastAsia="sr-Latn-RS"/>
              </w:rPr>
            </w:pPr>
            <w:r w:rsidRPr="00CB2655">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4693FA5C" w14:textId="66D863F4" w:rsidR="00F251FF" w:rsidRPr="00490CFD" w:rsidRDefault="00F251FF" w:rsidP="00594BA7">
            <w:pPr>
              <w:jc w:val="center"/>
            </w:pPr>
            <w:r w:rsidRPr="00CB2655">
              <w:t xml:space="preserve"> </w:t>
            </w:r>
          </w:p>
        </w:tc>
        <w:tc>
          <w:tcPr>
            <w:tcW w:w="394" w:type="pct"/>
            <w:tcBorders>
              <w:left w:val="single" w:sz="4" w:space="0" w:color="auto"/>
              <w:bottom w:val="single" w:sz="4" w:space="0" w:color="auto"/>
              <w:right w:val="single" w:sz="4" w:space="0" w:color="auto"/>
            </w:tcBorders>
            <w:noWrap/>
          </w:tcPr>
          <w:p w14:paraId="35F882F9" w14:textId="09691CE5" w:rsidR="00F251FF" w:rsidRPr="00490CFD" w:rsidRDefault="00F251FF" w:rsidP="00594BA7">
            <w:pPr>
              <w:jc w:val="center"/>
            </w:pPr>
            <w:r w:rsidRPr="00490CFD">
              <w:t> </w:t>
            </w:r>
          </w:p>
        </w:tc>
        <w:tc>
          <w:tcPr>
            <w:tcW w:w="439" w:type="pct"/>
            <w:tcBorders>
              <w:left w:val="single" w:sz="4" w:space="0" w:color="auto"/>
              <w:bottom w:val="single" w:sz="4" w:space="0" w:color="auto"/>
              <w:right w:val="single" w:sz="4" w:space="0" w:color="auto"/>
            </w:tcBorders>
          </w:tcPr>
          <w:p w14:paraId="19C56559"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44CDC778"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256A3304"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633F3EC"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42218BE9"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1C014822" w14:textId="77777777" w:rsidR="00F251FF" w:rsidRPr="00490CFD" w:rsidRDefault="00F251FF" w:rsidP="006775A5">
            <w:pPr>
              <w:rPr>
                <w:lang w:eastAsia="sr-Latn-RS"/>
              </w:rPr>
            </w:pPr>
          </w:p>
        </w:tc>
      </w:tr>
      <w:tr w:rsidR="00D1285A" w:rsidRPr="00490CFD" w14:paraId="6718E8FB" w14:textId="77777777" w:rsidTr="00D1285A">
        <w:trPr>
          <w:trHeight w:val="276"/>
        </w:trPr>
        <w:tc>
          <w:tcPr>
            <w:tcW w:w="327" w:type="pct"/>
            <w:tcBorders>
              <w:left w:val="single" w:sz="4" w:space="0" w:color="auto"/>
              <w:bottom w:val="single" w:sz="4" w:space="0" w:color="auto"/>
              <w:right w:val="single" w:sz="4" w:space="0" w:color="auto"/>
            </w:tcBorders>
            <w:noWrap/>
          </w:tcPr>
          <w:p w14:paraId="0411DBBF" w14:textId="41AEC65E" w:rsidR="00F251FF" w:rsidRPr="00490CFD" w:rsidRDefault="00F251FF" w:rsidP="006775A5">
            <w:pPr>
              <w:rPr>
                <w:bCs/>
                <w:lang w:val="sr-Cyrl-RS" w:eastAsia="sr-Latn-RS"/>
              </w:rPr>
            </w:pPr>
            <w:r w:rsidRPr="00490CFD">
              <w:rPr>
                <w:bCs/>
                <w:lang w:val="sr-Cyrl-RS" w:eastAsia="sr-Latn-RS"/>
              </w:rPr>
              <w:t>3.21.1.1</w:t>
            </w:r>
          </w:p>
        </w:tc>
        <w:tc>
          <w:tcPr>
            <w:tcW w:w="1559" w:type="pct"/>
            <w:tcBorders>
              <w:left w:val="single" w:sz="4" w:space="0" w:color="auto"/>
              <w:bottom w:val="single" w:sz="4" w:space="0" w:color="auto"/>
              <w:right w:val="single" w:sz="4" w:space="0" w:color="auto"/>
            </w:tcBorders>
          </w:tcPr>
          <w:p w14:paraId="3C27E1CA" w14:textId="32BCA9DC" w:rsidR="00F251FF" w:rsidRPr="00490CFD" w:rsidRDefault="00F251FF" w:rsidP="0024757E">
            <w:r w:rsidRPr="00CB2655">
              <w:t>изолациони трансформатор за медицинску употребу, 2500ВА, 230В/230В, сл.типу Сцхнеидер, реф. 84404</w:t>
            </w:r>
          </w:p>
        </w:tc>
        <w:tc>
          <w:tcPr>
            <w:tcW w:w="395" w:type="pct"/>
            <w:tcBorders>
              <w:left w:val="single" w:sz="4" w:space="0" w:color="auto"/>
              <w:bottom w:val="single" w:sz="4" w:space="0" w:color="auto"/>
              <w:right w:val="single" w:sz="4" w:space="0" w:color="auto"/>
            </w:tcBorders>
          </w:tcPr>
          <w:p w14:paraId="610DCD16" w14:textId="7C1CBB22" w:rsidR="00F251FF" w:rsidRPr="00490CFD" w:rsidRDefault="00F251FF" w:rsidP="00594BA7">
            <w:pPr>
              <w:jc w:val="center"/>
            </w:pPr>
            <w:r w:rsidRPr="00CB2655">
              <w:t>ком</w:t>
            </w:r>
          </w:p>
        </w:tc>
        <w:tc>
          <w:tcPr>
            <w:tcW w:w="394" w:type="pct"/>
            <w:tcBorders>
              <w:left w:val="single" w:sz="4" w:space="0" w:color="auto"/>
              <w:bottom w:val="single" w:sz="4" w:space="0" w:color="auto"/>
              <w:right w:val="single" w:sz="4" w:space="0" w:color="auto"/>
            </w:tcBorders>
            <w:noWrap/>
          </w:tcPr>
          <w:p w14:paraId="6981A280" w14:textId="20FC5A97" w:rsidR="00F251FF" w:rsidRPr="00490CFD" w:rsidRDefault="00F251FF" w:rsidP="00594BA7">
            <w:pPr>
              <w:jc w:val="center"/>
            </w:pPr>
            <w:r w:rsidRPr="00490CFD">
              <w:t>2</w:t>
            </w:r>
          </w:p>
        </w:tc>
        <w:tc>
          <w:tcPr>
            <w:tcW w:w="439" w:type="pct"/>
            <w:tcBorders>
              <w:left w:val="single" w:sz="4" w:space="0" w:color="auto"/>
              <w:bottom w:val="single" w:sz="4" w:space="0" w:color="auto"/>
              <w:right w:val="single" w:sz="4" w:space="0" w:color="auto"/>
            </w:tcBorders>
          </w:tcPr>
          <w:p w14:paraId="2D43FCB7"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2442C7C2"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0F617B2"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BF7E6AC"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20593A9D"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1A2A62B1" w14:textId="77777777" w:rsidR="00F251FF" w:rsidRPr="00490CFD" w:rsidRDefault="00F251FF" w:rsidP="006775A5">
            <w:pPr>
              <w:rPr>
                <w:lang w:eastAsia="sr-Latn-RS"/>
              </w:rPr>
            </w:pPr>
          </w:p>
        </w:tc>
      </w:tr>
      <w:tr w:rsidR="00D1285A" w:rsidRPr="00490CFD" w14:paraId="3CFE5785" w14:textId="77777777" w:rsidTr="00D1285A">
        <w:trPr>
          <w:trHeight w:val="276"/>
        </w:trPr>
        <w:tc>
          <w:tcPr>
            <w:tcW w:w="327" w:type="pct"/>
            <w:tcBorders>
              <w:left w:val="single" w:sz="4" w:space="0" w:color="auto"/>
              <w:bottom w:val="single" w:sz="4" w:space="0" w:color="auto"/>
              <w:right w:val="single" w:sz="4" w:space="0" w:color="auto"/>
            </w:tcBorders>
            <w:noWrap/>
          </w:tcPr>
          <w:p w14:paraId="158FEAB4" w14:textId="04705D04" w:rsidR="00F251FF" w:rsidRPr="00490CFD" w:rsidRDefault="00F251FF" w:rsidP="006775A5">
            <w:pPr>
              <w:rPr>
                <w:bCs/>
                <w:lang w:val="sr-Cyrl-RS" w:eastAsia="sr-Latn-RS"/>
              </w:rPr>
            </w:pPr>
            <w:r w:rsidRPr="00490CFD">
              <w:rPr>
                <w:bCs/>
                <w:lang w:val="sr-Cyrl-RS" w:eastAsia="sr-Latn-RS"/>
              </w:rPr>
              <w:t>3.21.1.2</w:t>
            </w:r>
          </w:p>
        </w:tc>
        <w:tc>
          <w:tcPr>
            <w:tcW w:w="1559" w:type="pct"/>
            <w:tcBorders>
              <w:left w:val="single" w:sz="4" w:space="0" w:color="auto"/>
              <w:bottom w:val="single" w:sz="4" w:space="0" w:color="auto"/>
              <w:right w:val="single" w:sz="4" w:space="0" w:color="auto"/>
            </w:tcBorders>
          </w:tcPr>
          <w:p w14:paraId="4D2BCA11" w14:textId="4AC38849" w:rsidR="00F251FF" w:rsidRPr="00490CFD" w:rsidRDefault="00F251FF" w:rsidP="0024757E">
            <w:r w:rsidRPr="00CB2655">
              <w:t>Уређај за контролу пробоја изолације (генератор ниске фреквенције) у ИТ систему тип XМ200, производње "Мерлин Герин", "Сцхнеидер Елецтриц", следећих карактеристика:</w:t>
            </w:r>
          </w:p>
        </w:tc>
        <w:tc>
          <w:tcPr>
            <w:tcW w:w="395" w:type="pct"/>
            <w:tcBorders>
              <w:left w:val="single" w:sz="4" w:space="0" w:color="auto"/>
              <w:bottom w:val="single" w:sz="4" w:space="0" w:color="auto"/>
              <w:right w:val="single" w:sz="4" w:space="0" w:color="auto"/>
            </w:tcBorders>
          </w:tcPr>
          <w:p w14:paraId="23F3BD61" w14:textId="01DC82C5" w:rsidR="00F251FF" w:rsidRPr="00490CFD" w:rsidRDefault="00F251FF" w:rsidP="00594BA7">
            <w:pPr>
              <w:jc w:val="center"/>
            </w:pPr>
            <w:r w:rsidRPr="00CB2655">
              <w:t>ком</w:t>
            </w:r>
          </w:p>
        </w:tc>
        <w:tc>
          <w:tcPr>
            <w:tcW w:w="394" w:type="pct"/>
            <w:tcBorders>
              <w:left w:val="single" w:sz="4" w:space="0" w:color="auto"/>
              <w:bottom w:val="single" w:sz="4" w:space="0" w:color="auto"/>
              <w:right w:val="single" w:sz="4" w:space="0" w:color="auto"/>
            </w:tcBorders>
            <w:noWrap/>
          </w:tcPr>
          <w:p w14:paraId="58B4E57D" w14:textId="455CBAC1" w:rsidR="00F251FF" w:rsidRPr="00490CFD" w:rsidRDefault="00F251FF" w:rsidP="00594BA7">
            <w:pPr>
              <w:jc w:val="center"/>
            </w:pPr>
            <w:r w:rsidRPr="00490CFD">
              <w:t>3</w:t>
            </w:r>
          </w:p>
        </w:tc>
        <w:tc>
          <w:tcPr>
            <w:tcW w:w="439" w:type="pct"/>
            <w:tcBorders>
              <w:left w:val="single" w:sz="4" w:space="0" w:color="auto"/>
              <w:bottom w:val="single" w:sz="4" w:space="0" w:color="auto"/>
              <w:right w:val="single" w:sz="4" w:space="0" w:color="auto"/>
            </w:tcBorders>
          </w:tcPr>
          <w:p w14:paraId="2ED4CF8B"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352AC6E3"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451CBF91"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AEDF3FD"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15B63AB5"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0AF6E6BB" w14:textId="77777777" w:rsidR="00F251FF" w:rsidRPr="00490CFD" w:rsidRDefault="00F251FF" w:rsidP="006775A5">
            <w:pPr>
              <w:rPr>
                <w:lang w:eastAsia="sr-Latn-RS"/>
              </w:rPr>
            </w:pPr>
          </w:p>
        </w:tc>
      </w:tr>
      <w:tr w:rsidR="00D1285A" w:rsidRPr="00490CFD" w14:paraId="66B0E68F" w14:textId="77777777" w:rsidTr="00D1285A">
        <w:trPr>
          <w:trHeight w:val="276"/>
        </w:trPr>
        <w:tc>
          <w:tcPr>
            <w:tcW w:w="327" w:type="pct"/>
            <w:tcBorders>
              <w:left w:val="single" w:sz="4" w:space="0" w:color="auto"/>
              <w:bottom w:val="single" w:sz="4" w:space="0" w:color="auto"/>
              <w:right w:val="single" w:sz="4" w:space="0" w:color="auto"/>
            </w:tcBorders>
            <w:noWrap/>
          </w:tcPr>
          <w:p w14:paraId="1B937C6C" w14:textId="2B89DDBB" w:rsidR="00F251FF" w:rsidRPr="00490CFD" w:rsidRDefault="00F251FF" w:rsidP="006775A5">
            <w:pPr>
              <w:rPr>
                <w:bCs/>
                <w:lang w:val="sr-Cyrl-RS" w:eastAsia="sr-Latn-RS"/>
              </w:rPr>
            </w:pPr>
            <w:r w:rsidRPr="00490CFD">
              <w:rPr>
                <w:bCs/>
                <w:lang w:val="sr-Cyrl-RS" w:eastAsia="sr-Latn-RS"/>
              </w:rPr>
              <w:t>3.21.1.3</w:t>
            </w:r>
          </w:p>
        </w:tc>
        <w:tc>
          <w:tcPr>
            <w:tcW w:w="1559" w:type="pct"/>
            <w:tcBorders>
              <w:left w:val="single" w:sz="4" w:space="0" w:color="auto"/>
              <w:bottom w:val="single" w:sz="4" w:space="0" w:color="auto"/>
              <w:right w:val="single" w:sz="4" w:space="0" w:color="auto"/>
            </w:tcBorders>
          </w:tcPr>
          <w:p w14:paraId="0418F1B6" w14:textId="7E47BB0C" w:rsidR="00F251FF" w:rsidRPr="00490CFD" w:rsidRDefault="00F251FF" w:rsidP="0024757E">
            <w:r w:rsidRPr="00CB2655">
              <w:t>Уређај за аутоматску детекцију грешке (пробоја изолације) у ИТ систему, тип XД312, производње "Мерлин Герин", "Сцхнеидер Елецтриц", следећих карактеристика:</w:t>
            </w:r>
          </w:p>
        </w:tc>
        <w:tc>
          <w:tcPr>
            <w:tcW w:w="395" w:type="pct"/>
            <w:tcBorders>
              <w:left w:val="single" w:sz="4" w:space="0" w:color="auto"/>
              <w:bottom w:val="single" w:sz="4" w:space="0" w:color="auto"/>
              <w:right w:val="single" w:sz="4" w:space="0" w:color="auto"/>
            </w:tcBorders>
          </w:tcPr>
          <w:p w14:paraId="4BFD889E" w14:textId="3FC122C9" w:rsidR="00F251FF" w:rsidRPr="00490CFD" w:rsidRDefault="00F251FF" w:rsidP="00594BA7">
            <w:pPr>
              <w:jc w:val="center"/>
            </w:pPr>
            <w:r w:rsidRPr="00CB2655">
              <w:t>ком</w:t>
            </w:r>
          </w:p>
        </w:tc>
        <w:tc>
          <w:tcPr>
            <w:tcW w:w="394" w:type="pct"/>
            <w:tcBorders>
              <w:left w:val="single" w:sz="4" w:space="0" w:color="auto"/>
              <w:bottom w:val="single" w:sz="4" w:space="0" w:color="auto"/>
              <w:right w:val="single" w:sz="4" w:space="0" w:color="auto"/>
            </w:tcBorders>
            <w:noWrap/>
          </w:tcPr>
          <w:p w14:paraId="586EE366" w14:textId="69FB6E09" w:rsidR="00F251FF" w:rsidRPr="00490CFD" w:rsidRDefault="00F251FF" w:rsidP="00594BA7">
            <w:pPr>
              <w:jc w:val="center"/>
            </w:pPr>
            <w:r w:rsidRPr="00490CFD">
              <w:t>3</w:t>
            </w:r>
          </w:p>
        </w:tc>
        <w:tc>
          <w:tcPr>
            <w:tcW w:w="439" w:type="pct"/>
            <w:tcBorders>
              <w:left w:val="single" w:sz="4" w:space="0" w:color="auto"/>
              <w:bottom w:val="single" w:sz="4" w:space="0" w:color="auto"/>
              <w:right w:val="single" w:sz="4" w:space="0" w:color="auto"/>
            </w:tcBorders>
          </w:tcPr>
          <w:p w14:paraId="31169D44"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4B9C120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D6D0FC1"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1C023E33"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1D18F143"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0EC5CCC" w14:textId="77777777" w:rsidR="00F251FF" w:rsidRPr="00490CFD" w:rsidRDefault="00F251FF" w:rsidP="006775A5">
            <w:pPr>
              <w:rPr>
                <w:lang w:eastAsia="sr-Latn-RS"/>
              </w:rPr>
            </w:pPr>
          </w:p>
        </w:tc>
      </w:tr>
      <w:tr w:rsidR="00D1285A" w:rsidRPr="00490CFD" w14:paraId="25432B5E" w14:textId="77777777" w:rsidTr="00D1285A">
        <w:trPr>
          <w:trHeight w:val="276"/>
        </w:trPr>
        <w:tc>
          <w:tcPr>
            <w:tcW w:w="327" w:type="pct"/>
            <w:tcBorders>
              <w:left w:val="single" w:sz="4" w:space="0" w:color="auto"/>
              <w:bottom w:val="single" w:sz="4" w:space="0" w:color="auto"/>
              <w:right w:val="single" w:sz="4" w:space="0" w:color="auto"/>
            </w:tcBorders>
            <w:noWrap/>
          </w:tcPr>
          <w:p w14:paraId="1C95E074" w14:textId="1CE37CA2" w:rsidR="00F251FF" w:rsidRPr="00490CFD" w:rsidRDefault="00F251FF" w:rsidP="006775A5">
            <w:pPr>
              <w:rPr>
                <w:bCs/>
                <w:lang w:val="sr-Cyrl-RS" w:eastAsia="sr-Latn-RS"/>
              </w:rPr>
            </w:pPr>
            <w:r w:rsidRPr="00490CFD">
              <w:rPr>
                <w:bCs/>
                <w:lang w:val="sr-Cyrl-RS" w:eastAsia="sr-Latn-RS"/>
              </w:rPr>
              <w:t>3.21.1.4</w:t>
            </w:r>
          </w:p>
        </w:tc>
        <w:tc>
          <w:tcPr>
            <w:tcW w:w="1559" w:type="pct"/>
            <w:tcBorders>
              <w:left w:val="single" w:sz="4" w:space="0" w:color="auto"/>
              <w:bottom w:val="single" w:sz="4" w:space="0" w:color="auto"/>
              <w:right w:val="single" w:sz="4" w:space="0" w:color="auto"/>
            </w:tcBorders>
          </w:tcPr>
          <w:p w14:paraId="3CD081AE" w14:textId="5ACB10F3" w:rsidR="00F251FF" w:rsidRPr="00490CFD" w:rsidRDefault="00F251FF" w:rsidP="0024757E">
            <w:r w:rsidRPr="00CB2655">
              <w:t>Демонтажа аутоматских осигураца Б16А 6кА, ,онтажа аутоматских осигурац Б16А-10кАједнополни</w:t>
            </w:r>
          </w:p>
        </w:tc>
        <w:tc>
          <w:tcPr>
            <w:tcW w:w="395" w:type="pct"/>
            <w:tcBorders>
              <w:left w:val="single" w:sz="4" w:space="0" w:color="auto"/>
              <w:bottom w:val="single" w:sz="4" w:space="0" w:color="auto"/>
              <w:right w:val="single" w:sz="4" w:space="0" w:color="auto"/>
            </w:tcBorders>
          </w:tcPr>
          <w:p w14:paraId="260BCB40" w14:textId="72767BBD" w:rsidR="00F251FF" w:rsidRPr="00490CFD" w:rsidRDefault="00F251FF" w:rsidP="00594BA7">
            <w:pPr>
              <w:jc w:val="center"/>
            </w:pPr>
            <w:r w:rsidRPr="00CB2655">
              <w:t>ком</w:t>
            </w:r>
          </w:p>
        </w:tc>
        <w:tc>
          <w:tcPr>
            <w:tcW w:w="394" w:type="pct"/>
            <w:tcBorders>
              <w:left w:val="single" w:sz="4" w:space="0" w:color="auto"/>
              <w:bottom w:val="single" w:sz="4" w:space="0" w:color="auto"/>
              <w:right w:val="single" w:sz="4" w:space="0" w:color="auto"/>
            </w:tcBorders>
            <w:noWrap/>
          </w:tcPr>
          <w:p w14:paraId="2D812454" w14:textId="3CD2ECDD" w:rsidR="00F251FF" w:rsidRPr="00490CFD" w:rsidRDefault="00F251FF" w:rsidP="00594BA7">
            <w:pPr>
              <w:jc w:val="center"/>
            </w:pPr>
            <w:r w:rsidRPr="00490CFD">
              <w:t>42</w:t>
            </w:r>
          </w:p>
        </w:tc>
        <w:tc>
          <w:tcPr>
            <w:tcW w:w="439" w:type="pct"/>
            <w:tcBorders>
              <w:left w:val="single" w:sz="4" w:space="0" w:color="auto"/>
              <w:bottom w:val="single" w:sz="4" w:space="0" w:color="auto"/>
              <w:right w:val="single" w:sz="4" w:space="0" w:color="auto"/>
            </w:tcBorders>
          </w:tcPr>
          <w:p w14:paraId="4E5B6855"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23BE591A"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586CF437"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6E1BD8A"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7D3155FC"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8BC923D" w14:textId="77777777" w:rsidR="00F251FF" w:rsidRPr="00490CFD" w:rsidRDefault="00F251FF" w:rsidP="006775A5">
            <w:pPr>
              <w:rPr>
                <w:lang w:eastAsia="sr-Latn-RS"/>
              </w:rPr>
            </w:pPr>
          </w:p>
        </w:tc>
      </w:tr>
      <w:tr w:rsidR="00D1285A" w:rsidRPr="00490CFD" w14:paraId="62FA002B" w14:textId="77777777" w:rsidTr="00D1285A">
        <w:trPr>
          <w:trHeight w:val="276"/>
        </w:trPr>
        <w:tc>
          <w:tcPr>
            <w:tcW w:w="327" w:type="pct"/>
            <w:tcBorders>
              <w:left w:val="single" w:sz="4" w:space="0" w:color="auto"/>
              <w:bottom w:val="single" w:sz="4" w:space="0" w:color="auto"/>
              <w:right w:val="single" w:sz="4" w:space="0" w:color="auto"/>
            </w:tcBorders>
            <w:noWrap/>
          </w:tcPr>
          <w:p w14:paraId="5CB3D2BD" w14:textId="2BE560AB" w:rsidR="00F251FF" w:rsidRPr="00490CFD" w:rsidRDefault="00F251FF" w:rsidP="006775A5">
            <w:pPr>
              <w:rPr>
                <w:bCs/>
                <w:lang w:val="sr-Cyrl-RS" w:eastAsia="sr-Latn-RS"/>
              </w:rPr>
            </w:pPr>
            <w:r w:rsidRPr="00490CFD">
              <w:rPr>
                <w:bCs/>
                <w:lang w:val="sr-Cyrl-RS" w:eastAsia="sr-Latn-RS"/>
              </w:rPr>
              <w:t>3.21.1.5</w:t>
            </w:r>
          </w:p>
        </w:tc>
        <w:tc>
          <w:tcPr>
            <w:tcW w:w="1559" w:type="pct"/>
            <w:tcBorders>
              <w:left w:val="single" w:sz="4" w:space="0" w:color="auto"/>
              <w:bottom w:val="single" w:sz="4" w:space="0" w:color="auto"/>
              <w:right w:val="single" w:sz="4" w:space="0" w:color="auto"/>
            </w:tcBorders>
          </w:tcPr>
          <w:p w14:paraId="79A892E5" w14:textId="34893731" w:rsidR="00F251FF" w:rsidRPr="00490CFD" w:rsidRDefault="00F251FF" w:rsidP="0024757E">
            <w:r w:rsidRPr="00CB2655">
              <w:t>Помоћни контакт осигурача ОФФ-СД</w:t>
            </w:r>
          </w:p>
        </w:tc>
        <w:tc>
          <w:tcPr>
            <w:tcW w:w="395" w:type="pct"/>
            <w:tcBorders>
              <w:left w:val="single" w:sz="4" w:space="0" w:color="auto"/>
              <w:bottom w:val="single" w:sz="4" w:space="0" w:color="auto"/>
              <w:right w:val="single" w:sz="4" w:space="0" w:color="auto"/>
            </w:tcBorders>
          </w:tcPr>
          <w:p w14:paraId="53184D28" w14:textId="082F34B6" w:rsidR="00F251FF" w:rsidRPr="00490CFD" w:rsidRDefault="00F251FF" w:rsidP="00594BA7">
            <w:pPr>
              <w:jc w:val="center"/>
            </w:pPr>
            <w:r w:rsidRPr="00CB2655">
              <w:t>ком</w:t>
            </w:r>
          </w:p>
        </w:tc>
        <w:tc>
          <w:tcPr>
            <w:tcW w:w="394" w:type="pct"/>
            <w:tcBorders>
              <w:left w:val="single" w:sz="4" w:space="0" w:color="auto"/>
              <w:bottom w:val="single" w:sz="4" w:space="0" w:color="auto"/>
              <w:right w:val="single" w:sz="4" w:space="0" w:color="auto"/>
            </w:tcBorders>
            <w:noWrap/>
          </w:tcPr>
          <w:p w14:paraId="6654DC02" w14:textId="343A8E4A" w:rsidR="00F251FF" w:rsidRPr="00490CFD" w:rsidRDefault="00F251FF" w:rsidP="00594BA7">
            <w:pPr>
              <w:jc w:val="center"/>
            </w:pPr>
            <w:r w:rsidRPr="00490CFD">
              <w:t>42</w:t>
            </w:r>
          </w:p>
        </w:tc>
        <w:tc>
          <w:tcPr>
            <w:tcW w:w="439" w:type="pct"/>
            <w:tcBorders>
              <w:left w:val="single" w:sz="4" w:space="0" w:color="auto"/>
              <w:bottom w:val="single" w:sz="4" w:space="0" w:color="auto"/>
              <w:right w:val="single" w:sz="4" w:space="0" w:color="auto"/>
            </w:tcBorders>
          </w:tcPr>
          <w:p w14:paraId="608928D1"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08EFCFF1"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7309073F"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3C67ECA8"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79EEAABD"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54192053" w14:textId="77777777" w:rsidR="00F251FF" w:rsidRPr="00490CFD" w:rsidRDefault="00F251FF" w:rsidP="006775A5">
            <w:pPr>
              <w:rPr>
                <w:lang w:eastAsia="sr-Latn-RS"/>
              </w:rPr>
            </w:pPr>
          </w:p>
        </w:tc>
      </w:tr>
      <w:tr w:rsidR="00D1285A" w:rsidRPr="00490CFD" w14:paraId="6F6576C1" w14:textId="77777777" w:rsidTr="00D1285A">
        <w:trPr>
          <w:trHeight w:val="276"/>
        </w:trPr>
        <w:tc>
          <w:tcPr>
            <w:tcW w:w="327" w:type="pct"/>
            <w:tcBorders>
              <w:left w:val="single" w:sz="4" w:space="0" w:color="auto"/>
              <w:bottom w:val="single" w:sz="4" w:space="0" w:color="auto"/>
              <w:right w:val="single" w:sz="4" w:space="0" w:color="auto"/>
            </w:tcBorders>
            <w:noWrap/>
          </w:tcPr>
          <w:p w14:paraId="7B9980D5" w14:textId="2289C54C" w:rsidR="00F251FF" w:rsidRPr="00490CFD" w:rsidRDefault="00F251FF" w:rsidP="006775A5">
            <w:pPr>
              <w:rPr>
                <w:bCs/>
                <w:lang w:val="sr-Cyrl-RS" w:eastAsia="sr-Latn-RS"/>
              </w:rPr>
            </w:pPr>
            <w:r w:rsidRPr="00490CFD">
              <w:rPr>
                <w:bCs/>
                <w:lang w:val="sr-Cyrl-RS" w:eastAsia="sr-Latn-RS"/>
              </w:rPr>
              <w:t>3.21.1.6</w:t>
            </w:r>
          </w:p>
        </w:tc>
        <w:tc>
          <w:tcPr>
            <w:tcW w:w="1559" w:type="pct"/>
            <w:tcBorders>
              <w:left w:val="single" w:sz="4" w:space="0" w:color="auto"/>
              <w:bottom w:val="single" w:sz="4" w:space="0" w:color="auto"/>
              <w:right w:val="single" w:sz="4" w:space="0" w:color="auto"/>
            </w:tcBorders>
          </w:tcPr>
          <w:p w14:paraId="4AF07638" w14:textId="77979E78" w:rsidR="00F251FF" w:rsidRPr="00490CFD" w:rsidRDefault="00F251FF" w:rsidP="0024757E">
            <w:r w:rsidRPr="00CB2655">
              <w:t>Рад на монтажи ормана и припадајуће опреме у орман према горе наведеној спецификацији</w:t>
            </w:r>
          </w:p>
        </w:tc>
        <w:tc>
          <w:tcPr>
            <w:tcW w:w="395" w:type="pct"/>
            <w:tcBorders>
              <w:left w:val="single" w:sz="4" w:space="0" w:color="auto"/>
              <w:bottom w:val="single" w:sz="4" w:space="0" w:color="auto"/>
              <w:right w:val="single" w:sz="4" w:space="0" w:color="auto"/>
            </w:tcBorders>
          </w:tcPr>
          <w:p w14:paraId="05F43284" w14:textId="44D012C2" w:rsidR="00F251FF" w:rsidRPr="00490CFD" w:rsidRDefault="00F251FF" w:rsidP="00594BA7">
            <w:pPr>
              <w:jc w:val="center"/>
            </w:pPr>
            <w:r w:rsidRPr="00CB2655">
              <w:t>пауш</w:t>
            </w:r>
          </w:p>
        </w:tc>
        <w:tc>
          <w:tcPr>
            <w:tcW w:w="394" w:type="pct"/>
            <w:tcBorders>
              <w:left w:val="single" w:sz="4" w:space="0" w:color="auto"/>
              <w:bottom w:val="single" w:sz="4" w:space="0" w:color="auto"/>
              <w:right w:val="single" w:sz="4" w:space="0" w:color="auto"/>
            </w:tcBorders>
            <w:noWrap/>
          </w:tcPr>
          <w:p w14:paraId="0442A236" w14:textId="58B77998"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0B55A433"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6F88DCF1"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7090EE07"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030872B7"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762586CE"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18B1931D" w14:textId="77777777" w:rsidR="00F251FF" w:rsidRPr="00490CFD" w:rsidRDefault="00F251FF" w:rsidP="006775A5">
            <w:pPr>
              <w:rPr>
                <w:lang w:eastAsia="sr-Latn-RS"/>
              </w:rPr>
            </w:pPr>
          </w:p>
        </w:tc>
      </w:tr>
      <w:tr w:rsidR="00D1285A" w:rsidRPr="00490CFD" w14:paraId="0E2AEE26" w14:textId="77777777" w:rsidTr="00D1285A">
        <w:trPr>
          <w:trHeight w:val="276"/>
        </w:trPr>
        <w:tc>
          <w:tcPr>
            <w:tcW w:w="327" w:type="pct"/>
            <w:tcBorders>
              <w:left w:val="single" w:sz="4" w:space="0" w:color="auto"/>
              <w:bottom w:val="single" w:sz="4" w:space="0" w:color="auto"/>
              <w:right w:val="single" w:sz="4" w:space="0" w:color="auto"/>
            </w:tcBorders>
            <w:noWrap/>
          </w:tcPr>
          <w:p w14:paraId="2AC88FCF" w14:textId="1FFEF176" w:rsidR="00F251FF" w:rsidRPr="00490CFD" w:rsidRDefault="00F251FF" w:rsidP="006775A5">
            <w:pPr>
              <w:rPr>
                <w:bCs/>
                <w:lang w:val="sr-Cyrl-RS" w:eastAsia="sr-Latn-RS"/>
              </w:rPr>
            </w:pPr>
            <w:r w:rsidRPr="00490CFD">
              <w:rPr>
                <w:bCs/>
                <w:lang w:val="sr-Cyrl-RS" w:eastAsia="sr-Latn-RS"/>
              </w:rPr>
              <w:t>3.21.1.7</w:t>
            </w:r>
          </w:p>
        </w:tc>
        <w:tc>
          <w:tcPr>
            <w:tcW w:w="1559" w:type="pct"/>
            <w:tcBorders>
              <w:left w:val="single" w:sz="4" w:space="0" w:color="auto"/>
              <w:bottom w:val="single" w:sz="4" w:space="0" w:color="auto"/>
              <w:right w:val="single" w:sz="4" w:space="0" w:color="auto"/>
            </w:tcBorders>
          </w:tcPr>
          <w:p w14:paraId="6B41D508" w14:textId="448DF866" w:rsidR="00F251FF" w:rsidRPr="00490CFD" w:rsidRDefault="00F251FF" w:rsidP="0024757E">
            <w:r w:rsidRPr="00CB2655">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57969621" w14:textId="4F47DABD" w:rsidR="00F251FF" w:rsidRPr="00490CFD" w:rsidRDefault="00F251FF" w:rsidP="00594BA7">
            <w:pPr>
              <w:jc w:val="center"/>
            </w:pPr>
            <w:r w:rsidRPr="00CB2655">
              <w:t>пауш</w:t>
            </w:r>
          </w:p>
        </w:tc>
        <w:tc>
          <w:tcPr>
            <w:tcW w:w="394" w:type="pct"/>
            <w:tcBorders>
              <w:left w:val="single" w:sz="4" w:space="0" w:color="auto"/>
              <w:bottom w:val="single" w:sz="4" w:space="0" w:color="auto"/>
              <w:right w:val="single" w:sz="4" w:space="0" w:color="auto"/>
            </w:tcBorders>
            <w:noWrap/>
          </w:tcPr>
          <w:p w14:paraId="470A645A" w14:textId="7E0C8006"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74B8ADE7"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6BF4759F"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1C513499"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25B9158"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3DE3CCE9"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738EEB8" w14:textId="77777777" w:rsidR="00F251FF" w:rsidRPr="00490CFD" w:rsidRDefault="00F251FF" w:rsidP="006775A5">
            <w:pPr>
              <w:rPr>
                <w:lang w:eastAsia="sr-Latn-RS"/>
              </w:rPr>
            </w:pPr>
          </w:p>
        </w:tc>
      </w:tr>
      <w:tr w:rsidR="00D1285A" w:rsidRPr="00490CFD" w14:paraId="60927042" w14:textId="77777777" w:rsidTr="00D1285A">
        <w:trPr>
          <w:trHeight w:val="276"/>
        </w:trPr>
        <w:tc>
          <w:tcPr>
            <w:tcW w:w="327" w:type="pct"/>
            <w:tcBorders>
              <w:left w:val="single" w:sz="4" w:space="0" w:color="auto"/>
              <w:bottom w:val="single" w:sz="4" w:space="0" w:color="auto"/>
              <w:right w:val="single" w:sz="4" w:space="0" w:color="auto"/>
            </w:tcBorders>
            <w:noWrap/>
          </w:tcPr>
          <w:p w14:paraId="3818E5F8"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2E3B1FF4" w14:textId="77777777" w:rsidR="00F251FF" w:rsidRPr="00490CFD" w:rsidRDefault="00F251FF" w:rsidP="0024757E"/>
        </w:tc>
        <w:tc>
          <w:tcPr>
            <w:tcW w:w="395" w:type="pct"/>
            <w:tcBorders>
              <w:left w:val="single" w:sz="4" w:space="0" w:color="auto"/>
              <w:bottom w:val="single" w:sz="4" w:space="0" w:color="auto"/>
              <w:right w:val="single" w:sz="4" w:space="0" w:color="auto"/>
            </w:tcBorders>
          </w:tcPr>
          <w:p w14:paraId="2D45AAB5"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64B2BE23"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3835437F"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6E6B1F7F"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1EA44C77"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20163857"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0F7C238C"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286C5F58" w14:textId="77777777" w:rsidR="00F251FF" w:rsidRPr="00490CFD" w:rsidRDefault="00F251FF" w:rsidP="006775A5">
            <w:pPr>
              <w:rPr>
                <w:lang w:eastAsia="sr-Latn-RS"/>
              </w:rPr>
            </w:pPr>
          </w:p>
        </w:tc>
      </w:tr>
      <w:tr w:rsidR="00D1285A" w:rsidRPr="00490CFD" w14:paraId="5601F942" w14:textId="77777777" w:rsidTr="00D1285A">
        <w:trPr>
          <w:trHeight w:val="276"/>
        </w:trPr>
        <w:tc>
          <w:tcPr>
            <w:tcW w:w="327" w:type="pct"/>
            <w:tcBorders>
              <w:left w:val="single" w:sz="4" w:space="0" w:color="auto"/>
              <w:bottom w:val="single" w:sz="4" w:space="0" w:color="auto"/>
              <w:right w:val="single" w:sz="4" w:space="0" w:color="auto"/>
            </w:tcBorders>
            <w:noWrap/>
          </w:tcPr>
          <w:p w14:paraId="20E2AE4D"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3345868E" w14:textId="08A29309" w:rsidR="00F251FF" w:rsidRPr="00F251FF" w:rsidRDefault="00F251FF" w:rsidP="0024757E">
            <w:pPr>
              <w:rPr>
                <w:b/>
              </w:rPr>
            </w:pPr>
            <w:r w:rsidRPr="00F251FF">
              <w:rPr>
                <w:b/>
              </w:rPr>
              <w:t>3.22 РО-Ц-ИИИ У-интензивна нега</w:t>
            </w:r>
          </w:p>
        </w:tc>
        <w:tc>
          <w:tcPr>
            <w:tcW w:w="395" w:type="pct"/>
            <w:tcBorders>
              <w:left w:val="single" w:sz="4" w:space="0" w:color="auto"/>
              <w:bottom w:val="single" w:sz="4" w:space="0" w:color="auto"/>
              <w:right w:val="single" w:sz="4" w:space="0" w:color="auto"/>
            </w:tcBorders>
          </w:tcPr>
          <w:p w14:paraId="0D47D379"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1788934A"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6D87388D"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77915BAD"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1E76EF9D"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53D325F0"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6634219"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08EBB817" w14:textId="77777777" w:rsidR="00F251FF" w:rsidRPr="00490CFD" w:rsidRDefault="00F251FF" w:rsidP="006775A5">
            <w:pPr>
              <w:rPr>
                <w:lang w:eastAsia="sr-Latn-RS"/>
              </w:rPr>
            </w:pPr>
          </w:p>
        </w:tc>
      </w:tr>
      <w:tr w:rsidR="00D1285A" w:rsidRPr="00490CFD" w14:paraId="42811139" w14:textId="77777777" w:rsidTr="00D1285A">
        <w:trPr>
          <w:trHeight w:val="276"/>
        </w:trPr>
        <w:tc>
          <w:tcPr>
            <w:tcW w:w="327" w:type="pct"/>
            <w:tcBorders>
              <w:left w:val="single" w:sz="4" w:space="0" w:color="auto"/>
              <w:bottom w:val="single" w:sz="4" w:space="0" w:color="auto"/>
              <w:right w:val="single" w:sz="4" w:space="0" w:color="auto"/>
            </w:tcBorders>
            <w:noWrap/>
          </w:tcPr>
          <w:p w14:paraId="0FB0F2C8" w14:textId="6C7E97C3" w:rsidR="00F251FF" w:rsidRPr="00490CFD" w:rsidRDefault="00F251FF" w:rsidP="006775A5">
            <w:pPr>
              <w:rPr>
                <w:bCs/>
                <w:lang w:val="sr-Cyrl-RS" w:eastAsia="sr-Latn-RS"/>
              </w:rPr>
            </w:pPr>
            <w:r w:rsidRPr="00490CFD">
              <w:rPr>
                <w:bCs/>
                <w:lang w:val="sr-Cyrl-RS" w:eastAsia="sr-Latn-RS"/>
              </w:rPr>
              <w:t>3.22.1</w:t>
            </w:r>
          </w:p>
        </w:tc>
        <w:tc>
          <w:tcPr>
            <w:tcW w:w="1559" w:type="pct"/>
            <w:tcBorders>
              <w:left w:val="single" w:sz="4" w:space="0" w:color="auto"/>
              <w:bottom w:val="single" w:sz="4" w:space="0" w:color="auto"/>
              <w:right w:val="single" w:sz="4" w:space="0" w:color="auto"/>
            </w:tcBorders>
          </w:tcPr>
          <w:p w14:paraId="125E9B28" w14:textId="00BC721D" w:rsidR="00F251FF" w:rsidRPr="00490CFD" w:rsidRDefault="00F251FF" w:rsidP="0024757E">
            <w:pPr>
              <w:rPr>
                <w:b/>
                <w:bCs/>
                <w:lang w:val="sr-Cyrl-RS" w:eastAsia="sr-Latn-RS"/>
              </w:rPr>
            </w:pPr>
            <w:r w:rsidRPr="00CB2655">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5272FF5C" w14:textId="3A6B1FA9" w:rsidR="00F251FF" w:rsidRPr="00490CFD" w:rsidRDefault="00F251FF" w:rsidP="00594BA7">
            <w:pPr>
              <w:jc w:val="center"/>
            </w:pPr>
            <w:r w:rsidRPr="00CB2655">
              <w:t xml:space="preserve"> </w:t>
            </w:r>
          </w:p>
        </w:tc>
        <w:tc>
          <w:tcPr>
            <w:tcW w:w="394" w:type="pct"/>
            <w:tcBorders>
              <w:left w:val="single" w:sz="4" w:space="0" w:color="auto"/>
              <w:bottom w:val="single" w:sz="4" w:space="0" w:color="auto"/>
              <w:right w:val="single" w:sz="4" w:space="0" w:color="auto"/>
            </w:tcBorders>
            <w:noWrap/>
          </w:tcPr>
          <w:p w14:paraId="20BB3E3F" w14:textId="6E805408" w:rsidR="00F251FF" w:rsidRPr="00490CFD" w:rsidRDefault="00F251FF" w:rsidP="00594BA7">
            <w:pPr>
              <w:jc w:val="center"/>
            </w:pPr>
            <w:r w:rsidRPr="00490CFD">
              <w:t> </w:t>
            </w:r>
          </w:p>
        </w:tc>
        <w:tc>
          <w:tcPr>
            <w:tcW w:w="439" w:type="pct"/>
            <w:tcBorders>
              <w:left w:val="single" w:sz="4" w:space="0" w:color="auto"/>
              <w:bottom w:val="single" w:sz="4" w:space="0" w:color="auto"/>
              <w:right w:val="single" w:sz="4" w:space="0" w:color="auto"/>
            </w:tcBorders>
          </w:tcPr>
          <w:p w14:paraId="4A4FB7D9"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6F4CEC2D"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750D6D36"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1F239BFE"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34241DFD"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89F4E05" w14:textId="77777777" w:rsidR="00F251FF" w:rsidRPr="00490CFD" w:rsidRDefault="00F251FF" w:rsidP="006775A5">
            <w:pPr>
              <w:rPr>
                <w:lang w:eastAsia="sr-Latn-RS"/>
              </w:rPr>
            </w:pPr>
          </w:p>
        </w:tc>
      </w:tr>
      <w:tr w:rsidR="00D1285A" w:rsidRPr="00490CFD" w14:paraId="732CB815" w14:textId="77777777" w:rsidTr="00D1285A">
        <w:trPr>
          <w:trHeight w:val="276"/>
        </w:trPr>
        <w:tc>
          <w:tcPr>
            <w:tcW w:w="327" w:type="pct"/>
            <w:tcBorders>
              <w:left w:val="single" w:sz="4" w:space="0" w:color="auto"/>
              <w:bottom w:val="single" w:sz="4" w:space="0" w:color="auto"/>
              <w:right w:val="single" w:sz="4" w:space="0" w:color="auto"/>
            </w:tcBorders>
            <w:noWrap/>
          </w:tcPr>
          <w:p w14:paraId="785D1580" w14:textId="159EF837" w:rsidR="00F251FF" w:rsidRPr="00490CFD" w:rsidRDefault="00F251FF" w:rsidP="006775A5">
            <w:pPr>
              <w:rPr>
                <w:bCs/>
                <w:lang w:val="sr-Cyrl-RS" w:eastAsia="sr-Latn-RS"/>
              </w:rPr>
            </w:pPr>
            <w:r w:rsidRPr="00490CFD">
              <w:rPr>
                <w:bCs/>
                <w:lang w:val="sr-Cyrl-RS" w:eastAsia="sr-Latn-RS"/>
              </w:rPr>
              <w:t>3.22.1.1</w:t>
            </w:r>
          </w:p>
        </w:tc>
        <w:tc>
          <w:tcPr>
            <w:tcW w:w="1559" w:type="pct"/>
            <w:tcBorders>
              <w:left w:val="single" w:sz="4" w:space="0" w:color="auto"/>
              <w:bottom w:val="single" w:sz="4" w:space="0" w:color="auto"/>
              <w:right w:val="single" w:sz="4" w:space="0" w:color="auto"/>
            </w:tcBorders>
          </w:tcPr>
          <w:p w14:paraId="260EB82D" w14:textId="35F432BD" w:rsidR="00F251FF" w:rsidRPr="00490CFD" w:rsidRDefault="00F251FF" w:rsidP="0024757E">
            <w:r w:rsidRPr="00CB2655">
              <w:t>изолациони трансформатор за медицинску употребу, 2500ВА, 230В/230В, сл.типу Сцхнеидер, реф. 84404</w:t>
            </w:r>
          </w:p>
        </w:tc>
        <w:tc>
          <w:tcPr>
            <w:tcW w:w="395" w:type="pct"/>
            <w:tcBorders>
              <w:left w:val="single" w:sz="4" w:space="0" w:color="auto"/>
              <w:bottom w:val="single" w:sz="4" w:space="0" w:color="auto"/>
              <w:right w:val="single" w:sz="4" w:space="0" w:color="auto"/>
            </w:tcBorders>
          </w:tcPr>
          <w:p w14:paraId="1DBC66C0" w14:textId="09399E90" w:rsidR="00F251FF" w:rsidRPr="00490CFD" w:rsidRDefault="00F251FF" w:rsidP="00594BA7">
            <w:pPr>
              <w:jc w:val="center"/>
            </w:pPr>
            <w:r w:rsidRPr="00CB2655">
              <w:t>ком</w:t>
            </w:r>
          </w:p>
        </w:tc>
        <w:tc>
          <w:tcPr>
            <w:tcW w:w="394" w:type="pct"/>
            <w:tcBorders>
              <w:left w:val="single" w:sz="4" w:space="0" w:color="auto"/>
              <w:bottom w:val="single" w:sz="4" w:space="0" w:color="auto"/>
              <w:right w:val="single" w:sz="4" w:space="0" w:color="auto"/>
            </w:tcBorders>
            <w:noWrap/>
          </w:tcPr>
          <w:p w14:paraId="5FBE8367" w14:textId="33CA198E" w:rsidR="00F251FF" w:rsidRPr="00490CFD" w:rsidRDefault="00F251FF" w:rsidP="00594BA7">
            <w:pPr>
              <w:jc w:val="center"/>
            </w:pPr>
            <w:r w:rsidRPr="00490CFD">
              <w:t>3</w:t>
            </w:r>
          </w:p>
        </w:tc>
        <w:tc>
          <w:tcPr>
            <w:tcW w:w="439" w:type="pct"/>
            <w:tcBorders>
              <w:left w:val="single" w:sz="4" w:space="0" w:color="auto"/>
              <w:bottom w:val="single" w:sz="4" w:space="0" w:color="auto"/>
              <w:right w:val="single" w:sz="4" w:space="0" w:color="auto"/>
            </w:tcBorders>
          </w:tcPr>
          <w:p w14:paraId="2AC3F457"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3A8172FD"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13253565"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157E233C"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231A6979"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474D1508" w14:textId="77777777" w:rsidR="00F251FF" w:rsidRPr="00490CFD" w:rsidRDefault="00F251FF" w:rsidP="006775A5">
            <w:pPr>
              <w:rPr>
                <w:lang w:eastAsia="sr-Latn-RS"/>
              </w:rPr>
            </w:pPr>
          </w:p>
        </w:tc>
      </w:tr>
      <w:tr w:rsidR="00D1285A" w:rsidRPr="00490CFD" w14:paraId="63CBE77D" w14:textId="77777777" w:rsidTr="00D1285A">
        <w:trPr>
          <w:trHeight w:val="276"/>
        </w:trPr>
        <w:tc>
          <w:tcPr>
            <w:tcW w:w="327" w:type="pct"/>
            <w:tcBorders>
              <w:left w:val="single" w:sz="4" w:space="0" w:color="auto"/>
              <w:bottom w:val="single" w:sz="4" w:space="0" w:color="auto"/>
              <w:right w:val="single" w:sz="4" w:space="0" w:color="auto"/>
            </w:tcBorders>
            <w:noWrap/>
          </w:tcPr>
          <w:p w14:paraId="38416CE7" w14:textId="207CA27E" w:rsidR="00F251FF" w:rsidRPr="00490CFD" w:rsidRDefault="00F251FF" w:rsidP="006775A5">
            <w:pPr>
              <w:rPr>
                <w:bCs/>
                <w:lang w:val="sr-Cyrl-RS" w:eastAsia="sr-Latn-RS"/>
              </w:rPr>
            </w:pPr>
            <w:r w:rsidRPr="00490CFD">
              <w:rPr>
                <w:bCs/>
                <w:lang w:val="sr-Cyrl-RS" w:eastAsia="sr-Latn-RS"/>
              </w:rPr>
              <w:t>3.22.1.2</w:t>
            </w:r>
          </w:p>
        </w:tc>
        <w:tc>
          <w:tcPr>
            <w:tcW w:w="1559" w:type="pct"/>
            <w:tcBorders>
              <w:left w:val="single" w:sz="4" w:space="0" w:color="auto"/>
              <w:bottom w:val="single" w:sz="4" w:space="0" w:color="auto"/>
              <w:right w:val="single" w:sz="4" w:space="0" w:color="auto"/>
            </w:tcBorders>
          </w:tcPr>
          <w:p w14:paraId="40FBBDF3" w14:textId="38D7DB5D" w:rsidR="00F251FF" w:rsidRPr="00490CFD" w:rsidRDefault="00F251FF" w:rsidP="0024757E">
            <w:r w:rsidRPr="00CB2655">
              <w:t>Уређај за контролу пробоја изолације (генератор ниске фреквенције) у ИТ систему тип XМ200, производње "Мерлин Герин", "Сцхнеидер Елецтриц", следећих карактеристика:</w:t>
            </w:r>
          </w:p>
        </w:tc>
        <w:tc>
          <w:tcPr>
            <w:tcW w:w="395" w:type="pct"/>
            <w:tcBorders>
              <w:left w:val="single" w:sz="4" w:space="0" w:color="auto"/>
              <w:bottom w:val="single" w:sz="4" w:space="0" w:color="auto"/>
              <w:right w:val="single" w:sz="4" w:space="0" w:color="auto"/>
            </w:tcBorders>
          </w:tcPr>
          <w:p w14:paraId="14B2D990" w14:textId="4FBAA7FE" w:rsidR="00F251FF" w:rsidRPr="00490CFD" w:rsidRDefault="00F251FF" w:rsidP="00594BA7">
            <w:pPr>
              <w:jc w:val="center"/>
            </w:pPr>
            <w:r w:rsidRPr="00CB2655">
              <w:t>ком</w:t>
            </w:r>
          </w:p>
        </w:tc>
        <w:tc>
          <w:tcPr>
            <w:tcW w:w="394" w:type="pct"/>
            <w:tcBorders>
              <w:left w:val="single" w:sz="4" w:space="0" w:color="auto"/>
              <w:bottom w:val="single" w:sz="4" w:space="0" w:color="auto"/>
              <w:right w:val="single" w:sz="4" w:space="0" w:color="auto"/>
            </w:tcBorders>
            <w:noWrap/>
          </w:tcPr>
          <w:p w14:paraId="2C512B53" w14:textId="54C8E983" w:rsidR="00F251FF" w:rsidRPr="00490CFD" w:rsidRDefault="00F251FF" w:rsidP="00594BA7">
            <w:pPr>
              <w:jc w:val="center"/>
            </w:pPr>
            <w:r w:rsidRPr="00490CFD">
              <w:t>2</w:t>
            </w:r>
          </w:p>
        </w:tc>
        <w:tc>
          <w:tcPr>
            <w:tcW w:w="439" w:type="pct"/>
            <w:tcBorders>
              <w:left w:val="single" w:sz="4" w:space="0" w:color="auto"/>
              <w:bottom w:val="single" w:sz="4" w:space="0" w:color="auto"/>
              <w:right w:val="single" w:sz="4" w:space="0" w:color="auto"/>
            </w:tcBorders>
          </w:tcPr>
          <w:p w14:paraId="40F7E9F7"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01D78845"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449362E2"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5454B33"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2E62BEDE"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1D410E3C" w14:textId="77777777" w:rsidR="00F251FF" w:rsidRPr="00490CFD" w:rsidRDefault="00F251FF" w:rsidP="006775A5">
            <w:pPr>
              <w:rPr>
                <w:lang w:eastAsia="sr-Latn-RS"/>
              </w:rPr>
            </w:pPr>
          </w:p>
        </w:tc>
      </w:tr>
      <w:tr w:rsidR="00D1285A" w:rsidRPr="00490CFD" w14:paraId="2115A0C6" w14:textId="77777777" w:rsidTr="00D1285A">
        <w:trPr>
          <w:trHeight w:val="276"/>
        </w:trPr>
        <w:tc>
          <w:tcPr>
            <w:tcW w:w="327" w:type="pct"/>
            <w:tcBorders>
              <w:left w:val="single" w:sz="4" w:space="0" w:color="auto"/>
              <w:bottom w:val="single" w:sz="4" w:space="0" w:color="auto"/>
              <w:right w:val="single" w:sz="4" w:space="0" w:color="auto"/>
            </w:tcBorders>
            <w:noWrap/>
          </w:tcPr>
          <w:p w14:paraId="4C345919" w14:textId="55C59F06" w:rsidR="00F251FF" w:rsidRPr="00490CFD" w:rsidRDefault="00F251FF" w:rsidP="006775A5">
            <w:pPr>
              <w:rPr>
                <w:bCs/>
                <w:lang w:val="sr-Cyrl-RS" w:eastAsia="sr-Latn-RS"/>
              </w:rPr>
            </w:pPr>
            <w:r w:rsidRPr="00490CFD">
              <w:rPr>
                <w:bCs/>
                <w:lang w:val="sr-Cyrl-RS" w:eastAsia="sr-Latn-RS"/>
              </w:rPr>
              <w:lastRenderedPageBreak/>
              <w:t>3.22.1.3</w:t>
            </w:r>
          </w:p>
        </w:tc>
        <w:tc>
          <w:tcPr>
            <w:tcW w:w="1559" w:type="pct"/>
            <w:tcBorders>
              <w:left w:val="single" w:sz="4" w:space="0" w:color="auto"/>
              <w:bottom w:val="single" w:sz="4" w:space="0" w:color="auto"/>
              <w:right w:val="single" w:sz="4" w:space="0" w:color="auto"/>
            </w:tcBorders>
          </w:tcPr>
          <w:p w14:paraId="0F4AE8FB" w14:textId="0977FE7B" w:rsidR="00F251FF" w:rsidRPr="00490CFD" w:rsidRDefault="00F251FF" w:rsidP="0024757E">
            <w:r w:rsidRPr="00CB2655">
              <w:t>Рад на монтажи ормана и припадајуће опреме у орман према горе наведеној спецификацији</w:t>
            </w:r>
          </w:p>
        </w:tc>
        <w:tc>
          <w:tcPr>
            <w:tcW w:w="395" w:type="pct"/>
            <w:tcBorders>
              <w:left w:val="single" w:sz="4" w:space="0" w:color="auto"/>
              <w:bottom w:val="single" w:sz="4" w:space="0" w:color="auto"/>
              <w:right w:val="single" w:sz="4" w:space="0" w:color="auto"/>
            </w:tcBorders>
          </w:tcPr>
          <w:p w14:paraId="47D890F1" w14:textId="1C221EF5" w:rsidR="00F251FF" w:rsidRPr="00490CFD" w:rsidRDefault="00F251FF" w:rsidP="00594BA7">
            <w:pPr>
              <w:jc w:val="center"/>
            </w:pPr>
            <w:r w:rsidRPr="00CB2655">
              <w:t>пауш</w:t>
            </w:r>
          </w:p>
        </w:tc>
        <w:tc>
          <w:tcPr>
            <w:tcW w:w="394" w:type="pct"/>
            <w:tcBorders>
              <w:left w:val="single" w:sz="4" w:space="0" w:color="auto"/>
              <w:bottom w:val="single" w:sz="4" w:space="0" w:color="auto"/>
              <w:right w:val="single" w:sz="4" w:space="0" w:color="auto"/>
            </w:tcBorders>
            <w:noWrap/>
          </w:tcPr>
          <w:p w14:paraId="5A3D4A63" w14:textId="21162E33"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7C5B93D3"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6042FA04"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047E48BE"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BB959F7"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10BD5ABC"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4B4E9778" w14:textId="77777777" w:rsidR="00F251FF" w:rsidRPr="00490CFD" w:rsidRDefault="00F251FF" w:rsidP="006775A5">
            <w:pPr>
              <w:rPr>
                <w:lang w:eastAsia="sr-Latn-RS"/>
              </w:rPr>
            </w:pPr>
          </w:p>
        </w:tc>
      </w:tr>
      <w:tr w:rsidR="00D1285A" w:rsidRPr="00490CFD" w14:paraId="3EA3D062" w14:textId="77777777" w:rsidTr="00D1285A">
        <w:trPr>
          <w:trHeight w:val="276"/>
        </w:trPr>
        <w:tc>
          <w:tcPr>
            <w:tcW w:w="327" w:type="pct"/>
            <w:tcBorders>
              <w:left w:val="single" w:sz="4" w:space="0" w:color="auto"/>
              <w:bottom w:val="single" w:sz="4" w:space="0" w:color="auto"/>
              <w:right w:val="single" w:sz="4" w:space="0" w:color="auto"/>
            </w:tcBorders>
            <w:noWrap/>
          </w:tcPr>
          <w:p w14:paraId="301E7BF8" w14:textId="2D7E0E94" w:rsidR="00F251FF" w:rsidRPr="00490CFD" w:rsidRDefault="00F251FF" w:rsidP="006775A5">
            <w:pPr>
              <w:rPr>
                <w:bCs/>
                <w:lang w:val="sr-Cyrl-RS" w:eastAsia="sr-Latn-RS"/>
              </w:rPr>
            </w:pPr>
            <w:r w:rsidRPr="00490CFD">
              <w:rPr>
                <w:bCs/>
                <w:lang w:val="sr-Cyrl-RS" w:eastAsia="sr-Latn-RS"/>
              </w:rPr>
              <w:t>3.22.1.4</w:t>
            </w:r>
          </w:p>
        </w:tc>
        <w:tc>
          <w:tcPr>
            <w:tcW w:w="1559" w:type="pct"/>
            <w:tcBorders>
              <w:left w:val="single" w:sz="4" w:space="0" w:color="auto"/>
              <w:bottom w:val="single" w:sz="4" w:space="0" w:color="auto"/>
              <w:right w:val="single" w:sz="4" w:space="0" w:color="auto"/>
            </w:tcBorders>
          </w:tcPr>
          <w:p w14:paraId="1C8697F6" w14:textId="7C875BCA" w:rsidR="00F251FF" w:rsidRPr="00490CFD" w:rsidRDefault="00F251FF" w:rsidP="0024757E">
            <w:r w:rsidRPr="00CB2655">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72807B0D" w14:textId="7F07B63D" w:rsidR="00F251FF" w:rsidRPr="00490CFD" w:rsidRDefault="00F251FF" w:rsidP="00594BA7">
            <w:pPr>
              <w:jc w:val="center"/>
            </w:pPr>
            <w:r w:rsidRPr="00CB2655">
              <w:t>пауш</w:t>
            </w:r>
          </w:p>
        </w:tc>
        <w:tc>
          <w:tcPr>
            <w:tcW w:w="394" w:type="pct"/>
            <w:tcBorders>
              <w:left w:val="single" w:sz="4" w:space="0" w:color="auto"/>
              <w:bottom w:val="single" w:sz="4" w:space="0" w:color="auto"/>
              <w:right w:val="single" w:sz="4" w:space="0" w:color="auto"/>
            </w:tcBorders>
            <w:noWrap/>
          </w:tcPr>
          <w:p w14:paraId="45FD94E3" w14:textId="236D9568"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2C45A959"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077E8FD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1D6173D7"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3EA5CA2F"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794A470F"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3195106C" w14:textId="77777777" w:rsidR="00F251FF" w:rsidRPr="00490CFD" w:rsidRDefault="00F251FF" w:rsidP="006775A5">
            <w:pPr>
              <w:rPr>
                <w:lang w:eastAsia="sr-Latn-RS"/>
              </w:rPr>
            </w:pPr>
          </w:p>
        </w:tc>
      </w:tr>
      <w:tr w:rsidR="00D1285A" w:rsidRPr="00490CFD" w14:paraId="34C5F7EF" w14:textId="77777777" w:rsidTr="00D1285A">
        <w:trPr>
          <w:trHeight w:val="276"/>
        </w:trPr>
        <w:tc>
          <w:tcPr>
            <w:tcW w:w="327" w:type="pct"/>
            <w:tcBorders>
              <w:left w:val="single" w:sz="4" w:space="0" w:color="auto"/>
              <w:bottom w:val="single" w:sz="4" w:space="0" w:color="auto"/>
              <w:right w:val="single" w:sz="4" w:space="0" w:color="auto"/>
            </w:tcBorders>
            <w:noWrap/>
          </w:tcPr>
          <w:p w14:paraId="796D73DF"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77032121" w14:textId="77777777" w:rsidR="00F251FF" w:rsidRPr="00490CFD" w:rsidRDefault="00F251FF" w:rsidP="0024757E"/>
        </w:tc>
        <w:tc>
          <w:tcPr>
            <w:tcW w:w="395" w:type="pct"/>
            <w:tcBorders>
              <w:left w:val="single" w:sz="4" w:space="0" w:color="auto"/>
              <w:bottom w:val="single" w:sz="4" w:space="0" w:color="auto"/>
              <w:right w:val="single" w:sz="4" w:space="0" w:color="auto"/>
            </w:tcBorders>
          </w:tcPr>
          <w:p w14:paraId="4E1AD737"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76BF25EE"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1E1F0A35"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27D75890"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0B6D66D4"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F0E96AC"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DB74582"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2AF28430" w14:textId="77777777" w:rsidR="00F251FF" w:rsidRPr="00490CFD" w:rsidRDefault="00F251FF" w:rsidP="006775A5">
            <w:pPr>
              <w:rPr>
                <w:lang w:eastAsia="sr-Latn-RS"/>
              </w:rPr>
            </w:pPr>
          </w:p>
        </w:tc>
      </w:tr>
      <w:tr w:rsidR="00D1285A" w:rsidRPr="00490CFD" w14:paraId="70C2939D" w14:textId="77777777" w:rsidTr="00D1285A">
        <w:trPr>
          <w:trHeight w:val="276"/>
        </w:trPr>
        <w:tc>
          <w:tcPr>
            <w:tcW w:w="327" w:type="pct"/>
            <w:tcBorders>
              <w:left w:val="single" w:sz="4" w:space="0" w:color="auto"/>
              <w:bottom w:val="single" w:sz="4" w:space="0" w:color="auto"/>
              <w:right w:val="single" w:sz="4" w:space="0" w:color="auto"/>
            </w:tcBorders>
            <w:noWrap/>
          </w:tcPr>
          <w:p w14:paraId="3543C3E4"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03BECC9C" w14:textId="742338F1" w:rsidR="00F251FF" w:rsidRPr="00490CFD" w:rsidRDefault="00F251FF" w:rsidP="0024757E">
            <w:r w:rsidRPr="00CB2655">
              <w:t>3.22 РО-Ц-Пр-А ОП сала</w:t>
            </w:r>
          </w:p>
        </w:tc>
        <w:tc>
          <w:tcPr>
            <w:tcW w:w="395" w:type="pct"/>
            <w:tcBorders>
              <w:left w:val="single" w:sz="4" w:space="0" w:color="auto"/>
              <w:bottom w:val="single" w:sz="4" w:space="0" w:color="auto"/>
              <w:right w:val="single" w:sz="4" w:space="0" w:color="auto"/>
            </w:tcBorders>
          </w:tcPr>
          <w:p w14:paraId="49BC3ACA"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5528211C"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7F8B252E"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181E5923"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5F4E5E1E"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5C7D8CE6"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579331E3"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44EDC59B" w14:textId="77777777" w:rsidR="00F251FF" w:rsidRPr="00490CFD" w:rsidRDefault="00F251FF" w:rsidP="006775A5">
            <w:pPr>
              <w:rPr>
                <w:lang w:eastAsia="sr-Latn-RS"/>
              </w:rPr>
            </w:pPr>
          </w:p>
        </w:tc>
      </w:tr>
      <w:tr w:rsidR="00D1285A" w:rsidRPr="00490CFD" w14:paraId="172B1465" w14:textId="77777777" w:rsidTr="00D1285A">
        <w:trPr>
          <w:trHeight w:val="276"/>
        </w:trPr>
        <w:tc>
          <w:tcPr>
            <w:tcW w:w="327" w:type="pct"/>
            <w:tcBorders>
              <w:left w:val="single" w:sz="4" w:space="0" w:color="auto"/>
              <w:bottom w:val="single" w:sz="4" w:space="0" w:color="auto"/>
              <w:right w:val="single" w:sz="4" w:space="0" w:color="auto"/>
            </w:tcBorders>
            <w:noWrap/>
          </w:tcPr>
          <w:p w14:paraId="25872986" w14:textId="6ABA2973" w:rsidR="00F251FF" w:rsidRPr="00490CFD" w:rsidRDefault="00F251FF" w:rsidP="006775A5">
            <w:pPr>
              <w:rPr>
                <w:bCs/>
                <w:lang w:val="sr-Cyrl-RS" w:eastAsia="sr-Latn-RS"/>
              </w:rPr>
            </w:pPr>
            <w:r w:rsidRPr="00490CFD">
              <w:rPr>
                <w:bCs/>
                <w:lang w:val="sr-Cyrl-RS" w:eastAsia="sr-Latn-RS"/>
              </w:rPr>
              <w:t>3.22.1</w:t>
            </w:r>
          </w:p>
        </w:tc>
        <w:tc>
          <w:tcPr>
            <w:tcW w:w="1559" w:type="pct"/>
            <w:tcBorders>
              <w:left w:val="single" w:sz="4" w:space="0" w:color="auto"/>
              <w:bottom w:val="single" w:sz="4" w:space="0" w:color="auto"/>
              <w:right w:val="single" w:sz="4" w:space="0" w:color="auto"/>
            </w:tcBorders>
          </w:tcPr>
          <w:p w14:paraId="4D50ADD4" w14:textId="3E6DDD5D" w:rsidR="00F251FF" w:rsidRPr="00490CFD" w:rsidRDefault="00F251FF" w:rsidP="0024757E">
            <w:pPr>
              <w:rPr>
                <w:b/>
                <w:bCs/>
                <w:lang w:val="sr-Cyrl-RS" w:eastAsia="sr-Latn-RS"/>
              </w:rPr>
            </w:pPr>
            <w:r w:rsidRPr="00CB2655">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2B29880A" w14:textId="7004C299" w:rsidR="00F251FF" w:rsidRPr="00490CFD" w:rsidRDefault="00F251FF" w:rsidP="00594BA7">
            <w:pPr>
              <w:jc w:val="center"/>
            </w:pPr>
            <w:r w:rsidRPr="00CB2655">
              <w:t xml:space="preserve"> </w:t>
            </w:r>
          </w:p>
        </w:tc>
        <w:tc>
          <w:tcPr>
            <w:tcW w:w="394" w:type="pct"/>
            <w:tcBorders>
              <w:left w:val="single" w:sz="4" w:space="0" w:color="auto"/>
              <w:bottom w:val="single" w:sz="4" w:space="0" w:color="auto"/>
              <w:right w:val="single" w:sz="4" w:space="0" w:color="auto"/>
            </w:tcBorders>
            <w:noWrap/>
          </w:tcPr>
          <w:p w14:paraId="7354C24B" w14:textId="06823FCF" w:rsidR="00F251FF" w:rsidRPr="00490CFD" w:rsidRDefault="00F251FF" w:rsidP="00594BA7">
            <w:pPr>
              <w:jc w:val="center"/>
            </w:pPr>
            <w:r w:rsidRPr="00490CFD">
              <w:t> </w:t>
            </w:r>
          </w:p>
        </w:tc>
        <w:tc>
          <w:tcPr>
            <w:tcW w:w="439" w:type="pct"/>
            <w:tcBorders>
              <w:left w:val="single" w:sz="4" w:space="0" w:color="auto"/>
              <w:bottom w:val="single" w:sz="4" w:space="0" w:color="auto"/>
              <w:right w:val="single" w:sz="4" w:space="0" w:color="auto"/>
            </w:tcBorders>
          </w:tcPr>
          <w:p w14:paraId="15AEAF36"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698456BF"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1500DD11"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5D2D9C6E"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39D71E33"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0CAE5622" w14:textId="77777777" w:rsidR="00F251FF" w:rsidRPr="00490CFD" w:rsidRDefault="00F251FF" w:rsidP="006775A5">
            <w:pPr>
              <w:rPr>
                <w:lang w:eastAsia="sr-Latn-RS"/>
              </w:rPr>
            </w:pPr>
          </w:p>
        </w:tc>
      </w:tr>
      <w:tr w:rsidR="00D1285A" w:rsidRPr="00490CFD" w14:paraId="46C91FCB" w14:textId="77777777" w:rsidTr="00D1285A">
        <w:trPr>
          <w:trHeight w:val="276"/>
        </w:trPr>
        <w:tc>
          <w:tcPr>
            <w:tcW w:w="327" w:type="pct"/>
            <w:tcBorders>
              <w:left w:val="single" w:sz="4" w:space="0" w:color="auto"/>
              <w:bottom w:val="single" w:sz="4" w:space="0" w:color="auto"/>
              <w:right w:val="single" w:sz="4" w:space="0" w:color="auto"/>
            </w:tcBorders>
            <w:noWrap/>
          </w:tcPr>
          <w:p w14:paraId="3D310869" w14:textId="2CD57F13" w:rsidR="00F251FF" w:rsidRPr="00490CFD" w:rsidRDefault="00F251FF" w:rsidP="006775A5">
            <w:pPr>
              <w:rPr>
                <w:bCs/>
                <w:lang w:val="sr-Cyrl-RS" w:eastAsia="sr-Latn-RS"/>
              </w:rPr>
            </w:pPr>
            <w:r w:rsidRPr="00490CFD">
              <w:rPr>
                <w:bCs/>
                <w:lang w:val="sr-Cyrl-RS" w:eastAsia="sr-Latn-RS"/>
              </w:rPr>
              <w:t>3.22.1.1</w:t>
            </w:r>
          </w:p>
        </w:tc>
        <w:tc>
          <w:tcPr>
            <w:tcW w:w="1559" w:type="pct"/>
            <w:tcBorders>
              <w:left w:val="single" w:sz="4" w:space="0" w:color="auto"/>
              <w:bottom w:val="single" w:sz="4" w:space="0" w:color="auto"/>
              <w:right w:val="single" w:sz="4" w:space="0" w:color="auto"/>
            </w:tcBorders>
          </w:tcPr>
          <w:p w14:paraId="1D1C7658" w14:textId="7F3194A6" w:rsidR="00F251FF" w:rsidRPr="00490CFD" w:rsidRDefault="00F251FF" w:rsidP="0024757E">
            <w:r w:rsidRPr="00CB2655">
              <w:t>изолациони трансформатор за медицинску употребу, 2500ВА, 230В/230В, сл.типу Сцхнеидер, реф. 84404</w:t>
            </w:r>
          </w:p>
        </w:tc>
        <w:tc>
          <w:tcPr>
            <w:tcW w:w="395" w:type="pct"/>
            <w:tcBorders>
              <w:left w:val="single" w:sz="4" w:space="0" w:color="auto"/>
              <w:bottom w:val="single" w:sz="4" w:space="0" w:color="auto"/>
              <w:right w:val="single" w:sz="4" w:space="0" w:color="auto"/>
            </w:tcBorders>
          </w:tcPr>
          <w:p w14:paraId="67F4CB68" w14:textId="79B8DEEE" w:rsidR="00F251FF" w:rsidRPr="00490CFD" w:rsidRDefault="00F251FF" w:rsidP="00594BA7">
            <w:pPr>
              <w:jc w:val="center"/>
            </w:pPr>
            <w:r w:rsidRPr="00CB2655">
              <w:t>ком</w:t>
            </w:r>
          </w:p>
        </w:tc>
        <w:tc>
          <w:tcPr>
            <w:tcW w:w="394" w:type="pct"/>
            <w:tcBorders>
              <w:left w:val="single" w:sz="4" w:space="0" w:color="auto"/>
              <w:bottom w:val="single" w:sz="4" w:space="0" w:color="auto"/>
              <w:right w:val="single" w:sz="4" w:space="0" w:color="auto"/>
            </w:tcBorders>
            <w:noWrap/>
          </w:tcPr>
          <w:p w14:paraId="352C52E3" w14:textId="40454936"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00749CD8"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14B1BDCC"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01CAFEDA"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39F919A"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7BA19D12"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0213A5B7" w14:textId="77777777" w:rsidR="00F251FF" w:rsidRPr="00490CFD" w:rsidRDefault="00F251FF" w:rsidP="006775A5">
            <w:pPr>
              <w:rPr>
                <w:lang w:eastAsia="sr-Latn-RS"/>
              </w:rPr>
            </w:pPr>
          </w:p>
        </w:tc>
      </w:tr>
      <w:tr w:rsidR="00D1285A" w:rsidRPr="00490CFD" w14:paraId="7F82BD43" w14:textId="77777777" w:rsidTr="00D1285A">
        <w:trPr>
          <w:trHeight w:val="276"/>
        </w:trPr>
        <w:tc>
          <w:tcPr>
            <w:tcW w:w="327" w:type="pct"/>
            <w:tcBorders>
              <w:left w:val="single" w:sz="4" w:space="0" w:color="auto"/>
              <w:bottom w:val="single" w:sz="4" w:space="0" w:color="auto"/>
              <w:right w:val="single" w:sz="4" w:space="0" w:color="auto"/>
            </w:tcBorders>
            <w:noWrap/>
          </w:tcPr>
          <w:p w14:paraId="62BEB4EF" w14:textId="55A3C0E1" w:rsidR="00F251FF" w:rsidRPr="00490CFD" w:rsidRDefault="00F251FF" w:rsidP="006775A5">
            <w:pPr>
              <w:rPr>
                <w:bCs/>
                <w:lang w:val="sr-Cyrl-RS" w:eastAsia="sr-Latn-RS"/>
              </w:rPr>
            </w:pPr>
            <w:r w:rsidRPr="00490CFD">
              <w:rPr>
                <w:bCs/>
                <w:lang w:val="sr-Cyrl-RS" w:eastAsia="sr-Latn-RS"/>
              </w:rPr>
              <w:t>3.22.1.2</w:t>
            </w:r>
          </w:p>
        </w:tc>
        <w:tc>
          <w:tcPr>
            <w:tcW w:w="1559" w:type="pct"/>
            <w:tcBorders>
              <w:left w:val="single" w:sz="4" w:space="0" w:color="auto"/>
              <w:bottom w:val="single" w:sz="4" w:space="0" w:color="auto"/>
              <w:right w:val="single" w:sz="4" w:space="0" w:color="auto"/>
            </w:tcBorders>
          </w:tcPr>
          <w:p w14:paraId="49302B96" w14:textId="6136E84E" w:rsidR="00F251FF" w:rsidRPr="00490CFD" w:rsidRDefault="00F251FF" w:rsidP="0024757E">
            <w:r w:rsidRPr="00CB2655">
              <w:t>Уређај за контролу пробоја изолације (генератор ниске фреквенције) у ИТ систему тип XМ200, производње "Мерлин Герин", "Сцхнеидер Елецтриц", следећих карактеристика:</w:t>
            </w:r>
          </w:p>
        </w:tc>
        <w:tc>
          <w:tcPr>
            <w:tcW w:w="395" w:type="pct"/>
            <w:tcBorders>
              <w:left w:val="single" w:sz="4" w:space="0" w:color="auto"/>
              <w:bottom w:val="single" w:sz="4" w:space="0" w:color="auto"/>
              <w:right w:val="single" w:sz="4" w:space="0" w:color="auto"/>
            </w:tcBorders>
          </w:tcPr>
          <w:p w14:paraId="5804EF82" w14:textId="0E61E890" w:rsidR="00F251FF" w:rsidRPr="00490CFD" w:rsidRDefault="00F251FF" w:rsidP="00594BA7">
            <w:pPr>
              <w:jc w:val="center"/>
            </w:pPr>
            <w:r w:rsidRPr="00CB2655">
              <w:t>ком</w:t>
            </w:r>
          </w:p>
        </w:tc>
        <w:tc>
          <w:tcPr>
            <w:tcW w:w="394" w:type="pct"/>
            <w:tcBorders>
              <w:left w:val="single" w:sz="4" w:space="0" w:color="auto"/>
              <w:bottom w:val="single" w:sz="4" w:space="0" w:color="auto"/>
              <w:right w:val="single" w:sz="4" w:space="0" w:color="auto"/>
            </w:tcBorders>
            <w:noWrap/>
          </w:tcPr>
          <w:p w14:paraId="50653C25" w14:textId="1F8B834D"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56C14330"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4F3B69E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55B4246"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090A5279"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C0A93AB"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CCFEB4C" w14:textId="77777777" w:rsidR="00F251FF" w:rsidRPr="00490CFD" w:rsidRDefault="00F251FF" w:rsidP="006775A5">
            <w:pPr>
              <w:rPr>
                <w:lang w:eastAsia="sr-Latn-RS"/>
              </w:rPr>
            </w:pPr>
          </w:p>
        </w:tc>
      </w:tr>
      <w:tr w:rsidR="00D1285A" w:rsidRPr="00490CFD" w14:paraId="6CC7B8B2" w14:textId="77777777" w:rsidTr="00D1285A">
        <w:trPr>
          <w:trHeight w:val="276"/>
        </w:trPr>
        <w:tc>
          <w:tcPr>
            <w:tcW w:w="327" w:type="pct"/>
            <w:tcBorders>
              <w:left w:val="single" w:sz="4" w:space="0" w:color="auto"/>
              <w:bottom w:val="single" w:sz="4" w:space="0" w:color="auto"/>
              <w:right w:val="single" w:sz="4" w:space="0" w:color="auto"/>
            </w:tcBorders>
            <w:noWrap/>
          </w:tcPr>
          <w:p w14:paraId="2C0F3B1D" w14:textId="45057A4D" w:rsidR="00F251FF" w:rsidRPr="00490CFD" w:rsidRDefault="00F251FF" w:rsidP="006775A5">
            <w:pPr>
              <w:rPr>
                <w:bCs/>
                <w:lang w:val="sr-Cyrl-RS" w:eastAsia="sr-Latn-RS"/>
              </w:rPr>
            </w:pPr>
            <w:r w:rsidRPr="00490CFD">
              <w:rPr>
                <w:bCs/>
                <w:lang w:val="sr-Cyrl-RS" w:eastAsia="sr-Latn-RS"/>
              </w:rPr>
              <w:t>3.22.1.3</w:t>
            </w:r>
          </w:p>
        </w:tc>
        <w:tc>
          <w:tcPr>
            <w:tcW w:w="1559" w:type="pct"/>
            <w:tcBorders>
              <w:left w:val="single" w:sz="4" w:space="0" w:color="auto"/>
              <w:bottom w:val="single" w:sz="4" w:space="0" w:color="auto"/>
              <w:right w:val="single" w:sz="4" w:space="0" w:color="auto"/>
            </w:tcBorders>
          </w:tcPr>
          <w:p w14:paraId="5F5B8A12" w14:textId="5819B72E" w:rsidR="00F251FF" w:rsidRPr="00490CFD" w:rsidRDefault="00F251FF" w:rsidP="0024757E">
            <w:r w:rsidRPr="00DE09DC">
              <w:t>Рад на монтажи ормана и припадајуће опреме у орман према горе наведеној спецификацији</w:t>
            </w:r>
          </w:p>
        </w:tc>
        <w:tc>
          <w:tcPr>
            <w:tcW w:w="395" w:type="pct"/>
            <w:tcBorders>
              <w:left w:val="single" w:sz="4" w:space="0" w:color="auto"/>
              <w:bottom w:val="single" w:sz="4" w:space="0" w:color="auto"/>
              <w:right w:val="single" w:sz="4" w:space="0" w:color="auto"/>
            </w:tcBorders>
          </w:tcPr>
          <w:p w14:paraId="55CCB9C4" w14:textId="1385489A" w:rsidR="00F251FF" w:rsidRPr="00490CFD" w:rsidRDefault="00F251FF" w:rsidP="00594BA7">
            <w:pPr>
              <w:jc w:val="center"/>
            </w:pPr>
            <w:r w:rsidRPr="00DE09DC">
              <w:t>пауш</w:t>
            </w:r>
          </w:p>
        </w:tc>
        <w:tc>
          <w:tcPr>
            <w:tcW w:w="394" w:type="pct"/>
            <w:tcBorders>
              <w:left w:val="single" w:sz="4" w:space="0" w:color="auto"/>
              <w:bottom w:val="single" w:sz="4" w:space="0" w:color="auto"/>
              <w:right w:val="single" w:sz="4" w:space="0" w:color="auto"/>
            </w:tcBorders>
            <w:noWrap/>
          </w:tcPr>
          <w:p w14:paraId="29FF7D41" w14:textId="19081759"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4974F36A"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26AB0A51"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0AB792FB"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3F8E5A96"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5335F732"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585916AC" w14:textId="77777777" w:rsidR="00F251FF" w:rsidRPr="00490CFD" w:rsidRDefault="00F251FF" w:rsidP="006775A5">
            <w:pPr>
              <w:rPr>
                <w:lang w:eastAsia="sr-Latn-RS"/>
              </w:rPr>
            </w:pPr>
          </w:p>
        </w:tc>
      </w:tr>
      <w:tr w:rsidR="00D1285A" w:rsidRPr="00490CFD" w14:paraId="0BCA3CE3" w14:textId="77777777" w:rsidTr="00D1285A">
        <w:trPr>
          <w:trHeight w:val="276"/>
        </w:trPr>
        <w:tc>
          <w:tcPr>
            <w:tcW w:w="327" w:type="pct"/>
            <w:tcBorders>
              <w:left w:val="single" w:sz="4" w:space="0" w:color="auto"/>
              <w:bottom w:val="single" w:sz="4" w:space="0" w:color="auto"/>
              <w:right w:val="single" w:sz="4" w:space="0" w:color="auto"/>
            </w:tcBorders>
            <w:noWrap/>
          </w:tcPr>
          <w:p w14:paraId="5E24B18D" w14:textId="688E794C" w:rsidR="00F251FF" w:rsidRPr="00490CFD" w:rsidRDefault="00F251FF" w:rsidP="006775A5">
            <w:pPr>
              <w:rPr>
                <w:bCs/>
                <w:lang w:val="sr-Cyrl-RS" w:eastAsia="sr-Latn-RS"/>
              </w:rPr>
            </w:pPr>
            <w:r w:rsidRPr="00490CFD">
              <w:rPr>
                <w:bCs/>
                <w:lang w:val="sr-Cyrl-RS" w:eastAsia="sr-Latn-RS"/>
              </w:rPr>
              <w:t>3.22.1.4</w:t>
            </w:r>
          </w:p>
        </w:tc>
        <w:tc>
          <w:tcPr>
            <w:tcW w:w="1559" w:type="pct"/>
            <w:tcBorders>
              <w:left w:val="single" w:sz="4" w:space="0" w:color="auto"/>
              <w:bottom w:val="single" w:sz="4" w:space="0" w:color="auto"/>
              <w:right w:val="single" w:sz="4" w:space="0" w:color="auto"/>
            </w:tcBorders>
          </w:tcPr>
          <w:p w14:paraId="40BC46DD" w14:textId="3868546D" w:rsidR="00F251FF" w:rsidRPr="00490CFD" w:rsidRDefault="00F251FF" w:rsidP="0024757E">
            <w:r w:rsidRPr="00DE09DC">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11F7618F" w14:textId="424707E6" w:rsidR="00F251FF" w:rsidRPr="00490CFD" w:rsidRDefault="00F251FF" w:rsidP="00594BA7">
            <w:pPr>
              <w:jc w:val="center"/>
            </w:pPr>
            <w:r w:rsidRPr="00DE09DC">
              <w:t>пауш</w:t>
            </w:r>
          </w:p>
        </w:tc>
        <w:tc>
          <w:tcPr>
            <w:tcW w:w="394" w:type="pct"/>
            <w:tcBorders>
              <w:left w:val="single" w:sz="4" w:space="0" w:color="auto"/>
              <w:bottom w:val="single" w:sz="4" w:space="0" w:color="auto"/>
              <w:right w:val="single" w:sz="4" w:space="0" w:color="auto"/>
            </w:tcBorders>
            <w:noWrap/>
          </w:tcPr>
          <w:p w14:paraId="5A66532F" w14:textId="6F589A83"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229220AC"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5AFC1DDB"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15123D51"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77C70F55"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2AA437F3"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790339B8" w14:textId="77777777" w:rsidR="00F251FF" w:rsidRPr="00490CFD" w:rsidRDefault="00F251FF" w:rsidP="006775A5">
            <w:pPr>
              <w:rPr>
                <w:lang w:eastAsia="sr-Latn-RS"/>
              </w:rPr>
            </w:pPr>
          </w:p>
        </w:tc>
      </w:tr>
      <w:tr w:rsidR="00D1285A" w:rsidRPr="00490CFD" w14:paraId="4D4AC988" w14:textId="77777777" w:rsidTr="00D1285A">
        <w:trPr>
          <w:trHeight w:val="276"/>
        </w:trPr>
        <w:tc>
          <w:tcPr>
            <w:tcW w:w="327" w:type="pct"/>
            <w:tcBorders>
              <w:left w:val="single" w:sz="4" w:space="0" w:color="auto"/>
              <w:bottom w:val="single" w:sz="4" w:space="0" w:color="auto"/>
              <w:right w:val="single" w:sz="4" w:space="0" w:color="auto"/>
            </w:tcBorders>
            <w:noWrap/>
          </w:tcPr>
          <w:p w14:paraId="70950BAE"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20EE16B0" w14:textId="77777777" w:rsidR="00F251FF" w:rsidRPr="00490CFD" w:rsidRDefault="00F251FF" w:rsidP="0024757E"/>
        </w:tc>
        <w:tc>
          <w:tcPr>
            <w:tcW w:w="395" w:type="pct"/>
            <w:tcBorders>
              <w:left w:val="single" w:sz="4" w:space="0" w:color="auto"/>
              <w:bottom w:val="single" w:sz="4" w:space="0" w:color="auto"/>
              <w:right w:val="single" w:sz="4" w:space="0" w:color="auto"/>
            </w:tcBorders>
          </w:tcPr>
          <w:p w14:paraId="68E916CE"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511CD7DE"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5A92433A"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3829F145"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C19BECE"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42B9BD67"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6AA3E6B7"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2CD6F391" w14:textId="77777777" w:rsidR="00F251FF" w:rsidRPr="00490CFD" w:rsidRDefault="00F251FF" w:rsidP="006775A5">
            <w:pPr>
              <w:rPr>
                <w:lang w:eastAsia="sr-Latn-RS"/>
              </w:rPr>
            </w:pPr>
          </w:p>
        </w:tc>
      </w:tr>
      <w:tr w:rsidR="00D1285A" w:rsidRPr="00490CFD" w14:paraId="0CBA890F" w14:textId="77777777" w:rsidTr="00D1285A">
        <w:trPr>
          <w:trHeight w:val="276"/>
        </w:trPr>
        <w:tc>
          <w:tcPr>
            <w:tcW w:w="327" w:type="pct"/>
            <w:tcBorders>
              <w:left w:val="single" w:sz="4" w:space="0" w:color="auto"/>
              <w:bottom w:val="single" w:sz="4" w:space="0" w:color="auto"/>
              <w:right w:val="single" w:sz="4" w:space="0" w:color="auto"/>
            </w:tcBorders>
            <w:noWrap/>
          </w:tcPr>
          <w:p w14:paraId="35EEDD49" w14:textId="77777777" w:rsidR="00F251FF" w:rsidRPr="00490CFD" w:rsidRDefault="00F251FF"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27AC0BDE" w14:textId="3441E05D" w:rsidR="00F251FF" w:rsidRPr="00F251FF" w:rsidRDefault="00F251FF" w:rsidP="0024757E">
            <w:pPr>
              <w:rPr>
                <w:b/>
              </w:rPr>
            </w:pPr>
            <w:r w:rsidRPr="00F251FF">
              <w:rPr>
                <w:b/>
              </w:rPr>
              <w:t>3.23 РО-Ц-Пр-У ОП сала</w:t>
            </w:r>
          </w:p>
        </w:tc>
        <w:tc>
          <w:tcPr>
            <w:tcW w:w="395" w:type="pct"/>
            <w:tcBorders>
              <w:left w:val="single" w:sz="4" w:space="0" w:color="auto"/>
              <w:bottom w:val="single" w:sz="4" w:space="0" w:color="auto"/>
              <w:right w:val="single" w:sz="4" w:space="0" w:color="auto"/>
            </w:tcBorders>
          </w:tcPr>
          <w:p w14:paraId="0E500F08" w14:textId="77777777" w:rsidR="00F251FF" w:rsidRPr="00490CFD" w:rsidRDefault="00F251FF" w:rsidP="00594BA7">
            <w:pPr>
              <w:jc w:val="center"/>
            </w:pPr>
          </w:p>
        </w:tc>
        <w:tc>
          <w:tcPr>
            <w:tcW w:w="394" w:type="pct"/>
            <w:tcBorders>
              <w:left w:val="single" w:sz="4" w:space="0" w:color="auto"/>
              <w:bottom w:val="single" w:sz="4" w:space="0" w:color="auto"/>
              <w:right w:val="single" w:sz="4" w:space="0" w:color="auto"/>
            </w:tcBorders>
            <w:noWrap/>
            <w:vAlign w:val="bottom"/>
          </w:tcPr>
          <w:p w14:paraId="305D4F0B" w14:textId="77777777" w:rsidR="00F251FF" w:rsidRPr="00490CFD" w:rsidRDefault="00F251FF" w:rsidP="00594BA7">
            <w:pPr>
              <w:jc w:val="center"/>
            </w:pPr>
          </w:p>
        </w:tc>
        <w:tc>
          <w:tcPr>
            <w:tcW w:w="439" w:type="pct"/>
            <w:tcBorders>
              <w:left w:val="single" w:sz="4" w:space="0" w:color="auto"/>
              <w:bottom w:val="single" w:sz="4" w:space="0" w:color="auto"/>
              <w:right w:val="single" w:sz="4" w:space="0" w:color="auto"/>
            </w:tcBorders>
          </w:tcPr>
          <w:p w14:paraId="06AE2820"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6245FFE8"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2774E89"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260C9CC9"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4CE79BA4"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C4ACD80" w14:textId="77777777" w:rsidR="00F251FF" w:rsidRPr="00490CFD" w:rsidRDefault="00F251FF" w:rsidP="006775A5">
            <w:pPr>
              <w:rPr>
                <w:lang w:eastAsia="sr-Latn-RS"/>
              </w:rPr>
            </w:pPr>
          </w:p>
        </w:tc>
      </w:tr>
      <w:tr w:rsidR="00D1285A" w:rsidRPr="00490CFD" w14:paraId="12242237" w14:textId="77777777" w:rsidTr="00D1285A">
        <w:trPr>
          <w:trHeight w:val="276"/>
        </w:trPr>
        <w:tc>
          <w:tcPr>
            <w:tcW w:w="327" w:type="pct"/>
            <w:tcBorders>
              <w:left w:val="single" w:sz="4" w:space="0" w:color="auto"/>
              <w:bottom w:val="single" w:sz="4" w:space="0" w:color="auto"/>
              <w:right w:val="single" w:sz="4" w:space="0" w:color="auto"/>
            </w:tcBorders>
            <w:noWrap/>
          </w:tcPr>
          <w:p w14:paraId="71C9156D" w14:textId="0F414910" w:rsidR="00F251FF" w:rsidRPr="00490CFD" w:rsidRDefault="00F251FF" w:rsidP="006775A5">
            <w:pPr>
              <w:rPr>
                <w:bCs/>
                <w:lang w:val="sr-Cyrl-RS" w:eastAsia="sr-Latn-RS"/>
              </w:rPr>
            </w:pPr>
            <w:r w:rsidRPr="00490CFD">
              <w:rPr>
                <w:bCs/>
                <w:lang w:val="sr-Cyrl-RS" w:eastAsia="sr-Latn-RS"/>
              </w:rPr>
              <w:t>3.23.1</w:t>
            </w:r>
          </w:p>
        </w:tc>
        <w:tc>
          <w:tcPr>
            <w:tcW w:w="1559" w:type="pct"/>
            <w:tcBorders>
              <w:left w:val="single" w:sz="4" w:space="0" w:color="auto"/>
              <w:bottom w:val="single" w:sz="4" w:space="0" w:color="auto"/>
              <w:right w:val="single" w:sz="4" w:space="0" w:color="auto"/>
            </w:tcBorders>
          </w:tcPr>
          <w:p w14:paraId="4A47FDFE" w14:textId="37BD7193" w:rsidR="00F251FF" w:rsidRPr="00490CFD" w:rsidRDefault="00F251FF" w:rsidP="0024757E">
            <w:pPr>
              <w:rPr>
                <w:b/>
                <w:bCs/>
                <w:lang w:val="sr-Cyrl-RS" w:eastAsia="sr-Latn-RS"/>
              </w:rPr>
            </w:pPr>
            <w:r w:rsidRPr="00DE09DC">
              <w:t>На постојећем разводном орману извршити додатне радове:</w:t>
            </w:r>
          </w:p>
        </w:tc>
        <w:tc>
          <w:tcPr>
            <w:tcW w:w="395" w:type="pct"/>
            <w:tcBorders>
              <w:left w:val="single" w:sz="4" w:space="0" w:color="auto"/>
              <w:bottom w:val="single" w:sz="4" w:space="0" w:color="auto"/>
              <w:right w:val="single" w:sz="4" w:space="0" w:color="auto"/>
            </w:tcBorders>
          </w:tcPr>
          <w:p w14:paraId="46E7DBCE" w14:textId="11362A83" w:rsidR="00F251FF" w:rsidRPr="00490CFD" w:rsidRDefault="00F251FF" w:rsidP="00594BA7">
            <w:pPr>
              <w:jc w:val="center"/>
            </w:pPr>
            <w:r w:rsidRPr="00DE09DC">
              <w:t xml:space="preserve"> </w:t>
            </w:r>
          </w:p>
        </w:tc>
        <w:tc>
          <w:tcPr>
            <w:tcW w:w="394" w:type="pct"/>
            <w:tcBorders>
              <w:left w:val="single" w:sz="4" w:space="0" w:color="auto"/>
              <w:bottom w:val="single" w:sz="4" w:space="0" w:color="auto"/>
              <w:right w:val="single" w:sz="4" w:space="0" w:color="auto"/>
            </w:tcBorders>
            <w:noWrap/>
          </w:tcPr>
          <w:p w14:paraId="47E84234" w14:textId="694C1665" w:rsidR="00F251FF" w:rsidRPr="00490CFD" w:rsidRDefault="00F251FF" w:rsidP="00594BA7">
            <w:pPr>
              <w:jc w:val="center"/>
            </w:pPr>
            <w:r w:rsidRPr="00490CFD">
              <w:t> </w:t>
            </w:r>
          </w:p>
        </w:tc>
        <w:tc>
          <w:tcPr>
            <w:tcW w:w="439" w:type="pct"/>
            <w:tcBorders>
              <w:left w:val="single" w:sz="4" w:space="0" w:color="auto"/>
              <w:bottom w:val="single" w:sz="4" w:space="0" w:color="auto"/>
              <w:right w:val="single" w:sz="4" w:space="0" w:color="auto"/>
            </w:tcBorders>
          </w:tcPr>
          <w:p w14:paraId="3440B2F6"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311E5AB0"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7489EB2D"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A1003FF"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03764800"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BB4CCDD" w14:textId="77777777" w:rsidR="00F251FF" w:rsidRPr="00490CFD" w:rsidRDefault="00F251FF" w:rsidP="006775A5">
            <w:pPr>
              <w:rPr>
                <w:lang w:eastAsia="sr-Latn-RS"/>
              </w:rPr>
            </w:pPr>
          </w:p>
        </w:tc>
      </w:tr>
      <w:tr w:rsidR="00D1285A" w:rsidRPr="00490CFD" w14:paraId="02A5855F" w14:textId="77777777" w:rsidTr="00D1285A">
        <w:trPr>
          <w:trHeight w:val="276"/>
        </w:trPr>
        <w:tc>
          <w:tcPr>
            <w:tcW w:w="327" w:type="pct"/>
            <w:tcBorders>
              <w:left w:val="single" w:sz="4" w:space="0" w:color="auto"/>
              <w:bottom w:val="single" w:sz="4" w:space="0" w:color="auto"/>
              <w:right w:val="single" w:sz="4" w:space="0" w:color="auto"/>
            </w:tcBorders>
            <w:noWrap/>
          </w:tcPr>
          <w:p w14:paraId="53688A48" w14:textId="22FA47E2" w:rsidR="00F251FF" w:rsidRPr="00490CFD" w:rsidRDefault="00F251FF" w:rsidP="006775A5">
            <w:pPr>
              <w:rPr>
                <w:bCs/>
                <w:lang w:val="sr-Cyrl-RS" w:eastAsia="sr-Latn-RS"/>
              </w:rPr>
            </w:pPr>
            <w:r w:rsidRPr="00490CFD">
              <w:rPr>
                <w:bCs/>
                <w:lang w:val="sr-Cyrl-RS" w:eastAsia="sr-Latn-RS"/>
              </w:rPr>
              <w:t>3.23.1.1</w:t>
            </w:r>
          </w:p>
        </w:tc>
        <w:tc>
          <w:tcPr>
            <w:tcW w:w="1559" w:type="pct"/>
            <w:tcBorders>
              <w:left w:val="single" w:sz="4" w:space="0" w:color="auto"/>
              <w:bottom w:val="single" w:sz="4" w:space="0" w:color="auto"/>
              <w:right w:val="single" w:sz="4" w:space="0" w:color="auto"/>
            </w:tcBorders>
          </w:tcPr>
          <w:p w14:paraId="6C8DCB8A" w14:textId="1A036CB2" w:rsidR="00F251FF" w:rsidRPr="00490CFD" w:rsidRDefault="00F251FF" w:rsidP="0024757E">
            <w:r w:rsidRPr="00DE09DC">
              <w:t>изолациони трансформатор за медицинску употребу, 2500ВА, 230В/230В, сл.типу Сцхнеидер, реф. 84404</w:t>
            </w:r>
          </w:p>
        </w:tc>
        <w:tc>
          <w:tcPr>
            <w:tcW w:w="395" w:type="pct"/>
            <w:tcBorders>
              <w:left w:val="single" w:sz="4" w:space="0" w:color="auto"/>
              <w:bottom w:val="single" w:sz="4" w:space="0" w:color="auto"/>
              <w:right w:val="single" w:sz="4" w:space="0" w:color="auto"/>
            </w:tcBorders>
          </w:tcPr>
          <w:p w14:paraId="16C64FBE" w14:textId="576AE9FE" w:rsidR="00F251FF" w:rsidRPr="00490CFD" w:rsidRDefault="00F251FF" w:rsidP="00594BA7">
            <w:pPr>
              <w:jc w:val="center"/>
            </w:pPr>
            <w:r w:rsidRPr="00DE09DC">
              <w:t>ком</w:t>
            </w:r>
          </w:p>
        </w:tc>
        <w:tc>
          <w:tcPr>
            <w:tcW w:w="394" w:type="pct"/>
            <w:tcBorders>
              <w:left w:val="single" w:sz="4" w:space="0" w:color="auto"/>
              <w:bottom w:val="single" w:sz="4" w:space="0" w:color="auto"/>
              <w:right w:val="single" w:sz="4" w:space="0" w:color="auto"/>
            </w:tcBorders>
            <w:noWrap/>
          </w:tcPr>
          <w:p w14:paraId="50EDE0FF" w14:textId="273C737F"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50DD8096"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5C9ACE30"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9E4DD28"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1C051995"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0AB318A3"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13C4DED6" w14:textId="77777777" w:rsidR="00F251FF" w:rsidRPr="00490CFD" w:rsidRDefault="00F251FF" w:rsidP="006775A5">
            <w:pPr>
              <w:rPr>
                <w:lang w:eastAsia="sr-Latn-RS"/>
              </w:rPr>
            </w:pPr>
          </w:p>
        </w:tc>
      </w:tr>
      <w:tr w:rsidR="00D1285A" w:rsidRPr="00490CFD" w14:paraId="37CD41A1" w14:textId="77777777" w:rsidTr="00D1285A">
        <w:trPr>
          <w:trHeight w:val="276"/>
        </w:trPr>
        <w:tc>
          <w:tcPr>
            <w:tcW w:w="327" w:type="pct"/>
            <w:tcBorders>
              <w:left w:val="single" w:sz="4" w:space="0" w:color="auto"/>
              <w:bottom w:val="single" w:sz="4" w:space="0" w:color="auto"/>
              <w:right w:val="single" w:sz="4" w:space="0" w:color="auto"/>
            </w:tcBorders>
            <w:noWrap/>
          </w:tcPr>
          <w:p w14:paraId="7095D80A" w14:textId="585B845F" w:rsidR="00F251FF" w:rsidRPr="00490CFD" w:rsidRDefault="00F251FF" w:rsidP="006775A5">
            <w:pPr>
              <w:rPr>
                <w:bCs/>
                <w:lang w:val="sr-Cyrl-RS" w:eastAsia="sr-Latn-RS"/>
              </w:rPr>
            </w:pPr>
            <w:r w:rsidRPr="00490CFD">
              <w:rPr>
                <w:bCs/>
                <w:lang w:val="sr-Cyrl-RS" w:eastAsia="sr-Latn-RS"/>
              </w:rPr>
              <w:t>3.23.1.2</w:t>
            </w:r>
          </w:p>
        </w:tc>
        <w:tc>
          <w:tcPr>
            <w:tcW w:w="1559" w:type="pct"/>
            <w:tcBorders>
              <w:left w:val="single" w:sz="4" w:space="0" w:color="auto"/>
              <w:bottom w:val="single" w:sz="4" w:space="0" w:color="auto"/>
              <w:right w:val="single" w:sz="4" w:space="0" w:color="auto"/>
            </w:tcBorders>
          </w:tcPr>
          <w:p w14:paraId="3F8DF4EA" w14:textId="7347DCF2" w:rsidR="00F251FF" w:rsidRPr="00490CFD" w:rsidRDefault="00F251FF" w:rsidP="0024757E">
            <w:r w:rsidRPr="00DE09DC">
              <w:t>Уређај за контролу пробоја изолације (генератор ниске фреквенције) у ИТ систему тип XМ200, производње "Мерлин Герин", "Сцхнеидер Елецтриц", следећих карактеристика:</w:t>
            </w:r>
          </w:p>
        </w:tc>
        <w:tc>
          <w:tcPr>
            <w:tcW w:w="395" w:type="pct"/>
            <w:tcBorders>
              <w:left w:val="single" w:sz="4" w:space="0" w:color="auto"/>
              <w:bottom w:val="single" w:sz="4" w:space="0" w:color="auto"/>
              <w:right w:val="single" w:sz="4" w:space="0" w:color="auto"/>
            </w:tcBorders>
          </w:tcPr>
          <w:p w14:paraId="43F98375" w14:textId="7F994FA5" w:rsidR="00F251FF" w:rsidRPr="00490CFD" w:rsidRDefault="00F251FF" w:rsidP="00594BA7">
            <w:pPr>
              <w:jc w:val="center"/>
            </w:pPr>
            <w:r w:rsidRPr="00DE09DC">
              <w:t>ком</w:t>
            </w:r>
          </w:p>
        </w:tc>
        <w:tc>
          <w:tcPr>
            <w:tcW w:w="394" w:type="pct"/>
            <w:tcBorders>
              <w:left w:val="single" w:sz="4" w:space="0" w:color="auto"/>
              <w:bottom w:val="single" w:sz="4" w:space="0" w:color="auto"/>
              <w:right w:val="single" w:sz="4" w:space="0" w:color="auto"/>
            </w:tcBorders>
            <w:noWrap/>
          </w:tcPr>
          <w:p w14:paraId="56350029" w14:textId="06018CF2"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4A540ADF"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1531EF05"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37AB5CC5"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4412D61F"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21AD33F6"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0CAF2FE6" w14:textId="77777777" w:rsidR="00F251FF" w:rsidRPr="00490CFD" w:rsidRDefault="00F251FF" w:rsidP="006775A5">
            <w:pPr>
              <w:rPr>
                <w:lang w:eastAsia="sr-Latn-RS"/>
              </w:rPr>
            </w:pPr>
          </w:p>
        </w:tc>
      </w:tr>
      <w:tr w:rsidR="00D1285A" w:rsidRPr="00490CFD" w14:paraId="11132F23" w14:textId="77777777" w:rsidTr="00D1285A">
        <w:trPr>
          <w:trHeight w:val="276"/>
        </w:trPr>
        <w:tc>
          <w:tcPr>
            <w:tcW w:w="327" w:type="pct"/>
            <w:tcBorders>
              <w:left w:val="single" w:sz="4" w:space="0" w:color="auto"/>
              <w:bottom w:val="single" w:sz="4" w:space="0" w:color="auto"/>
              <w:right w:val="single" w:sz="4" w:space="0" w:color="auto"/>
            </w:tcBorders>
            <w:noWrap/>
          </w:tcPr>
          <w:p w14:paraId="7512B0F9" w14:textId="28041E98" w:rsidR="00F251FF" w:rsidRPr="00490CFD" w:rsidRDefault="00F251FF" w:rsidP="006775A5">
            <w:pPr>
              <w:rPr>
                <w:bCs/>
                <w:lang w:val="sr-Cyrl-RS" w:eastAsia="sr-Latn-RS"/>
              </w:rPr>
            </w:pPr>
            <w:r w:rsidRPr="00490CFD">
              <w:rPr>
                <w:bCs/>
                <w:lang w:val="sr-Cyrl-RS" w:eastAsia="sr-Latn-RS"/>
              </w:rPr>
              <w:t>3.23.1.3</w:t>
            </w:r>
          </w:p>
        </w:tc>
        <w:tc>
          <w:tcPr>
            <w:tcW w:w="1559" w:type="pct"/>
            <w:tcBorders>
              <w:left w:val="single" w:sz="4" w:space="0" w:color="auto"/>
              <w:bottom w:val="single" w:sz="4" w:space="0" w:color="auto"/>
              <w:right w:val="single" w:sz="4" w:space="0" w:color="auto"/>
            </w:tcBorders>
          </w:tcPr>
          <w:p w14:paraId="691C36EB" w14:textId="5EF5AE8E" w:rsidR="00F251FF" w:rsidRPr="00490CFD" w:rsidRDefault="00F251FF" w:rsidP="0024757E">
            <w:r w:rsidRPr="00DE09DC">
              <w:t>Рад на монтажи ормана и припадајуће опреме у орман према горе наведеној спецификацији</w:t>
            </w:r>
          </w:p>
        </w:tc>
        <w:tc>
          <w:tcPr>
            <w:tcW w:w="395" w:type="pct"/>
            <w:tcBorders>
              <w:left w:val="single" w:sz="4" w:space="0" w:color="auto"/>
              <w:bottom w:val="single" w:sz="4" w:space="0" w:color="auto"/>
              <w:right w:val="single" w:sz="4" w:space="0" w:color="auto"/>
            </w:tcBorders>
          </w:tcPr>
          <w:p w14:paraId="7A73B5F3" w14:textId="4B710F00" w:rsidR="00F251FF" w:rsidRPr="00490CFD" w:rsidRDefault="00F251FF" w:rsidP="00594BA7">
            <w:pPr>
              <w:jc w:val="center"/>
            </w:pPr>
            <w:r w:rsidRPr="00DE09DC">
              <w:t>пауш</w:t>
            </w:r>
          </w:p>
        </w:tc>
        <w:tc>
          <w:tcPr>
            <w:tcW w:w="394" w:type="pct"/>
            <w:tcBorders>
              <w:left w:val="single" w:sz="4" w:space="0" w:color="auto"/>
              <w:bottom w:val="single" w:sz="4" w:space="0" w:color="auto"/>
              <w:right w:val="single" w:sz="4" w:space="0" w:color="auto"/>
            </w:tcBorders>
            <w:noWrap/>
          </w:tcPr>
          <w:p w14:paraId="441830A6" w14:textId="33C0D24C"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6F0F366E"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35A809E8"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0A90CAFF"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6FC85793"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73D4926B"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3D0201FE" w14:textId="77777777" w:rsidR="00F251FF" w:rsidRPr="00490CFD" w:rsidRDefault="00F251FF" w:rsidP="006775A5">
            <w:pPr>
              <w:rPr>
                <w:lang w:eastAsia="sr-Latn-RS"/>
              </w:rPr>
            </w:pPr>
          </w:p>
        </w:tc>
      </w:tr>
      <w:tr w:rsidR="00D1285A" w:rsidRPr="00490CFD" w14:paraId="2A66BB92" w14:textId="77777777" w:rsidTr="00D1285A">
        <w:trPr>
          <w:trHeight w:val="276"/>
        </w:trPr>
        <w:tc>
          <w:tcPr>
            <w:tcW w:w="327" w:type="pct"/>
            <w:tcBorders>
              <w:left w:val="single" w:sz="4" w:space="0" w:color="auto"/>
              <w:bottom w:val="single" w:sz="4" w:space="0" w:color="auto"/>
              <w:right w:val="single" w:sz="4" w:space="0" w:color="auto"/>
            </w:tcBorders>
            <w:noWrap/>
          </w:tcPr>
          <w:p w14:paraId="543726B7" w14:textId="42368C82" w:rsidR="00F251FF" w:rsidRPr="00490CFD" w:rsidRDefault="00F251FF" w:rsidP="006775A5">
            <w:pPr>
              <w:rPr>
                <w:bCs/>
                <w:lang w:val="sr-Cyrl-RS" w:eastAsia="sr-Latn-RS"/>
              </w:rPr>
            </w:pPr>
            <w:r w:rsidRPr="00490CFD">
              <w:rPr>
                <w:bCs/>
                <w:lang w:val="sr-Cyrl-RS" w:eastAsia="sr-Latn-RS"/>
              </w:rPr>
              <w:t>3.23.1.4</w:t>
            </w:r>
          </w:p>
        </w:tc>
        <w:tc>
          <w:tcPr>
            <w:tcW w:w="1559" w:type="pct"/>
            <w:tcBorders>
              <w:left w:val="single" w:sz="4" w:space="0" w:color="auto"/>
              <w:bottom w:val="single" w:sz="4" w:space="0" w:color="auto"/>
              <w:right w:val="single" w:sz="4" w:space="0" w:color="auto"/>
            </w:tcBorders>
          </w:tcPr>
          <w:p w14:paraId="62D514C4" w14:textId="3BCBC6F1" w:rsidR="00F251FF" w:rsidRPr="00490CFD" w:rsidRDefault="00F251FF" w:rsidP="0024757E">
            <w:r w:rsidRPr="00DE09DC">
              <w:t>Повезивање припадајућих каблова у орман</w:t>
            </w:r>
          </w:p>
        </w:tc>
        <w:tc>
          <w:tcPr>
            <w:tcW w:w="395" w:type="pct"/>
            <w:tcBorders>
              <w:left w:val="single" w:sz="4" w:space="0" w:color="auto"/>
              <w:bottom w:val="single" w:sz="4" w:space="0" w:color="auto"/>
              <w:right w:val="single" w:sz="4" w:space="0" w:color="auto"/>
            </w:tcBorders>
          </w:tcPr>
          <w:p w14:paraId="238A9EB0" w14:textId="5E79E1F9" w:rsidR="00F251FF" w:rsidRPr="00490CFD" w:rsidRDefault="00F251FF" w:rsidP="00594BA7">
            <w:pPr>
              <w:jc w:val="center"/>
            </w:pPr>
            <w:r w:rsidRPr="00DE09DC">
              <w:t>пауш</w:t>
            </w:r>
          </w:p>
        </w:tc>
        <w:tc>
          <w:tcPr>
            <w:tcW w:w="394" w:type="pct"/>
            <w:tcBorders>
              <w:left w:val="single" w:sz="4" w:space="0" w:color="auto"/>
              <w:bottom w:val="single" w:sz="4" w:space="0" w:color="auto"/>
              <w:right w:val="single" w:sz="4" w:space="0" w:color="auto"/>
            </w:tcBorders>
            <w:noWrap/>
          </w:tcPr>
          <w:p w14:paraId="17F6869A" w14:textId="598E8582" w:rsidR="00F251FF" w:rsidRPr="00490CFD" w:rsidRDefault="00F251FF" w:rsidP="00594BA7">
            <w:pPr>
              <w:jc w:val="center"/>
            </w:pPr>
            <w:r w:rsidRPr="00490CFD">
              <w:t>1</w:t>
            </w:r>
          </w:p>
        </w:tc>
        <w:tc>
          <w:tcPr>
            <w:tcW w:w="439" w:type="pct"/>
            <w:tcBorders>
              <w:left w:val="single" w:sz="4" w:space="0" w:color="auto"/>
              <w:bottom w:val="single" w:sz="4" w:space="0" w:color="auto"/>
              <w:right w:val="single" w:sz="4" w:space="0" w:color="auto"/>
            </w:tcBorders>
          </w:tcPr>
          <w:p w14:paraId="6796926B" w14:textId="77777777" w:rsidR="00F251FF" w:rsidRPr="00490CFD" w:rsidRDefault="00F251FF" w:rsidP="006775A5">
            <w:pPr>
              <w:rPr>
                <w:lang w:eastAsia="sr-Latn-RS"/>
              </w:rPr>
            </w:pPr>
          </w:p>
        </w:tc>
        <w:tc>
          <w:tcPr>
            <w:tcW w:w="439" w:type="pct"/>
            <w:tcBorders>
              <w:left w:val="single" w:sz="4" w:space="0" w:color="auto"/>
              <w:bottom w:val="single" w:sz="4" w:space="0" w:color="auto"/>
              <w:right w:val="single" w:sz="4" w:space="0" w:color="auto"/>
            </w:tcBorders>
          </w:tcPr>
          <w:p w14:paraId="167BEFDC" w14:textId="77777777" w:rsidR="00F251FF" w:rsidRPr="00490CFD" w:rsidRDefault="00F251FF" w:rsidP="006775A5">
            <w:pPr>
              <w:rPr>
                <w:lang w:eastAsia="sr-Latn-RS"/>
              </w:rPr>
            </w:pPr>
          </w:p>
        </w:tc>
        <w:tc>
          <w:tcPr>
            <w:tcW w:w="438" w:type="pct"/>
            <w:tcBorders>
              <w:left w:val="single" w:sz="4" w:space="0" w:color="auto"/>
              <w:bottom w:val="single" w:sz="4" w:space="0" w:color="auto"/>
              <w:right w:val="single" w:sz="4" w:space="0" w:color="auto"/>
            </w:tcBorders>
          </w:tcPr>
          <w:p w14:paraId="2BAD8E5C" w14:textId="77777777" w:rsidR="00F251FF" w:rsidRPr="00490CFD" w:rsidRDefault="00F251FF" w:rsidP="006775A5">
            <w:pPr>
              <w:rPr>
                <w:lang w:eastAsia="sr-Latn-RS"/>
              </w:rPr>
            </w:pPr>
          </w:p>
        </w:tc>
        <w:tc>
          <w:tcPr>
            <w:tcW w:w="395" w:type="pct"/>
            <w:tcBorders>
              <w:left w:val="single" w:sz="4" w:space="0" w:color="auto"/>
              <w:bottom w:val="single" w:sz="4" w:space="0" w:color="auto"/>
              <w:right w:val="single" w:sz="4" w:space="0" w:color="auto"/>
            </w:tcBorders>
          </w:tcPr>
          <w:p w14:paraId="3C3B252E" w14:textId="77777777" w:rsidR="00F251FF" w:rsidRPr="00490CFD" w:rsidRDefault="00F251FF" w:rsidP="006775A5">
            <w:pPr>
              <w:rPr>
                <w:lang w:eastAsia="sr-Latn-RS"/>
              </w:rPr>
            </w:pPr>
          </w:p>
        </w:tc>
        <w:tc>
          <w:tcPr>
            <w:tcW w:w="262" w:type="pct"/>
            <w:tcBorders>
              <w:left w:val="single" w:sz="4" w:space="0" w:color="auto"/>
              <w:bottom w:val="single" w:sz="4" w:space="0" w:color="auto"/>
              <w:right w:val="single" w:sz="4" w:space="0" w:color="auto"/>
            </w:tcBorders>
          </w:tcPr>
          <w:p w14:paraId="440E33AC" w14:textId="77777777" w:rsidR="00F251FF" w:rsidRPr="00490CFD" w:rsidRDefault="00F251FF" w:rsidP="006775A5">
            <w:pPr>
              <w:rPr>
                <w:lang w:eastAsia="sr-Latn-RS"/>
              </w:rPr>
            </w:pPr>
          </w:p>
        </w:tc>
        <w:tc>
          <w:tcPr>
            <w:tcW w:w="351" w:type="pct"/>
            <w:tcBorders>
              <w:left w:val="single" w:sz="4" w:space="0" w:color="auto"/>
              <w:bottom w:val="single" w:sz="4" w:space="0" w:color="auto"/>
              <w:right w:val="single" w:sz="4" w:space="0" w:color="auto"/>
            </w:tcBorders>
          </w:tcPr>
          <w:p w14:paraId="6FE11EC7" w14:textId="77777777" w:rsidR="00F251FF" w:rsidRPr="00490CFD" w:rsidRDefault="00F251FF" w:rsidP="006775A5">
            <w:pPr>
              <w:rPr>
                <w:lang w:eastAsia="sr-Latn-RS"/>
              </w:rPr>
            </w:pPr>
          </w:p>
        </w:tc>
      </w:tr>
      <w:tr w:rsidR="00D1285A" w:rsidRPr="00490CFD" w14:paraId="05F6145C" w14:textId="77777777" w:rsidTr="00D1285A">
        <w:trPr>
          <w:trHeight w:val="276"/>
        </w:trPr>
        <w:tc>
          <w:tcPr>
            <w:tcW w:w="327" w:type="pct"/>
            <w:tcBorders>
              <w:left w:val="single" w:sz="4" w:space="0" w:color="auto"/>
              <w:bottom w:val="single" w:sz="4" w:space="0" w:color="auto"/>
              <w:right w:val="single" w:sz="4" w:space="0" w:color="auto"/>
            </w:tcBorders>
            <w:noWrap/>
          </w:tcPr>
          <w:p w14:paraId="514768C0"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B8A6711"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47A0BE6F"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7CB67832"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7F2E0820"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23FABE78"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6569CB65"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26ACDEAC"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50E7456C"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535F3160" w14:textId="77777777" w:rsidR="00D30F1C" w:rsidRPr="00490CFD" w:rsidRDefault="00D30F1C" w:rsidP="006775A5">
            <w:pPr>
              <w:rPr>
                <w:lang w:eastAsia="sr-Latn-RS"/>
              </w:rPr>
            </w:pPr>
          </w:p>
        </w:tc>
      </w:tr>
      <w:tr w:rsidR="00D1285A" w:rsidRPr="00490CFD" w14:paraId="2B196572" w14:textId="77777777" w:rsidTr="00D1285A">
        <w:trPr>
          <w:trHeight w:val="276"/>
        </w:trPr>
        <w:tc>
          <w:tcPr>
            <w:tcW w:w="327" w:type="pct"/>
            <w:tcBorders>
              <w:left w:val="single" w:sz="4" w:space="0" w:color="auto"/>
              <w:bottom w:val="single" w:sz="4" w:space="0" w:color="auto"/>
              <w:right w:val="single" w:sz="4" w:space="0" w:color="auto"/>
            </w:tcBorders>
            <w:noWrap/>
          </w:tcPr>
          <w:p w14:paraId="6C4BFADA" w14:textId="77777777" w:rsidR="0084091B" w:rsidRPr="00490CFD" w:rsidRDefault="0084091B"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39E35B62" w14:textId="1AC01137" w:rsidR="0084091B" w:rsidRPr="0084091B" w:rsidRDefault="0084091B" w:rsidP="0024757E">
            <w:pPr>
              <w:rPr>
                <w:b/>
              </w:rPr>
            </w:pPr>
            <w:r w:rsidRPr="0084091B">
              <w:rPr>
                <w:b/>
              </w:rPr>
              <w:t>3.24 РО-Б-ИИИ-М-А-У</w:t>
            </w:r>
          </w:p>
        </w:tc>
        <w:tc>
          <w:tcPr>
            <w:tcW w:w="395" w:type="pct"/>
            <w:tcBorders>
              <w:left w:val="single" w:sz="4" w:space="0" w:color="auto"/>
              <w:bottom w:val="single" w:sz="4" w:space="0" w:color="auto"/>
              <w:right w:val="single" w:sz="4" w:space="0" w:color="auto"/>
            </w:tcBorders>
          </w:tcPr>
          <w:p w14:paraId="62357E83" w14:textId="77777777" w:rsidR="0084091B" w:rsidRPr="00490CFD" w:rsidRDefault="0084091B" w:rsidP="00594BA7">
            <w:pPr>
              <w:jc w:val="center"/>
            </w:pPr>
          </w:p>
        </w:tc>
        <w:tc>
          <w:tcPr>
            <w:tcW w:w="394" w:type="pct"/>
            <w:tcBorders>
              <w:left w:val="single" w:sz="4" w:space="0" w:color="auto"/>
              <w:bottom w:val="single" w:sz="4" w:space="0" w:color="auto"/>
              <w:right w:val="single" w:sz="4" w:space="0" w:color="auto"/>
            </w:tcBorders>
            <w:noWrap/>
            <w:vAlign w:val="bottom"/>
          </w:tcPr>
          <w:p w14:paraId="39436578" w14:textId="77777777" w:rsidR="0084091B" w:rsidRPr="00490CFD" w:rsidRDefault="0084091B" w:rsidP="00594BA7">
            <w:pPr>
              <w:jc w:val="center"/>
            </w:pPr>
          </w:p>
        </w:tc>
        <w:tc>
          <w:tcPr>
            <w:tcW w:w="439" w:type="pct"/>
            <w:tcBorders>
              <w:left w:val="single" w:sz="4" w:space="0" w:color="auto"/>
              <w:bottom w:val="single" w:sz="4" w:space="0" w:color="auto"/>
              <w:right w:val="single" w:sz="4" w:space="0" w:color="auto"/>
            </w:tcBorders>
          </w:tcPr>
          <w:p w14:paraId="69988C6D" w14:textId="77777777" w:rsidR="0084091B" w:rsidRPr="00490CFD" w:rsidRDefault="0084091B" w:rsidP="006775A5">
            <w:pPr>
              <w:rPr>
                <w:lang w:eastAsia="sr-Latn-RS"/>
              </w:rPr>
            </w:pPr>
          </w:p>
        </w:tc>
        <w:tc>
          <w:tcPr>
            <w:tcW w:w="439" w:type="pct"/>
            <w:tcBorders>
              <w:left w:val="single" w:sz="4" w:space="0" w:color="auto"/>
              <w:bottom w:val="single" w:sz="4" w:space="0" w:color="auto"/>
              <w:right w:val="single" w:sz="4" w:space="0" w:color="auto"/>
            </w:tcBorders>
          </w:tcPr>
          <w:p w14:paraId="1C5017A7"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47A82447"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1884A3FE"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339405D7"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50B0D648" w14:textId="77777777" w:rsidR="0084091B" w:rsidRPr="00490CFD" w:rsidRDefault="0084091B" w:rsidP="006775A5">
            <w:pPr>
              <w:rPr>
                <w:lang w:eastAsia="sr-Latn-RS"/>
              </w:rPr>
            </w:pPr>
          </w:p>
        </w:tc>
      </w:tr>
      <w:tr w:rsidR="00D1285A" w:rsidRPr="00490CFD" w14:paraId="7619123F" w14:textId="77777777" w:rsidTr="00D1285A">
        <w:trPr>
          <w:trHeight w:val="276"/>
        </w:trPr>
        <w:tc>
          <w:tcPr>
            <w:tcW w:w="327" w:type="pct"/>
            <w:tcBorders>
              <w:left w:val="single" w:sz="4" w:space="0" w:color="auto"/>
              <w:bottom w:val="single" w:sz="4" w:space="0" w:color="auto"/>
              <w:right w:val="single" w:sz="4" w:space="0" w:color="auto"/>
            </w:tcBorders>
            <w:noWrap/>
          </w:tcPr>
          <w:p w14:paraId="47F98D77" w14:textId="3ADDEA28" w:rsidR="0084091B" w:rsidRPr="00490CFD" w:rsidRDefault="0084091B" w:rsidP="006775A5">
            <w:pPr>
              <w:rPr>
                <w:bCs/>
                <w:lang w:val="sr-Cyrl-RS" w:eastAsia="sr-Latn-RS"/>
              </w:rPr>
            </w:pPr>
            <w:r w:rsidRPr="00490CFD">
              <w:rPr>
                <w:bCs/>
                <w:lang w:val="sr-Cyrl-RS" w:eastAsia="sr-Latn-RS"/>
              </w:rPr>
              <w:lastRenderedPageBreak/>
              <w:t>3.24.1</w:t>
            </w:r>
          </w:p>
        </w:tc>
        <w:tc>
          <w:tcPr>
            <w:tcW w:w="1559" w:type="pct"/>
            <w:tcBorders>
              <w:left w:val="single" w:sz="4" w:space="0" w:color="auto"/>
              <w:bottom w:val="single" w:sz="4" w:space="0" w:color="auto"/>
              <w:right w:val="single" w:sz="4" w:space="0" w:color="auto"/>
            </w:tcBorders>
          </w:tcPr>
          <w:p w14:paraId="4BB4E3B9" w14:textId="0C4CE3FC" w:rsidR="0084091B" w:rsidRPr="00490CFD" w:rsidRDefault="0084091B" w:rsidP="0024757E">
            <w:pPr>
              <w:rPr>
                <w:b/>
                <w:bCs/>
                <w:lang w:val="sr-Cyrl-RS" w:eastAsia="sr-Latn-RS"/>
              </w:rPr>
            </w:pPr>
            <w:r w:rsidRPr="003D5EB8">
              <w:t xml:space="preserve">Демонтажа постојећег  РО-МС2                </w:t>
            </w:r>
          </w:p>
        </w:tc>
        <w:tc>
          <w:tcPr>
            <w:tcW w:w="395" w:type="pct"/>
            <w:tcBorders>
              <w:left w:val="single" w:sz="4" w:space="0" w:color="auto"/>
              <w:bottom w:val="single" w:sz="4" w:space="0" w:color="auto"/>
              <w:right w:val="single" w:sz="4" w:space="0" w:color="auto"/>
            </w:tcBorders>
          </w:tcPr>
          <w:p w14:paraId="759113B5" w14:textId="46498817" w:rsidR="0084091B" w:rsidRPr="00490CFD" w:rsidRDefault="0084091B" w:rsidP="00594BA7">
            <w:pPr>
              <w:jc w:val="center"/>
            </w:pPr>
            <w:r w:rsidRPr="003D5EB8">
              <w:t>ком</w:t>
            </w:r>
          </w:p>
        </w:tc>
        <w:tc>
          <w:tcPr>
            <w:tcW w:w="394" w:type="pct"/>
            <w:tcBorders>
              <w:left w:val="single" w:sz="4" w:space="0" w:color="auto"/>
              <w:bottom w:val="single" w:sz="4" w:space="0" w:color="auto"/>
              <w:right w:val="single" w:sz="4" w:space="0" w:color="auto"/>
            </w:tcBorders>
            <w:noWrap/>
          </w:tcPr>
          <w:p w14:paraId="59AE0F59" w14:textId="7589B71D" w:rsidR="0084091B" w:rsidRPr="00490CFD" w:rsidRDefault="0084091B" w:rsidP="00594BA7">
            <w:pPr>
              <w:jc w:val="center"/>
            </w:pPr>
            <w:r w:rsidRPr="00490CFD">
              <w:t>1</w:t>
            </w:r>
          </w:p>
        </w:tc>
        <w:tc>
          <w:tcPr>
            <w:tcW w:w="439" w:type="pct"/>
            <w:tcBorders>
              <w:left w:val="single" w:sz="4" w:space="0" w:color="auto"/>
              <w:bottom w:val="single" w:sz="4" w:space="0" w:color="auto"/>
              <w:right w:val="single" w:sz="4" w:space="0" w:color="auto"/>
            </w:tcBorders>
          </w:tcPr>
          <w:p w14:paraId="058FA845" w14:textId="77777777" w:rsidR="0084091B" w:rsidRPr="00490CFD" w:rsidRDefault="0084091B" w:rsidP="006775A5">
            <w:pPr>
              <w:rPr>
                <w:lang w:eastAsia="sr-Latn-RS"/>
              </w:rPr>
            </w:pPr>
          </w:p>
        </w:tc>
        <w:tc>
          <w:tcPr>
            <w:tcW w:w="439" w:type="pct"/>
            <w:tcBorders>
              <w:left w:val="single" w:sz="4" w:space="0" w:color="auto"/>
              <w:bottom w:val="single" w:sz="4" w:space="0" w:color="auto"/>
              <w:right w:val="single" w:sz="4" w:space="0" w:color="auto"/>
            </w:tcBorders>
          </w:tcPr>
          <w:p w14:paraId="733717DC"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239B46FD"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16FF1953"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537B4E95"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3C828445" w14:textId="77777777" w:rsidR="0084091B" w:rsidRPr="00490CFD" w:rsidRDefault="0084091B" w:rsidP="006775A5">
            <w:pPr>
              <w:rPr>
                <w:lang w:eastAsia="sr-Latn-RS"/>
              </w:rPr>
            </w:pPr>
          </w:p>
        </w:tc>
      </w:tr>
      <w:tr w:rsidR="00D1285A" w:rsidRPr="00490CFD" w14:paraId="447FBBDD" w14:textId="77777777" w:rsidTr="00D1285A">
        <w:trPr>
          <w:trHeight w:val="276"/>
        </w:trPr>
        <w:tc>
          <w:tcPr>
            <w:tcW w:w="327" w:type="pct"/>
            <w:tcBorders>
              <w:left w:val="single" w:sz="4" w:space="0" w:color="auto"/>
              <w:bottom w:val="single" w:sz="4" w:space="0" w:color="auto"/>
              <w:right w:val="single" w:sz="4" w:space="0" w:color="auto"/>
            </w:tcBorders>
            <w:noWrap/>
          </w:tcPr>
          <w:p w14:paraId="2378B770" w14:textId="7356F907" w:rsidR="0084091B" w:rsidRPr="00490CFD" w:rsidRDefault="0084091B" w:rsidP="006775A5">
            <w:pPr>
              <w:rPr>
                <w:bCs/>
                <w:lang w:val="sr-Cyrl-RS" w:eastAsia="sr-Latn-RS"/>
              </w:rPr>
            </w:pPr>
            <w:r w:rsidRPr="00490CFD">
              <w:rPr>
                <w:bCs/>
                <w:lang w:val="sr-Cyrl-RS" w:eastAsia="sr-Latn-RS"/>
              </w:rPr>
              <w:t>3.24.2</w:t>
            </w:r>
          </w:p>
        </w:tc>
        <w:tc>
          <w:tcPr>
            <w:tcW w:w="1559" w:type="pct"/>
            <w:tcBorders>
              <w:left w:val="single" w:sz="4" w:space="0" w:color="auto"/>
              <w:bottom w:val="single" w:sz="4" w:space="0" w:color="auto"/>
              <w:right w:val="single" w:sz="4" w:space="0" w:color="auto"/>
            </w:tcBorders>
          </w:tcPr>
          <w:p w14:paraId="6921F85C" w14:textId="4A3E0CED" w:rsidR="0084091B" w:rsidRPr="00490CFD" w:rsidRDefault="0084091B" w:rsidP="0024757E">
            <w:r w:rsidRPr="003D5EB8">
              <w:t xml:space="preserve">Испорука материјала ,монтажа и повезивање назидног разводног ормана са следећом уграђеном опремом :                                                   -Аутоматски осигурач 10А ком 15 -Аутоматски осигурач 16А ком 15                                                              -Аутоматски осигурач 3п 25 А ком3                                                              -Гребенасти прекидач 25А 3п ком3                                                                 -Н шина                         ком3 </w:t>
            </w:r>
          </w:p>
        </w:tc>
        <w:tc>
          <w:tcPr>
            <w:tcW w:w="395" w:type="pct"/>
            <w:tcBorders>
              <w:left w:val="single" w:sz="4" w:space="0" w:color="auto"/>
              <w:bottom w:val="single" w:sz="4" w:space="0" w:color="auto"/>
              <w:right w:val="single" w:sz="4" w:space="0" w:color="auto"/>
            </w:tcBorders>
          </w:tcPr>
          <w:p w14:paraId="5741D5DC" w14:textId="4982B358" w:rsidR="0084091B" w:rsidRPr="00490CFD" w:rsidRDefault="0084091B" w:rsidP="00594BA7">
            <w:pPr>
              <w:jc w:val="center"/>
            </w:pPr>
          </w:p>
        </w:tc>
        <w:tc>
          <w:tcPr>
            <w:tcW w:w="394" w:type="pct"/>
            <w:tcBorders>
              <w:left w:val="single" w:sz="4" w:space="0" w:color="auto"/>
              <w:bottom w:val="single" w:sz="4" w:space="0" w:color="auto"/>
              <w:right w:val="single" w:sz="4" w:space="0" w:color="auto"/>
            </w:tcBorders>
            <w:noWrap/>
          </w:tcPr>
          <w:p w14:paraId="13B63D1B" w14:textId="0F127F8F" w:rsidR="0084091B" w:rsidRPr="00490CFD" w:rsidRDefault="0084091B" w:rsidP="00594BA7">
            <w:pPr>
              <w:jc w:val="center"/>
            </w:pPr>
            <w:r w:rsidRPr="00490CFD">
              <w:t>1</w:t>
            </w:r>
          </w:p>
        </w:tc>
        <w:tc>
          <w:tcPr>
            <w:tcW w:w="439" w:type="pct"/>
            <w:tcBorders>
              <w:left w:val="single" w:sz="4" w:space="0" w:color="auto"/>
              <w:bottom w:val="single" w:sz="4" w:space="0" w:color="auto"/>
              <w:right w:val="single" w:sz="4" w:space="0" w:color="auto"/>
            </w:tcBorders>
          </w:tcPr>
          <w:p w14:paraId="5152E2AA" w14:textId="77777777" w:rsidR="0084091B" w:rsidRPr="00490CFD" w:rsidRDefault="0084091B" w:rsidP="006775A5">
            <w:pPr>
              <w:rPr>
                <w:lang w:eastAsia="sr-Latn-RS"/>
              </w:rPr>
            </w:pPr>
          </w:p>
        </w:tc>
        <w:tc>
          <w:tcPr>
            <w:tcW w:w="439" w:type="pct"/>
            <w:tcBorders>
              <w:left w:val="single" w:sz="4" w:space="0" w:color="auto"/>
              <w:bottom w:val="single" w:sz="4" w:space="0" w:color="auto"/>
              <w:right w:val="single" w:sz="4" w:space="0" w:color="auto"/>
            </w:tcBorders>
          </w:tcPr>
          <w:p w14:paraId="73CE73E3"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5240CD64"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1B144DD2"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74FA389E"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3E5B029B" w14:textId="77777777" w:rsidR="0084091B" w:rsidRPr="00490CFD" w:rsidRDefault="0084091B" w:rsidP="006775A5">
            <w:pPr>
              <w:rPr>
                <w:lang w:eastAsia="sr-Latn-RS"/>
              </w:rPr>
            </w:pPr>
          </w:p>
        </w:tc>
      </w:tr>
      <w:tr w:rsidR="00D1285A" w:rsidRPr="00490CFD" w14:paraId="7EEF705F" w14:textId="77777777" w:rsidTr="00D1285A">
        <w:trPr>
          <w:trHeight w:val="276"/>
        </w:trPr>
        <w:tc>
          <w:tcPr>
            <w:tcW w:w="327" w:type="pct"/>
            <w:tcBorders>
              <w:left w:val="single" w:sz="4" w:space="0" w:color="auto"/>
              <w:bottom w:val="single" w:sz="4" w:space="0" w:color="auto"/>
              <w:right w:val="single" w:sz="4" w:space="0" w:color="auto"/>
            </w:tcBorders>
            <w:noWrap/>
          </w:tcPr>
          <w:p w14:paraId="4A6E0042" w14:textId="77777777" w:rsidR="0084091B" w:rsidRPr="00490CFD" w:rsidRDefault="0084091B"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790CB32C" w14:textId="3627093E" w:rsidR="0084091B" w:rsidRPr="00490CFD" w:rsidRDefault="0084091B" w:rsidP="0024757E">
            <w:r w:rsidRPr="003D5EB8">
              <w:t>-ПЕ шина                        ком 3</w:t>
            </w:r>
          </w:p>
        </w:tc>
        <w:tc>
          <w:tcPr>
            <w:tcW w:w="395" w:type="pct"/>
            <w:tcBorders>
              <w:left w:val="single" w:sz="4" w:space="0" w:color="auto"/>
              <w:bottom w:val="single" w:sz="4" w:space="0" w:color="auto"/>
              <w:right w:val="single" w:sz="4" w:space="0" w:color="auto"/>
            </w:tcBorders>
          </w:tcPr>
          <w:p w14:paraId="77429EF5" w14:textId="77777777" w:rsidR="0084091B" w:rsidRPr="00490CFD" w:rsidRDefault="0084091B" w:rsidP="00594BA7">
            <w:pPr>
              <w:jc w:val="center"/>
            </w:pPr>
          </w:p>
        </w:tc>
        <w:tc>
          <w:tcPr>
            <w:tcW w:w="394" w:type="pct"/>
            <w:tcBorders>
              <w:left w:val="single" w:sz="4" w:space="0" w:color="auto"/>
              <w:bottom w:val="single" w:sz="4" w:space="0" w:color="auto"/>
              <w:right w:val="single" w:sz="4" w:space="0" w:color="auto"/>
            </w:tcBorders>
            <w:noWrap/>
            <w:vAlign w:val="bottom"/>
          </w:tcPr>
          <w:p w14:paraId="51D9267F" w14:textId="77777777" w:rsidR="0084091B" w:rsidRPr="00490CFD" w:rsidRDefault="0084091B" w:rsidP="00594BA7">
            <w:pPr>
              <w:jc w:val="center"/>
            </w:pPr>
          </w:p>
        </w:tc>
        <w:tc>
          <w:tcPr>
            <w:tcW w:w="439" w:type="pct"/>
            <w:tcBorders>
              <w:left w:val="single" w:sz="4" w:space="0" w:color="auto"/>
              <w:bottom w:val="single" w:sz="4" w:space="0" w:color="auto"/>
              <w:right w:val="single" w:sz="4" w:space="0" w:color="auto"/>
            </w:tcBorders>
          </w:tcPr>
          <w:p w14:paraId="12A6BBF8" w14:textId="77777777" w:rsidR="0084091B" w:rsidRPr="00490CFD" w:rsidRDefault="0084091B" w:rsidP="006775A5">
            <w:pPr>
              <w:rPr>
                <w:lang w:eastAsia="sr-Latn-RS"/>
              </w:rPr>
            </w:pPr>
          </w:p>
        </w:tc>
        <w:tc>
          <w:tcPr>
            <w:tcW w:w="439" w:type="pct"/>
            <w:tcBorders>
              <w:left w:val="single" w:sz="4" w:space="0" w:color="auto"/>
              <w:bottom w:val="single" w:sz="4" w:space="0" w:color="auto"/>
              <w:right w:val="single" w:sz="4" w:space="0" w:color="auto"/>
            </w:tcBorders>
          </w:tcPr>
          <w:p w14:paraId="2185C6CD"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242878AC"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3FAA1BED"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7BFE2AD6"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60BE487B" w14:textId="77777777" w:rsidR="0084091B" w:rsidRPr="00490CFD" w:rsidRDefault="0084091B" w:rsidP="006775A5">
            <w:pPr>
              <w:rPr>
                <w:lang w:eastAsia="sr-Latn-RS"/>
              </w:rPr>
            </w:pPr>
          </w:p>
        </w:tc>
      </w:tr>
      <w:tr w:rsidR="00D1285A" w:rsidRPr="00490CFD" w14:paraId="45BC1117" w14:textId="77777777" w:rsidTr="00D1285A">
        <w:trPr>
          <w:trHeight w:val="276"/>
        </w:trPr>
        <w:tc>
          <w:tcPr>
            <w:tcW w:w="327" w:type="pct"/>
            <w:tcBorders>
              <w:left w:val="single" w:sz="4" w:space="0" w:color="auto"/>
              <w:bottom w:val="single" w:sz="4" w:space="0" w:color="auto"/>
              <w:right w:val="single" w:sz="4" w:space="0" w:color="auto"/>
            </w:tcBorders>
            <w:noWrap/>
          </w:tcPr>
          <w:p w14:paraId="0DD88616" w14:textId="77777777" w:rsidR="0084091B" w:rsidRPr="00490CFD" w:rsidRDefault="0084091B"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469CBA35" w14:textId="4592CB72" w:rsidR="0084091B" w:rsidRPr="00490CFD" w:rsidRDefault="0084091B" w:rsidP="0024757E">
            <w:r w:rsidRPr="003D5EB8">
              <w:t>-ДИН шина                      м 3</w:t>
            </w:r>
          </w:p>
        </w:tc>
        <w:tc>
          <w:tcPr>
            <w:tcW w:w="395" w:type="pct"/>
            <w:tcBorders>
              <w:left w:val="single" w:sz="4" w:space="0" w:color="auto"/>
              <w:bottom w:val="single" w:sz="4" w:space="0" w:color="auto"/>
              <w:right w:val="single" w:sz="4" w:space="0" w:color="auto"/>
            </w:tcBorders>
          </w:tcPr>
          <w:p w14:paraId="05A05049" w14:textId="77777777" w:rsidR="0084091B" w:rsidRPr="00490CFD" w:rsidRDefault="0084091B" w:rsidP="00594BA7">
            <w:pPr>
              <w:jc w:val="center"/>
            </w:pPr>
          </w:p>
        </w:tc>
        <w:tc>
          <w:tcPr>
            <w:tcW w:w="394" w:type="pct"/>
            <w:tcBorders>
              <w:left w:val="single" w:sz="4" w:space="0" w:color="auto"/>
              <w:bottom w:val="single" w:sz="4" w:space="0" w:color="auto"/>
              <w:right w:val="single" w:sz="4" w:space="0" w:color="auto"/>
            </w:tcBorders>
            <w:noWrap/>
            <w:vAlign w:val="bottom"/>
          </w:tcPr>
          <w:p w14:paraId="7234A981" w14:textId="77777777" w:rsidR="0084091B" w:rsidRPr="00490CFD" w:rsidRDefault="0084091B" w:rsidP="00594BA7">
            <w:pPr>
              <w:jc w:val="center"/>
            </w:pPr>
          </w:p>
        </w:tc>
        <w:tc>
          <w:tcPr>
            <w:tcW w:w="439" w:type="pct"/>
            <w:tcBorders>
              <w:left w:val="single" w:sz="4" w:space="0" w:color="auto"/>
              <w:bottom w:val="single" w:sz="4" w:space="0" w:color="auto"/>
              <w:right w:val="single" w:sz="4" w:space="0" w:color="auto"/>
            </w:tcBorders>
          </w:tcPr>
          <w:p w14:paraId="6957A169" w14:textId="77777777" w:rsidR="0084091B" w:rsidRPr="00490CFD" w:rsidRDefault="0084091B" w:rsidP="006775A5">
            <w:pPr>
              <w:rPr>
                <w:lang w:eastAsia="sr-Latn-RS"/>
              </w:rPr>
            </w:pPr>
          </w:p>
        </w:tc>
        <w:tc>
          <w:tcPr>
            <w:tcW w:w="439" w:type="pct"/>
            <w:tcBorders>
              <w:left w:val="single" w:sz="4" w:space="0" w:color="auto"/>
              <w:bottom w:val="single" w:sz="4" w:space="0" w:color="auto"/>
              <w:right w:val="single" w:sz="4" w:space="0" w:color="auto"/>
            </w:tcBorders>
          </w:tcPr>
          <w:p w14:paraId="61D83A65"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3F451B32"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59311339"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4ABB452D"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0D59B687" w14:textId="77777777" w:rsidR="0084091B" w:rsidRPr="00490CFD" w:rsidRDefault="0084091B" w:rsidP="006775A5">
            <w:pPr>
              <w:rPr>
                <w:lang w:eastAsia="sr-Latn-RS"/>
              </w:rPr>
            </w:pPr>
          </w:p>
        </w:tc>
      </w:tr>
      <w:tr w:rsidR="00D1285A" w:rsidRPr="00490CFD" w14:paraId="41B9E904" w14:textId="77777777" w:rsidTr="00D1285A">
        <w:trPr>
          <w:trHeight w:val="276"/>
        </w:trPr>
        <w:tc>
          <w:tcPr>
            <w:tcW w:w="327" w:type="pct"/>
            <w:tcBorders>
              <w:left w:val="single" w:sz="4" w:space="0" w:color="auto"/>
              <w:bottom w:val="single" w:sz="4" w:space="0" w:color="auto"/>
              <w:right w:val="single" w:sz="4" w:space="0" w:color="auto"/>
            </w:tcBorders>
            <w:noWrap/>
          </w:tcPr>
          <w:p w14:paraId="62695400" w14:textId="142D276E" w:rsidR="0084091B" w:rsidRPr="00490CFD" w:rsidRDefault="0084091B" w:rsidP="006775A5">
            <w:pPr>
              <w:rPr>
                <w:bCs/>
                <w:lang w:val="sr-Cyrl-RS" w:eastAsia="sr-Latn-RS"/>
              </w:rPr>
            </w:pPr>
            <w:r w:rsidRPr="00490CFD">
              <w:rPr>
                <w:bCs/>
                <w:lang w:val="sr-Cyrl-RS" w:eastAsia="sr-Latn-RS"/>
              </w:rPr>
              <w:t>3.25.1</w:t>
            </w:r>
          </w:p>
        </w:tc>
        <w:tc>
          <w:tcPr>
            <w:tcW w:w="1559" w:type="pct"/>
            <w:tcBorders>
              <w:left w:val="single" w:sz="4" w:space="0" w:color="auto"/>
              <w:bottom w:val="single" w:sz="4" w:space="0" w:color="auto"/>
              <w:right w:val="single" w:sz="4" w:space="0" w:color="auto"/>
            </w:tcBorders>
          </w:tcPr>
          <w:p w14:paraId="7DC87B35" w14:textId="59E7586D" w:rsidR="0084091B" w:rsidRPr="00490CFD" w:rsidRDefault="0084091B" w:rsidP="0024757E">
            <w:pPr>
              <w:rPr>
                <w:b/>
                <w:bCs/>
                <w:lang w:val="sr-Cyrl-RS" w:eastAsia="sr-Latn-RS"/>
              </w:rPr>
            </w:pPr>
            <w:r w:rsidRPr="003D5EB8">
              <w:t xml:space="preserve">-РСТ чешаљ  </w:t>
            </w:r>
          </w:p>
        </w:tc>
        <w:tc>
          <w:tcPr>
            <w:tcW w:w="395" w:type="pct"/>
            <w:tcBorders>
              <w:left w:val="single" w:sz="4" w:space="0" w:color="auto"/>
              <w:bottom w:val="single" w:sz="4" w:space="0" w:color="auto"/>
              <w:right w:val="single" w:sz="4" w:space="0" w:color="auto"/>
            </w:tcBorders>
          </w:tcPr>
          <w:p w14:paraId="0F2BA016" w14:textId="1B382318" w:rsidR="0084091B" w:rsidRPr="00490CFD" w:rsidRDefault="0084091B" w:rsidP="00594BA7">
            <w:pPr>
              <w:jc w:val="center"/>
            </w:pPr>
          </w:p>
        </w:tc>
        <w:tc>
          <w:tcPr>
            <w:tcW w:w="394" w:type="pct"/>
            <w:tcBorders>
              <w:left w:val="single" w:sz="4" w:space="0" w:color="auto"/>
              <w:bottom w:val="single" w:sz="4" w:space="0" w:color="auto"/>
              <w:right w:val="single" w:sz="4" w:space="0" w:color="auto"/>
            </w:tcBorders>
            <w:noWrap/>
          </w:tcPr>
          <w:p w14:paraId="17A91AD3" w14:textId="1A119607" w:rsidR="0084091B" w:rsidRPr="00490CFD" w:rsidRDefault="0084091B" w:rsidP="00594BA7">
            <w:pPr>
              <w:jc w:val="center"/>
            </w:pPr>
            <w:r w:rsidRPr="00490CFD">
              <w:t> </w:t>
            </w:r>
          </w:p>
        </w:tc>
        <w:tc>
          <w:tcPr>
            <w:tcW w:w="439" w:type="pct"/>
            <w:tcBorders>
              <w:left w:val="single" w:sz="4" w:space="0" w:color="auto"/>
              <w:bottom w:val="single" w:sz="4" w:space="0" w:color="auto"/>
              <w:right w:val="single" w:sz="4" w:space="0" w:color="auto"/>
            </w:tcBorders>
          </w:tcPr>
          <w:p w14:paraId="4D76D849" w14:textId="77777777" w:rsidR="0084091B" w:rsidRPr="00490CFD" w:rsidRDefault="0084091B" w:rsidP="006775A5">
            <w:pPr>
              <w:rPr>
                <w:lang w:eastAsia="sr-Latn-RS"/>
              </w:rPr>
            </w:pPr>
          </w:p>
        </w:tc>
        <w:tc>
          <w:tcPr>
            <w:tcW w:w="439" w:type="pct"/>
            <w:tcBorders>
              <w:left w:val="single" w:sz="4" w:space="0" w:color="auto"/>
              <w:bottom w:val="single" w:sz="4" w:space="0" w:color="auto"/>
              <w:right w:val="single" w:sz="4" w:space="0" w:color="auto"/>
            </w:tcBorders>
          </w:tcPr>
          <w:p w14:paraId="635434DF"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307D2C60"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4D1C1ECA"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4AD602E6"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0F3A1164" w14:textId="77777777" w:rsidR="0084091B" w:rsidRPr="00490CFD" w:rsidRDefault="0084091B" w:rsidP="006775A5">
            <w:pPr>
              <w:rPr>
                <w:lang w:eastAsia="sr-Latn-RS"/>
              </w:rPr>
            </w:pPr>
          </w:p>
        </w:tc>
      </w:tr>
      <w:tr w:rsidR="00D1285A" w:rsidRPr="00490CFD" w14:paraId="11E4966A" w14:textId="77777777" w:rsidTr="00D1285A">
        <w:trPr>
          <w:trHeight w:val="276"/>
        </w:trPr>
        <w:tc>
          <w:tcPr>
            <w:tcW w:w="327" w:type="pct"/>
            <w:tcBorders>
              <w:left w:val="single" w:sz="4" w:space="0" w:color="auto"/>
              <w:bottom w:val="single" w:sz="4" w:space="0" w:color="auto"/>
              <w:right w:val="single" w:sz="4" w:space="0" w:color="auto"/>
            </w:tcBorders>
            <w:noWrap/>
          </w:tcPr>
          <w:p w14:paraId="690D580A" w14:textId="096B24FF" w:rsidR="0084091B" w:rsidRPr="00490CFD" w:rsidRDefault="0084091B" w:rsidP="006775A5">
            <w:pPr>
              <w:rPr>
                <w:bCs/>
                <w:lang w:val="sr-Cyrl-RS" w:eastAsia="sr-Latn-RS"/>
              </w:rPr>
            </w:pPr>
            <w:r w:rsidRPr="00490CFD">
              <w:rPr>
                <w:bCs/>
                <w:lang w:val="sr-Cyrl-RS" w:eastAsia="sr-Latn-RS"/>
              </w:rPr>
              <w:t>3.25.1.1</w:t>
            </w:r>
          </w:p>
        </w:tc>
        <w:tc>
          <w:tcPr>
            <w:tcW w:w="1559" w:type="pct"/>
            <w:tcBorders>
              <w:left w:val="single" w:sz="4" w:space="0" w:color="auto"/>
              <w:bottom w:val="single" w:sz="4" w:space="0" w:color="auto"/>
              <w:right w:val="single" w:sz="4" w:space="0" w:color="auto"/>
            </w:tcBorders>
          </w:tcPr>
          <w:p w14:paraId="3FF75F8F" w14:textId="4AA53627" w:rsidR="0084091B" w:rsidRPr="00490CFD" w:rsidRDefault="0084091B" w:rsidP="0024757E">
            <w:r w:rsidRPr="003D5EB8">
              <w:t xml:space="preserve">-Кабл. уводница  16мм  ком 30 </w:t>
            </w:r>
          </w:p>
        </w:tc>
        <w:tc>
          <w:tcPr>
            <w:tcW w:w="395" w:type="pct"/>
            <w:tcBorders>
              <w:left w:val="single" w:sz="4" w:space="0" w:color="auto"/>
              <w:bottom w:val="single" w:sz="4" w:space="0" w:color="auto"/>
              <w:right w:val="single" w:sz="4" w:space="0" w:color="auto"/>
            </w:tcBorders>
          </w:tcPr>
          <w:p w14:paraId="1019C852" w14:textId="3F1B5507" w:rsidR="0084091B" w:rsidRPr="00490CFD" w:rsidRDefault="0084091B" w:rsidP="00594BA7">
            <w:pPr>
              <w:jc w:val="center"/>
            </w:pPr>
          </w:p>
        </w:tc>
        <w:tc>
          <w:tcPr>
            <w:tcW w:w="394" w:type="pct"/>
            <w:tcBorders>
              <w:left w:val="single" w:sz="4" w:space="0" w:color="auto"/>
              <w:bottom w:val="single" w:sz="4" w:space="0" w:color="auto"/>
              <w:right w:val="single" w:sz="4" w:space="0" w:color="auto"/>
            </w:tcBorders>
            <w:noWrap/>
          </w:tcPr>
          <w:p w14:paraId="48269D52" w14:textId="62409D8C" w:rsidR="0084091B" w:rsidRPr="00490CFD" w:rsidRDefault="0084091B" w:rsidP="00594BA7">
            <w:pPr>
              <w:jc w:val="center"/>
            </w:pPr>
            <w:r w:rsidRPr="00490CFD">
              <w:t>150</w:t>
            </w:r>
          </w:p>
        </w:tc>
        <w:tc>
          <w:tcPr>
            <w:tcW w:w="439" w:type="pct"/>
            <w:tcBorders>
              <w:left w:val="single" w:sz="4" w:space="0" w:color="auto"/>
              <w:bottom w:val="single" w:sz="4" w:space="0" w:color="auto"/>
              <w:right w:val="single" w:sz="4" w:space="0" w:color="auto"/>
            </w:tcBorders>
          </w:tcPr>
          <w:p w14:paraId="0C6E4116" w14:textId="77777777" w:rsidR="0084091B" w:rsidRPr="00490CFD" w:rsidRDefault="0084091B" w:rsidP="006775A5">
            <w:pPr>
              <w:rPr>
                <w:lang w:eastAsia="sr-Latn-RS"/>
              </w:rPr>
            </w:pPr>
          </w:p>
        </w:tc>
        <w:tc>
          <w:tcPr>
            <w:tcW w:w="439" w:type="pct"/>
            <w:tcBorders>
              <w:left w:val="single" w:sz="4" w:space="0" w:color="auto"/>
              <w:bottom w:val="single" w:sz="4" w:space="0" w:color="auto"/>
              <w:right w:val="single" w:sz="4" w:space="0" w:color="auto"/>
            </w:tcBorders>
          </w:tcPr>
          <w:p w14:paraId="7CC3AADA"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797E606F"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00466A1B"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286130F4"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339FBB63" w14:textId="77777777" w:rsidR="0084091B" w:rsidRPr="00490CFD" w:rsidRDefault="0084091B" w:rsidP="006775A5">
            <w:pPr>
              <w:rPr>
                <w:lang w:eastAsia="sr-Latn-RS"/>
              </w:rPr>
            </w:pPr>
          </w:p>
        </w:tc>
      </w:tr>
      <w:tr w:rsidR="00D1285A" w:rsidRPr="00490CFD" w14:paraId="10319EA0" w14:textId="77777777" w:rsidTr="00D1285A">
        <w:trPr>
          <w:trHeight w:val="276"/>
        </w:trPr>
        <w:tc>
          <w:tcPr>
            <w:tcW w:w="327" w:type="pct"/>
            <w:tcBorders>
              <w:left w:val="single" w:sz="4" w:space="0" w:color="auto"/>
              <w:bottom w:val="single" w:sz="4" w:space="0" w:color="auto"/>
              <w:right w:val="single" w:sz="4" w:space="0" w:color="auto"/>
            </w:tcBorders>
            <w:noWrap/>
          </w:tcPr>
          <w:p w14:paraId="469663E9" w14:textId="5A9F109A" w:rsidR="0084091B" w:rsidRPr="00490CFD" w:rsidRDefault="0084091B" w:rsidP="006775A5">
            <w:pPr>
              <w:rPr>
                <w:bCs/>
                <w:lang w:val="sr-Cyrl-RS" w:eastAsia="sr-Latn-RS"/>
              </w:rPr>
            </w:pPr>
            <w:r w:rsidRPr="00490CFD">
              <w:rPr>
                <w:bCs/>
                <w:lang w:val="sr-Cyrl-RS" w:eastAsia="sr-Latn-RS"/>
              </w:rPr>
              <w:t>3.25. 1.2</w:t>
            </w:r>
          </w:p>
        </w:tc>
        <w:tc>
          <w:tcPr>
            <w:tcW w:w="1559" w:type="pct"/>
            <w:tcBorders>
              <w:left w:val="single" w:sz="4" w:space="0" w:color="auto"/>
              <w:bottom w:val="single" w:sz="4" w:space="0" w:color="auto"/>
              <w:right w:val="single" w:sz="4" w:space="0" w:color="auto"/>
            </w:tcBorders>
          </w:tcPr>
          <w:p w14:paraId="1283AC47" w14:textId="24438F1F" w:rsidR="0084091B" w:rsidRPr="00490CFD" w:rsidRDefault="0084091B" w:rsidP="0024757E">
            <w:r w:rsidRPr="003D5EB8">
              <w:t xml:space="preserve">-Кабл.уводница 30мм ком 3                                                            -Редне стезаљке 2,5мм </w:t>
            </w:r>
          </w:p>
        </w:tc>
        <w:tc>
          <w:tcPr>
            <w:tcW w:w="395" w:type="pct"/>
            <w:tcBorders>
              <w:left w:val="single" w:sz="4" w:space="0" w:color="auto"/>
              <w:bottom w:val="single" w:sz="4" w:space="0" w:color="auto"/>
              <w:right w:val="single" w:sz="4" w:space="0" w:color="auto"/>
            </w:tcBorders>
          </w:tcPr>
          <w:p w14:paraId="6074CFF8" w14:textId="4ED65939" w:rsidR="0084091B" w:rsidRPr="00490CFD" w:rsidRDefault="0084091B" w:rsidP="00594BA7">
            <w:pPr>
              <w:jc w:val="center"/>
            </w:pPr>
          </w:p>
        </w:tc>
        <w:tc>
          <w:tcPr>
            <w:tcW w:w="394" w:type="pct"/>
            <w:tcBorders>
              <w:left w:val="single" w:sz="4" w:space="0" w:color="auto"/>
              <w:bottom w:val="single" w:sz="4" w:space="0" w:color="auto"/>
              <w:right w:val="single" w:sz="4" w:space="0" w:color="auto"/>
            </w:tcBorders>
            <w:noWrap/>
          </w:tcPr>
          <w:p w14:paraId="7C5B556D" w14:textId="3E9A657F" w:rsidR="0084091B" w:rsidRPr="00490CFD" w:rsidRDefault="0084091B" w:rsidP="00594BA7">
            <w:pPr>
              <w:jc w:val="center"/>
            </w:pPr>
            <w:r w:rsidRPr="00490CFD">
              <w:t>25</w:t>
            </w:r>
          </w:p>
        </w:tc>
        <w:tc>
          <w:tcPr>
            <w:tcW w:w="439" w:type="pct"/>
            <w:tcBorders>
              <w:left w:val="single" w:sz="4" w:space="0" w:color="auto"/>
              <w:bottom w:val="single" w:sz="4" w:space="0" w:color="auto"/>
              <w:right w:val="single" w:sz="4" w:space="0" w:color="auto"/>
            </w:tcBorders>
          </w:tcPr>
          <w:p w14:paraId="56E92BDC" w14:textId="77777777" w:rsidR="0084091B" w:rsidRPr="00490CFD" w:rsidRDefault="0084091B" w:rsidP="006775A5">
            <w:pPr>
              <w:rPr>
                <w:lang w:eastAsia="sr-Latn-RS"/>
              </w:rPr>
            </w:pPr>
          </w:p>
        </w:tc>
        <w:tc>
          <w:tcPr>
            <w:tcW w:w="439" w:type="pct"/>
            <w:tcBorders>
              <w:left w:val="single" w:sz="4" w:space="0" w:color="auto"/>
              <w:bottom w:val="single" w:sz="4" w:space="0" w:color="auto"/>
              <w:right w:val="single" w:sz="4" w:space="0" w:color="auto"/>
            </w:tcBorders>
          </w:tcPr>
          <w:p w14:paraId="4A447B1A"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403368AA"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0F4321E5"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1D780365"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2026EBD2" w14:textId="77777777" w:rsidR="0084091B" w:rsidRPr="00490CFD" w:rsidRDefault="0084091B" w:rsidP="006775A5">
            <w:pPr>
              <w:rPr>
                <w:lang w:eastAsia="sr-Latn-RS"/>
              </w:rPr>
            </w:pPr>
          </w:p>
        </w:tc>
      </w:tr>
      <w:tr w:rsidR="00D1285A" w:rsidRPr="00490CFD" w14:paraId="53FC8692" w14:textId="77777777" w:rsidTr="00D1285A">
        <w:trPr>
          <w:trHeight w:val="276"/>
        </w:trPr>
        <w:tc>
          <w:tcPr>
            <w:tcW w:w="327" w:type="pct"/>
            <w:tcBorders>
              <w:left w:val="single" w:sz="4" w:space="0" w:color="auto"/>
              <w:bottom w:val="single" w:sz="4" w:space="0" w:color="auto"/>
              <w:right w:val="single" w:sz="4" w:space="0" w:color="auto"/>
            </w:tcBorders>
            <w:noWrap/>
          </w:tcPr>
          <w:p w14:paraId="1B73FE35" w14:textId="19C37FCF" w:rsidR="0084091B" w:rsidRPr="00490CFD" w:rsidRDefault="0084091B" w:rsidP="006775A5">
            <w:pPr>
              <w:rPr>
                <w:bCs/>
                <w:lang w:val="sr-Cyrl-RS" w:eastAsia="sr-Latn-RS"/>
              </w:rPr>
            </w:pPr>
            <w:r w:rsidRPr="00490CFD">
              <w:rPr>
                <w:bCs/>
                <w:lang w:val="sr-Cyrl-RS" w:eastAsia="sr-Latn-RS"/>
              </w:rPr>
              <w:t>3.25. 1.3</w:t>
            </w:r>
          </w:p>
        </w:tc>
        <w:tc>
          <w:tcPr>
            <w:tcW w:w="1559" w:type="pct"/>
            <w:tcBorders>
              <w:left w:val="single" w:sz="4" w:space="0" w:color="auto"/>
              <w:bottom w:val="single" w:sz="4" w:space="0" w:color="auto"/>
              <w:right w:val="single" w:sz="4" w:space="0" w:color="auto"/>
            </w:tcBorders>
          </w:tcPr>
          <w:p w14:paraId="4BEBF6DE" w14:textId="2E860197" w:rsidR="0084091B" w:rsidRPr="00490CFD" w:rsidRDefault="0084091B" w:rsidP="0024757E">
            <w:r w:rsidRPr="003D5EB8">
              <w:t xml:space="preserve"> Комплетно испоручен и повезан РО-МС2                </w:t>
            </w:r>
          </w:p>
        </w:tc>
        <w:tc>
          <w:tcPr>
            <w:tcW w:w="395" w:type="pct"/>
            <w:tcBorders>
              <w:left w:val="single" w:sz="4" w:space="0" w:color="auto"/>
              <w:bottom w:val="single" w:sz="4" w:space="0" w:color="auto"/>
              <w:right w:val="single" w:sz="4" w:space="0" w:color="auto"/>
            </w:tcBorders>
          </w:tcPr>
          <w:p w14:paraId="366A84A8" w14:textId="6CF89D6A" w:rsidR="0084091B" w:rsidRPr="00490CFD" w:rsidRDefault="0084091B" w:rsidP="00594BA7">
            <w:pPr>
              <w:jc w:val="center"/>
            </w:pPr>
            <w:r w:rsidRPr="003D5EB8">
              <w:t>ком</w:t>
            </w:r>
          </w:p>
        </w:tc>
        <w:tc>
          <w:tcPr>
            <w:tcW w:w="394" w:type="pct"/>
            <w:tcBorders>
              <w:left w:val="single" w:sz="4" w:space="0" w:color="auto"/>
              <w:bottom w:val="single" w:sz="4" w:space="0" w:color="auto"/>
              <w:right w:val="single" w:sz="4" w:space="0" w:color="auto"/>
            </w:tcBorders>
            <w:noWrap/>
          </w:tcPr>
          <w:p w14:paraId="2F6FEAFD" w14:textId="6F98EE1D" w:rsidR="0084091B" w:rsidRPr="00490CFD" w:rsidRDefault="0084091B" w:rsidP="00594BA7">
            <w:pPr>
              <w:jc w:val="center"/>
            </w:pPr>
            <w:r w:rsidRPr="00490CFD">
              <w:t>1600</w:t>
            </w:r>
          </w:p>
        </w:tc>
        <w:tc>
          <w:tcPr>
            <w:tcW w:w="439" w:type="pct"/>
            <w:tcBorders>
              <w:left w:val="single" w:sz="4" w:space="0" w:color="auto"/>
              <w:bottom w:val="single" w:sz="4" w:space="0" w:color="auto"/>
              <w:right w:val="single" w:sz="4" w:space="0" w:color="auto"/>
            </w:tcBorders>
          </w:tcPr>
          <w:p w14:paraId="7396AA19" w14:textId="77777777" w:rsidR="0084091B" w:rsidRPr="00490CFD" w:rsidRDefault="0084091B" w:rsidP="006775A5">
            <w:pPr>
              <w:rPr>
                <w:lang w:eastAsia="sr-Latn-RS"/>
              </w:rPr>
            </w:pPr>
          </w:p>
        </w:tc>
        <w:tc>
          <w:tcPr>
            <w:tcW w:w="439" w:type="pct"/>
            <w:tcBorders>
              <w:left w:val="single" w:sz="4" w:space="0" w:color="auto"/>
              <w:bottom w:val="single" w:sz="4" w:space="0" w:color="auto"/>
              <w:right w:val="single" w:sz="4" w:space="0" w:color="auto"/>
            </w:tcBorders>
          </w:tcPr>
          <w:p w14:paraId="76087824"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3DF5EF0B"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1EE05D7A"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206EDB0D"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57D6515F" w14:textId="77777777" w:rsidR="0084091B" w:rsidRPr="00490CFD" w:rsidRDefault="0084091B" w:rsidP="006775A5">
            <w:pPr>
              <w:rPr>
                <w:lang w:eastAsia="sr-Latn-RS"/>
              </w:rPr>
            </w:pPr>
          </w:p>
        </w:tc>
      </w:tr>
      <w:tr w:rsidR="00D1285A" w:rsidRPr="00490CFD" w14:paraId="0C31DD22" w14:textId="77777777" w:rsidTr="00D1285A">
        <w:trPr>
          <w:trHeight w:val="276"/>
        </w:trPr>
        <w:tc>
          <w:tcPr>
            <w:tcW w:w="327" w:type="pct"/>
            <w:tcBorders>
              <w:left w:val="single" w:sz="4" w:space="0" w:color="auto"/>
              <w:bottom w:val="single" w:sz="4" w:space="0" w:color="auto"/>
              <w:right w:val="single" w:sz="4" w:space="0" w:color="auto"/>
            </w:tcBorders>
            <w:noWrap/>
          </w:tcPr>
          <w:p w14:paraId="09D07792" w14:textId="6FFD13DA" w:rsidR="0084091B" w:rsidRPr="00490CFD" w:rsidRDefault="0084091B" w:rsidP="006775A5">
            <w:pPr>
              <w:rPr>
                <w:bCs/>
                <w:lang w:val="sr-Cyrl-RS" w:eastAsia="sr-Latn-RS"/>
              </w:rPr>
            </w:pPr>
            <w:r w:rsidRPr="00490CFD">
              <w:rPr>
                <w:bCs/>
                <w:lang w:val="sr-Cyrl-RS" w:eastAsia="sr-Latn-RS"/>
              </w:rPr>
              <w:t>3.25. 1.4</w:t>
            </w:r>
          </w:p>
        </w:tc>
        <w:tc>
          <w:tcPr>
            <w:tcW w:w="1559" w:type="pct"/>
            <w:tcBorders>
              <w:left w:val="single" w:sz="4" w:space="0" w:color="auto"/>
              <w:bottom w:val="single" w:sz="4" w:space="0" w:color="auto"/>
              <w:right w:val="single" w:sz="4" w:space="0" w:color="auto"/>
            </w:tcBorders>
          </w:tcPr>
          <w:p w14:paraId="1D87C1CE" w14:textId="18BBEA24" w:rsidR="0084091B" w:rsidRPr="00490CFD" w:rsidRDefault="0084091B" w:rsidP="0024757E"/>
        </w:tc>
        <w:tc>
          <w:tcPr>
            <w:tcW w:w="395" w:type="pct"/>
            <w:tcBorders>
              <w:left w:val="single" w:sz="4" w:space="0" w:color="auto"/>
              <w:bottom w:val="single" w:sz="4" w:space="0" w:color="auto"/>
              <w:right w:val="single" w:sz="4" w:space="0" w:color="auto"/>
            </w:tcBorders>
          </w:tcPr>
          <w:p w14:paraId="7C22C44A" w14:textId="7C121980" w:rsidR="0084091B" w:rsidRPr="00490CFD" w:rsidRDefault="0084091B" w:rsidP="00594BA7">
            <w:pPr>
              <w:jc w:val="center"/>
            </w:pPr>
          </w:p>
        </w:tc>
        <w:tc>
          <w:tcPr>
            <w:tcW w:w="394" w:type="pct"/>
            <w:tcBorders>
              <w:left w:val="single" w:sz="4" w:space="0" w:color="auto"/>
              <w:bottom w:val="single" w:sz="4" w:space="0" w:color="auto"/>
              <w:right w:val="single" w:sz="4" w:space="0" w:color="auto"/>
            </w:tcBorders>
            <w:noWrap/>
          </w:tcPr>
          <w:p w14:paraId="5CD13D86" w14:textId="2E4310FA" w:rsidR="0084091B" w:rsidRPr="00490CFD" w:rsidRDefault="0084091B" w:rsidP="00594BA7">
            <w:pPr>
              <w:jc w:val="center"/>
            </w:pPr>
            <w:r w:rsidRPr="00490CFD">
              <w:t>50</w:t>
            </w:r>
          </w:p>
        </w:tc>
        <w:tc>
          <w:tcPr>
            <w:tcW w:w="439" w:type="pct"/>
            <w:tcBorders>
              <w:left w:val="single" w:sz="4" w:space="0" w:color="auto"/>
              <w:bottom w:val="single" w:sz="4" w:space="0" w:color="auto"/>
              <w:right w:val="single" w:sz="4" w:space="0" w:color="auto"/>
            </w:tcBorders>
          </w:tcPr>
          <w:p w14:paraId="62321412" w14:textId="77777777" w:rsidR="0084091B" w:rsidRPr="00490CFD" w:rsidRDefault="0084091B" w:rsidP="006775A5">
            <w:pPr>
              <w:rPr>
                <w:lang w:eastAsia="sr-Latn-RS"/>
              </w:rPr>
            </w:pPr>
          </w:p>
        </w:tc>
        <w:tc>
          <w:tcPr>
            <w:tcW w:w="439" w:type="pct"/>
            <w:tcBorders>
              <w:left w:val="single" w:sz="4" w:space="0" w:color="auto"/>
              <w:bottom w:val="single" w:sz="4" w:space="0" w:color="auto"/>
              <w:right w:val="single" w:sz="4" w:space="0" w:color="auto"/>
            </w:tcBorders>
          </w:tcPr>
          <w:p w14:paraId="3638E0F0"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3F1A2E54"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6A702FDE"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6CE9524E"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4E076170" w14:textId="77777777" w:rsidR="0084091B" w:rsidRPr="00490CFD" w:rsidRDefault="0084091B" w:rsidP="006775A5">
            <w:pPr>
              <w:rPr>
                <w:lang w:eastAsia="sr-Latn-RS"/>
              </w:rPr>
            </w:pPr>
          </w:p>
        </w:tc>
      </w:tr>
      <w:tr w:rsidR="00D1285A" w:rsidRPr="00490CFD" w14:paraId="44651F14" w14:textId="77777777" w:rsidTr="00D1285A">
        <w:trPr>
          <w:trHeight w:val="276"/>
        </w:trPr>
        <w:tc>
          <w:tcPr>
            <w:tcW w:w="327" w:type="pct"/>
            <w:tcBorders>
              <w:left w:val="single" w:sz="4" w:space="0" w:color="auto"/>
              <w:bottom w:val="single" w:sz="4" w:space="0" w:color="auto"/>
              <w:right w:val="single" w:sz="4" w:space="0" w:color="auto"/>
            </w:tcBorders>
            <w:noWrap/>
          </w:tcPr>
          <w:p w14:paraId="4E944D2D" w14:textId="7666112A" w:rsidR="0084091B" w:rsidRPr="00490CFD" w:rsidRDefault="0084091B" w:rsidP="006775A5">
            <w:pPr>
              <w:rPr>
                <w:bCs/>
                <w:lang w:val="sr-Cyrl-RS" w:eastAsia="sr-Latn-RS"/>
              </w:rPr>
            </w:pPr>
            <w:r w:rsidRPr="00490CFD">
              <w:rPr>
                <w:bCs/>
                <w:lang w:val="sr-Cyrl-RS" w:eastAsia="sr-Latn-RS"/>
              </w:rPr>
              <w:t>3.25. 1.5</w:t>
            </w:r>
          </w:p>
        </w:tc>
        <w:tc>
          <w:tcPr>
            <w:tcW w:w="1559" w:type="pct"/>
            <w:tcBorders>
              <w:left w:val="single" w:sz="4" w:space="0" w:color="auto"/>
              <w:bottom w:val="single" w:sz="4" w:space="0" w:color="auto"/>
              <w:right w:val="single" w:sz="4" w:space="0" w:color="auto"/>
            </w:tcBorders>
          </w:tcPr>
          <w:p w14:paraId="2A61893F" w14:textId="2BBE71E6" w:rsidR="0084091B" w:rsidRPr="0084091B" w:rsidRDefault="0084091B" w:rsidP="0024757E">
            <w:pPr>
              <w:rPr>
                <w:b/>
              </w:rPr>
            </w:pPr>
            <w:r w:rsidRPr="0084091B">
              <w:rPr>
                <w:b/>
              </w:rPr>
              <w:t>3.25 ИНСТАЛАЦИЈА ОСВЕТЉЕЊА И ПРИКЉУЧНИЦА</w:t>
            </w:r>
          </w:p>
        </w:tc>
        <w:tc>
          <w:tcPr>
            <w:tcW w:w="395" w:type="pct"/>
            <w:tcBorders>
              <w:left w:val="single" w:sz="4" w:space="0" w:color="auto"/>
              <w:bottom w:val="single" w:sz="4" w:space="0" w:color="auto"/>
              <w:right w:val="single" w:sz="4" w:space="0" w:color="auto"/>
            </w:tcBorders>
          </w:tcPr>
          <w:p w14:paraId="7ADAFDD1" w14:textId="44244D89" w:rsidR="0084091B" w:rsidRPr="00490CFD" w:rsidRDefault="0084091B" w:rsidP="00594BA7">
            <w:pPr>
              <w:jc w:val="center"/>
            </w:pPr>
          </w:p>
        </w:tc>
        <w:tc>
          <w:tcPr>
            <w:tcW w:w="394" w:type="pct"/>
            <w:tcBorders>
              <w:left w:val="single" w:sz="4" w:space="0" w:color="auto"/>
              <w:bottom w:val="single" w:sz="4" w:space="0" w:color="auto"/>
              <w:right w:val="single" w:sz="4" w:space="0" w:color="auto"/>
            </w:tcBorders>
            <w:noWrap/>
          </w:tcPr>
          <w:p w14:paraId="3E482327" w14:textId="78DC2285" w:rsidR="0084091B" w:rsidRPr="00490CFD" w:rsidRDefault="0084091B" w:rsidP="00594BA7">
            <w:pPr>
              <w:jc w:val="center"/>
            </w:pPr>
            <w:r w:rsidRPr="00490CFD">
              <w:t>4000</w:t>
            </w:r>
          </w:p>
        </w:tc>
        <w:tc>
          <w:tcPr>
            <w:tcW w:w="439" w:type="pct"/>
            <w:tcBorders>
              <w:left w:val="single" w:sz="4" w:space="0" w:color="auto"/>
              <w:bottom w:val="single" w:sz="4" w:space="0" w:color="auto"/>
              <w:right w:val="single" w:sz="4" w:space="0" w:color="auto"/>
            </w:tcBorders>
          </w:tcPr>
          <w:p w14:paraId="70795C1E" w14:textId="77777777" w:rsidR="0084091B" w:rsidRPr="00490CFD" w:rsidRDefault="0084091B" w:rsidP="006775A5">
            <w:pPr>
              <w:rPr>
                <w:lang w:eastAsia="sr-Latn-RS"/>
              </w:rPr>
            </w:pPr>
          </w:p>
        </w:tc>
        <w:tc>
          <w:tcPr>
            <w:tcW w:w="439" w:type="pct"/>
            <w:tcBorders>
              <w:left w:val="single" w:sz="4" w:space="0" w:color="auto"/>
              <w:bottom w:val="single" w:sz="4" w:space="0" w:color="auto"/>
              <w:right w:val="single" w:sz="4" w:space="0" w:color="auto"/>
            </w:tcBorders>
          </w:tcPr>
          <w:p w14:paraId="7ACFD9A4"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12DD5441"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4FF5F5D6"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29E503BC"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51CD19D7" w14:textId="77777777" w:rsidR="0084091B" w:rsidRPr="00490CFD" w:rsidRDefault="0084091B" w:rsidP="006775A5">
            <w:pPr>
              <w:rPr>
                <w:lang w:eastAsia="sr-Latn-RS"/>
              </w:rPr>
            </w:pPr>
          </w:p>
        </w:tc>
      </w:tr>
      <w:tr w:rsidR="00D1285A" w:rsidRPr="00490CFD" w14:paraId="7C50B7A2" w14:textId="77777777" w:rsidTr="00D1285A">
        <w:trPr>
          <w:trHeight w:val="276"/>
        </w:trPr>
        <w:tc>
          <w:tcPr>
            <w:tcW w:w="327" w:type="pct"/>
            <w:tcBorders>
              <w:left w:val="single" w:sz="4" w:space="0" w:color="auto"/>
              <w:bottom w:val="single" w:sz="4" w:space="0" w:color="auto"/>
              <w:right w:val="single" w:sz="4" w:space="0" w:color="auto"/>
            </w:tcBorders>
            <w:noWrap/>
          </w:tcPr>
          <w:p w14:paraId="0734570D" w14:textId="3FA1CDD1" w:rsidR="0084091B" w:rsidRPr="00490CFD" w:rsidRDefault="0084091B" w:rsidP="006775A5">
            <w:pPr>
              <w:rPr>
                <w:bCs/>
                <w:lang w:val="sr-Cyrl-RS" w:eastAsia="sr-Latn-RS"/>
              </w:rPr>
            </w:pPr>
            <w:r w:rsidRPr="00490CFD">
              <w:rPr>
                <w:bCs/>
                <w:lang w:val="sr-Cyrl-RS" w:eastAsia="sr-Latn-RS"/>
              </w:rPr>
              <w:t>3.25. 1.6</w:t>
            </w:r>
          </w:p>
        </w:tc>
        <w:tc>
          <w:tcPr>
            <w:tcW w:w="1559" w:type="pct"/>
            <w:tcBorders>
              <w:left w:val="single" w:sz="4" w:space="0" w:color="auto"/>
              <w:bottom w:val="single" w:sz="4" w:space="0" w:color="auto"/>
              <w:right w:val="single" w:sz="4" w:space="0" w:color="auto"/>
            </w:tcBorders>
          </w:tcPr>
          <w:p w14:paraId="7DFC4E28" w14:textId="2A8B29C7" w:rsidR="0084091B" w:rsidRPr="00490CFD" w:rsidRDefault="0084091B" w:rsidP="0024757E">
            <w:r w:rsidRPr="003D5EB8">
              <w:t>Набавка испорука и постављање додатних каблова за осветљење и прикључнице, постављених у спуштеном плафону у носачима каблова, у подном разводу, парапетном разводу, испод малтера и кроз цеви. Обрачун по дужном метру</w:t>
            </w:r>
          </w:p>
        </w:tc>
        <w:tc>
          <w:tcPr>
            <w:tcW w:w="395" w:type="pct"/>
            <w:tcBorders>
              <w:left w:val="single" w:sz="4" w:space="0" w:color="auto"/>
              <w:bottom w:val="single" w:sz="4" w:space="0" w:color="auto"/>
              <w:right w:val="single" w:sz="4" w:space="0" w:color="auto"/>
            </w:tcBorders>
          </w:tcPr>
          <w:p w14:paraId="534F5CD3" w14:textId="07C2B822" w:rsidR="0084091B" w:rsidRPr="00490CFD" w:rsidRDefault="0084091B" w:rsidP="00594BA7">
            <w:pPr>
              <w:jc w:val="center"/>
            </w:pPr>
            <w:r w:rsidRPr="003D5EB8">
              <w:t xml:space="preserve"> </w:t>
            </w:r>
          </w:p>
        </w:tc>
        <w:tc>
          <w:tcPr>
            <w:tcW w:w="394" w:type="pct"/>
            <w:tcBorders>
              <w:left w:val="single" w:sz="4" w:space="0" w:color="auto"/>
              <w:bottom w:val="single" w:sz="4" w:space="0" w:color="auto"/>
              <w:right w:val="single" w:sz="4" w:space="0" w:color="auto"/>
            </w:tcBorders>
            <w:noWrap/>
          </w:tcPr>
          <w:p w14:paraId="26A8F414" w14:textId="134825B6" w:rsidR="0084091B" w:rsidRPr="00490CFD" w:rsidRDefault="0084091B" w:rsidP="00594BA7">
            <w:pPr>
              <w:jc w:val="center"/>
            </w:pPr>
            <w:r w:rsidRPr="00490CFD">
              <w:t>200</w:t>
            </w:r>
          </w:p>
        </w:tc>
        <w:tc>
          <w:tcPr>
            <w:tcW w:w="439" w:type="pct"/>
            <w:tcBorders>
              <w:left w:val="single" w:sz="4" w:space="0" w:color="auto"/>
              <w:bottom w:val="single" w:sz="4" w:space="0" w:color="auto"/>
              <w:right w:val="single" w:sz="4" w:space="0" w:color="auto"/>
            </w:tcBorders>
          </w:tcPr>
          <w:p w14:paraId="3AA86C8C" w14:textId="77777777" w:rsidR="0084091B" w:rsidRPr="00490CFD" w:rsidRDefault="0084091B" w:rsidP="006775A5">
            <w:pPr>
              <w:rPr>
                <w:lang w:eastAsia="sr-Latn-RS"/>
              </w:rPr>
            </w:pPr>
          </w:p>
        </w:tc>
        <w:tc>
          <w:tcPr>
            <w:tcW w:w="439" w:type="pct"/>
            <w:tcBorders>
              <w:left w:val="single" w:sz="4" w:space="0" w:color="auto"/>
              <w:bottom w:val="single" w:sz="4" w:space="0" w:color="auto"/>
              <w:right w:val="single" w:sz="4" w:space="0" w:color="auto"/>
            </w:tcBorders>
          </w:tcPr>
          <w:p w14:paraId="6A59030F" w14:textId="77777777" w:rsidR="0084091B" w:rsidRPr="00490CFD" w:rsidRDefault="0084091B" w:rsidP="006775A5">
            <w:pPr>
              <w:rPr>
                <w:lang w:eastAsia="sr-Latn-RS"/>
              </w:rPr>
            </w:pPr>
          </w:p>
        </w:tc>
        <w:tc>
          <w:tcPr>
            <w:tcW w:w="438" w:type="pct"/>
            <w:tcBorders>
              <w:left w:val="single" w:sz="4" w:space="0" w:color="auto"/>
              <w:bottom w:val="single" w:sz="4" w:space="0" w:color="auto"/>
              <w:right w:val="single" w:sz="4" w:space="0" w:color="auto"/>
            </w:tcBorders>
          </w:tcPr>
          <w:p w14:paraId="73D74C3C" w14:textId="77777777" w:rsidR="0084091B" w:rsidRPr="00490CFD" w:rsidRDefault="0084091B" w:rsidP="006775A5">
            <w:pPr>
              <w:rPr>
                <w:lang w:eastAsia="sr-Latn-RS"/>
              </w:rPr>
            </w:pPr>
          </w:p>
        </w:tc>
        <w:tc>
          <w:tcPr>
            <w:tcW w:w="395" w:type="pct"/>
            <w:tcBorders>
              <w:left w:val="single" w:sz="4" w:space="0" w:color="auto"/>
              <w:bottom w:val="single" w:sz="4" w:space="0" w:color="auto"/>
              <w:right w:val="single" w:sz="4" w:space="0" w:color="auto"/>
            </w:tcBorders>
          </w:tcPr>
          <w:p w14:paraId="25948851" w14:textId="77777777" w:rsidR="0084091B" w:rsidRPr="00490CFD" w:rsidRDefault="0084091B" w:rsidP="006775A5">
            <w:pPr>
              <w:rPr>
                <w:lang w:eastAsia="sr-Latn-RS"/>
              </w:rPr>
            </w:pPr>
          </w:p>
        </w:tc>
        <w:tc>
          <w:tcPr>
            <w:tcW w:w="262" w:type="pct"/>
            <w:tcBorders>
              <w:left w:val="single" w:sz="4" w:space="0" w:color="auto"/>
              <w:bottom w:val="single" w:sz="4" w:space="0" w:color="auto"/>
              <w:right w:val="single" w:sz="4" w:space="0" w:color="auto"/>
            </w:tcBorders>
          </w:tcPr>
          <w:p w14:paraId="4E3E6244" w14:textId="77777777" w:rsidR="0084091B" w:rsidRPr="00490CFD" w:rsidRDefault="0084091B" w:rsidP="006775A5">
            <w:pPr>
              <w:rPr>
                <w:lang w:eastAsia="sr-Latn-RS"/>
              </w:rPr>
            </w:pPr>
          </w:p>
        </w:tc>
        <w:tc>
          <w:tcPr>
            <w:tcW w:w="351" w:type="pct"/>
            <w:tcBorders>
              <w:left w:val="single" w:sz="4" w:space="0" w:color="auto"/>
              <w:bottom w:val="single" w:sz="4" w:space="0" w:color="auto"/>
              <w:right w:val="single" w:sz="4" w:space="0" w:color="auto"/>
            </w:tcBorders>
          </w:tcPr>
          <w:p w14:paraId="4A4CB88C" w14:textId="77777777" w:rsidR="0084091B" w:rsidRPr="00490CFD" w:rsidRDefault="0084091B" w:rsidP="006775A5">
            <w:pPr>
              <w:rPr>
                <w:lang w:eastAsia="sr-Latn-RS"/>
              </w:rPr>
            </w:pPr>
          </w:p>
        </w:tc>
      </w:tr>
      <w:tr w:rsidR="00D1285A" w:rsidRPr="00490CFD" w14:paraId="78B8DBA3" w14:textId="77777777" w:rsidTr="00D1285A">
        <w:trPr>
          <w:trHeight w:val="276"/>
        </w:trPr>
        <w:tc>
          <w:tcPr>
            <w:tcW w:w="327" w:type="pct"/>
            <w:tcBorders>
              <w:left w:val="single" w:sz="4" w:space="0" w:color="auto"/>
              <w:bottom w:val="single" w:sz="4" w:space="0" w:color="auto"/>
              <w:right w:val="single" w:sz="4" w:space="0" w:color="auto"/>
            </w:tcBorders>
            <w:noWrap/>
          </w:tcPr>
          <w:p w14:paraId="75BA94DF" w14:textId="66CEFB4B" w:rsidR="00D31FFE" w:rsidRPr="00490CFD" w:rsidRDefault="00D31FFE" w:rsidP="006775A5">
            <w:pPr>
              <w:rPr>
                <w:bCs/>
                <w:lang w:val="sr-Cyrl-RS" w:eastAsia="sr-Latn-RS"/>
              </w:rPr>
            </w:pPr>
            <w:r w:rsidRPr="00490CFD">
              <w:rPr>
                <w:bCs/>
                <w:lang w:val="sr-Cyrl-RS" w:eastAsia="sr-Latn-RS"/>
              </w:rPr>
              <w:t>3.25.2</w:t>
            </w:r>
          </w:p>
        </w:tc>
        <w:tc>
          <w:tcPr>
            <w:tcW w:w="1559" w:type="pct"/>
            <w:tcBorders>
              <w:left w:val="single" w:sz="4" w:space="0" w:color="auto"/>
              <w:bottom w:val="single" w:sz="4" w:space="0" w:color="auto"/>
              <w:right w:val="single" w:sz="4" w:space="0" w:color="auto"/>
            </w:tcBorders>
          </w:tcPr>
          <w:p w14:paraId="11EE282D" w14:textId="2237D247" w:rsidR="00D31FFE" w:rsidRPr="00490CFD" w:rsidRDefault="00D31FFE" w:rsidP="0024757E">
            <w:r w:rsidRPr="002416E7">
              <w:t>Набавка, испорука и монтажа инсталационих прекидача и утичница у зид, на зид. Сви прекидачи су декоративне изведбе високог квалитета. Комплет подразумева дозну, монтазни рам и маску. Обрачун по комаду</w:t>
            </w:r>
          </w:p>
        </w:tc>
        <w:tc>
          <w:tcPr>
            <w:tcW w:w="395" w:type="pct"/>
            <w:tcBorders>
              <w:left w:val="single" w:sz="4" w:space="0" w:color="auto"/>
              <w:bottom w:val="single" w:sz="4" w:space="0" w:color="auto"/>
              <w:right w:val="single" w:sz="4" w:space="0" w:color="auto"/>
            </w:tcBorders>
          </w:tcPr>
          <w:p w14:paraId="7887EEE1" w14:textId="2FCED266" w:rsidR="00D31FFE" w:rsidRPr="00490CFD" w:rsidRDefault="00D31FFE" w:rsidP="00594BA7">
            <w:pPr>
              <w:jc w:val="center"/>
            </w:pPr>
            <w:r w:rsidRPr="002416E7">
              <w:t xml:space="preserve"> </w:t>
            </w:r>
          </w:p>
        </w:tc>
        <w:tc>
          <w:tcPr>
            <w:tcW w:w="394" w:type="pct"/>
            <w:tcBorders>
              <w:left w:val="single" w:sz="4" w:space="0" w:color="auto"/>
              <w:bottom w:val="single" w:sz="4" w:space="0" w:color="auto"/>
              <w:right w:val="single" w:sz="4" w:space="0" w:color="auto"/>
            </w:tcBorders>
            <w:noWrap/>
          </w:tcPr>
          <w:p w14:paraId="11E43835" w14:textId="6C240EA5" w:rsidR="00D31FFE" w:rsidRPr="00490CFD" w:rsidRDefault="00D31FFE" w:rsidP="00594BA7">
            <w:pPr>
              <w:jc w:val="center"/>
            </w:pPr>
            <w:r w:rsidRPr="00490CFD">
              <w:t> </w:t>
            </w:r>
          </w:p>
        </w:tc>
        <w:tc>
          <w:tcPr>
            <w:tcW w:w="439" w:type="pct"/>
            <w:tcBorders>
              <w:left w:val="single" w:sz="4" w:space="0" w:color="auto"/>
              <w:bottom w:val="single" w:sz="4" w:space="0" w:color="auto"/>
              <w:right w:val="single" w:sz="4" w:space="0" w:color="auto"/>
            </w:tcBorders>
          </w:tcPr>
          <w:p w14:paraId="7B4D1680"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5765371E"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61005516"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64CD0901"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28DF474D"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18BF29F2" w14:textId="77777777" w:rsidR="00D31FFE" w:rsidRPr="00490CFD" w:rsidRDefault="00D31FFE" w:rsidP="006775A5">
            <w:pPr>
              <w:rPr>
                <w:lang w:eastAsia="sr-Latn-RS"/>
              </w:rPr>
            </w:pPr>
          </w:p>
        </w:tc>
      </w:tr>
      <w:tr w:rsidR="00D1285A" w:rsidRPr="00490CFD" w14:paraId="70926863" w14:textId="77777777" w:rsidTr="00D1285A">
        <w:trPr>
          <w:trHeight w:val="276"/>
        </w:trPr>
        <w:tc>
          <w:tcPr>
            <w:tcW w:w="327" w:type="pct"/>
            <w:tcBorders>
              <w:left w:val="single" w:sz="4" w:space="0" w:color="auto"/>
              <w:bottom w:val="single" w:sz="4" w:space="0" w:color="auto"/>
              <w:right w:val="single" w:sz="4" w:space="0" w:color="auto"/>
            </w:tcBorders>
            <w:noWrap/>
          </w:tcPr>
          <w:p w14:paraId="5526860B" w14:textId="3BBB928E" w:rsidR="00D31FFE" w:rsidRPr="00490CFD" w:rsidRDefault="00D31FFE" w:rsidP="006775A5">
            <w:pPr>
              <w:rPr>
                <w:bCs/>
                <w:lang w:val="sr-Cyrl-RS" w:eastAsia="sr-Latn-RS"/>
              </w:rPr>
            </w:pPr>
            <w:r w:rsidRPr="00490CFD">
              <w:rPr>
                <w:bCs/>
                <w:lang w:val="sr-Cyrl-RS" w:eastAsia="sr-Latn-RS"/>
              </w:rPr>
              <w:t>3.25.2.1</w:t>
            </w:r>
          </w:p>
        </w:tc>
        <w:tc>
          <w:tcPr>
            <w:tcW w:w="1559" w:type="pct"/>
            <w:tcBorders>
              <w:left w:val="single" w:sz="4" w:space="0" w:color="auto"/>
              <w:bottom w:val="single" w:sz="4" w:space="0" w:color="auto"/>
              <w:right w:val="single" w:sz="4" w:space="0" w:color="auto"/>
            </w:tcBorders>
          </w:tcPr>
          <w:p w14:paraId="41F12E49" w14:textId="0617AA73" w:rsidR="00D31FFE" w:rsidRPr="00490CFD" w:rsidRDefault="00D31FFE" w:rsidP="0024757E">
            <w:r w:rsidRPr="002416E7">
              <w:t>једнополни</w:t>
            </w:r>
          </w:p>
        </w:tc>
        <w:tc>
          <w:tcPr>
            <w:tcW w:w="395" w:type="pct"/>
            <w:tcBorders>
              <w:left w:val="single" w:sz="4" w:space="0" w:color="auto"/>
              <w:bottom w:val="single" w:sz="4" w:space="0" w:color="auto"/>
              <w:right w:val="single" w:sz="4" w:space="0" w:color="auto"/>
            </w:tcBorders>
          </w:tcPr>
          <w:p w14:paraId="5C897BA3" w14:textId="7E9DAFBD"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2159033E" w14:textId="76A55B02" w:rsidR="00D31FFE" w:rsidRPr="00490CFD" w:rsidRDefault="00D31FFE" w:rsidP="00594BA7">
            <w:pPr>
              <w:jc w:val="center"/>
            </w:pPr>
            <w:r w:rsidRPr="00490CFD">
              <w:t>64</w:t>
            </w:r>
          </w:p>
        </w:tc>
        <w:tc>
          <w:tcPr>
            <w:tcW w:w="439" w:type="pct"/>
            <w:tcBorders>
              <w:left w:val="single" w:sz="4" w:space="0" w:color="auto"/>
              <w:bottom w:val="single" w:sz="4" w:space="0" w:color="auto"/>
              <w:right w:val="single" w:sz="4" w:space="0" w:color="auto"/>
            </w:tcBorders>
          </w:tcPr>
          <w:p w14:paraId="6EDE31FE"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5D30E09F"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37261DA3"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4C4BC2F1"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11827165"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5444DB00" w14:textId="77777777" w:rsidR="00D31FFE" w:rsidRPr="00490CFD" w:rsidRDefault="00D31FFE" w:rsidP="006775A5">
            <w:pPr>
              <w:rPr>
                <w:lang w:eastAsia="sr-Latn-RS"/>
              </w:rPr>
            </w:pPr>
          </w:p>
        </w:tc>
      </w:tr>
      <w:tr w:rsidR="00D1285A" w:rsidRPr="00490CFD" w14:paraId="0A9F6BD2" w14:textId="77777777" w:rsidTr="00D1285A">
        <w:trPr>
          <w:trHeight w:val="276"/>
        </w:trPr>
        <w:tc>
          <w:tcPr>
            <w:tcW w:w="327" w:type="pct"/>
            <w:tcBorders>
              <w:left w:val="single" w:sz="4" w:space="0" w:color="auto"/>
              <w:bottom w:val="single" w:sz="4" w:space="0" w:color="auto"/>
              <w:right w:val="single" w:sz="4" w:space="0" w:color="auto"/>
            </w:tcBorders>
            <w:noWrap/>
          </w:tcPr>
          <w:p w14:paraId="61273A04" w14:textId="20F81050" w:rsidR="00D31FFE" w:rsidRPr="00490CFD" w:rsidRDefault="00D31FFE" w:rsidP="006775A5">
            <w:pPr>
              <w:rPr>
                <w:bCs/>
                <w:lang w:val="sr-Cyrl-RS" w:eastAsia="sr-Latn-RS"/>
              </w:rPr>
            </w:pPr>
            <w:r w:rsidRPr="00490CFD">
              <w:rPr>
                <w:bCs/>
                <w:lang w:val="sr-Cyrl-RS" w:eastAsia="sr-Latn-RS"/>
              </w:rPr>
              <w:t>3.25.2.2</w:t>
            </w:r>
          </w:p>
        </w:tc>
        <w:tc>
          <w:tcPr>
            <w:tcW w:w="1559" w:type="pct"/>
            <w:tcBorders>
              <w:left w:val="single" w:sz="4" w:space="0" w:color="auto"/>
              <w:bottom w:val="single" w:sz="4" w:space="0" w:color="auto"/>
              <w:right w:val="single" w:sz="4" w:space="0" w:color="auto"/>
            </w:tcBorders>
          </w:tcPr>
          <w:p w14:paraId="38E99939" w14:textId="7DE2DD89" w:rsidR="00D31FFE" w:rsidRPr="00490CFD" w:rsidRDefault="00D31FFE" w:rsidP="0024757E">
            <w:r w:rsidRPr="002416E7">
              <w:t>серијски</w:t>
            </w:r>
          </w:p>
        </w:tc>
        <w:tc>
          <w:tcPr>
            <w:tcW w:w="395" w:type="pct"/>
            <w:tcBorders>
              <w:left w:val="single" w:sz="4" w:space="0" w:color="auto"/>
              <w:bottom w:val="single" w:sz="4" w:space="0" w:color="auto"/>
              <w:right w:val="single" w:sz="4" w:space="0" w:color="auto"/>
            </w:tcBorders>
          </w:tcPr>
          <w:p w14:paraId="74A7FD84" w14:textId="26233B09"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6BB59AAD" w14:textId="4709C06F" w:rsidR="00D31FFE" w:rsidRPr="00490CFD" w:rsidRDefault="00D31FFE" w:rsidP="00594BA7">
            <w:pPr>
              <w:jc w:val="center"/>
            </w:pPr>
            <w:r w:rsidRPr="00490CFD">
              <w:t>70</w:t>
            </w:r>
          </w:p>
        </w:tc>
        <w:tc>
          <w:tcPr>
            <w:tcW w:w="439" w:type="pct"/>
            <w:tcBorders>
              <w:left w:val="single" w:sz="4" w:space="0" w:color="auto"/>
              <w:bottom w:val="single" w:sz="4" w:space="0" w:color="auto"/>
              <w:right w:val="single" w:sz="4" w:space="0" w:color="auto"/>
            </w:tcBorders>
          </w:tcPr>
          <w:p w14:paraId="30FBC414"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459DF607"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57F43E50"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50075FC0"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45F116AD"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4CFFC117" w14:textId="77777777" w:rsidR="00D31FFE" w:rsidRPr="00490CFD" w:rsidRDefault="00D31FFE" w:rsidP="006775A5">
            <w:pPr>
              <w:rPr>
                <w:lang w:eastAsia="sr-Latn-RS"/>
              </w:rPr>
            </w:pPr>
          </w:p>
        </w:tc>
      </w:tr>
      <w:tr w:rsidR="00D1285A" w:rsidRPr="00490CFD" w14:paraId="30D637FB" w14:textId="77777777" w:rsidTr="00D1285A">
        <w:trPr>
          <w:trHeight w:val="276"/>
        </w:trPr>
        <w:tc>
          <w:tcPr>
            <w:tcW w:w="327" w:type="pct"/>
            <w:tcBorders>
              <w:left w:val="single" w:sz="4" w:space="0" w:color="auto"/>
              <w:bottom w:val="single" w:sz="4" w:space="0" w:color="auto"/>
              <w:right w:val="single" w:sz="4" w:space="0" w:color="auto"/>
            </w:tcBorders>
            <w:noWrap/>
          </w:tcPr>
          <w:p w14:paraId="0ABD5390" w14:textId="252E7565" w:rsidR="00D31FFE" w:rsidRPr="00490CFD" w:rsidRDefault="00D31FFE" w:rsidP="006775A5">
            <w:pPr>
              <w:rPr>
                <w:bCs/>
                <w:lang w:val="sr-Cyrl-RS" w:eastAsia="sr-Latn-RS"/>
              </w:rPr>
            </w:pPr>
            <w:r w:rsidRPr="00490CFD">
              <w:rPr>
                <w:bCs/>
                <w:lang w:val="sr-Cyrl-RS" w:eastAsia="sr-Latn-RS"/>
              </w:rPr>
              <w:t>3.25.2.3</w:t>
            </w:r>
          </w:p>
        </w:tc>
        <w:tc>
          <w:tcPr>
            <w:tcW w:w="1559" w:type="pct"/>
            <w:tcBorders>
              <w:left w:val="single" w:sz="4" w:space="0" w:color="auto"/>
              <w:bottom w:val="single" w:sz="4" w:space="0" w:color="auto"/>
              <w:right w:val="single" w:sz="4" w:space="0" w:color="auto"/>
            </w:tcBorders>
          </w:tcPr>
          <w:p w14:paraId="1C3B7768" w14:textId="0126DED3" w:rsidR="00D31FFE" w:rsidRPr="00490CFD" w:rsidRDefault="00D31FFE" w:rsidP="0024757E">
            <w:r w:rsidRPr="002416E7">
              <w:t>наизменични</w:t>
            </w:r>
          </w:p>
        </w:tc>
        <w:tc>
          <w:tcPr>
            <w:tcW w:w="395" w:type="pct"/>
            <w:tcBorders>
              <w:left w:val="single" w:sz="4" w:space="0" w:color="auto"/>
              <w:bottom w:val="single" w:sz="4" w:space="0" w:color="auto"/>
              <w:right w:val="single" w:sz="4" w:space="0" w:color="auto"/>
            </w:tcBorders>
          </w:tcPr>
          <w:p w14:paraId="30609E2F" w14:textId="4BF26271"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05A13CE8" w14:textId="30863ED8" w:rsidR="00D31FFE" w:rsidRPr="00490CFD" w:rsidRDefault="00D31FFE" w:rsidP="00594BA7">
            <w:pPr>
              <w:jc w:val="center"/>
            </w:pPr>
            <w:r w:rsidRPr="00490CFD">
              <w:t>24</w:t>
            </w:r>
          </w:p>
        </w:tc>
        <w:tc>
          <w:tcPr>
            <w:tcW w:w="439" w:type="pct"/>
            <w:tcBorders>
              <w:left w:val="single" w:sz="4" w:space="0" w:color="auto"/>
              <w:bottom w:val="single" w:sz="4" w:space="0" w:color="auto"/>
              <w:right w:val="single" w:sz="4" w:space="0" w:color="auto"/>
            </w:tcBorders>
          </w:tcPr>
          <w:p w14:paraId="15AA3CDE"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3EEDC70C"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42F9EC41"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08E94BBD"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790B4821"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40DB1C37" w14:textId="77777777" w:rsidR="00D31FFE" w:rsidRPr="00490CFD" w:rsidRDefault="00D31FFE" w:rsidP="006775A5">
            <w:pPr>
              <w:rPr>
                <w:lang w:eastAsia="sr-Latn-RS"/>
              </w:rPr>
            </w:pPr>
          </w:p>
        </w:tc>
      </w:tr>
      <w:tr w:rsidR="00D1285A" w:rsidRPr="00490CFD" w14:paraId="0BA36602" w14:textId="77777777" w:rsidTr="00D1285A">
        <w:trPr>
          <w:trHeight w:val="276"/>
        </w:trPr>
        <w:tc>
          <w:tcPr>
            <w:tcW w:w="327" w:type="pct"/>
            <w:tcBorders>
              <w:left w:val="single" w:sz="4" w:space="0" w:color="auto"/>
              <w:bottom w:val="single" w:sz="4" w:space="0" w:color="auto"/>
              <w:right w:val="single" w:sz="4" w:space="0" w:color="auto"/>
            </w:tcBorders>
            <w:noWrap/>
          </w:tcPr>
          <w:p w14:paraId="7F1C4A6D" w14:textId="168D0091" w:rsidR="00D31FFE" w:rsidRPr="00490CFD" w:rsidRDefault="00D31FFE" w:rsidP="006775A5">
            <w:pPr>
              <w:rPr>
                <w:bCs/>
                <w:lang w:val="sr-Cyrl-RS" w:eastAsia="sr-Latn-RS"/>
              </w:rPr>
            </w:pPr>
            <w:r w:rsidRPr="00490CFD">
              <w:rPr>
                <w:bCs/>
                <w:lang w:val="sr-Cyrl-RS" w:eastAsia="sr-Latn-RS"/>
              </w:rPr>
              <w:t>3.25.2.4</w:t>
            </w:r>
          </w:p>
        </w:tc>
        <w:tc>
          <w:tcPr>
            <w:tcW w:w="1559" w:type="pct"/>
            <w:tcBorders>
              <w:left w:val="single" w:sz="4" w:space="0" w:color="auto"/>
              <w:bottom w:val="single" w:sz="4" w:space="0" w:color="auto"/>
              <w:right w:val="single" w:sz="4" w:space="0" w:color="auto"/>
            </w:tcBorders>
          </w:tcPr>
          <w:p w14:paraId="7B603027" w14:textId="144DC000" w:rsidR="00D31FFE" w:rsidRPr="00490CFD" w:rsidRDefault="00D31FFE" w:rsidP="0024757E">
            <w:r w:rsidRPr="002416E7">
              <w:t>утичница са заштитним контактом 16 А</w:t>
            </w:r>
          </w:p>
        </w:tc>
        <w:tc>
          <w:tcPr>
            <w:tcW w:w="395" w:type="pct"/>
            <w:tcBorders>
              <w:left w:val="single" w:sz="4" w:space="0" w:color="auto"/>
              <w:bottom w:val="single" w:sz="4" w:space="0" w:color="auto"/>
              <w:right w:val="single" w:sz="4" w:space="0" w:color="auto"/>
            </w:tcBorders>
          </w:tcPr>
          <w:p w14:paraId="34245269" w14:textId="6ACECD55"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707A64ED" w14:textId="46A21DB6" w:rsidR="00D31FFE" w:rsidRPr="00490CFD" w:rsidRDefault="00D31FFE" w:rsidP="00594BA7">
            <w:pPr>
              <w:jc w:val="center"/>
            </w:pPr>
            <w:r w:rsidRPr="00490CFD">
              <w:t>70</w:t>
            </w:r>
          </w:p>
        </w:tc>
        <w:tc>
          <w:tcPr>
            <w:tcW w:w="439" w:type="pct"/>
            <w:tcBorders>
              <w:left w:val="single" w:sz="4" w:space="0" w:color="auto"/>
              <w:bottom w:val="single" w:sz="4" w:space="0" w:color="auto"/>
              <w:right w:val="single" w:sz="4" w:space="0" w:color="auto"/>
            </w:tcBorders>
          </w:tcPr>
          <w:p w14:paraId="227ECFAF"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75F24284"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69EEA8E7"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03D295CA"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40C92120"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7F08B20C" w14:textId="77777777" w:rsidR="00D31FFE" w:rsidRPr="00490CFD" w:rsidRDefault="00D31FFE" w:rsidP="006775A5">
            <w:pPr>
              <w:rPr>
                <w:lang w:eastAsia="sr-Latn-RS"/>
              </w:rPr>
            </w:pPr>
          </w:p>
        </w:tc>
      </w:tr>
      <w:tr w:rsidR="00D1285A" w:rsidRPr="00490CFD" w14:paraId="1FD0A1A8" w14:textId="77777777" w:rsidTr="00D1285A">
        <w:trPr>
          <w:trHeight w:val="276"/>
        </w:trPr>
        <w:tc>
          <w:tcPr>
            <w:tcW w:w="327" w:type="pct"/>
            <w:tcBorders>
              <w:left w:val="single" w:sz="4" w:space="0" w:color="auto"/>
              <w:bottom w:val="single" w:sz="4" w:space="0" w:color="auto"/>
              <w:right w:val="single" w:sz="4" w:space="0" w:color="auto"/>
            </w:tcBorders>
            <w:noWrap/>
          </w:tcPr>
          <w:p w14:paraId="1D948557" w14:textId="21D6703E" w:rsidR="00D31FFE" w:rsidRPr="00490CFD" w:rsidRDefault="00D31FFE" w:rsidP="006775A5">
            <w:pPr>
              <w:rPr>
                <w:bCs/>
                <w:lang w:val="sr-Cyrl-RS" w:eastAsia="sr-Latn-RS"/>
              </w:rPr>
            </w:pPr>
            <w:r w:rsidRPr="00490CFD">
              <w:rPr>
                <w:bCs/>
                <w:lang w:val="sr-Cyrl-RS" w:eastAsia="sr-Latn-RS"/>
              </w:rPr>
              <w:t>3.25.2.5</w:t>
            </w:r>
          </w:p>
        </w:tc>
        <w:tc>
          <w:tcPr>
            <w:tcW w:w="1559" w:type="pct"/>
            <w:tcBorders>
              <w:left w:val="single" w:sz="4" w:space="0" w:color="auto"/>
              <w:bottom w:val="single" w:sz="4" w:space="0" w:color="auto"/>
              <w:right w:val="single" w:sz="4" w:space="0" w:color="auto"/>
            </w:tcBorders>
          </w:tcPr>
          <w:p w14:paraId="65CC2CBA" w14:textId="403B6BE1" w:rsidR="00D31FFE" w:rsidRPr="00490CFD" w:rsidRDefault="00D31FFE" w:rsidP="0024757E">
            <w:r w:rsidRPr="002416E7">
              <w:t xml:space="preserve">утичница са заштитним контактом 16 А, </w:t>
            </w:r>
            <w:r w:rsidRPr="002416E7">
              <w:lastRenderedPageBreak/>
              <w:t>двострука</w:t>
            </w:r>
          </w:p>
        </w:tc>
        <w:tc>
          <w:tcPr>
            <w:tcW w:w="395" w:type="pct"/>
            <w:tcBorders>
              <w:left w:val="single" w:sz="4" w:space="0" w:color="auto"/>
              <w:bottom w:val="single" w:sz="4" w:space="0" w:color="auto"/>
              <w:right w:val="single" w:sz="4" w:space="0" w:color="auto"/>
            </w:tcBorders>
          </w:tcPr>
          <w:p w14:paraId="64DCB868" w14:textId="056D98A0" w:rsidR="00D31FFE" w:rsidRPr="00490CFD" w:rsidRDefault="00D31FFE" w:rsidP="00594BA7">
            <w:pPr>
              <w:jc w:val="center"/>
            </w:pPr>
            <w:r w:rsidRPr="002416E7">
              <w:lastRenderedPageBreak/>
              <w:t>ком</w:t>
            </w:r>
          </w:p>
        </w:tc>
        <w:tc>
          <w:tcPr>
            <w:tcW w:w="394" w:type="pct"/>
            <w:tcBorders>
              <w:left w:val="single" w:sz="4" w:space="0" w:color="auto"/>
              <w:bottom w:val="single" w:sz="4" w:space="0" w:color="auto"/>
              <w:right w:val="single" w:sz="4" w:space="0" w:color="auto"/>
            </w:tcBorders>
            <w:noWrap/>
          </w:tcPr>
          <w:p w14:paraId="029B49A6" w14:textId="5B16F1D4" w:rsidR="00D31FFE" w:rsidRPr="00490CFD" w:rsidRDefault="00D31FFE" w:rsidP="00594BA7">
            <w:pPr>
              <w:jc w:val="center"/>
            </w:pPr>
            <w:r w:rsidRPr="00490CFD">
              <w:t>100</w:t>
            </w:r>
          </w:p>
        </w:tc>
        <w:tc>
          <w:tcPr>
            <w:tcW w:w="439" w:type="pct"/>
            <w:tcBorders>
              <w:left w:val="single" w:sz="4" w:space="0" w:color="auto"/>
              <w:bottom w:val="single" w:sz="4" w:space="0" w:color="auto"/>
              <w:right w:val="single" w:sz="4" w:space="0" w:color="auto"/>
            </w:tcBorders>
          </w:tcPr>
          <w:p w14:paraId="1A650CF2"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31AE56C4"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08436630"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1CB3EFC5"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3E02121D"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707DA931" w14:textId="77777777" w:rsidR="00D31FFE" w:rsidRPr="00490CFD" w:rsidRDefault="00D31FFE" w:rsidP="006775A5">
            <w:pPr>
              <w:rPr>
                <w:lang w:eastAsia="sr-Latn-RS"/>
              </w:rPr>
            </w:pPr>
          </w:p>
        </w:tc>
      </w:tr>
      <w:tr w:rsidR="00D1285A" w:rsidRPr="00490CFD" w14:paraId="3549E0F5" w14:textId="77777777" w:rsidTr="00D1285A">
        <w:trPr>
          <w:trHeight w:val="276"/>
        </w:trPr>
        <w:tc>
          <w:tcPr>
            <w:tcW w:w="327" w:type="pct"/>
            <w:tcBorders>
              <w:left w:val="single" w:sz="4" w:space="0" w:color="auto"/>
              <w:bottom w:val="single" w:sz="4" w:space="0" w:color="auto"/>
              <w:right w:val="single" w:sz="4" w:space="0" w:color="auto"/>
            </w:tcBorders>
            <w:noWrap/>
          </w:tcPr>
          <w:p w14:paraId="5519D8CF" w14:textId="6E47D857" w:rsidR="00D31FFE" w:rsidRPr="00490CFD" w:rsidRDefault="00D31FFE" w:rsidP="006775A5">
            <w:pPr>
              <w:rPr>
                <w:bCs/>
                <w:lang w:val="sr-Cyrl-RS" w:eastAsia="sr-Latn-RS"/>
              </w:rPr>
            </w:pPr>
            <w:r w:rsidRPr="00490CFD">
              <w:rPr>
                <w:bCs/>
                <w:lang w:val="sr-Cyrl-RS" w:eastAsia="sr-Latn-RS"/>
              </w:rPr>
              <w:lastRenderedPageBreak/>
              <w:t>3.25.2.6</w:t>
            </w:r>
          </w:p>
        </w:tc>
        <w:tc>
          <w:tcPr>
            <w:tcW w:w="1559" w:type="pct"/>
            <w:tcBorders>
              <w:left w:val="single" w:sz="4" w:space="0" w:color="auto"/>
              <w:bottom w:val="single" w:sz="4" w:space="0" w:color="auto"/>
              <w:right w:val="single" w:sz="4" w:space="0" w:color="auto"/>
            </w:tcBorders>
          </w:tcPr>
          <w:p w14:paraId="5B9F681F" w14:textId="7B32D017" w:rsidR="00D31FFE" w:rsidRPr="00490CFD" w:rsidRDefault="00D31FFE" w:rsidP="0024757E">
            <w:r w:rsidRPr="002416E7">
              <w:t>кутија за фиксни трофазни прикључак, уградна</w:t>
            </w:r>
          </w:p>
        </w:tc>
        <w:tc>
          <w:tcPr>
            <w:tcW w:w="395" w:type="pct"/>
            <w:tcBorders>
              <w:left w:val="single" w:sz="4" w:space="0" w:color="auto"/>
              <w:bottom w:val="single" w:sz="4" w:space="0" w:color="auto"/>
              <w:right w:val="single" w:sz="4" w:space="0" w:color="auto"/>
            </w:tcBorders>
          </w:tcPr>
          <w:p w14:paraId="0D6A4ED2" w14:textId="505A4FAA"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425E94CC" w14:textId="1D4E1D63" w:rsidR="00D31FFE" w:rsidRPr="00490CFD" w:rsidRDefault="00D31FFE" w:rsidP="00594BA7">
            <w:pPr>
              <w:jc w:val="center"/>
            </w:pPr>
            <w:r w:rsidRPr="00490CFD">
              <w:t>8</w:t>
            </w:r>
          </w:p>
        </w:tc>
        <w:tc>
          <w:tcPr>
            <w:tcW w:w="439" w:type="pct"/>
            <w:tcBorders>
              <w:left w:val="single" w:sz="4" w:space="0" w:color="auto"/>
              <w:bottom w:val="single" w:sz="4" w:space="0" w:color="auto"/>
              <w:right w:val="single" w:sz="4" w:space="0" w:color="auto"/>
            </w:tcBorders>
          </w:tcPr>
          <w:p w14:paraId="417F2D07"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46EF33FE"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61AA77EE"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63C7CB70"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02D469B3"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29E79B9F" w14:textId="77777777" w:rsidR="00D31FFE" w:rsidRPr="00490CFD" w:rsidRDefault="00D31FFE" w:rsidP="006775A5">
            <w:pPr>
              <w:rPr>
                <w:lang w:eastAsia="sr-Latn-RS"/>
              </w:rPr>
            </w:pPr>
          </w:p>
        </w:tc>
      </w:tr>
      <w:tr w:rsidR="00D1285A" w:rsidRPr="00490CFD" w14:paraId="413D2FA6" w14:textId="77777777" w:rsidTr="00D1285A">
        <w:trPr>
          <w:trHeight w:val="276"/>
        </w:trPr>
        <w:tc>
          <w:tcPr>
            <w:tcW w:w="327" w:type="pct"/>
            <w:tcBorders>
              <w:left w:val="single" w:sz="4" w:space="0" w:color="auto"/>
              <w:bottom w:val="single" w:sz="4" w:space="0" w:color="auto"/>
              <w:right w:val="single" w:sz="4" w:space="0" w:color="auto"/>
            </w:tcBorders>
            <w:noWrap/>
          </w:tcPr>
          <w:p w14:paraId="62E0C5E4" w14:textId="6359C2BA" w:rsidR="00D31FFE" w:rsidRPr="00490CFD" w:rsidRDefault="00D31FFE" w:rsidP="006775A5">
            <w:pPr>
              <w:rPr>
                <w:bCs/>
                <w:lang w:val="sr-Cyrl-RS" w:eastAsia="sr-Latn-RS"/>
              </w:rPr>
            </w:pPr>
            <w:r w:rsidRPr="00490CFD">
              <w:rPr>
                <w:bCs/>
                <w:lang w:val="sr-Cyrl-RS" w:eastAsia="sr-Latn-RS"/>
              </w:rPr>
              <w:t>3.25.2.7</w:t>
            </w:r>
          </w:p>
        </w:tc>
        <w:tc>
          <w:tcPr>
            <w:tcW w:w="1559" w:type="pct"/>
            <w:tcBorders>
              <w:left w:val="single" w:sz="4" w:space="0" w:color="auto"/>
              <w:bottom w:val="single" w:sz="4" w:space="0" w:color="auto"/>
              <w:right w:val="single" w:sz="4" w:space="0" w:color="auto"/>
            </w:tcBorders>
          </w:tcPr>
          <w:p w14:paraId="64149EE2" w14:textId="5AFC2001" w:rsidR="00D31FFE" w:rsidRPr="00490CFD" w:rsidRDefault="00D31FFE" w:rsidP="0024757E">
            <w:r w:rsidRPr="002416E7">
              <w:t>Тастер, светлећи</w:t>
            </w:r>
          </w:p>
        </w:tc>
        <w:tc>
          <w:tcPr>
            <w:tcW w:w="395" w:type="pct"/>
            <w:tcBorders>
              <w:left w:val="single" w:sz="4" w:space="0" w:color="auto"/>
              <w:bottom w:val="single" w:sz="4" w:space="0" w:color="auto"/>
              <w:right w:val="single" w:sz="4" w:space="0" w:color="auto"/>
            </w:tcBorders>
          </w:tcPr>
          <w:p w14:paraId="062022E4" w14:textId="53A17730"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19E72FB1" w14:textId="76429923" w:rsidR="00D31FFE" w:rsidRPr="00490CFD" w:rsidRDefault="00D31FFE" w:rsidP="00594BA7">
            <w:pPr>
              <w:jc w:val="center"/>
            </w:pPr>
            <w:r w:rsidRPr="00490CFD">
              <w:t>70</w:t>
            </w:r>
          </w:p>
        </w:tc>
        <w:tc>
          <w:tcPr>
            <w:tcW w:w="439" w:type="pct"/>
            <w:tcBorders>
              <w:left w:val="single" w:sz="4" w:space="0" w:color="auto"/>
              <w:bottom w:val="single" w:sz="4" w:space="0" w:color="auto"/>
              <w:right w:val="single" w:sz="4" w:space="0" w:color="auto"/>
            </w:tcBorders>
          </w:tcPr>
          <w:p w14:paraId="551D48E1"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5F81C6B0"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10B03DCF"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543FE8F1"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32D84EFA"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2F5A961A" w14:textId="77777777" w:rsidR="00D31FFE" w:rsidRPr="00490CFD" w:rsidRDefault="00D31FFE" w:rsidP="006775A5">
            <w:pPr>
              <w:rPr>
                <w:lang w:eastAsia="sr-Latn-RS"/>
              </w:rPr>
            </w:pPr>
          </w:p>
        </w:tc>
      </w:tr>
      <w:tr w:rsidR="00D1285A" w:rsidRPr="00490CFD" w14:paraId="4C85AB49" w14:textId="77777777" w:rsidTr="00D1285A">
        <w:trPr>
          <w:trHeight w:val="276"/>
        </w:trPr>
        <w:tc>
          <w:tcPr>
            <w:tcW w:w="327" w:type="pct"/>
            <w:tcBorders>
              <w:left w:val="single" w:sz="4" w:space="0" w:color="auto"/>
              <w:bottom w:val="single" w:sz="4" w:space="0" w:color="auto"/>
              <w:right w:val="single" w:sz="4" w:space="0" w:color="auto"/>
            </w:tcBorders>
            <w:noWrap/>
          </w:tcPr>
          <w:p w14:paraId="242D4F05" w14:textId="3F08F247" w:rsidR="00D31FFE" w:rsidRPr="00490CFD" w:rsidRDefault="00D31FFE" w:rsidP="006775A5">
            <w:pPr>
              <w:rPr>
                <w:bCs/>
                <w:lang w:val="sr-Cyrl-RS" w:eastAsia="sr-Latn-RS"/>
              </w:rPr>
            </w:pPr>
            <w:r w:rsidRPr="00490CFD">
              <w:rPr>
                <w:bCs/>
                <w:lang w:val="sr-Cyrl-RS" w:eastAsia="sr-Latn-RS"/>
              </w:rPr>
              <w:t>3.25.2.8</w:t>
            </w:r>
          </w:p>
        </w:tc>
        <w:tc>
          <w:tcPr>
            <w:tcW w:w="1559" w:type="pct"/>
            <w:tcBorders>
              <w:left w:val="single" w:sz="4" w:space="0" w:color="auto"/>
              <w:bottom w:val="single" w:sz="4" w:space="0" w:color="auto"/>
              <w:right w:val="single" w:sz="4" w:space="0" w:color="auto"/>
            </w:tcBorders>
          </w:tcPr>
          <w:p w14:paraId="793D3846" w14:textId="124F8738" w:rsidR="00D31FFE" w:rsidRPr="00490CFD" w:rsidRDefault="00D31FFE" w:rsidP="0024757E">
            <w:r w:rsidRPr="002416E7">
              <w:t>ОГ наизменични прекидач</w:t>
            </w:r>
          </w:p>
        </w:tc>
        <w:tc>
          <w:tcPr>
            <w:tcW w:w="395" w:type="pct"/>
            <w:tcBorders>
              <w:left w:val="single" w:sz="4" w:space="0" w:color="auto"/>
              <w:bottom w:val="single" w:sz="4" w:space="0" w:color="auto"/>
              <w:right w:val="single" w:sz="4" w:space="0" w:color="auto"/>
            </w:tcBorders>
          </w:tcPr>
          <w:p w14:paraId="3CA4BDE1" w14:textId="63F6DCFA"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17154286" w14:textId="7567EEF5" w:rsidR="00D31FFE" w:rsidRPr="00490CFD" w:rsidRDefault="00D31FFE" w:rsidP="00594BA7">
            <w:pPr>
              <w:jc w:val="center"/>
            </w:pPr>
            <w:r w:rsidRPr="00490CFD">
              <w:t>2</w:t>
            </w:r>
          </w:p>
        </w:tc>
        <w:tc>
          <w:tcPr>
            <w:tcW w:w="439" w:type="pct"/>
            <w:tcBorders>
              <w:left w:val="single" w:sz="4" w:space="0" w:color="auto"/>
              <w:bottom w:val="single" w:sz="4" w:space="0" w:color="auto"/>
              <w:right w:val="single" w:sz="4" w:space="0" w:color="auto"/>
            </w:tcBorders>
          </w:tcPr>
          <w:p w14:paraId="25A5C3BB"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6352A77C"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74F035FB"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3E53DAA4"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31F7942E"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01FC70F2" w14:textId="77777777" w:rsidR="00D31FFE" w:rsidRPr="00490CFD" w:rsidRDefault="00D31FFE" w:rsidP="006775A5">
            <w:pPr>
              <w:rPr>
                <w:lang w:eastAsia="sr-Latn-RS"/>
              </w:rPr>
            </w:pPr>
          </w:p>
        </w:tc>
      </w:tr>
      <w:tr w:rsidR="00D1285A" w:rsidRPr="00490CFD" w14:paraId="693ED289" w14:textId="77777777" w:rsidTr="00D1285A">
        <w:trPr>
          <w:trHeight w:val="276"/>
        </w:trPr>
        <w:tc>
          <w:tcPr>
            <w:tcW w:w="327" w:type="pct"/>
            <w:tcBorders>
              <w:left w:val="single" w:sz="4" w:space="0" w:color="auto"/>
              <w:bottom w:val="single" w:sz="4" w:space="0" w:color="auto"/>
              <w:right w:val="single" w:sz="4" w:space="0" w:color="auto"/>
            </w:tcBorders>
            <w:noWrap/>
          </w:tcPr>
          <w:p w14:paraId="38B39658" w14:textId="2A1FBB6C" w:rsidR="00D31FFE" w:rsidRPr="00490CFD" w:rsidRDefault="00D31FFE" w:rsidP="006775A5">
            <w:pPr>
              <w:rPr>
                <w:bCs/>
                <w:lang w:val="sr-Cyrl-RS" w:eastAsia="sr-Latn-RS"/>
              </w:rPr>
            </w:pPr>
            <w:r w:rsidRPr="00490CFD">
              <w:rPr>
                <w:bCs/>
                <w:lang w:val="sr-Cyrl-RS" w:eastAsia="sr-Latn-RS"/>
              </w:rPr>
              <w:t>3.25.2.9</w:t>
            </w:r>
          </w:p>
        </w:tc>
        <w:tc>
          <w:tcPr>
            <w:tcW w:w="1559" w:type="pct"/>
            <w:tcBorders>
              <w:left w:val="single" w:sz="4" w:space="0" w:color="auto"/>
              <w:bottom w:val="single" w:sz="4" w:space="0" w:color="auto"/>
              <w:right w:val="single" w:sz="4" w:space="0" w:color="auto"/>
            </w:tcBorders>
          </w:tcPr>
          <w:p w14:paraId="5C9B77B2" w14:textId="569FE4A6" w:rsidR="00D31FFE" w:rsidRPr="00490CFD" w:rsidRDefault="00D31FFE" w:rsidP="0024757E">
            <w:r w:rsidRPr="002416E7">
              <w:t>ОГ једнополни прекидач</w:t>
            </w:r>
          </w:p>
        </w:tc>
        <w:tc>
          <w:tcPr>
            <w:tcW w:w="395" w:type="pct"/>
            <w:tcBorders>
              <w:left w:val="single" w:sz="4" w:space="0" w:color="auto"/>
              <w:bottom w:val="single" w:sz="4" w:space="0" w:color="auto"/>
              <w:right w:val="single" w:sz="4" w:space="0" w:color="auto"/>
            </w:tcBorders>
          </w:tcPr>
          <w:p w14:paraId="534BDDAD" w14:textId="4023865E"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208412E9" w14:textId="6057906E" w:rsidR="00D31FFE" w:rsidRPr="00490CFD" w:rsidRDefault="00D31FFE" w:rsidP="00594BA7">
            <w:pPr>
              <w:jc w:val="center"/>
            </w:pPr>
            <w:r w:rsidRPr="00490CFD">
              <w:t>9</w:t>
            </w:r>
          </w:p>
        </w:tc>
        <w:tc>
          <w:tcPr>
            <w:tcW w:w="439" w:type="pct"/>
            <w:tcBorders>
              <w:left w:val="single" w:sz="4" w:space="0" w:color="auto"/>
              <w:bottom w:val="single" w:sz="4" w:space="0" w:color="auto"/>
              <w:right w:val="single" w:sz="4" w:space="0" w:color="auto"/>
            </w:tcBorders>
          </w:tcPr>
          <w:p w14:paraId="05D63F0D"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073D975D"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60E482C1"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39791A41"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75F0F7EB"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3863D713" w14:textId="77777777" w:rsidR="00D31FFE" w:rsidRPr="00490CFD" w:rsidRDefault="00D31FFE" w:rsidP="006775A5">
            <w:pPr>
              <w:rPr>
                <w:lang w:eastAsia="sr-Latn-RS"/>
              </w:rPr>
            </w:pPr>
          </w:p>
        </w:tc>
      </w:tr>
      <w:tr w:rsidR="00D1285A" w:rsidRPr="00490CFD" w14:paraId="05F40C7C" w14:textId="77777777" w:rsidTr="00D1285A">
        <w:trPr>
          <w:trHeight w:val="276"/>
        </w:trPr>
        <w:tc>
          <w:tcPr>
            <w:tcW w:w="327" w:type="pct"/>
            <w:tcBorders>
              <w:left w:val="single" w:sz="4" w:space="0" w:color="auto"/>
              <w:bottom w:val="single" w:sz="4" w:space="0" w:color="auto"/>
              <w:right w:val="single" w:sz="4" w:space="0" w:color="auto"/>
            </w:tcBorders>
            <w:noWrap/>
          </w:tcPr>
          <w:p w14:paraId="0EA1E32F" w14:textId="7E8F9994" w:rsidR="00D31FFE" w:rsidRPr="00490CFD" w:rsidRDefault="00D31FFE" w:rsidP="006775A5">
            <w:pPr>
              <w:rPr>
                <w:bCs/>
                <w:lang w:val="sr-Cyrl-RS" w:eastAsia="sr-Latn-RS"/>
              </w:rPr>
            </w:pPr>
            <w:r w:rsidRPr="00490CFD">
              <w:rPr>
                <w:bCs/>
                <w:lang w:val="sr-Cyrl-RS" w:eastAsia="sr-Latn-RS"/>
              </w:rPr>
              <w:t>3.25.2.10</w:t>
            </w:r>
          </w:p>
        </w:tc>
        <w:tc>
          <w:tcPr>
            <w:tcW w:w="1559" w:type="pct"/>
            <w:tcBorders>
              <w:left w:val="single" w:sz="4" w:space="0" w:color="auto"/>
              <w:bottom w:val="single" w:sz="4" w:space="0" w:color="auto"/>
              <w:right w:val="single" w:sz="4" w:space="0" w:color="auto"/>
            </w:tcBorders>
          </w:tcPr>
          <w:p w14:paraId="739536F9" w14:textId="023F507C" w:rsidR="00D31FFE" w:rsidRPr="00490CFD" w:rsidRDefault="00D31FFE" w:rsidP="0024757E">
            <w:r w:rsidRPr="002416E7">
              <w:t>ОГ разводна кутија</w:t>
            </w:r>
          </w:p>
        </w:tc>
        <w:tc>
          <w:tcPr>
            <w:tcW w:w="395" w:type="pct"/>
            <w:tcBorders>
              <w:left w:val="single" w:sz="4" w:space="0" w:color="auto"/>
              <w:bottom w:val="single" w:sz="4" w:space="0" w:color="auto"/>
              <w:right w:val="single" w:sz="4" w:space="0" w:color="auto"/>
            </w:tcBorders>
          </w:tcPr>
          <w:p w14:paraId="3E6AD170" w14:textId="4B3626E4"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22F18D95" w14:textId="0870649E" w:rsidR="00D31FFE" w:rsidRPr="00490CFD" w:rsidRDefault="00D31FFE" w:rsidP="00594BA7">
            <w:pPr>
              <w:jc w:val="center"/>
            </w:pPr>
            <w:r w:rsidRPr="00490CFD">
              <w:t>8</w:t>
            </w:r>
          </w:p>
        </w:tc>
        <w:tc>
          <w:tcPr>
            <w:tcW w:w="439" w:type="pct"/>
            <w:tcBorders>
              <w:left w:val="single" w:sz="4" w:space="0" w:color="auto"/>
              <w:bottom w:val="single" w:sz="4" w:space="0" w:color="auto"/>
              <w:right w:val="single" w:sz="4" w:space="0" w:color="auto"/>
            </w:tcBorders>
          </w:tcPr>
          <w:p w14:paraId="27D14314"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220727B7"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078B5BF8"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0853ED53"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16C42D6C"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7F0F3869" w14:textId="77777777" w:rsidR="00D31FFE" w:rsidRPr="00490CFD" w:rsidRDefault="00D31FFE" w:rsidP="006775A5">
            <w:pPr>
              <w:rPr>
                <w:lang w:eastAsia="sr-Latn-RS"/>
              </w:rPr>
            </w:pPr>
          </w:p>
        </w:tc>
      </w:tr>
      <w:tr w:rsidR="00D1285A" w:rsidRPr="00490CFD" w14:paraId="122F328B" w14:textId="77777777" w:rsidTr="00D1285A">
        <w:trPr>
          <w:trHeight w:val="276"/>
        </w:trPr>
        <w:tc>
          <w:tcPr>
            <w:tcW w:w="327" w:type="pct"/>
            <w:tcBorders>
              <w:left w:val="single" w:sz="4" w:space="0" w:color="auto"/>
              <w:bottom w:val="single" w:sz="4" w:space="0" w:color="auto"/>
              <w:right w:val="single" w:sz="4" w:space="0" w:color="auto"/>
            </w:tcBorders>
            <w:noWrap/>
          </w:tcPr>
          <w:p w14:paraId="46F09FBA" w14:textId="37B2AD7A" w:rsidR="00D31FFE" w:rsidRPr="00490CFD" w:rsidRDefault="00D31FFE" w:rsidP="006775A5">
            <w:pPr>
              <w:rPr>
                <w:bCs/>
                <w:lang w:val="sr-Cyrl-RS" w:eastAsia="sr-Latn-RS"/>
              </w:rPr>
            </w:pPr>
            <w:r w:rsidRPr="00490CFD">
              <w:rPr>
                <w:bCs/>
                <w:lang w:val="sr-Cyrl-RS" w:eastAsia="sr-Latn-RS"/>
              </w:rPr>
              <w:t>3.25.3</w:t>
            </w:r>
          </w:p>
        </w:tc>
        <w:tc>
          <w:tcPr>
            <w:tcW w:w="1559" w:type="pct"/>
            <w:tcBorders>
              <w:left w:val="single" w:sz="4" w:space="0" w:color="auto"/>
              <w:bottom w:val="single" w:sz="4" w:space="0" w:color="auto"/>
              <w:right w:val="single" w:sz="4" w:space="0" w:color="auto"/>
            </w:tcBorders>
          </w:tcPr>
          <w:p w14:paraId="182C8F98" w14:textId="558A7121" w:rsidR="00D31FFE" w:rsidRPr="00490CFD" w:rsidRDefault="00D31FFE" w:rsidP="0024757E">
            <w:r w:rsidRPr="002416E7">
              <w:t>Набавка испорука и монтажа инсталационих прекидача и утичница у парапетни развод. Сви прекидаши су декоративне изведбе високог квалитета сл. Типу Уница Цолор, Сцхнеидер. Комплет подразумева дозну, монтажни рам и маску. Обрачун по комаду</w:t>
            </w:r>
          </w:p>
        </w:tc>
        <w:tc>
          <w:tcPr>
            <w:tcW w:w="395" w:type="pct"/>
            <w:tcBorders>
              <w:left w:val="single" w:sz="4" w:space="0" w:color="auto"/>
              <w:bottom w:val="single" w:sz="4" w:space="0" w:color="auto"/>
              <w:right w:val="single" w:sz="4" w:space="0" w:color="auto"/>
            </w:tcBorders>
          </w:tcPr>
          <w:p w14:paraId="008D78B7" w14:textId="47011F5B" w:rsidR="00D31FFE" w:rsidRPr="00490CFD" w:rsidRDefault="00D31FFE" w:rsidP="00594BA7">
            <w:pPr>
              <w:jc w:val="center"/>
            </w:pPr>
            <w:r w:rsidRPr="002416E7">
              <w:t xml:space="preserve"> </w:t>
            </w:r>
          </w:p>
        </w:tc>
        <w:tc>
          <w:tcPr>
            <w:tcW w:w="394" w:type="pct"/>
            <w:tcBorders>
              <w:left w:val="single" w:sz="4" w:space="0" w:color="auto"/>
              <w:bottom w:val="single" w:sz="4" w:space="0" w:color="auto"/>
              <w:right w:val="single" w:sz="4" w:space="0" w:color="auto"/>
            </w:tcBorders>
            <w:noWrap/>
          </w:tcPr>
          <w:p w14:paraId="4E5CA453" w14:textId="1E0D714D" w:rsidR="00D31FFE" w:rsidRPr="00490CFD" w:rsidRDefault="00D31FFE" w:rsidP="00594BA7">
            <w:pPr>
              <w:jc w:val="center"/>
            </w:pPr>
            <w:r w:rsidRPr="00490CFD">
              <w:t> </w:t>
            </w:r>
          </w:p>
        </w:tc>
        <w:tc>
          <w:tcPr>
            <w:tcW w:w="439" w:type="pct"/>
            <w:tcBorders>
              <w:left w:val="single" w:sz="4" w:space="0" w:color="auto"/>
              <w:bottom w:val="single" w:sz="4" w:space="0" w:color="auto"/>
              <w:right w:val="single" w:sz="4" w:space="0" w:color="auto"/>
            </w:tcBorders>
          </w:tcPr>
          <w:p w14:paraId="5318E58F"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7D2B8958"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0A40F27A"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78A2EF62"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1DC6843B"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63CB880C" w14:textId="77777777" w:rsidR="00D31FFE" w:rsidRPr="00490CFD" w:rsidRDefault="00D31FFE" w:rsidP="006775A5">
            <w:pPr>
              <w:rPr>
                <w:lang w:eastAsia="sr-Latn-RS"/>
              </w:rPr>
            </w:pPr>
          </w:p>
        </w:tc>
      </w:tr>
      <w:tr w:rsidR="00D1285A" w:rsidRPr="00490CFD" w14:paraId="37D73E56" w14:textId="77777777" w:rsidTr="00D1285A">
        <w:trPr>
          <w:trHeight w:val="276"/>
        </w:trPr>
        <w:tc>
          <w:tcPr>
            <w:tcW w:w="327" w:type="pct"/>
            <w:tcBorders>
              <w:left w:val="single" w:sz="4" w:space="0" w:color="auto"/>
              <w:bottom w:val="single" w:sz="4" w:space="0" w:color="auto"/>
              <w:right w:val="single" w:sz="4" w:space="0" w:color="auto"/>
            </w:tcBorders>
            <w:noWrap/>
          </w:tcPr>
          <w:p w14:paraId="45E60572" w14:textId="577F307F" w:rsidR="00D31FFE" w:rsidRPr="00490CFD" w:rsidRDefault="00D31FFE" w:rsidP="006775A5">
            <w:pPr>
              <w:rPr>
                <w:bCs/>
                <w:lang w:val="sr-Cyrl-RS" w:eastAsia="sr-Latn-RS"/>
              </w:rPr>
            </w:pPr>
            <w:r w:rsidRPr="00490CFD">
              <w:rPr>
                <w:bCs/>
                <w:lang w:val="sr-Cyrl-RS" w:eastAsia="sr-Latn-RS"/>
              </w:rPr>
              <w:t>3.25.3.1</w:t>
            </w:r>
          </w:p>
        </w:tc>
        <w:tc>
          <w:tcPr>
            <w:tcW w:w="1559" w:type="pct"/>
            <w:tcBorders>
              <w:left w:val="single" w:sz="4" w:space="0" w:color="auto"/>
              <w:bottom w:val="single" w:sz="4" w:space="0" w:color="auto"/>
              <w:right w:val="single" w:sz="4" w:space="0" w:color="auto"/>
            </w:tcBorders>
          </w:tcPr>
          <w:p w14:paraId="246BCDD1" w14:textId="1517C1F5" w:rsidR="00D31FFE" w:rsidRPr="00490CFD" w:rsidRDefault="00D31FFE" w:rsidP="0024757E">
            <w:r w:rsidRPr="002416E7">
              <w:t>једнополни прекидач</w:t>
            </w:r>
          </w:p>
        </w:tc>
        <w:tc>
          <w:tcPr>
            <w:tcW w:w="395" w:type="pct"/>
            <w:tcBorders>
              <w:left w:val="single" w:sz="4" w:space="0" w:color="auto"/>
              <w:bottom w:val="single" w:sz="4" w:space="0" w:color="auto"/>
              <w:right w:val="single" w:sz="4" w:space="0" w:color="auto"/>
            </w:tcBorders>
          </w:tcPr>
          <w:p w14:paraId="56C397E0" w14:textId="6A260906"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28A65B1F" w14:textId="0C7340BA" w:rsidR="00D31FFE" w:rsidRPr="00490CFD" w:rsidRDefault="00D31FFE" w:rsidP="00594BA7">
            <w:pPr>
              <w:jc w:val="center"/>
            </w:pPr>
            <w:r w:rsidRPr="00490CFD">
              <w:t>40</w:t>
            </w:r>
          </w:p>
        </w:tc>
        <w:tc>
          <w:tcPr>
            <w:tcW w:w="439" w:type="pct"/>
            <w:tcBorders>
              <w:left w:val="single" w:sz="4" w:space="0" w:color="auto"/>
              <w:bottom w:val="single" w:sz="4" w:space="0" w:color="auto"/>
              <w:right w:val="single" w:sz="4" w:space="0" w:color="auto"/>
            </w:tcBorders>
          </w:tcPr>
          <w:p w14:paraId="11027993"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26FEB08E"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13C7FB40"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79FE7A8C"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32B044D2"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2F4CFEC9" w14:textId="77777777" w:rsidR="00D31FFE" w:rsidRPr="00490CFD" w:rsidRDefault="00D31FFE" w:rsidP="006775A5">
            <w:pPr>
              <w:rPr>
                <w:lang w:eastAsia="sr-Latn-RS"/>
              </w:rPr>
            </w:pPr>
          </w:p>
        </w:tc>
      </w:tr>
      <w:tr w:rsidR="00D1285A" w:rsidRPr="00490CFD" w14:paraId="1C5C78B9" w14:textId="77777777" w:rsidTr="00D1285A">
        <w:trPr>
          <w:trHeight w:val="276"/>
        </w:trPr>
        <w:tc>
          <w:tcPr>
            <w:tcW w:w="327" w:type="pct"/>
            <w:tcBorders>
              <w:left w:val="single" w:sz="4" w:space="0" w:color="auto"/>
              <w:bottom w:val="single" w:sz="4" w:space="0" w:color="auto"/>
              <w:right w:val="single" w:sz="4" w:space="0" w:color="auto"/>
            </w:tcBorders>
            <w:noWrap/>
          </w:tcPr>
          <w:p w14:paraId="12B56EEC" w14:textId="22901D1D" w:rsidR="00D31FFE" w:rsidRPr="00490CFD" w:rsidRDefault="00D31FFE" w:rsidP="006775A5">
            <w:pPr>
              <w:rPr>
                <w:bCs/>
                <w:lang w:val="sr-Cyrl-RS" w:eastAsia="sr-Latn-RS"/>
              </w:rPr>
            </w:pPr>
            <w:r w:rsidRPr="00490CFD">
              <w:rPr>
                <w:bCs/>
                <w:lang w:val="sr-Cyrl-RS" w:eastAsia="sr-Latn-RS"/>
              </w:rPr>
              <w:t>3.25.3.2</w:t>
            </w:r>
          </w:p>
        </w:tc>
        <w:tc>
          <w:tcPr>
            <w:tcW w:w="1559" w:type="pct"/>
            <w:tcBorders>
              <w:left w:val="single" w:sz="4" w:space="0" w:color="auto"/>
              <w:bottom w:val="single" w:sz="4" w:space="0" w:color="auto"/>
              <w:right w:val="single" w:sz="4" w:space="0" w:color="auto"/>
            </w:tcBorders>
          </w:tcPr>
          <w:p w14:paraId="556D106D" w14:textId="231E9CA8" w:rsidR="00D31FFE" w:rsidRPr="00490CFD" w:rsidRDefault="00D31FFE" w:rsidP="0024757E">
            <w:r w:rsidRPr="002416E7">
              <w:t>утичница са заштитним контактом 16 А, двострука</w:t>
            </w:r>
          </w:p>
        </w:tc>
        <w:tc>
          <w:tcPr>
            <w:tcW w:w="395" w:type="pct"/>
            <w:tcBorders>
              <w:left w:val="single" w:sz="4" w:space="0" w:color="auto"/>
              <w:bottom w:val="single" w:sz="4" w:space="0" w:color="auto"/>
              <w:right w:val="single" w:sz="4" w:space="0" w:color="auto"/>
            </w:tcBorders>
          </w:tcPr>
          <w:p w14:paraId="541C0462" w14:textId="273A6A32"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51E0F4D3" w14:textId="4A112D1F" w:rsidR="00D31FFE" w:rsidRPr="00490CFD" w:rsidRDefault="00D31FFE" w:rsidP="00594BA7">
            <w:pPr>
              <w:jc w:val="center"/>
            </w:pPr>
            <w:r w:rsidRPr="00490CFD">
              <w:t>80</w:t>
            </w:r>
          </w:p>
        </w:tc>
        <w:tc>
          <w:tcPr>
            <w:tcW w:w="439" w:type="pct"/>
            <w:tcBorders>
              <w:left w:val="single" w:sz="4" w:space="0" w:color="auto"/>
              <w:bottom w:val="single" w:sz="4" w:space="0" w:color="auto"/>
              <w:right w:val="single" w:sz="4" w:space="0" w:color="auto"/>
            </w:tcBorders>
          </w:tcPr>
          <w:p w14:paraId="3E1D1898"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7D45662B"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6A6D6F7D"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035AEF99"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52A6643F"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5460B068" w14:textId="77777777" w:rsidR="00D31FFE" w:rsidRPr="00490CFD" w:rsidRDefault="00D31FFE" w:rsidP="006775A5">
            <w:pPr>
              <w:rPr>
                <w:lang w:eastAsia="sr-Latn-RS"/>
              </w:rPr>
            </w:pPr>
          </w:p>
        </w:tc>
      </w:tr>
      <w:tr w:rsidR="00D1285A" w:rsidRPr="00490CFD" w14:paraId="1E85304A" w14:textId="77777777" w:rsidTr="00D1285A">
        <w:trPr>
          <w:trHeight w:val="276"/>
        </w:trPr>
        <w:tc>
          <w:tcPr>
            <w:tcW w:w="327" w:type="pct"/>
            <w:tcBorders>
              <w:left w:val="single" w:sz="4" w:space="0" w:color="auto"/>
              <w:bottom w:val="single" w:sz="4" w:space="0" w:color="auto"/>
              <w:right w:val="single" w:sz="4" w:space="0" w:color="auto"/>
            </w:tcBorders>
            <w:noWrap/>
          </w:tcPr>
          <w:p w14:paraId="24E22181" w14:textId="769A527C" w:rsidR="00D31FFE" w:rsidRPr="00490CFD" w:rsidRDefault="00D31FFE" w:rsidP="006775A5">
            <w:pPr>
              <w:rPr>
                <w:bCs/>
                <w:lang w:val="sr-Cyrl-RS" w:eastAsia="sr-Latn-RS"/>
              </w:rPr>
            </w:pPr>
            <w:r w:rsidRPr="00490CFD">
              <w:rPr>
                <w:bCs/>
                <w:lang w:val="sr-Cyrl-RS" w:eastAsia="sr-Latn-RS"/>
              </w:rPr>
              <w:t>3.25.3.3</w:t>
            </w:r>
          </w:p>
        </w:tc>
        <w:tc>
          <w:tcPr>
            <w:tcW w:w="1559" w:type="pct"/>
            <w:tcBorders>
              <w:left w:val="single" w:sz="4" w:space="0" w:color="auto"/>
              <w:bottom w:val="single" w:sz="4" w:space="0" w:color="auto"/>
              <w:right w:val="single" w:sz="4" w:space="0" w:color="auto"/>
            </w:tcBorders>
          </w:tcPr>
          <w:p w14:paraId="122C1D52" w14:textId="743C681C" w:rsidR="00D31FFE" w:rsidRPr="00490CFD" w:rsidRDefault="00D31FFE" w:rsidP="0024757E">
            <w:r w:rsidRPr="002416E7">
              <w:t xml:space="preserve">утичница са заштитним контактом 16 А, двострука, са црвеним декоративним оквиром, агрегатско напајање </w:t>
            </w:r>
          </w:p>
        </w:tc>
        <w:tc>
          <w:tcPr>
            <w:tcW w:w="395" w:type="pct"/>
            <w:tcBorders>
              <w:left w:val="single" w:sz="4" w:space="0" w:color="auto"/>
              <w:bottom w:val="single" w:sz="4" w:space="0" w:color="auto"/>
              <w:right w:val="single" w:sz="4" w:space="0" w:color="auto"/>
            </w:tcBorders>
          </w:tcPr>
          <w:p w14:paraId="416D82E5" w14:textId="6F66E45D"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21435632" w14:textId="349920B0" w:rsidR="00D31FFE" w:rsidRPr="00490CFD" w:rsidRDefault="00D31FFE" w:rsidP="00594BA7">
            <w:pPr>
              <w:jc w:val="center"/>
            </w:pPr>
            <w:r w:rsidRPr="00490CFD">
              <w:t>100</w:t>
            </w:r>
          </w:p>
        </w:tc>
        <w:tc>
          <w:tcPr>
            <w:tcW w:w="439" w:type="pct"/>
            <w:tcBorders>
              <w:left w:val="single" w:sz="4" w:space="0" w:color="auto"/>
              <w:bottom w:val="single" w:sz="4" w:space="0" w:color="auto"/>
              <w:right w:val="single" w:sz="4" w:space="0" w:color="auto"/>
            </w:tcBorders>
          </w:tcPr>
          <w:p w14:paraId="2F4E8F30"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73D7E1CD"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3BFE6C9C"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2A996F2B"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5B4A9DEF"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5899C771" w14:textId="77777777" w:rsidR="00D31FFE" w:rsidRPr="00490CFD" w:rsidRDefault="00D31FFE" w:rsidP="006775A5">
            <w:pPr>
              <w:rPr>
                <w:lang w:eastAsia="sr-Latn-RS"/>
              </w:rPr>
            </w:pPr>
          </w:p>
        </w:tc>
      </w:tr>
      <w:tr w:rsidR="00D1285A" w:rsidRPr="00490CFD" w14:paraId="262F7444" w14:textId="77777777" w:rsidTr="00D1285A">
        <w:trPr>
          <w:trHeight w:val="276"/>
        </w:trPr>
        <w:tc>
          <w:tcPr>
            <w:tcW w:w="327" w:type="pct"/>
            <w:tcBorders>
              <w:left w:val="single" w:sz="4" w:space="0" w:color="auto"/>
              <w:bottom w:val="single" w:sz="4" w:space="0" w:color="auto"/>
              <w:right w:val="single" w:sz="4" w:space="0" w:color="auto"/>
            </w:tcBorders>
            <w:noWrap/>
          </w:tcPr>
          <w:p w14:paraId="3477A8F9" w14:textId="058C2D0C" w:rsidR="00D31FFE" w:rsidRPr="00490CFD" w:rsidRDefault="00D31FFE" w:rsidP="006775A5">
            <w:pPr>
              <w:rPr>
                <w:bCs/>
                <w:lang w:val="sr-Cyrl-RS" w:eastAsia="sr-Latn-RS"/>
              </w:rPr>
            </w:pPr>
            <w:r w:rsidRPr="00490CFD">
              <w:rPr>
                <w:bCs/>
                <w:lang w:val="sr-Cyrl-RS" w:eastAsia="sr-Latn-RS"/>
              </w:rPr>
              <w:t>3.25.3.4</w:t>
            </w:r>
          </w:p>
        </w:tc>
        <w:tc>
          <w:tcPr>
            <w:tcW w:w="1559" w:type="pct"/>
            <w:tcBorders>
              <w:left w:val="single" w:sz="4" w:space="0" w:color="auto"/>
              <w:bottom w:val="single" w:sz="4" w:space="0" w:color="auto"/>
              <w:right w:val="single" w:sz="4" w:space="0" w:color="auto"/>
            </w:tcBorders>
          </w:tcPr>
          <w:p w14:paraId="6D9A1CCA" w14:textId="7CDD7ABA" w:rsidR="00D31FFE" w:rsidRPr="00490CFD" w:rsidRDefault="00D31FFE" w:rsidP="0024757E">
            <w:r w:rsidRPr="002416E7">
              <w:t>утичница са заштитним контактом 16 А, двострука, са зеленим декоративним оквиром, инверторско напајање</w:t>
            </w:r>
          </w:p>
        </w:tc>
        <w:tc>
          <w:tcPr>
            <w:tcW w:w="395" w:type="pct"/>
            <w:tcBorders>
              <w:left w:val="single" w:sz="4" w:space="0" w:color="auto"/>
              <w:bottom w:val="single" w:sz="4" w:space="0" w:color="auto"/>
              <w:right w:val="single" w:sz="4" w:space="0" w:color="auto"/>
            </w:tcBorders>
          </w:tcPr>
          <w:p w14:paraId="4C4F6466" w14:textId="1BACFAC5" w:rsidR="00D31FFE" w:rsidRPr="00490CFD" w:rsidRDefault="00D31FFE" w:rsidP="00594BA7">
            <w:pPr>
              <w:jc w:val="center"/>
            </w:pPr>
            <w:r w:rsidRPr="002416E7">
              <w:t>ком</w:t>
            </w:r>
          </w:p>
        </w:tc>
        <w:tc>
          <w:tcPr>
            <w:tcW w:w="394" w:type="pct"/>
            <w:tcBorders>
              <w:left w:val="single" w:sz="4" w:space="0" w:color="auto"/>
              <w:bottom w:val="single" w:sz="4" w:space="0" w:color="auto"/>
              <w:right w:val="single" w:sz="4" w:space="0" w:color="auto"/>
            </w:tcBorders>
            <w:noWrap/>
          </w:tcPr>
          <w:p w14:paraId="1CCB7001" w14:textId="14E17856" w:rsidR="00D31FFE" w:rsidRPr="00490CFD" w:rsidRDefault="00D31FFE" w:rsidP="00594BA7">
            <w:pPr>
              <w:jc w:val="center"/>
            </w:pPr>
            <w:r w:rsidRPr="00490CFD">
              <w:t>100</w:t>
            </w:r>
          </w:p>
        </w:tc>
        <w:tc>
          <w:tcPr>
            <w:tcW w:w="439" w:type="pct"/>
            <w:tcBorders>
              <w:left w:val="single" w:sz="4" w:space="0" w:color="auto"/>
              <w:bottom w:val="single" w:sz="4" w:space="0" w:color="auto"/>
              <w:right w:val="single" w:sz="4" w:space="0" w:color="auto"/>
            </w:tcBorders>
          </w:tcPr>
          <w:p w14:paraId="43948CC3" w14:textId="77777777" w:rsidR="00D31FFE" w:rsidRPr="00490CFD" w:rsidRDefault="00D31FFE" w:rsidP="006775A5">
            <w:pPr>
              <w:rPr>
                <w:lang w:eastAsia="sr-Latn-RS"/>
              </w:rPr>
            </w:pPr>
          </w:p>
        </w:tc>
        <w:tc>
          <w:tcPr>
            <w:tcW w:w="439" w:type="pct"/>
            <w:tcBorders>
              <w:left w:val="single" w:sz="4" w:space="0" w:color="auto"/>
              <w:bottom w:val="single" w:sz="4" w:space="0" w:color="auto"/>
              <w:right w:val="single" w:sz="4" w:space="0" w:color="auto"/>
            </w:tcBorders>
          </w:tcPr>
          <w:p w14:paraId="34E8E9BC" w14:textId="77777777" w:rsidR="00D31FFE" w:rsidRPr="00490CFD" w:rsidRDefault="00D31FFE" w:rsidP="006775A5">
            <w:pPr>
              <w:rPr>
                <w:lang w:eastAsia="sr-Latn-RS"/>
              </w:rPr>
            </w:pPr>
          </w:p>
        </w:tc>
        <w:tc>
          <w:tcPr>
            <w:tcW w:w="438" w:type="pct"/>
            <w:tcBorders>
              <w:left w:val="single" w:sz="4" w:space="0" w:color="auto"/>
              <w:bottom w:val="single" w:sz="4" w:space="0" w:color="auto"/>
              <w:right w:val="single" w:sz="4" w:space="0" w:color="auto"/>
            </w:tcBorders>
          </w:tcPr>
          <w:p w14:paraId="665BA36B" w14:textId="77777777" w:rsidR="00D31FFE" w:rsidRPr="00490CFD" w:rsidRDefault="00D31FFE" w:rsidP="006775A5">
            <w:pPr>
              <w:rPr>
                <w:lang w:eastAsia="sr-Latn-RS"/>
              </w:rPr>
            </w:pPr>
          </w:p>
        </w:tc>
        <w:tc>
          <w:tcPr>
            <w:tcW w:w="395" w:type="pct"/>
            <w:tcBorders>
              <w:left w:val="single" w:sz="4" w:space="0" w:color="auto"/>
              <w:bottom w:val="single" w:sz="4" w:space="0" w:color="auto"/>
              <w:right w:val="single" w:sz="4" w:space="0" w:color="auto"/>
            </w:tcBorders>
          </w:tcPr>
          <w:p w14:paraId="64991CB5" w14:textId="77777777" w:rsidR="00D31FFE" w:rsidRPr="00490CFD" w:rsidRDefault="00D31FFE" w:rsidP="006775A5">
            <w:pPr>
              <w:rPr>
                <w:lang w:eastAsia="sr-Latn-RS"/>
              </w:rPr>
            </w:pPr>
          </w:p>
        </w:tc>
        <w:tc>
          <w:tcPr>
            <w:tcW w:w="262" w:type="pct"/>
            <w:tcBorders>
              <w:left w:val="single" w:sz="4" w:space="0" w:color="auto"/>
              <w:bottom w:val="single" w:sz="4" w:space="0" w:color="auto"/>
              <w:right w:val="single" w:sz="4" w:space="0" w:color="auto"/>
            </w:tcBorders>
          </w:tcPr>
          <w:p w14:paraId="60EF279D" w14:textId="77777777" w:rsidR="00D31FFE" w:rsidRPr="00490CFD" w:rsidRDefault="00D31FFE" w:rsidP="006775A5">
            <w:pPr>
              <w:rPr>
                <w:lang w:eastAsia="sr-Latn-RS"/>
              </w:rPr>
            </w:pPr>
          </w:p>
        </w:tc>
        <w:tc>
          <w:tcPr>
            <w:tcW w:w="351" w:type="pct"/>
            <w:tcBorders>
              <w:left w:val="single" w:sz="4" w:space="0" w:color="auto"/>
              <w:bottom w:val="single" w:sz="4" w:space="0" w:color="auto"/>
              <w:right w:val="single" w:sz="4" w:space="0" w:color="auto"/>
            </w:tcBorders>
          </w:tcPr>
          <w:p w14:paraId="51CFA666" w14:textId="77777777" w:rsidR="00D31FFE" w:rsidRPr="00490CFD" w:rsidRDefault="00D31FFE" w:rsidP="006775A5">
            <w:pPr>
              <w:rPr>
                <w:lang w:eastAsia="sr-Latn-RS"/>
              </w:rPr>
            </w:pPr>
          </w:p>
        </w:tc>
      </w:tr>
      <w:tr w:rsidR="00D1285A" w:rsidRPr="00490CFD" w14:paraId="7C3A75C4" w14:textId="77777777" w:rsidTr="00D1285A">
        <w:trPr>
          <w:trHeight w:val="276"/>
        </w:trPr>
        <w:tc>
          <w:tcPr>
            <w:tcW w:w="327" w:type="pct"/>
            <w:tcBorders>
              <w:left w:val="single" w:sz="4" w:space="0" w:color="auto"/>
              <w:bottom w:val="single" w:sz="4" w:space="0" w:color="auto"/>
              <w:right w:val="single" w:sz="4" w:space="0" w:color="auto"/>
            </w:tcBorders>
            <w:noWrap/>
          </w:tcPr>
          <w:p w14:paraId="11667164"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2218C5BA"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2B66241F"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088491E8"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60DE202F"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4485A00A"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555967DD"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61F26705"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2B670D93"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2B808351" w14:textId="77777777" w:rsidR="00D30F1C" w:rsidRPr="00490CFD" w:rsidRDefault="00D30F1C" w:rsidP="006775A5">
            <w:pPr>
              <w:rPr>
                <w:lang w:eastAsia="sr-Latn-RS"/>
              </w:rPr>
            </w:pPr>
          </w:p>
        </w:tc>
      </w:tr>
      <w:tr w:rsidR="00D1285A" w:rsidRPr="00490CFD" w14:paraId="726A0049" w14:textId="77777777" w:rsidTr="00D1285A">
        <w:trPr>
          <w:trHeight w:val="276"/>
        </w:trPr>
        <w:tc>
          <w:tcPr>
            <w:tcW w:w="327" w:type="pct"/>
            <w:tcBorders>
              <w:left w:val="single" w:sz="4" w:space="0" w:color="auto"/>
              <w:bottom w:val="single" w:sz="4" w:space="0" w:color="auto"/>
              <w:right w:val="single" w:sz="4" w:space="0" w:color="auto"/>
            </w:tcBorders>
            <w:noWrap/>
          </w:tcPr>
          <w:p w14:paraId="5290E887" w14:textId="77777777" w:rsidR="002E73EA" w:rsidRPr="00490CFD" w:rsidRDefault="002E73EA"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1C356CD8" w14:textId="33A173A2" w:rsidR="002E73EA" w:rsidRPr="002E73EA" w:rsidRDefault="002E73EA" w:rsidP="0024757E">
            <w:pPr>
              <w:rPr>
                <w:b/>
              </w:rPr>
            </w:pPr>
            <w:r w:rsidRPr="002E73EA">
              <w:rPr>
                <w:b/>
              </w:rPr>
              <w:t>3.26 ИНСТАЛАЦИЈА ОСВЕТЉЕЊА - СВЕТИЉКЕ</w:t>
            </w:r>
          </w:p>
        </w:tc>
        <w:tc>
          <w:tcPr>
            <w:tcW w:w="395" w:type="pct"/>
            <w:tcBorders>
              <w:left w:val="single" w:sz="4" w:space="0" w:color="auto"/>
              <w:bottom w:val="single" w:sz="4" w:space="0" w:color="auto"/>
              <w:right w:val="single" w:sz="4" w:space="0" w:color="auto"/>
            </w:tcBorders>
          </w:tcPr>
          <w:p w14:paraId="489D603A" w14:textId="77777777" w:rsidR="002E73EA" w:rsidRPr="00490CFD" w:rsidRDefault="002E73EA" w:rsidP="00594BA7">
            <w:pPr>
              <w:jc w:val="center"/>
            </w:pPr>
          </w:p>
        </w:tc>
        <w:tc>
          <w:tcPr>
            <w:tcW w:w="394" w:type="pct"/>
            <w:tcBorders>
              <w:left w:val="single" w:sz="4" w:space="0" w:color="auto"/>
              <w:bottom w:val="single" w:sz="4" w:space="0" w:color="auto"/>
              <w:right w:val="single" w:sz="4" w:space="0" w:color="auto"/>
            </w:tcBorders>
            <w:noWrap/>
            <w:vAlign w:val="bottom"/>
          </w:tcPr>
          <w:p w14:paraId="58816F07" w14:textId="77777777" w:rsidR="002E73EA" w:rsidRPr="00490CFD" w:rsidRDefault="002E73EA" w:rsidP="00594BA7">
            <w:pPr>
              <w:jc w:val="center"/>
            </w:pPr>
          </w:p>
        </w:tc>
        <w:tc>
          <w:tcPr>
            <w:tcW w:w="439" w:type="pct"/>
            <w:tcBorders>
              <w:left w:val="single" w:sz="4" w:space="0" w:color="auto"/>
              <w:bottom w:val="single" w:sz="4" w:space="0" w:color="auto"/>
              <w:right w:val="single" w:sz="4" w:space="0" w:color="auto"/>
            </w:tcBorders>
          </w:tcPr>
          <w:p w14:paraId="788D5733" w14:textId="77777777" w:rsidR="002E73EA" w:rsidRPr="00490CFD" w:rsidRDefault="002E73EA" w:rsidP="006775A5">
            <w:pPr>
              <w:rPr>
                <w:lang w:eastAsia="sr-Latn-RS"/>
              </w:rPr>
            </w:pPr>
          </w:p>
        </w:tc>
        <w:tc>
          <w:tcPr>
            <w:tcW w:w="439" w:type="pct"/>
            <w:tcBorders>
              <w:left w:val="single" w:sz="4" w:space="0" w:color="auto"/>
              <w:bottom w:val="single" w:sz="4" w:space="0" w:color="auto"/>
              <w:right w:val="single" w:sz="4" w:space="0" w:color="auto"/>
            </w:tcBorders>
          </w:tcPr>
          <w:p w14:paraId="615742CD" w14:textId="77777777" w:rsidR="002E73EA" w:rsidRPr="00490CFD" w:rsidRDefault="002E73EA" w:rsidP="006775A5">
            <w:pPr>
              <w:rPr>
                <w:lang w:eastAsia="sr-Latn-RS"/>
              </w:rPr>
            </w:pPr>
          </w:p>
        </w:tc>
        <w:tc>
          <w:tcPr>
            <w:tcW w:w="438" w:type="pct"/>
            <w:tcBorders>
              <w:left w:val="single" w:sz="4" w:space="0" w:color="auto"/>
              <w:bottom w:val="single" w:sz="4" w:space="0" w:color="auto"/>
              <w:right w:val="single" w:sz="4" w:space="0" w:color="auto"/>
            </w:tcBorders>
          </w:tcPr>
          <w:p w14:paraId="6BAA954D" w14:textId="77777777" w:rsidR="002E73EA" w:rsidRPr="00490CFD" w:rsidRDefault="002E73EA" w:rsidP="006775A5">
            <w:pPr>
              <w:rPr>
                <w:lang w:eastAsia="sr-Latn-RS"/>
              </w:rPr>
            </w:pPr>
          </w:p>
        </w:tc>
        <w:tc>
          <w:tcPr>
            <w:tcW w:w="395" w:type="pct"/>
            <w:tcBorders>
              <w:left w:val="single" w:sz="4" w:space="0" w:color="auto"/>
              <w:bottom w:val="single" w:sz="4" w:space="0" w:color="auto"/>
              <w:right w:val="single" w:sz="4" w:space="0" w:color="auto"/>
            </w:tcBorders>
          </w:tcPr>
          <w:p w14:paraId="0A2E9B38" w14:textId="77777777" w:rsidR="002E73EA" w:rsidRPr="00490CFD" w:rsidRDefault="002E73EA" w:rsidP="006775A5">
            <w:pPr>
              <w:rPr>
                <w:lang w:eastAsia="sr-Latn-RS"/>
              </w:rPr>
            </w:pPr>
          </w:p>
        </w:tc>
        <w:tc>
          <w:tcPr>
            <w:tcW w:w="262" w:type="pct"/>
            <w:tcBorders>
              <w:left w:val="single" w:sz="4" w:space="0" w:color="auto"/>
              <w:bottom w:val="single" w:sz="4" w:space="0" w:color="auto"/>
              <w:right w:val="single" w:sz="4" w:space="0" w:color="auto"/>
            </w:tcBorders>
          </w:tcPr>
          <w:p w14:paraId="39056A91" w14:textId="77777777" w:rsidR="002E73EA" w:rsidRPr="00490CFD" w:rsidRDefault="002E73EA" w:rsidP="006775A5">
            <w:pPr>
              <w:rPr>
                <w:lang w:eastAsia="sr-Latn-RS"/>
              </w:rPr>
            </w:pPr>
          </w:p>
        </w:tc>
        <w:tc>
          <w:tcPr>
            <w:tcW w:w="351" w:type="pct"/>
            <w:tcBorders>
              <w:left w:val="single" w:sz="4" w:space="0" w:color="auto"/>
              <w:bottom w:val="single" w:sz="4" w:space="0" w:color="auto"/>
              <w:right w:val="single" w:sz="4" w:space="0" w:color="auto"/>
            </w:tcBorders>
          </w:tcPr>
          <w:p w14:paraId="1FD6117F" w14:textId="77777777" w:rsidR="002E73EA" w:rsidRPr="00490CFD" w:rsidRDefault="002E73EA" w:rsidP="006775A5">
            <w:pPr>
              <w:rPr>
                <w:lang w:eastAsia="sr-Latn-RS"/>
              </w:rPr>
            </w:pPr>
          </w:p>
        </w:tc>
      </w:tr>
      <w:tr w:rsidR="00D1285A" w:rsidRPr="00490CFD" w14:paraId="125933A3" w14:textId="77777777" w:rsidTr="00D1285A">
        <w:trPr>
          <w:trHeight w:val="276"/>
        </w:trPr>
        <w:tc>
          <w:tcPr>
            <w:tcW w:w="327" w:type="pct"/>
            <w:tcBorders>
              <w:left w:val="single" w:sz="4" w:space="0" w:color="auto"/>
              <w:bottom w:val="single" w:sz="4" w:space="0" w:color="auto"/>
              <w:right w:val="single" w:sz="4" w:space="0" w:color="auto"/>
            </w:tcBorders>
            <w:noWrap/>
          </w:tcPr>
          <w:p w14:paraId="1CD87383" w14:textId="77777777" w:rsidR="002E73EA" w:rsidRPr="00490CFD" w:rsidRDefault="002E73EA"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36D42F66" w14:textId="032DE18E" w:rsidR="002E73EA" w:rsidRPr="00490CFD" w:rsidRDefault="002E73EA" w:rsidP="0024757E">
            <w:pPr>
              <w:rPr>
                <w:b/>
                <w:bCs/>
                <w:lang w:val="sr-Cyrl-RS" w:eastAsia="sr-Latn-RS"/>
              </w:rPr>
            </w:pPr>
            <w:r w:rsidRPr="00FC023E">
              <w:t xml:space="preserve">Светиљке су уградјење на плафон, причвршћене на таваницу, зид или конструкцију објекта на начин условљен конструкцијом светиљке или помоћу специфицираног носећег прибора. У саставу позиција светиљки је и конструкција за вешање светиљки која се решава на лицу места. За сваку пројектом предвидјену светиљку дат је краћи опис. Напон напајања </w:t>
            </w:r>
            <w:r w:rsidRPr="00FC023E">
              <w:lastRenderedPageBreak/>
              <w:t xml:space="preserve">светиљки је 220-240В, 50Хз. У саставу светиљке су светлосни извори, и сав помоћни материјал за рад светиљке и њихово постављање (држачи, висилице, сајле). Све светиљке у понуди треба да буду од истог реномираног произвођача. Све понуђене светиљке треба да имају исте или приближне карактеристике и димензије као наведени типови светиљки. Уколико се тип светиљке мења понудом, неопходно је доставити комплетну техничку документацију на основу које се  може утврдити да понуђена светиљка одговара пројектованој. Произвођач светиљки треба да послује у складу са системом управљања квалитетом ИСО 9001:2008, системом управљања заштитом животне средине ИСО 14001:2004 и системом управљања здрављем и безбедношћу на раду ОХСАС 18001:2007. Понуђач који не нуди светиљке предвиђене пројектом, треба да достави поменуте произвођачке сертификате, као и описом тражене сертификате за сву опрему коју нуди. </w:t>
            </w:r>
          </w:p>
        </w:tc>
        <w:tc>
          <w:tcPr>
            <w:tcW w:w="395" w:type="pct"/>
            <w:tcBorders>
              <w:left w:val="single" w:sz="4" w:space="0" w:color="auto"/>
              <w:bottom w:val="single" w:sz="4" w:space="0" w:color="auto"/>
              <w:right w:val="single" w:sz="4" w:space="0" w:color="auto"/>
            </w:tcBorders>
          </w:tcPr>
          <w:p w14:paraId="052B287C" w14:textId="77777777" w:rsidR="002E73EA" w:rsidRPr="00490CFD" w:rsidRDefault="002E73EA" w:rsidP="00594BA7">
            <w:pPr>
              <w:jc w:val="center"/>
            </w:pPr>
          </w:p>
        </w:tc>
        <w:tc>
          <w:tcPr>
            <w:tcW w:w="394" w:type="pct"/>
            <w:tcBorders>
              <w:left w:val="single" w:sz="4" w:space="0" w:color="auto"/>
              <w:bottom w:val="single" w:sz="4" w:space="0" w:color="auto"/>
              <w:right w:val="single" w:sz="4" w:space="0" w:color="auto"/>
            </w:tcBorders>
            <w:noWrap/>
            <w:vAlign w:val="bottom"/>
          </w:tcPr>
          <w:p w14:paraId="63BCDB03" w14:textId="77777777" w:rsidR="002E73EA" w:rsidRPr="00490CFD" w:rsidRDefault="002E73EA" w:rsidP="00594BA7">
            <w:pPr>
              <w:jc w:val="center"/>
            </w:pPr>
          </w:p>
        </w:tc>
        <w:tc>
          <w:tcPr>
            <w:tcW w:w="439" w:type="pct"/>
            <w:tcBorders>
              <w:left w:val="single" w:sz="4" w:space="0" w:color="auto"/>
              <w:bottom w:val="single" w:sz="4" w:space="0" w:color="auto"/>
              <w:right w:val="single" w:sz="4" w:space="0" w:color="auto"/>
            </w:tcBorders>
          </w:tcPr>
          <w:p w14:paraId="5F2AE43F" w14:textId="77777777" w:rsidR="002E73EA" w:rsidRPr="00490CFD" w:rsidRDefault="002E73EA" w:rsidP="006775A5">
            <w:pPr>
              <w:rPr>
                <w:lang w:eastAsia="sr-Latn-RS"/>
              </w:rPr>
            </w:pPr>
          </w:p>
        </w:tc>
        <w:tc>
          <w:tcPr>
            <w:tcW w:w="439" w:type="pct"/>
            <w:tcBorders>
              <w:left w:val="single" w:sz="4" w:space="0" w:color="auto"/>
              <w:bottom w:val="single" w:sz="4" w:space="0" w:color="auto"/>
              <w:right w:val="single" w:sz="4" w:space="0" w:color="auto"/>
            </w:tcBorders>
          </w:tcPr>
          <w:p w14:paraId="0B831CC8" w14:textId="77777777" w:rsidR="002E73EA" w:rsidRPr="00490CFD" w:rsidRDefault="002E73EA" w:rsidP="006775A5">
            <w:pPr>
              <w:rPr>
                <w:lang w:eastAsia="sr-Latn-RS"/>
              </w:rPr>
            </w:pPr>
          </w:p>
        </w:tc>
        <w:tc>
          <w:tcPr>
            <w:tcW w:w="438" w:type="pct"/>
            <w:tcBorders>
              <w:left w:val="single" w:sz="4" w:space="0" w:color="auto"/>
              <w:bottom w:val="single" w:sz="4" w:space="0" w:color="auto"/>
              <w:right w:val="single" w:sz="4" w:space="0" w:color="auto"/>
            </w:tcBorders>
          </w:tcPr>
          <w:p w14:paraId="3FF3DA9B" w14:textId="77777777" w:rsidR="002E73EA" w:rsidRPr="00490CFD" w:rsidRDefault="002E73EA" w:rsidP="006775A5">
            <w:pPr>
              <w:rPr>
                <w:lang w:eastAsia="sr-Latn-RS"/>
              </w:rPr>
            </w:pPr>
          </w:p>
        </w:tc>
        <w:tc>
          <w:tcPr>
            <w:tcW w:w="395" w:type="pct"/>
            <w:tcBorders>
              <w:left w:val="single" w:sz="4" w:space="0" w:color="auto"/>
              <w:bottom w:val="single" w:sz="4" w:space="0" w:color="auto"/>
              <w:right w:val="single" w:sz="4" w:space="0" w:color="auto"/>
            </w:tcBorders>
          </w:tcPr>
          <w:p w14:paraId="09163DC2" w14:textId="77777777" w:rsidR="002E73EA" w:rsidRPr="00490CFD" w:rsidRDefault="002E73EA" w:rsidP="006775A5">
            <w:pPr>
              <w:rPr>
                <w:lang w:eastAsia="sr-Latn-RS"/>
              </w:rPr>
            </w:pPr>
          </w:p>
        </w:tc>
        <w:tc>
          <w:tcPr>
            <w:tcW w:w="262" w:type="pct"/>
            <w:tcBorders>
              <w:left w:val="single" w:sz="4" w:space="0" w:color="auto"/>
              <w:bottom w:val="single" w:sz="4" w:space="0" w:color="auto"/>
              <w:right w:val="single" w:sz="4" w:space="0" w:color="auto"/>
            </w:tcBorders>
          </w:tcPr>
          <w:p w14:paraId="354BFFF6" w14:textId="77777777" w:rsidR="002E73EA" w:rsidRPr="00490CFD" w:rsidRDefault="002E73EA" w:rsidP="006775A5">
            <w:pPr>
              <w:rPr>
                <w:lang w:eastAsia="sr-Latn-RS"/>
              </w:rPr>
            </w:pPr>
          </w:p>
        </w:tc>
        <w:tc>
          <w:tcPr>
            <w:tcW w:w="351" w:type="pct"/>
            <w:tcBorders>
              <w:left w:val="single" w:sz="4" w:space="0" w:color="auto"/>
              <w:bottom w:val="single" w:sz="4" w:space="0" w:color="auto"/>
              <w:right w:val="single" w:sz="4" w:space="0" w:color="auto"/>
            </w:tcBorders>
          </w:tcPr>
          <w:p w14:paraId="3FA75AF5" w14:textId="77777777" w:rsidR="002E73EA" w:rsidRPr="00490CFD" w:rsidRDefault="002E73EA" w:rsidP="006775A5">
            <w:pPr>
              <w:rPr>
                <w:lang w:eastAsia="sr-Latn-RS"/>
              </w:rPr>
            </w:pPr>
          </w:p>
        </w:tc>
      </w:tr>
      <w:tr w:rsidR="00D1285A" w:rsidRPr="00490CFD" w14:paraId="34EB0733" w14:textId="77777777" w:rsidTr="00D1285A">
        <w:trPr>
          <w:trHeight w:val="276"/>
        </w:trPr>
        <w:tc>
          <w:tcPr>
            <w:tcW w:w="327" w:type="pct"/>
            <w:tcBorders>
              <w:left w:val="single" w:sz="4" w:space="0" w:color="auto"/>
              <w:bottom w:val="single" w:sz="4" w:space="0" w:color="auto"/>
              <w:right w:val="single" w:sz="4" w:space="0" w:color="auto"/>
            </w:tcBorders>
            <w:noWrap/>
          </w:tcPr>
          <w:p w14:paraId="2F44BCE8" w14:textId="77777777" w:rsidR="002E73EA" w:rsidRPr="00490CFD" w:rsidRDefault="002E73EA"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7B0FEAA4" w14:textId="3DAF7C4A" w:rsidR="002E73EA" w:rsidRPr="00490CFD" w:rsidRDefault="002E73EA" w:rsidP="0024757E">
            <w:r w:rsidRPr="00FC023E">
              <w:t>Уколико се тип који се нуди разликује од оног предвиђеног овим тендером, понуђач је дужан приликом предаје свог техничког решења Инвеститору да достави урађене прорачуне  у софверском пакету Диалуx или Релуx.</w:t>
            </w:r>
          </w:p>
        </w:tc>
        <w:tc>
          <w:tcPr>
            <w:tcW w:w="395" w:type="pct"/>
            <w:tcBorders>
              <w:left w:val="single" w:sz="4" w:space="0" w:color="auto"/>
              <w:bottom w:val="single" w:sz="4" w:space="0" w:color="auto"/>
              <w:right w:val="single" w:sz="4" w:space="0" w:color="auto"/>
            </w:tcBorders>
          </w:tcPr>
          <w:p w14:paraId="2CA99808" w14:textId="77777777" w:rsidR="002E73EA" w:rsidRPr="00490CFD" w:rsidRDefault="002E73EA" w:rsidP="00594BA7">
            <w:pPr>
              <w:jc w:val="center"/>
            </w:pPr>
          </w:p>
        </w:tc>
        <w:tc>
          <w:tcPr>
            <w:tcW w:w="394" w:type="pct"/>
            <w:tcBorders>
              <w:left w:val="single" w:sz="4" w:space="0" w:color="auto"/>
              <w:bottom w:val="single" w:sz="4" w:space="0" w:color="auto"/>
              <w:right w:val="single" w:sz="4" w:space="0" w:color="auto"/>
            </w:tcBorders>
            <w:noWrap/>
            <w:vAlign w:val="bottom"/>
          </w:tcPr>
          <w:p w14:paraId="013A2787" w14:textId="77777777" w:rsidR="002E73EA" w:rsidRPr="00490CFD" w:rsidRDefault="002E73EA" w:rsidP="00594BA7">
            <w:pPr>
              <w:jc w:val="center"/>
            </w:pPr>
          </w:p>
        </w:tc>
        <w:tc>
          <w:tcPr>
            <w:tcW w:w="439" w:type="pct"/>
            <w:tcBorders>
              <w:left w:val="single" w:sz="4" w:space="0" w:color="auto"/>
              <w:bottom w:val="single" w:sz="4" w:space="0" w:color="auto"/>
              <w:right w:val="single" w:sz="4" w:space="0" w:color="auto"/>
            </w:tcBorders>
          </w:tcPr>
          <w:p w14:paraId="2F0B177F" w14:textId="77777777" w:rsidR="002E73EA" w:rsidRPr="00490CFD" w:rsidRDefault="002E73EA" w:rsidP="006775A5">
            <w:pPr>
              <w:rPr>
                <w:lang w:eastAsia="sr-Latn-RS"/>
              </w:rPr>
            </w:pPr>
          </w:p>
        </w:tc>
        <w:tc>
          <w:tcPr>
            <w:tcW w:w="439" w:type="pct"/>
            <w:tcBorders>
              <w:left w:val="single" w:sz="4" w:space="0" w:color="auto"/>
              <w:bottom w:val="single" w:sz="4" w:space="0" w:color="auto"/>
              <w:right w:val="single" w:sz="4" w:space="0" w:color="auto"/>
            </w:tcBorders>
          </w:tcPr>
          <w:p w14:paraId="5791387B" w14:textId="77777777" w:rsidR="002E73EA" w:rsidRPr="00490CFD" w:rsidRDefault="002E73EA" w:rsidP="006775A5">
            <w:pPr>
              <w:rPr>
                <w:lang w:eastAsia="sr-Latn-RS"/>
              </w:rPr>
            </w:pPr>
          </w:p>
        </w:tc>
        <w:tc>
          <w:tcPr>
            <w:tcW w:w="438" w:type="pct"/>
            <w:tcBorders>
              <w:left w:val="single" w:sz="4" w:space="0" w:color="auto"/>
              <w:bottom w:val="single" w:sz="4" w:space="0" w:color="auto"/>
              <w:right w:val="single" w:sz="4" w:space="0" w:color="auto"/>
            </w:tcBorders>
          </w:tcPr>
          <w:p w14:paraId="7930A7C0" w14:textId="77777777" w:rsidR="002E73EA" w:rsidRPr="00490CFD" w:rsidRDefault="002E73EA" w:rsidP="006775A5">
            <w:pPr>
              <w:rPr>
                <w:lang w:eastAsia="sr-Latn-RS"/>
              </w:rPr>
            </w:pPr>
          </w:p>
        </w:tc>
        <w:tc>
          <w:tcPr>
            <w:tcW w:w="395" w:type="pct"/>
            <w:tcBorders>
              <w:left w:val="single" w:sz="4" w:space="0" w:color="auto"/>
              <w:bottom w:val="single" w:sz="4" w:space="0" w:color="auto"/>
              <w:right w:val="single" w:sz="4" w:space="0" w:color="auto"/>
            </w:tcBorders>
          </w:tcPr>
          <w:p w14:paraId="5AA069E8" w14:textId="77777777" w:rsidR="002E73EA" w:rsidRPr="00490CFD" w:rsidRDefault="002E73EA" w:rsidP="006775A5">
            <w:pPr>
              <w:rPr>
                <w:lang w:eastAsia="sr-Latn-RS"/>
              </w:rPr>
            </w:pPr>
          </w:p>
        </w:tc>
        <w:tc>
          <w:tcPr>
            <w:tcW w:w="262" w:type="pct"/>
            <w:tcBorders>
              <w:left w:val="single" w:sz="4" w:space="0" w:color="auto"/>
              <w:bottom w:val="single" w:sz="4" w:space="0" w:color="auto"/>
              <w:right w:val="single" w:sz="4" w:space="0" w:color="auto"/>
            </w:tcBorders>
          </w:tcPr>
          <w:p w14:paraId="570BDE8B" w14:textId="77777777" w:rsidR="002E73EA" w:rsidRPr="00490CFD" w:rsidRDefault="002E73EA" w:rsidP="006775A5">
            <w:pPr>
              <w:rPr>
                <w:lang w:eastAsia="sr-Latn-RS"/>
              </w:rPr>
            </w:pPr>
          </w:p>
        </w:tc>
        <w:tc>
          <w:tcPr>
            <w:tcW w:w="351" w:type="pct"/>
            <w:tcBorders>
              <w:left w:val="single" w:sz="4" w:space="0" w:color="auto"/>
              <w:bottom w:val="single" w:sz="4" w:space="0" w:color="auto"/>
              <w:right w:val="single" w:sz="4" w:space="0" w:color="auto"/>
            </w:tcBorders>
          </w:tcPr>
          <w:p w14:paraId="7D655E99" w14:textId="77777777" w:rsidR="002E73EA" w:rsidRPr="00490CFD" w:rsidRDefault="002E73EA" w:rsidP="006775A5">
            <w:pPr>
              <w:rPr>
                <w:lang w:eastAsia="sr-Latn-RS"/>
              </w:rPr>
            </w:pPr>
          </w:p>
        </w:tc>
      </w:tr>
      <w:tr w:rsidR="00D1285A" w:rsidRPr="00490CFD" w14:paraId="32A18DC4" w14:textId="77777777" w:rsidTr="00D1285A">
        <w:trPr>
          <w:trHeight w:val="276"/>
        </w:trPr>
        <w:tc>
          <w:tcPr>
            <w:tcW w:w="327" w:type="pct"/>
            <w:tcBorders>
              <w:left w:val="single" w:sz="4" w:space="0" w:color="auto"/>
              <w:bottom w:val="single" w:sz="4" w:space="0" w:color="auto"/>
              <w:right w:val="single" w:sz="4" w:space="0" w:color="auto"/>
            </w:tcBorders>
            <w:noWrap/>
          </w:tcPr>
          <w:p w14:paraId="0A7D1DEB" w14:textId="7AC860CE" w:rsidR="00D30F1C" w:rsidRPr="00490CFD" w:rsidRDefault="00D30F1C" w:rsidP="006775A5">
            <w:pPr>
              <w:rPr>
                <w:bCs/>
                <w:lang w:val="sr-Cyrl-RS" w:eastAsia="sr-Latn-RS"/>
              </w:rPr>
            </w:pPr>
            <w:r w:rsidRPr="00490CFD">
              <w:rPr>
                <w:bCs/>
                <w:lang w:val="sr-Cyrl-RS" w:eastAsia="sr-Latn-RS"/>
              </w:rPr>
              <w:t>3.26.1</w:t>
            </w:r>
          </w:p>
        </w:tc>
        <w:tc>
          <w:tcPr>
            <w:tcW w:w="1559" w:type="pct"/>
            <w:tcBorders>
              <w:left w:val="single" w:sz="4" w:space="0" w:color="auto"/>
              <w:bottom w:val="single" w:sz="4" w:space="0" w:color="auto"/>
              <w:right w:val="single" w:sz="4" w:space="0" w:color="auto"/>
            </w:tcBorders>
          </w:tcPr>
          <w:p w14:paraId="776D2F41" w14:textId="77777777" w:rsidR="007F65EA" w:rsidRDefault="007F65EA" w:rsidP="007F65EA">
            <w:r>
              <w:t>1.0-Тип С1</w:t>
            </w:r>
          </w:p>
          <w:p w14:paraId="7CF16741" w14:textId="00CC6472" w:rsidR="00D30F1C" w:rsidRPr="00490CFD" w:rsidRDefault="007F65EA" w:rsidP="007F65EA">
            <w:r>
              <w:t xml:space="preserve">Уградна светиљка типа даунлајтер широкоснопне оптике за осветљење унутрашњих просторија, израђена у ЛЕД технологији са једним светлосним извором, предвиђена за монтажу у спуштени монолитни или Армстронг плафон. Угао </w:t>
            </w:r>
            <w:r>
              <w:lastRenderedPageBreak/>
              <w:t xml:space="preserve">исијавања 120 степени. Спољни пречник 216мм,  пречник исецања 200мм, док је дубина светиљке 108мм. Кућиште светиљке је од алуминијума обојено у белу боју, рефлектор светиљке од поликарбоната. Оптика од поликарбоната. Протектор од поликарбоната. Степен механичке заштите је ИП20,  отпорност на удар је ИК02,  струјна класа И. Светиљка се испоручује у комплету са ЛЕД модулима са бојом светлости 4000К, електронским предспојним уређајима и индексом репродукције боје Ра80. Ефикасност светиљке мин 116лм/W, укупан иницијални флукс система је 2200лм.  Укупна максимална снага система је 19W.  Светиљка има шестополни пусх-ин конектор за лакшу монтажу, без отварања светиљки. Уједначеност боје, СДЦМ (0.380, 0.377) мањи од 5. Време за који светлосни флукс падне на 70% иницијалног флукса је 50.000 сати. Максимално пет посто драјвера ће бити неисправно после 50.000 сати. Предвиђена за честа укључивања. Температурни опсег рада светиљки је од -20 до +40 степени целзијуса. Светиљка има масу од 0,49 кг. Светиљка треба да је усклађена са европским директивама који важе за производе, да има ЦЕ знак. Произвођач светиљки треба да послује у складу са системом менаџмента квалитетом ИСО 9001:2008, системом управљања заштитом животне средине ИСО 14001:2004 и системом менаџмента здрављем и безбедношћу на раду ОХСАС 18001:2007. Понуђач треба да достави горе поменуте произвођачке сертификате. Светиљка </w:t>
            </w:r>
            <w:r w:rsidR="007065AF">
              <w:rPr>
                <w:lang w:val="sr-Cyrl-RS"/>
              </w:rPr>
              <w:lastRenderedPageBreak/>
              <w:t>одговарајућа</w:t>
            </w:r>
            <w:r>
              <w:t xml:space="preserve"> типу Пхилипс ЦореЛине Доwнлигхт ДН140Б ЛЕД20С/840 ПСУ WР ПИ6.</w:t>
            </w:r>
          </w:p>
        </w:tc>
        <w:tc>
          <w:tcPr>
            <w:tcW w:w="395" w:type="pct"/>
            <w:tcBorders>
              <w:left w:val="single" w:sz="4" w:space="0" w:color="auto"/>
              <w:bottom w:val="single" w:sz="4" w:space="0" w:color="auto"/>
              <w:right w:val="single" w:sz="4" w:space="0" w:color="auto"/>
            </w:tcBorders>
          </w:tcPr>
          <w:p w14:paraId="5413333B" w14:textId="735A13A8" w:rsidR="00D30F1C" w:rsidRPr="00490CFD" w:rsidRDefault="00D30F1C" w:rsidP="00594BA7">
            <w:pPr>
              <w:jc w:val="center"/>
            </w:pPr>
            <w:r w:rsidRPr="00490CFD">
              <w:lastRenderedPageBreak/>
              <w:t>kom</w:t>
            </w:r>
          </w:p>
        </w:tc>
        <w:tc>
          <w:tcPr>
            <w:tcW w:w="394" w:type="pct"/>
            <w:tcBorders>
              <w:left w:val="single" w:sz="4" w:space="0" w:color="auto"/>
              <w:bottom w:val="single" w:sz="4" w:space="0" w:color="auto"/>
              <w:right w:val="single" w:sz="4" w:space="0" w:color="auto"/>
            </w:tcBorders>
            <w:noWrap/>
          </w:tcPr>
          <w:p w14:paraId="7FA1399E" w14:textId="61B0FF40" w:rsidR="00D30F1C" w:rsidRPr="00490CFD" w:rsidRDefault="00D30F1C" w:rsidP="00594BA7">
            <w:pPr>
              <w:jc w:val="center"/>
            </w:pPr>
            <w:r w:rsidRPr="00490CFD">
              <w:t>252</w:t>
            </w:r>
          </w:p>
        </w:tc>
        <w:tc>
          <w:tcPr>
            <w:tcW w:w="439" w:type="pct"/>
            <w:tcBorders>
              <w:left w:val="single" w:sz="4" w:space="0" w:color="auto"/>
              <w:bottom w:val="single" w:sz="4" w:space="0" w:color="auto"/>
              <w:right w:val="single" w:sz="4" w:space="0" w:color="auto"/>
            </w:tcBorders>
          </w:tcPr>
          <w:p w14:paraId="672C64C6"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2D22DBDE"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2D59A89E"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63A68E7C"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07B52A21"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4C1DE9DC" w14:textId="77777777" w:rsidR="00D30F1C" w:rsidRPr="00490CFD" w:rsidRDefault="00D30F1C" w:rsidP="006775A5">
            <w:pPr>
              <w:rPr>
                <w:lang w:eastAsia="sr-Latn-RS"/>
              </w:rPr>
            </w:pPr>
          </w:p>
        </w:tc>
      </w:tr>
      <w:tr w:rsidR="00D1285A" w:rsidRPr="00490CFD" w14:paraId="4CB47EE2" w14:textId="77777777" w:rsidTr="00D1285A">
        <w:trPr>
          <w:trHeight w:val="276"/>
        </w:trPr>
        <w:tc>
          <w:tcPr>
            <w:tcW w:w="327" w:type="pct"/>
            <w:tcBorders>
              <w:left w:val="single" w:sz="4" w:space="0" w:color="auto"/>
              <w:bottom w:val="single" w:sz="4" w:space="0" w:color="auto"/>
              <w:right w:val="single" w:sz="4" w:space="0" w:color="auto"/>
            </w:tcBorders>
            <w:noWrap/>
          </w:tcPr>
          <w:p w14:paraId="4964858D" w14:textId="43747C2E" w:rsidR="00D30F1C" w:rsidRPr="00490CFD" w:rsidRDefault="00D30F1C" w:rsidP="006775A5">
            <w:pPr>
              <w:rPr>
                <w:bCs/>
                <w:lang w:val="sr-Cyrl-RS" w:eastAsia="sr-Latn-RS"/>
              </w:rPr>
            </w:pPr>
            <w:r w:rsidRPr="00490CFD">
              <w:rPr>
                <w:bCs/>
                <w:lang w:val="sr-Cyrl-RS" w:eastAsia="sr-Latn-RS"/>
              </w:rPr>
              <w:lastRenderedPageBreak/>
              <w:t>3.26.2</w:t>
            </w:r>
          </w:p>
        </w:tc>
        <w:tc>
          <w:tcPr>
            <w:tcW w:w="1559" w:type="pct"/>
            <w:tcBorders>
              <w:left w:val="single" w:sz="4" w:space="0" w:color="auto"/>
              <w:bottom w:val="single" w:sz="4" w:space="0" w:color="auto"/>
              <w:right w:val="single" w:sz="4" w:space="0" w:color="auto"/>
            </w:tcBorders>
          </w:tcPr>
          <w:p w14:paraId="36F7CD9F" w14:textId="77777777" w:rsidR="007F65EA" w:rsidRDefault="007F65EA" w:rsidP="007F65EA">
            <w:r>
              <w:t>2.0-Тип С2</w:t>
            </w:r>
          </w:p>
          <w:p w14:paraId="306446BE" w14:textId="45A2D042" w:rsidR="00D30F1C" w:rsidRPr="00490CFD" w:rsidRDefault="007F65EA" w:rsidP="007F65EA">
            <w:r>
              <w:t xml:space="preserve">Уградна светиљка типа даунлајтер широкоснопне оптике за осветљење санитарних чворова, израђена у ЛЕД технологији са једним светлосним извором, предвиђена за монтажу у спуштени монолитни или Армстронг плафон. Угао исијавања 90 степени. Спољни пречник 162мм,  пречник исецања 150мм, док је дубина светиљке 100мм. Кућиште светиљке је од алуминијума обојено у белу боју, рефлектор светиљке од поликарбоната. Оптика од поликарбоната. Протектор од поликарбоната. Степен механичке заштите је ИП54,  отпорност на удар је ИК02,  струјна класа И. Светиљка се испоручује у комплету са ЛЕД модулима са бојом светлости 4000К, електронским предспојним уређајима и индексом репродукције боје Ра80. Ефикасност светиљке мин 116лм/W, укупан иницијални флукс система је 1100лм.  Укупна максимална снага система је 9,5W.  Светиљка има шестополни пусх-ин конектор за лакшу монтажу, без отварања светиљки. Уједначеност боје, СДЦМ (0.381, 0.379) мањи од 5. Време за који светлосни флукс падне на 70% иницијалног флукса је 50.000 сати. Максимално пет посто драјвера ће бити неисправно после 50.000 сати. Предвиђена за честа укључивања. Температурни опсег рада светиљки је од -20 до +40 степени целзијуса. Светиљка има масу од 0,42 кг. Светиљка треба </w:t>
            </w:r>
            <w:r>
              <w:lastRenderedPageBreak/>
              <w:t xml:space="preserve">да је усклађена са европским директивама који важе за производе, да има ЦЕ знак. Произвођач светиљки треба да послује у складу са системом менаџмента квалитетом ИСО 9001:2008, системом управљања заштитом животне средине ИСО 14001:2004 и системом менаџмента здрављем и безбедношћу на раду ОХСАС 18001:2007. Понуђач треба да достави горе поменуте произвођачке сертификате. Светиљка </w:t>
            </w:r>
            <w:r w:rsidR="007065AF">
              <w:rPr>
                <w:lang w:val="sr-Cyrl-RS"/>
              </w:rPr>
              <w:t>одговарајућа</w:t>
            </w:r>
            <w:r>
              <w:t xml:space="preserve"> типу Пхилипс ЦореЛине Доwнлигхт ДН140Б ЛЕД10С/840 ПСУ WР ИП54 ПИ6.</w:t>
            </w:r>
          </w:p>
        </w:tc>
        <w:tc>
          <w:tcPr>
            <w:tcW w:w="395" w:type="pct"/>
            <w:tcBorders>
              <w:left w:val="single" w:sz="4" w:space="0" w:color="auto"/>
              <w:bottom w:val="single" w:sz="4" w:space="0" w:color="auto"/>
              <w:right w:val="single" w:sz="4" w:space="0" w:color="auto"/>
            </w:tcBorders>
          </w:tcPr>
          <w:p w14:paraId="11FABCAB" w14:textId="59A0139A" w:rsidR="00D30F1C" w:rsidRPr="00490CFD" w:rsidRDefault="00D30F1C" w:rsidP="00594BA7">
            <w:pPr>
              <w:jc w:val="center"/>
            </w:pPr>
            <w:r w:rsidRPr="00490CFD">
              <w:lastRenderedPageBreak/>
              <w:t>kom</w:t>
            </w:r>
          </w:p>
        </w:tc>
        <w:tc>
          <w:tcPr>
            <w:tcW w:w="394" w:type="pct"/>
            <w:tcBorders>
              <w:left w:val="single" w:sz="4" w:space="0" w:color="auto"/>
              <w:bottom w:val="single" w:sz="4" w:space="0" w:color="auto"/>
              <w:right w:val="single" w:sz="4" w:space="0" w:color="auto"/>
            </w:tcBorders>
            <w:noWrap/>
          </w:tcPr>
          <w:p w14:paraId="5B24B733" w14:textId="6D1CD17C" w:rsidR="00D30F1C" w:rsidRPr="00490CFD" w:rsidRDefault="00D30F1C" w:rsidP="00594BA7">
            <w:pPr>
              <w:jc w:val="center"/>
            </w:pPr>
            <w:r w:rsidRPr="00490CFD">
              <w:t>20</w:t>
            </w:r>
          </w:p>
        </w:tc>
        <w:tc>
          <w:tcPr>
            <w:tcW w:w="439" w:type="pct"/>
            <w:tcBorders>
              <w:left w:val="single" w:sz="4" w:space="0" w:color="auto"/>
              <w:bottom w:val="single" w:sz="4" w:space="0" w:color="auto"/>
              <w:right w:val="single" w:sz="4" w:space="0" w:color="auto"/>
            </w:tcBorders>
          </w:tcPr>
          <w:p w14:paraId="2A94F985"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30351C90"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00959177"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4FA2AD8"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0C4A652F"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1D186A58" w14:textId="77777777" w:rsidR="00D30F1C" w:rsidRPr="00490CFD" w:rsidRDefault="00D30F1C" w:rsidP="006775A5">
            <w:pPr>
              <w:rPr>
                <w:lang w:eastAsia="sr-Latn-RS"/>
              </w:rPr>
            </w:pPr>
          </w:p>
        </w:tc>
      </w:tr>
      <w:tr w:rsidR="00D1285A" w:rsidRPr="00490CFD" w14:paraId="7E5F76F1" w14:textId="77777777" w:rsidTr="00D1285A">
        <w:trPr>
          <w:trHeight w:val="276"/>
        </w:trPr>
        <w:tc>
          <w:tcPr>
            <w:tcW w:w="327" w:type="pct"/>
            <w:tcBorders>
              <w:left w:val="single" w:sz="4" w:space="0" w:color="auto"/>
              <w:bottom w:val="single" w:sz="4" w:space="0" w:color="auto"/>
              <w:right w:val="single" w:sz="4" w:space="0" w:color="auto"/>
            </w:tcBorders>
            <w:noWrap/>
          </w:tcPr>
          <w:p w14:paraId="24F1ACE6" w14:textId="2F62E4E7" w:rsidR="00D30F1C" w:rsidRPr="00490CFD" w:rsidRDefault="00D30F1C" w:rsidP="006775A5">
            <w:pPr>
              <w:rPr>
                <w:bCs/>
                <w:lang w:val="sr-Cyrl-RS" w:eastAsia="sr-Latn-RS"/>
              </w:rPr>
            </w:pPr>
            <w:r w:rsidRPr="00490CFD">
              <w:rPr>
                <w:bCs/>
                <w:lang w:val="sr-Cyrl-RS" w:eastAsia="sr-Latn-RS"/>
              </w:rPr>
              <w:lastRenderedPageBreak/>
              <w:t>3.26.3</w:t>
            </w:r>
          </w:p>
        </w:tc>
        <w:tc>
          <w:tcPr>
            <w:tcW w:w="1559" w:type="pct"/>
            <w:tcBorders>
              <w:left w:val="single" w:sz="4" w:space="0" w:color="auto"/>
              <w:bottom w:val="single" w:sz="4" w:space="0" w:color="auto"/>
              <w:right w:val="single" w:sz="4" w:space="0" w:color="auto"/>
            </w:tcBorders>
          </w:tcPr>
          <w:p w14:paraId="4276BA9E" w14:textId="77777777" w:rsidR="000F5690" w:rsidRDefault="000F5690" w:rsidP="000F5690">
            <w:r>
              <w:t>3.0-Тип С3</w:t>
            </w:r>
          </w:p>
          <w:p w14:paraId="6682C8F9" w14:textId="3B84117A" w:rsidR="00D30F1C" w:rsidRPr="00490CFD" w:rsidRDefault="000F5690" w:rsidP="000F5690">
            <w:r>
              <w:t xml:space="preserve">Уградна светиљка типа даунлајтер широкоснопне оптике за осветљење санитарних чворова, израђена у ЛЕД технологији са једним светлосним извором, предвиђена за монтажу у спуштени монолитни или Армстронг плафон. Угао исијавања 120 степени. Спољни пречник 216мм,  пречник исецања 200мм, док је дубина светиљке 108мм. Кућиште светиљке је од алуминијума обојено у белу боју, рефлектор светиљке од поликарбоната. Оптика од поликарбоната. Протектор од поликарбоната. Степен механичке заштите је ИП54,  отпорност на удар је ИК02,  струјна класа И. Светиљка се испоручује у комплету са ЛЕД модулима са бојом светлости 4000К, електронским предспојним уређајима и индексом репродукције боје Ра80. Ефикасност светиљке мин 116лм/W, укупан иницијални флукс система је 2200лм.  Укупна максимална снага система је 19W.  Светиљка има </w:t>
            </w:r>
            <w:r>
              <w:lastRenderedPageBreak/>
              <w:t xml:space="preserve">шестополни пусх-ин конектор за лакшу монтажу, без отварања светиљки. Уједначеност боје, СДЦМ (0.380, 0.377) мањи од 5. Време за који светлосни флукс падне на 70% иницијалног флукса је 50.000 сати. Максимално пет посто драјвера ће бити неисправно после 50.000 сати. Предвиђена за честа укључивања. Температурни опсег рада светиљки је од -20 до +40 степени целзијуса. Светиљка има масу од 0,66 кг. Светиљка треба да је усклађена са европским директивама који важе за производе, да има ЦЕ знак. Произвођач светиљки треба да послује у складу са системом менаџмента квалитетом ИСО 9001:2008, системом управљања заштитом животне средине ИСО 14001:2004 и системом менаџмента здрављем и безбедношћу на раду ОХСАС 18001:2007. Понуђач треба да достави горе поменуте произвођачке сертификате. Светиљка </w:t>
            </w:r>
            <w:r w:rsidR="007065AF">
              <w:rPr>
                <w:lang w:val="sr-Cyrl-RS"/>
              </w:rPr>
              <w:t>одговарајућа</w:t>
            </w:r>
            <w:r>
              <w:t xml:space="preserve"> типу Пхилипс ЦореЛине Доwнлигхт ДН140Б ЛЕД20С/840 ПСУ WР ИП54 ПИ6.</w:t>
            </w:r>
          </w:p>
        </w:tc>
        <w:tc>
          <w:tcPr>
            <w:tcW w:w="395" w:type="pct"/>
            <w:tcBorders>
              <w:left w:val="single" w:sz="4" w:space="0" w:color="auto"/>
              <w:bottom w:val="single" w:sz="4" w:space="0" w:color="auto"/>
              <w:right w:val="single" w:sz="4" w:space="0" w:color="auto"/>
            </w:tcBorders>
          </w:tcPr>
          <w:p w14:paraId="4264D4FE" w14:textId="56848BC1" w:rsidR="00D30F1C" w:rsidRPr="00490CFD" w:rsidRDefault="00D30F1C" w:rsidP="00594BA7">
            <w:pPr>
              <w:jc w:val="center"/>
            </w:pPr>
            <w:r w:rsidRPr="00490CFD">
              <w:lastRenderedPageBreak/>
              <w:t>kom</w:t>
            </w:r>
          </w:p>
        </w:tc>
        <w:tc>
          <w:tcPr>
            <w:tcW w:w="394" w:type="pct"/>
            <w:tcBorders>
              <w:left w:val="single" w:sz="4" w:space="0" w:color="auto"/>
              <w:bottom w:val="single" w:sz="4" w:space="0" w:color="auto"/>
              <w:right w:val="single" w:sz="4" w:space="0" w:color="auto"/>
            </w:tcBorders>
            <w:noWrap/>
          </w:tcPr>
          <w:p w14:paraId="314BFAA0" w14:textId="35F26087" w:rsidR="00D30F1C" w:rsidRPr="00490CFD" w:rsidRDefault="00D30F1C" w:rsidP="00594BA7">
            <w:pPr>
              <w:jc w:val="center"/>
            </w:pPr>
            <w:r w:rsidRPr="00490CFD">
              <w:t>69</w:t>
            </w:r>
          </w:p>
        </w:tc>
        <w:tc>
          <w:tcPr>
            <w:tcW w:w="439" w:type="pct"/>
            <w:tcBorders>
              <w:left w:val="single" w:sz="4" w:space="0" w:color="auto"/>
              <w:bottom w:val="single" w:sz="4" w:space="0" w:color="auto"/>
              <w:right w:val="single" w:sz="4" w:space="0" w:color="auto"/>
            </w:tcBorders>
          </w:tcPr>
          <w:p w14:paraId="4ADAAA9C"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41CFFE62"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635EDC07"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492BDDFF"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32F0573B"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494F32DF" w14:textId="77777777" w:rsidR="00D30F1C" w:rsidRPr="00490CFD" w:rsidRDefault="00D30F1C" w:rsidP="006775A5">
            <w:pPr>
              <w:rPr>
                <w:lang w:eastAsia="sr-Latn-RS"/>
              </w:rPr>
            </w:pPr>
          </w:p>
        </w:tc>
      </w:tr>
      <w:tr w:rsidR="00D1285A" w:rsidRPr="00490CFD" w14:paraId="6C2C589C" w14:textId="77777777" w:rsidTr="00D1285A">
        <w:trPr>
          <w:trHeight w:val="276"/>
        </w:trPr>
        <w:tc>
          <w:tcPr>
            <w:tcW w:w="327" w:type="pct"/>
            <w:tcBorders>
              <w:left w:val="single" w:sz="4" w:space="0" w:color="auto"/>
              <w:bottom w:val="single" w:sz="4" w:space="0" w:color="auto"/>
              <w:right w:val="single" w:sz="4" w:space="0" w:color="auto"/>
            </w:tcBorders>
            <w:noWrap/>
          </w:tcPr>
          <w:p w14:paraId="38BCF543" w14:textId="7C504DC8" w:rsidR="00D30F1C" w:rsidRPr="00490CFD" w:rsidRDefault="00D30F1C" w:rsidP="006775A5">
            <w:pPr>
              <w:rPr>
                <w:bCs/>
                <w:lang w:val="sr-Cyrl-RS" w:eastAsia="sr-Latn-RS"/>
              </w:rPr>
            </w:pPr>
            <w:r w:rsidRPr="00490CFD">
              <w:rPr>
                <w:bCs/>
                <w:lang w:val="sr-Cyrl-RS" w:eastAsia="sr-Latn-RS"/>
              </w:rPr>
              <w:lastRenderedPageBreak/>
              <w:t>3.26.4</w:t>
            </w:r>
          </w:p>
        </w:tc>
        <w:tc>
          <w:tcPr>
            <w:tcW w:w="1559" w:type="pct"/>
            <w:tcBorders>
              <w:left w:val="single" w:sz="4" w:space="0" w:color="auto"/>
              <w:bottom w:val="single" w:sz="4" w:space="0" w:color="auto"/>
              <w:right w:val="single" w:sz="4" w:space="0" w:color="auto"/>
            </w:tcBorders>
          </w:tcPr>
          <w:p w14:paraId="2DB8C4E2" w14:textId="77777777" w:rsidR="00C24B88" w:rsidRDefault="00C24B88" w:rsidP="00C24B88">
            <w:r>
              <w:t>4.0-Тип С4</w:t>
            </w:r>
          </w:p>
          <w:p w14:paraId="4419E541" w14:textId="71252861" w:rsidR="00D30F1C" w:rsidRPr="00490CFD" w:rsidRDefault="00C24B88" w:rsidP="00C24B88">
            <w:r>
              <w:t xml:space="preserve">Уградна светиљка израђена у ЛЕД технологији типа Панел, предвиђена за монтажу у спуштени Армстронг плафон димензија 600x600мм, за генерално осветљење канцеларија (УГР мањи или једнак од 19). Кућиште и рефлектор светиљке је од челика, док је оптика и заштита оптике светиљке направљена од поликарбоната. Степен механичке заштите је ИП44, отпорност на удар је ИК03, струјна класа ИИ. УГР фактор који дефинише директно </w:t>
            </w:r>
            <w:r>
              <w:lastRenderedPageBreak/>
              <w:t xml:space="preserve">бљештање треба да буде мањи или једнак од 19. Ограничење сјајности Лм мање од 1000 цд/м². Светиљка има пусх-ин конектор за лакшу монтажу, без отварања светиљки. Уједначеност боје СДЦМ (0.38,0.38) &lt;3. Светиљка се испоручује у комплету са ЛЕД модулима са бојом светлости 4000К, електронским предспојним уређајима и индексом репродукције боје Ра већи од 80. Ефикасност светиљке мин 110лм/W, укупан иницијални флукс система је 3600лм.  Укупна снага система максимално 33W. Време за који светлосни флукс падне на 75% иницијалног флукса је 50.000 сати. Максимално пет посто драјвера ће бити неисправно после 5.000 сати.  Предвиђена за честа укључивања. Светиљка има масу од 4,1 кг. Светиљка треба да је усклађена са европским директивама који важе за производе, да има ЦЕ знак. Произвођач светиљки треба да послује у складу са системом менаџмента квалитетом ИСО 9001:2008, системом управљања заштитом животне средине ИСО 14001:2004 и системом менаџмента здрављем и безбедношћу на раду ОХСАС 18001:2007. Понуђач треба да достави горе поменуте произвођачке сертификате. Светиљка </w:t>
            </w:r>
            <w:r w:rsidR="007065AF">
              <w:rPr>
                <w:lang w:val="sr-Cyrl-RS"/>
              </w:rPr>
              <w:t>одговарајућа</w:t>
            </w:r>
            <w:r>
              <w:t xml:space="preserve"> типу Пхилипс ЦореЛине Панел РЦ132В ЛЕД36С/840 ПСУ W60Л60 ОЦ.</w:t>
            </w:r>
          </w:p>
        </w:tc>
        <w:tc>
          <w:tcPr>
            <w:tcW w:w="395" w:type="pct"/>
            <w:tcBorders>
              <w:left w:val="single" w:sz="4" w:space="0" w:color="auto"/>
              <w:bottom w:val="single" w:sz="4" w:space="0" w:color="auto"/>
              <w:right w:val="single" w:sz="4" w:space="0" w:color="auto"/>
            </w:tcBorders>
          </w:tcPr>
          <w:p w14:paraId="307CC741" w14:textId="30F55CE1" w:rsidR="00D30F1C" w:rsidRPr="00490CFD" w:rsidRDefault="00D30F1C" w:rsidP="00594BA7">
            <w:pPr>
              <w:jc w:val="center"/>
            </w:pPr>
            <w:r w:rsidRPr="00490CFD">
              <w:lastRenderedPageBreak/>
              <w:t>kom</w:t>
            </w:r>
          </w:p>
        </w:tc>
        <w:tc>
          <w:tcPr>
            <w:tcW w:w="394" w:type="pct"/>
            <w:tcBorders>
              <w:left w:val="single" w:sz="4" w:space="0" w:color="auto"/>
              <w:bottom w:val="single" w:sz="4" w:space="0" w:color="auto"/>
              <w:right w:val="single" w:sz="4" w:space="0" w:color="auto"/>
            </w:tcBorders>
            <w:noWrap/>
          </w:tcPr>
          <w:p w14:paraId="3DF4DDE2" w14:textId="4FF8E3BA" w:rsidR="00D30F1C" w:rsidRPr="00490CFD" w:rsidRDefault="00D30F1C" w:rsidP="00594BA7">
            <w:pPr>
              <w:jc w:val="center"/>
            </w:pPr>
            <w:r w:rsidRPr="00490CFD">
              <w:t>102</w:t>
            </w:r>
          </w:p>
        </w:tc>
        <w:tc>
          <w:tcPr>
            <w:tcW w:w="439" w:type="pct"/>
            <w:tcBorders>
              <w:left w:val="single" w:sz="4" w:space="0" w:color="auto"/>
              <w:bottom w:val="single" w:sz="4" w:space="0" w:color="auto"/>
              <w:right w:val="single" w:sz="4" w:space="0" w:color="auto"/>
            </w:tcBorders>
          </w:tcPr>
          <w:p w14:paraId="75F0F5B3"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380EC29F"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294D2B80"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08A89E5"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2DD8D91B"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730D9C26" w14:textId="77777777" w:rsidR="00D30F1C" w:rsidRPr="00490CFD" w:rsidRDefault="00D30F1C" w:rsidP="006775A5">
            <w:pPr>
              <w:rPr>
                <w:lang w:eastAsia="sr-Latn-RS"/>
              </w:rPr>
            </w:pPr>
          </w:p>
        </w:tc>
      </w:tr>
      <w:tr w:rsidR="00D1285A" w:rsidRPr="00490CFD" w14:paraId="491D0FB1" w14:textId="77777777" w:rsidTr="00D1285A">
        <w:trPr>
          <w:trHeight w:val="276"/>
        </w:trPr>
        <w:tc>
          <w:tcPr>
            <w:tcW w:w="327" w:type="pct"/>
            <w:tcBorders>
              <w:left w:val="single" w:sz="4" w:space="0" w:color="auto"/>
              <w:bottom w:val="single" w:sz="4" w:space="0" w:color="auto"/>
              <w:right w:val="single" w:sz="4" w:space="0" w:color="auto"/>
            </w:tcBorders>
            <w:noWrap/>
          </w:tcPr>
          <w:p w14:paraId="61E3CC5C" w14:textId="7AEFCEA4" w:rsidR="00D30F1C" w:rsidRPr="00490CFD" w:rsidRDefault="00D30F1C" w:rsidP="006775A5">
            <w:pPr>
              <w:rPr>
                <w:bCs/>
                <w:lang w:val="sr-Cyrl-RS" w:eastAsia="sr-Latn-RS"/>
              </w:rPr>
            </w:pPr>
            <w:r w:rsidRPr="00490CFD">
              <w:rPr>
                <w:bCs/>
                <w:lang w:val="sr-Cyrl-RS" w:eastAsia="sr-Latn-RS"/>
              </w:rPr>
              <w:lastRenderedPageBreak/>
              <w:t>3.26.5</w:t>
            </w:r>
          </w:p>
        </w:tc>
        <w:tc>
          <w:tcPr>
            <w:tcW w:w="1559" w:type="pct"/>
            <w:tcBorders>
              <w:left w:val="single" w:sz="4" w:space="0" w:color="auto"/>
              <w:bottom w:val="single" w:sz="4" w:space="0" w:color="auto"/>
              <w:right w:val="single" w:sz="4" w:space="0" w:color="auto"/>
            </w:tcBorders>
          </w:tcPr>
          <w:p w14:paraId="007507D3" w14:textId="77777777" w:rsidR="002B39B1" w:rsidRDefault="002B39B1" w:rsidP="002B39B1">
            <w:r>
              <w:t>5.0-Тип С5</w:t>
            </w:r>
          </w:p>
          <w:p w14:paraId="7B23D1EA" w14:textId="265011DA" w:rsidR="00D30F1C" w:rsidRPr="00490CFD" w:rsidRDefault="002B39B1" w:rsidP="002B39B1">
            <w:r>
              <w:t xml:space="preserve">Уградна светиљка израђена у ЛЕД технологији типа Панел, предвиђена за монтажу у спуштени Армстронг плафон, за унутрашње осветљење. Кућиште и рефлектор светиљке је од челика, док је оптика и заштита </w:t>
            </w:r>
            <w:r>
              <w:lastRenderedPageBreak/>
              <w:t xml:space="preserve">оптике светиљке направљена од поликарбоната. Степен механичке заштите је ИП20, отпорност на удар је ИК02, струјна класа И. Светиљка има пусх-ин конектор за лакшу монтажу, без отварања светиљки. Уједначеност боје СДЦМ (0.38,0.38) &lt;5. Светиљка се испоручује у комплету са ЛЕД модулима са бојом светлости 4000К, електронским предспојним уређајима и индексом репродукције боје Ра већи од 80. Ефикасност светиљке мин 110лм/W, укупан иницијални флукс система је 3600лм.  Укупна снага система максимално 33W. Време за који светлосни флукс падне на 75% иницијалног флукса је 50.000 сати. Максимално пет посто драјвера ће бити неисправно после 50.000 сати.  Предвиђена за честа укључивања. Светиљка има масу од 2,39 кг. Светиљка треба да је усклађена са европским директивама који важе за производе, да има ЦЕ знак. Произвођач светиљки треба да послује у складу са системом менаџмента квалитетом ИСО 9001:2008, системом управљања заштитом животне средине ИСО 14001:2004 и системом менаџмента здрављем и безбедношћу на раду ОХСАС 18001:2007. Понуђач треба да достави горе поменуте произвођачке сертификате. Светиљка </w:t>
            </w:r>
            <w:r w:rsidR="007065AF">
              <w:rPr>
                <w:lang w:val="sr-Cyrl-RS"/>
              </w:rPr>
              <w:t>одговарајућа</w:t>
            </w:r>
            <w:r>
              <w:t xml:space="preserve"> типу Пхилипс ЦореЛине Панел РЦ132В ЛЕД36С/840 ПСУ W60Л60 НОЦ.</w:t>
            </w:r>
          </w:p>
        </w:tc>
        <w:tc>
          <w:tcPr>
            <w:tcW w:w="395" w:type="pct"/>
            <w:tcBorders>
              <w:left w:val="single" w:sz="4" w:space="0" w:color="auto"/>
              <w:bottom w:val="single" w:sz="4" w:space="0" w:color="auto"/>
              <w:right w:val="single" w:sz="4" w:space="0" w:color="auto"/>
            </w:tcBorders>
          </w:tcPr>
          <w:p w14:paraId="2838FED0" w14:textId="4E5E16B3" w:rsidR="00D30F1C" w:rsidRPr="00490CFD" w:rsidRDefault="00D30F1C" w:rsidP="00594BA7">
            <w:pPr>
              <w:jc w:val="center"/>
            </w:pPr>
            <w:r w:rsidRPr="00490CFD">
              <w:lastRenderedPageBreak/>
              <w:t>kom</w:t>
            </w:r>
          </w:p>
        </w:tc>
        <w:tc>
          <w:tcPr>
            <w:tcW w:w="394" w:type="pct"/>
            <w:tcBorders>
              <w:left w:val="single" w:sz="4" w:space="0" w:color="auto"/>
              <w:bottom w:val="single" w:sz="4" w:space="0" w:color="auto"/>
              <w:right w:val="single" w:sz="4" w:space="0" w:color="auto"/>
            </w:tcBorders>
            <w:noWrap/>
          </w:tcPr>
          <w:p w14:paraId="2D942E55" w14:textId="0A99AF24" w:rsidR="00D30F1C" w:rsidRPr="00490CFD" w:rsidRDefault="00D30F1C" w:rsidP="00594BA7">
            <w:pPr>
              <w:jc w:val="center"/>
            </w:pPr>
            <w:r w:rsidRPr="00490CFD">
              <w:t>18</w:t>
            </w:r>
          </w:p>
        </w:tc>
        <w:tc>
          <w:tcPr>
            <w:tcW w:w="439" w:type="pct"/>
            <w:tcBorders>
              <w:left w:val="single" w:sz="4" w:space="0" w:color="auto"/>
              <w:bottom w:val="single" w:sz="4" w:space="0" w:color="auto"/>
              <w:right w:val="single" w:sz="4" w:space="0" w:color="auto"/>
            </w:tcBorders>
          </w:tcPr>
          <w:p w14:paraId="28C23245"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3D0F4E2B"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0F369DF1"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3D55E39E"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2309FFAA"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51A1D960" w14:textId="77777777" w:rsidR="00D30F1C" w:rsidRPr="00490CFD" w:rsidRDefault="00D30F1C" w:rsidP="006775A5">
            <w:pPr>
              <w:rPr>
                <w:lang w:eastAsia="sr-Latn-RS"/>
              </w:rPr>
            </w:pPr>
          </w:p>
        </w:tc>
      </w:tr>
      <w:tr w:rsidR="00D1285A" w:rsidRPr="00490CFD" w14:paraId="6C36F598" w14:textId="77777777" w:rsidTr="00D1285A">
        <w:trPr>
          <w:trHeight w:val="276"/>
        </w:trPr>
        <w:tc>
          <w:tcPr>
            <w:tcW w:w="327" w:type="pct"/>
            <w:tcBorders>
              <w:left w:val="single" w:sz="4" w:space="0" w:color="auto"/>
              <w:bottom w:val="single" w:sz="4" w:space="0" w:color="auto"/>
              <w:right w:val="single" w:sz="4" w:space="0" w:color="auto"/>
            </w:tcBorders>
            <w:noWrap/>
          </w:tcPr>
          <w:p w14:paraId="0F722773" w14:textId="1378A775" w:rsidR="00D30F1C" w:rsidRPr="00490CFD" w:rsidRDefault="00D30F1C" w:rsidP="006775A5">
            <w:pPr>
              <w:rPr>
                <w:bCs/>
                <w:lang w:val="sr-Cyrl-RS" w:eastAsia="sr-Latn-RS"/>
              </w:rPr>
            </w:pPr>
            <w:r w:rsidRPr="00490CFD">
              <w:rPr>
                <w:bCs/>
                <w:lang w:val="sr-Cyrl-RS" w:eastAsia="sr-Latn-RS"/>
              </w:rPr>
              <w:lastRenderedPageBreak/>
              <w:t>3.26.6</w:t>
            </w:r>
          </w:p>
        </w:tc>
        <w:tc>
          <w:tcPr>
            <w:tcW w:w="1559" w:type="pct"/>
            <w:tcBorders>
              <w:left w:val="single" w:sz="4" w:space="0" w:color="auto"/>
              <w:bottom w:val="single" w:sz="4" w:space="0" w:color="auto"/>
              <w:right w:val="single" w:sz="4" w:space="0" w:color="auto"/>
            </w:tcBorders>
          </w:tcPr>
          <w:p w14:paraId="3D259F01" w14:textId="77777777" w:rsidR="00AA05AE" w:rsidRDefault="00AA05AE" w:rsidP="00AA05AE">
            <w:r>
              <w:t>6.0-Тип С6</w:t>
            </w:r>
          </w:p>
          <w:p w14:paraId="29600D84" w14:textId="11CFBB79" w:rsidR="00D30F1C" w:rsidRPr="00490CFD" w:rsidRDefault="00AA05AE" w:rsidP="00AA05AE">
            <w:r>
              <w:t xml:space="preserve">Надградна водонепропусна широкоснопна светиљка израђена у ЛЕД технологији са заобљеним крајевима предвиђена за монтажу на плафон димензија 1223x87мм, за </w:t>
            </w:r>
            <w:r>
              <w:lastRenderedPageBreak/>
              <w:t xml:space="preserve">осветљење техничких просторија. Кућиште светиљке је од поликарбоната обојено у сиву боју, као и оптички блок и протектор. Степен механичке заштите је ИП65, а отпорност на удар је ИК08, док је струјна класа И. Светиљка се испоручује у комплету са ЛЕД модулима са бојом светлости 4000К, електронским предспојним уређајима и индексом репродукције боје Ра80. Ефикасност мин 112лм/W, укупан флукс система је 4100лм.  Укупна максимална снага система је 36.5W. Време за који светлосни флукс падне на 75% иницијалног флукса је 50.000 сати. Максимално пет посто драјвера ће бити неисправно после 50.000 сати. Светиљка има могућност монтаже на сензор покрета и сензор мерења нивоа светлости. Температурни опсег рада светиљки је од -25 до +35 степени целзијуса. Светиљка има масу од 1,53 кг. Светиљка треба да буде усклађена са европским стандардом о сигурном и правилном раду, да има ЕНЕЦ ознаку. Светиљка треба да је усклађена са европским директивама који важе за производе, да има ЦЕ знак. Произвођач светиљки треба да послује у складу са системом менаџмента квалитетом ИСО 9001:2008, системом управљања заштитом животне средине ИСО 14001:2004 и системом менаџмента здрављем и безбедношћу на раду ОХСАС 18001:2007. Светиљка </w:t>
            </w:r>
            <w:r w:rsidR="007065AF">
              <w:rPr>
                <w:lang w:val="sr-Cyrl-RS"/>
              </w:rPr>
              <w:t>одговарајућа</w:t>
            </w:r>
            <w:r>
              <w:t xml:space="preserve"> типу Пхилипс ЦореЛИне Wатерпрооф WТ120Ц ЛЕД40С/840 ПСУ Л1200.</w:t>
            </w:r>
          </w:p>
        </w:tc>
        <w:tc>
          <w:tcPr>
            <w:tcW w:w="395" w:type="pct"/>
            <w:tcBorders>
              <w:left w:val="single" w:sz="4" w:space="0" w:color="auto"/>
              <w:bottom w:val="single" w:sz="4" w:space="0" w:color="auto"/>
              <w:right w:val="single" w:sz="4" w:space="0" w:color="auto"/>
            </w:tcBorders>
          </w:tcPr>
          <w:p w14:paraId="64F35745" w14:textId="673285A6" w:rsidR="00D30F1C" w:rsidRPr="00490CFD" w:rsidRDefault="00D30F1C" w:rsidP="00594BA7">
            <w:pPr>
              <w:jc w:val="center"/>
            </w:pPr>
            <w:r w:rsidRPr="00490CFD">
              <w:lastRenderedPageBreak/>
              <w:t>kom</w:t>
            </w:r>
          </w:p>
        </w:tc>
        <w:tc>
          <w:tcPr>
            <w:tcW w:w="394" w:type="pct"/>
            <w:tcBorders>
              <w:left w:val="single" w:sz="4" w:space="0" w:color="auto"/>
              <w:bottom w:val="single" w:sz="4" w:space="0" w:color="auto"/>
              <w:right w:val="single" w:sz="4" w:space="0" w:color="auto"/>
            </w:tcBorders>
            <w:noWrap/>
          </w:tcPr>
          <w:p w14:paraId="6667D57F" w14:textId="183E1663" w:rsidR="00D30F1C" w:rsidRPr="00490CFD" w:rsidRDefault="00D30F1C" w:rsidP="00594BA7">
            <w:pPr>
              <w:jc w:val="center"/>
            </w:pPr>
            <w:r w:rsidRPr="00490CFD">
              <w:t>38</w:t>
            </w:r>
          </w:p>
        </w:tc>
        <w:tc>
          <w:tcPr>
            <w:tcW w:w="439" w:type="pct"/>
            <w:tcBorders>
              <w:left w:val="single" w:sz="4" w:space="0" w:color="auto"/>
              <w:bottom w:val="single" w:sz="4" w:space="0" w:color="auto"/>
              <w:right w:val="single" w:sz="4" w:space="0" w:color="auto"/>
            </w:tcBorders>
          </w:tcPr>
          <w:p w14:paraId="38764466"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2C2AE009"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03E19117"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7F87CE55"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18038ED0"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5B8A85AC" w14:textId="77777777" w:rsidR="00D30F1C" w:rsidRPr="00490CFD" w:rsidRDefault="00D30F1C" w:rsidP="006775A5">
            <w:pPr>
              <w:rPr>
                <w:lang w:eastAsia="sr-Latn-RS"/>
              </w:rPr>
            </w:pPr>
          </w:p>
        </w:tc>
      </w:tr>
      <w:tr w:rsidR="00D1285A" w:rsidRPr="00490CFD" w14:paraId="2C4B32B8" w14:textId="77777777" w:rsidTr="00D1285A">
        <w:trPr>
          <w:trHeight w:val="276"/>
        </w:trPr>
        <w:tc>
          <w:tcPr>
            <w:tcW w:w="327" w:type="pct"/>
            <w:tcBorders>
              <w:left w:val="single" w:sz="4" w:space="0" w:color="auto"/>
              <w:bottom w:val="single" w:sz="4" w:space="0" w:color="auto"/>
              <w:right w:val="single" w:sz="4" w:space="0" w:color="auto"/>
            </w:tcBorders>
            <w:noWrap/>
          </w:tcPr>
          <w:p w14:paraId="10676E2F" w14:textId="5BE58705" w:rsidR="00D30F1C" w:rsidRPr="00490CFD" w:rsidRDefault="00D30F1C" w:rsidP="006775A5">
            <w:pPr>
              <w:rPr>
                <w:bCs/>
                <w:lang w:val="sr-Cyrl-RS" w:eastAsia="sr-Latn-RS"/>
              </w:rPr>
            </w:pPr>
            <w:r w:rsidRPr="00490CFD">
              <w:rPr>
                <w:bCs/>
                <w:lang w:val="sr-Cyrl-RS" w:eastAsia="sr-Latn-RS"/>
              </w:rPr>
              <w:lastRenderedPageBreak/>
              <w:t>3.26.7</w:t>
            </w:r>
          </w:p>
        </w:tc>
        <w:tc>
          <w:tcPr>
            <w:tcW w:w="1559" w:type="pct"/>
            <w:tcBorders>
              <w:left w:val="single" w:sz="4" w:space="0" w:color="auto"/>
              <w:bottom w:val="single" w:sz="4" w:space="0" w:color="auto"/>
              <w:right w:val="single" w:sz="4" w:space="0" w:color="auto"/>
            </w:tcBorders>
          </w:tcPr>
          <w:p w14:paraId="7F32ED21" w14:textId="77777777" w:rsidR="00574DB0" w:rsidRDefault="00574DB0" w:rsidP="00574DB0">
            <w:r>
              <w:t>7.0-Тип С7</w:t>
            </w:r>
          </w:p>
          <w:p w14:paraId="6AFAB047" w14:textId="0BBEECF5" w:rsidR="00D30F1C" w:rsidRPr="00490CFD" w:rsidRDefault="00574DB0" w:rsidP="00574DB0">
            <w:r>
              <w:t xml:space="preserve">Уградна светиљка типа даунлајтер </w:t>
            </w:r>
            <w:r>
              <w:lastRenderedPageBreak/>
              <w:t xml:space="preserve">широкоснопне оптике за осветљење канцеларија и ординација (УГР мањи или једнак од 19), израђена у ЛЕД технологији са једним светлосним извором, предвиђена за монтажу у спуштени монолитни или Армстронг плафон. Угао исијавања 120 степени. Спољни пречник 216мм,  пречник исецања 200мм, док је дубина светиљке 94мм. Кућиште светиљке је од поликарбоната обојено у белу боју, рефлектор светиљке од поликарбоната обложен алуминијумом. Оптика од поликарбоната. Протектор од поликарбоната. Степен механичке заштите је ИП54,  отпорност на удар је ИК06,  струјна класа ИИ. Светиљка се испоручује у комплету са ЛЕД модулима са бојом светлости 4000К, електронским предспојним уређајима и индексом репродукције боје Ра80. Ефикасност светиљке мин 119лм/W, укупан иницијални флукс система је 2000лм.  Укупна максимална снага система је 16,8W.  Светиљка има шестополни пусх-ин конектор за лакшу монтажу, без отварања светиљки. Уједначеност боје, СДЦМ (0.38, 0.38) мањи од 5. Време за који светлосни флукс падне на 80% иницијалног флукса је 50.000 сати. Максимално пет посто драјвера ће бити неисправно после 50.000 сати. Предвиђена за честа укључивања. Температурни опсег рада светиљки је од -15 до +40 степени целзијуса. Светиљка има масу од 1,00 кг. Светиљка треба да је усклађена са европским директивама који важе за производе, да има ЦЕ знак. Произвођач светиљки треба да послује у складу са системом менаџмента квалитетом </w:t>
            </w:r>
            <w:r>
              <w:lastRenderedPageBreak/>
              <w:t xml:space="preserve">ИСО 9001:2008, системом управљања заштитом животне средине ИСО 14001:2004 и системом менаџмента здрављем и безбедношћу на раду ОХСАС 18001:2007. Понуђач треба да достави горе поменуте произвођачке сертификате. Светиљка </w:t>
            </w:r>
            <w:r w:rsidR="007065AF">
              <w:rPr>
                <w:lang w:val="sr-Cyrl-RS"/>
              </w:rPr>
              <w:t>одговарајућа</w:t>
            </w:r>
            <w:r>
              <w:t xml:space="preserve"> типу Пхилипс ГреенСпаце ДН473Б ЛЕД20С/840 ПСЕ-Е Ц ПЦЦ WХ</w:t>
            </w:r>
            <w:r w:rsidR="00D30F1C" w:rsidRPr="00490CFD">
              <w:t>.</w:t>
            </w:r>
          </w:p>
        </w:tc>
        <w:tc>
          <w:tcPr>
            <w:tcW w:w="395" w:type="pct"/>
            <w:tcBorders>
              <w:left w:val="single" w:sz="4" w:space="0" w:color="auto"/>
              <w:bottom w:val="single" w:sz="4" w:space="0" w:color="auto"/>
              <w:right w:val="single" w:sz="4" w:space="0" w:color="auto"/>
            </w:tcBorders>
          </w:tcPr>
          <w:p w14:paraId="2E497E44" w14:textId="4D6B9C21" w:rsidR="00D30F1C" w:rsidRPr="00490CFD" w:rsidRDefault="00D30F1C" w:rsidP="00594BA7">
            <w:pPr>
              <w:jc w:val="center"/>
            </w:pPr>
            <w:r w:rsidRPr="00490CFD">
              <w:lastRenderedPageBreak/>
              <w:t>kom</w:t>
            </w:r>
          </w:p>
        </w:tc>
        <w:tc>
          <w:tcPr>
            <w:tcW w:w="394" w:type="pct"/>
            <w:tcBorders>
              <w:left w:val="single" w:sz="4" w:space="0" w:color="auto"/>
              <w:bottom w:val="single" w:sz="4" w:space="0" w:color="auto"/>
              <w:right w:val="single" w:sz="4" w:space="0" w:color="auto"/>
            </w:tcBorders>
            <w:noWrap/>
          </w:tcPr>
          <w:p w14:paraId="547DD4E3" w14:textId="34516AA4" w:rsidR="00D30F1C" w:rsidRPr="00490CFD" w:rsidRDefault="00D30F1C" w:rsidP="00594BA7">
            <w:pPr>
              <w:jc w:val="center"/>
            </w:pPr>
            <w:r w:rsidRPr="00490CFD">
              <w:t>16</w:t>
            </w:r>
          </w:p>
        </w:tc>
        <w:tc>
          <w:tcPr>
            <w:tcW w:w="439" w:type="pct"/>
            <w:tcBorders>
              <w:left w:val="single" w:sz="4" w:space="0" w:color="auto"/>
              <w:bottom w:val="single" w:sz="4" w:space="0" w:color="auto"/>
              <w:right w:val="single" w:sz="4" w:space="0" w:color="auto"/>
            </w:tcBorders>
          </w:tcPr>
          <w:p w14:paraId="7A5CEEAA"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5A3CE6AB"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6D6A1226"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9472874"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59E7AC27"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27C42EFC" w14:textId="77777777" w:rsidR="00D30F1C" w:rsidRPr="00490CFD" w:rsidRDefault="00D30F1C" w:rsidP="006775A5">
            <w:pPr>
              <w:rPr>
                <w:lang w:eastAsia="sr-Latn-RS"/>
              </w:rPr>
            </w:pPr>
          </w:p>
        </w:tc>
      </w:tr>
      <w:tr w:rsidR="00D1285A" w:rsidRPr="00490CFD" w14:paraId="5E84A439" w14:textId="77777777" w:rsidTr="00D1285A">
        <w:trPr>
          <w:trHeight w:val="276"/>
        </w:trPr>
        <w:tc>
          <w:tcPr>
            <w:tcW w:w="327" w:type="pct"/>
            <w:tcBorders>
              <w:left w:val="single" w:sz="4" w:space="0" w:color="auto"/>
              <w:bottom w:val="single" w:sz="4" w:space="0" w:color="auto"/>
              <w:right w:val="single" w:sz="4" w:space="0" w:color="auto"/>
            </w:tcBorders>
            <w:noWrap/>
          </w:tcPr>
          <w:p w14:paraId="6FD1794E" w14:textId="219CF5C7" w:rsidR="00D30F1C" w:rsidRPr="00490CFD" w:rsidRDefault="00D30F1C" w:rsidP="006775A5">
            <w:pPr>
              <w:rPr>
                <w:bCs/>
                <w:lang w:val="sr-Cyrl-RS" w:eastAsia="sr-Latn-RS"/>
              </w:rPr>
            </w:pPr>
            <w:r w:rsidRPr="00490CFD">
              <w:rPr>
                <w:bCs/>
                <w:lang w:val="sr-Cyrl-RS" w:eastAsia="sr-Latn-RS"/>
              </w:rPr>
              <w:lastRenderedPageBreak/>
              <w:t>3.26.8</w:t>
            </w:r>
          </w:p>
        </w:tc>
        <w:tc>
          <w:tcPr>
            <w:tcW w:w="1559" w:type="pct"/>
            <w:tcBorders>
              <w:left w:val="single" w:sz="4" w:space="0" w:color="auto"/>
              <w:bottom w:val="single" w:sz="4" w:space="0" w:color="auto"/>
              <w:right w:val="single" w:sz="4" w:space="0" w:color="auto"/>
            </w:tcBorders>
          </w:tcPr>
          <w:p w14:paraId="2989B122" w14:textId="77777777" w:rsidR="002465AB" w:rsidRDefault="002465AB" w:rsidP="002465AB">
            <w:r>
              <w:t>8.0-Тип С8</w:t>
            </w:r>
          </w:p>
          <w:p w14:paraId="5227913B" w14:textId="58891673" w:rsidR="00D30F1C" w:rsidRPr="00490CFD" w:rsidRDefault="002465AB" w:rsidP="002465AB">
            <w:r>
              <w:t xml:space="preserve">Уградна светиљка за чисте собе израђена у ЛЕД технологији са два ЛЕД извора предвиђена за монтажу у спуштени плафон типа Армстронг, димензија 600x600мм, за генерално осветљење лабараторије. Кућиште светиљке је од челика. Оптика светиљке је направљена од полистирена, док је оптичка заштита направљен од појачаног стакла. Степен механичке заштите је ИП65,  отпорност на удар је ИК07. Светиљка се испоручује у комплету са ЛЕД модулима са бојом светлости 4000К, електронским предспојним уређајима и индексом репродукције боје Ра80. Ефикасност светиљке мин 88лм/W, укупан иницијални флукс система је 3500лм.  Светиљка има пусх-ин конектор за лакшу монтажу, без отварања светиљки. Укупна максимална снага система је 40W.  Уједначеност боје, СДЦМ (0.38,0.38)  мањи од 4.  Време за који светлосни флукс падне на 70% иницијалног флукса је 50.000 сати. Максимално пет посто драјвера ће бити неисправно после 50.000 сати. Предвиђена за честа укључивања. Светиљка има могућност уградње на сензор покрета и сензор мерења нивоа светлости. Температурни опсег рада </w:t>
            </w:r>
            <w:r>
              <w:lastRenderedPageBreak/>
              <w:t xml:space="preserve">светиљки је од -20 до +40 степени целзијуса. Светиљка има масу од 9 кг. Светиљка треба да је усклађена са европским директивама који важе за производе, да има ЦЕ знак. Произвођач светиљки треба да послује у складу са системом менаџмента квалитетом ИСО 9001:2008, системом управљања заштитом животне средине ИСО 14001:2004 и системом менаџмента здрављем и безбедношћу на раду ОХСАС 18001:2007. Понуђач треба да достави горе поменуте произвођачке сертификате. Доставити и сертификат о чистоћи ваздуха. Светиљка </w:t>
            </w:r>
            <w:r w:rsidR="007065AF">
              <w:rPr>
                <w:lang w:val="sr-Cyrl-RS"/>
              </w:rPr>
              <w:t>одговарајућа</w:t>
            </w:r>
            <w:r>
              <w:t xml:space="preserve"> типу Пхилипс ЦлеанРоом ЛЕД ЦР250Б ЛЕД35С/840 ПСУ W60Л60 ИП65</w:t>
            </w:r>
          </w:p>
        </w:tc>
        <w:tc>
          <w:tcPr>
            <w:tcW w:w="395" w:type="pct"/>
            <w:tcBorders>
              <w:left w:val="single" w:sz="4" w:space="0" w:color="auto"/>
              <w:bottom w:val="single" w:sz="4" w:space="0" w:color="auto"/>
              <w:right w:val="single" w:sz="4" w:space="0" w:color="auto"/>
            </w:tcBorders>
          </w:tcPr>
          <w:p w14:paraId="52FB73DA" w14:textId="59D9C0D7" w:rsidR="00D30F1C" w:rsidRPr="00490CFD" w:rsidRDefault="00D30F1C" w:rsidP="00594BA7">
            <w:pPr>
              <w:jc w:val="center"/>
            </w:pPr>
            <w:r w:rsidRPr="00490CFD">
              <w:lastRenderedPageBreak/>
              <w:t>kom</w:t>
            </w:r>
          </w:p>
        </w:tc>
        <w:tc>
          <w:tcPr>
            <w:tcW w:w="394" w:type="pct"/>
            <w:tcBorders>
              <w:left w:val="single" w:sz="4" w:space="0" w:color="auto"/>
              <w:bottom w:val="single" w:sz="4" w:space="0" w:color="auto"/>
              <w:right w:val="single" w:sz="4" w:space="0" w:color="auto"/>
            </w:tcBorders>
            <w:noWrap/>
          </w:tcPr>
          <w:p w14:paraId="13984FDC" w14:textId="11C7DED6" w:rsidR="00D30F1C" w:rsidRPr="00490CFD" w:rsidRDefault="00D30F1C" w:rsidP="00594BA7">
            <w:pPr>
              <w:jc w:val="center"/>
            </w:pPr>
            <w:r w:rsidRPr="00490CFD">
              <w:t>70</w:t>
            </w:r>
          </w:p>
        </w:tc>
        <w:tc>
          <w:tcPr>
            <w:tcW w:w="439" w:type="pct"/>
            <w:tcBorders>
              <w:left w:val="single" w:sz="4" w:space="0" w:color="auto"/>
              <w:bottom w:val="single" w:sz="4" w:space="0" w:color="auto"/>
              <w:right w:val="single" w:sz="4" w:space="0" w:color="auto"/>
            </w:tcBorders>
          </w:tcPr>
          <w:p w14:paraId="553C6058"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0848FD5E"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732CBA1D"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5ECE8DE"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3CAE4991"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05490D01" w14:textId="77777777" w:rsidR="00D30F1C" w:rsidRPr="00490CFD" w:rsidRDefault="00D30F1C" w:rsidP="006775A5">
            <w:pPr>
              <w:rPr>
                <w:lang w:eastAsia="sr-Latn-RS"/>
              </w:rPr>
            </w:pPr>
          </w:p>
        </w:tc>
      </w:tr>
      <w:tr w:rsidR="00D1285A" w:rsidRPr="00490CFD" w14:paraId="40664B24" w14:textId="77777777" w:rsidTr="00D1285A">
        <w:trPr>
          <w:trHeight w:val="276"/>
        </w:trPr>
        <w:tc>
          <w:tcPr>
            <w:tcW w:w="327" w:type="pct"/>
            <w:tcBorders>
              <w:left w:val="single" w:sz="4" w:space="0" w:color="auto"/>
              <w:bottom w:val="single" w:sz="4" w:space="0" w:color="auto"/>
              <w:right w:val="single" w:sz="4" w:space="0" w:color="auto"/>
            </w:tcBorders>
            <w:noWrap/>
          </w:tcPr>
          <w:p w14:paraId="33F3A3F9" w14:textId="2F5D742E" w:rsidR="00D30F1C" w:rsidRPr="00490CFD" w:rsidRDefault="00D30F1C" w:rsidP="006775A5">
            <w:pPr>
              <w:rPr>
                <w:bCs/>
                <w:lang w:val="sr-Cyrl-RS" w:eastAsia="sr-Latn-RS"/>
              </w:rPr>
            </w:pPr>
            <w:r w:rsidRPr="00490CFD">
              <w:rPr>
                <w:bCs/>
                <w:lang w:val="sr-Cyrl-RS" w:eastAsia="sr-Latn-RS"/>
              </w:rPr>
              <w:lastRenderedPageBreak/>
              <w:t>3.26.9</w:t>
            </w:r>
          </w:p>
        </w:tc>
        <w:tc>
          <w:tcPr>
            <w:tcW w:w="1559" w:type="pct"/>
            <w:tcBorders>
              <w:left w:val="single" w:sz="4" w:space="0" w:color="auto"/>
              <w:bottom w:val="single" w:sz="4" w:space="0" w:color="auto"/>
              <w:right w:val="single" w:sz="4" w:space="0" w:color="auto"/>
            </w:tcBorders>
          </w:tcPr>
          <w:p w14:paraId="37CD7F6B" w14:textId="77777777" w:rsidR="00993A3C" w:rsidRDefault="00993A3C" w:rsidP="00993A3C">
            <w:r>
              <w:t>9.0-Тип П1</w:t>
            </w:r>
          </w:p>
          <w:p w14:paraId="24E65E13" w14:textId="619E0BED" w:rsidR="00D30F1C" w:rsidRPr="00490CFD" w:rsidRDefault="00993A3C" w:rsidP="00993A3C">
            <w:r>
              <w:t>Паник светиљка ГР-312/ЛС/А 180МИН 100ЛМ ИП40 Олyмпиа Елецтроницс</w:t>
            </w:r>
          </w:p>
        </w:tc>
        <w:tc>
          <w:tcPr>
            <w:tcW w:w="395" w:type="pct"/>
            <w:tcBorders>
              <w:left w:val="single" w:sz="4" w:space="0" w:color="auto"/>
              <w:bottom w:val="single" w:sz="4" w:space="0" w:color="auto"/>
              <w:right w:val="single" w:sz="4" w:space="0" w:color="auto"/>
            </w:tcBorders>
          </w:tcPr>
          <w:p w14:paraId="34B3D7D8" w14:textId="15C6239A" w:rsidR="00D30F1C" w:rsidRPr="00490CFD" w:rsidRDefault="00D30F1C" w:rsidP="00594BA7">
            <w:pPr>
              <w:jc w:val="center"/>
            </w:pPr>
            <w:r w:rsidRPr="00490CFD">
              <w:t>kom</w:t>
            </w:r>
          </w:p>
        </w:tc>
        <w:tc>
          <w:tcPr>
            <w:tcW w:w="394" w:type="pct"/>
            <w:tcBorders>
              <w:left w:val="single" w:sz="4" w:space="0" w:color="auto"/>
              <w:bottom w:val="single" w:sz="4" w:space="0" w:color="auto"/>
              <w:right w:val="single" w:sz="4" w:space="0" w:color="auto"/>
            </w:tcBorders>
            <w:noWrap/>
          </w:tcPr>
          <w:p w14:paraId="726C443F" w14:textId="6D508ED4" w:rsidR="00D30F1C" w:rsidRPr="00490CFD" w:rsidRDefault="00D30F1C" w:rsidP="00594BA7">
            <w:pPr>
              <w:jc w:val="center"/>
            </w:pPr>
            <w:r w:rsidRPr="00490CFD">
              <w:t>83</w:t>
            </w:r>
          </w:p>
        </w:tc>
        <w:tc>
          <w:tcPr>
            <w:tcW w:w="439" w:type="pct"/>
            <w:tcBorders>
              <w:left w:val="single" w:sz="4" w:space="0" w:color="auto"/>
              <w:bottom w:val="single" w:sz="4" w:space="0" w:color="auto"/>
              <w:right w:val="single" w:sz="4" w:space="0" w:color="auto"/>
            </w:tcBorders>
          </w:tcPr>
          <w:p w14:paraId="3E83095E"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440B24F4"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7A957B41"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53A66BEA"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3286E13A"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7B7B3327" w14:textId="77777777" w:rsidR="00D30F1C" w:rsidRPr="00490CFD" w:rsidRDefault="00D30F1C" w:rsidP="006775A5">
            <w:pPr>
              <w:rPr>
                <w:lang w:eastAsia="sr-Latn-RS"/>
              </w:rPr>
            </w:pPr>
          </w:p>
        </w:tc>
      </w:tr>
      <w:tr w:rsidR="00D1285A" w:rsidRPr="00490CFD" w14:paraId="64F1515B" w14:textId="77777777" w:rsidTr="00D1285A">
        <w:trPr>
          <w:trHeight w:val="276"/>
        </w:trPr>
        <w:tc>
          <w:tcPr>
            <w:tcW w:w="327" w:type="pct"/>
            <w:tcBorders>
              <w:left w:val="single" w:sz="4" w:space="0" w:color="auto"/>
              <w:bottom w:val="single" w:sz="4" w:space="0" w:color="auto"/>
              <w:right w:val="single" w:sz="4" w:space="0" w:color="auto"/>
            </w:tcBorders>
            <w:noWrap/>
          </w:tcPr>
          <w:p w14:paraId="0C33545A" w14:textId="18CAF776" w:rsidR="00D30F1C" w:rsidRPr="00490CFD" w:rsidRDefault="00D30F1C" w:rsidP="006775A5">
            <w:pPr>
              <w:rPr>
                <w:bCs/>
                <w:lang w:val="sr-Cyrl-RS" w:eastAsia="sr-Latn-RS"/>
              </w:rPr>
            </w:pPr>
            <w:r w:rsidRPr="00490CFD">
              <w:rPr>
                <w:bCs/>
                <w:lang w:val="sr-Cyrl-RS" w:eastAsia="sr-Latn-RS"/>
              </w:rPr>
              <w:t>3.26.10</w:t>
            </w:r>
          </w:p>
        </w:tc>
        <w:tc>
          <w:tcPr>
            <w:tcW w:w="1559" w:type="pct"/>
            <w:tcBorders>
              <w:left w:val="single" w:sz="4" w:space="0" w:color="auto"/>
              <w:bottom w:val="single" w:sz="4" w:space="0" w:color="auto"/>
              <w:right w:val="single" w:sz="4" w:space="0" w:color="auto"/>
            </w:tcBorders>
          </w:tcPr>
          <w:p w14:paraId="4018785D" w14:textId="77777777" w:rsidR="00993A3C" w:rsidRDefault="00993A3C" w:rsidP="00993A3C">
            <w:r>
              <w:t>10.0-Тип С10</w:t>
            </w:r>
          </w:p>
          <w:p w14:paraId="2837AF01" w14:textId="05CE6BF8" w:rsidR="00D30F1C" w:rsidRPr="00490CFD" w:rsidRDefault="00993A3C" w:rsidP="00993A3C">
            <w:r>
              <w:t>ЛЕД оријентацина светиљка, 5W</w:t>
            </w:r>
          </w:p>
        </w:tc>
        <w:tc>
          <w:tcPr>
            <w:tcW w:w="395" w:type="pct"/>
            <w:tcBorders>
              <w:left w:val="single" w:sz="4" w:space="0" w:color="auto"/>
              <w:bottom w:val="single" w:sz="4" w:space="0" w:color="auto"/>
              <w:right w:val="single" w:sz="4" w:space="0" w:color="auto"/>
            </w:tcBorders>
          </w:tcPr>
          <w:p w14:paraId="7B417694" w14:textId="1437DEAC" w:rsidR="00D30F1C" w:rsidRPr="00490CFD" w:rsidRDefault="00D30F1C" w:rsidP="00594BA7">
            <w:pPr>
              <w:jc w:val="center"/>
            </w:pPr>
            <w:r w:rsidRPr="00490CFD">
              <w:t>kom</w:t>
            </w:r>
          </w:p>
        </w:tc>
        <w:tc>
          <w:tcPr>
            <w:tcW w:w="394" w:type="pct"/>
            <w:tcBorders>
              <w:left w:val="single" w:sz="4" w:space="0" w:color="auto"/>
              <w:bottom w:val="single" w:sz="4" w:space="0" w:color="auto"/>
              <w:right w:val="single" w:sz="4" w:space="0" w:color="auto"/>
            </w:tcBorders>
            <w:noWrap/>
          </w:tcPr>
          <w:p w14:paraId="196EF4F8" w14:textId="3E6631CB" w:rsidR="00D30F1C" w:rsidRPr="00490CFD" w:rsidRDefault="00D30F1C" w:rsidP="00594BA7">
            <w:pPr>
              <w:jc w:val="center"/>
            </w:pPr>
            <w:r w:rsidRPr="00490CFD">
              <w:t>20</w:t>
            </w:r>
          </w:p>
        </w:tc>
        <w:tc>
          <w:tcPr>
            <w:tcW w:w="439" w:type="pct"/>
            <w:tcBorders>
              <w:left w:val="single" w:sz="4" w:space="0" w:color="auto"/>
              <w:bottom w:val="single" w:sz="4" w:space="0" w:color="auto"/>
              <w:right w:val="single" w:sz="4" w:space="0" w:color="auto"/>
            </w:tcBorders>
          </w:tcPr>
          <w:p w14:paraId="50B88278"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51720E29"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1F960932"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59EB95E2"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3DE1ED52"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1F5A440C" w14:textId="77777777" w:rsidR="00D30F1C" w:rsidRPr="00490CFD" w:rsidRDefault="00D30F1C" w:rsidP="006775A5">
            <w:pPr>
              <w:rPr>
                <w:lang w:eastAsia="sr-Latn-RS"/>
              </w:rPr>
            </w:pPr>
          </w:p>
        </w:tc>
      </w:tr>
      <w:tr w:rsidR="00D1285A" w:rsidRPr="00490CFD" w14:paraId="370A62EC" w14:textId="77777777" w:rsidTr="00D1285A">
        <w:trPr>
          <w:trHeight w:val="276"/>
        </w:trPr>
        <w:tc>
          <w:tcPr>
            <w:tcW w:w="327" w:type="pct"/>
            <w:tcBorders>
              <w:left w:val="single" w:sz="4" w:space="0" w:color="auto"/>
              <w:bottom w:val="single" w:sz="4" w:space="0" w:color="auto"/>
              <w:right w:val="single" w:sz="4" w:space="0" w:color="auto"/>
            </w:tcBorders>
            <w:noWrap/>
          </w:tcPr>
          <w:p w14:paraId="62035336" w14:textId="2481BB8C" w:rsidR="00D30F1C" w:rsidRPr="00490CFD" w:rsidRDefault="00D30F1C" w:rsidP="006775A5">
            <w:pPr>
              <w:rPr>
                <w:bCs/>
                <w:lang w:val="sr-Cyrl-RS" w:eastAsia="sr-Latn-RS"/>
              </w:rPr>
            </w:pPr>
            <w:r w:rsidRPr="00490CFD">
              <w:rPr>
                <w:bCs/>
                <w:lang w:val="sr-Cyrl-RS" w:eastAsia="sr-Latn-RS"/>
              </w:rPr>
              <w:t>3.26.11</w:t>
            </w:r>
          </w:p>
        </w:tc>
        <w:tc>
          <w:tcPr>
            <w:tcW w:w="1559" w:type="pct"/>
            <w:tcBorders>
              <w:left w:val="single" w:sz="4" w:space="0" w:color="auto"/>
              <w:bottom w:val="single" w:sz="4" w:space="0" w:color="auto"/>
              <w:right w:val="single" w:sz="4" w:space="0" w:color="auto"/>
            </w:tcBorders>
          </w:tcPr>
          <w:p w14:paraId="0E37E6D3" w14:textId="77777777" w:rsidR="00993A3C" w:rsidRDefault="00993A3C" w:rsidP="00993A3C">
            <w:r>
              <w:t>11.0-Тип С11</w:t>
            </w:r>
          </w:p>
          <w:p w14:paraId="349C2D70" w14:textId="119ED771" w:rsidR="00D30F1C" w:rsidRPr="00490CFD" w:rsidRDefault="00993A3C" w:rsidP="00993A3C">
            <w:r>
              <w:t>гермицидна лампа</w:t>
            </w:r>
          </w:p>
        </w:tc>
        <w:tc>
          <w:tcPr>
            <w:tcW w:w="395" w:type="pct"/>
            <w:tcBorders>
              <w:left w:val="single" w:sz="4" w:space="0" w:color="auto"/>
              <w:bottom w:val="single" w:sz="4" w:space="0" w:color="auto"/>
              <w:right w:val="single" w:sz="4" w:space="0" w:color="auto"/>
            </w:tcBorders>
          </w:tcPr>
          <w:p w14:paraId="6687EDF6" w14:textId="6E4B046F" w:rsidR="00D30F1C" w:rsidRPr="00490CFD" w:rsidRDefault="00D30F1C" w:rsidP="00594BA7">
            <w:pPr>
              <w:jc w:val="center"/>
            </w:pPr>
            <w:r w:rsidRPr="00490CFD">
              <w:t>kom</w:t>
            </w:r>
          </w:p>
        </w:tc>
        <w:tc>
          <w:tcPr>
            <w:tcW w:w="394" w:type="pct"/>
            <w:tcBorders>
              <w:left w:val="single" w:sz="4" w:space="0" w:color="auto"/>
              <w:bottom w:val="single" w:sz="4" w:space="0" w:color="auto"/>
              <w:right w:val="single" w:sz="4" w:space="0" w:color="auto"/>
            </w:tcBorders>
            <w:noWrap/>
          </w:tcPr>
          <w:p w14:paraId="07C0F320" w14:textId="4EF60FDB" w:rsidR="00D30F1C" w:rsidRPr="00490CFD" w:rsidRDefault="00D30F1C" w:rsidP="00594BA7">
            <w:pPr>
              <w:jc w:val="center"/>
            </w:pPr>
            <w:r w:rsidRPr="00490CFD">
              <w:t>36</w:t>
            </w:r>
          </w:p>
        </w:tc>
        <w:tc>
          <w:tcPr>
            <w:tcW w:w="439" w:type="pct"/>
            <w:tcBorders>
              <w:left w:val="single" w:sz="4" w:space="0" w:color="auto"/>
              <w:bottom w:val="single" w:sz="4" w:space="0" w:color="auto"/>
              <w:right w:val="single" w:sz="4" w:space="0" w:color="auto"/>
            </w:tcBorders>
          </w:tcPr>
          <w:p w14:paraId="103BD6AA"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62A6E889"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3833B320"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326BA6EC"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66EF6C78"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0A213567" w14:textId="77777777" w:rsidR="00D30F1C" w:rsidRPr="00490CFD" w:rsidRDefault="00D30F1C" w:rsidP="006775A5">
            <w:pPr>
              <w:rPr>
                <w:lang w:eastAsia="sr-Latn-RS"/>
              </w:rPr>
            </w:pPr>
          </w:p>
        </w:tc>
      </w:tr>
      <w:tr w:rsidR="00D1285A" w:rsidRPr="00490CFD" w14:paraId="0AC97E29" w14:textId="77777777" w:rsidTr="00D1285A">
        <w:trPr>
          <w:trHeight w:val="276"/>
        </w:trPr>
        <w:tc>
          <w:tcPr>
            <w:tcW w:w="327" w:type="pct"/>
            <w:tcBorders>
              <w:left w:val="single" w:sz="4" w:space="0" w:color="auto"/>
              <w:bottom w:val="single" w:sz="4" w:space="0" w:color="auto"/>
              <w:right w:val="single" w:sz="4" w:space="0" w:color="auto"/>
            </w:tcBorders>
            <w:noWrap/>
          </w:tcPr>
          <w:p w14:paraId="7629047E" w14:textId="6EF99514" w:rsidR="00D30F1C" w:rsidRPr="00490CFD" w:rsidRDefault="00D30F1C" w:rsidP="006775A5">
            <w:pPr>
              <w:rPr>
                <w:bCs/>
                <w:lang w:val="sr-Cyrl-RS" w:eastAsia="sr-Latn-RS"/>
              </w:rPr>
            </w:pPr>
            <w:r w:rsidRPr="00490CFD">
              <w:rPr>
                <w:bCs/>
                <w:lang w:val="sr-Cyrl-RS" w:eastAsia="sr-Latn-RS"/>
              </w:rPr>
              <w:t>3.26.12</w:t>
            </w:r>
          </w:p>
        </w:tc>
        <w:tc>
          <w:tcPr>
            <w:tcW w:w="1559" w:type="pct"/>
            <w:tcBorders>
              <w:left w:val="single" w:sz="4" w:space="0" w:color="auto"/>
              <w:bottom w:val="single" w:sz="4" w:space="0" w:color="auto"/>
              <w:right w:val="single" w:sz="4" w:space="0" w:color="auto"/>
            </w:tcBorders>
          </w:tcPr>
          <w:p w14:paraId="4F375DBB" w14:textId="77777777" w:rsidR="00993A3C" w:rsidRDefault="00993A3C" w:rsidP="00993A3C">
            <w:r>
              <w:t>12.0-Тип С12</w:t>
            </w:r>
          </w:p>
          <w:p w14:paraId="1E9E56E1" w14:textId="1A139BE3" w:rsidR="00D30F1C" w:rsidRPr="00490CFD" w:rsidRDefault="00993A3C" w:rsidP="00993A3C">
            <w:r>
              <w:t>ЛЕД реглектор ИП65, 30W</w:t>
            </w:r>
          </w:p>
        </w:tc>
        <w:tc>
          <w:tcPr>
            <w:tcW w:w="395" w:type="pct"/>
            <w:tcBorders>
              <w:left w:val="single" w:sz="4" w:space="0" w:color="auto"/>
              <w:bottom w:val="single" w:sz="4" w:space="0" w:color="auto"/>
              <w:right w:val="single" w:sz="4" w:space="0" w:color="auto"/>
            </w:tcBorders>
          </w:tcPr>
          <w:p w14:paraId="3B77A804" w14:textId="5B83BE05" w:rsidR="00D30F1C" w:rsidRPr="00490CFD" w:rsidRDefault="00D30F1C" w:rsidP="00594BA7">
            <w:pPr>
              <w:jc w:val="center"/>
            </w:pPr>
            <w:r w:rsidRPr="00490CFD">
              <w:t>kom</w:t>
            </w:r>
          </w:p>
        </w:tc>
        <w:tc>
          <w:tcPr>
            <w:tcW w:w="394" w:type="pct"/>
            <w:tcBorders>
              <w:left w:val="single" w:sz="4" w:space="0" w:color="auto"/>
              <w:bottom w:val="single" w:sz="4" w:space="0" w:color="auto"/>
              <w:right w:val="single" w:sz="4" w:space="0" w:color="auto"/>
            </w:tcBorders>
            <w:noWrap/>
          </w:tcPr>
          <w:p w14:paraId="787576B8" w14:textId="681DB263" w:rsidR="00D30F1C" w:rsidRPr="00490CFD" w:rsidRDefault="00D30F1C" w:rsidP="00594BA7">
            <w:pPr>
              <w:jc w:val="center"/>
            </w:pPr>
            <w:r w:rsidRPr="00490CFD">
              <w:t>3</w:t>
            </w:r>
          </w:p>
        </w:tc>
        <w:tc>
          <w:tcPr>
            <w:tcW w:w="439" w:type="pct"/>
            <w:tcBorders>
              <w:left w:val="single" w:sz="4" w:space="0" w:color="auto"/>
              <w:bottom w:val="single" w:sz="4" w:space="0" w:color="auto"/>
              <w:right w:val="single" w:sz="4" w:space="0" w:color="auto"/>
            </w:tcBorders>
          </w:tcPr>
          <w:p w14:paraId="4D5865CE"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53467E81"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526FFF91"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2DAC3C50"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43928C59"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681F1084" w14:textId="77777777" w:rsidR="00D30F1C" w:rsidRPr="00490CFD" w:rsidRDefault="00D30F1C" w:rsidP="006775A5">
            <w:pPr>
              <w:rPr>
                <w:lang w:eastAsia="sr-Latn-RS"/>
              </w:rPr>
            </w:pPr>
          </w:p>
        </w:tc>
      </w:tr>
      <w:tr w:rsidR="00D1285A" w:rsidRPr="00490CFD" w14:paraId="400541F7" w14:textId="77777777" w:rsidTr="00D1285A">
        <w:trPr>
          <w:trHeight w:val="276"/>
        </w:trPr>
        <w:tc>
          <w:tcPr>
            <w:tcW w:w="327" w:type="pct"/>
            <w:tcBorders>
              <w:left w:val="single" w:sz="4" w:space="0" w:color="auto"/>
              <w:bottom w:val="single" w:sz="4" w:space="0" w:color="auto"/>
              <w:right w:val="single" w:sz="4" w:space="0" w:color="auto"/>
            </w:tcBorders>
            <w:noWrap/>
          </w:tcPr>
          <w:p w14:paraId="07D1C7F4"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15F08D2C"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486486EF"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53995045"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3BA951EA"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69B85898"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602BB035"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713DE2A"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203E9CDE"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1D14BF8D" w14:textId="77777777" w:rsidR="00D30F1C" w:rsidRPr="00490CFD" w:rsidRDefault="00D30F1C" w:rsidP="006775A5">
            <w:pPr>
              <w:rPr>
                <w:lang w:eastAsia="sr-Latn-RS"/>
              </w:rPr>
            </w:pPr>
          </w:p>
        </w:tc>
      </w:tr>
      <w:tr w:rsidR="00D1285A" w:rsidRPr="00490CFD" w14:paraId="2164BD12" w14:textId="77777777" w:rsidTr="00D1285A">
        <w:trPr>
          <w:trHeight w:val="276"/>
        </w:trPr>
        <w:tc>
          <w:tcPr>
            <w:tcW w:w="327" w:type="pct"/>
            <w:tcBorders>
              <w:left w:val="single" w:sz="4" w:space="0" w:color="auto"/>
              <w:bottom w:val="single" w:sz="4" w:space="0" w:color="auto"/>
              <w:right w:val="single" w:sz="4" w:space="0" w:color="auto"/>
            </w:tcBorders>
            <w:noWrap/>
          </w:tcPr>
          <w:p w14:paraId="0EEBBDB1" w14:textId="77777777" w:rsidR="00A57917" w:rsidRPr="00490CFD" w:rsidRDefault="00A57917"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04D8E328" w14:textId="4C48A418" w:rsidR="00A57917" w:rsidRPr="00A57917" w:rsidRDefault="00A57917" w:rsidP="0024757E">
            <w:pPr>
              <w:rPr>
                <w:b/>
              </w:rPr>
            </w:pPr>
            <w:r w:rsidRPr="00A57917">
              <w:rPr>
                <w:b/>
              </w:rPr>
              <w:t>3.27 ИНСТАЛАЦИОНИ РАЗВОД</w:t>
            </w:r>
          </w:p>
        </w:tc>
        <w:tc>
          <w:tcPr>
            <w:tcW w:w="395" w:type="pct"/>
            <w:tcBorders>
              <w:left w:val="single" w:sz="4" w:space="0" w:color="auto"/>
              <w:bottom w:val="single" w:sz="4" w:space="0" w:color="auto"/>
              <w:right w:val="single" w:sz="4" w:space="0" w:color="auto"/>
            </w:tcBorders>
          </w:tcPr>
          <w:p w14:paraId="0F8F1D52" w14:textId="77777777" w:rsidR="00A57917" w:rsidRPr="00490CFD" w:rsidRDefault="00A57917" w:rsidP="00594BA7">
            <w:pPr>
              <w:jc w:val="center"/>
            </w:pPr>
          </w:p>
        </w:tc>
        <w:tc>
          <w:tcPr>
            <w:tcW w:w="394" w:type="pct"/>
            <w:tcBorders>
              <w:left w:val="single" w:sz="4" w:space="0" w:color="auto"/>
              <w:bottom w:val="single" w:sz="4" w:space="0" w:color="auto"/>
              <w:right w:val="single" w:sz="4" w:space="0" w:color="auto"/>
            </w:tcBorders>
            <w:noWrap/>
            <w:vAlign w:val="bottom"/>
          </w:tcPr>
          <w:p w14:paraId="00649794" w14:textId="77777777" w:rsidR="00A57917" w:rsidRPr="00490CFD" w:rsidRDefault="00A57917" w:rsidP="00594BA7">
            <w:pPr>
              <w:jc w:val="center"/>
            </w:pPr>
          </w:p>
        </w:tc>
        <w:tc>
          <w:tcPr>
            <w:tcW w:w="439" w:type="pct"/>
            <w:tcBorders>
              <w:left w:val="single" w:sz="4" w:space="0" w:color="auto"/>
              <w:bottom w:val="single" w:sz="4" w:space="0" w:color="auto"/>
              <w:right w:val="single" w:sz="4" w:space="0" w:color="auto"/>
            </w:tcBorders>
          </w:tcPr>
          <w:p w14:paraId="2E17B281" w14:textId="77777777" w:rsidR="00A57917" w:rsidRPr="00490CFD" w:rsidRDefault="00A57917" w:rsidP="006775A5">
            <w:pPr>
              <w:rPr>
                <w:lang w:eastAsia="sr-Latn-RS"/>
              </w:rPr>
            </w:pPr>
          </w:p>
        </w:tc>
        <w:tc>
          <w:tcPr>
            <w:tcW w:w="439" w:type="pct"/>
            <w:tcBorders>
              <w:left w:val="single" w:sz="4" w:space="0" w:color="auto"/>
              <w:bottom w:val="single" w:sz="4" w:space="0" w:color="auto"/>
              <w:right w:val="single" w:sz="4" w:space="0" w:color="auto"/>
            </w:tcBorders>
          </w:tcPr>
          <w:p w14:paraId="5E27B902" w14:textId="77777777" w:rsidR="00A57917" w:rsidRPr="00490CFD" w:rsidRDefault="00A57917" w:rsidP="006775A5">
            <w:pPr>
              <w:rPr>
                <w:lang w:eastAsia="sr-Latn-RS"/>
              </w:rPr>
            </w:pPr>
          </w:p>
        </w:tc>
        <w:tc>
          <w:tcPr>
            <w:tcW w:w="438" w:type="pct"/>
            <w:tcBorders>
              <w:left w:val="single" w:sz="4" w:space="0" w:color="auto"/>
              <w:bottom w:val="single" w:sz="4" w:space="0" w:color="auto"/>
              <w:right w:val="single" w:sz="4" w:space="0" w:color="auto"/>
            </w:tcBorders>
          </w:tcPr>
          <w:p w14:paraId="34F16828" w14:textId="77777777" w:rsidR="00A57917" w:rsidRPr="00490CFD" w:rsidRDefault="00A57917" w:rsidP="006775A5">
            <w:pPr>
              <w:rPr>
                <w:lang w:eastAsia="sr-Latn-RS"/>
              </w:rPr>
            </w:pPr>
          </w:p>
        </w:tc>
        <w:tc>
          <w:tcPr>
            <w:tcW w:w="395" w:type="pct"/>
            <w:tcBorders>
              <w:left w:val="single" w:sz="4" w:space="0" w:color="auto"/>
              <w:bottom w:val="single" w:sz="4" w:space="0" w:color="auto"/>
              <w:right w:val="single" w:sz="4" w:space="0" w:color="auto"/>
            </w:tcBorders>
          </w:tcPr>
          <w:p w14:paraId="2C35859F" w14:textId="77777777" w:rsidR="00A57917" w:rsidRPr="00490CFD" w:rsidRDefault="00A57917" w:rsidP="006775A5">
            <w:pPr>
              <w:rPr>
                <w:lang w:eastAsia="sr-Latn-RS"/>
              </w:rPr>
            </w:pPr>
          </w:p>
        </w:tc>
        <w:tc>
          <w:tcPr>
            <w:tcW w:w="262" w:type="pct"/>
            <w:tcBorders>
              <w:left w:val="single" w:sz="4" w:space="0" w:color="auto"/>
              <w:bottom w:val="single" w:sz="4" w:space="0" w:color="auto"/>
              <w:right w:val="single" w:sz="4" w:space="0" w:color="auto"/>
            </w:tcBorders>
          </w:tcPr>
          <w:p w14:paraId="1C53FC5B" w14:textId="77777777" w:rsidR="00A57917" w:rsidRPr="00490CFD" w:rsidRDefault="00A57917" w:rsidP="006775A5">
            <w:pPr>
              <w:rPr>
                <w:lang w:eastAsia="sr-Latn-RS"/>
              </w:rPr>
            </w:pPr>
          </w:p>
        </w:tc>
        <w:tc>
          <w:tcPr>
            <w:tcW w:w="351" w:type="pct"/>
            <w:tcBorders>
              <w:left w:val="single" w:sz="4" w:space="0" w:color="auto"/>
              <w:bottom w:val="single" w:sz="4" w:space="0" w:color="auto"/>
              <w:right w:val="single" w:sz="4" w:space="0" w:color="auto"/>
            </w:tcBorders>
          </w:tcPr>
          <w:p w14:paraId="5D04EF7F" w14:textId="77777777" w:rsidR="00A57917" w:rsidRPr="00490CFD" w:rsidRDefault="00A57917" w:rsidP="006775A5">
            <w:pPr>
              <w:rPr>
                <w:lang w:eastAsia="sr-Latn-RS"/>
              </w:rPr>
            </w:pPr>
          </w:p>
        </w:tc>
      </w:tr>
      <w:tr w:rsidR="00D1285A" w:rsidRPr="00490CFD" w14:paraId="24F2E41C" w14:textId="77777777" w:rsidTr="00D1285A">
        <w:trPr>
          <w:trHeight w:val="276"/>
        </w:trPr>
        <w:tc>
          <w:tcPr>
            <w:tcW w:w="327" w:type="pct"/>
            <w:tcBorders>
              <w:left w:val="single" w:sz="4" w:space="0" w:color="auto"/>
              <w:bottom w:val="single" w:sz="4" w:space="0" w:color="auto"/>
              <w:right w:val="single" w:sz="4" w:space="0" w:color="auto"/>
            </w:tcBorders>
            <w:noWrap/>
          </w:tcPr>
          <w:p w14:paraId="1D990FE6" w14:textId="1525C5F0" w:rsidR="00A57917" w:rsidRPr="00490CFD" w:rsidRDefault="00A57917" w:rsidP="006775A5">
            <w:pPr>
              <w:rPr>
                <w:bCs/>
                <w:lang w:val="sr-Cyrl-RS" w:eastAsia="sr-Latn-RS"/>
              </w:rPr>
            </w:pPr>
            <w:r w:rsidRPr="00490CFD">
              <w:rPr>
                <w:bCs/>
                <w:lang w:val="sr-Cyrl-RS" w:eastAsia="sr-Latn-RS"/>
              </w:rPr>
              <w:t>3.27.1</w:t>
            </w:r>
          </w:p>
        </w:tc>
        <w:tc>
          <w:tcPr>
            <w:tcW w:w="1559" w:type="pct"/>
            <w:tcBorders>
              <w:left w:val="single" w:sz="4" w:space="0" w:color="auto"/>
              <w:bottom w:val="single" w:sz="4" w:space="0" w:color="auto"/>
              <w:right w:val="single" w:sz="4" w:space="0" w:color="auto"/>
            </w:tcBorders>
          </w:tcPr>
          <w:p w14:paraId="1403A71A" w14:textId="41C014A9" w:rsidR="00A57917" w:rsidRPr="00490CFD" w:rsidRDefault="00A57917" w:rsidP="0024757E">
            <w:pPr>
              <w:rPr>
                <w:b/>
                <w:bCs/>
                <w:lang w:val="sr-Cyrl-RS" w:eastAsia="sr-Latn-RS"/>
              </w:rPr>
            </w:pPr>
            <w:r w:rsidRPr="0025419C">
              <w:t>Набавка испорука и монтажа цеви за развод инсталација, високог квалитета, халоген фри. Обрачун по дужном метру.</w:t>
            </w:r>
          </w:p>
        </w:tc>
        <w:tc>
          <w:tcPr>
            <w:tcW w:w="395" w:type="pct"/>
            <w:tcBorders>
              <w:left w:val="single" w:sz="4" w:space="0" w:color="auto"/>
              <w:bottom w:val="single" w:sz="4" w:space="0" w:color="auto"/>
              <w:right w:val="single" w:sz="4" w:space="0" w:color="auto"/>
            </w:tcBorders>
          </w:tcPr>
          <w:p w14:paraId="6B2E3AED" w14:textId="3078B448" w:rsidR="00A57917" w:rsidRPr="00490CFD" w:rsidRDefault="00A57917" w:rsidP="00594BA7">
            <w:pPr>
              <w:jc w:val="center"/>
            </w:pPr>
            <w:r w:rsidRPr="00490CFD">
              <w:t> </w:t>
            </w:r>
          </w:p>
        </w:tc>
        <w:tc>
          <w:tcPr>
            <w:tcW w:w="394" w:type="pct"/>
            <w:tcBorders>
              <w:left w:val="single" w:sz="4" w:space="0" w:color="auto"/>
              <w:bottom w:val="single" w:sz="4" w:space="0" w:color="auto"/>
              <w:right w:val="single" w:sz="4" w:space="0" w:color="auto"/>
            </w:tcBorders>
            <w:noWrap/>
          </w:tcPr>
          <w:p w14:paraId="679795EC" w14:textId="21A8ED19" w:rsidR="00A57917" w:rsidRPr="00490CFD" w:rsidRDefault="00A57917" w:rsidP="00594BA7">
            <w:pPr>
              <w:jc w:val="center"/>
            </w:pPr>
            <w:r w:rsidRPr="00490CFD">
              <w:t> </w:t>
            </w:r>
          </w:p>
        </w:tc>
        <w:tc>
          <w:tcPr>
            <w:tcW w:w="439" w:type="pct"/>
            <w:tcBorders>
              <w:left w:val="single" w:sz="4" w:space="0" w:color="auto"/>
              <w:bottom w:val="single" w:sz="4" w:space="0" w:color="auto"/>
              <w:right w:val="single" w:sz="4" w:space="0" w:color="auto"/>
            </w:tcBorders>
          </w:tcPr>
          <w:p w14:paraId="3D5F7A4B" w14:textId="77777777" w:rsidR="00A57917" w:rsidRPr="00490CFD" w:rsidRDefault="00A57917" w:rsidP="006775A5">
            <w:pPr>
              <w:rPr>
                <w:lang w:eastAsia="sr-Latn-RS"/>
              </w:rPr>
            </w:pPr>
          </w:p>
        </w:tc>
        <w:tc>
          <w:tcPr>
            <w:tcW w:w="439" w:type="pct"/>
            <w:tcBorders>
              <w:left w:val="single" w:sz="4" w:space="0" w:color="auto"/>
              <w:bottom w:val="single" w:sz="4" w:space="0" w:color="auto"/>
              <w:right w:val="single" w:sz="4" w:space="0" w:color="auto"/>
            </w:tcBorders>
          </w:tcPr>
          <w:p w14:paraId="12E356E1" w14:textId="77777777" w:rsidR="00A57917" w:rsidRPr="00490CFD" w:rsidRDefault="00A57917" w:rsidP="006775A5">
            <w:pPr>
              <w:rPr>
                <w:lang w:eastAsia="sr-Latn-RS"/>
              </w:rPr>
            </w:pPr>
          </w:p>
        </w:tc>
        <w:tc>
          <w:tcPr>
            <w:tcW w:w="438" w:type="pct"/>
            <w:tcBorders>
              <w:left w:val="single" w:sz="4" w:space="0" w:color="auto"/>
              <w:bottom w:val="single" w:sz="4" w:space="0" w:color="auto"/>
              <w:right w:val="single" w:sz="4" w:space="0" w:color="auto"/>
            </w:tcBorders>
          </w:tcPr>
          <w:p w14:paraId="3688C217" w14:textId="77777777" w:rsidR="00A57917" w:rsidRPr="00490CFD" w:rsidRDefault="00A57917" w:rsidP="006775A5">
            <w:pPr>
              <w:rPr>
                <w:lang w:eastAsia="sr-Latn-RS"/>
              </w:rPr>
            </w:pPr>
          </w:p>
        </w:tc>
        <w:tc>
          <w:tcPr>
            <w:tcW w:w="395" w:type="pct"/>
            <w:tcBorders>
              <w:left w:val="single" w:sz="4" w:space="0" w:color="auto"/>
              <w:bottom w:val="single" w:sz="4" w:space="0" w:color="auto"/>
              <w:right w:val="single" w:sz="4" w:space="0" w:color="auto"/>
            </w:tcBorders>
          </w:tcPr>
          <w:p w14:paraId="378AC9B8" w14:textId="77777777" w:rsidR="00A57917" w:rsidRPr="00490CFD" w:rsidRDefault="00A57917" w:rsidP="006775A5">
            <w:pPr>
              <w:rPr>
                <w:lang w:eastAsia="sr-Latn-RS"/>
              </w:rPr>
            </w:pPr>
          </w:p>
        </w:tc>
        <w:tc>
          <w:tcPr>
            <w:tcW w:w="262" w:type="pct"/>
            <w:tcBorders>
              <w:left w:val="single" w:sz="4" w:space="0" w:color="auto"/>
              <w:bottom w:val="single" w:sz="4" w:space="0" w:color="auto"/>
              <w:right w:val="single" w:sz="4" w:space="0" w:color="auto"/>
            </w:tcBorders>
          </w:tcPr>
          <w:p w14:paraId="626957C1" w14:textId="77777777" w:rsidR="00A57917" w:rsidRPr="00490CFD" w:rsidRDefault="00A57917" w:rsidP="006775A5">
            <w:pPr>
              <w:rPr>
                <w:lang w:eastAsia="sr-Latn-RS"/>
              </w:rPr>
            </w:pPr>
          </w:p>
        </w:tc>
        <w:tc>
          <w:tcPr>
            <w:tcW w:w="351" w:type="pct"/>
            <w:tcBorders>
              <w:left w:val="single" w:sz="4" w:space="0" w:color="auto"/>
              <w:bottom w:val="single" w:sz="4" w:space="0" w:color="auto"/>
              <w:right w:val="single" w:sz="4" w:space="0" w:color="auto"/>
            </w:tcBorders>
          </w:tcPr>
          <w:p w14:paraId="7E5884FD" w14:textId="77777777" w:rsidR="00A57917" w:rsidRPr="00490CFD" w:rsidRDefault="00A57917" w:rsidP="006775A5">
            <w:pPr>
              <w:rPr>
                <w:lang w:eastAsia="sr-Latn-RS"/>
              </w:rPr>
            </w:pPr>
          </w:p>
        </w:tc>
      </w:tr>
      <w:tr w:rsidR="00D1285A" w:rsidRPr="00490CFD" w14:paraId="32FC5B8B" w14:textId="77777777" w:rsidTr="00D1285A">
        <w:trPr>
          <w:trHeight w:val="276"/>
        </w:trPr>
        <w:tc>
          <w:tcPr>
            <w:tcW w:w="327" w:type="pct"/>
            <w:tcBorders>
              <w:left w:val="single" w:sz="4" w:space="0" w:color="auto"/>
              <w:bottom w:val="single" w:sz="4" w:space="0" w:color="auto"/>
              <w:right w:val="single" w:sz="4" w:space="0" w:color="auto"/>
            </w:tcBorders>
            <w:noWrap/>
          </w:tcPr>
          <w:p w14:paraId="46982F4F" w14:textId="16509F5E" w:rsidR="00A57917" w:rsidRPr="00490CFD" w:rsidRDefault="00A57917" w:rsidP="006775A5">
            <w:pPr>
              <w:rPr>
                <w:bCs/>
                <w:lang w:val="sr-Cyrl-RS" w:eastAsia="sr-Latn-RS"/>
              </w:rPr>
            </w:pPr>
            <w:r w:rsidRPr="00490CFD">
              <w:rPr>
                <w:bCs/>
                <w:lang w:val="sr-Cyrl-RS" w:eastAsia="sr-Latn-RS"/>
              </w:rPr>
              <w:t>3.27.1.1</w:t>
            </w:r>
          </w:p>
        </w:tc>
        <w:tc>
          <w:tcPr>
            <w:tcW w:w="1559" w:type="pct"/>
            <w:tcBorders>
              <w:left w:val="single" w:sz="4" w:space="0" w:color="auto"/>
              <w:bottom w:val="single" w:sz="4" w:space="0" w:color="auto"/>
              <w:right w:val="single" w:sz="4" w:space="0" w:color="auto"/>
            </w:tcBorders>
          </w:tcPr>
          <w:p w14:paraId="575BB1EE" w14:textId="7DA037AE" w:rsidR="00A57917" w:rsidRPr="00490CFD" w:rsidRDefault="00A57917" w:rsidP="0024757E">
            <w:r w:rsidRPr="0025419C">
              <w:t>Ø 32 - флексибилне</w:t>
            </w:r>
          </w:p>
        </w:tc>
        <w:tc>
          <w:tcPr>
            <w:tcW w:w="395" w:type="pct"/>
            <w:tcBorders>
              <w:left w:val="single" w:sz="4" w:space="0" w:color="auto"/>
              <w:bottom w:val="single" w:sz="4" w:space="0" w:color="auto"/>
              <w:right w:val="single" w:sz="4" w:space="0" w:color="auto"/>
            </w:tcBorders>
          </w:tcPr>
          <w:p w14:paraId="73C5D532" w14:textId="1A263F22" w:rsidR="00A57917" w:rsidRPr="00490CFD" w:rsidRDefault="00A57917" w:rsidP="00594BA7">
            <w:pPr>
              <w:jc w:val="center"/>
            </w:pPr>
            <w:r w:rsidRPr="00490CFD">
              <w:t>m</w:t>
            </w:r>
          </w:p>
        </w:tc>
        <w:tc>
          <w:tcPr>
            <w:tcW w:w="394" w:type="pct"/>
            <w:tcBorders>
              <w:left w:val="single" w:sz="4" w:space="0" w:color="auto"/>
              <w:bottom w:val="single" w:sz="4" w:space="0" w:color="auto"/>
              <w:right w:val="single" w:sz="4" w:space="0" w:color="auto"/>
            </w:tcBorders>
            <w:noWrap/>
          </w:tcPr>
          <w:p w14:paraId="0790C1EC" w14:textId="4850CD2C" w:rsidR="00A57917" w:rsidRPr="00490CFD" w:rsidRDefault="00A57917" w:rsidP="00594BA7">
            <w:pPr>
              <w:jc w:val="center"/>
            </w:pPr>
            <w:r w:rsidRPr="00490CFD">
              <w:t>20</w:t>
            </w:r>
          </w:p>
        </w:tc>
        <w:tc>
          <w:tcPr>
            <w:tcW w:w="439" w:type="pct"/>
            <w:tcBorders>
              <w:left w:val="single" w:sz="4" w:space="0" w:color="auto"/>
              <w:bottom w:val="single" w:sz="4" w:space="0" w:color="auto"/>
              <w:right w:val="single" w:sz="4" w:space="0" w:color="auto"/>
            </w:tcBorders>
          </w:tcPr>
          <w:p w14:paraId="576C3DA5" w14:textId="77777777" w:rsidR="00A57917" w:rsidRPr="00490CFD" w:rsidRDefault="00A57917" w:rsidP="006775A5">
            <w:pPr>
              <w:rPr>
                <w:lang w:eastAsia="sr-Latn-RS"/>
              </w:rPr>
            </w:pPr>
          </w:p>
        </w:tc>
        <w:tc>
          <w:tcPr>
            <w:tcW w:w="439" w:type="pct"/>
            <w:tcBorders>
              <w:left w:val="single" w:sz="4" w:space="0" w:color="auto"/>
              <w:bottom w:val="single" w:sz="4" w:space="0" w:color="auto"/>
              <w:right w:val="single" w:sz="4" w:space="0" w:color="auto"/>
            </w:tcBorders>
          </w:tcPr>
          <w:p w14:paraId="6E85C4A5" w14:textId="77777777" w:rsidR="00A57917" w:rsidRPr="00490CFD" w:rsidRDefault="00A57917" w:rsidP="006775A5">
            <w:pPr>
              <w:rPr>
                <w:lang w:eastAsia="sr-Latn-RS"/>
              </w:rPr>
            </w:pPr>
          </w:p>
        </w:tc>
        <w:tc>
          <w:tcPr>
            <w:tcW w:w="438" w:type="pct"/>
            <w:tcBorders>
              <w:left w:val="single" w:sz="4" w:space="0" w:color="auto"/>
              <w:bottom w:val="single" w:sz="4" w:space="0" w:color="auto"/>
              <w:right w:val="single" w:sz="4" w:space="0" w:color="auto"/>
            </w:tcBorders>
          </w:tcPr>
          <w:p w14:paraId="1CD5E8C0" w14:textId="77777777" w:rsidR="00A57917" w:rsidRPr="00490CFD" w:rsidRDefault="00A57917" w:rsidP="006775A5">
            <w:pPr>
              <w:rPr>
                <w:lang w:eastAsia="sr-Latn-RS"/>
              </w:rPr>
            </w:pPr>
          </w:p>
        </w:tc>
        <w:tc>
          <w:tcPr>
            <w:tcW w:w="395" w:type="pct"/>
            <w:tcBorders>
              <w:left w:val="single" w:sz="4" w:space="0" w:color="auto"/>
              <w:bottom w:val="single" w:sz="4" w:space="0" w:color="auto"/>
              <w:right w:val="single" w:sz="4" w:space="0" w:color="auto"/>
            </w:tcBorders>
          </w:tcPr>
          <w:p w14:paraId="554EDC80" w14:textId="77777777" w:rsidR="00A57917" w:rsidRPr="00490CFD" w:rsidRDefault="00A57917" w:rsidP="006775A5">
            <w:pPr>
              <w:rPr>
                <w:lang w:eastAsia="sr-Latn-RS"/>
              </w:rPr>
            </w:pPr>
          </w:p>
        </w:tc>
        <w:tc>
          <w:tcPr>
            <w:tcW w:w="262" w:type="pct"/>
            <w:tcBorders>
              <w:left w:val="single" w:sz="4" w:space="0" w:color="auto"/>
              <w:bottom w:val="single" w:sz="4" w:space="0" w:color="auto"/>
              <w:right w:val="single" w:sz="4" w:space="0" w:color="auto"/>
            </w:tcBorders>
          </w:tcPr>
          <w:p w14:paraId="4D6DF0AB" w14:textId="77777777" w:rsidR="00A57917" w:rsidRPr="00490CFD" w:rsidRDefault="00A57917" w:rsidP="006775A5">
            <w:pPr>
              <w:rPr>
                <w:lang w:eastAsia="sr-Latn-RS"/>
              </w:rPr>
            </w:pPr>
          </w:p>
        </w:tc>
        <w:tc>
          <w:tcPr>
            <w:tcW w:w="351" w:type="pct"/>
            <w:tcBorders>
              <w:left w:val="single" w:sz="4" w:space="0" w:color="auto"/>
              <w:bottom w:val="single" w:sz="4" w:space="0" w:color="auto"/>
              <w:right w:val="single" w:sz="4" w:space="0" w:color="auto"/>
            </w:tcBorders>
          </w:tcPr>
          <w:p w14:paraId="0DB6A59E" w14:textId="77777777" w:rsidR="00A57917" w:rsidRPr="00490CFD" w:rsidRDefault="00A57917" w:rsidP="006775A5">
            <w:pPr>
              <w:rPr>
                <w:lang w:eastAsia="sr-Latn-RS"/>
              </w:rPr>
            </w:pPr>
          </w:p>
        </w:tc>
      </w:tr>
      <w:tr w:rsidR="00D1285A" w:rsidRPr="00490CFD" w14:paraId="7EA00BF9" w14:textId="77777777" w:rsidTr="00D1285A">
        <w:trPr>
          <w:trHeight w:val="276"/>
        </w:trPr>
        <w:tc>
          <w:tcPr>
            <w:tcW w:w="327" w:type="pct"/>
            <w:tcBorders>
              <w:left w:val="single" w:sz="4" w:space="0" w:color="auto"/>
              <w:bottom w:val="single" w:sz="4" w:space="0" w:color="auto"/>
              <w:right w:val="single" w:sz="4" w:space="0" w:color="auto"/>
            </w:tcBorders>
            <w:noWrap/>
          </w:tcPr>
          <w:p w14:paraId="5722596E" w14:textId="5CF85594" w:rsidR="00A57917" w:rsidRPr="00490CFD" w:rsidRDefault="00A57917" w:rsidP="006775A5">
            <w:pPr>
              <w:rPr>
                <w:bCs/>
                <w:lang w:val="sr-Cyrl-RS" w:eastAsia="sr-Latn-RS"/>
              </w:rPr>
            </w:pPr>
            <w:r w:rsidRPr="00490CFD">
              <w:rPr>
                <w:bCs/>
                <w:lang w:val="sr-Cyrl-RS" w:eastAsia="sr-Latn-RS"/>
              </w:rPr>
              <w:t>3.27.1.2</w:t>
            </w:r>
          </w:p>
        </w:tc>
        <w:tc>
          <w:tcPr>
            <w:tcW w:w="1559" w:type="pct"/>
            <w:tcBorders>
              <w:left w:val="single" w:sz="4" w:space="0" w:color="auto"/>
              <w:bottom w:val="single" w:sz="4" w:space="0" w:color="auto"/>
              <w:right w:val="single" w:sz="4" w:space="0" w:color="auto"/>
            </w:tcBorders>
          </w:tcPr>
          <w:p w14:paraId="5BCDB3CA" w14:textId="399AF4D0" w:rsidR="00A57917" w:rsidRPr="00490CFD" w:rsidRDefault="00A57917" w:rsidP="0024757E">
            <w:r w:rsidRPr="0025419C">
              <w:t>Ø 23 - флексибилне</w:t>
            </w:r>
          </w:p>
        </w:tc>
        <w:tc>
          <w:tcPr>
            <w:tcW w:w="395" w:type="pct"/>
            <w:tcBorders>
              <w:left w:val="single" w:sz="4" w:space="0" w:color="auto"/>
              <w:bottom w:val="single" w:sz="4" w:space="0" w:color="auto"/>
              <w:right w:val="single" w:sz="4" w:space="0" w:color="auto"/>
            </w:tcBorders>
          </w:tcPr>
          <w:p w14:paraId="7D773C9F" w14:textId="6B6C8AED" w:rsidR="00A57917" w:rsidRPr="00490CFD" w:rsidRDefault="00A57917" w:rsidP="00594BA7">
            <w:pPr>
              <w:jc w:val="center"/>
            </w:pPr>
            <w:r w:rsidRPr="00490CFD">
              <w:t>m</w:t>
            </w:r>
          </w:p>
        </w:tc>
        <w:tc>
          <w:tcPr>
            <w:tcW w:w="394" w:type="pct"/>
            <w:tcBorders>
              <w:left w:val="single" w:sz="4" w:space="0" w:color="auto"/>
              <w:bottom w:val="single" w:sz="4" w:space="0" w:color="auto"/>
              <w:right w:val="single" w:sz="4" w:space="0" w:color="auto"/>
            </w:tcBorders>
            <w:noWrap/>
          </w:tcPr>
          <w:p w14:paraId="625DA3B5" w14:textId="3E1A91EB" w:rsidR="00A57917" w:rsidRPr="00490CFD" w:rsidRDefault="00A57917" w:rsidP="00594BA7">
            <w:pPr>
              <w:jc w:val="center"/>
            </w:pPr>
            <w:r w:rsidRPr="00490CFD">
              <w:t>50</w:t>
            </w:r>
          </w:p>
        </w:tc>
        <w:tc>
          <w:tcPr>
            <w:tcW w:w="439" w:type="pct"/>
            <w:tcBorders>
              <w:left w:val="single" w:sz="4" w:space="0" w:color="auto"/>
              <w:bottom w:val="single" w:sz="4" w:space="0" w:color="auto"/>
              <w:right w:val="single" w:sz="4" w:space="0" w:color="auto"/>
            </w:tcBorders>
          </w:tcPr>
          <w:p w14:paraId="3D5E5203" w14:textId="77777777" w:rsidR="00A57917" w:rsidRPr="00490CFD" w:rsidRDefault="00A57917" w:rsidP="006775A5">
            <w:pPr>
              <w:rPr>
                <w:lang w:eastAsia="sr-Latn-RS"/>
              </w:rPr>
            </w:pPr>
          </w:p>
        </w:tc>
        <w:tc>
          <w:tcPr>
            <w:tcW w:w="439" w:type="pct"/>
            <w:tcBorders>
              <w:left w:val="single" w:sz="4" w:space="0" w:color="auto"/>
              <w:bottom w:val="single" w:sz="4" w:space="0" w:color="auto"/>
              <w:right w:val="single" w:sz="4" w:space="0" w:color="auto"/>
            </w:tcBorders>
          </w:tcPr>
          <w:p w14:paraId="667D0F36" w14:textId="77777777" w:rsidR="00A57917" w:rsidRPr="00490CFD" w:rsidRDefault="00A57917" w:rsidP="006775A5">
            <w:pPr>
              <w:rPr>
                <w:lang w:eastAsia="sr-Latn-RS"/>
              </w:rPr>
            </w:pPr>
          </w:p>
        </w:tc>
        <w:tc>
          <w:tcPr>
            <w:tcW w:w="438" w:type="pct"/>
            <w:tcBorders>
              <w:left w:val="single" w:sz="4" w:space="0" w:color="auto"/>
              <w:bottom w:val="single" w:sz="4" w:space="0" w:color="auto"/>
              <w:right w:val="single" w:sz="4" w:space="0" w:color="auto"/>
            </w:tcBorders>
          </w:tcPr>
          <w:p w14:paraId="66BD6774" w14:textId="77777777" w:rsidR="00A57917" w:rsidRPr="00490CFD" w:rsidRDefault="00A57917" w:rsidP="006775A5">
            <w:pPr>
              <w:rPr>
                <w:lang w:eastAsia="sr-Latn-RS"/>
              </w:rPr>
            </w:pPr>
          </w:p>
        </w:tc>
        <w:tc>
          <w:tcPr>
            <w:tcW w:w="395" w:type="pct"/>
            <w:tcBorders>
              <w:left w:val="single" w:sz="4" w:space="0" w:color="auto"/>
              <w:bottom w:val="single" w:sz="4" w:space="0" w:color="auto"/>
              <w:right w:val="single" w:sz="4" w:space="0" w:color="auto"/>
            </w:tcBorders>
          </w:tcPr>
          <w:p w14:paraId="0B36A902" w14:textId="77777777" w:rsidR="00A57917" w:rsidRPr="00490CFD" w:rsidRDefault="00A57917" w:rsidP="006775A5">
            <w:pPr>
              <w:rPr>
                <w:lang w:eastAsia="sr-Latn-RS"/>
              </w:rPr>
            </w:pPr>
          </w:p>
        </w:tc>
        <w:tc>
          <w:tcPr>
            <w:tcW w:w="262" w:type="pct"/>
            <w:tcBorders>
              <w:left w:val="single" w:sz="4" w:space="0" w:color="auto"/>
              <w:bottom w:val="single" w:sz="4" w:space="0" w:color="auto"/>
              <w:right w:val="single" w:sz="4" w:space="0" w:color="auto"/>
            </w:tcBorders>
          </w:tcPr>
          <w:p w14:paraId="4AFE595D" w14:textId="77777777" w:rsidR="00A57917" w:rsidRPr="00490CFD" w:rsidRDefault="00A57917" w:rsidP="006775A5">
            <w:pPr>
              <w:rPr>
                <w:lang w:eastAsia="sr-Latn-RS"/>
              </w:rPr>
            </w:pPr>
          </w:p>
        </w:tc>
        <w:tc>
          <w:tcPr>
            <w:tcW w:w="351" w:type="pct"/>
            <w:tcBorders>
              <w:left w:val="single" w:sz="4" w:space="0" w:color="auto"/>
              <w:bottom w:val="single" w:sz="4" w:space="0" w:color="auto"/>
              <w:right w:val="single" w:sz="4" w:space="0" w:color="auto"/>
            </w:tcBorders>
          </w:tcPr>
          <w:p w14:paraId="1AB72200" w14:textId="77777777" w:rsidR="00A57917" w:rsidRPr="00490CFD" w:rsidRDefault="00A57917" w:rsidP="006775A5">
            <w:pPr>
              <w:rPr>
                <w:lang w:eastAsia="sr-Latn-RS"/>
              </w:rPr>
            </w:pPr>
          </w:p>
        </w:tc>
      </w:tr>
      <w:tr w:rsidR="00D1285A" w:rsidRPr="00490CFD" w14:paraId="79593CE2" w14:textId="77777777" w:rsidTr="00D1285A">
        <w:trPr>
          <w:trHeight w:val="276"/>
        </w:trPr>
        <w:tc>
          <w:tcPr>
            <w:tcW w:w="327" w:type="pct"/>
            <w:tcBorders>
              <w:left w:val="single" w:sz="4" w:space="0" w:color="auto"/>
              <w:bottom w:val="single" w:sz="4" w:space="0" w:color="auto"/>
              <w:right w:val="single" w:sz="4" w:space="0" w:color="auto"/>
            </w:tcBorders>
            <w:noWrap/>
          </w:tcPr>
          <w:p w14:paraId="149AB631" w14:textId="6F819805" w:rsidR="00A57917" w:rsidRPr="00490CFD" w:rsidRDefault="00A57917" w:rsidP="006775A5">
            <w:pPr>
              <w:rPr>
                <w:bCs/>
                <w:lang w:val="sr-Cyrl-RS" w:eastAsia="sr-Latn-RS"/>
              </w:rPr>
            </w:pPr>
            <w:r w:rsidRPr="00490CFD">
              <w:rPr>
                <w:bCs/>
                <w:lang w:val="sr-Cyrl-RS" w:eastAsia="sr-Latn-RS"/>
              </w:rPr>
              <w:t>3.27.1.3</w:t>
            </w:r>
          </w:p>
        </w:tc>
        <w:tc>
          <w:tcPr>
            <w:tcW w:w="1559" w:type="pct"/>
            <w:tcBorders>
              <w:left w:val="single" w:sz="4" w:space="0" w:color="auto"/>
              <w:bottom w:val="single" w:sz="4" w:space="0" w:color="auto"/>
              <w:right w:val="single" w:sz="4" w:space="0" w:color="auto"/>
            </w:tcBorders>
          </w:tcPr>
          <w:p w14:paraId="0E4C3558" w14:textId="30D93841" w:rsidR="00A57917" w:rsidRPr="00490CFD" w:rsidRDefault="00A57917" w:rsidP="0024757E">
            <w:r w:rsidRPr="0025419C">
              <w:t>Ø 16 - флексибилне</w:t>
            </w:r>
          </w:p>
        </w:tc>
        <w:tc>
          <w:tcPr>
            <w:tcW w:w="395" w:type="pct"/>
            <w:tcBorders>
              <w:left w:val="single" w:sz="4" w:space="0" w:color="auto"/>
              <w:bottom w:val="single" w:sz="4" w:space="0" w:color="auto"/>
              <w:right w:val="single" w:sz="4" w:space="0" w:color="auto"/>
            </w:tcBorders>
          </w:tcPr>
          <w:p w14:paraId="1CA725A5" w14:textId="1876CCBE" w:rsidR="00A57917" w:rsidRPr="00490CFD" w:rsidRDefault="00A57917" w:rsidP="00594BA7">
            <w:pPr>
              <w:jc w:val="center"/>
            </w:pPr>
            <w:r w:rsidRPr="00490CFD">
              <w:t>m</w:t>
            </w:r>
          </w:p>
        </w:tc>
        <w:tc>
          <w:tcPr>
            <w:tcW w:w="394" w:type="pct"/>
            <w:tcBorders>
              <w:left w:val="single" w:sz="4" w:space="0" w:color="auto"/>
              <w:bottom w:val="single" w:sz="4" w:space="0" w:color="auto"/>
              <w:right w:val="single" w:sz="4" w:space="0" w:color="auto"/>
            </w:tcBorders>
            <w:noWrap/>
          </w:tcPr>
          <w:p w14:paraId="535BF904" w14:textId="2099576A" w:rsidR="00A57917" w:rsidRPr="00490CFD" w:rsidRDefault="00A57917" w:rsidP="00594BA7">
            <w:pPr>
              <w:jc w:val="center"/>
            </w:pPr>
            <w:r w:rsidRPr="00490CFD">
              <w:t>500</w:t>
            </w:r>
          </w:p>
        </w:tc>
        <w:tc>
          <w:tcPr>
            <w:tcW w:w="439" w:type="pct"/>
            <w:tcBorders>
              <w:left w:val="single" w:sz="4" w:space="0" w:color="auto"/>
              <w:bottom w:val="single" w:sz="4" w:space="0" w:color="auto"/>
              <w:right w:val="single" w:sz="4" w:space="0" w:color="auto"/>
            </w:tcBorders>
          </w:tcPr>
          <w:p w14:paraId="0A6CF2A3" w14:textId="77777777" w:rsidR="00A57917" w:rsidRPr="00490CFD" w:rsidRDefault="00A57917" w:rsidP="006775A5">
            <w:pPr>
              <w:rPr>
                <w:lang w:eastAsia="sr-Latn-RS"/>
              </w:rPr>
            </w:pPr>
          </w:p>
        </w:tc>
        <w:tc>
          <w:tcPr>
            <w:tcW w:w="439" w:type="pct"/>
            <w:tcBorders>
              <w:left w:val="single" w:sz="4" w:space="0" w:color="auto"/>
              <w:bottom w:val="single" w:sz="4" w:space="0" w:color="auto"/>
              <w:right w:val="single" w:sz="4" w:space="0" w:color="auto"/>
            </w:tcBorders>
          </w:tcPr>
          <w:p w14:paraId="10A50513" w14:textId="77777777" w:rsidR="00A57917" w:rsidRPr="00490CFD" w:rsidRDefault="00A57917" w:rsidP="006775A5">
            <w:pPr>
              <w:rPr>
                <w:lang w:eastAsia="sr-Latn-RS"/>
              </w:rPr>
            </w:pPr>
          </w:p>
        </w:tc>
        <w:tc>
          <w:tcPr>
            <w:tcW w:w="438" w:type="pct"/>
            <w:tcBorders>
              <w:left w:val="single" w:sz="4" w:space="0" w:color="auto"/>
              <w:bottom w:val="single" w:sz="4" w:space="0" w:color="auto"/>
              <w:right w:val="single" w:sz="4" w:space="0" w:color="auto"/>
            </w:tcBorders>
          </w:tcPr>
          <w:p w14:paraId="25C063AD" w14:textId="77777777" w:rsidR="00A57917" w:rsidRPr="00490CFD" w:rsidRDefault="00A57917" w:rsidP="006775A5">
            <w:pPr>
              <w:rPr>
                <w:lang w:eastAsia="sr-Latn-RS"/>
              </w:rPr>
            </w:pPr>
          </w:p>
        </w:tc>
        <w:tc>
          <w:tcPr>
            <w:tcW w:w="395" w:type="pct"/>
            <w:tcBorders>
              <w:left w:val="single" w:sz="4" w:space="0" w:color="auto"/>
              <w:bottom w:val="single" w:sz="4" w:space="0" w:color="auto"/>
              <w:right w:val="single" w:sz="4" w:space="0" w:color="auto"/>
            </w:tcBorders>
          </w:tcPr>
          <w:p w14:paraId="60BC990C" w14:textId="77777777" w:rsidR="00A57917" w:rsidRPr="00490CFD" w:rsidRDefault="00A57917" w:rsidP="006775A5">
            <w:pPr>
              <w:rPr>
                <w:lang w:eastAsia="sr-Latn-RS"/>
              </w:rPr>
            </w:pPr>
          </w:p>
        </w:tc>
        <w:tc>
          <w:tcPr>
            <w:tcW w:w="262" w:type="pct"/>
            <w:tcBorders>
              <w:left w:val="single" w:sz="4" w:space="0" w:color="auto"/>
              <w:bottom w:val="single" w:sz="4" w:space="0" w:color="auto"/>
              <w:right w:val="single" w:sz="4" w:space="0" w:color="auto"/>
            </w:tcBorders>
          </w:tcPr>
          <w:p w14:paraId="3E4839DA" w14:textId="77777777" w:rsidR="00A57917" w:rsidRPr="00490CFD" w:rsidRDefault="00A57917" w:rsidP="006775A5">
            <w:pPr>
              <w:rPr>
                <w:lang w:eastAsia="sr-Latn-RS"/>
              </w:rPr>
            </w:pPr>
          </w:p>
        </w:tc>
        <w:tc>
          <w:tcPr>
            <w:tcW w:w="351" w:type="pct"/>
            <w:tcBorders>
              <w:left w:val="single" w:sz="4" w:space="0" w:color="auto"/>
              <w:bottom w:val="single" w:sz="4" w:space="0" w:color="auto"/>
              <w:right w:val="single" w:sz="4" w:space="0" w:color="auto"/>
            </w:tcBorders>
          </w:tcPr>
          <w:p w14:paraId="73E02786" w14:textId="77777777" w:rsidR="00A57917" w:rsidRPr="00490CFD" w:rsidRDefault="00A57917" w:rsidP="006775A5">
            <w:pPr>
              <w:rPr>
                <w:lang w:eastAsia="sr-Latn-RS"/>
              </w:rPr>
            </w:pPr>
          </w:p>
        </w:tc>
      </w:tr>
      <w:tr w:rsidR="00D1285A" w:rsidRPr="00490CFD" w14:paraId="410D7DC9" w14:textId="77777777" w:rsidTr="00D1285A">
        <w:trPr>
          <w:trHeight w:val="276"/>
        </w:trPr>
        <w:tc>
          <w:tcPr>
            <w:tcW w:w="327" w:type="pct"/>
            <w:tcBorders>
              <w:left w:val="single" w:sz="4" w:space="0" w:color="auto"/>
              <w:bottom w:val="single" w:sz="4" w:space="0" w:color="auto"/>
              <w:right w:val="single" w:sz="4" w:space="0" w:color="auto"/>
            </w:tcBorders>
            <w:noWrap/>
          </w:tcPr>
          <w:p w14:paraId="1AB7C3FD" w14:textId="3D9F6D9F" w:rsidR="00A57917" w:rsidRPr="00490CFD" w:rsidRDefault="00A57917" w:rsidP="006775A5">
            <w:pPr>
              <w:rPr>
                <w:bCs/>
                <w:lang w:val="sr-Cyrl-RS" w:eastAsia="sr-Latn-RS"/>
              </w:rPr>
            </w:pPr>
            <w:r w:rsidRPr="00490CFD">
              <w:rPr>
                <w:bCs/>
                <w:lang w:val="sr-Cyrl-RS" w:eastAsia="sr-Latn-RS"/>
              </w:rPr>
              <w:t>3.27.1.4</w:t>
            </w:r>
          </w:p>
        </w:tc>
        <w:tc>
          <w:tcPr>
            <w:tcW w:w="1559" w:type="pct"/>
            <w:tcBorders>
              <w:left w:val="single" w:sz="4" w:space="0" w:color="auto"/>
              <w:bottom w:val="single" w:sz="4" w:space="0" w:color="auto"/>
              <w:right w:val="single" w:sz="4" w:space="0" w:color="auto"/>
            </w:tcBorders>
          </w:tcPr>
          <w:p w14:paraId="16E68EFD" w14:textId="4AB9884F" w:rsidR="00A57917" w:rsidRPr="00490CFD" w:rsidRDefault="00A57917" w:rsidP="0024757E">
            <w:r w:rsidRPr="0025419C">
              <w:t>Ø 13,5 - флексибилне</w:t>
            </w:r>
          </w:p>
        </w:tc>
        <w:tc>
          <w:tcPr>
            <w:tcW w:w="395" w:type="pct"/>
            <w:tcBorders>
              <w:left w:val="single" w:sz="4" w:space="0" w:color="auto"/>
              <w:bottom w:val="single" w:sz="4" w:space="0" w:color="auto"/>
              <w:right w:val="single" w:sz="4" w:space="0" w:color="auto"/>
            </w:tcBorders>
          </w:tcPr>
          <w:p w14:paraId="26083DBA" w14:textId="538ABF71" w:rsidR="00A57917" w:rsidRPr="00490CFD" w:rsidRDefault="00A57917" w:rsidP="00594BA7">
            <w:pPr>
              <w:jc w:val="center"/>
            </w:pPr>
            <w:r w:rsidRPr="00490CFD">
              <w:t>m</w:t>
            </w:r>
          </w:p>
        </w:tc>
        <w:tc>
          <w:tcPr>
            <w:tcW w:w="394" w:type="pct"/>
            <w:tcBorders>
              <w:left w:val="single" w:sz="4" w:space="0" w:color="auto"/>
              <w:bottom w:val="single" w:sz="4" w:space="0" w:color="auto"/>
              <w:right w:val="single" w:sz="4" w:space="0" w:color="auto"/>
            </w:tcBorders>
            <w:noWrap/>
          </w:tcPr>
          <w:p w14:paraId="2534DCCB" w14:textId="0CDF34BC" w:rsidR="00A57917" w:rsidRPr="00490CFD" w:rsidRDefault="00A57917" w:rsidP="00594BA7">
            <w:pPr>
              <w:jc w:val="center"/>
            </w:pPr>
            <w:r w:rsidRPr="00490CFD">
              <w:t>500</w:t>
            </w:r>
          </w:p>
        </w:tc>
        <w:tc>
          <w:tcPr>
            <w:tcW w:w="439" w:type="pct"/>
            <w:tcBorders>
              <w:left w:val="single" w:sz="4" w:space="0" w:color="auto"/>
              <w:bottom w:val="single" w:sz="4" w:space="0" w:color="auto"/>
              <w:right w:val="single" w:sz="4" w:space="0" w:color="auto"/>
            </w:tcBorders>
          </w:tcPr>
          <w:p w14:paraId="78071183" w14:textId="77777777" w:rsidR="00A57917" w:rsidRPr="00490CFD" w:rsidRDefault="00A57917" w:rsidP="006775A5">
            <w:pPr>
              <w:rPr>
                <w:lang w:eastAsia="sr-Latn-RS"/>
              </w:rPr>
            </w:pPr>
          </w:p>
        </w:tc>
        <w:tc>
          <w:tcPr>
            <w:tcW w:w="439" w:type="pct"/>
            <w:tcBorders>
              <w:left w:val="single" w:sz="4" w:space="0" w:color="auto"/>
              <w:bottom w:val="single" w:sz="4" w:space="0" w:color="auto"/>
              <w:right w:val="single" w:sz="4" w:space="0" w:color="auto"/>
            </w:tcBorders>
          </w:tcPr>
          <w:p w14:paraId="4237D084" w14:textId="77777777" w:rsidR="00A57917" w:rsidRPr="00490CFD" w:rsidRDefault="00A57917" w:rsidP="006775A5">
            <w:pPr>
              <w:rPr>
                <w:lang w:eastAsia="sr-Latn-RS"/>
              </w:rPr>
            </w:pPr>
          </w:p>
        </w:tc>
        <w:tc>
          <w:tcPr>
            <w:tcW w:w="438" w:type="pct"/>
            <w:tcBorders>
              <w:left w:val="single" w:sz="4" w:space="0" w:color="auto"/>
              <w:bottom w:val="single" w:sz="4" w:space="0" w:color="auto"/>
              <w:right w:val="single" w:sz="4" w:space="0" w:color="auto"/>
            </w:tcBorders>
          </w:tcPr>
          <w:p w14:paraId="72473071" w14:textId="77777777" w:rsidR="00A57917" w:rsidRPr="00490CFD" w:rsidRDefault="00A57917" w:rsidP="006775A5">
            <w:pPr>
              <w:rPr>
                <w:lang w:eastAsia="sr-Latn-RS"/>
              </w:rPr>
            </w:pPr>
          </w:p>
        </w:tc>
        <w:tc>
          <w:tcPr>
            <w:tcW w:w="395" w:type="pct"/>
            <w:tcBorders>
              <w:left w:val="single" w:sz="4" w:space="0" w:color="auto"/>
              <w:bottom w:val="single" w:sz="4" w:space="0" w:color="auto"/>
              <w:right w:val="single" w:sz="4" w:space="0" w:color="auto"/>
            </w:tcBorders>
          </w:tcPr>
          <w:p w14:paraId="301A4CBF" w14:textId="77777777" w:rsidR="00A57917" w:rsidRPr="00490CFD" w:rsidRDefault="00A57917" w:rsidP="006775A5">
            <w:pPr>
              <w:rPr>
                <w:lang w:eastAsia="sr-Latn-RS"/>
              </w:rPr>
            </w:pPr>
          </w:p>
        </w:tc>
        <w:tc>
          <w:tcPr>
            <w:tcW w:w="262" w:type="pct"/>
            <w:tcBorders>
              <w:left w:val="single" w:sz="4" w:space="0" w:color="auto"/>
              <w:bottom w:val="single" w:sz="4" w:space="0" w:color="auto"/>
              <w:right w:val="single" w:sz="4" w:space="0" w:color="auto"/>
            </w:tcBorders>
          </w:tcPr>
          <w:p w14:paraId="7BFF123A" w14:textId="77777777" w:rsidR="00A57917" w:rsidRPr="00490CFD" w:rsidRDefault="00A57917" w:rsidP="006775A5">
            <w:pPr>
              <w:rPr>
                <w:lang w:eastAsia="sr-Latn-RS"/>
              </w:rPr>
            </w:pPr>
          </w:p>
        </w:tc>
        <w:tc>
          <w:tcPr>
            <w:tcW w:w="351" w:type="pct"/>
            <w:tcBorders>
              <w:left w:val="single" w:sz="4" w:space="0" w:color="auto"/>
              <w:bottom w:val="single" w:sz="4" w:space="0" w:color="auto"/>
              <w:right w:val="single" w:sz="4" w:space="0" w:color="auto"/>
            </w:tcBorders>
          </w:tcPr>
          <w:p w14:paraId="036B28EB" w14:textId="77777777" w:rsidR="00A57917" w:rsidRPr="00490CFD" w:rsidRDefault="00A57917" w:rsidP="006775A5">
            <w:pPr>
              <w:rPr>
                <w:lang w:eastAsia="sr-Latn-RS"/>
              </w:rPr>
            </w:pPr>
          </w:p>
        </w:tc>
      </w:tr>
      <w:tr w:rsidR="00D1285A" w:rsidRPr="00490CFD" w14:paraId="122379CB" w14:textId="77777777" w:rsidTr="00D1285A">
        <w:trPr>
          <w:trHeight w:val="276"/>
        </w:trPr>
        <w:tc>
          <w:tcPr>
            <w:tcW w:w="327" w:type="pct"/>
            <w:tcBorders>
              <w:left w:val="single" w:sz="4" w:space="0" w:color="auto"/>
              <w:bottom w:val="single" w:sz="4" w:space="0" w:color="auto"/>
              <w:right w:val="single" w:sz="4" w:space="0" w:color="auto"/>
            </w:tcBorders>
            <w:noWrap/>
          </w:tcPr>
          <w:p w14:paraId="23E8D2BE" w14:textId="76040A1B" w:rsidR="00A57917" w:rsidRPr="00490CFD" w:rsidRDefault="00A57917" w:rsidP="006775A5">
            <w:pPr>
              <w:rPr>
                <w:bCs/>
                <w:lang w:val="sr-Cyrl-RS" w:eastAsia="sr-Latn-RS"/>
              </w:rPr>
            </w:pPr>
            <w:r w:rsidRPr="00490CFD">
              <w:rPr>
                <w:bCs/>
                <w:lang w:val="sr-Cyrl-RS" w:eastAsia="sr-Latn-RS"/>
              </w:rPr>
              <w:t>3.27.1.5</w:t>
            </w:r>
          </w:p>
        </w:tc>
        <w:tc>
          <w:tcPr>
            <w:tcW w:w="1559" w:type="pct"/>
            <w:tcBorders>
              <w:left w:val="single" w:sz="4" w:space="0" w:color="auto"/>
              <w:bottom w:val="single" w:sz="4" w:space="0" w:color="auto"/>
              <w:right w:val="single" w:sz="4" w:space="0" w:color="auto"/>
            </w:tcBorders>
          </w:tcPr>
          <w:p w14:paraId="35E995D2" w14:textId="3936645A" w:rsidR="00A57917" w:rsidRPr="00490CFD" w:rsidRDefault="00A57917" w:rsidP="0024757E">
            <w:r w:rsidRPr="0025419C">
              <w:t>Ø 32 - цеви са комплетом носача</w:t>
            </w:r>
          </w:p>
        </w:tc>
        <w:tc>
          <w:tcPr>
            <w:tcW w:w="395" w:type="pct"/>
            <w:tcBorders>
              <w:left w:val="single" w:sz="4" w:space="0" w:color="auto"/>
              <w:bottom w:val="single" w:sz="4" w:space="0" w:color="auto"/>
              <w:right w:val="single" w:sz="4" w:space="0" w:color="auto"/>
            </w:tcBorders>
          </w:tcPr>
          <w:p w14:paraId="5D25681D" w14:textId="0E5BAB77" w:rsidR="00A57917" w:rsidRPr="00490CFD" w:rsidRDefault="00A57917" w:rsidP="00594BA7">
            <w:pPr>
              <w:jc w:val="center"/>
            </w:pPr>
            <w:r w:rsidRPr="00490CFD">
              <w:t>m</w:t>
            </w:r>
          </w:p>
        </w:tc>
        <w:tc>
          <w:tcPr>
            <w:tcW w:w="394" w:type="pct"/>
            <w:tcBorders>
              <w:left w:val="single" w:sz="4" w:space="0" w:color="auto"/>
              <w:bottom w:val="single" w:sz="4" w:space="0" w:color="auto"/>
              <w:right w:val="single" w:sz="4" w:space="0" w:color="auto"/>
            </w:tcBorders>
            <w:noWrap/>
          </w:tcPr>
          <w:p w14:paraId="7F17FDAB" w14:textId="6DCDBD35" w:rsidR="00A57917" w:rsidRPr="00490CFD" w:rsidRDefault="00A57917" w:rsidP="00594BA7">
            <w:pPr>
              <w:jc w:val="center"/>
            </w:pPr>
            <w:r w:rsidRPr="00490CFD">
              <w:t>80</w:t>
            </w:r>
          </w:p>
        </w:tc>
        <w:tc>
          <w:tcPr>
            <w:tcW w:w="439" w:type="pct"/>
            <w:tcBorders>
              <w:left w:val="single" w:sz="4" w:space="0" w:color="auto"/>
              <w:bottom w:val="single" w:sz="4" w:space="0" w:color="auto"/>
              <w:right w:val="single" w:sz="4" w:space="0" w:color="auto"/>
            </w:tcBorders>
          </w:tcPr>
          <w:p w14:paraId="566B80DB" w14:textId="77777777" w:rsidR="00A57917" w:rsidRPr="00490CFD" w:rsidRDefault="00A57917" w:rsidP="006775A5">
            <w:pPr>
              <w:rPr>
                <w:lang w:eastAsia="sr-Latn-RS"/>
              </w:rPr>
            </w:pPr>
          </w:p>
        </w:tc>
        <w:tc>
          <w:tcPr>
            <w:tcW w:w="439" w:type="pct"/>
            <w:tcBorders>
              <w:left w:val="single" w:sz="4" w:space="0" w:color="auto"/>
              <w:bottom w:val="single" w:sz="4" w:space="0" w:color="auto"/>
              <w:right w:val="single" w:sz="4" w:space="0" w:color="auto"/>
            </w:tcBorders>
          </w:tcPr>
          <w:p w14:paraId="753B356F" w14:textId="77777777" w:rsidR="00A57917" w:rsidRPr="00490CFD" w:rsidRDefault="00A57917" w:rsidP="006775A5">
            <w:pPr>
              <w:rPr>
                <w:lang w:eastAsia="sr-Latn-RS"/>
              </w:rPr>
            </w:pPr>
          </w:p>
        </w:tc>
        <w:tc>
          <w:tcPr>
            <w:tcW w:w="438" w:type="pct"/>
            <w:tcBorders>
              <w:left w:val="single" w:sz="4" w:space="0" w:color="auto"/>
              <w:bottom w:val="single" w:sz="4" w:space="0" w:color="auto"/>
              <w:right w:val="single" w:sz="4" w:space="0" w:color="auto"/>
            </w:tcBorders>
          </w:tcPr>
          <w:p w14:paraId="7B7DE865" w14:textId="77777777" w:rsidR="00A57917" w:rsidRPr="00490CFD" w:rsidRDefault="00A57917" w:rsidP="006775A5">
            <w:pPr>
              <w:rPr>
                <w:lang w:eastAsia="sr-Latn-RS"/>
              </w:rPr>
            </w:pPr>
          </w:p>
        </w:tc>
        <w:tc>
          <w:tcPr>
            <w:tcW w:w="395" w:type="pct"/>
            <w:tcBorders>
              <w:left w:val="single" w:sz="4" w:space="0" w:color="auto"/>
              <w:bottom w:val="single" w:sz="4" w:space="0" w:color="auto"/>
              <w:right w:val="single" w:sz="4" w:space="0" w:color="auto"/>
            </w:tcBorders>
          </w:tcPr>
          <w:p w14:paraId="28495B4F" w14:textId="77777777" w:rsidR="00A57917" w:rsidRPr="00490CFD" w:rsidRDefault="00A57917" w:rsidP="006775A5">
            <w:pPr>
              <w:rPr>
                <w:lang w:eastAsia="sr-Latn-RS"/>
              </w:rPr>
            </w:pPr>
          </w:p>
        </w:tc>
        <w:tc>
          <w:tcPr>
            <w:tcW w:w="262" w:type="pct"/>
            <w:tcBorders>
              <w:left w:val="single" w:sz="4" w:space="0" w:color="auto"/>
              <w:bottom w:val="single" w:sz="4" w:space="0" w:color="auto"/>
              <w:right w:val="single" w:sz="4" w:space="0" w:color="auto"/>
            </w:tcBorders>
          </w:tcPr>
          <w:p w14:paraId="2140BFD7" w14:textId="77777777" w:rsidR="00A57917" w:rsidRPr="00490CFD" w:rsidRDefault="00A57917" w:rsidP="006775A5">
            <w:pPr>
              <w:rPr>
                <w:lang w:eastAsia="sr-Latn-RS"/>
              </w:rPr>
            </w:pPr>
          </w:p>
        </w:tc>
        <w:tc>
          <w:tcPr>
            <w:tcW w:w="351" w:type="pct"/>
            <w:tcBorders>
              <w:left w:val="single" w:sz="4" w:space="0" w:color="auto"/>
              <w:bottom w:val="single" w:sz="4" w:space="0" w:color="auto"/>
              <w:right w:val="single" w:sz="4" w:space="0" w:color="auto"/>
            </w:tcBorders>
          </w:tcPr>
          <w:p w14:paraId="4C0C6249" w14:textId="77777777" w:rsidR="00A57917" w:rsidRPr="00490CFD" w:rsidRDefault="00A57917" w:rsidP="006775A5">
            <w:pPr>
              <w:rPr>
                <w:lang w:eastAsia="sr-Latn-RS"/>
              </w:rPr>
            </w:pPr>
          </w:p>
        </w:tc>
      </w:tr>
      <w:tr w:rsidR="00D1285A" w:rsidRPr="00490CFD" w14:paraId="4E21D200" w14:textId="77777777" w:rsidTr="00D1285A">
        <w:trPr>
          <w:trHeight w:val="276"/>
        </w:trPr>
        <w:tc>
          <w:tcPr>
            <w:tcW w:w="327" w:type="pct"/>
            <w:tcBorders>
              <w:left w:val="single" w:sz="4" w:space="0" w:color="auto"/>
              <w:bottom w:val="single" w:sz="4" w:space="0" w:color="auto"/>
              <w:right w:val="single" w:sz="4" w:space="0" w:color="auto"/>
            </w:tcBorders>
            <w:noWrap/>
          </w:tcPr>
          <w:p w14:paraId="4146E60B"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57F406F1"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47BB2850"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720659F4"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78B5DE1F"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74174E75"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3D29E0CE"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AA213E2"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06E17ECD"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13CA2CB5" w14:textId="77777777" w:rsidR="00D30F1C" w:rsidRPr="00490CFD" w:rsidRDefault="00D30F1C" w:rsidP="006775A5">
            <w:pPr>
              <w:rPr>
                <w:lang w:eastAsia="sr-Latn-RS"/>
              </w:rPr>
            </w:pPr>
          </w:p>
        </w:tc>
      </w:tr>
      <w:tr w:rsidR="00D1285A" w:rsidRPr="00490CFD" w14:paraId="4E8C951C" w14:textId="77777777" w:rsidTr="00D1285A">
        <w:trPr>
          <w:trHeight w:val="276"/>
        </w:trPr>
        <w:tc>
          <w:tcPr>
            <w:tcW w:w="327" w:type="pct"/>
            <w:tcBorders>
              <w:left w:val="single" w:sz="4" w:space="0" w:color="auto"/>
              <w:bottom w:val="single" w:sz="4" w:space="0" w:color="auto"/>
              <w:right w:val="single" w:sz="4" w:space="0" w:color="auto"/>
            </w:tcBorders>
            <w:noWrap/>
          </w:tcPr>
          <w:p w14:paraId="38A3D803" w14:textId="77777777" w:rsidR="00F7743A" w:rsidRPr="00490CFD" w:rsidRDefault="00F7743A"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00A2B0DA" w14:textId="6AA31FCB" w:rsidR="00F7743A" w:rsidRPr="00397E3C" w:rsidRDefault="00F7743A" w:rsidP="0024757E">
            <w:pPr>
              <w:rPr>
                <w:b/>
              </w:rPr>
            </w:pPr>
            <w:r w:rsidRPr="00397E3C">
              <w:rPr>
                <w:b/>
              </w:rPr>
              <w:t>3.28 ГРОМОБРАНСКА ИНСТАЛАЦИЈА</w:t>
            </w:r>
          </w:p>
        </w:tc>
        <w:tc>
          <w:tcPr>
            <w:tcW w:w="395" w:type="pct"/>
            <w:tcBorders>
              <w:left w:val="single" w:sz="4" w:space="0" w:color="auto"/>
              <w:bottom w:val="single" w:sz="4" w:space="0" w:color="auto"/>
              <w:right w:val="single" w:sz="4" w:space="0" w:color="auto"/>
            </w:tcBorders>
          </w:tcPr>
          <w:p w14:paraId="7C6752CA" w14:textId="77777777" w:rsidR="00F7743A" w:rsidRPr="00490CFD" w:rsidRDefault="00F7743A" w:rsidP="00594BA7">
            <w:pPr>
              <w:jc w:val="center"/>
            </w:pPr>
          </w:p>
        </w:tc>
        <w:tc>
          <w:tcPr>
            <w:tcW w:w="394" w:type="pct"/>
            <w:tcBorders>
              <w:left w:val="single" w:sz="4" w:space="0" w:color="auto"/>
              <w:bottom w:val="single" w:sz="4" w:space="0" w:color="auto"/>
              <w:right w:val="single" w:sz="4" w:space="0" w:color="auto"/>
            </w:tcBorders>
            <w:noWrap/>
            <w:vAlign w:val="bottom"/>
          </w:tcPr>
          <w:p w14:paraId="22E0070C" w14:textId="77777777" w:rsidR="00F7743A" w:rsidRPr="00490CFD" w:rsidRDefault="00F7743A" w:rsidP="00594BA7">
            <w:pPr>
              <w:jc w:val="center"/>
            </w:pPr>
          </w:p>
        </w:tc>
        <w:tc>
          <w:tcPr>
            <w:tcW w:w="439" w:type="pct"/>
            <w:tcBorders>
              <w:left w:val="single" w:sz="4" w:space="0" w:color="auto"/>
              <w:bottom w:val="single" w:sz="4" w:space="0" w:color="auto"/>
              <w:right w:val="single" w:sz="4" w:space="0" w:color="auto"/>
            </w:tcBorders>
          </w:tcPr>
          <w:p w14:paraId="077B1960" w14:textId="77777777" w:rsidR="00F7743A" w:rsidRPr="00490CFD" w:rsidRDefault="00F7743A" w:rsidP="006775A5">
            <w:pPr>
              <w:rPr>
                <w:lang w:eastAsia="sr-Latn-RS"/>
              </w:rPr>
            </w:pPr>
          </w:p>
        </w:tc>
        <w:tc>
          <w:tcPr>
            <w:tcW w:w="439" w:type="pct"/>
            <w:tcBorders>
              <w:left w:val="single" w:sz="4" w:space="0" w:color="auto"/>
              <w:bottom w:val="single" w:sz="4" w:space="0" w:color="auto"/>
              <w:right w:val="single" w:sz="4" w:space="0" w:color="auto"/>
            </w:tcBorders>
          </w:tcPr>
          <w:p w14:paraId="18892C54" w14:textId="77777777" w:rsidR="00F7743A" w:rsidRPr="00490CFD" w:rsidRDefault="00F7743A" w:rsidP="006775A5">
            <w:pPr>
              <w:rPr>
                <w:lang w:eastAsia="sr-Latn-RS"/>
              </w:rPr>
            </w:pPr>
          </w:p>
        </w:tc>
        <w:tc>
          <w:tcPr>
            <w:tcW w:w="438" w:type="pct"/>
            <w:tcBorders>
              <w:left w:val="single" w:sz="4" w:space="0" w:color="auto"/>
              <w:bottom w:val="single" w:sz="4" w:space="0" w:color="auto"/>
              <w:right w:val="single" w:sz="4" w:space="0" w:color="auto"/>
            </w:tcBorders>
          </w:tcPr>
          <w:p w14:paraId="61764BAF" w14:textId="77777777" w:rsidR="00F7743A" w:rsidRPr="00490CFD" w:rsidRDefault="00F7743A" w:rsidP="006775A5">
            <w:pPr>
              <w:rPr>
                <w:lang w:eastAsia="sr-Latn-RS"/>
              </w:rPr>
            </w:pPr>
          </w:p>
        </w:tc>
        <w:tc>
          <w:tcPr>
            <w:tcW w:w="395" w:type="pct"/>
            <w:tcBorders>
              <w:left w:val="single" w:sz="4" w:space="0" w:color="auto"/>
              <w:bottom w:val="single" w:sz="4" w:space="0" w:color="auto"/>
              <w:right w:val="single" w:sz="4" w:space="0" w:color="auto"/>
            </w:tcBorders>
          </w:tcPr>
          <w:p w14:paraId="1242691F" w14:textId="77777777" w:rsidR="00F7743A" w:rsidRPr="00490CFD" w:rsidRDefault="00F7743A" w:rsidP="006775A5">
            <w:pPr>
              <w:rPr>
                <w:lang w:eastAsia="sr-Latn-RS"/>
              </w:rPr>
            </w:pPr>
          </w:p>
        </w:tc>
        <w:tc>
          <w:tcPr>
            <w:tcW w:w="262" w:type="pct"/>
            <w:tcBorders>
              <w:left w:val="single" w:sz="4" w:space="0" w:color="auto"/>
              <w:bottom w:val="single" w:sz="4" w:space="0" w:color="auto"/>
              <w:right w:val="single" w:sz="4" w:space="0" w:color="auto"/>
            </w:tcBorders>
          </w:tcPr>
          <w:p w14:paraId="18C776FF" w14:textId="77777777" w:rsidR="00F7743A" w:rsidRPr="00490CFD" w:rsidRDefault="00F7743A" w:rsidP="006775A5">
            <w:pPr>
              <w:rPr>
                <w:lang w:eastAsia="sr-Latn-RS"/>
              </w:rPr>
            </w:pPr>
          </w:p>
        </w:tc>
        <w:tc>
          <w:tcPr>
            <w:tcW w:w="351" w:type="pct"/>
            <w:tcBorders>
              <w:left w:val="single" w:sz="4" w:space="0" w:color="auto"/>
              <w:bottom w:val="single" w:sz="4" w:space="0" w:color="auto"/>
              <w:right w:val="single" w:sz="4" w:space="0" w:color="auto"/>
            </w:tcBorders>
          </w:tcPr>
          <w:p w14:paraId="372CD8F9" w14:textId="77777777" w:rsidR="00F7743A" w:rsidRPr="00490CFD" w:rsidRDefault="00F7743A" w:rsidP="006775A5">
            <w:pPr>
              <w:rPr>
                <w:lang w:eastAsia="sr-Latn-RS"/>
              </w:rPr>
            </w:pPr>
          </w:p>
        </w:tc>
      </w:tr>
      <w:tr w:rsidR="00D1285A" w:rsidRPr="00490CFD" w14:paraId="437B100D" w14:textId="77777777" w:rsidTr="00D1285A">
        <w:trPr>
          <w:trHeight w:val="276"/>
        </w:trPr>
        <w:tc>
          <w:tcPr>
            <w:tcW w:w="327" w:type="pct"/>
            <w:tcBorders>
              <w:left w:val="single" w:sz="4" w:space="0" w:color="auto"/>
              <w:bottom w:val="single" w:sz="4" w:space="0" w:color="auto"/>
              <w:right w:val="single" w:sz="4" w:space="0" w:color="auto"/>
            </w:tcBorders>
            <w:noWrap/>
          </w:tcPr>
          <w:p w14:paraId="0F6D2737" w14:textId="6323A686" w:rsidR="00F7743A" w:rsidRPr="00490CFD" w:rsidRDefault="00F7743A" w:rsidP="006775A5">
            <w:pPr>
              <w:rPr>
                <w:bCs/>
                <w:lang w:val="sr-Cyrl-RS" w:eastAsia="sr-Latn-RS"/>
              </w:rPr>
            </w:pPr>
            <w:r w:rsidRPr="00490CFD">
              <w:rPr>
                <w:bCs/>
                <w:lang w:val="sr-Cyrl-RS" w:eastAsia="sr-Latn-RS"/>
              </w:rPr>
              <w:t>3.28.1</w:t>
            </w:r>
          </w:p>
        </w:tc>
        <w:tc>
          <w:tcPr>
            <w:tcW w:w="1559" w:type="pct"/>
            <w:tcBorders>
              <w:left w:val="single" w:sz="4" w:space="0" w:color="auto"/>
              <w:bottom w:val="single" w:sz="4" w:space="0" w:color="auto"/>
              <w:right w:val="single" w:sz="4" w:space="0" w:color="auto"/>
            </w:tcBorders>
          </w:tcPr>
          <w:p w14:paraId="69862419" w14:textId="32E10832" w:rsidR="00F7743A" w:rsidRPr="00490CFD" w:rsidRDefault="00F7743A" w:rsidP="0024757E">
            <w:pPr>
              <w:rPr>
                <w:b/>
                <w:bCs/>
                <w:lang w:val="sr-Cyrl-RS" w:eastAsia="sr-Latn-RS"/>
              </w:rPr>
            </w:pPr>
            <w:r w:rsidRPr="00A16E7D">
              <w:t>Испорука и побијање сонди за уземљење дужине 2м, повезивање са спустевима и уземљењем</w:t>
            </w:r>
          </w:p>
        </w:tc>
        <w:tc>
          <w:tcPr>
            <w:tcW w:w="395" w:type="pct"/>
            <w:tcBorders>
              <w:left w:val="single" w:sz="4" w:space="0" w:color="auto"/>
              <w:bottom w:val="single" w:sz="4" w:space="0" w:color="auto"/>
              <w:right w:val="single" w:sz="4" w:space="0" w:color="auto"/>
            </w:tcBorders>
          </w:tcPr>
          <w:p w14:paraId="5A23B8FC" w14:textId="6165CD65" w:rsidR="00F7743A" w:rsidRPr="00490CFD" w:rsidRDefault="00F7743A" w:rsidP="00594BA7">
            <w:pPr>
              <w:jc w:val="center"/>
            </w:pPr>
            <w:r w:rsidRPr="00490CFD">
              <w:t>kom</w:t>
            </w:r>
          </w:p>
        </w:tc>
        <w:tc>
          <w:tcPr>
            <w:tcW w:w="394" w:type="pct"/>
            <w:tcBorders>
              <w:left w:val="single" w:sz="4" w:space="0" w:color="auto"/>
              <w:bottom w:val="single" w:sz="4" w:space="0" w:color="auto"/>
              <w:right w:val="single" w:sz="4" w:space="0" w:color="auto"/>
            </w:tcBorders>
            <w:noWrap/>
          </w:tcPr>
          <w:p w14:paraId="277C7696" w14:textId="19857562" w:rsidR="00F7743A" w:rsidRPr="00490CFD" w:rsidRDefault="00F7743A" w:rsidP="00594BA7">
            <w:pPr>
              <w:jc w:val="center"/>
            </w:pPr>
            <w:r w:rsidRPr="00490CFD">
              <w:t>7</w:t>
            </w:r>
          </w:p>
        </w:tc>
        <w:tc>
          <w:tcPr>
            <w:tcW w:w="439" w:type="pct"/>
            <w:tcBorders>
              <w:left w:val="single" w:sz="4" w:space="0" w:color="auto"/>
              <w:bottom w:val="single" w:sz="4" w:space="0" w:color="auto"/>
              <w:right w:val="single" w:sz="4" w:space="0" w:color="auto"/>
            </w:tcBorders>
          </w:tcPr>
          <w:p w14:paraId="6CDE2691" w14:textId="77777777" w:rsidR="00F7743A" w:rsidRPr="00490CFD" w:rsidRDefault="00F7743A" w:rsidP="006775A5">
            <w:pPr>
              <w:rPr>
                <w:lang w:eastAsia="sr-Latn-RS"/>
              </w:rPr>
            </w:pPr>
          </w:p>
        </w:tc>
        <w:tc>
          <w:tcPr>
            <w:tcW w:w="439" w:type="pct"/>
            <w:tcBorders>
              <w:left w:val="single" w:sz="4" w:space="0" w:color="auto"/>
              <w:bottom w:val="single" w:sz="4" w:space="0" w:color="auto"/>
              <w:right w:val="single" w:sz="4" w:space="0" w:color="auto"/>
            </w:tcBorders>
          </w:tcPr>
          <w:p w14:paraId="217A6CDB" w14:textId="77777777" w:rsidR="00F7743A" w:rsidRPr="00490CFD" w:rsidRDefault="00F7743A" w:rsidP="006775A5">
            <w:pPr>
              <w:rPr>
                <w:lang w:eastAsia="sr-Latn-RS"/>
              </w:rPr>
            </w:pPr>
          </w:p>
        </w:tc>
        <w:tc>
          <w:tcPr>
            <w:tcW w:w="438" w:type="pct"/>
            <w:tcBorders>
              <w:left w:val="single" w:sz="4" w:space="0" w:color="auto"/>
              <w:bottom w:val="single" w:sz="4" w:space="0" w:color="auto"/>
              <w:right w:val="single" w:sz="4" w:space="0" w:color="auto"/>
            </w:tcBorders>
          </w:tcPr>
          <w:p w14:paraId="70AEE1DA" w14:textId="77777777" w:rsidR="00F7743A" w:rsidRPr="00490CFD" w:rsidRDefault="00F7743A" w:rsidP="006775A5">
            <w:pPr>
              <w:rPr>
                <w:lang w:eastAsia="sr-Latn-RS"/>
              </w:rPr>
            </w:pPr>
          </w:p>
        </w:tc>
        <w:tc>
          <w:tcPr>
            <w:tcW w:w="395" w:type="pct"/>
            <w:tcBorders>
              <w:left w:val="single" w:sz="4" w:space="0" w:color="auto"/>
              <w:bottom w:val="single" w:sz="4" w:space="0" w:color="auto"/>
              <w:right w:val="single" w:sz="4" w:space="0" w:color="auto"/>
            </w:tcBorders>
          </w:tcPr>
          <w:p w14:paraId="001B4F4D" w14:textId="77777777" w:rsidR="00F7743A" w:rsidRPr="00490CFD" w:rsidRDefault="00F7743A" w:rsidP="006775A5">
            <w:pPr>
              <w:rPr>
                <w:lang w:eastAsia="sr-Latn-RS"/>
              </w:rPr>
            </w:pPr>
          </w:p>
        </w:tc>
        <w:tc>
          <w:tcPr>
            <w:tcW w:w="262" w:type="pct"/>
            <w:tcBorders>
              <w:left w:val="single" w:sz="4" w:space="0" w:color="auto"/>
              <w:bottom w:val="single" w:sz="4" w:space="0" w:color="auto"/>
              <w:right w:val="single" w:sz="4" w:space="0" w:color="auto"/>
            </w:tcBorders>
          </w:tcPr>
          <w:p w14:paraId="32BDEE0D" w14:textId="77777777" w:rsidR="00F7743A" w:rsidRPr="00490CFD" w:rsidRDefault="00F7743A" w:rsidP="006775A5">
            <w:pPr>
              <w:rPr>
                <w:lang w:eastAsia="sr-Latn-RS"/>
              </w:rPr>
            </w:pPr>
          </w:p>
        </w:tc>
        <w:tc>
          <w:tcPr>
            <w:tcW w:w="351" w:type="pct"/>
            <w:tcBorders>
              <w:left w:val="single" w:sz="4" w:space="0" w:color="auto"/>
              <w:bottom w:val="single" w:sz="4" w:space="0" w:color="auto"/>
              <w:right w:val="single" w:sz="4" w:space="0" w:color="auto"/>
            </w:tcBorders>
          </w:tcPr>
          <w:p w14:paraId="3B624197" w14:textId="77777777" w:rsidR="00F7743A" w:rsidRPr="00490CFD" w:rsidRDefault="00F7743A" w:rsidP="006775A5">
            <w:pPr>
              <w:rPr>
                <w:lang w:eastAsia="sr-Latn-RS"/>
              </w:rPr>
            </w:pPr>
          </w:p>
        </w:tc>
      </w:tr>
      <w:tr w:rsidR="00D1285A" w:rsidRPr="00490CFD" w14:paraId="3773C13E" w14:textId="77777777" w:rsidTr="00D1285A">
        <w:trPr>
          <w:trHeight w:val="276"/>
        </w:trPr>
        <w:tc>
          <w:tcPr>
            <w:tcW w:w="327" w:type="pct"/>
            <w:tcBorders>
              <w:left w:val="single" w:sz="4" w:space="0" w:color="auto"/>
              <w:bottom w:val="single" w:sz="4" w:space="0" w:color="auto"/>
              <w:right w:val="single" w:sz="4" w:space="0" w:color="auto"/>
            </w:tcBorders>
            <w:noWrap/>
          </w:tcPr>
          <w:p w14:paraId="6EFA455F" w14:textId="6EC93C91" w:rsidR="00F7743A" w:rsidRPr="00490CFD" w:rsidRDefault="00F7743A" w:rsidP="006775A5">
            <w:pPr>
              <w:rPr>
                <w:bCs/>
                <w:lang w:val="sr-Cyrl-RS" w:eastAsia="sr-Latn-RS"/>
              </w:rPr>
            </w:pPr>
            <w:r w:rsidRPr="00490CFD">
              <w:rPr>
                <w:bCs/>
                <w:lang w:val="sr-Cyrl-RS" w:eastAsia="sr-Latn-RS"/>
              </w:rPr>
              <w:t>3.28.2</w:t>
            </w:r>
          </w:p>
        </w:tc>
        <w:tc>
          <w:tcPr>
            <w:tcW w:w="1559" w:type="pct"/>
            <w:tcBorders>
              <w:left w:val="single" w:sz="4" w:space="0" w:color="auto"/>
              <w:bottom w:val="single" w:sz="4" w:space="0" w:color="auto"/>
              <w:right w:val="single" w:sz="4" w:space="0" w:color="auto"/>
            </w:tcBorders>
          </w:tcPr>
          <w:p w14:paraId="12443417" w14:textId="01049B79" w:rsidR="00F7743A" w:rsidRPr="00490CFD" w:rsidRDefault="00F7743A" w:rsidP="0024757E">
            <w:r w:rsidRPr="00A16E7D">
              <w:t>Испорука и полагање траке ФеЗн 25x4 на 1м од објекта, комплет са ископом и довођењем у првобитно стање</w:t>
            </w:r>
          </w:p>
        </w:tc>
        <w:tc>
          <w:tcPr>
            <w:tcW w:w="395" w:type="pct"/>
            <w:tcBorders>
              <w:left w:val="single" w:sz="4" w:space="0" w:color="auto"/>
              <w:bottom w:val="single" w:sz="4" w:space="0" w:color="auto"/>
              <w:right w:val="single" w:sz="4" w:space="0" w:color="auto"/>
            </w:tcBorders>
          </w:tcPr>
          <w:p w14:paraId="5D8F2375" w14:textId="6AE30EE3" w:rsidR="00F7743A" w:rsidRPr="00490CFD" w:rsidRDefault="00F7743A" w:rsidP="00594BA7">
            <w:pPr>
              <w:jc w:val="center"/>
            </w:pPr>
            <w:r w:rsidRPr="00490CFD">
              <w:t>m</w:t>
            </w:r>
          </w:p>
        </w:tc>
        <w:tc>
          <w:tcPr>
            <w:tcW w:w="394" w:type="pct"/>
            <w:tcBorders>
              <w:left w:val="single" w:sz="4" w:space="0" w:color="auto"/>
              <w:bottom w:val="single" w:sz="4" w:space="0" w:color="auto"/>
              <w:right w:val="single" w:sz="4" w:space="0" w:color="auto"/>
            </w:tcBorders>
            <w:noWrap/>
          </w:tcPr>
          <w:p w14:paraId="575015D2" w14:textId="23BF1D71" w:rsidR="00F7743A" w:rsidRPr="00490CFD" w:rsidRDefault="00F7743A" w:rsidP="00594BA7">
            <w:pPr>
              <w:jc w:val="center"/>
            </w:pPr>
            <w:r w:rsidRPr="00490CFD">
              <w:t>100</w:t>
            </w:r>
          </w:p>
        </w:tc>
        <w:tc>
          <w:tcPr>
            <w:tcW w:w="439" w:type="pct"/>
            <w:tcBorders>
              <w:left w:val="single" w:sz="4" w:space="0" w:color="auto"/>
              <w:bottom w:val="single" w:sz="4" w:space="0" w:color="auto"/>
              <w:right w:val="single" w:sz="4" w:space="0" w:color="auto"/>
            </w:tcBorders>
          </w:tcPr>
          <w:p w14:paraId="3661FCB8" w14:textId="77777777" w:rsidR="00F7743A" w:rsidRPr="00490CFD" w:rsidRDefault="00F7743A" w:rsidP="006775A5">
            <w:pPr>
              <w:rPr>
                <w:lang w:eastAsia="sr-Latn-RS"/>
              </w:rPr>
            </w:pPr>
          </w:p>
        </w:tc>
        <w:tc>
          <w:tcPr>
            <w:tcW w:w="439" w:type="pct"/>
            <w:tcBorders>
              <w:left w:val="single" w:sz="4" w:space="0" w:color="auto"/>
              <w:bottom w:val="single" w:sz="4" w:space="0" w:color="auto"/>
              <w:right w:val="single" w:sz="4" w:space="0" w:color="auto"/>
            </w:tcBorders>
          </w:tcPr>
          <w:p w14:paraId="6828FA1B" w14:textId="77777777" w:rsidR="00F7743A" w:rsidRPr="00490CFD" w:rsidRDefault="00F7743A" w:rsidP="006775A5">
            <w:pPr>
              <w:rPr>
                <w:lang w:eastAsia="sr-Latn-RS"/>
              </w:rPr>
            </w:pPr>
          </w:p>
        </w:tc>
        <w:tc>
          <w:tcPr>
            <w:tcW w:w="438" w:type="pct"/>
            <w:tcBorders>
              <w:left w:val="single" w:sz="4" w:space="0" w:color="auto"/>
              <w:bottom w:val="single" w:sz="4" w:space="0" w:color="auto"/>
              <w:right w:val="single" w:sz="4" w:space="0" w:color="auto"/>
            </w:tcBorders>
          </w:tcPr>
          <w:p w14:paraId="070FC0CB" w14:textId="77777777" w:rsidR="00F7743A" w:rsidRPr="00490CFD" w:rsidRDefault="00F7743A" w:rsidP="006775A5">
            <w:pPr>
              <w:rPr>
                <w:lang w:eastAsia="sr-Latn-RS"/>
              </w:rPr>
            </w:pPr>
          </w:p>
        </w:tc>
        <w:tc>
          <w:tcPr>
            <w:tcW w:w="395" w:type="pct"/>
            <w:tcBorders>
              <w:left w:val="single" w:sz="4" w:space="0" w:color="auto"/>
              <w:bottom w:val="single" w:sz="4" w:space="0" w:color="auto"/>
              <w:right w:val="single" w:sz="4" w:space="0" w:color="auto"/>
            </w:tcBorders>
          </w:tcPr>
          <w:p w14:paraId="0263DD34" w14:textId="77777777" w:rsidR="00F7743A" w:rsidRPr="00490CFD" w:rsidRDefault="00F7743A" w:rsidP="006775A5">
            <w:pPr>
              <w:rPr>
                <w:lang w:eastAsia="sr-Latn-RS"/>
              </w:rPr>
            </w:pPr>
          </w:p>
        </w:tc>
        <w:tc>
          <w:tcPr>
            <w:tcW w:w="262" w:type="pct"/>
            <w:tcBorders>
              <w:left w:val="single" w:sz="4" w:space="0" w:color="auto"/>
              <w:bottom w:val="single" w:sz="4" w:space="0" w:color="auto"/>
              <w:right w:val="single" w:sz="4" w:space="0" w:color="auto"/>
            </w:tcBorders>
          </w:tcPr>
          <w:p w14:paraId="4C29C2DF" w14:textId="77777777" w:rsidR="00F7743A" w:rsidRPr="00490CFD" w:rsidRDefault="00F7743A" w:rsidP="006775A5">
            <w:pPr>
              <w:rPr>
                <w:lang w:eastAsia="sr-Latn-RS"/>
              </w:rPr>
            </w:pPr>
          </w:p>
        </w:tc>
        <w:tc>
          <w:tcPr>
            <w:tcW w:w="351" w:type="pct"/>
            <w:tcBorders>
              <w:left w:val="single" w:sz="4" w:space="0" w:color="auto"/>
              <w:bottom w:val="single" w:sz="4" w:space="0" w:color="auto"/>
              <w:right w:val="single" w:sz="4" w:space="0" w:color="auto"/>
            </w:tcBorders>
          </w:tcPr>
          <w:p w14:paraId="7925BA94" w14:textId="77777777" w:rsidR="00F7743A" w:rsidRPr="00490CFD" w:rsidRDefault="00F7743A" w:rsidP="006775A5">
            <w:pPr>
              <w:rPr>
                <w:lang w:eastAsia="sr-Latn-RS"/>
              </w:rPr>
            </w:pPr>
          </w:p>
        </w:tc>
      </w:tr>
      <w:tr w:rsidR="00D1285A" w:rsidRPr="00490CFD" w14:paraId="0F30DF3F" w14:textId="77777777" w:rsidTr="00D1285A">
        <w:trPr>
          <w:trHeight w:val="276"/>
        </w:trPr>
        <w:tc>
          <w:tcPr>
            <w:tcW w:w="327" w:type="pct"/>
            <w:tcBorders>
              <w:left w:val="single" w:sz="4" w:space="0" w:color="auto"/>
              <w:bottom w:val="single" w:sz="4" w:space="0" w:color="auto"/>
              <w:right w:val="single" w:sz="4" w:space="0" w:color="auto"/>
            </w:tcBorders>
            <w:noWrap/>
          </w:tcPr>
          <w:p w14:paraId="0055AFCF" w14:textId="60F13C7E" w:rsidR="00F7743A" w:rsidRPr="00490CFD" w:rsidRDefault="00F7743A" w:rsidP="006775A5">
            <w:pPr>
              <w:rPr>
                <w:bCs/>
                <w:lang w:val="sr-Cyrl-RS" w:eastAsia="sr-Latn-RS"/>
              </w:rPr>
            </w:pPr>
            <w:r w:rsidRPr="00490CFD">
              <w:rPr>
                <w:bCs/>
                <w:lang w:val="sr-Cyrl-RS" w:eastAsia="sr-Latn-RS"/>
              </w:rPr>
              <w:t>3.28.3</w:t>
            </w:r>
          </w:p>
        </w:tc>
        <w:tc>
          <w:tcPr>
            <w:tcW w:w="1559" w:type="pct"/>
            <w:tcBorders>
              <w:left w:val="single" w:sz="4" w:space="0" w:color="auto"/>
              <w:bottom w:val="single" w:sz="4" w:space="0" w:color="auto"/>
              <w:right w:val="single" w:sz="4" w:space="0" w:color="auto"/>
            </w:tcBorders>
          </w:tcPr>
          <w:p w14:paraId="724654DA" w14:textId="63686C10" w:rsidR="00F7743A" w:rsidRPr="00490CFD" w:rsidRDefault="00F7743A" w:rsidP="0024757E">
            <w:r w:rsidRPr="00A16E7D">
              <w:t>Испорука и постављање укрсних комада трака-трака</w:t>
            </w:r>
          </w:p>
        </w:tc>
        <w:tc>
          <w:tcPr>
            <w:tcW w:w="395" w:type="pct"/>
            <w:tcBorders>
              <w:left w:val="single" w:sz="4" w:space="0" w:color="auto"/>
              <w:bottom w:val="single" w:sz="4" w:space="0" w:color="auto"/>
              <w:right w:val="single" w:sz="4" w:space="0" w:color="auto"/>
            </w:tcBorders>
          </w:tcPr>
          <w:p w14:paraId="0F321DAF" w14:textId="262FC310" w:rsidR="00F7743A" w:rsidRPr="00490CFD" w:rsidRDefault="00F7743A" w:rsidP="00594BA7">
            <w:pPr>
              <w:jc w:val="center"/>
            </w:pPr>
            <w:r w:rsidRPr="00490CFD">
              <w:t>kom</w:t>
            </w:r>
          </w:p>
        </w:tc>
        <w:tc>
          <w:tcPr>
            <w:tcW w:w="394" w:type="pct"/>
            <w:tcBorders>
              <w:left w:val="single" w:sz="4" w:space="0" w:color="auto"/>
              <w:bottom w:val="single" w:sz="4" w:space="0" w:color="auto"/>
              <w:right w:val="single" w:sz="4" w:space="0" w:color="auto"/>
            </w:tcBorders>
            <w:noWrap/>
          </w:tcPr>
          <w:p w14:paraId="10A96AAA" w14:textId="115B019A" w:rsidR="00F7743A" w:rsidRPr="00490CFD" w:rsidRDefault="00F7743A" w:rsidP="00594BA7">
            <w:pPr>
              <w:jc w:val="center"/>
            </w:pPr>
            <w:r w:rsidRPr="00490CFD">
              <w:t>30</w:t>
            </w:r>
          </w:p>
        </w:tc>
        <w:tc>
          <w:tcPr>
            <w:tcW w:w="439" w:type="pct"/>
            <w:tcBorders>
              <w:left w:val="single" w:sz="4" w:space="0" w:color="auto"/>
              <w:bottom w:val="single" w:sz="4" w:space="0" w:color="auto"/>
              <w:right w:val="single" w:sz="4" w:space="0" w:color="auto"/>
            </w:tcBorders>
          </w:tcPr>
          <w:p w14:paraId="4E6DB60D" w14:textId="77777777" w:rsidR="00F7743A" w:rsidRPr="00490CFD" w:rsidRDefault="00F7743A" w:rsidP="006775A5">
            <w:pPr>
              <w:rPr>
                <w:lang w:eastAsia="sr-Latn-RS"/>
              </w:rPr>
            </w:pPr>
          </w:p>
        </w:tc>
        <w:tc>
          <w:tcPr>
            <w:tcW w:w="439" w:type="pct"/>
            <w:tcBorders>
              <w:left w:val="single" w:sz="4" w:space="0" w:color="auto"/>
              <w:bottom w:val="single" w:sz="4" w:space="0" w:color="auto"/>
              <w:right w:val="single" w:sz="4" w:space="0" w:color="auto"/>
            </w:tcBorders>
          </w:tcPr>
          <w:p w14:paraId="61EDF6B3" w14:textId="77777777" w:rsidR="00F7743A" w:rsidRPr="00490CFD" w:rsidRDefault="00F7743A" w:rsidP="006775A5">
            <w:pPr>
              <w:rPr>
                <w:lang w:eastAsia="sr-Latn-RS"/>
              </w:rPr>
            </w:pPr>
          </w:p>
        </w:tc>
        <w:tc>
          <w:tcPr>
            <w:tcW w:w="438" w:type="pct"/>
            <w:tcBorders>
              <w:left w:val="single" w:sz="4" w:space="0" w:color="auto"/>
              <w:bottom w:val="single" w:sz="4" w:space="0" w:color="auto"/>
              <w:right w:val="single" w:sz="4" w:space="0" w:color="auto"/>
            </w:tcBorders>
          </w:tcPr>
          <w:p w14:paraId="011E130A" w14:textId="77777777" w:rsidR="00F7743A" w:rsidRPr="00490CFD" w:rsidRDefault="00F7743A" w:rsidP="006775A5">
            <w:pPr>
              <w:rPr>
                <w:lang w:eastAsia="sr-Latn-RS"/>
              </w:rPr>
            </w:pPr>
          </w:p>
        </w:tc>
        <w:tc>
          <w:tcPr>
            <w:tcW w:w="395" w:type="pct"/>
            <w:tcBorders>
              <w:left w:val="single" w:sz="4" w:space="0" w:color="auto"/>
              <w:bottom w:val="single" w:sz="4" w:space="0" w:color="auto"/>
              <w:right w:val="single" w:sz="4" w:space="0" w:color="auto"/>
            </w:tcBorders>
          </w:tcPr>
          <w:p w14:paraId="79CD0A38" w14:textId="77777777" w:rsidR="00F7743A" w:rsidRPr="00490CFD" w:rsidRDefault="00F7743A" w:rsidP="006775A5">
            <w:pPr>
              <w:rPr>
                <w:lang w:eastAsia="sr-Latn-RS"/>
              </w:rPr>
            </w:pPr>
          </w:p>
        </w:tc>
        <w:tc>
          <w:tcPr>
            <w:tcW w:w="262" w:type="pct"/>
            <w:tcBorders>
              <w:left w:val="single" w:sz="4" w:space="0" w:color="auto"/>
              <w:bottom w:val="single" w:sz="4" w:space="0" w:color="auto"/>
              <w:right w:val="single" w:sz="4" w:space="0" w:color="auto"/>
            </w:tcBorders>
          </w:tcPr>
          <w:p w14:paraId="4A0E1143" w14:textId="77777777" w:rsidR="00F7743A" w:rsidRPr="00490CFD" w:rsidRDefault="00F7743A" w:rsidP="006775A5">
            <w:pPr>
              <w:rPr>
                <w:lang w:eastAsia="sr-Latn-RS"/>
              </w:rPr>
            </w:pPr>
          </w:p>
        </w:tc>
        <w:tc>
          <w:tcPr>
            <w:tcW w:w="351" w:type="pct"/>
            <w:tcBorders>
              <w:left w:val="single" w:sz="4" w:space="0" w:color="auto"/>
              <w:bottom w:val="single" w:sz="4" w:space="0" w:color="auto"/>
              <w:right w:val="single" w:sz="4" w:space="0" w:color="auto"/>
            </w:tcBorders>
          </w:tcPr>
          <w:p w14:paraId="18B91394" w14:textId="77777777" w:rsidR="00F7743A" w:rsidRPr="00490CFD" w:rsidRDefault="00F7743A" w:rsidP="006775A5">
            <w:pPr>
              <w:rPr>
                <w:lang w:eastAsia="sr-Latn-RS"/>
              </w:rPr>
            </w:pPr>
          </w:p>
        </w:tc>
      </w:tr>
      <w:tr w:rsidR="00D1285A" w:rsidRPr="00490CFD" w14:paraId="2832558C" w14:textId="77777777" w:rsidTr="00D1285A">
        <w:trPr>
          <w:trHeight w:val="276"/>
        </w:trPr>
        <w:tc>
          <w:tcPr>
            <w:tcW w:w="327" w:type="pct"/>
            <w:tcBorders>
              <w:left w:val="single" w:sz="4" w:space="0" w:color="auto"/>
              <w:bottom w:val="single" w:sz="4" w:space="0" w:color="auto"/>
              <w:right w:val="single" w:sz="4" w:space="0" w:color="auto"/>
            </w:tcBorders>
            <w:noWrap/>
          </w:tcPr>
          <w:p w14:paraId="3638CF3E" w14:textId="2E08A25E" w:rsidR="00F7743A" w:rsidRPr="00490CFD" w:rsidRDefault="00F7743A" w:rsidP="006775A5">
            <w:pPr>
              <w:rPr>
                <w:bCs/>
                <w:lang w:val="sr-Cyrl-RS" w:eastAsia="sr-Latn-RS"/>
              </w:rPr>
            </w:pPr>
            <w:r w:rsidRPr="00490CFD">
              <w:rPr>
                <w:bCs/>
                <w:lang w:val="sr-Cyrl-RS" w:eastAsia="sr-Latn-RS"/>
              </w:rPr>
              <w:t>3.28.4</w:t>
            </w:r>
          </w:p>
        </w:tc>
        <w:tc>
          <w:tcPr>
            <w:tcW w:w="1559" w:type="pct"/>
            <w:tcBorders>
              <w:left w:val="single" w:sz="4" w:space="0" w:color="auto"/>
              <w:bottom w:val="single" w:sz="4" w:space="0" w:color="auto"/>
              <w:right w:val="single" w:sz="4" w:space="0" w:color="auto"/>
            </w:tcBorders>
          </w:tcPr>
          <w:p w14:paraId="3C734FDF" w14:textId="6C3F91C0" w:rsidR="00F7743A" w:rsidRPr="00490CFD" w:rsidRDefault="00F7743A" w:rsidP="0024757E">
            <w:r w:rsidRPr="00A16E7D">
              <w:t>Испитивање громобранских инсталација (16 постојећих спустева) и достављање испитног протокола</w:t>
            </w:r>
          </w:p>
        </w:tc>
        <w:tc>
          <w:tcPr>
            <w:tcW w:w="395" w:type="pct"/>
            <w:tcBorders>
              <w:left w:val="single" w:sz="4" w:space="0" w:color="auto"/>
              <w:bottom w:val="single" w:sz="4" w:space="0" w:color="auto"/>
              <w:right w:val="single" w:sz="4" w:space="0" w:color="auto"/>
            </w:tcBorders>
          </w:tcPr>
          <w:p w14:paraId="2ECBE964" w14:textId="5566A5A0" w:rsidR="00F7743A" w:rsidRPr="00490CFD" w:rsidRDefault="00F7743A" w:rsidP="00594BA7">
            <w:pPr>
              <w:jc w:val="center"/>
            </w:pPr>
            <w:r w:rsidRPr="00490CFD">
              <w:t>komplet</w:t>
            </w:r>
          </w:p>
        </w:tc>
        <w:tc>
          <w:tcPr>
            <w:tcW w:w="394" w:type="pct"/>
            <w:tcBorders>
              <w:left w:val="single" w:sz="4" w:space="0" w:color="auto"/>
              <w:bottom w:val="single" w:sz="4" w:space="0" w:color="auto"/>
              <w:right w:val="single" w:sz="4" w:space="0" w:color="auto"/>
            </w:tcBorders>
            <w:noWrap/>
          </w:tcPr>
          <w:p w14:paraId="5FC570D3" w14:textId="5DECCBC8" w:rsidR="00F7743A" w:rsidRPr="00490CFD" w:rsidRDefault="00F7743A" w:rsidP="00594BA7">
            <w:pPr>
              <w:jc w:val="center"/>
            </w:pPr>
            <w:r w:rsidRPr="00490CFD">
              <w:t>1</w:t>
            </w:r>
          </w:p>
        </w:tc>
        <w:tc>
          <w:tcPr>
            <w:tcW w:w="439" w:type="pct"/>
            <w:tcBorders>
              <w:left w:val="single" w:sz="4" w:space="0" w:color="auto"/>
              <w:bottom w:val="single" w:sz="4" w:space="0" w:color="auto"/>
              <w:right w:val="single" w:sz="4" w:space="0" w:color="auto"/>
            </w:tcBorders>
          </w:tcPr>
          <w:p w14:paraId="34864424" w14:textId="77777777" w:rsidR="00F7743A" w:rsidRPr="00490CFD" w:rsidRDefault="00F7743A" w:rsidP="006775A5">
            <w:pPr>
              <w:rPr>
                <w:lang w:eastAsia="sr-Latn-RS"/>
              </w:rPr>
            </w:pPr>
          </w:p>
        </w:tc>
        <w:tc>
          <w:tcPr>
            <w:tcW w:w="439" w:type="pct"/>
            <w:tcBorders>
              <w:left w:val="single" w:sz="4" w:space="0" w:color="auto"/>
              <w:bottom w:val="single" w:sz="4" w:space="0" w:color="auto"/>
              <w:right w:val="single" w:sz="4" w:space="0" w:color="auto"/>
            </w:tcBorders>
          </w:tcPr>
          <w:p w14:paraId="1DF0EBBA" w14:textId="77777777" w:rsidR="00F7743A" w:rsidRPr="00490CFD" w:rsidRDefault="00F7743A" w:rsidP="006775A5">
            <w:pPr>
              <w:rPr>
                <w:lang w:eastAsia="sr-Latn-RS"/>
              </w:rPr>
            </w:pPr>
          </w:p>
        </w:tc>
        <w:tc>
          <w:tcPr>
            <w:tcW w:w="438" w:type="pct"/>
            <w:tcBorders>
              <w:left w:val="single" w:sz="4" w:space="0" w:color="auto"/>
              <w:bottom w:val="single" w:sz="4" w:space="0" w:color="auto"/>
              <w:right w:val="single" w:sz="4" w:space="0" w:color="auto"/>
            </w:tcBorders>
          </w:tcPr>
          <w:p w14:paraId="3E8FFF75" w14:textId="77777777" w:rsidR="00F7743A" w:rsidRPr="00490CFD" w:rsidRDefault="00F7743A" w:rsidP="006775A5">
            <w:pPr>
              <w:rPr>
                <w:lang w:eastAsia="sr-Latn-RS"/>
              </w:rPr>
            </w:pPr>
          </w:p>
        </w:tc>
        <w:tc>
          <w:tcPr>
            <w:tcW w:w="395" w:type="pct"/>
            <w:tcBorders>
              <w:left w:val="single" w:sz="4" w:space="0" w:color="auto"/>
              <w:bottom w:val="single" w:sz="4" w:space="0" w:color="auto"/>
              <w:right w:val="single" w:sz="4" w:space="0" w:color="auto"/>
            </w:tcBorders>
          </w:tcPr>
          <w:p w14:paraId="354810E2" w14:textId="77777777" w:rsidR="00F7743A" w:rsidRPr="00490CFD" w:rsidRDefault="00F7743A" w:rsidP="006775A5">
            <w:pPr>
              <w:rPr>
                <w:lang w:eastAsia="sr-Latn-RS"/>
              </w:rPr>
            </w:pPr>
          </w:p>
        </w:tc>
        <w:tc>
          <w:tcPr>
            <w:tcW w:w="262" w:type="pct"/>
            <w:tcBorders>
              <w:left w:val="single" w:sz="4" w:space="0" w:color="auto"/>
              <w:bottom w:val="single" w:sz="4" w:space="0" w:color="auto"/>
              <w:right w:val="single" w:sz="4" w:space="0" w:color="auto"/>
            </w:tcBorders>
          </w:tcPr>
          <w:p w14:paraId="28BC7EBA" w14:textId="77777777" w:rsidR="00F7743A" w:rsidRPr="00490CFD" w:rsidRDefault="00F7743A" w:rsidP="006775A5">
            <w:pPr>
              <w:rPr>
                <w:lang w:eastAsia="sr-Latn-RS"/>
              </w:rPr>
            </w:pPr>
          </w:p>
        </w:tc>
        <w:tc>
          <w:tcPr>
            <w:tcW w:w="351" w:type="pct"/>
            <w:tcBorders>
              <w:left w:val="single" w:sz="4" w:space="0" w:color="auto"/>
              <w:bottom w:val="single" w:sz="4" w:space="0" w:color="auto"/>
              <w:right w:val="single" w:sz="4" w:space="0" w:color="auto"/>
            </w:tcBorders>
          </w:tcPr>
          <w:p w14:paraId="62566A21" w14:textId="77777777" w:rsidR="00F7743A" w:rsidRPr="00490CFD" w:rsidRDefault="00F7743A" w:rsidP="006775A5">
            <w:pPr>
              <w:rPr>
                <w:lang w:eastAsia="sr-Latn-RS"/>
              </w:rPr>
            </w:pPr>
          </w:p>
        </w:tc>
      </w:tr>
      <w:tr w:rsidR="00D1285A" w:rsidRPr="00490CFD" w14:paraId="645B4CBF" w14:textId="77777777" w:rsidTr="00D1285A">
        <w:trPr>
          <w:trHeight w:val="276"/>
        </w:trPr>
        <w:tc>
          <w:tcPr>
            <w:tcW w:w="327" w:type="pct"/>
            <w:tcBorders>
              <w:left w:val="single" w:sz="4" w:space="0" w:color="auto"/>
              <w:bottom w:val="single" w:sz="4" w:space="0" w:color="auto"/>
              <w:right w:val="single" w:sz="4" w:space="0" w:color="auto"/>
            </w:tcBorders>
            <w:noWrap/>
          </w:tcPr>
          <w:p w14:paraId="3982D7EC"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BA24D1A"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4C74CC84"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37D6B759"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4344B18A"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3D5BDDAA"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08539721"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9D994B3"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7B2A43FB"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1F7EF3CA" w14:textId="77777777" w:rsidR="00D30F1C" w:rsidRPr="00490CFD" w:rsidRDefault="00D30F1C" w:rsidP="006775A5">
            <w:pPr>
              <w:rPr>
                <w:lang w:eastAsia="sr-Latn-RS"/>
              </w:rPr>
            </w:pPr>
          </w:p>
        </w:tc>
      </w:tr>
      <w:tr w:rsidR="00D1285A" w:rsidRPr="00490CFD" w14:paraId="01EC68D8" w14:textId="77777777" w:rsidTr="00D1285A">
        <w:trPr>
          <w:trHeight w:val="276"/>
        </w:trPr>
        <w:tc>
          <w:tcPr>
            <w:tcW w:w="327" w:type="pct"/>
            <w:tcBorders>
              <w:left w:val="single" w:sz="4" w:space="0" w:color="auto"/>
              <w:bottom w:val="single" w:sz="4" w:space="0" w:color="auto"/>
              <w:right w:val="single" w:sz="4" w:space="0" w:color="auto"/>
            </w:tcBorders>
            <w:noWrap/>
          </w:tcPr>
          <w:p w14:paraId="064044B9"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A99167E" w14:textId="657EC9AF" w:rsidR="00D30F1C" w:rsidRPr="00490CFD" w:rsidRDefault="00D30F1C" w:rsidP="0024757E">
            <w:r w:rsidRPr="00490CFD">
              <w:rPr>
                <w:b/>
                <w:bCs/>
                <w:lang w:val="sr-Cyrl-RS" w:eastAsia="sr-Latn-RS"/>
              </w:rPr>
              <w:t>3.29 EKVIPOTENCIJALIZACIJA I ISPITIVANJA</w:t>
            </w:r>
            <w:r w:rsidRPr="00490CFD">
              <w:rPr>
                <w:b/>
                <w:bCs/>
                <w:lang w:val="sr-Cyrl-RS" w:eastAsia="sr-Latn-RS"/>
              </w:rPr>
              <w:tab/>
            </w:r>
          </w:p>
        </w:tc>
        <w:tc>
          <w:tcPr>
            <w:tcW w:w="395" w:type="pct"/>
            <w:tcBorders>
              <w:left w:val="single" w:sz="4" w:space="0" w:color="auto"/>
              <w:bottom w:val="single" w:sz="4" w:space="0" w:color="auto"/>
              <w:right w:val="single" w:sz="4" w:space="0" w:color="auto"/>
            </w:tcBorders>
          </w:tcPr>
          <w:p w14:paraId="0E00BCD6"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4D592825"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7065FB70"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136BFC63"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30BE2FD1"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B3D3434"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4608691C"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4BB5362E" w14:textId="77777777" w:rsidR="00D30F1C" w:rsidRPr="00490CFD" w:rsidRDefault="00D30F1C" w:rsidP="006775A5">
            <w:pPr>
              <w:rPr>
                <w:lang w:eastAsia="sr-Latn-RS"/>
              </w:rPr>
            </w:pPr>
          </w:p>
        </w:tc>
      </w:tr>
      <w:tr w:rsidR="00D1285A" w:rsidRPr="00490CFD" w14:paraId="1DD98C8F" w14:textId="77777777" w:rsidTr="00D1285A">
        <w:trPr>
          <w:trHeight w:val="276"/>
        </w:trPr>
        <w:tc>
          <w:tcPr>
            <w:tcW w:w="327" w:type="pct"/>
            <w:tcBorders>
              <w:left w:val="single" w:sz="4" w:space="0" w:color="auto"/>
              <w:bottom w:val="single" w:sz="4" w:space="0" w:color="auto"/>
              <w:right w:val="single" w:sz="4" w:space="0" w:color="auto"/>
            </w:tcBorders>
            <w:noWrap/>
          </w:tcPr>
          <w:p w14:paraId="6668316E" w14:textId="3DF1FF13" w:rsidR="00D30F1C" w:rsidRPr="00490CFD" w:rsidRDefault="00D30F1C" w:rsidP="006775A5">
            <w:pPr>
              <w:rPr>
                <w:bCs/>
                <w:lang w:val="sr-Cyrl-RS" w:eastAsia="sr-Latn-RS"/>
              </w:rPr>
            </w:pPr>
            <w:r w:rsidRPr="00490CFD">
              <w:rPr>
                <w:bCs/>
                <w:lang w:val="sr-Cyrl-RS" w:eastAsia="sr-Latn-RS"/>
              </w:rPr>
              <w:t>3.29. 1</w:t>
            </w:r>
          </w:p>
        </w:tc>
        <w:tc>
          <w:tcPr>
            <w:tcW w:w="1559" w:type="pct"/>
            <w:tcBorders>
              <w:left w:val="single" w:sz="4" w:space="0" w:color="auto"/>
              <w:bottom w:val="single" w:sz="4" w:space="0" w:color="auto"/>
              <w:right w:val="single" w:sz="4" w:space="0" w:color="auto"/>
            </w:tcBorders>
          </w:tcPr>
          <w:p w14:paraId="463D2FD6" w14:textId="3A4483DB" w:rsidR="00D30F1C" w:rsidRPr="00490CFD" w:rsidRDefault="00E02927" w:rsidP="0024757E">
            <w:pPr>
              <w:rPr>
                <w:b/>
                <w:bCs/>
                <w:lang w:val="sr-Cyrl-RS" w:eastAsia="sr-Latn-RS"/>
              </w:rPr>
            </w:pPr>
            <w:r w:rsidRPr="00E02927">
              <w:t>Испорука и монтажа централних ОИП поред ГРО-а</w:t>
            </w:r>
          </w:p>
        </w:tc>
        <w:tc>
          <w:tcPr>
            <w:tcW w:w="395" w:type="pct"/>
            <w:tcBorders>
              <w:left w:val="single" w:sz="4" w:space="0" w:color="auto"/>
              <w:bottom w:val="single" w:sz="4" w:space="0" w:color="auto"/>
              <w:right w:val="single" w:sz="4" w:space="0" w:color="auto"/>
            </w:tcBorders>
          </w:tcPr>
          <w:p w14:paraId="34610DA5" w14:textId="76A4B9C4" w:rsidR="00D30F1C" w:rsidRPr="00E02927" w:rsidRDefault="00E02927" w:rsidP="00594BA7">
            <w:pPr>
              <w:jc w:val="center"/>
              <w:rPr>
                <w:lang w:val="sr-Cyrl-RS"/>
              </w:rPr>
            </w:pPr>
            <w:r>
              <w:rPr>
                <w:lang w:val="sr-Cyrl-RS"/>
              </w:rPr>
              <w:t>комплет</w:t>
            </w:r>
          </w:p>
        </w:tc>
        <w:tc>
          <w:tcPr>
            <w:tcW w:w="394" w:type="pct"/>
            <w:tcBorders>
              <w:left w:val="single" w:sz="4" w:space="0" w:color="auto"/>
              <w:bottom w:val="single" w:sz="4" w:space="0" w:color="auto"/>
              <w:right w:val="single" w:sz="4" w:space="0" w:color="auto"/>
            </w:tcBorders>
            <w:noWrap/>
          </w:tcPr>
          <w:p w14:paraId="0A5531CF" w14:textId="5F4A3B30" w:rsidR="00D30F1C" w:rsidRPr="00490CFD" w:rsidRDefault="00D30F1C" w:rsidP="00594BA7">
            <w:pPr>
              <w:jc w:val="center"/>
            </w:pPr>
            <w:r w:rsidRPr="00490CFD">
              <w:t>1</w:t>
            </w:r>
          </w:p>
        </w:tc>
        <w:tc>
          <w:tcPr>
            <w:tcW w:w="439" w:type="pct"/>
            <w:tcBorders>
              <w:left w:val="single" w:sz="4" w:space="0" w:color="auto"/>
              <w:bottom w:val="single" w:sz="4" w:space="0" w:color="auto"/>
              <w:right w:val="single" w:sz="4" w:space="0" w:color="auto"/>
            </w:tcBorders>
          </w:tcPr>
          <w:p w14:paraId="016494E4"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0AB09545"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335B3283"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4CADA4A4"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3C920FFE"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4A7C4E6D" w14:textId="77777777" w:rsidR="00D30F1C" w:rsidRPr="00490CFD" w:rsidRDefault="00D30F1C" w:rsidP="006775A5">
            <w:pPr>
              <w:rPr>
                <w:lang w:eastAsia="sr-Latn-RS"/>
              </w:rPr>
            </w:pPr>
          </w:p>
        </w:tc>
      </w:tr>
      <w:tr w:rsidR="00D1285A" w:rsidRPr="00490CFD" w14:paraId="607FDE9B" w14:textId="77777777" w:rsidTr="00D1285A">
        <w:trPr>
          <w:trHeight w:val="276"/>
        </w:trPr>
        <w:tc>
          <w:tcPr>
            <w:tcW w:w="327" w:type="pct"/>
            <w:tcBorders>
              <w:left w:val="single" w:sz="4" w:space="0" w:color="auto"/>
              <w:bottom w:val="single" w:sz="4" w:space="0" w:color="auto"/>
              <w:right w:val="single" w:sz="4" w:space="0" w:color="auto"/>
            </w:tcBorders>
            <w:noWrap/>
          </w:tcPr>
          <w:p w14:paraId="346B5317" w14:textId="248BC277" w:rsidR="00D30F1C" w:rsidRPr="00490CFD" w:rsidRDefault="00D30F1C" w:rsidP="006775A5">
            <w:pPr>
              <w:rPr>
                <w:bCs/>
                <w:lang w:val="sr-Cyrl-RS" w:eastAsia="sr-Latn-RS"/>
              </w:rPr>
            </w:pPr>
            <w:r w:rsidRPr="00490CFD">
              <w:rPr>
                <w:bCs/>
                <w:lang w:val="sr-Cyrl-RS" w:eastAsia="sr-Latn-RS"/>
              </w:rPr>
              <w:t>3.29. 2</w:t>
            </w:r>
          </w:p>
        </w:tc>
        <w:tc>
          <w:tcPr>
            <w:tcW w:w="1559" w:type="pct"/>
            <w:tcBorders>
              <w:left w:val="single" w:sz="4" w:space="0" w:color="auto"/>
              <w:bottom w:val="single" w:sz="4" w:space="0" w:color="auto"/>
              <w:right w:val="single" w:sz="4" w:space="0" w:color="auto"/>
            </w:tcBorders>
          </w:tcPr>
          <w:p w14:paraId="145F699B" w14:textId="544DD07E" w:rsidR="00D30F1C" w:rsidRPr="00490CFD" w:rsidRDefault="00937AD2" w:rsidP="0024757E">
            <w:r w:rsidRPr="00937AD2">
              <w:t>Испорука и монтажа спратних ОИП поред РО-а</w:t>
            </w:r>
          </w:p>
        </w:tc>
        <w:tc>
          <w:tcPr>
            <w:tcW w:w="395" w:type="pct"/>
            <w:tcBorders>
              <w:left w:val="single" w:sz="4" w:space="0" w:color="auto"/>
              <w:bottom w:val="single" w:sz="4" w:space="0" w:color="auto"/>
              <w:right w:val="single" w:sz="4" w:space="0" w:color="auto"/>
            </w:tcBorders>
          </w:tcPr>
          <w:p w14:paraId="2B632764" w14:textId="4BC7C4C1" w:rsidR="00D30F1C" w:rsidRPr="00E02927" w:rsidRDefault="00E02927" w:rsidP="00594BA7">
            <w:pPr>
              <w:jc w:val="center"/>
              <w:rPr>
                <w:lang w:val="sr-Cyrl-RS"/>
              </w:rPr>
            </w:pPr>
            <w:r>
              <w:rPr>
                <w:lang w:val="sr-Cyrl-RS"/>
              </w:rPr>
              <w:t>комплет</w:t>
            </w:r>
          </w:p>
        </w:tc>
        <w:tc>
          <w:tcPr>
            <w:tcW w:w="394" w:type="pct"/>
            <w:tcBorders>
              <w:left w:val="single" w:sz="4" w:space="0" w:color="auto"/>
              <w:bottom w:val="single" w:sz="4" w:space="0" w:color="auto"/>
              <w:right w:val="single" w:sz="4" w:space="0" w:color="auto"/>
            </w:tcBorders>
            <w:noWrap/>
          </w:tcPr>
          <w:p w14:paraId="15EAF721" w14:textId="59BE54D9" w:rsidR="00D30F1C" w:rsidRPr="00490CFD" w:rsidRDefault="00D30F1C" w:rsidP="00594BA7">
            <w:pPr>
              <w:jc w:val="center"/>
            </w:pPr>
            <w:r w:rsidRPr="00490CFD">
              <w:t>4</w:t>
            </w:r>
          </w:p>
        </w:tc>
        <w:tc>
          <w:tcPr>
            <w:tcW w:w="439" w:type="pct"/>
            <w:tcBorders>
              <w:left w:val="single" w:sz="4" w:space="0" w:color="auto"/>
              <w:bottom w:val="single" w:sz="4" w:space="0" w:color="auto"/>
              <w:right w:val="single" w:sz="4" w:space="0" w:color="auto"/>
            </w:tcBorders>
          </w:tcPr>
          <w:p w14:paraId="7217719F"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086EC94A"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1D2CDE59"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5D5AB43A"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7BC1023D"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367FD0F4" w14:textId="77777777" w:rsidR="00D30F1C" w:rsidRPr="00490CFD" w:rsidRDefault="00D30F1C" w:rsidP="006775A5">
            <w:pPr>
              <w:rPr>
                <w:lang w:eastAsia="sr-Latn-RS"/>
              </w:rPr>
            </w:pPr>
          </w:p>
        </w:tc>
      </w:tr>
      <w:tr w:rsidR="00D1285A" w:rsidRPr="00490CFD" w14:paraId="5C235C1B" w14:textId="77777777" w:rsidTr="00D1285A">
        <w:trPr>
          <w:trHeight w:val="276"/>
        </w:trPr>
        <w:tc>
          <w:tcPr>
            <w:tcW w:w="327" w:type="pct"/>
            <w:tcBorders>
              <w:left w:val="single" w:sz="4" w:space="0" w:color="auto"/>
              <w:bottom w:val="single" w:sz="4" w:space="0" w:color="auto"/>
              <w:right w:val="single" w:sz="4" w:space="0" w:color="auto"/>
            </w:tcBorders>
            <w:noWrap/>
          </w:tcPr>
          <w:p w14:paraId="339F5994"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3AD7DFEC" w14:textId="77777777" w:rsidR="00937AD2" w:rsidRDefault="00937AD2" w:rsidP="00937AD2">
            <w:r>
              <w:t xml:space="preserve">Израда еквипотенцијализације у објекту, кухињама, санитарном чвору, подстаницама, клима комори, операционим салама, и интензивној њези. </w:t>
            </w:r>
          </w:p>
          <w:p w14:paraId="033C41B6" w14:textId="06B63DB9" w:rsidR="00D30F1C" w:rsidRPr="00490CFD" w:rsidRDefault="00937AD2" w:rsidP="00937AD2">
            <w:r>
              <w:t>Уземљити сву инсталацију и опрему водовода, канализације, грејања, климе, вентилације лифтова, телефонских орман, кабловске регале и парапетне разводе. У цену урачунати сав материјал потребан за увезивање проводника инсталације са металним масама.Код кабловских регала водити непрекинути вод од 6мм2. Отцепе извести са отцепним Унимаx стезаљкама 4-20</w:t>
            </w:r>
          </w:p>
        </w:tc>
        <w:tc>
          <w:tcPr>
            <w:tcW w:w="395" w:type="pct"/>
            <w:tcBorders>
              <w:left w:val="single" w:sz="4" w:space="0" w:color="auto"/>
              <w:bottom w:val="single" w:sz="4" w:space="0" w:color="auto"/>
              <w:right w:val="single" w:sz="4" w:space="0" w:color="auto"/>
            </w:tcBorders>
          </w:tcPr>
          <w:p w14:paraId="39B18669" w14:textId="0D31CE39" w:rsidR="00D30F1C" w:rsidRPr="00490CFD" w:rsidRDefault="00D30F1C" w:rsidP="00594BA7">
            <w:pPr>
              <w:jc w:val="center"/>
            </w:pPr>
            <w:r w:rsidRPr="00490CFD">
              <w:t> </w:t>
            </w:r>
          </w:p>
        </w:tc>
        <w:tc>
          <w:tcPr>
            <w:tcW w:w="394" w:type="pct"/>
            <w:tcBorders>
              <w:left w:val="single" w:sz="4" w:space="0" w:color="auto"/>
              <w:bottom w:val="single" w:sz="4" w:space="0" w:color="auto"/>
              <w:right w:val="single" w:sz="4" w:space="0" w:color="auto"/>
            </w:tcBorders>
            <w:noWrap/>
          </w:tcPr>
          <w:p w14:paraId="6A7E32D3" w14:textId="4AC126FD" w:rsidR="00D30F1C" w:rsidRPr="00490CFD" w:rsidRDefault="00D30F1C" w:rsidP="00594BA7">
            <w:pPr>
              <w:jc w:val="center"/>
            </w:pPr>
            <w:r w:rsidRPr="00490CFD">
              <w:t> </w:t>
            </w:r>
          </w:p>
        </w:tc>
        <w:tc>
          <w:tcPr>
            <w:tcW w:w="439" w:type="pct"/>
            <w:tcBorders>
              <w:left w:val="single" w:sz="4" w:space="0" w:color="auto"/>
              <w:bottom w:val="single" w:sz="4" w:space="0" w:color="auto"/>
              <w:right w:val="single" w:sz="4" w:space="0" w:color="auto"/>
            </w:tcBorders>
          </w:tcPr>
          <w:p w14:paraId="0670C0D7"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2EA2B912"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33A2AD86"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02E7BA2F"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0EDE6203"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0462C4C5" w14:textId="77777777" w:rsidR="00D30F1C" w:rsidRPr="00490CFD" w:rsidRDefault="00D30F1C" w:rsidP="006775A5">
            <w:pPr>
              <w:rPr>
                <w:lang w:eastAsia="sr-Latn-RS"/>
              </w:rPr>
            </w:pPr>
          </w:p>
        </w:tc>
      </w:tr>
      <w:tr w:rsidR="00D1285A" w:rsidRPr="00490CFD" w14:paraId="70C3BA8E" w14:textId="77777777" w:rsidTr="00D1285A">
        <w:trPr>
          <w:trHeight w:val="276"/>
        </w:trPr>
        <w:tc>
          <w:tcPr>
            <w:tcW w:w="327" w:type="pct"/>
            <w:tcBorders>
              <w:left w:val="single" w:sz="4" w:space="0" w:color="auto"/>
              <w:bottom w:val="single" w:sz="4" w:space="0" w:color="auto"/>
              <w:right w:val="single" w:sz="4" w:space="0" w:color="auto"/>
            </w:tcBorders>
            <w:noWrap/>
          </w:tcPr>
          <w:p w14:paraId="567A9C95" w14:textId="1FD8C3FD" w:rsidR="00D30F1C" w:rsidRPr="00490CFD" w:rsidRDefault="00D30F1C" w:rsidP="006775A5">
            <w:pPr>
              <w:rPr>
                <w:bCs/>
                <w:lang w:val="sr-Cyrl-RS" w:eastAsia="sr-Latn-RS"/>
              </w:rPr>
            </w:pPr>
            <w:r w:rsidRPr="00490CFD">
              <w:rPr>
                <w:bCs/>
                <w:lang w:val="sr-Cyrl-RS" w:eastAsia="sr-Latn-RS"/>
              </w:rPr>
              <w:t>3.29. 3</w:t>
            </w:r>
          </w:p>
        </w:tc>
        <w:tc>
          <w:tcPr>
            <w:tcW w:w="1559" w:type="pct"/>
            <w:tcBorders>
              <w:left w:val="single" w:sz="4" w:space="0" w:color="auto"/>
              <w:bottom w:val="single" w:sz="4" w:space="0" w:color="auto"/>
              <w:right w:val="single" w:sz="4" w:space="0" w:color="auto"/>
            </w:tcBorders>
          </w:tcPr>
          <w:p w14:paraId="38D5D300" w14:textId="29B1B24B" w:rsidR="00D30F1C" w:rsidRPr="00490CFD" w:rsidRDefault="00937AD2" w:rsidP="0024757E">
            <w:r w:rsidRPr="00937AD2">
              <w:t>Испорука и уградња кутије за изједначавање потенцијала за купатила</w:t>
            </w:r>
          </w:p>
        </w:tc>
        <w:tc>
          <w:tcPr>
            <w:tcW w:w="395" w:type="pct"/>
            <w:tcBorders>
              <w:left w:val="single" w:sz="4" w:space="0" w:color="auto"/>
              <w:bottom w:val="single" w:sz="4" w:space="0" w:color="auto"/>
              <w:right w:val="single" w:sz="4" w:space="0" w:color="auto"/>
            </w:tcBorders>
          </w:tcPr>
          <w:p w14:paraId="7E0C7CCA" w14:textId="058D504C" w:rsidR="00D30F1C" w:rsidRPr="00490CFD" w:rsidRDefault="00D30F1C" w:rsidP="00594BA7">
            <w:pPr>
              <w:jc w:val="center"/>
            </w:pPr>
            <w:r w:rsidRPr="00490CFD">
              <w:t>kom</w:t>
            </w:r>
          </w:p>
        </w:tc>
        <w:tc>
          <w:tcPr>
            <w:tcW w:w="394" w:type="pct"/>
            <w:tcBorders>
              <w:left w:val="single" w:sz="4" w:space="0" w:color="auto"/>
              <w:bottom w:val="single" w:sz="4" w:space="0" w:color="auto"/>
              <w:right w:val="single" w:sz="4" w:space="0" w:color="auto"/>
            </w:tcBorders>
            <w:noWrap/>
          </w:tcPr>
          <w:p w14:paraId="401C50C3" w14:textId="194E218B" w:rsidR="00D30F1C" w:rsidRPr="00490CFD" w:rsidRDefault="00D30F1C" w:rsidP="00594BA7">
            <w:pPr>
              <w:jc w:val="center"/>
            </w:pPr>
            <w:r w:rsidRPr="00490CFD">
              <w:t>34</w:t>
            </w:r>
          </w:p>
        </w:tc>
        <w:tc>
          <w:tcPr>
            <w:tcW w:w="439" w:type="pct"/>
            <w:tcBorders>
              <w:left w:val="single" w:sz="4" w:space="0" w:color="auto"/>
              <w:bottom w:val="single" w:sz="4" w:space="0" w:color="auto"/>
              <w:right w:val="single" w:sz="4" w:space="0" w:color="auto"/>
            </w:tcBorders>
          </w:tcPr>
          <w:p w14:paraId="19531A97"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242FCCDA"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58D2914C"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211D031A"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710CC4E6"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11EA9E33" w14:textId="77777777" w:rsidR="00D30F1C" w:rsidRPr="00490CFD" w:rsidRDefault="00D30F1C" w:rsidP="006775A5">
            <w:pPr>
              <w:rPr>
                <w:lang w:eastAsia="sr-Latn-RS"/>
              </w:rPr>
            </w:pPr>
          </w:p>
        </w:tc>
      </w:tr>
      <w:tr w:rsidR="00D1285A" w:rsidRPr="00490CFD" w14:paraId="7A88DD6F" w14:textId="77777777" w:rsidTr="00D1285A">
        <w:trPr>
          <w:trHeight w:val="276"/>
        </w:trPr>
        <w:tc>
          <w:tcPr>
            <w:tcW w:w="327" w:type="pct"/>
            <w:tcBorders>
              <w:left w:val="single" w:sz="4" w:space="0" w:color="auto"/>
              <w:bottom w:val="single" w:sz="4" w:space="0" w:color="auto"/>
              <w:right w:val="single" w:sz="4" w:space="0" w:color="auto"/>
            </w:tcBorders>
            <w:noWrap/>
          </w:tcPr>
          <w:p w14:paraId="2B7BBA21" w14:textId="6FA3E89A" w:rsidR="00D30F1C" w:rsidRPr="00490CFD" w:rsidRDefault="00D30F1C" w:rsidP="006775A5">
            <w:pPr>
              <w:rPr>
                <w:bCs/>
                <w:lang w:val="sr-Cyrl-RS" w:eastAsia="sr-Latn-RS"/>
              </w:rPr>
            </w:pPr>
            <w:r w:rsidRPr="00490CFD">
              <w:rPr>
                <w:bCs/>
                <w:lang w:val="sr-Cyrl-RS" w:eastAsia="sr-Latn-RS"/>
              </w:rPr>
              <w:t>3.29. 4</w:t>
            </w:r>
          </w:p>
        </w:tc>
        <w:tc>
          <w:tcPr>
            <w:tcW w:w="1559" w:type="pct"/>
            <w:tcBorders>
              <w:left w:val="single" w:sz="4" w:space="0" w:color="auto"/>
              <w:bottom w:val="single" w:sz="4" w:space="0" w:color="auto"/>
              <w:right w:val="single" w:sz="4" w:space="0" w:color="auto"/>
            </w:tcBorders>
          </w:tcPr>
          <w:p w14:paraId="44A04F5E" w14:textId="6F281F8B" w:rsidR="00D30F1C" w:rsidRPr="00490CFD" w:rsidRDefault="00937AD2" w:rsidP="0024757E">
            <w:r w:rsidRPr="00937AD2">
              <w:t xml:space="preserve">Испорука и уградња кутије за изједначавање </w:t>
            </w:r>
            <w:r w:rsidRPr="00937AD2">
              <w:lastRenderedPageBreak/>
              <w:t>потенцијала за операционе сале</w:t>
            </w:r>
          </w:p>
        </w:tc>
        <w:tc>
          <w:tcPr>
            <w:tcW w:w="395" w:type="pct"/>
            <w:tcBorders>
              <w:left w:val="single" w:sz="4" w:space="0" w:color="auto"/>
              <w:bottom w:val="single" w:sz="4" w:space="0" w:color="auto"/>
              <w:right w:val="single" w:sz="4" w:space="0" w:color="auto"/>
            </w:tcBorders>
          </w:tcPr>
          <w:p w14:paraId="551198A5" w14:textId="126A0336" w:rsidR="00D30F1C" w:rsidRPr="00490CFD" w:rsidRDefault="00D30F1C" w:rsidP="00594BA7">
            <w:pPr>
              <w:jc w:val="center"/>
            </w:pPr>
            <w:r w:rsidRPr="00490CFD">
              <w:lastRenderedPageBreak/>
              <w:t>kom</w:t>
            </w:r>
          </w:p>
        </w:tc>
        <w:tc>
          <w:tcPr>
            <w:tcW w:w="394" w:type="pct"/>
            <w:tcBorders>
              <w:left w:val="single" w:sz="4" w:space="0" w:color="auto"/>
              <w:bottom w:val="single" w:sz="4" w:space="0" w:color="auto"/>
              <w:right w:val="single" w:sz="4" w:space="0" w:color="auto"/>
            </w:tcBorders>
            <w:noWrap/>
          </w:tcPr>
          <w:p w14:paraId="1F19E76E" w14:textId="0809F547" w:rsidR="00D30F1C" w:rsidRPr="00490CFD" w:rsidRDefault="00D30F1C" w:rsidP="00594BA7">
            <w:pPr>
              <w:jc w:val="center"/>
            </w:pPr>
            <w:r w:rsidRPr="00490CFD">
              <w:t>1</w:t>
            </w:r>
          </w:p>
        </w:tc>
        <w:tc>
          <w:tcPr>
            <w:tcW w:w="439" w:type="pct"/>
            <w:tcBorders>
              <w:left w:val="single" w:sz="4" w:space="0" w:color="auto"/>
              <w:bottom w:val="single" w:sz="4" w:space="0" w:color="auto"/>
              <w:right w:val="single" w:sz="4" w:space="0" w:color="auto"/>
            </w:tcBorders>
          </w:tcPr>
          <w:p w14:paraId="3FD0399B"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323ED690"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2FBA1154"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0379424"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3F3AEDA3"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52BB67C5" w14:textId="77777777" w:rsidR="00D30F1C" w:rsidRPr="00490CFD" w:rsidRDefault="00D30F1C" w:rsidP="006775A5">
            <w:pPr>
              <w:rPr>
                <w:lang w:eastAsia="sr-Latn-RS"/>
              </w:rPr>
            </w:pPr>
          </w:p>
        </w:tc>
      </w:tr>
      <w:tr w:rsidR="00D1285A" w:rsidRPr="00490CFD" w14:paraId="2C666E06" w14:textId="77777777" w:rsidTr="00D1285A">
        <w:trPr>
          <w:trHeight w:val="276"/>
        </w:trPr>
        <w:tc>
          <w:tcPr>
            <w:tcW w:w="327" w:type="pct"/>
            <w:tcBorders>
              <w:left w:val="single" w:sz="4" w:space="0" w:color="auto"/>
              <w:bottom w:val="single" w:sz="4" w:space="0" w:color="auto"/>
              <w:right w:val="single" w:sz="4" w:space="0" w:color="auto"/>
            </w:tcBorders>
            <w:noWrap/>
          </w:tcPr>
          <w:p w14:paraId="452E7346" w14:textId="7097B258" w:rsidR="00D30F1C" w:rsidRPr="00490CFD" w:rsidRDefault="00D30F1C" w:rsidP="006775A5">
            <w:pPr>
              <w:rPr>
                <w:bCs/>
                <w:lang w:val="sr-Cyrl-RS" w:eastAsia="sr-Latn-RS"/>
              </w:rPr>
            </w:pPr>
            <w:r w:rsidRPr="00490CFD">
              <w:rPr>
                <w:bCs/>
                <w:lang w:val="sr-Cyrl-RS" w:eastAsia="sr-Latn-RS"/>
              </w:rPr>
              <w:lastRenderedPageBreak/>
              <w:t>3.29. 5</w:t>
            </w:r>
          </w:p>
        </w:tc>
        <w:tc>
          <w:tcPr>
            <w:tcW w:w="1559" w:type="pct"/>
            <w:tcBorders>
              <w:left w:val="single" w:sz="4" w:space="0" w:color="auto"/>
              <w:bottom w:val="single" w:sz="4" w:space="0" w:color="auto"/>
              <w:right w:val="single" w:sz="4" w:space="0" w:color="auto"/>
            </w:tcBorders>
          </w:tcPr>
          <w:p w14:paraId="22092D08" w14:textId="06A1D5D4" w:rsidR="00D30F1C" w:rsidRPr="00490CFD" w:rsidRDefault="00D30F1C" w:rsidP="0024757E">
            <w:r w:rsidRPr="00490CFD">
              <w:t>NHXHX 1x6</w:t>
            </w:r>
          </w:p>
        </w:tc>
        <w:tc>
          <w:tcPr>
            <w:tcW w:w="395" w:type="pct"/>
            <w:tcBorders>
              <w:left w:val="single" w:sz="4" w:space="0" w:color="auto"/>
              <w:bottom w:val="single" w:sz="4" w:space="0" w:color="auto"/>
              <w:right w:val="single" w:sz="4" w:space="0" w:color="auto"/>
            </w:tcBorders>
          </w:tcPr>
          <w:p w14:paraId="55115543" w14:textId="0994E33C" w:rsidR="00D30F1C" w:rsidRPr="00490CFD" w:rsidRDefault="00D30F1C" w:rsidP="00594BA7">
            <w:pPr>
              <w:jc w:val="center"/>
            </w:pPr>
            <w:r w:rsidRPr="00490CFD">
              <w:t>m</w:t>
            </w:r>
          </w:p>
        </w:tc>
        <w:tc>
          <w:tcPr>
            <w:tcW w:w="394" w:type="pct"/>
            <w:tcBorders>
              <w:left w:val="single" w:sz="4" w:space="0" w:color="auto"/>
              <w:bottom w:val="single" w:sz="4" w:space="0" w:color="auto"/>
              <w:right w:val="single" w:sz="4" w:space="0" w:color="auto"/>
            </w:tcBorders>
            <w:noWrap/>
          </w:tcPr>
          <w:p w14:paraId="1500BE83" w14:textId="2FDE37A2" w:rsidR="00D30F1C" w:rsidRPr="00490CFD" w:rsidRDefault="00D30F1C" w:rsidP="00594BA7">
            <w:pPr>
              <w:jc w:val="center"/>
            </w:pPr>
            <w:r w:rsidRPr="00490CFD">
              <w:t>100</w:t>
            </w:r>
          </w:p>
        </w:tc>
        <w:tc>
          <w:tcPr>
            <w:tcW w:w="439" w:type="pct"/>
            <w:tcBorders>
              <w:left w:val="single" w:sz="4" w:space="0" w:color="auto"/>
              <w:bottom w:val="single" w:sz="4" w:space="0" w:color="auto"/>
              <w:right w:val="single" w:sz="4" w:space="0" w:color="auto"/>
            </w:tcBorders>
          </w:tcPr>
          <w:p w14:paraId="589972E4"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11D983BA"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609F2373"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541FEB69"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679705EA"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27CADBFE" w14:textId="77777777" w:rsidR="00D30F1C" w:rsidRPr="00490CFD" w:rsidRDefault="00D30F1C" w:rsidP="006775A5">
            <w:pPr>
              <w:rPr>
                <w:lang w:eastAsia="sr-Latn-RS"/>
              </w:rPr>
            </w:pPr>
          </w:p>
        </w:tc>
      </w:tr>
      <w:tr w:rsidR="00D1285A" w:rsidRPr="00490CFD" w14:paraId="54B17E76" w14:textId="77777777" w:rsidTr="00D1285A">
        <w:trPr>
          <w:trHeight w:val="276"/>
        </w:trPr>
        <w:tc>
          <w:tcPr>
            <w:tcW w:w="327" w:type="pct"/>
            <w:tcBorders>
              <w:left w:val="single" w:sz="4" w:space="0" w:color="auto"/>
              <w:bottom w:val="single" w:sz="4" w:space="0" w:color="auto"/>
              <w:right w:val="single" w:sz="4" w:space="0" w:color="auto"/>
            </w:tcBorders>
            <w:noWrap/>
          </w:tcPr>
          <w:p w14:paraId="472BB561" w14:textId="384D64F6" w:rsidR="00D30F1C" w:rsidRPr="00490CFD" w:rsidRDefault="00D30F1C" w:rsidP="006775A5">
            <w:pPr>
              <w:rPr>
                <w:bCs/>
                <w:lang w:val="sr-Cyrl-RS" w:eastAsia="sr-Latn-RS"/>
              </w:rPr>
            </w:pPr>
            <w:r w:rsidRPr="00490CFD">
              <w:rPr>
                <w:bCs/>
                <w:lang w:val="sr-Cyrl-RS" w:eastAsia="sr-Latn-RS"/>
              </w:rPr>
              <w:t>3.29. 6</w:t>
            </w:r>
          </w:p>
        </w:tc>
        <w:tc>
          <w:tcPr>
            <w:tcW w:w="1559" w:type="pct"/>
            <w:tcBorders>
              <w:left w:val="single" w:sz="4" w:space="0" w:color="auto"/>
              <w:bottom w:val="single" w:sz="4" w:space="0" w:color="auto"/>
              <w:right w:val="single" w:sz="4" w:space="0" w:color="auto"/>
            </w:tcBorders>
          </w:tcPr>
          <w:p w14:paraId="72DA20A1" w14:textId="0C270105" w:rsidR="00D30F1C" w:rsidRPr="00490CFD" w:rsidRDefault="00D30F1C" w:rsidP="0024757E">
            <w:r w:rsidRPr="00490CFD">
              <w:t>NHXHX 1x10</w:t>
            </w:r>
          </w:p>
        </w:tc>
        <w:tc>
          <w:tcPr>
            <w:tcW w:w="395" w:type="pct"/>
            <w:tcBorders>
              <w:left w:val="single" w:sz="4" w:space="0" w:color="auto"/>
              <w:bottom w:val="single" w:sz="4" w:space="0" w:color="auto"/>
              <w:right w:val="single" w:sz="4" w:space="0" w:color="auto"/>
            </w:tcBorders>
          </w:tcPr>
          <w:p w14:paraId="3522AAE3" w14:textId="4F5ED383" w:rsidR="00D30F1C" w:rsidRPr="00490CFD" w:rsidRDefault="00D30F1C" w:rsidP="00594BA7">
            <w:pPr>
              <w:jc w:val="center"/>
            </w:pPr>
            <w:r w:rsidRPr="00490CFD">
              <w:t>m</w:t>
            </w:r>
          </w:p>
        </w:tc>
        <w:tc>
          <w:tcPr>
            <w:tcW w:w="394" w:type="pct"/>
            <w:tcBorders>
              <w:left w:val="single" w:sz="4" w:space="0" w:color="auto"/>
              <w:bottom w:val="single" w:sz="4" w:space="0" w:color="auto"/>
              <w:right w:val="single" w:sz="4" w:space="0" w:color="auto"/>
            </w:tcBorders>
            <w:noWrap/>
          </w:tcPr>
          <w:p w14:paraId="0E029D9C" w14:textId="03E5395C" w:rsidR="00D30F1C" w:rsidRPr="00490CFD" w:rsidRDefault="00D30F1C" w:rsidP="00594BA7">
            <w:pPr>
              <w:jc w:val="center"/>
            </w:pPr>
            <w:r w:rsidRPr="00490CFD">
              <w:t>100</w:t>
            </w:r>
          </w:p>
        </w:tc>
        <w:tc>
          <w:tcPr>
            <w:tcW w:w="439" w:type="pct"/>
            <w:tcBorders>
              <w:left w:val="single" w:sz="4" w:space="0" w:color="auto"/>
              <w:bottom w:val="single" w:sz="4" w:space="0" w:color="auto"/>
              <w:right w:val="single" w:sz="4" w:space="0" w:color="auto"/>
            </w:tcBorders>
          </w:tcPr>
          <w:p w14:paraId="156526AB"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64891C0D"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7B0605D2"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311A4718"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58263CA8"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4DF1EA2C" w14:textId="77777777" w:rsidR="00D30F1C" w:rsidRPr="00490CFD" w:rsidRDefault="00D30F1C" w:rsidP="006775A5">
            <w:pPr>
              <w:rPr>
                <w:lang w:eastAsia="sr-Latn-RS"/>
              </w:rPr>
            </w:pPr>
          </w:p>
        </w:tc>
      </w:tr>
      <w:tr w:rsidR="00D1285A" w:rsidRPr="00490CFD" w14:paraId="603C5582" w14:textId="77777777" w:rsidTr="00D1285A">
        <w:trPr>
          <w:trHeight w:val="276"/>
        </w:trPr>
        <w:tc>
          <w:tcPr>
            <w:tcW w:w="327" w:type="pct"/>
            <w:tcBorders>
              <w:left w:val="single" w:sz="4" w:space="0" w:color="auto"/>
              <w:bottom w:val="single" w:sz="4" w:space="0" w:color="auto"/>
              <w:right w:val="single" w:sz="4" w:space="0" w:color="auto"/>
            </w:tcBorders>
            <w:noWrap/>
          </w:tcPr>
          <w:p w14:paraId="729A3439" w14:textId="05A93C4A" w:rsidR="00D30F1C" w:rsidRPr="00490CFD" w:rsidRDefault="00D30F1C" w:rsidP="006775A5">
            <w:pPr>
              <w:rPr>
                <w:bCs/>
                <w:lang w:val="sr-Cyrl-RS" w:eastAsia="sr-Latn-RS"/>
              </w:rPr>
            </w:pPr>
            <w:r w:rsidRPr="00490CFD">
              <w:rPr>
                <w:bCs/>
                <w:lang w:val="sr-Cyrl-RS" w:eastAsia="sr-Latn-RS"/>
              </w:rPr>
              <w:t>3.29. 7</w:t>
            </w:r>
          </w:p>
        </w:tc>
        <w:tc>
          <w:tcPr>
            <w:tcW w:w="1559" w:type="pct"/>
            <w:tcBorders>
              <w:left w:val="single" w:sz="4" w:space="0" w:color="auto"/>
              <w:bottom w:val="single" w:sz="4" w:space="0" w:color="auto"/>
              <w:right w:val="single" w:sz="4" w:space="0" w:color="auto"/>
            </w:tcBorders>
          </w:tcPr>
          <w:p w14:paraId="20D254C3" w14:textId="487A911D" w:rsidR="00D30F1C" w:rsidRPr="00490CFD" w:rsidRDefault="00D30F1C" w:rsidP="0024757E">
            <w:r w:rsidRPr="00490CFD">
              <w:t>NHXHX 1x16</w:t>
            </w:r>
          </w:p>
        </w:tc>
        <w:tc>
          <w:tcPr>
            <w:tcW w:w="395" w:type="pct"/>
            <w:tcBorders>
              <w:left w:val="single" w:sz="4" w:space="0" w:color="auto"/>
              <w:bottom w:val="single" w:sz="4" w:space="0" w:color="auto"/>
              <w:right w:val="single" w:sz="4" w:space="0" w:color="auto"/>
            </w:tcBorders>
          </w:tcPr>
          <w:p w14:paraId="400A7F74" w14:textId="211DE226" w:rsidR="00D30F1C" w:rsidRPr="00490CFD" w:rsidRDefault="00D30F1C" w:rsidP="00594BA7">
            <w:pPr>
              <w:jc w:val="center"/>
            </w:pPr>
            <w:r w:rsidRPr="00490CFD">
              <w:t>m</w:t>
            </w:r>
          </w:p>
        </w:tc>
        <w:tc>
          <w:tcPr>
            <w:tcW w:w="394" w:type="pct"/>
            <w:tcBorders>
              <w:left w:val="single" w:sz="4" w:space="0" w:color="auto"/>
              <w:bottom w:val="single" w:sz="4" w:space="0" w:color="auto"/>
              <w:right w:val="single" w:sz="4" w:space="0" w:color="auto"/>
            </w:tcBorders>
            <w:noWrap/>
          </w:tcPr>
          <w:p w14:paraId="6DC84AF9" w14:textId="127992C4" w:rsidR="00D30F1C" w:rsidRPr="00490CFD" w:rsidRDefault="00D30F1C" w:rsidP="00594BA7">
            <w:pPr>
              <w:jc w:val="center"/>
            </w:pPr>
            <w:r w:rsidRPr="00490CFD">
              <w:t>100</w:t>
            </w:r>
          </w:p>
        </w:tc>
        <w:tc>
          <w:tcPr>
            <w:tcW w:w="439" w:type="pct"/>
            <w:tcBorders>
              <w:left w:val="single" w:sz="4" w:space="0" w:color="auto"/>
              <w:bottom w:val="single" w:sz="4" w:space="0" w:color="auto"/>
              <w:right w:val="single" w:sz="4" w:space="0" w:color="auto"/>
            </w:tcBorders>
          </w:tcPr>
          <w:p w14:paraId="37F11763"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371AFE37"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2197683D"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4886A0FC"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6FDABF8E"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35F3ACE3" w14:textId="77777777" w:rsidR="00D30F1C" w:rsidRPr="00490CFD" w:rsidRDefault="00D30F1C" w:rsidP="006775A5">
            <w:pPr>
              <w:rPr>
                <w:lang w:eastAsia="sr-Latn-RS"/>
              </w:rPr>
            </w:pPr>
          </w:p>
        </w:tc>
      </w:tr>
      <w:tr w:rsidR="00D1285A" w:rsidRPr="00490CFD" w14:paraId="518DA687" w14:textId="77777777" w:rsidTr="00D1285A">
        <w:trPr>
          <w:trHeight w:val="276"/>
        </w:trPr>
        <w:tc>
          <w:tcPr>
            <w:tcW w:w="327" w:type="pct"/>
            <w:tcBorders>
              <w:left w:val="single" w:sz="4" w:space="0" w:color="auto"/>
              <w:bottom w:val="single" w:sz="4" w:space="0" w:color="auto"/>
              <w:right w:val="single" w:sz="4" w:space="0" w:color="auto"/>
            </w:tcBorders>
            <w:noWrap/>
          </w:tcPr>
          <w:p w14:paraId="189FA740" w14:textId="423A729E" w:rsidR="00D30F1C" w:rsidRPr="00490CFD" w:rsidRDefault="00D30F1C" w:rsidP="006775A5">
            <w:pPr>
              <w:rPr>
                <w:bCs/>
                <w:lang w:val="sr-Cyrl-RS" w:eastAsia="sr-Latn-RS"/>
              </w:rPr>
            </w:pPr>
            <w:r w:rsidRPr="00490CFD">
              <w:rPr>
                <w:bCs/>
                <w:lang w:val="sr-Cyrl-RS" w:eastAsia="sr-Latn-RS"/>
              </w:rPr>
              <w:t>3.29. 8</w:t>
            </w:r>
          </w:p>
        </w:tc>
        <w:tc>
          <w:tcPr>
            <w:tcW w:w="1559" w:type="pct"/>
            <w:tcBorders>
              <w:left w:val="single" w:sz="4" w:space="0" w:color="auto"/>
              <w:bottom w:val="single" w:sz="4" w:space="0" w:color="auto"/>
              <w:right w:val="single" w:sz="4" w:space="0" w:color="auto"/>
            </w:tcBorders>
          </w:tcPr>
          <w:p w14:paraId="3FDFFBB8" w14:textId="65121FA1" w:rsidR="00D30F1C" w:rsidRPr="00490CFD" w:rsidRDefault="00AA4A93" w:rsidP="0024757E">
            <w:r w:rsidRPr="00AA4A93">
              <w:t>Испорука и уградња отцепних стезаљки сл. Типу Унимаx 4-20</w:t>
            </w:r>
          </w:p>
        </w:tc>
        <w:tc>
          <w:tcPr>
            <w:tcW w:w="395" w:type="pct"/>
            <w:tcBorders>
              <w:left w:val="single" w:sz="4" w:space="0" w:color="auto"/>
              <w:bottom w:val="single" w:sz="4" w:space="0" w:color="auto"/>
              <w:right w:val="single" w:sz="4" w:space="0" w:color="auto"/>
            </w:tcBorders>
          </w:tcPr>
          <w:p w14:paraId="0EC8A7E6" w14:textId="170DE75C" w:rsidR="00D30F1C" w:rsidRPr="00490CFD" w:rsidRDefault="00D30F1C" w:rsidP="00594BA7">
            <w:pPr>
              <w:jc w:val="center"/>
            </w:pPr>
            <w:r w:rsidRPr="00490CFD">
              <w:t>kom</w:t>
            </w:r>
          </w:p>
        </w:tc>
        <w:tc>
          <w:tcPr>
            <w:tcW w:w="394" w:type="pct"/>
            <w:tcBorders>
              <w:left w:val="single" w:sz="4" w:space="0" w:color="auto"/>
              <w:bottom w:val="single" w:sz="4" w:space="0" w:color="auto"/>
              <w:right w:val="single" w:sz="4" w:space="0" w:color="auto"/>
            </w:tcBorders>
            <w:noWrap/>
          </w:tcPr>
          <w:p w14:paraId="42DDE52B" w14:textId="0B718499" w:rsidR="00D30F1C" w:rsidRPr="00490CFD" w:rsidRDefault="00D30F1C" w:rsidP="00594BA7">
            <w:pPr>
              <w:jc w:val="center"/>
            </w:pPr>
            <w:r w:rsidRPr="00490CFD">
              <w:t>80</w:t>
            </w:r>
          </w:p>
        </w:tc>
        <w:tc>
          <w:tcPr>
            <w:tcW w:w="439" w:type="pct"/>
            <w:tcBorders>
              <w:left w:val="single" w:sz="4" w:space="0" w:color="auto"/>
              <w:bottom w:val="single" w:sz="4" w:space="0" w:color="auto"/>
              <w:right w:val="single" w:sz="4" w:space="0" w:color="auto"/>
            </w:tcBorders>
          </w:tcPr>
          <w:p w14:paraId="55AD6874"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788D0F11"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5687F2B7"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387733C4"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5009C583"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21EB0E3B" w14:textId="77777777" w:rsidR="00D30F1C" w:rsidRPr="00490CFD" w:rsidRDefault="00D30F1C" w:rsidP="006775A5">
            <w:pPr>
              <w:rPr>
                <w:lang w:eastAsia="sr-Latn-RS"/>
              </w:rPr>
            </w:pPr>
          </w:p>
        </w:tc>
      </w:tr>
      <w:tr w:rsidR="00D1285A" w:rsidRPr="00490CFD" w14:paraId="28824A73" w14:textId="77777777" w:rsidTr="00D1285A">
        <w:trPr>
          <w:trHeight w:val="276"/>
        </w:trPr>
        <w:tc>
          <w:tcPr>
            <w:tcW w:w="327" w:type="pct"/>
            <w:tcBorders>
              <w:left w:val="single" w:sz="4" w:space="0" w:color="auto"/>
              <w:bottom w:val="single" w:sz="4" w:space="0" w:color="auto"/>
              <w:right w:val="single" w:sz="4" w:space="0" w:color="auto"/>
            </w:tcBorders>
            <w:noWrap/>
          </w:tcPr>
          <w:p w14:paraId="5A34A38E" w14:textId="296EEBDB" w:rsidR="00AA4A93" w:rsidRPr="00490CFD" w:rsidRDefault="00AA4A93" w:rsidP="006775A5">
            <w:pPr>
              <w:rPr>
                <w:bCs/>
                <w:lang w:val="sr-Cyrl-RS" w:eastAsia="sr-Latn-RS"/>
              </w:rPr>
            </w:pPr>
            <w:r w:rsidRPr="00490CFD">
              <w:rPr>
                <w:bCs/>
                <w:lang w:val="sr-Cyrl-RS" w:eastAsia="sr-Latn-RS"/>
              </w:rPr>
              <w:t>3.29. 9</w:t>
            </w:r>
          </w:p>
        </w:tc>
        <w:tc>
          <w:tcPr>
            <w:tcW w:w="1559" w:type="pct"/>
            <w:tcBorders>
              <w:left w:val="single" w:sz="4" w:space="0" w:color="auto"/>
              <w:bottom w:val="single" w:sz="4" w:space="0" w:color="auto"/>
              <w:right w:val="single" w:sz="4" w:space="0" w:color="auto"/>
            </w:tcBorders>
          </w:tcPr>
          <w:p w14:paraId="307376C6" w14:textId="757CA08E" w:rsidR="00AA4A93" w:rsidRPr="00490CFD" w:rsidRDefault="00AA4A93" w:rsidP="0024757E">
            <w:r w:rsidRPr="00B62E6D">
              <w:t>Испитивање комплетне електроенергетске инсталације и прибављање потребних атеста од надлежних органа о квалетету инсталација и заштите. Пуштање у рад и технички пријем са обавезном гаранцијом на све радове и уграђену опрему према законској регулативи.</w:t>
            </w:r>
          </w:p>
        </w:tc>
        <w:tc>
          <w:tcPr>
            <w:tcW w:w="395" w:type="pct"/>
            <w:tcBorders>
              <w:left w:val="single" w:sz="4" w:space="0" w:color="auto"/>
              <w:bottom w:val="single" w:sz="4" w:space="0" w:color="auto"/>
              <w:right w:val="single" w:sz="4" w:space="0" w:color="auto"/>
            </w:tcBorders>
          </w:tcPr>
          <w:p w14:paraId="58A061E5" w14:textId="2E6A5ED3" w:rsidR="00AA4A93" w:rsidRPr="00490CFD" w:rsidRDefault="00AA4A93" w:rsidP="00594BA7">
            <w:pPr>
              <w:jc w:val="center"/>
            </w:pPr>
            <w:r w:rsidRPr="00B62E6D">
              <w:t>комплет</w:t>
            </w:r>
          </w:p>
        </w:tc>
        <w:tc>
          <w:tcPr>
            <w:tcW w:w="394" w:type="pct"/>
            <w:tcBorders>
              <w:left w:val="single" w:sz="4" w:space="0" w:color="auto"/>
              <w:bottom w:val="single" w:sz="4" w:space="0" w:color="auto"/>
              <w:right w:val="single" w:sz="4" w:space="0" w:color="auto"/>
            </w:tcBorders>
            <w:noWrap/>
          </w:tcPr>
          <w:p w14:paraId="1BD87179" w14:textId="503851DA" w:rsidR="00AA4A93" w:rsidRPr="00490CFD" w:rsidRDefault="00AA4A93" w:rsidP="00594BA7">
            <w:pPr>
              <w:jc w:val="center"/>
            </w:pPr>
            <w:r w:rsidRPr="00490CFD">
              <w:t>1</w:t>
            </w:r>
          </w:p>
        </w:tc>
        <w:tc>
          <w:tcPr>
            <w:tcW w:w="439" w:type="pct"/>
            <w:tcBorders>
              <w:left w:val="single" w:sz="4" w:space="0" w:color="auto"/>
              <w:bottom w:val="single" w:sz="4" w:space="0" w:color="auto"/>
              <w:right w:val="single" w:sz="4" w:space="0" w:color="auto"/>
            </w:tcBorders>
          </w:tcPr>
          <w:p w14:paraId="5985FC48" w14:textId="77777777" w:rsidR="00AA4A93" w:rsidRPr="00490CFD" w:rsidRDefault="00AA4A93" w:rsidP="006775A5">
            <w:pPr>
              <w:rPr>
                <w:lang w:eastAsia="sr-Latn-RS"/>
              </w:rPr>
            </w:pPr>
          </w:p>
        </w:tc>
        <w:tc>
          <w:tcPr>
            <w:tcW w:w="439" w:type="pct"/>
            <w:tcBorders>
              <w:left w:val="single" w:sz="4" w:space="0" w:color="auto"/>
              <w:bottom w:val="single" w:sz="4" w:space="0" w:color="auto"/>
              <w:right w:val="single" w:sz="4" w:space="0" w:color="auto"/>
            </w:tcBorders>
          </w:tcPr>
          <w:p w14:paraId="042C4162" w14:textId="77777777" w:rsidR="00AA4A93" w:rsidRPr="00490CFD" w:rsidRDefault="00AA4A93" w:rsidP="006775A5">
            <w:pPr>
              <w:rPr>
                <w:lang w:eastAsia="sr-Latn-RS"/>
              </w:rPr>
            </w:pPr>
          </w:p>
        </w:tc>
        <w:tc>
          <w:tcPr>
            <w:tcW w:w="438" w:type="pct"/>
            <w:tcBorders>
              <w:left w:val="single" w:sz="4" w:space="0" w:color="auto"/>
              <w:bottom w:val="single" w:sz="4" w:space="0" w:color="auto"/>
              <w:right w:val="single" w:sz="4" w:space="0" w:color="auto"/>
            </w:tcBorders>
          </w:tcPr>
          <w:p w14:paraId="30D4FD4E" w14:textId="77777777" w:rsidR="00AA4A93" w:rsidRPr="00490CFD" w:rsidRDefault="00AA4A93" w:rsidP="006775A5">
            <w:pPr>
              <w:rPr>
                <w:lang w:eastAsia="sr-Latn-RS"/>
              </w:rPr>
            </w:pPr>
          </w:p>
        </w:tc>
        <w:tc>
          <w:tcPr>
            <w:tcW w:w="395" w:type="pct"/>
            <w:tcBorders>
              <w:left w:val="single" w:sz="4" w:space="0" w:color="auto"/>
              <w:bottom w:val="single" w:sz="4" w:space="0" w:color="auto"/>
              <w:right w:val="single" w:sz="4" w:space="0" w:color="auto"/>
            </w:tcBorders>
          </w:tcPr>
          <w:p w14:paraId="760675B8" w14:textId="77777777" w:rsidR="00AA4A93" w:rsidRPr="00490CFD" w:rsidRDefault="00AA4A93" w:rsidP="006775A5">
            <w:pPr>
              <w:rPr>
                <w:lang w:eastAsia="sr-Latn-RS"/>
              </w:rPr>
            </w:pPr>
          </w:p>
        </w:tc>
        <w:tc>
          <w:tcPr>
            <w:tcW w:w="262" w:type="pct"/>
            <w:tcBorders>
              <w:left w:val="single" w:sz="4" w:space="0" w:color="auto"/>
              <w:bottom w:val="single" w:sz="4" w:space="0" w:color="auto"/>
              <w:right w:val="single" w:sz="4" w:space="0" w:color="auto"/>
            </w:tcBorders>
          </w:tcPr>
          <w:p w14:paraId="70DF129F" w14:textId="77777777" w:rsidR="00AA4A93" w:rsidRPr="00490CFD" w:rsidRDefault="00AA4A93" w:rsidP="006775A5">
            <w:pPr>
              <w:rPr>
                <w:lang w:eastAsia="sr-Latn-RS"/>
              </w:rPr>
            </w:pPr>
          </w:p>
        </w:tc>
        <w:tc>
          <w:tcPr>
            <w:tcW w:w="351" w:type="pct"/>
            <w:tcBorders>
              <w:left w:val="single" w:sz="4" w:space="0" w:color="auto"/>
              <w:bottom w:val="single" w:sz="4" w:space="0" w:color="auto"/>
              <w:right w:val="single" w:sz="4" w:space="0" w:color="auto"/>
            </w:tcBorders>
          </w:tcPr>
          <w:p w14:paraId="38DA447D" w14:textId="77777777" w:rsidR="00AA4A93" w:rsidRPr="00490CFD" w:rsidRDefault="00AA4A93" w:rsidP="006775A5">
            <w:pPr>
              <w:rPr>
                <w:lang w:eastAsia="sr-Latn-RS"/>
              </w:rPr>
            </w:pPr>
          </w:p>
        </w:tc>
      </w:tr>
      <w:tr w:rsidR="00D1285A" w:rsidRPr="00490CFD" w14:paraId="46A5C36F" w14:textId="77777777" w:rsidTr="00D1285A">
        <w:trPr>
          <w:trHeight w:val="276"/>
        </w:trPr>
        <w:tc>
          <w:tcPr>
            <w:tcW w:w="327" w:type="pct"/>
            <w:tcBorders>
              <w:left w:val="single" w:sz="4" w:space="0" w:color="auto"/>
              <w:bottom w:val="single" w:sz="4" w:space="0" w:color="auto"/>
              <w:right w:val="single" w:sz="4" w:space="0" w:color="auto"/>
            </w:tcBorders>
            <w:noWrap/>
          </w:tcPr>
          <w:p w14:paraId="63D573AC"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0EC38945"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7E75D23C"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090F5484"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2C2A0413"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62EB289D"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7281F576"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7EB29551"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24174262"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2B5A6A1E" w14:textId="77777777" w:rsidR="00D30F1C" w:rsidRPr="00490CFD" w:rsidRDefault="00D30F1C" w:rsidP="006775A5">
            <w:pPr>
              <w:rPr>
                <w:lang w:eastAsia="sr-Latn-RS"/>
              </w:rPr>
            </w:pPr>
          </w:p>
        </w:tc>
      </w:tr>
      <w:tr w:rsidR="00D1285A" w:rsidRPr="00490CFD" w14:paraId="1A010E20" w14:textId="77777777" w:rsidTr="00D1285A">
        <w:trPr>
          <w:trHeight w:val="276"/>
        </w:trPr>
        <w:tc>
          <w:tcPr>
            <w:tcW w:w="327" w:type="pct"/>
            <w:tcBorders>
              <w:left w:val="single" w:sz="4" w:space="0" w:color="auto"/>
              <w:bottom w:val="single" w:sz="4" w:space="0" w:color="auto"/>
              <w:right w:val="single" w:sz="4" w:space="0" w:color="auto"/>
            </w:tcBorders>
            <w:noWrap/>
          </w:tcPr>
          <w:p w14:paraId="3B421DFF" w14:textId="77777777" w:rsidR="00522C1D" w:rsidRPr="00490CFD" w:rsidRDefault="00522C1D"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72859EA5" w14:textId="4BDE3D9B" w:rsidR="00522C1D" w:rsidRPr="00376F5B" w:rsidRDefault="00522C1D" w:rsidP="0024757E">
            <w:pPr>
              <w:rPr>
                <w:b/>
              </w:rPr>
            </w:pPr>
            <w:r w:rsidRPr="00376F5B">
              <w:rPr>
                <w:b/>
              </w:rPr>
              <w:t>3.30 ПРЕРАДА КПК</w:t>
            </w:r>
          </w:p>
        </w:tc>
        <w:tc>
          <w:tcPr>
            <w:tcW w:w="395" w:type="pct"/>
            <w:tcBorders>
              <w:left w:val="single" w:sz="4" w:space="0" w:color="auto"/>
              <w:bottom w:val="single" w:sz="4" w:space="0" w:color="auto"/>
              <w:right w:val="single" w:sz="4" w:space="0" w:color="auto"/>
            </w:tcBorders>
          </w:tcPr>
          <w:p w14:paraId="0B240612" w14:textId="77777777" w:rsidR="00522C1D" w:rsidRPr="00490CFD" w:rsidRDefault="00522C1D" w:rsidP="00594BA7">
            <w:pPr>
              <w:jc w:val="center"/>
            </w:pPr>
          </w:p>
        </w:tc>
        <w:tc>
          <w:tcPr>
            <w:tcW w:w="394" w:type="pct"/>
            <w:tcBorders>
              <w:left w:val="single" w:sz="4" w:space="0" w:color="auto"/>
              <w:bottom w:val="single" w:sz="4" w:space="0" w:color="auto"/>
              <w:right w:val="single" w:sz="4" w:space="0" w:color="auto"/>
            </w:tcBorders>
            <w:noWrap/>
            <w:vAlign w:val="bottom"/>
          </w:tcPr>
          <w:p w14:paraId="0009AA33" w14:textId="77777777" w:rsidR="00522C1D" w:rsidRPr="00490CFD" w:rsidRDefault="00522C1D" w:rsidP="00594BA7">
            <w:pPr>
              <w:jc w:val="center"/>
            </w:pPr>
          </w:p>
        </w:tc>
        <w:tc>
          <w:tcPr>
            <w:tcW w:w="439" w:type="pct"/>
            <w:tcBorders>
              <w:left w:val="single" w:sz="4" w:space="0" w:color="auto"/>
              <w:bottom w:val="single" w:sz="4" w:space="0" w:color="auto"/>
              <w:right w:val="single" w:sz="4" w:space="0" w:color="auto"/>
            </w:tcBorders>
          </w:tcPr>
          <w:p w14:paraId="0DD308D9" w14:textId="77777777" w:rsidR="00522C1D" w:rsidRPr="00490CFD" w:rsidRDefault="00522C1D" w:rsidP="006775A5">
            <w:pPr>
              <w:rPr>
                <w:lang w:eastAsia="sr-Latn-RS"/>
              </w:rPr>
            </w:pPr>
          </w:p>
        </w:tc>
        <w:tc>
          <w:tcPr>
            <w:tcW w:w="439" w:type="pct"/>
            <w:tcBorders>
              <w:left w:val="single" w:sz="4" w:space="0" w:color="auto"/>
              <w:bottom w:val="single" w:sz="4" w:space="0" w:color="auto"/>
              <w:right w:val="single" w:sz="4" w:space="0" w:color="auto"/>
            </w:tcBorders>
          </w:tcPr>
          <w:p w14:paraId="740727A6" w14:textId="77777777" w:rsidR="00522C1D" w:rsidRPr="00490CFD" w:rsidRDefault="00522C1D" w:rsidP="006775A5">
            <w:pPr>
              <w:rPr>
                <w:lang w:eastAsia="sr-Latn-RS"/>
              </w:rPr>
            </w:pPr>
          </w:p>
        </w:tc>
        <w:tc>
          <w:tcPr>
            <w:tcW w:w="438" w:type="pct"/>
            <w:tcBorders>
              <w:left w:val="single" w:sz="4" w:space="0" w:color="auto"/>
              <w:bottom w:val="single" w:sz="4" w:space="0" w:color="auto"/>
              <w:right w:val="single" w:sz="4" w:space="0" w:color="auto"/>
            </w:tcBorders>
          </w:tcPr>
          <w:p w14:paraId="5189095A" w14:textId="77777777" w:rsidR="00522C1D" w:rsidRPr="00490CFD" w:rsidRDefault="00522C1D" w:rsidP="006775A5">
            <w:pPr>
              <w:rPr>
                <w:lang w:eastAsia="sr-Latn-RS"/>
              </w:rPr>
            </w:pPr>
          </w:p>
        </w:tc>
        <w:tc>
          <w:tcPr>
            <w:tcW w:w="395" w:type="pct"/>
            <w:tcBorders>
              <w:left w:val="single" w:sz="4" w:space="0" w:color="auto"/>
              <w:bottom w:val="single" w:sz="4" w:space="0" w:color="auto"/>
              <w:right w:val="single" w:sz="4" w:space="0" w:color="auto"/>
            </w:tcBorders>
          </w:tcPr>
          <w:p w14:paraId="1138A7AD" w14:textId="77777777" w:rsidR="00522C1D" w:rsidRPr="00490CFD" w:rsidRDefault="00522C1D" w:rsidP="006775A5">
            <w:pPr>
              <w:rPr>
                <w:lang w:eastAsia="sr-Latn-RS"/>
              </w:rPr>
            </w:pPr>
          </w:p>
        </w:tc>
        <w:tc>
          <w:tcPr>
            <w:tcW w:w="262" w:type="pct"/>
            <w:tcBorders>
              <w:left w:val="single" w:sz="4" w:space="0" w:color="auto"/>
              <w:bottom w:val="single" w:sz="4" w:space="0" w:color="auto"/>
              <w:right w:val="single" w:sz="4" w:space="0" w:color="auto"/>
            </w:tcBorders>
          </w:tcPr>
          <w:p w14:paraId="4585537E" w14:textId="77777777" w:rsidR="00522C1D" w:rsidRPr="00490CFD" w:rsidRDefault="00522C1D" w:rsidP="006775A5">
            <w:pPr>
              <w:rPr>
                <w:lang w:eastAsia="sr-Latn-RS"/>
              </w:rPr>
            </w:pPr>
          </w:p>
        </w:tc>
        <w:tc>
          <w:tcPr>
            <w:tcW w:w="351" w:type="pct"/>
            <w:tcBorders>
              <w:left w:val="single" w:sz="4" w:space="0" w:color="auto"/>
              <w:bottom w:val="single" w:sz="4" w:space="0" w:color="auto"/>
              <w:right w:val="single" w:sz="4" w:space="0" w:color="auto"/>
            </w:tcBorders>
          </w:tcPr>
          <w:p w14:paraId="26E0D2BB" w14:textId="77777777" w:rsidR="00522C1D" w:rsidRPr="00490CFD" w:rsidRDefault="00522C1D" w:rsidP="006775A5">
            <w:pPr>
              <w:rPr>
                <w:lang w:eastAsia="sr-Latn-RS"/>
              </w:rPr>
            </w:pPr>
          </w:p>
        </w:tc>
      </w:tr>
      <w:tr w:rsidR="00D1285A" w:rsidRPr="00490CFD" w14:paraId="7E05591D" w14:textId="77777777" w:rsidTr="00D1285A">
        <w:trPr>
          <w:trHeight w:val="276"/>
        </w:trPr>
        <w:tc>
          <w:tcPr>
            <w:tcW w:w="327" w:type="pct"/>
            <w:tcBorders>
              <w:left w:val="single" w:sz="4" w:space="0" w:color="auto"/>
              <w:bottom w:val="single" w:sz="4" w:space="0" w:color="auto"/>
              <w:right w:val="single" w:sz="4" w:space="0" w:color="auto"/>
            </w:tcBorders>
            <w:noWrap/>
          </w:tcPr>
          <w:p w14:paraId="4F86CFFF" w14:textId="2E38A892" w:rsidR="00522C1D" w:rsidRPr="00490CFD" w:rsidRDefault="00522C1D" w:rsidP="006775A5">
            <w:pPr>
              <w:rPr>
                <w:bCs/>
                <w:lang w:val="sr-Cyrl-RS" w:eastAsia="sr-Latn-RS"/>
              </w:rPr>
            </w:pPr>
            <w:r w:rsidRPr="00490CFD">
              <w:rPr>
                <w:bCs/>
                <w:lang w:val="sr-Cyrl-RS" w:eastAsia="sr-Latn-RS"/>
              </w:rPr>
              <w:t>3.30.1</w:t>
            </w:r>
          </w:p>
        </w:tc>
        <w:tc>
          <w:tcPr>
            <w:tcW w:w="1559" w:type="pct"/>
            <w:tcBorders>
              <w:left w:val="single" w:sz="4" w:space="0" w:color="auto"/>
              <w:bottom w:val="single" w:sz="4" w:space="0" w:color="auto"/>
              <w:right w:val="single" w:sz="4" w:space="0" w:color="auto"/>
            </w:tcBorders>
          </w:tcPr>
          <w:p w14:paraId="01E65264" w14:textId="7BA0D5F8" w:rsidR="00522C1D" w:rsidRPr="00490CFD" w:rsidRDefault="00522C1D" w:rsidP="0024757E">
            <w:pPr>
              <w:rPr>
                <w:b/>
                <w:bCs/>
                <w:lang w:val="sr-Cyrl-RS" w:eastAsia="sr-Latn-RS"/>
              </w:rPr>
            </w:pPr>
            <w:r w:rsidRPr="00861454">
              <w:t>Повезивање напојних каблова у КПК према документацији уз коордицацијуј радова са техничким особљем КБЦ-а</w:t>
            </w:r>
          </w:p>
        </w:tc>
        <w:tc>
          <w:tcPr>
            <w:tcW w:w="395" w:type="pct"/>
            <w:tcBorders>
              <w:left w:val="single" w:sz="4" w:space="0" w:color="auto"/>
              <w:bottom w:val="single" w:sz="4" w:space="0" w:color="auto"/>
              <w:right w:val="single" w:sz="4" w:space="0" w:color="auto"/>
            </w:tcBorders>
          </w:tcPr>
          <w:p w14:paraId="7BF37741" w14:textId="29CAA0B3" w:rsidR="00522C1D" w:rsidRPr="00490CFD" w:rsidRDefault="00522C1D" w:rsidP="00594BA7">
            <w:pPr>
              <w:jc w:val="center"/>
            </w:pPr>
            <w:r w:rsidRPr="00861454">
              <w:t>паушално</w:t>
            </w:r>
          </w:p>
        </w:tc>
        <w:tc>
          <w:tcPr>
            <w:tcW w:w="394" w:type="pct"/>
            <w:tcBorders>
              <w:left w:val="single" w:sz="4" w:space="0" w:color="auto"/>
              <w:bottom w:val="single" w:sz="4" w:space="0" w:color="auto"/>
              <w:right w:val="single" w:sz="4" w:space="0" w:color="auto"/>
            </w:tcBorders>
            <w:noWrap/>
          </w:tcPr>
          <w:p w14:paraId="4632E9E8" w14:textId="3039AA4D" w:rsidR="00522C1D" w:rsidRPr="00490CFD" w:rsidRDefault="00522C1D" w:rsidP="00594BA7">
            <w:pPr>
              <w:jc w:val="center"/>
            </w:pPr>
            <w:r w:rsidRPr="00490CFD">
              <w:t>1</w:t>
            </w:r>
          </w:p>
        </w:tc>
        <w:tc>
          <w:tcPr>
            <w:tcW w:w="439" w:type="pct"/>
            <w:tcBorders>
              <w:left w:val="single" w:sz="4" w:space="0" w:color="auto"/>
              <w:bottom w:val="single" w:sz="4" w:space="0" w:color="auto"/>
              <w:right w:val="single" w:sz="4" w:space="0" w:color="auto"/>
            </w:tcBorders>
          </w:tcPr>
          <w:p w14:paraId="2A444C43" w14:textId="77777777" w:rsidR="00522C1D" w:rsidRPr="00490CFD" w:rsidRDefault="00522C1D" w:rsidP="006775A5">
            <w:pPr>
              <w:rPr>
                <w:lang w:eastAsia="sr-Latn-RS"/>
              </w:rPr>
            </w:pPr>
          </w:p>
        </w:tc>
        <w:tc>
          <w:tcPr>
            <w:tcW w:w="439" w:type="pct"/>
            <w:tcBorders>
              <w:left w:val="single" w:sz="4" w:space="0" w:color="auto"/>
              <w:bottom w:val="single" w:sz="4" w:space="0" w:color="auto"/>
              <w:right w:val="single" w:sz="4" w:space="0" w:color="auto"/>
            </w:tcBorders>
          </w:tcPr>
          <w:p w14:paraId="192E7E29" w14:textId="77777777" w:rsidR="00522C1D" w:rsidRPr="00490CFD" w:rsidRDefault="00522C1D" w:rsidP="006775A5">
            <w:pPr>
              <w:rPr>
                <w:lang w:eastAsia="sr-Latn-RS"/>
              </w:rPr>
            </w:pPr>
          </w:p>
        </w:tc>
        <w:tc>
          <w:tcPr>
            <w:tcW w:w="438" w:type="pct"/>
            <w:tcBorders>
              <w:left w:val="single" w:sz="4" w:space="0" w:color="auto"/>
              <w:bottom w:val="single" w:sz="4" w:space="0" w:color="auto"/>
              <w:right w:val="single" w:sz="4" w:space="0" w:color="auto"/>
            </w:tcBorders>
          </w:tcPr>
          <w:p w14:paraId="27AA99E0" w14:textId="77777777" w:rsidR="00522C1D" w:rsidRPr="00490CFD" w:rsidRDefault="00522C1D" w:rsidP="006775A5">
            <w:pPr>
              <w:rPr>
                <w:lang w:eastAsia="sr-Latn-RS"/>
              </w:rPr>
            </w:pPr>
          </w:p>
        </w:tc>
        <w:tc>
          <w:tcPr>
            <w:tcW w:w="395" w:type="pct"/>
            <w:tcBorders>
              <w:left w:val="single" w:sz="4" w:space="0" w:color="auto"/>
              <w:bottom w:val="single" w:sz="4" w:space="0" w:color="auto"/>
              <w:right w:val="single" w:sz="4" w:space="0" w:color="auto"/>
            </w:tcBorders>
          </w:tcPr>
          <w:p w14:paraId="56DDFBF1" w14:textId="77777777" w:rsidR="00522C1D" w:rsidRPr="00490CFD" w:rsidRDefault="00522C1D" w:rsidP="006775A5">
            <w:pPr>
              <w:rPr>
                <w:lang w:eastAsia="sr-Latn-RS"/>
              </w:rPr>
            </w:pPr>
          </w:p>
        </w:tc>
        <w:tc>
          <w:tcPr>
            <w:tcW w:w="262" w:type="pct"/>
            <w:tcBorders>
              <w:left w:val="single" w:sz="4" w:space="0" w:color="auto"/>
              <w:bottom w:val="single" w:sz="4" w:space="0" w:color="auto"/>
              <w:right w:val="single" w:sz="4" w:space="0" w:color="auto"/>
            </w:tcBorders>
          </w:tcPr>
          <w:p w14:paraId="1D173707" w14:textId="77777777" w:rsidR="00522C1D" w:rsidRPr="00490CFD" w:rsidRDefault="00522C1D" w:rsidP="006775A5">
            <w:pPr>
              <w:rPr>
                <w:lang w:eastAsia="sr-Latn-RS"/>
              </w:rPr>
            </w:pPr>
          </w:p>
        </w:tc>
        <w:tc>
          <w:tcPr>
            <w:tcW w:w="351" w:type="pct"/>
            <w:tcBorders>
              <w:left w:val="single" w:sz="4" w:space="0" w:color="auto"/>
              <w:bottom w:val="single" w:sz="4" w:space="0" w:color="auto"/>
              <w:right w:val="single" w:sz="4" w:space="0" w:color="auto"/>
            </w:tcBorders>
          </w:tcPr>
          <w:p w14:paraId="1EA6BF4B" w14:textId="77777777" w:rsidR="00522C1D" w:rsidRPr="00490CFD" w:rsidRDefault="00522C1D" w:rsidP="006775A5">
            <w:pPr>
              <w:rPr>
                <w:lang w:eastAsia="sr-Latn-RS"/>
              </w:rPr>
            </w:pPr>
          </w:p>
        </w:tc>
      </w:tr>
      <w:tr w:rsidR="00D1285A" w:rsidRPr="00490CFD" w14:paraId="7A2BA9CF" w14:textId="77777777" w:rsidTr="00D1285A">
        <w:trPr>
          <w:trHeight w:val="276"/>
        </w:trPr>
        <w:tc>
          <w:tcPr>
            <w:tcW w:w="327" w:type="pct"/>
            <w:tcBorders>
              <w:left w:val="single" w:sz="4" w:space="0" w:color="auto"/>
              <w:bottom w:val="single" w:sz="4" w:space="0" w:color="auto"/>
              <w:right w:val="single" w:sz="4" w:space="0" w:color="auto"/>
            </w:tcBorders>
            <w:noWrap/>
          </w:tcPr>
          <w:p w14:paraId="4DE4F425"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63770AB4"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68E27E5E"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5416DA54"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0BC29DDD"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442ED67D"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53E763E2"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6EEFB335"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7CBAFDD9"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2CA968F1" w14:textId="77777777" w:rsidR="00D30F1C" w:rsidRPr="00490CFD" w:rsidRDefault="00D30F1C" w:rsidP="006775A5">
            <w:pPr>
              <w:rPr>
                <w:lang w:eastAsia="sr-Latn-RS"/>
              </w:rPr>
            </w:pPr>
          </w:p>
        </w:tc>
      </w:tr>
      <w:tr w:rsidR="00D1285A" w:rsidRPr="00490CFD" w14:paraId="283648B2" w14:textId="77777777" w:rsidTr="00D1285A">
        <w:trPr>
          <w:trHeight w:val="276"/>
        </w:trPr>
        <w:tc>
          <w:tcPr>
            <w:tcW w:w="327" w:type="pct"/>
            <w:tcBorders>
              <w:left w:val="single" w:sz="4" w:space="0" w:color="auto"/>
              <w:bottom w:val="single" w:sz="4" w:space="0" w:color="auto"/>
              <w:right w:val="single" w:sz="4" w:space="0" w:color="auto"/>
            </w:tcBorders>
            <w:noWrap/>
          </w:tcPr>
          <w:p w14:paraId="70C45E78" w14:textId="77777777" w:rsidR="00B9132E" w:rsidRPr="00490CFD" w:rsidRDefault="00B9132E"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38690D31" w14:textId="4C929C4F" w:rsidR="00B9132E" w:rsidRPr="0049396A" w:rsidRDefault="00B9132E" w:rsidP="0024757E">
            <w:pPr>
              <w:rPr>
                <w:b/>
              </w:rPr>
            </w:pPr>
            <w:r w:rsidRPr="0049396A">
              <w:rPr>
                <w:b/>
              </w:rPr>
              <w:t>3.31 ПРОЈЕКАТ ИЗВЕДЕНОГ СТАЊА</w:t>
            </w:r>
          </w:p>
        </w:tc>
        <w:tc>
          <w:tcPr>
            <w:tcW w:w="395" w:type="pct"/>
            <w:tcBorders>
              <w:left w:val="single" w:sz="4" w:space="0" w:color="auto"/>
              <w:bottom w:val="single" w:sz="4" w:space="0" w:color="auto"/>
              <w:right w:val="single" w:sz="4" w:space="0" w:color="auto"/>
            </w:tcBorders>
          </w:tcPr>
          <w:p w14:paraId="312BE459" w14:textId="77777777" w:rsidR="00B9132E" w:rsidRPr="00490CFD" w:rsidRDefault="00B9132E" w:rsidP="00594BA7">
            <w:pPr>
              <w:jc w:val="center"/>
            </w:pPr>
          </w:p>
        </w:tc>
        <w:tc>
          <w:tcPr>
            <w:tcW w:w="394" w:type="pct"/>
            <w:tcBorders>
              <w:left w:val="single" w:sz="4" w:space="0" w:color="auto"/>
              <w:bottom w:val="single" w:sz="4" w:space="0" w:color="auto"/>
              <w:right w:val="single" w:sz="4" w:space="0" w:color="auto"/>
            </w:tcBorders>
            <w:noWrap/>
            <w:vAlign w:val="bottom"/>
          </w:tcPr>
          <w:p w14:paraId="7BE3F21C" w14:textId="77777777" w:rsidR="00B9132E" w:rsidRPr="00490CFD" w:rsidRDefault="00B9132E" w:rsidP="00594BA7">
            <w:pPr>
              <w:jc w:val="center"/>
            </w:pPr>
          </w:p>
        </w:tc>
        <w:tc>
          <w:tcPr>
            <w:tcW w:w="439" w:type="pct"/>
            <w:tcBorders>
              <w:left w:val="single" w:sz="4" w:space="0" w:color="auto"/>
              <w:bottom w:val="single" w:sz="4" w:space="0" w:color="auto"/>
              <w:right w:val="single" w:sz="4" w:space="0" w:color="auto"/>
            </w:tcBorders>
          </w:tcPr>
          <w:p w14:paraId="72CC1CD2" w14:textId="77777777" w:rsidR="00B9132E" w:rsidRPr="00490CFD" w:rsidRDefault="00B9132E" w:rsidP="006775A5">
            <w:pPr>
              <w:rPr>
                <w:lang w:eastAsia="sr-Latn-RS"/>
              </w:rPr>
            </w:pPr>
          </w:p>
        </w:tc>
        <w:tc>
          <w:tcPr>
            <w:tcW w:w="439" w:type="pct"/>
            <w:tcBorders>
              <w:left w:val="single" w:sz="4" w:space="0" w:color="auto"/>
              <w:bottom w:val="single" w:sz="4" w:space="0" w:color="auto"/>
              <w:right w:val="single" w:sz="4" w:space="0" w:color="auto"/>
            </w:tcBorders>
          </w:tcPr>
          <w:p w14:paraId="1B7A9FD9" w14:textId="77777777" w:rsidR="00B9132E" w:rsidRPr="00490CFD" w:rsidRDefault="00B9132E" w:rsidP="006775A5">
            <w:pPr>
              <w:rPr>
                <w:lang w:eastAsia="sr-Latn-RS"/>
              </w:rPr>
            </w:pPr>
          </w:p>
        </w:tc>
        <w:tc>
          <w:tcPr>
            <w:tcW w:w="438" w:type="pct"/>
            <w:tcBorders>
              <w:left w:val="single" w:sz="4" w:space="0" w:color="auto"/>
              <w:bottom w:val="single" w:sz="4" w:space="0" w:color="auto"/>
              <w:right w:val="single" w:sz="4" w:space="0" w:color="auto"/>
            </w:tcBorders>
          </w:tcPr>
          <w:p w14:paraId="4A530F8A" w14:textId="77777777" w:rsidR="00B9132E" w:rsidRPr="00490CFD" w:rsidRDefault="00B9132E" w:rsidP="006775A5">
            <w:pPr>
              <w:rPr>
                <w:lang w:eastAsia="sr-Latn-RS"/>
              </w:rPr>
            </w:pPr>
          </w:p>
        </w:tc>
        <w:tc>
          <w:tcPr>
            <w:tcW w:w="395" w:type="pct"/>
            <w:tcBorders>
              <w:left w:val="single" w:sz="4" w:space="0" w:color="auto"/>
              <w:bottom w:val="single" w:sz="4" w:space="0" w:color="auto"/>
              <w:right w:val="single" w:sz="4" w:space="0" w:color="auto"/>
            </w:tcBorders>
          </w:tcPr>
          <w:p w14:paraId="6F87F473" w14:textId="77777777" w:rsidR="00B9132E" w:rsidRPr="00490CFD" w:rsidRDefault="00B9132E" w:rsidP="006775A5">
            <w:pPr>
              <w:rPr>
                <w:lang w:eastAsia="sr-Latn-RS"/>
              </w:rPr>
            </w:pPr>
          </w:p>
        </w:tc>
        <w:tc>
          <w:tcPr>
            <w:tcW w:w="262" w:type="pct"/>
            <w:tcBorders>
              <w:left w:val="single" w:sz="4" w:space="0" w:color="auto"/>
              <w:bottom w:val="single" w:sz="4" w:space="0" w:color="auto"/>
              <w:right w:val="single" w:sz="4" w:space="0" w:color="auto"/>
            </w:tcBorders>
          </w:tcPr>
          <w:p w14:paraId="4DB9DF61" w14:textId="77777777" w:rsidR="00B9132E" w:rsidRPr="00490CFD" w:rsidRDefault="00B9132E" w:rsidP="006775A5">
            <w:pPr>
              <w:rPr>
                <w:lang w:eastAsia="sr-Latn-RS"/>
              </w:rPr>
            </w:pPr>
          </w:p>
        </w:tc>
        <w:tc>
          <w:tcPr>
            <w:tcW w:w="351" w:type="pct"/>
            <w:tcBorders>
              <w:left w:val="single" w:sz="4" w:space="0" w:color="auto"/>
              <w:bottom w:val="single" w:sz="4" w:space="0" w:color="auto"/>
              <w:right w:val="single" w:sz="4" w:space="0" w:color="auto"/>
            </w:tcBorders>
          </w:tcPr>
          <w:p w14:paraId="6EBB72F6" w14:textId="77777777" w:rsidR="00B9132E" w:rsidRPr="00490CFD" w:rsidRDefault="00B9132E" w:rsidP="006775A5">
            <w:pPr>
              <w:rPr>
                <w:lang w:eastAsia="sr-Latn-RS"/>
              </w:rPr>
            </w:pPr>
          </w:p>
        </w:tc>
      </w:tr>
      <w:tr w:rsidR="00D1285A" w:rsidRPr="00490CFD" w14:paraId="64AF33C7" w14:textId="77777777" w:rsidTr="00D1285A">
        <w:trPr>
          <w:trHeight w:val="276"/>
        </w:trPr>
        <w:tc>
          <w:tcPr>
            <w:tcW w:w="327" w:type="pct"/>
            <w:tcBorders>
              <w:left w:val="single" w:sz="4" w:space="0" w:color="auto"/>
              <w:bottom w:val="single" w:sz="4" w:space="0" w:color="auto"/>
              <w:right w:val="single" w:sz="4" w:space="0" w:color="auto"/>
            </w:tcBorders>
            <w:noWrap/>
          </w:tcPr>
          <w:p w14:paraId="54FC458C" w14:textId="30624005" w:rsidR="00B9132E" w:rsidRPr="00490CFD" w:rsidRDefault="00B9132E" w:rsidP="006775A5">
            <w:pPr>
              <w:rPr>
                <w:bCs/>
                <w:lang w:val="sr-Cyrl-RS" w:eastAsia="sr-Latn-RS"/>
              </w:rPr>
            </w:pPr>
            <w:r w:rsidRPr="00490CFD">
              <w:rPr>
                <w:bCs/>
                <w:lang w:val="sr-Cyrl-RS" w:eastAsia="sr-Latn-RS"/>
              </w:rPr>
              <w:t>3.31.1</w:t>
            </w:r>
          </w:p>
        </w:tc>
        <w:tc>
          <w:tcPr>
            <w:tcW w:w="1559" w:type="pct"/>
            <w:tcBorders>
              <w:left w:val="single" w:sz="4" w:space="0" w:color="auto"/>
              <w:bottom w:val="single" w:sz="4" w:space="0" w:color="auto"/>
              <w:right w:val="single" w:sz="4" w:space="0" w:color="auto"/>
            </w:tcBorders>
          </w:tcPr>
          <w:p w14:paraId="6D04E552" w14:textId="5BB8E05E" w:rsidR="00B9132E" w:rsidRPr="00490CFD" w:rsidRDefault="00B9132E" w:rsidP="0024757E">
            <w:pPr>
              <w:rPr>
                <w:b/>
                <w:bCs/>
                <w:lang w:val="sr-Cyrl-RS" w:eastAsia="sr-Latn-RS"/>
              </w:rPr>
            </w:pPr>
            <w:r w:rsidRPr="009F7039">
              <w:t>Израда пројекта изведеног стања електроинсталација</w:t>
            </w:r>
          </w:p>
        </w:tc>
        <w:tc>
          <w:tcPr>
            <w:tcW w:w="395" w:type="pct"/>
            <w:tcBorders>
              <w:left w:val="single" w:sz="4" w:space="0" w:color="auto"/>
              <w:bottom w:val="single" w:sz="4" w:space="0" w:color="auto"/>
              <w:right w:val="single" w:sz="4" w:space="0" w:color="auto"/>
            </w:tcBorders>
          </w:tcPr>
          <w:p w14:paraId="6FDE7658" w14:textId="15620A0F" w:rsidR="00B9132E" w:rsidRPr="00490CFD" w:rsidRDefault="00B9132E" w:rsidP="00594BA7">
            <w:pPr>
              <w:jc w:val="center"/>
            </w:pPr>
            <w:r w:rsidRPr="009F7039">
              <w:t>комплет</w:t>
            </w:r>
          </w:p>
        </w:tc>
        <w:tc>
          <w:tcPr>
            <w:tcW w:w="394" w:type="pct"/>
            <w:tcBorders>
              <w:left w:val="single" w:sz="4" w:space="0" w:color="auto"/>
              <w:bottom w:val="single" w:sz="4" w:space="0" w:color="auto"/>
              <w:right w:val="single" w:sz="4" w:space="0" w:color="auto"/>
            </w:tcBorders>
            <w:noWrap/>
          </w:tcPr>
          <w:p w14:paraId="446EFC0A" w14:textId="7456AE23" w:rsidR="00B9132E" w:rsidRPr="00490CFD" w:rsidRDefault="00B9132E" w:rsidP="00594BA7">
            <w:pPr>
              <w:jc w:val="center"/>
            </w:pPr>
            <w:r w:rsidRPr="00490CFD">
              <w:t>1</w:t>
            </w:r>
          </w:p>
        </w:tc>
        <w:tc>
          <w:tcPr>
            <w:tcW w:w="439" w:type="pct"/>
            <w:tcBorders>
              <w:left w:val="single" w:sz="4" w:space="0" w:color="auto"/>
              <w:bottom w:val="single" w:sz="4" w:space="0" w:color="auto"/>
              <w:right w:val="single" w:sz="4" w:space="0" w:color="auto"/>
            </w:tcBorders>
          </w:tcPr>
          <w:p w14:paraId="70C7DF06" w14:textId="77777777" w:rsidR="00B9132E" w:rsidRPr="00490CFD" w:rsidRDefault="00B9132E" w:rsidP="006775A5">
            <w:pPr>
              <w:rPr>
                <w:lang w:eastAsia="sr-Latn-RS"/>
              </w:rPr>
            </w:pPr>
          </w:p>
        </w:tc>
        <w:tc>
          <w:tcPr>
            <w:tcW w:w="439" w:type="pct"/>
            <w:tcBorders>
              <w:left w:val="single" w:sz="4" w:space="0" w:color="auto"/>
              <w:bottom w:val="single" w:sz="4" w:space="0" w:color="auto"/>
              <w:right w:val="single" w:sz="4" w:space="0" w:color="auto"/>
            </w:tcBorders>
          </w:tcPr>
          <w:p w14:paraId="3EC3EFC0" w14:textId="77777777" w:rsidR="00B9132E" w:rsidRPr="00490CFD" w:rsidRDefault="00B9132E" w:rsidP="006775A5">
            <w:pPr>
              <w:rPr>
                <w:lang w:eastAsia="sr-Latn-RS"/>
              </w:rPr>
            </w:pPr>
          </w:p>
        </w:tc>
        <w:tc>
          <w:tcPr>
            <w:tcW w:w="438" w:type="pct"/>
            <w:tcBorders>
              <w:left w:val="single" w:sz="4" w:space="0" w:color="auto"/>
              <w:bottom w:val="single" w:sz="4" w:space="0" w:color="auto"/>
              <w:right w:val="single" w:sz="4" w:space="0" w:color="auto"/>
            </w:tcBorders>
          </w:tcPr>
          <w:p w14:paraId="7DD17B47" w14:textId="77777777" w:rsidR="00B9132E" w:rsidRPr="00490CFD" w:rsidRDefault="00B9132E" w:rsidP="006775A5">
            <w:pPr>
              <w:rPr>
                <w:lang w:eastAsia="sr-Latn-RS"/>
              </w:rPr>
            </w:pPr>
          </w:p>
        </w:tc>
        <w:tc>
          <w:tcPr>
            <w:tcW w:w="395" w:type="pct"/>
            <w:tcBorders>
              <w:left w:val="single" w:sz="4" w:space="0" w:color="auto"/>
              <w:bottom w:val="single" w:sz="4" w:space="0" w:color="auto"/>
              <w:right w:val="single" w:sz="4" w:space="0" w:color="auto"/>
            </w:tcBorders>
          </w:tcPr>
          <w:p w14:paraId="68734D86" w14:textId="77777777" w:rsidR="00B9132E" w:rsidRPr="00490CFD" w:rsidRDefault="00B9132E" w:rsidP="006775A5">
            <w:pPr>
              <w:rPr>
                <w:lang w:eastAsia="sr-Latn-RS"/>
              </w:rPr>
            </w:pPr>
          </w:p>
        </w:tc>
        <w:tc>
          <w:tcPr>
            <w:tcW w:w="262" w:type="pct"/>
            <w:tcBorders>
              <w:left w:val="single" w:sz="4" w:space="0" w:color="auto"/>
              <w:bottom w:val="single" w:sz="4" w:space="0" w:color="auto"/>
              <w:right w:val="single" w:sz="4" w:space="0" w:color="auto"/>
            </w:tcBorders>
          </w:tcPr>
          <w:p w14:paraId="2A71FBC0" w14:textId="77777777" w:rsidR="00B9132E" w:rsidRPr="00490CFD" w:rsidRDefault="00B9132E" w:rsidP="006775A5">
            <w:pPr>
              <w:rPr>
                <w:lang w:eastAsia="sr-Latn-RS"/>
              </w:rPr>
            </w:pPr>
          </w:p>
        </w:tc>
        <w:tc>
          <w:tcPr>
            <w:tcW w:w="351" w:type="pct"/>
            <w:tcBorders>
              <w:left w:val="single" w:sz="4" w:space="0" w:color="auto"/>
              <w:bottom w:val="single" w:sz="4" w:space="0" w:color="auto"/>
              <w:right w:val="single" w:sz="4" w:space="0" w:color="auto"/>
            </w:tcBorders>
          </w:tcPr>
          <w:p w14:paraId="71D3C811" w14:textId="77777777" w:rsidR="00B9132E" w:rsidRPr="00490CFD" w:rsidRDefault="00B9132E" w:rsidP="006775A5">
            <w:pPr>
              <w:rPr>
                <w:lang w:eastAsia="sr-Latn-RS"/>
              </w:rPr>
            </w:pPr>
          </w:p>
        </w:tc>
      </w:tr>
      <w:tr w:rsidR="00D1285A" w:rsidRPr="00490CFD" w14:paraId="35AA3BF7" w14:textId="77777777" w:rsidTr="00D1285A">
        <w:trPr>
          <w:trHeight w:val="276"/>
        </w:trPr>
        <w:tc>
          <w:tcPr>
            <w:tcW w:w="327" w:type="pct"/>
            <w:tcBorders>
              <w:left w:val="single" w:sz="4" w:space="0" w:color="auto"/>
              <w:bottom w:val="single" w:sz="4" w:space="0" w:color="auto"/>
              <w:right w:val="single" w:sz="4" w:space="0" w:color="auto"/>
            </w:tcBorders>
            <w:noWrap/>
          </w:tcPr>
          <w:p w14:paraId="5C622393"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vAlign w:val="bottom"/>
          </w:tcPr>
          <w:p w14:paraId="3BFBACD9" w14:textId="77777777" w:rsidR="00D30F1C" w:rsidRPr="00490CFD" w:rsidRDefault="00D30F1C" w:rsidP="0024757E"/>
        </w:tc>
        <w:tc>
          <w:tcPr>
            <w:tcW w:w="395" w:type="pct"/>
            <w:tcBorders>
              <w:left w:val="single" w:sz="4" w:space="0" w:color="auto"/>
              <w:bottom w:val="single" w:sz="4" w:space="0" w:color="auto"/>
              <w:right w:val="single" w:sz="4" w:space="0" w:color="auto"/>
            </w:tcBorders>
          </w:tcPr>
          <w:p w14:paraId="4122D0A2"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6FAA9B7C"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7F1BCC91"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6883E5DD"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27162D9F"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18E0FA8A"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09F84871"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14FFD565" w14:textId="77777777" w:rsidR="00D30F1C" w:rsidRPr="00490CFD" w:rsidRDefault="00D30F1C" w:rsidP="006775A5">
            <w:pPr>
              <w:rPr>
                <w:lang w:eastAsia="sr-Latn-RS"/>
              </w:rPr>
            </w:pPr>
          </w:p>
        </w:tc>
      </w:tr>
      <w:tr w:rsidR="00D1285A" w:rsidRPr="00490CFD" w14:paraId="5AE5C932" w14:textId="77777777" w:rsidTr="00D1285A">
        <w:trPr>
          <w:trHeight w:val="276"/>
        </w:trPr>
        <w:tc>
          <w:tcPr>
            <w:tcW w:w="327" w:type="pct"/>
            <w:tcBorders>
              <w:left w:val="single" w:sz="4" w:space="0" w:color="auto"/>
              <w:bottom w:val="single" w:sz="4" w:space="0" w:color="auto"/>
              <w:right w:val="single" w:sz="4" w:space="0" w:color="auto"/>
            </w:tcBorders>
            <w:noWrap/>
          </w:tcPr>
          <w:p w14:paraId="7504A1DE" w14:textId="77777777" w:rsidR="00D30F1C" w:rsidRPr="00490CFD" w:rsidRDefault="00D30F1C" w:rsidP="006775A5">
            <w:pPr>
              <w:rPr>
                <w:bCs/>
                <w:lang w:val="sr-Cyrl-RS" w:eastAsia="sr-Latn-RS"/>
              </w:rPr>
            </w:pPr>
          </w:p>
        </w:tc>
        <w:tc>
          <w:tcPr>
            <w:tcW w:w="1559" w:type="pct"/>
            <w:tcBorders>
              <w:left w:val="single" w:sz="4" w:space="0" w:color="auto"/>
              <w:bottom w:val="single" w:sz="4" w:space="0" w:color="auto"/>
              <w:right w:val="single" w:sz="4" w:space="0" w:color="auto"/>
            </w:tcBorders>
          </w:tcPr>
          <w:p w14:paraId="3C647368" w14:textId="0824FEE8" w:rsidR="00D30F1C" w:rsidRPr="00490CFD" w:rsidRDefault="0049396A" w:rsidP="0024757E">
            <w:pPr>
              <w:rPr>
                <w:b/>
                <w:bCs/>
                <w:lang w:val="sr-Cyrl-RS"/>
              </w:rPr>
            </w:pPr>
            <w:r w:rsidRPr="0049396A">
              <w:rPr>
                <w:b/>
                <w:bCs/>
                <w:lang w:val="en-US"/>
              </w:rPr>
              <w:t xml:space="preserve">УКУПНО (РЕКАПИТУЛАЦИЈА) - ЕНЕРГЕТСКЕ ИНСТАЛАЦИЈЕ </w:t>
            </w:r>
            <w:r w:rsidR="00D30F1C" w:rsidRPr="00490CFD">
              <w:rPr>
                <w:b/>
                <w:bCs/>
                <w:lang w:val="sr-Cyrl-RS"/>
              </w:rPr>
              <w:t>(31.+3.2+3.3+3.4+3.5+3.6+3.7+3.8+3.9+3.10+3.11+</w:t>
            </w:r>
          </w:p>
          <w:p w14:paraId="74AC3A5D" w14:textId="77777777" w:rsidR="00D30F1C" w:rsidRPr="00490CFD" w:rsidRDefault="00D30F1C" w:rsidP="0024757E">
            <w:pPr>
              <w:rPr>
                <w:b/>
                <w:bCs/>
                <w:lang w:val="sr-Cyrl-RS"/>
              </w:rPr>
            </w:pPr>
            <w:r w:rsidRPr="00490CFD">
              <w:rPr>
                <w:b/>
                <w:bCs/>
                <w:lang w:val="sr-Cyrl-RS"/>
              </w:rPr>
              <w:t>3.12+3.13+3.14+3.15+3.16+3.17+3.18+3.19+3.20+</w:t>
            </w:r>
          </w:p>
          <w:p w14:paraId="0E47FCF8" w14:textId="77777777" w:rsidR="00D30F1C" w:rsidRPr="00490CFD" w:rsidRDefault="00D30F1C" w:rsidP="0024757E">
            <w:pPr>
              <w:rPr>
                <w:b/>
                <w:bCs/>
                <w:lang w:val="sr-Cyrl-RS"/>
              </w:rPr>
            </w:pPr>
            <w:r w:rsidRPr="00490CFD">
              <w:rPr>
                <w:b/>
                <w:bCs/>
                <w:lang w:val="sr-Cyrl-RS"/>
              </w:rPr>
              <w:t>3.21+3.22+3.23+3.24+3.25+3.26</w:t>
            </w:r>
          </w:p>
          <w:p w14:paraId="4DC2BDF4" w14:textId="19C8D7E5" w:rsidR="00D30F1C" w:rsidRPr="00490CFD" w:rsidRDefault="00D30F1C" w:rsidP="0024757E">
            <w:r w:rsidRPr="00490CFD">
              <w:rPr>
                <w:b/>
                <w:bCs/>
                <w:lang w:val="sr-Cyrl-RS"/>
              </w:rPr>
              <w:t>+3.27+3.28+3.29+3.30+</w:t>
            </w:r>
            <w:r w:rsidR="0024757E">
              <w:rPr>
                <w:b/>
                <w:bCs/>
                <w:lang w:val="sr-Latn-RS"/>
              </w:rPr>
              <w:t>3.</w:t>
            </w:r>
            <w:r w:rsidRPr="00490CFD">
              <w:rPr>
                <w:b/>
                <w:bCs/>
                <w:lang w:val="sr-Cyrl-RS"/>
              </w:rPr>
              <w:t>31)</w:t>
            </w:r>
          </w:p>
        </w:tc>
        <w:tc>
          <w:tcPr>
            <w:tcW w:w="395" w:type="pct"/>
            <w:tcBorders>
              <w:left w:val="single" w:sz="4" w:space="0" w:color="auto"/>
              <w:bottom w:val="single" w:sz="4" w:space="0" w:color="auto"/>
              <w:right w:val="single" w:sz="4" w:space="0" w:color="auto"/>
            </w:tcBorders>
          </w:tcPr>
          <w:p w14:paraId="42FE20AB" w14:textId="77777777" w:rsidR="00D30F1C" w:rsidRPr="00490CFD" w:rsidRDefault="00D30F1C" w:rsidP="00594BA7">
            <w:pPr>
              <w:jc w:val="center"/>
            </w:pPr>
          </w:p>
        </w:tc>
        <w:tc>
          <w:tcPr>
            <w:tcW w:w="394" w:type="pct"/>
            <w:tcBorders>
              <w:left w:val="single" w:sz="4" w:space="0" w:color="auto"/>
              <w:bottom w:val="single" w:sz="4" w:space="0" w:color="auto"/>
              <w:right w:val="single" w:sz="4" w:space="0" w:color="auto"/>
            </w:tcBorders>
            <w:noWrap/>
            <w:vAlign w:val="bottom"/>
          </w:tcPr>
          <w:p w14:paraId="2A381099" w14:textId="77777777" w:rsidR="00D30F1C" w:rsidRPr="00490CFD" w:rsidRDefault="00D30F1C" w:rsidP="00594BA7">
            <w:pPr>
              <w:jc w:val="center"/>
            </w:pPr>
          </w:p>
        </w:tc>
        <w:tc>
          <w:tcPr>
            <w:tcW w:w="439" w:type="pct"/>
            <w:tcBorders>
              <w:left w:val="single" w:sz="4" w:space="0" w:color="auto"/>
              <w:bottom w:val="single" w:sz="4" w:space="0" w:color="auto"/>
              <w:right w:val="single" w:sz="4" w:space="0" w:color="auto"/>
            </w:tcBorders>
          </w:tcPr>
          <w:p w14:paraId="43E17434" w14:textId="77777777" w:rsidR="00D30F1C" w:rsidRPr="00490CFD" w:rsidRDefault="00D30F1C" w:rsidP="006775A5">
            <w:pPr>
              <w:rPr>
                <w:lang w:eastAsia="sr-Latn-RS"/>
              </w:rPr>
            </w:pPr>
          </w:p>
        </w:tc>
        <w:tc>
          <w:tcPr>
            <w:tcW w:w="439" w:type="pct"/>
            <w:tcBorders>
              <w:left w:val="single" w:sz="4" w:space="0" w:color="auto"/>
              <w:bottom w:val="single" w:sz="4" w:space="0" w:color="auto"/>
              <w:right w:val="single" w:sz="4" w:space="0" w:color="auto"/>
            </w:tcBorders>
          </w:tcPr>
          <w:p w14:paraId="3B33D8B1" w14:textId="77777777" w:rsidR="00D30F1C" w:rsidRPr="00490CFD" w:rsidRDefault="00D30F1C" w:rsidP="006775A5">
            <w:pPr>
              <w:rPr>
                <w:lang w:eastAsia="sr-Latn-RS"/>
              </w:rPr>
            </w:pPr>
          </w:p>
        </w:tc>
        <w:tc>
          <w:tcPr>
            <w:tcW w:w="438" w:type="pct"/>
            <w:tcBorders>
              <w:left w:val="single" w:sz="4" w:space="0" w:color="auto"/>
              <w:bottom w:val="single" w:sz="4" w:space="0" w:color="auto"/>
              <w:right w:val="single" w:sz="4" w:space="0" w:color="auto"/>
            </w:tcBorders>
          </w:tcPr>
          <w:p w14:paraId="4F0CC40F" w14:textId="77777777" w:rsidR="00D30F1C" w:rsidRPr="00490CFD" w:rsidRDefault="00D30F1C" w:rsidP="006775A5">
            <w:pPr>
              <w:rPr>
                <w:lang w:eastAsia="sr-Latn-RS"/>
              </w:rPr>
            </w:pPr>
          </w:p>
        </w:tc>
        <w:tc>
          <w:tcPr>
            <w:tcW w:w="395" w:type="pct"/>
            <w:tcBorders>
              <w:left w:val="single" w:sz="4" w:space="0" w:color="auto"/>
              <w:bottom w:val="single" w:sz="4" w:space="0" w:color="auto"/>
              <w:right w:val="single" w:sz="4" w:space="0" w:color="auto"/>
            </w:tcBorders>
          </w:tcPr>
          <w:p w14:paraId="37CA5169" w14:textId="77777777" w:rsidR="00D30F1C" w:rsidRPr="00490CFD" w:rsidRDefault="00D30F1C" w:rsidP="006775A5">
            <w:pPr>
              <w:rPr>
                <w:lang w:eastAsia="sr-Latn-RS"/>
              </w:rPr>
            </w:pPr>
          </w:p>
        </w:tc>
        <w:tc>
          <w:tcPr>
            <w:tcW w:w="262" w:type="pct"/>
            <w:tcBorders>
              <w:left w:val="single" w:sz="4" w:space="0" w:color="auto"/>
              <w:bottom w:val="single" w:sz="4" w:space="0" w:color="auto"/>
              <w:right w:val="single" w:sz="4" w:space="0" w:color="auto"/>
            </w:tcBorders>
          </w:tcPr>
          <w:p w14:paraId="67A1FA71" w14:textId="77777777" w:rsidR="00D30F1C" w:rsidRPr="00490CFD" w:rsidRDefault="00D30F1C" w:rsidP="006775A5">
            <w:pPr>
              <w:rPr>
                <w:lang w:eastAsia="sr-Latn-RS"/>
              </w:rPr>
            </w:pPr>
          </w:p>
        </w:tc>
        <w:tc>
          <w:tcPr>
            <w:tcW w:w="351" w:type="pct"/>
            <w:tcBorders>
              <w:left w:val="single" w:sz="4" w:space="0" w:color="auto"/>
              <w:bottom w:val="single" w:sz="4" w:space="0" w:color="auto"/>
              <w:right w:val="single" w:sz="4" w:space="0" w:color="auto"/>
            </w:tcBorders>
          </w:tcPr>
          <w:p w14:paraId="4C119DF6" w14:textId="77777777" w:rsidR="00D30F1C" w:rsidRPr="00490CFD" w:rsidRDefault="00D30F1C" w:rsidP="006775A5">
            <w:pPr>
              <w:rPr>
                <w:lang w:eastAsia="sr-Latn-RS"/>
              </w:rPr>
            </w:pPr>
          </w:p>
        </w:tc>
      </w:tr>
      <w:tr w:rsidR="00D1285A" w:rsidRPr="00490CFD" w14:paraId="6420405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57C0ABB" w14:textId="77777777" w:rsidR="00D30F1C" w:rsidRPr="00490CFD" w:rsidRDefault="00D30F1C" w:rsidP="006775A5">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2B48E10" w14:textId="77777777" w:rsidR="00D30F1C" w:rsidRPr="00490CFD" w:rsidRDefault="00D30F1C" w:rsidP="0024757E">
            <w:pPr>
              <w:rPr>
                <w:b/>
                <w:bCs/>
                <w:lang w:val="en-US"/>
              </w:rPr>
            </w:pPr>
          </w:p>
        </w:tc>
        <w:tc>
          <w:tcPr>
            <w:tcW w:w="395" w:type="pct"/>
            <w:tcBorders>
              <w:top w:val="single" w:sz="4" w:space="0" w:color="auto"/>
              <w:left w:val="single" w:sz="4" w:space="0" w:color="auto"/>
              <w:bottom w:val="single" w:sz="4" w:space="0" w:color="auto"/>
              <w:right w:val="single" w:sz="4" w:space="0" w:color="auto"/>
            </w:tcBorders>
          </w:tcPr>
          <w:p w14:paraId="23BAC565"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F337567"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042BD5BA" w14:textId="77777777" w:rsidR="00D30F1C" w:rsidRPr="00490CFD" w:rsidRDefault="00D30F1C" w:rsidP="006775A5">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0B2E3DD" w14:textId="77777777" w:rsidR="00D30F1C" w:rsidRPr="00490CFD" w:rsidRDefault="00D30F1C" w:rsidP="006775A5">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DC5DF8" w14:textId="77777777" w:rsidR="00D30F1C" w:rsidRPr="00490CFD" w:rsidRDefault="00D30F1C" w:rsidP="006775A5">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60DADE9" w14:textId="77777777" w:rsidR="00D30F1C" w:rsidRPr="00490CFD" w:rsidRDefault="00D30F1C" w:rsidP="006775A5">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5D5B40A" w14:textId="77777777" w:rsidR="00D30F1C" w:rsidRPr="00490CFD" w:rsidRDefault="00D30F1C" w:rsidP="006775A5">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268A8CA" w14:textId="77777777" w:rsidR="00D30F1C" w:rsidRPr="00490CFD" w:rsidRDefault="00D30F1C" w:rsidP="006775A5">
            <w:pPr>
              <w:rPr>
                <w:lang w:eastAsia="sr-Latn-RS"/>
              </w:rPr>
            </w:pPr>
          </w:p>
        </w:tc>
      </w:tr>
      <w:tr w:rsidR="00D1285A" w:rsidRPr="00490CFD" w14:paraId="66CAD66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6B3E0D7" w14:textId="3466F3DF" w:rsidR="006163B8" w:rsidRPr="00490CFD" w:rsidRDefault="006163B8"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D1E06A7" w14:textId="6D8AB293" w:rsidR="006163B8" w:rsidRPr="00D177D3" w:rsidRDefault="006163B8" w:rsidP="0024757E">
            <w:pPr>
              <w:rPr>
                <w:b/>
                <w:bCs/>
                <w:lang w:val="en-US"/>
              </w:rPr>
            </w:pPr>
            <w:r w:rsidRPr="00D177D3">
              <w:rPr>
                <w:b/>
              </w:rPr>
              <w:t>4) ПЗИ БМС</w:t>
            </w:r>
          </w:p>
        </w:tc>
        <w:tc>
          <w:tcPr>
            <w:tcW w:w="395" w:type="pct"/>
            <w:tcBorders>
              <w:top w:val="single" w:sz="4" w:space="0" w:color="auto"/>
              <w:left w:val="single" w:sz="4" w:space="0" w:color="auto"/>
              <w:bottom w:val="single" w:sz="4" w:space="0" w:color="auto"/>
              <w:right w:val="single" w:sz="4" w:space="0" w:color="auto"/>
            </w:tcBorders>
          </w:tcPr>
          <w:p w14:paraId="73F20643" w14:textId="77777777" w:rsidR="006163B8" w:rsidRPr="00490CFD" w:rsidRDefault="006163B8"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6E73120" w14:textId="77777777" w:rsidR="006163B8" w:rsidRPr="00490CFD" w:rsidRDefault="006163B8"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0E546AF9" w14:textId="77777777" w:rsidR="006163B8" w:rsidRPr="00490CFD" w:rsidRDefault="006163B8"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7989DD5" w14:textId="77777777" w:rsidR="006163B8" w:rsidRPr="00490CFD" w:rsidRDefault="006163B8"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EBEA3E" w14:textId="77777777" w:rsidR="006163B8" w:rsidRPr="00490CFD" w:rsidRDefault="006163B8"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9861BA6" w14:textId="77777777" w:rsidR="006163B8" w:rsidRPr="00490CFD" w:rsidRDefault="006163B8"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8DF81F3" w14:textId="77777777" w:rsidR="006163B8" w:rsidRPr="00490CFD" w:rsidRDefault="006163B8"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1892E87" w14:textId="77777777" w:rsidR="006163B8" w:rsidRPr="00490CFD" w:rsidRDefault="006163B8" w:rsidP="00D30F1C">
            <w:pPr>
              <w:rPr>
                <w:lang w:eastAsia="sr-Latn-RS"/>
              </w:rPr>
            </w:pPr>
          </w:p>
        </w:tc>
      </w:tr>
      <w:tr w:rsidR="00D1285A" w:rsidRPr="00490CFD" w14:paraId="359836E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E90BDDC" w14:textId="77777777" w:rsidR="006163B8" w:rsidRPr="00490CFD" w:rsidRDefault="006163B8" w:rsidP="00D30F1C">
            <w:pPr>
              <w:rPr>
                <w:bCs/>
                <w:lang w:val="sr-Cyrl-RS" w:eastAsia="sr-Latn-RS"/>
              </w:rPr>
            </w:pPr>
            <w:r w:rsidRPr="00490CFD">
              <w:rPr>
                <w:bCs/>
                <w:lang w:val="sr-Cyrl-RS" w:eastAsia="sr-Latn-RS"/>
              </w:rPr>
              <w:t>4.1</w:t>
            </w:r>
          </w:p>
        </w:tc>
        <w:tc>
          <w:tcPr>
            <w:tcW w:w="1559" w:type="pct"/>
            <w:tcBorders>
              <w:top w:val="single" w:sz="4" w:space="0" w:color="auto"/>
              <w:left w:val="single" w:sz="4" w:space="0" w:color="auto"/>
              <w:bottom w:val="single" w:sz="4" w:space="0" w:color="auto"/>
              <w:right w:val="single" w:sz="4" w:space="0" w:color="auto"/>
            </w:tcBorders>
          </w:tcPr>
          <w:p w14:paraId="61D0657B" w14:textId="5F42D889" w:rsidR="006163B8" w:rsidRPr="00490CFD" w:rsidRDefault="006163B8" w:rsidP="0024757E">
            <w:pPr>
              <w:rPr>
                <w:bCs/>
                <w:lang w:val="en-US"/>
              </w:rPr>
            </w:pPr>
            <w:r w:rsidRPr="00F5221B">
              <w:t>ламела Б и Ц</w:t>
            </w:r>
          </w:p>
        </w:tc>
        <w:tc>
          <w:tcPr>
            <w:tcW w:w="395" w:type="pct"/>
            <w:tcBorders>
              <w:top w:val="single" w:sz="4" w:space="0" w:color="auto"/>
              <w:left w:val="single" w:sz="4" w:space="0" w:color="auto"/>
              <w:bottom w:val="single" w:sz="4" w:space="0" w:color="auto"/>
              <w:right w:val="single" w:sz="4" w:space="0" w:color="auto"/>
            </w:tcBorders>
          </w:tcPr>
          <w:p w14:paraId="12D2013E" w14:textId="77777777" w:rsidR="006163B8" w:rsidRPr="00490CFD" w:rsidRDefault="006163B8"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D866E09" w14:textId="77777777" w:rsidR="006163B8" w:rsidRPr="00490CFD" w:rsidRDefault="006163B8"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4937FFD3" w14:textId="77777777" w:rsidR="006163B8" w:rsidRPr="00490CFD" w:rsidRDefault="006163B8"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45E101B" w14:textId="77777777" w:rsidR="006163B8" w:rsidRPr="00490CFD" w:rsidRDefault="006163B8"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79C961B" w14:textId="77777777" w:rsidR="006163B8" w:rsidRPr="00490CFD" w:rsidRDefault="006163B8"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D37496C" w14:textId="77777777" w:rsidR="006163B8" w:rsidRPr="00490CFD" w:rsidRDefault="006163B8"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D08963E" w14:textId="77777777" w:rsidR="006163B8" w:rsidRPr="00490CFD" w:rsidRDefault="006163B8"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D78927B" w14:textId="77777777" w:rsidR="006163B8" w:rsidRPr="00490CFD" w:rsidRDefault="006163B8" w:rsidP="00D30F1C">
            <w:pPr>
              <w:rPr>
                <w:lang w:eastAsia="sr-Latn-RS"/>
              </w:rPr>
            </w:pPr>
          </w:p>
        </w:tc>
      </w:tr>
      <w:tr w:rsidR="00D1285A" w:rsidRPr="00490CFD" w14:paraId="7146BC8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B7E0013" w14:textId="77777777" w:rsidR="006163B8" w:rsidRPr="00490CFD" w:rsidRDefault="006163B8" w:rsidP="00D30F1C">
            <w:pPr>
              <w:rPr>
                <w:bCs/>
                <w:lang w:val="sr-Cyrl-RS" w:eastAsia="sr-Latn-RS"/>
              </w:rPr>
            </w:pPr>
            <w:r w:rsidRPr="00490CFD">
              <w:rPr>
                <w:bCs/>
                <w:lang w:val="sr-Cyrl-RS" w:eastAsia="sr-Latn-RS"/>
              </w:rPr>
              <w:t>4.1.1</w:t>
            </w:r>
          </w:p>
        </w:tc>
        <w:tc>
          <w:tcPr>
            <w:tcW w:w="1559" w:type="pct"/>
            <w:tcBorders>
              <w:top w:val="single" w:sz="4" w:space="0" w:color="auto"/>
              <w:left w:val="single" w:sz="4" w:space="0" w:color="auto"/>
              <w:bottom w:val="single" w:sz="4" w:space="0" w:color="auto"/>
              <w:right w:val="single" w:sz="4" w:space="0" w:color="auto"/>
            </w:tcBorders>
          </w:tcPr>
          <w:p w14:paraId="1BD5A46F" w14:textId="3BE25633" w:rsidR="006163B8" w:rsidRPr="00490CFD" w:rsidRDefault="006163B8" w:rsidP="0024757E">
            <w:pPr>
              <w:rPr>
                <w:bCs/>
                <w:lang w:val="en-US"/>
              </w:rPr>
            </w:pPr>
            <w:r w:rsidRPr="00F5221B">
              <w:t xml:space="preserve">РО КЛИМА Д </w:t>
            </w:r>
          </w:p>
        </w:tc>
        <w:tc>
          <w:tcPr>
            <w:tcW w:w="395" w:type="pct"/>
            <w:tcBorders>
              <w:top w:val="single" w:sz="4" w:space="0" w:color="auto"/>
              <w:left w:val="single" w:sz="4" w:space="0" w:color="auto"/>
              <w:bottom w:val="single" w:sz="4" w:space="0" w:color="auto"/>
              <w:right w:val="single" w:sz="4" w:space="0" w:color="auto"/>
            </w:tcBorders>
          </w:tcPr>
          <w:p w14:paraId="6E11ED65" w14:textId="77777777" w:rsidR="006163B8" w:rsidRPr="00490CFD" w:rsidRDefault="006163B8"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0CD28F0" w14:textId="77777777" w:rsidR="006163B8" w:rsidRPr="00490CFD" w:rsidRDefault="006163B8"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19A85296" w14:textId="77777777" w:rsidR="006163B8" w:rsidRPr="00490CFD" w:rsidRDefault="006163B8"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974FE56" w14:textId="77777777" w:rsidR="006163B8" w:rsidRPr="00490CFD" w:rsidRDefault="006163B8"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84E0BC6" w14:textId="77777777" w:rsidR="006163B8" w:rsidRPr="00490CFD" w:rsidRDefault="006163B8"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5267F4C" w14:textId="77777777" w:rsidR="006163B8" w:rsidRPr="00490CFD" w:rsidRDefault="006163B8"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0EE74AD" w14:textId="77777777" w:rsidR="006163B8" w:rsidRPr="00490CFD" w:rsidRDefault="006163B8"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FF0A9B" w14:textId="77777777" w:rsidR="006163B8" w:rsidRPr="00490CFD" w:rsidRDefault="006163B8" w:rsidP="00D30F1C">
            <w:pPr>
              <w:rPr>
                <w:lang w:eastAsia="sr-Latn-RS"/>
              </w:rPr>
            </w:pPr>
          </w:p>
        </w:tc>
      </w:tr>
      <w:tr w:rsidR="00D1285A" w:rsidRPr="00490CFD" w14:paraId="76AEA54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1BAF67C" w14:textId="77777777" w:rsidR="006163B8" w:rsidRPr="00490CFD" w:rsidRDefault="006163B8" w:rsidP="00D30F1C">
            <w:pPr>
              <w:rPr>
                <w:bCs/>
                <w:lang w:val="sr-Cyrl-RS" w:eastAsia="sr-Latn-RS"/>
              </w:rPr>
            </w:pPr>
            <w:r w:rsidRPr="00490CFD">
              <w:rPr>
                <w:bCs/>
                <w:lang w:val="sr-Cyrl-RS" w:eastAsia="sr-Latn-RS"/>
              </w:rPr>
              <w:t>4.2</w:t>
            </w:r>
          </w:p>
        </w:tc>
        <w:tc>
          <w:tcPr>
            <w:tcW w:w="1559" w:type="pct"/>
            <w:tcBorders>
              <w:top w:val="single" w:sz="4" w:space="0" w:color="auto"/>
              <w:left w:val="single" w:sz="4" w:space="0" w:color="auto"/>
              <w:bottom w:val="single" w:sz="4" w:space="0" w:color="auto"/>
              <w:right w:val="single" w:sz="4" w:space="0" w:color="auto"/>
            </w:tcBorders>
          </w:tcPr>
          <w:p w14:paraId="3C8EC77E" w14:textId="456B68B3" w:rsidR="006163B8" w:rsidRPr="00490CFD" w:rsidRDefault="006163B8" w:rsidP="0024757E">
            <w:pPr>
              <w:rPr>
                <w:bCs/>
                <w:lang w:val="en-US"/>
              </w:rPr>
            </w:pPr>
            <w:r w:rsidRPr="00F5221B">
              <w:t>преправка / демонтажа дела опреме</w:t>
            </w:r>
          </w:p>
        </w:tc>
        <w:tc>
          <w:tcPr>
            <w:tcW w:w="395" w:type="pct"/>
            <w:tcBorders>
              <w:top w:val="single" w:sz="4" w:space="0" w:color="auto"/>
              <w:left w:val="single" w:sz="4" w:space="0" w:color="auto"/>
              <w:bottom w:val="single" w:sz="4" w:space="0" w:color="auto"/>
              <w:right w:val="single" w:sz="4" w:space="0" w:color="auto"/>
            </w:tcBorders>
          </w:tcPr>
          <w:p w14:paraId="4C87FB73" w14:textId="77777777" w:rsidR="006163B8" w:rsidRPr="00490CFD" w:rsidRDefault="006163B8"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7C639FB" w14:textId="77777777" w:rsidR="006163B8" w:rsidRPr="00490CFD" w:rsidRDefault="006163B8"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2AAB0570" w14:textId="77777777" w:rsidR="006163B8" w:rsidRPr="00490CFD" w:rsidRDefault="006163B8"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DFC5673" w14:textId="77777777" w:rsidR="006163B8" w:rsidRPr="00490CFD" w:rsidRDefault="006163B8"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48D85E4" w14:textId="77777777" w:rsidR="006163B8" w:rsidRPr="00490CFD" w:rsidRDefault="006163B8"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4566F4B" w14:textId="77777777" w:rsidR="006163B8" w:rsidRPr="00490CFD" w:rsidRDefault="006163B8"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2F86691" w14:textId="77777777" w:rsidR="006163B8" w:rsidRPr="00490CFD" w:rsidRDefault="006163B8"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E8385BE" w14:textId="77777777" w:rsidR="006163B8" w:rsidRPr="00490CFD" w:rsidRDefault="006163B8" w:rsidP="00D30F1C">
            <w:pPr>
              <w:rPr>
                <w:lang w:eastAsia="sr-Latn-RS"/>
              </w:rPr>
            </w:pPr>
          </w:p>
        </w:tc>
      </w:tr>
      <w:tr w:rsidR="00D1285A" w:rsidRPr="00490CFD" w14:paraId="389BAED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507C480" w14:textId="77777777" w:rsidR="006961C8" w:rsidRPr="00490CFD" w:rsidRDefault="006961C8" w:rsidP="00D30F1C">
            <w:pPr>
              <w:rPr>
                <w:bCs/>
                <w:lang w:val="sr-Cyrl-RS" w:eastAsia="sr-Latn-RS"/>
              </w:rPr>
            </w:pPr>
            <w:r w:rsidRPr="00490CFD">
              <w:rPr>
                <w:bCs/>
                <w:lang w:val="sr-Cyrl-RS" w:eastAsia="sr-Latn-RS"/>
              </w:rPr>
              <w:lastRenderedPageBreak/>
              <w:t>4.2.1</w:t>
            </w:r>
          </w:p>
        </w:tc>
        <w:tc>
          <w:tcPr>
            <w:tcW w:w="1559" w:type="pct"/>
            <w:tcBorders>
              <w:top w:val="single" w:sz="4" w:space="0" w:color="auto"/>
              <w:left w:val="single" w:sz="4" w:space="0" w:color="auto"/>
              <w:bottom w:val="single" w:sz="4" w:space="0" w:color="auto"/>
              <w:right w:val="single" w:sz="4" w:space="0" w:color="auto"/>
            </w:tcBorders>
          </w:tcPr>
          <w:p w14:paraId="360A3A64" w14:textId="30A2DB2D" w:rsidR="006961C8" w:rsidRPr="00490CFD" w:rsidRDefault="006961C8" w:rsidP="0024757E">
            <w:pPr>
              <w:rPr>
                <w:bCs/>
                <w:lang w:val="en-US"/>
              </w:rPr>
            </w:pPr>
            <w:r w:rsidRPr="00C25646">
              <w:t>уградња НВ0 125 са осигурачима 63А</w:t>
            </w:r>
          </w:p>
        </w:tc>
        <w:tc>
          <w:tcPr>
            <w:tcW w:w="395" w:type="pct"/>
            <w:tcBorders>
              <w:top w:val="single" w:sz="4" w:space="0" w:color="auto"/>
              <w:left w:val="single" w:sz="4" w:space="0" w:color="auto"/>
              <w:bottom w:val="single" w:sz="4" w:space="0" w:color="auto"/>
              <w:right w:val="single" w:sz="4" w:space="0" w:color="auto"/>
            </w:tcBorders>
          </w:tcPr>
          <w:p w14:paraId="416EEAA4" w14:textId="286C43D6" w:rsidR="006961C8" w:rsidRPr="00490CFD" w:rsidRDefault="006961C8" w:rsidP="00594BA7">
            <w:pPr>
              <w:jc w:val="center"/>
            </w:pPr>
            <w:r w:rsidRPr="00C25646">
              <w:t>коплет</w:t>
            </w:r>
          </w:p>
        </w:tc>
        <w:tc>
          <w:tcPr>
            <w:tcW w:w="394" w:type="pct"/>
            <w:tcBorders>
              <w:top w:val="single" w:sz="4" w:space="0" w:color="auto"/>
              <w:left w:val="single" w:sz="4" w:space="0" w:color="auto"/>
              <w:bottom w:val="single" w:sz="4" w:space="0" w:color="auto"/>
              <w:right w:val="single" w:sz="4" w:space="0" w:color="auto"/>
            </w:tcBorders>
            <w:noWrap/>
            <w:vAlign w:val="bottom"/>
          </w:tcPr>
          <w:p w14:paraId="572C6706" w14:textId="77777777" w:rsidR="006961C8" w:rsidRPr="00490CFD" w:rsidRDefault="006961C8"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5D793C07" w14:textId="77777777" w:rsidR="006961C8" w:rsidRPr="00490CFD" w:rsidRDefault="006961C8"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F00B322" w14:textId="77777777" w:rsidR="006961C8" w:rsidRPr="00490CFD" w:rsidRDefault="006961C8"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8E4E9FB" w14:textId="77777777" w:rsidR="006961C8" w:rsidRPr="00490CFD" w:rsidRDefault="006961C8"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0F118B9" w14:textId="77777777" w:rsidR="006961C8" w:rsidRPr="00490CFD" w:rsidRDefault="006961C8"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C4E698A" w14:textId="77777777" w:rsidR="006961C8" w:rsidRPr="00490CFD" w:rsidRDefault="006961C8"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733C866" w14:textId="77777777" w:rsidR="006961C8" w:rsidRPr="00490CFD" w:rsidRDefault="006961C8" w:rsidP="00D30F1C">
            <w:pPr>
              <w:rPr>
                <w:lang w:eastAsia="sr-Latn-RS"/>
              </w:rPr>
            </w:pPr>
          </w:p>
        </w:tc>
      </w:tr>
      <w:tr w:rsidR="00D1285A" w:rsidRPr="00490CFD" w14:paraId="2D88602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790753B" w14:textId="77777777" w:rsidR="006961C8" w:rsidRPr="00490CFD" w:rsidRDefault="006961C8" w:rsidP="00D30F1C">
            <w:pPr>
              <w:rPr>
                <w:bCs/>
                <w:lang w:val="sr-Cyrl-RS" w:eastAsia="sr-Latn-RS"/>
              </w:rPr>
            </w:pPr>
            <w:r w:rsidRPr="00490CFD">
              <w:rPr>
                <w:bCs/>
                <w:lang w:val="sr-Cyrl-RS" w:eastAsia="sr-Latn-RS"/>
              </w:rPr>
              <w:t>4.2.2</w:t>
            </w:r>
          </w:p>
        </w:tc>
        <w:tc>
          <w:tcPr>
            <w:tcW w:w="1559" w:type="pct"/>
            <w:tcBorders>
              <w:top w:val="single" w:sz="4" w:space="0" w:color="auto"/>
              <w:left w:val="single" w:sz="4" w:space="0" w:color="auto"/>
              <w:bottom w:val="single" w:sz="4" w:space="0" w:color="auto"/>
              <w:right w:val="single" w:sz="4" w:space="0" w:color="auto"/>
            </w:tcBorders>
          </w:tcPr>
          <w:p w14:paraId="0BEE3892" w14:textId="4D01DD79" w:rsidR="006961C8" w:rsidRPr="00490CFD" w:rsidRDefault="006961C8" w:rsidP="0024757E">
            <w:pPr>
              <w:rPr>
                <w:bCs/>
                <w:lang w:val="en-US"/>
              </w:rPr>
            </w:pPr>
            <w:r w:rsidRPr="00C25646">
              <w:t>Рад на монтажи ормана и припадајуће опреме у орман према горе наведеној спецификацији</w:t>
            </w:r>
          </w:p>
        </w:tc>
        <w:tc>
          <w:tcPr>
            <w:tcW w:w="395" w:type="pct"/>
            <w:tcBorders>
              <w:top w:val="single" w:sz="4" w:space="0" w:color="auto"/>
              <w:left w:val="single" w:sz="4" w:space="0" w:color="auto"/>
              <w:bottom w:val="single" w:sz="4" w:space="0" w:color="auto"/>
              <w:right w:val="single" w:sz="4" w:space="0" w:color="auto"/>
            </w:tcBorders>
          </w:tcPr>
          <w:p w14:paraId="4CFCEE3D" w14:textId="489E9429" w:rsidR="006961C8" w:rsidRPr="00490CFD" w:rsidRDefault="006961C8" w:rsidP="00594BA7">
            <w:pPr>
              <w:jc w:val="center"/>
            </w:pPr>
            <w:r w:rsidRPr="00C25646">
              <w:t>пауш</w:t>
            </w:r>
          </w:p>
        </w:tc>
        <w:tc>
          <w:tcPr>
            <w:tcW w:w="394" w:type="pct"/>
            <w:tcBorders>
              <w:top w:val="single" w:sz="4" w:space="0" w:color="auto"/>
              <w:left w:val="single" w:sz="4" w:space="0" w:color="auto"/>
              <w:bottom w:val="single" w:sz="4" w:space="0" w:color="auto"/>
              <w:right w:val="single" w:sz="4" w:space="0" w:color="auto"/>
            </w:tcBorders>
            <w:noWrap/>
            <w:vAlign w:val="bottom"/>
          </w:tcPr>
          <w:p w14:paraId="1E4C72A7" w14:textId="77777777" w:rsidR="006961C8" w:rsidRPr="00490CFD" w:rsidRDefault="006961C8"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75D737FF" w14:textId="77777777" w:rsidR="006961C8" w:rsidRPr="00490CFD" w:rsidRDefault="006961C8"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C8C2ED7" w14:textId="77777777" w:rsidR="006961C8" w:rsidRPr="00490CFD" w:rsidRDefault="006961C8"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8EDDC07" w14:textId="77777777" w:rsidR="006961C8" w:rsidRPr="00490CFD" w:rsidRDefault="006961C8"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1EBDEE" w14:textId="77777777" w:rsidR="006961C8" w:rsidRPr="00490CFD" w:rsidRDefault="006961C8"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E690E94" w14:textId="77777777" w:rsidR="006961C8" w:rsidRPr="00490CFD" w:rsidRDefault="006961C8"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F6129AB" w14:textId="77777777" w:rsidR="006961C8" w:rsidRPr="00490CFD" w:rsidRDefault="006961C8" w:rsidP="00D30F1C">
            <w:pPr>
              <w:rPr>
                <w:lang w:eastAsia="sr-Latn-RS"/>
              </w:rPr>
            </w:pPr>
          </w:p>
        </w:tc>
      </w:tr>
      <w:tr w:rsidR="00D1285A" w:rsidRPr="00490CFD" w14:paraId="063283F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3DDD2F8" w14:textId="77777777" w:rsidR="006961C8" w:rsidRPr="00490CFD" w:rsidRDefault="006961C8" w:rsidP="00D30F1C">
            <w:pPr>
              <w:rPr>
                <w:bCs/>
                <w:lang w:val="sr-Cyrl-RS" w:eastAsia="sr-Latn-RS"/>
              </w:rPr>
            </w:pPr>
            <w:r w:rsidRPr="00490CFD">
              <w:rPr>
                <w:bCs/>
                <w:lang w:val="sr-Cyrl-RS" w:eastAsia="sr-Latn-RS"/>
              </w:rPr>
              <w:t>4.2.3</w:t>
            </w:r>
          </w:p>
        </w:tc>
        <w:tc>
          <w:tcPr>
            <w:tcW w:w="1559" w:type="pct"/>
            <w:tcBorders>
              <w:top w:val="single" w:sz="4" w:space="0" w:color="auto"/>
              <w:left w:val="single" w:sz="4" w:space="0" w:color="auto"/>
              <w:bottom w:val="single" w:sz="4" w:space="0" w:color="auto"/>
              <w:right w:val="single" w:sz="4" w:space="0" w:color="auto"/>
            </w:tcBorders>
          </w:tcPr>
          <w:p w14:paraId="4FF35846" w14:textId="466CB943" w:rsidR="006961C8" w:rsidRPr="00490CFD" w:rsidRDefault="006961C8" w:rsidP="0024757E">
            <w:pPr>
              <w:rPr>
                <w:bCs/>
                <w:lang w:val="en-US"/>
              </w:rPr>
            </w:pPr>
            <w:r w:rsidRPr="00C25646">
              <w:t>Повезивање припадајућих каблова у орман</w:t>
            </w:r>
          </w:p>
        </w:tc>
        <w:tc>
          <w:tcPr>
            <w:tcW w:w="395" w:type="pct"/>
            <w:tcBorders>
              <w:top w:val="single" w:sz="4" w:space="0" w:color="auto"/>
              <w:left w:val="single" w:sz="4" w:space="0" w:color="auto"/>
              <w:bottom w:val="single" w:sz="4" w:space="0" w:color="auto"/>
              <w:right w:val="single" w:sz="4" w:space="0" w:color="auto"/>
            </w:tcBorders>
          </w:tcPr>
          <w:p w14:paraId="458E49A6" w14:textId="6F8AC73E" w:rsidR="006961C8" w:rsidRPr="00490CFD" w:rsidRDefault="006961C8" w:rsidP="00594BA7">
            <w:pPr>
              <w:jc w:val="center"/>
            </w:pPr>
            <w:r w:rsidRPr="00C25646">
              <w:t>пауш</w:t>
            </w:r>
          </w:p>
        </w:tc>
        <w:tc>
          <w:tcPr>
            <w:tcW w:w="394" w:type="pct"/>
            <w:tcBorders>
              <w:top w:val="single" w:sz="4" w:space="0" w:color="auto"/>
              <w:left w:val="single" w:sz="4" w:space="0" w:color="auto"/>
              <w:bottom w:val="single" w:sz="4" w:space="0" w:color="auto"/>
              <w:right w:val="single" w:sz="4" w:space="0" w:color="auto"/>
            </w:tcBorders>
            <w:noWrap/>
            <w:vAlign w:val="bottom"/>
          </w:tcPr>
          <w:p w14:paraId="7EAC456F" w14:textId="77777777" w:rsidR="006961C8" w:rsidRPr="00490CFD" w:rsidRDefault="006961C8"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1F0B540" w14:textId="77777777" w:rsidR="006961C8" w:rsidRPr="00490CFD" w:rsidRDefault="006961C8"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A6630BD" w14:textId="77777777" w:rsidR="006961C8" w:rsidRPr="00490CFD" w:rsidRDefault="006961C8"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D68B05B" w14:textId="77777777" w:rsidR="006961C8" w:rsidRPr="00490CFD" w:rsidRDefault="006961C8"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44269E6" w14:textId="77777777" w:rsidR="006961C8" w:rsidRPr="00490CFD" w:rsidRDefault="006961C8"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2E58A67" w14:textId="77777777" w:rsidR="006961C8" w:rsidRPr="00490CFD" w:rsidRDefault="006961C8"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AFB4FD6" w14:textId="77777777" w:rsidR="006961C8" w:rsidRPr="00490CFD" w:rsidRDefault="006961C8" w:rsidP="00D30F1C">
            <w:pPr>
              <w:rPr>
                <w:lang w:eastAsia="sr-Latn-RS"/>
              </w:rPr>
            </w:pPr>
          </w:p>
        </w:tc>
      </w:tr>
      <w:tr w:rsidR="00D1285A" w:rsidRPr="00490CFD" w14:paraId="6D5F51F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AFE19B6" w14:textId="77777777" w:rsidR="00D30F1C" w:rsidRPr="00490CFD" w:rsidRDefault="00D30F1C" w:rsidP="00D30F1C">
            <w:pPr>
              <w:rPr>
                <w:bCs/>
                <w:lang w:val="sr-Cyrl-RS" w:eastAsia="sr-Latn-RS"/>
              </w:rPr>
            </w:pPr>
            <w:r w:rsidRPr="00490CFD">
              <w:rPr>
                <w:bCs/>
                <w:lang w:val="sr-Cyrl-RS" w:eastAsia="sr-Latn-RS"/>
              </w:rPr>
              <w:t>4.2.4</w:t>
            </w:r>
          </w:p>
        </w:tc>
        <w:tc>
          <w:tcPr>
            <w:tcW w:w="1559" w:type="pct"/>
            <w:tcBorders>
              <w:top w:val="single" w:sz="4" w:space="0" w:color="auto"/>
              <w:left w:val="single" w:sz="4" w:space="0" w:color="auto"/>
              <w:bottom w:val="single" w:sz="4" w:space="0" w:color="auto"/>
              <w:right w:val="single" w:sz="4" w:space="0" w:color="auto"/>
            </w:tcBorders>
          </w:tcPr>
          <w:p w14:paraId="1F0A8488" w14:textId="5F2859BE" w:rsidR="00D30F1C" w:rsidRPr="00490CFD" w:rsidRDefault="006961C8" w:rsidP="0024757E">
            <w:pPr>
              <w:rPr>
                <w:bCs/>
                <w:lang w:val="en-US"/>
              </w:rPr>
            </w:pPr>
            <w:r w:rsidRPr="006961C8">
              <w:rPr>
                <w:bCs/>
                <w:lang w:val="en-US"/>
              </w:rPr>
              <w:t>Набавка, испорука и постављање напојног кабла РО КЛИМА БЦ</w:t>
            </w:r>
            <w:r>
              <w:rPr>
                <w:bCs/>
                <w:lang w:val="sr-Cyrl-RS"/>
              </w:rPr>
              <w:t xml:space="preserve"> </w:t>
            </w:r>
            <w:r w:rsidR="00D30F1C" w:rsidRPr="00490CFD">
              <w:rPr>
                <w:bCs/>
                <w:lang w:val="en-US"/>
              </w:rPr>
              <w:t>NHXHX 5x16 mm2</w:t>
            </w:r>
          </w:p>
        </w:tc>
        <w:tc>
          <w:tcPr>
            <w:tcW w:w="395" w:type="pct"/>
            <w:tcBorders>
              <w:top w:val="single" w:sz="4" w:space="0" w:color="auto"/>
              <w:left w:val="single" w:sz="4" w:space="0" w:color="auto"/>
              <w:bottom w:val="single" w:sz="4" w:space="0" w:color="auto"/>
              <w:right w:val="single" w:sz="4" w:space="0" w:color="auto"/>
            </w:tcBorders>
          </w:tcPr>
          <w:p w14:paraId="718B1159" w14:textId="77777777" w:rsidR="00D30F1C" w:rsidRPr="00490CFD" w:rsidRDefault="00D30F1C" w:rsidP="00D30F1C">
            <w:pPr>
              <w:jc w:val="center"/>
            </w:pPr>
            <w:r w:rsidRPr="00490CFD">
              <w:t> </w:t>
            </w:r>
          </w:p>
          <w:p w14:paraId="7F256928"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59401E0A" w14:textId="77777777" w:rsidR="00D30F1C" w:rsidRPr="00490CFD" w:rsidRDefault="00D30F1C" w:rsidP="00594BA7">
            <w:pPr>
              <w:jc w:val="center"/>
            </w:pPr>
            <w:r w:rsidRPr="00490CFD">
              <w:t> </w:t>
            </w:r>
          </w:p>
          <w:p w14:paraId="0BCD3EE0" w14:textId="77777777" w:rsidR="00D30F1C" w:rsidRPr="00490CFD" w:rsidRDefault="00D30F1C" w:rsidP="00594BA7">
            <w:pPr>
              <w:jc w:val="center"/>
            </w:pPr>
            <w:r w:rsidRPr="00490CFD">
              <w:t>30</w:t>
            </w:r>
          </w:p>
        </w:tc>
        <w:tc>
          <w:tcPr>
            <w:tcW w:w="439" w:type="pct"/>
            <w:tcBorders>
              <w:top w:val="single" w:sz="4" w:space="0" w:color="auto"/>
              <w:left w:val="single" w:sz="4" w:space="0" w:color="auto"/>
              <w:bottom w:val="single" w:sz="4" w:space="0" w:color="auto"/>
              <w:right w:val="single" w:sz="4" w:space="0" w:color="auto"/>
            </w:tcBorders>
          </w:tcPr>
          <w:p w14:paraId="5BF1D7A9"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EB68C0"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D1E7F57"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608148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F087CC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3A789D4" w14:textId="77777777" w:rsidR="00D30F1C" w:rsidRPr="00490CFD" w:rsidRDefault="00D30F1C" w:rsidP="00D30F1C">
            <w:pPr>
              <w:rPr>
                <w:lang w:eastAsia="sr-Latn-RS"/>
              </w:rPr>
            </w:pPr>
          </w:p>
        </w:tc>
      </w:tr>
      <w:tr w:rsidR="00D1285A" w:rsidRPr="00490CFD" w14:paraId="3B4241A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CD79923" w14:textId="77777777" w:rsidR="00D30F1C" w:rsidRPr="00490CFD" w:rsidRDefault="00D30F1C" w:rsidP="00D30F1C">
            <w:pPr>
              <w:rPr>
                <w:bCs/>
                <w:lang w:val="sr-Cyrl-RS" w:eastAsia="sr-Latn-RS"/>
              </w:rPr>
            </w:pPr>
            <w:r w:rsidRPr="00490CFD">
              <w:rPr>
                <w:bCs/>
                <w:lang w:val="sr-Cyrl-RS" w:eastAsia="sr-Latn-RS"/>
              </w:rPr>
              <w:t>4.3</w:t>
            </w:r>
          </w:p>
        </w:tc>
        <w:tc>
          <w:tcPr>
            <w:tcW w:w="1559" w:type="pct"/>
            <w:tcBorders>
              <w:top w:val="single" w:sz="4" w:space="0" w:color="auto"/>
              <w:left w:val="single" w:sz="4" w:space="0" w:color="auto"/>
              <w:bottom w:val="single" w:sz="4" w:space="0" w:color="auto"/>
              <w:right w:val="single" w:sz="4" w:space="0" w:color="auto"/>
            </w:tcBorders>
          </w:tcPr>
          <w:p w14:paraId="761AC707" w14:textId="5BE1E980" w:rsidR="00D30F1C" w:rsidRPr="00490CFD" w:rsidRDefault="00D177D3" w:rsidP="0024757E">
            <w:pPr>
              <w:rPr>
                <w:bCs/>
                <w:lang w:val="en-US"/>
              </w:rPr>
            </w:pPr>
            <w:r w:rsidRPr="00D177D3">
              <w:rPr>
                <w:bCs/>
                <w:lang w:val="en-US"/>
              </w:rPr>
              <w:t>РО ВРВ -преправка</w:t>
            </w:r>
          </w:p>
        </w:tc>
        <w:tc>
          <w:tcPr>
            <w:tcW w:w="395" w:type="pct"/>
            <w:tcBorders>
              <w:top w:val="single" w:sz="4" w:space="0" w:color="auto"/>
              <w:left w:val="single" w:sz="4" w:space="0" w:color="auto"/>
              <w:bottom w:val="single" w:sz="4" w:space="0" w:color="auto"/>
              <w:right w:val="single" w:sz="4" w:space="0" w:color="auto"/>
            </w:tcBorders>
          </w:tcPr>
          <w:p w14:paraId="7C52465C" w14:textId="77777777" w:rsidR="00D30F1C" w:rsidRPr="00490CFD" w:rsidRDefault="00D30F1C" w:rsidP="00D30F1C">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B622A22"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7FF75E2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FE3C520"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00E3710"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C6343DE"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72F7A6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378C59F" w14:textId="77777777" w:rsidR="00D30F1C" w:rsidRPr="00490CFD" w:rsidRDefault="00D30F1C" w:rsidP="00D30F1C">
            <w:pPr>
              <w:rPr>
                <w:lang w:eastAsia="sr-Latn-RS"/>
              </w:rPr>
            </w:pPr>
          </w:p>
        </w:tc>
      </w:tr>
      <w:tr w:rsidR="00D1285A" w:rsidRPr="00490CFD" w14:paraId="1959F39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7DE4650" w14:textId="77777777" w:rsidR="00D177D3" w:rsidRPr="00490CFD" w:rsidRDefault="00D177D3" w:rsidP="00D30F1C">
            <w:pPr>
              <w:rPr>
                <w:bCs/>
                <w:lang w:val="sr-Cyrl-RS" w:eastAsia="sr-Latn-RS"/>
              </w:rPr>
            </w:pPr>
            <w:r w:rsidRPr="00490CFD">
              <w:rPr>
                <w:bCs/>
                <w:lang w:val="sr-Cyrl-RS" w:eastAsia="sr-Latn-RS"/>
              </w:rPr>
              <w:t>4.3.1</w:t>
            </w:r>
          </w:p>
        </w:tc>
        <w:tc>
          <w:tcPr>
            <w:tcW w:w="1559" w:type="pct"/>
            <w:tcBorders>
              <w:top w:val="single" w:sz="4" w:space="0" w:color="auto"/>
              <w:left w:val="single" w:sz="4" w:space="0" w:color="auto"/>
              <w:bottom w:val="single" w:sz="4" w:space="0" w:color="auto"/>
              <w:right w:val="single" w:sz="4" w:space="0" w:color="auto"/>
            </w:tcBorders>
          </w:tcPr>
          <w:p w14:paraId="253C5B4F" w14:textId="1B03295E" w:rsidR="00D177D3" w:rsidRPr="00490CFD" w:rsidRDefault="00D177D3" w:rsidP="0024757E">
            <w:pPr>
              <w:rPr>
                <w:bCs/>
                <w:lang w:val="en-US"/>
              </w:rPr>
            </w:pPr>
            <w:r w:rsidRPr="00A615C3">
              <w:t>демонтажа дела опреме</w:t>
            </w:r>
          </w:p>
        </w:tc>
        <w:tc>
          <w:tcPr>
            <w:tcW w:w="395" w:type="pct"/>
            <w:tcBorders>
              <w:top w:val="single" w:sz="4" w:space="0" w:color="auto"/>
              <w:left w:val="single" w:sz="4" w:space="0" w:color="auto"/>
              <w:bottom w:val="single" w:sz="4" w:space="0" w:color="auto"/>
              <w:right w:val="single" w:sz="4" w:space="0" w:color="auto"/>
            </w:tcBorders>
          </w:tcPr>
          <w:p w14:paraId="17879CED" w14:textId="11C62729" w:rsidR="00D177D3" w:rsidRPr="00490CFD" w:rsidRDefault="00D177D3" w:rsidP="00594BA7">
            <w:pPr>
              <w:jc w:val="center"/>
            </w:pPr>
            <w:r w:rsidRPr="00A615C3">
              <w:t>коплет</w:t>
            </w:r>
          </w:p>
        </w:tc>
        <w:tc>
          <w:tcPr>
            <w:tcW w:w="394" w:type="pct"/>
            <w:tcBorders>
              <w:top w:val="single" w:sz="4" w:space="0" w:color="auto"/>
              <w:left w:val="single" w:sz="4" w:space="0" w:color="auto"/>
              <w:bottom w:val="single" w:sz="4" w:space="0" w:color="auto"/>
              <w:right w:val="single" w:sz="4" w:space="0" w:color="auto"/>
            </w:tcBorders>
            <w:noWrap/>
            <w:vAlign w:val="bottom"/>
          </w:tcPr>
          <w:p w14:paraId="489BDE8E" w14:textId="77777777" w:rsidR="00D177D3" w:rsidRPr="00490CFD" w:rsidRDefault="00D177D3"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1EB5B8BE" w14:textId="77777777" w:rsidR="00D177D3" w:rsidRPr="00490CFD" w:rsidRDefault="00D177D3"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C7D0B9E" w14:textId="77777777" w:rsidR="00D177D3" w:rsidRPr="00490CFD" w:rsidRDefault="00D177D3"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43387E3" w14:textId="77777777" w:rsidR="00D177D3" w:rsidRPr="00490CFD" w:rsidRDefault="00D177D3"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7F0E0FC" w14:textId="77777777" w:rsidR="00D177D3" w:rsidRPr="00490CFD" w:rsidRDefault="00D177D3"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EF4155E" w14:textId="77777777" w:rsidR="00D177D3" w:rsidRPr="00490CFD" w:rsidRDefault="00D177D3"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4E46741" w14:textId="77777777" w:rsidR="00D177D3" w:rsidRPr="00490CFD" w:rsidRDefault="00D177D3" w:rsidP="00D30F1C">
            <w:pPr>
              <w:rPr>
                <w:lang w:eastAsia="sr-Latn-RS"/>
              </w:rPr>
            </w:pPr>
          </w:p>
        </w:tc>
      </w:tr>
      <w:tr w:rsidR="00D1285A" w:rsidRPr="00490CFD" w14:paraId="3F148F3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AE3C76C" w14:textId="77777777" w:rsidR="00D177D3" w:rsidRPr="00490CFD" w:rsidRDefault="00D177D3" w:rsidP="00D30F1C">
            <w:pPr>
              <w:rPr>
                <w:bCs/>
                <w:lang w:val="sr-Cyrl-RS" w:eastAsia="sr-Latn-RS"/>
              </w:rPr>
            </w:pPr>
            <w:r w:rsidRPr="00490CFD">
              <w:rPr>
                <w:bCs/>
                <w:lang w:val="sr-Cyrl-RS" w:eastAsia="sr-Latn-RS"/>
              </w:rPr>
              <w:t>4.3.2</w:t>
            </w:r>
          </w:p>
        </w:tc>
        <w:tc>
          <w:tcPr>
            <w:tcW w:w="1559" w:type="pct"/>
            <w:tcBorders>
              <w:top w:val="single" w:sz="4" w:space="0" w:color="auto"/>
              <w:left w:val="single" w:sz="4" w:space="0" w:color="auto"/>
              <w:bottom w:val="single" w:sz="4" w:space="0" w:color="auto"/>
              <w:right w:val="single" w:sz="4" w:space="0" w:color="auto"/>
            </w:tcBorders>
          </w:tcPr>
          <w:p w14:paraId="7F663799" w14:textId="14942E7F" w:rsidR="00D177D3" w:rsidRPr="00490CFD" w:rsidRDefault="00D177D3" w:rsidP="0024757E">
            <w:pPr>
              <w:rPr>
                <w:bCs/>
                <w:lang w:val="en-US"/>
              </w:rPr>
            </w:pPr>
            <w:r w:rsidRPr="00A615C3">
              <w:t>уградња компактног зачтитног прекидче 250А. 2 ком са механичком блокадом</w:t>
            </w:r>
          </w:p>
        </w:tc>
        <w:tc>
          <w:tcPr>
            <w:tcW w:w="395" w:type="pct"/>
            <w:tcBorders>
              <w:top w:val="single" w:sz="4" w:space="0" w:color="auto"/>
              <w:left w:val="single" w:sz="4" w:space="0" w:color="auto"/>
              <w:bottom w:val="single" w:sz="4" w:space="0" w:color="auto"/>
              <w:right w:val="single" w:sz="4" w:space="0" w:color="auto"/>
            </w:tcBorders>
          </w:tcPr>
          <w:p w14:paraId="0F6FDFB9" w14:textId="0FE2F5DC" w:rsidR="00D177D3" w:rsidRPr="00490CFD" w:rsidRDefault="00D177D3" w:rsidP="00594BA7">
            <w:pPr>
              <w:jc w:val="center"/>
            </w:pPr>
            <w:r w:rsidRPr="00A615C3">
              <w:t>коплет</w:t>
            </w:r>
          </w:p>
        </w:tc>
        <w:tc>
          <w:tcPr>
            <w:tcW w:w="394" w:type="pct"/>
            <w:tcBorders>
              <w:top w:val="single" w:sz="4" w:space="0" w:color="auto"/>
              <w:left w:val="single" w:sz="4" w:space="0" w:color="auto"/>
              <w:bottom w:val="single" w:sz="4" w:space="0" w:color="auto"/>
              <w:right w:val="single" w:sz="4" w:space="0" w:color="auto"/>
            </w:tcBorders>
            <w:noWrap/>
            <w:vAlign w:val="bottom"/>
          </w:tcPr>
          <w:p w14:paraId="51E66857" w14:textId="77777777" w:rsidR="00D177D3" w:rsidRPr="00490CFD" w:rsidRDefault="00D177D3"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0F3DAAEC" w14:textId="77777777" w:rsidR="00D177D3" w:rsidRPr="00490CFD" w:rsidRDefault="00D177D3"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BD2E6FE" w14:textId="77777777" w:rsidR="00D177D3" w:rsidRPr="00490CFD" w:rsidRDefault="00D177D3"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4F46E25" w14:textId="77777777" w:rsidR="00D177D3" w:rsidRPr="00490CFD" w:rsidRDefault="00D177D3"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0327368" w14:textId="77777777" w:rsidR="00D177D3" w:rsidRPr="00490CFD" w:rsidRDefault="00D177D3"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A824144" w14:textId="77777777" w:rsidR="00D177D3" w:rsidRPr="00490CFD" w:rsidRDefault="00D177D3"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20E7112" w14:textId="77777777" w:rsidR="00D177D3" w:rsidRPr="00490CFD" w:rsidRDefault="00D177D3" w:rsidP="00D30F1C">
            <w:pPr>
              <w:rPr>
                <w:lang w:eastAsia="sr-Latn-RS"/>
              </w:rPr>
            </w:pPr>
          </w:p>
        </w:tc>
      </w:tr>
      <w:tr w:rsidR="00D1285A" w:rsidRPr="00490CFD" w14:paraId="50FDEE3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2C60180" w14:textId="77777777" w:rsidR="00D177D3" w:rsidRPr="00490CFD" w:rsidRDefault="00D177D3" w:rsidP="00D30F1C">
            <w:pPr>
              <w:rPr>
                <w:bCs/>
                <w:lang w:val="sr-Cyrl-RS" w:eastAsia="sr-Latn-RS"/>
              </w:rPr>
            </w:pPr>
            <w:r w:rsidRPr="00490CFD">
              <w:rPr>
                <w:bCs/>
                <w:lang w:val="sr-Cyrl-RS" w:eastAsia="sr-Latn-RS"/>
              </w:rPr>
              <w:t>4.3.3</w:t>
            </w:r>
          </w:p>
        </w:tc>
        <w:tc>
          <w:tcPr>
            <w:tcW w:w="1559" w:type="pct"/>
            <w:tcBorders>
              <w:top w:val="single" w:sz="4" w:space="0" w:color="auto"/>
              <w:left w:val="single" w:sz="4" w:space="0" w:color="auto"/>
              <w:bottom w:val="single" w:sz="4" w:space="0" w:color="auto"/>
              <w:right w:val="single" w:sz="4" w:space="0" w:color="auto"/>
            </w:tcBorders>
          </w:tcPr>
          <w:p w14:paraId="513455E7" w14:textId="27278A85" w:rsidR="00D177D3" w:rsidRPr="00490CFD" w:rsidRDefault="00D177D3" w:rsidP="0024757E">
            <w:pPr>
              <w:rPr>
                <w:bCs/>
                <w:lang w:val="en-US"/>
              </w:rPr>
            </w:pPr>
            <w:r w:rsidRPr="00C50037">
              <w:t>уградња НВ0 125 са осигурачима 100А</w:t>
            </w:r>
          </w:p>
        </w:tc>
        <w:tc>
          <w:tcPr>
            <w:tcW w:w="395" w:type="pct"/>
            <w:tcBorders>
              <w:top w:val="single" w:sz="4" w:space="0" w:color="auto"/>
              <w:left w:val="single" w:sz="4" w:space="0" w:color="auto"/>
              <w:bottom w:val="single" w:sz="4" w:space="0" w:color="auto"/>
              <w:right w:val="single" w:sz="4" w:space="0" w:color="auto"/>
            </w:tcBorders>
          </w:tcPr>
          <w:p w14:paraId="5FD066EB" w14:textId="36C1676A" w:rsidR="00D177D3" w:rsidRPr="00490CFD" w:rsidRDefault="00D177D3" w:rsidP="00594BA7">
            <w:pPr>
              <w:jc w:val="center"/>
            </w:pPr>
            <w:r w:rsidRPr="00C50037">
              <w:t>коплет</w:t>
            </w:r>
          </w:p>
        </w:tc>
        <w:tc>
          <w:tcPr>
            <w:tcW w:w="394" w:type="pct"/>
            <w:tcBorders>
              <w:top w:val="single" w:sz="4" w:space="0" w:color="auto"/>
              <w:left w:val="single" w:sz="4" w:space="0" w:color="auto"/>
              <w:bottom w:val="single" w:sz="4" w:space="0" w:color="auto"/>
              <w:right w:val="single" w:sz="4" w:space="0" w:color="auto"/>
            </w:tcBorders>
            <w:noWrap/>
            <w:vAlign w:val="bottom"/>
          </w:tcPr>
          <w:p w14:paraId="590923B4" w14:textId="77777777" w:rsidR="00D177D3" w:rsidRPr="00490CFD" w:rsidRDefault="00D177D3"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4EABA487" w14:textId="77777777" w:rsidR="00D177D3" w:rsidRPr="00490CFD" w:rsidRDefault="00D177D3"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9D3BDB7" w14:textId="77777777" w:rsidR="00D177D3" w:rsidRPr="00490CFD" w:rsidRDefault="00D177D3"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B21D3D2" w14:textId="77777777" w:rsidR="00D177D3" w:rsidRPr="00490CFD" w:rsidRDefault="00D177D3"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BC7FDED" w14:textId="77777777" w:rsidR="00D177D3" w:rsidRPr="00490CFD" w:rsidRDefault="00D177D3"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2653062" w14:textId="77777777" w:rsidR="00D177D3" w:rsidRPr="00490CFD" w:rsidRDefault="00D177D3"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EFDFDC9" w14:textId="77777777" w:rsidR="00D177D3" w:rsidRPr="00490CFD" w:rsidRDefault="00D177D3" w:rsidP="00D30F1C">
            <w:pPr>
              <w:rPr>
                <w:lang w:eastAsia="sr-Latn-RS"/>
              </w:rPr>
            </w:pPr>
          </w:p>
        </w:tc>
      </w:tr>
      <w:tr w:rsidR="00D1285A" w:rsidRPr="00490CFD" w14:paraId="03FEF86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8A8D141" w14:textId="77777777" w:rsidR="00D177D3" w:rsidRPr="00490CFD" w:rsidRDefault="00D177D3" w:rsidP="00D30F1C">
            <w:pPr>
              <w:rPr>
                <w:bCs/>
                <w:lang w:val="sr-Cyrl-RS" w:eastAsia="sr-Latn-RS"/>
              </w:rPr>
            </w:pPr>
            <w:r w:rsidRPr="00490CFD">
              <w:rPr>
                <w:bCs/>
                <w:lang w:val="sr-Cyrl-RS" w:eastAsia="sr-Latn-RS"/>
              </w:rPr>
              <w:t>4.3.4</w:t>
            </w:r>
          </w:p>
        </w:tc>
        <w:tc>
          <w:tcPr>
            <w:tcW w:w="1559" w:type="pct"/>
            <w:tcBorders>
              <w:top w:val="single" w:sz="4" w:space="0" w:color="auto"/>
              <w:left w:val="single" w:sz="4" w:space="0" w:color="auto"/>
              <w:bottom w:val="single" w:sz="4" w:space="0" w:color="auto"/>
              <w:right w:val="single" w:sz="4" w:space="0" w:color="auto"/>
            </w:tcBorders>
          </w:tcPr>
          <w:p w14:paraId="3F708E91" w14:textId="5612AD20" w:rsidR="00D177D3" w:rsidRPr="00490CFD" w:rsidRDefault="00D177D3" w:rsidP="0024757E">
            <w:pPr>
              <w:rPr>
                <w:bCs/>
                <w:lang w:val="en-US"/>
              </w:rPr>
            </w:pPr>
            <w:r w:rsidRPr="00C50037">
              <w:t>уградња НВ0 160 са осигурачима 150А</w:t>
            </w:r>
          </w:p>
        </w:tc>
        <w:tc>
          <w:tcPr>
            <w:tcW w:w="395" w:type="pct"/>
            <w:tcBorders>
              <w:top w:val="single" w:sz="4" w:space="0" w:color="auto"/>
              <w:left w:val="single" w:sz="4" w:space="0" w:color="auto"/>
              <w:bottom w:val="single" w:sz="4" w:space="0" w:color="auto"/>
              <w:right w:val="single" w:sz="4" w:space="0" w:color="auto"/>
            </w:tcBorders>
          </w:tcPr>
          <w:p w14:paraId="5C1A365A" w14:textId="045C3F62" w:rsidR="00D177D3" w:rsidRPr="00490CFD" w:rsidRDefault="00D177D3" w:rsidP="00594BA7">
            <w:pPr>
              <w:jc w:val="center"/>
            </w:pPr>
            <w:r w:rsidRPr="00C50037">
              <w:t>коплет</w:t>
            </w:r>
          </w:p>
        </w:tc>
        <w:tc>
          <w:tcPr>
            <w:tcW w:w="394" w:type="pct"/>
            <w:tcBorders>
              <w:top w:val="single" w:sz="4" w:space="0" w:color="auto"/>
              <w:left w:val="single" w:sz="4" w:space="0" w:color="auto"/>
              <w:bottom w:val="single" w:sz="4" w:space="0" w:color="auto"/>
              <w:right w:val="single" w:sz="4" w:space="0" w:color="auto"/>
            </w:tcBorders>
            <w:noWrap/>
            <w:vAlign w:val="bottom"/>
          </w:tcPr>
          <w:p w14:paraId="74A40730" w14:textId="77777777" w:rsidR="00D177D3" w:rsidRPr="00490CFD" w:rsidRDefault="00D177D3"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53B4BD3D" w14:textId="77777777" w:rsidR="00D177D3" w:rsidRPr="00490CFD" w:rsidRDefault="00D177D3"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7CCB04A" w14:textId="77777777" w:rsidR="00D177D3" w:rsidRPr="00490CFD" w:rsidRDefault="00D177D3"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293ECA2" w14:textId="77777777" w:rsidR="00D177D3" w:rsidRPr="00490CFD" w:rsidRDefault="00D177D3"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FE9F650" w14:textId="77777777" w:rsidR="00D177D3" w:rsidRPr="00490CFD" w:rsidRDefault="00D177D3"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D9B57BF" w14:textId="77777777" w:rsidR="00D177D3" w:rsidRPr="00490CFD" w:rsidRDefault="00D177D3"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B81F774" w14:textId="77777777" w:rsidR="00D177D3" w:rsidRPr="00490CFD" w:rsidRDefault="00D177D3" w:rsidP="00D30F1C">
            <w:pPr>
              <w:rPr>
                <w:lang w:eastAsia="sr-Latn-RS"/>
              </w:rPr>
            </w:pPr>
          </w:p>
        </w:tc>
      </w:tr>
      <w:tr w:rsidR="00D1285A" w:rsidRPr="00490CFD" w14:paraId="31313FA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78C6A65" w14:textId="77777777" w:rsidR="00D177D3" w:rsidRPr="00490CFD" w:rsidRDefault="00D177D3" w:rsidP="00D30F1C">
            <w:pPr>
              <w:rPr>
                <w:bCs/>
                <w:lang w:val="sr-Cyrl-RS" w:eastAsia="sr-Latn-RS"/>
              </w:rPr>
            </w:pPr>
            <w:r w:rsidRPr="00490CFD">
              <w:rPr>
                <w:bCs/>
                <w:lang w:val="sr-Cyrl-RS" w:eastAsia="sr-Latn-RS"/>
              </w:rPr>
              <w:t>4.3.5</w:t>
            </w:r>
          </w:p>
        </w:tc>
        <w:tc>
          <w:tcPr>
            <w:tcW w:w="1559" w:type="pct"/>
            <w:tcBorders>
              <w:top w:val="single" w:sz="4" w:space="0" w:color="auto"/>
              <w:left w:val="single" w:sz="4" w:space="0" w:color="auto"/>
              <w:bottom w:val="single" w:sz="4" w:space="0" w:color="auto"/>
              <w:right w:val="single" w:sz="4" w:space="0" w:color="auto"/>
            </w:tcBorders>
          </w:tcPr>
          <w:p w14:paraId="10DAA2E0" w14:textId="0DA7F34D" w:rsidR="00D177D3" w:rsidRPr="00490CFD" w:rsidRDefault="00D177D3" w:rsidP="0024757E">
            <w:pPr>
              <w:rPr>
                <w:bCs/>
                <w:lang w:val="en-US"/>
              </w:rPr>
            </w:pPr>
            <w:r w:rsidRPr="00C50037">
              <w:t>Рад на монтажи ормана и припадајуће опреме у орман према горе наведеној спецификацији</w:t>
            </w:r>
          </w:p>
        </w:tc>
        <w:tc>
          <w:tcPr>
            <w:tcW w:w="395" w:type="pct"/>
            <w:tcBorders>
              <w:top w:val="single" w:sz="4" w:space="0" w:color="auto"/>
              <w:left w:val="single" w:sz="4" w:space="0" w:color="auto"/>
              <w:bottom w:val="single" w:sz="4" w:space="0" w:color="auto"/>
              <w:right w:val="single" w:sz="4" w:space="0" w:color="auto"/>
            </w:tcBorders>
          </w:tcPr>
          <w:p w14:paraId="2EA71A5B" w14:textId="12166C3E" w:rsidR="00D177D3" w:rsidRPr="00490CFD" w:rsidRDefault="00D177D3" w:rsidP="00594BA7">
            <w:pPr>
              <w:jc w:val="center"/>
            </w:pPr>
            <w:r w:rsidRPr="00C50037">
              <w:t>пауш</w:t>
            </w:r>
          </w:p>
        </w:tc>
        <w:tc>
          <w:tcPr>
            <w:tcW w:w="394" w:type="pct"/>
            <w:tcBorders>
              <w:top w:val="single" w:sz="4" w:space="0" w:color="auto"/>
              <w:left w:val="single" w:sz="4" w:space="0" w:color="auto"/>
              <w:bottom w:val="single" w:sz="4" w:space="0" w:color="auto"/>
              <w:right w:val="single" w:sz="4" w:space="0" w:color="auto"/>
            </w:tcBorders>
            <w:noWrap/>
            <w:vAlign w:val="bottom"/>
          </w:tcPr>
          <w:p w14:paraId="5BAAEAA0" w14:textId="77777777" w:rsidR="00D177D3" w:rsidRPr="00490CFD" w:rsidRDefault="00D177D3"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46F7E699" w14:textId="77777777" w:rsidR="00D177D3" w:rsidRPr="00490CFD" w:rsidRDefault="00D177D3"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F5659B1" w14:textId="77777777" w:rsidR="00D177D3" w:rsidRPr="00490CFD" w:rsidRDefault="00D177D3"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EBBBA89" w14:textId="77777777" w:rsidR="00D177D3" w:rsidRPr="00490CFD" w:rsidRDefault="00D177D3"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2EFEE71" w14:textId="77777777" w:rsidR="00D177D3" w:rsidRPr="00490CFD" w:rsidRDefault="00D177D3"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99B2244" w14:textId="77777777" w:rsidR="00D177D3" w:rsidRPr="00490CFD" w:rsidRDefault="00D177D3"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F7E73E6" w14:textId="77777777" w:rsidR="00D177D3" w:rsidRPr="00490CFD" w:rsidRDefault="00D177D3" w:rsidP="00D30F1C">
            <w:pPr>
              <w:rPr>
                <w:lang w:eastAsia="sr-Latn-RS"/>
              </w:rPr>
            </w:pPr>
          </w:p>
        </w:tc>
      </w:tr>
      <w:tr w:rsidR="00D1285A" w:rsidRPr="00490CFD" w14:paraId="1FCF543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963E8AC" w14:textId="77777777" w:rsidR="00D177D3" w:rsidRPr="00490CFD" w:rsidRDefault="00D177D3" w:rsidP="00D30F1C">
            <w:pPr>
              <w:rPr>
                <w:bCs/>
                <w:lang w:val="sr-Cyrl-RS" w:eastAsia="sr-Latn-RS"/>
              </w:rPr>
            </w:pPr>
            <w:r w:rsidRPr="00490CFD">
              <w:rPr>
                <w:bCs/>
                <w:lang w:val="sr-Cyrl-RS" w:eastAsia="sr-Latn-RS"/>
              </w:rPr>
              <w:t>4.3.6</w:t>
            </w:r>
          </w:p>
        </w:tc>
        <w:tc>
          <w:tcPr>
            <w:tcW w:w="1559" w:type="pct"/>
            <w:tcBorders>
              <w:top w:val="single" w:sz="4" w:space="0" w:color="auto"/>
              <w:left w:val="single" w:sz="4" w:space="0" w:color="auto"/>
              <w:bottom w:val="single" w:sz="4" w:space="0" w:color="auto"/>
              <w:right w:val="single" w:sz="4" w:space="0" w:color="auto"/>
            </w:tcBorders>
          </w:tcPr>
          <w:p w14:paraId="18E1E3C1" w14:textId="0D370B1A" w:rsidR="00D177D3" w:rsidRPr="00490CFD" w:rsidRDefault="00D177D3" w:rsidP="0024757E">
            <w:pPr>
              <w:rPr>
                <w:bCs/>
                <w:lang w:val="en-US"/>
              </w:rPr>
            </w:pPr>
            <w:r w:rsidRPr="00C50037">
              <w:t>Повезивање припадајућих каблова у орман</w:t>
            </w:r>
          </w:p>
        </w:tc>
        <w:tc>
          <w:tcPr>
            <w:tcW w:w="395" w:type="pct"/>
            <w:tcBorders>
              <w:top w:val="single" w:sz="4" w:space="0" w:color="auto"/>
              <w:left w:val="single" w:sz="4" w:space="0" w:color="auto"/>
              <w:bottom w:val="single" w:sz="4" w:space="0" w:color="auto"/>
              <w:right w:val="single" w:sz="4" w:space="0" w:color="auto"/>
            </w:tcBorders>
          </w:tcPr>
          <w:p w14:paraId="2CEB31B7" w14:textId="2270EFA1" w:rsidR="00D177D3" w:rsidRPr="00490CFD" w:rsidRDefault="00D177D3" w:rsidP="00594BA7">
            <w:pPr>
              <w:jc w:val="center"/>
            </w:pPr>
            <w:r w:rsidRPr="00C50037">
              <w:t>пауш</w:t>
            </w:r>
          </w:p>
        </w:tc>
        <w:tc>
          <w:tcPr>
            <w:tcW w:w="394" w:type="pct"/>
            <w:tcBorders>
              <w:top w:val="single" w:sz="4" w:space="0" w:color="auto"/>
              <w:left w:val="single" w:sz="4" w:space="0" w:color="auto"/>
              <w:bottom w:val="single" w:sz="4" w:space="0" w:color="auto"/>
              <w:right w:val="single" w:sz="4" w:space="0" w:color="auto"/>
            </w:tcBorders>
            <w:noWrap/>
            <w:vAlign w:val="bottom"/>
          </w:tcPr>
          <w:p w14:paraId="55DF01B6" w14:textId="77777777" w:rsidR="00D177D3" w:rsidRPr="00490CFD" w:rsidRDefault="00D177D3"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675180DA" w14:textId="77777777" w:rsidR="00D177D3" w:rsidRPr="00490CFD" w:rsidRDefault="00D177D3"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CC90DF4" w14:textId="77777777" w:rsidR="00D177D3" w:rsidRPr="00490CFD" w:rsidRDefault="00D177D3"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8290C8E" w14:textId="77777777" w:rsidR="00D177D3" w:rsidRPr="00490CFD" w:rsidRDefault="00D177D3"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9D35EEE" w14:textId="77777777" w:rsidR="00D177D3" w:rsidRPr="00490CFD" w:rsidRDefault="00D177D3"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CEDA4E8" w14:textId="77777777" w:rsidR="00D177D3" w:rsidRPr="00490CFD" w:rsidRDefault="00D177D3"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3DC26F5" w14:textId="77777777" w:rsidR="00D177D3" w:rsidRPr="00490CFD" w:rsidRDefault="00D177D3" w:rsidP="00D30F1C">
            <w:pPr>
              <w:rPr>
                <w:lang w:eastAsia="sr-Latn-RS"/>
              </w:rPr>
            </w:pPr>
          </w:p>
        </w:tc>
      </w:tr>
      <w:tr w:rsidR="00D1285A" w:rsidRPr="00490CFD" w14:paraId="1E365B5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FDE2881" w14:textId="77777777" w:rsidR="00D177D3" w:rsidRPr="00490CFD" w:rsidRDefault="00D177D3" w:rsidP="00D30F1C">
            <w:pPr>
              <w:rPr>
                <w:bCs/>
                <w:lang w:val="sr-Cyrl-RS" w:eastAsia="sr-Latn-RS"/>
              </w:rPr>
            </w:pPr>
            <w:r w:rsidRPr="00490CFD">
              <w:rPr>
                <w:bCs/>
                <w:lang w:val="sr-Cyrl-RS" w:eastAsia="sr-Latn-RS"/>
              </w:rPr>
              <w:t>4.4</w:t>
            </w:r>
          </w:p>
        </w:tc>
        <w:tc>
          <w:tcPr>
            <w:tcW w:w="1559" w:type="pct"/>
            <w:tcBorders>
              <w:top w:val="single" w:sz="4" w:space="0" w:color="auto"/>
              <w:left w:val="single" w:sz="4" w:space="0" w:color="auto"/>
              <w:bottom w:val="single" w:sz="4" w:space="0" w:color="auto"/>
              <w:right w:val="single" w:sz="4" w:space="0" w:color="auto"/>
            </w:tcBorders>
          </w:tcPr>
          <w:p w14:paraId="38C4BFFF" w14:textId="2E4ECD72" w:rsidR="00D177D3" w:rsidRPr="00490CFD" w:rsidRDefault="00D177D3" w:rsidP="0024757E">
            <w:pPr>
              <w:rPr>
                <w:bCs/>
                <w:lang w:val="en-US"/>
              </w:rPr>
            </w:pPr>
            <w:r w:rsidRPr="00C50037">
              <w:t>РО СС - преправка</w:t>
            </w:r>
          </w:p>
        </w:tc>
        <w:tc>
          <w:tcPr>
            <w:tcW w:w="395" w:type="pct"/>
            <w:tcBorders>
              <w:top w:val="single" w:sz="4" w:space="0" w:color="auto"/>
              <w:left w:val="single" w:sz="4" w:space="0" w:color="auto"/>
              <w:bottom w:val="single" w:sz="4" w:space="0" w:color="auto"/>
              <w:right w:val="single" w:sz="4" w:space="0" w:color="auto"/>
            </w:tcBorders>
          </w:tcPr>
          <w:p w14:paraId="6F065919" w14:textId="77777777" w:rsidR="00D177D3" w:rsidRPr="00490CFD" w:rsidRDefault="00D177D3"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1950E83" w14:textId="77777777" w:rsidR="00D177D3" w:rsidRPr="00490CFD" w:rsidRDefault="00D177D3"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2E5AB027" w14:textId="77777777" w:rsidR="00D177D3" w:rsidRPr="00490CFD" w:rsidRDefault="00D177D3"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24859B" w14:textId="77777777" w:rsidR="00D177D3" w:rsidRPr="00490CFD" w:rsidRDefault="00D177D3"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C268969" w14:textId="77777777" w:rsidR="00D177D3" w:rsidRPr="00490CFD" w:rsidRDefault="00D177D3"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D7275E2" w14:textId="77777777" w:rsidR="00D177D3" w:rsidRPr="00490CFD" w:rsidRDefault="00D177D3"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B2138CB" w14:textId="77777777" w:rsidR="00D177D3" w:rsidRPr="00490CFD" w:rsidRDefault="00D177D3"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48C877C" w14:textId="77777777" w:rsidR="00D177D3" w:rsidRPr="00490CFD" w:rsidRDefault="00D177D3" w:rsidP="00D30F1C">
            <w:pPr>
              <w:rPr>
                <w:lang w:eastAsia="sr-Latn-RS"/>
              </w:rPr>
            </w:pPr>
          </w:p>
        </w:tc>
      </w:tr>
      <w:tr w:rsidR="00D1285A" w:rsidRPr="00490CFD" w14:paraId="3B6BA84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659FFE7" w14:textId="77777777" w:rsidR="00D30F1C" w:rsidRPr="00490CFD" w:rsidRDefault="00D30F1C" w:rsidP="00D30F1C">
            <w:pPr>
              <w:rPr>
                <w:bCs/>
                <w:lang w:val="sr-Cyrl-RS" w:eastAsia="sr-Latn-RS"/>
              </w:rPr>
            </w:pPr>
            <w:r w:rsidRPr="00490CFD">
              <w:rPr>
                <w:bCs/>
                <w:lang w:val="sr-Cyrl-RS" w:eastAsia="sr-Latn-RS"/>
              </w:rPr>
              <w:t>4.4.1</w:t>
            </w:r>
          </w:p>
        </w:tc>
        <w:tc>
          <w:tcPr>
            <w:tcW w:w="1559" w:type="pct"/>
            <w:tcBorders>
              <w:top w:val="single" w:sz="4" w:space="0" w:color="auto"/>
              <w:left w:val="single" w:sz="4" w:space="0" w:color="auto"/>
              <w:bottom w:val="single" w:sz="4" w:space="0" w:color="auto"/>
              <w:right w:val="single" w:sz="4" w:space="0" w:color="auto"/>
            </w:tcBorders>
          </w:tcPr>
          <w:p w14:paraId="65BB13B6" w14:textId="70644D7A" w:rsidR="00D30F1C" w:rsidRPr="00490CFD" w:rsidRDefault="00D177D3" w:rsidP="0024757E">
            <w:pPr>
              <w:rPr>
                <w:bCs/>
                <w:lang w:val="en-US"/>
              </w:rPr>
            </w:pPr>
            <w:r w:rsidRPr="00D177D3">
              <w:rPr>
                <w:bCs/>
                <w:lang w:val="en-US"/>
              </w:rPr>
              <w:t>трофазни изолациони трансформатор</w:t>
            </w:r>
            <w:r w:rsidR="00D30F1C" w:rsidRPr="00490CFD">
              <w:rPr>
                <w:bCs/>
                <w:lang w:val="en-US"/>
              </w:rPr>
              <w:t>, 4000VA,3x400V/3x400V,</w:t>
            </w:r>
          </w:p>
        </w:tc>
        <w:tc>
          <w:tcPr>
            <w:tcW w:w="395" w:type="pct"/>
            <w:tcBorders>
              <w:top w:val="single" w:sz="4" w:space="0" w:color="auto"/>
              <w:left w:val="single" w:sz="4" w:space="0" w:color="auto"/>
              <w:bottom w:val="single" w:sz="4" w:space="0" w:color="auto"/>
              <w:right w:val="single" w:sz="4" w:space="0" w:color="auto"/>
            </w:tcBorders>
          </w:tcPr>
          <w:p w14:paraId="54F0224E" w14:textId="421543AC" w:rsidR="00D30F1C" w:rsidRPr="00D177D3" w:rsidRDefault="00D177D3" w:rsidP="00594BA7">
            <w:pPr>
              <w:jc w:val="center"/>
              <w:rPr>
                <w:lang w:val="sr-Cyrl-RS"/>
              </w:rPr>
            </w:pPr>
            <w:r>
              <w:rPr>
                <w:lang w:val="sr-Cyrl-RS"/>
              </w:rPr>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1B60E779"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6F9CDE5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00A2064"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F89A17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E04969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113084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232A188" w14:textId="77777777" w:rsidR="00D30F1C" w:rsidRPr="00490CFD" w:rsidRDefault="00D30F1C" w:rsidP="00D30F1C">
            <w:pPr>
              <w:rPr>
                <w:lang w:eastAsia="sr-Latn-RS"/>
              </w:rPr>
            </w:pPr>
          </w:p>
        </w:tc>
      </w:tr>
      <w:tr w:rsidR="00D1285A" w:rsidRPr="00490CFD" w14:paraId="1FA61D6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C23D61B" w14:textId="77777777" w:rsidR="00D177D3" w:rsidRPr="00490CFD" w:rsidRDefault="00D177D3" w:rsidP="00D30F1C">
            <w:pPr>
              <w:rPr>
                <w:bCs/>
                <w:lang w:val="sr-Cyrl-RS" w:eastAsia="sr-Latn-RS"/>
              </w:rPr>
            </w:pPr>
            <w:r w:rsidRPr="00490CFD">
              <w:rPr>
                <w:bCs/>
                <w:lang w:val="sr-Cyrl-RS" w:eastAsia="sr-Latn-RS"/>
              </w:rPr>
              <w:t>4.4.2</w:t>
            </w:r>
          </w:p>
        </w:tc>
        <w:tc>
          <w:tcPr>
            <w:tcW w:w="1559" w:type="pct"/>
            <w:tcBorders>
              <w:top w:val="single" w:sz="4" w:space="0" w:color="auto"/>
              <w:left w:val="single" w:sz="4" w:space="0" w:color="auto"/>
              <w:bottom w:val="single" w:sz="4" w:space="0" w:color="auto"/>
              <w:right w:val="single" w:sz="4" w:space="0" w:color="auto"/>
            </w:tcBorders>
          </w:tcPr>
          <w:p w14:paraId="75D99EA0" w14:textId="49A7E19C" w:rsidR="00D177D3" w:rsidRPr="00490CFD" w:rsidRDefault="00D177D3" w:rsidP="0024757E">
            <w:pPr>
              <w:rPr>
                <w:bCs/>
                <w:lang w:val="en-US"/>
              </w:rPr>
            </w:pPr>
            <w:r w:rsidRPr="00407462">
              <w:t>Рад на монтажи ормана и припадајуће опреме у орман према горе наведеној спецификацији</w:t>
            </w:r>
          </w:p>
        </w:tc>
        <w:tc>
          <w:tcPr>
            <w:tcW w:w="395" w:type="pct"/>
            <w:tcBorders>
              <w:top w:val="single" w:sz="4" w:space="0" w:color="auto"/>
              <w:left w:val="single" w:sz="4" w:space="0" w:color="auto"/>
              <w:bottom w:val="single" w:sz="4" w:space="0" w:color="auto"/>
              <w:right w:val="single" w:sz="4" w:space="0" w:color="auto"/>
            </w:tcBorders>
          </w:tcPr>
          <w:p w14:paraId="38A751A4" w14:textId="7D05EBEE" w:rsidR="00D177D3" w:rsidRPr="00490CFD" w:rsidRDefault="00D177D3" w:rsidP="00594BA7">
            <w:pPr>
              <w:jc w:val="center"/>
            </w:pPr>
            <w:r w:rsidRPr="00407462">
              <w:t>пауш</w:t>
            </w:r>
          </w:p>
        </w:tc>
        <w:tc>
          <w:tcPr>
            <w:tcW w:w="394" w:type="pct"/>
            <w:tcBorders>
              <w:top w:val="single" w:sz="4" w:space="0" w:color="auto"/>
              <w:left w:val="single" w:sz="4" w:space="0" w:color="auto"/>
              <w:bottom w:val="single" w:sz="4" w:space="0" w:color="auto"/>
              <w:right w:val="single" w:sz="4" w:space="0" w:color="auto"/>
            </w:tcBorders>
            <w:noWrap/>
            <w:vAlign w:val="bottom"/>
          </w:tcPr>
          <w:p w14:paraId="05F3E19D" w14:textId="77777777" w:rsidR="00D177D3" w:rsidRPr="00490CFD" w:rsidRDefault="00D177D3"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78230020" w14:textId="77777777" w:rsidR="00D177D3" w:rsidRPr="00490CFD" w:rsidRDefault="00D177D3"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1C8BF63" w14:textId="77777777" w:rsidR="00D177D3" w:rsidRPr="00490CFD" w:rsidRDefault="00D177D3"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D632B3B" w14:textId="77777777" w:rsidR="00D177D3" w:rsidRPr="00490CFD" w:rsidRDefault="00D177D3"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07E506D" w14:textId="77777777" w:rsidR="00D177D3" w:rsidRPr="00490CFD" w:rsidRDefault="00D177D3"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8E01ED8" w14:textId="77777777" w:rsidR="00D177D3" w:rsidRPr="00490CFD" w:rsidRDefault="00D177D3"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90C159E" w14:textId="77777777" w:rsidR="00D177D3" w:rsidRPr="00490CFD" w:rsidRDefault="00D177D3" w:rsidP="00D30F1C">
            <w:pPr>
              <w:rPr>
                <w:lang w:eastAsia="sr-Latn-RS"/>
              </w:rPr>
            </w:pPr>
          </w:p>
        </w:tc>
      </w:tr>
      <w:tr w:rsidR="00D1285A" w:rsidRPr="00490CFD" w14:paraId="7C484F2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2C1B096" w14:textId="77777777" w:rsidR="00D177D3" w:rsidRPr="00490CFD" w:rsidRDefault="00D177D3" w:rsidP="00D30F1C">
            <w:pPr>
              <w:rPr>
                <w:bCs/>
                <w:lang w:val="sr-Cyrl-RS" w:eastAsia="sr-Latn-RS"/>
              </w:rPr>
            </w:pPr>
            <w:r w:rsidRPr="00490CFD">
              <w:rPr>
                <w:bCs/>
                <w:lang w:val="sr-Cyrl-RS" w:eastAsia="sr-Latn-RS"/>
              </w:rPr>
              <w:t>4.4.3</w:t>
            </w:r>
          </w:p>
        </w:tc>
        <w:tc>
          <w:tcPr>
            <w:tcW w:w="1559" w:type="pct"/>
            <w:tcBorders>
              <w:top w:val="single" w:sz="4" w:space="0" w:color="auto"/>
              <w:left w:val="single" w:sz="4" w:space="0" w:color="auto"/>
              <w:bottom w:val="single" w:sz="4" w:space="0" w:color="auto"/>
              <w:right w:val="single" w:sz="4" w:space="0" w:color="auto"/>
            </w:tcBorders>
          </w:tcPr>
          <w:p w14:paraId="1BA033A0" w14:textId="12850CE3" w:rsidR="00D177D3" w:rsidRPr="00490CFD" w:rsidRDefault="00D177D3" w:rsidP="0024757E">
            <w:pPr>
              <w:rPr>
                <w:bCs/>
                <w:lang w:val="en-US"/>
              </w:rPr>
            </w:pPr>
            <w:r w:rsidRPr="00407462">
              <w:t>Повезивање припадајућих каблова у орман</w:t>
            </w:r>
          </w:p>
        </w:tc>
        <w:tc>
          <w:tcPr>
            <w:tcW w:w="395" w:type="pct"/>
            <w:tcBorders>
              <w:top w:val="single" w:sz="4" w:space="0" w:color="auto"/>
              <w:left w:val="single" w:sz="4" w:space="0" w:color="auto"/>
              <w:bottom w:val="single" w:sz="4" w:space="0" w:color="auto"/>
              <w:right w:val="single" w:sz="4" w:space="0" w:color="auto"/>
            </w:tcBorders>
          </w:tcPr>
          <w:p w14:paraId="6BE93F63" w14:textId="23946B7E" w:rsidR="00D177D3" w:rsidRPr="00490CFD" w:rsidRDefault="00D177D3" w:rsidP="00594BA7">
            <w:pPr>
              <w:jc w:val="center"/>
            </w:pPr>
            <w:r w:rsidRPr="00407462">
              <w:t>пауш</w:t>
            </w:r>
          </w:p>
        </w:tc>
        <w:tc>
          <w:tcPr>
            <w:tcW w:w="394" w:type="pct"/>
            <w:tcBorders>
              <w:top w:val="single" w:sz="4" w:space="0" w:color="auto"/>
              <w:left w:val="single" w:sz="4" w:space="0" w:color="auto"/>
              <w:bottom w:val="single" w:sz="4" w:space="0" w:color="auto"/>
              <w:right w:val="single" w:sz="4" w:space="0" w:color="auto"/>
            </w:tcBorders>
            <w:noWrap/>
            <w:vAlign w:val="bottom"/>
          </w:tcPr>
          <w:p w14:paraId="6E31B6FE" w14:textId="77777777" w:rsidR="00D177D3" w:rsidRPr="00490CFD" w:rsidRDefault="00D177D3"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04461C0C" w14:textId="77777777" w:rsidR="00D177D3" w:rsidRPr="00490CFD" w:rsidRDefault="00D177D3"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0AEAFE2" w14:textId="77777777" w:rsidR="00D177D3" w:rsidRPr="00490CFD" w:rsidRDefault="00D177D3"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89E3B6F" w14:textId="77777777" w:rsidR="00D177D3" w:rsidRPr="00490CFD" w:rsidRDefault="00D177D3"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95ACBFF" w14:textId="77777777" w:rsidR="00D177D3" w:rsidRPr="00490CFD" w:rsidRDefault="00D177D3"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B50B1BA" w14:textId="77777777" w:rsidR="00D177D3" w:rsidRPr="00490CFD" w:rsidRDefault="00D177D3"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1BF2055" w14:textId="77777777" w:rsidR="00D177D3" w:rsidRPr="00490CFD" w:rsidRDefault="00D177D3" w:rsidP="00D30F1C">
            <w:pPr>
              <w:rPr>
                <w:lang w:eastAsia="sr-Latn-RS"/>
              </w:rPr>
            </w:pPr>
          </w:p>
        </w:tc>
      </w:tr>
      <w:tr w:rsidR="00D1285A" w:rsidRPr="00490CFD" w14:paraId="0502D72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D11185A" w14:textId="77777777" w:rsidR="00D177D3" w:rsidRPr="00490CFD" w:rsidRDefault="00D177D3" w:rsidP="00D30F1C">
            <w:pPr>
              <w:rPr>
                <w:bCs/>
                <w:lang w:val="sr-Cyrl-RS" w:eastAsia="sr-Latn-RS"/>
              </w:rPr>
            </w:pPr>
            <w:r w:rsidRPr="00490CFD">
              <w:rPr>
                <w:bCs/>
                <w:lang w:val="sr-Cyrl-RS" w:eastAsia="sr-Latn-RS"/>
              </w:rPr>
              <w:t>4.4.4</w:t>
            </w:r>
          </w:p>
        </w:tc>
        <w:tc>
          <w:tcPr>
            <w:tcW w:w="1559" w:type="pct"/>
            <w:tcBorders>
              <w:top w:val="single" w:sz="4" w:space="0" w:color="auto"/>
              <w:left w:val="single" w:sz="4" w:space="0" w:color="auto"/>
              <w:bottom w:val="single" w:sz="4" w:space="0" w:color="auto"/>
              <w:right w:val="single" w:sz="4" w:space="0" w:color="auto"/>
            </w:tcBorders>
          </w:tcPr>
          <w:p w14:paraId="13E033B4" w14:textId="7D9EE822" w:rsidR="00D177D3" w:rsidRPr="00490CFD" w:rsidRDefault="00D177D3" w:rsidP="0024757E">
            <w:pPr>
              <w:rPr>
                <w:bCs/>
                <w:lang w:val="en-US"/>
              </w:rPr>
            </w:pPr>
            <w:r w:rsidRPr="00407462">
              <w:t>Набавка, испорука и постављање ПНК 50, Отпорност на пожар свих елемената регала мора бити најмање 30 мин (БД 30) дебљина лима 1.5мм</w:t>
            </w:r>
          </w:p>
        </w:tc>
        <w:tc>
          <w:tcPr>
            <w:tcW w:w="395" w:type="pct"/>
            <w:tcBorders>
              <w:top w:val="single" w:sz="4" w:space="0" w:color="auto"/>
              <w:left w:val="single" w:sz="4" w:space="0" w:color="auto"/>
              <w:bottom w:val="single" w:sz="4" w:space="0" w:color="auto"/>
              <w:right w:val="single" w:sz="4" w:space="0" w:color="auto"/>
            </w:tcBorders>
          </w:tcPr>
          <w:p w14:paraId="1B2C2F60" w14:textId="2B65185B" w:rsidR="00D177D3" w:rsidRPr="00490CFD" w:rsidRDefault="00D177D3" w:rsidP="00594BA7">
            <w:pPr>
              <w:jc w:val="center"/>
            </w:pPr>
            <w:r w:rsidRPr="00407462">
              <w:t>м</w:t>
            </w:r>
          </w:p>
        </w:tc>
        <w:tc>
          <w:tcPr>
            <w:tcW w:w="394" w:type="pct"/>
            <w:tcBorders>
              <w:top w:val="single" w:sz="4" w:space="0" w:color="auto"/>
              <w:left w:val="single" w:sz="4" w:space="0" w:color="auto"/>
              <w:bottom w:val="single" w:sz="4" w:space="0" w:color="auto"/>
              <w:right w:val="single" w:sz="4" w:space="0" w:color="auto"/>
            </w:tcBorders>
            <w:noWrap/>
            <w:vAlign w:val="bottom"/>
          </w:tcPr>
          <w:p w14:paraId="09222515" w14:textId="77777777" w:rsidR="00D177D3" w:rsidRPr="00490CFD" w:rsidRDefault="00D177D3" w:rsidP="00594BA7">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7DF55ABC" w14:textId="77777777" w:rsidR="00D177D3" w:rsidRPr="00490CFD" w:rsidRDefault="00D177D3"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8A6E2C5" w14:textId="77777777" w:rsidR="00D177D3" w:rsidRPr="00490CFD" w:rsidRDefault="00D177D3"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5567ECD" w14:textId="77777777" w:rsidR="00D177D3" w:rsidRPr="00490CFD" w:rsidRDefault="00D177D3"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24B5325" w14:textId="77777777" w:rsidR="00D177D3" w:rsidRPr="00490CFD" w:rsidRDefault="00D177D3"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EC16FA9" w14:textId="77777777" w:rsidR="00D177D3" w:rsidRPr="00490CFD" w:rsidRDefault="00D177D3"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DE5693C" w14:textId="77777777" w:rsidR="00D177D3" w:rsidRPr="00490CFD" w:rsidRDefault="00D177D3" w:rsidP="00D30F1C">
            <w:pPr>
              <w:rPr>
                <w:lang w:eastAsia="sr-Latn-RS"/>
              </w:rPr>
            </w:pPr>
          </w:p>
        </w:tc>
      </w:tr>
      <w:tr w:rsidR="00D1285A" w:rsidRPr="00490CFD" w14:paraId="7E2EA96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9058B8C" w14:textId="77777777" w:rsidR="00D177D3" w:rsidRPr="00490CFD" w:rsidRDefault="00D177D3"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4C76E86" w14:textId="7AEA3FCA" w:rsidR="00D177D3" w:rsidRPr="00490CFD" w:rsidRDefault="00D177D3" w:rsidP="0024757E">
            <w:pPr>
              <w:rPr>
                <w:bCs/>
                <w:lang w:val="en-US"/>
              </w:rPr>
            </w:pPr>
            <w:r w:rsidRPr="00407462">
              <w:t>Набавка, испорука и постављање напојних каблова</w:t>
            </w:r>
          </w:p>
        </w:tc>
        <w:tc>
          <w:tcPr>
            <w:tcW w:w="395" w:type="pct"/>
            <w:tcBorders>
              <w:top w:val="single" w:sz="4" w:space="0" w:color="auto"/>
              <w:left w:val="single" w:sz="4" w:space="0" w:color="auto"/>
              <w:bottom w:val="single" w:sz="4" w:space="0" w:color="auto"/>
              <w:right w:val="single" w:sz="4" w:space="0" w:color="auto"/>
            </w:tcBorders>
          </w:tcPr>
          <w:p w14:paraId="31E7DD67" w14:textId="77777777" w:rsidR="00D177D3" w:rsidRPr="00490CFD" w:rsidRDefault="00D177D3" w:rsidP="00D30F1C">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7258047" w14:textId="77777777" w:rsidR="00D177D3" w:rsidRPr="00490CFD" w:rsidRDefault="00D177D3"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4B6DEAF" w14:textId="77777777" w:rsidR="00D177D3" w:rsidRPr="00490CFD" w:rsidRDefault="00D177D3"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689D6EF" w14:textId="77777777" w:rsidR="00D177D3" w:rsidRPr="00490CFD" w:rsidRDefault="00D177D3"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107763B" w14:textId="77777777" w:rsidR="00D177D3" w:rsidRPr="00490CFD" w:rsidRDefault="00D177D3"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4F5C06" w14:textId="77777777" w:rsidR="00D177D3" w:rsidRPr="00490CFD" w:rsidRDefault="00D177D3"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8A1A8F" w14:textId="77777777" w:rsidR="00D177D3" w:rsidRPr="00490CFD" w:rsidRDefault="00D177D3"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29D720" w14:textId="77777777" w:rsidR="00D177D3" w:rsidRPr="00490CFD" w:rsidRDefault="00D177D3" w:rsidP="00D30F1C">
            <w:pPr>
              <w:rPr>
                <w:lang w:eastAsia="sr-Latn-RS"/>
              </w:rPr>
            </w:pPr>
          </w:p>
        </w:tc>
      </w:tr>
      <w:tr w:rsidR="00D1285A" w:rsidRPr="00490CFD" w14:paraId="514A0B3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F250EBC" w14:textId="77777777" w:rsidR="00D30F1C" w:rsidRPr="00490CFD" w:rsidRDefault="00D30F1C" w:rsidP="00D30F1C">
            <w:pPr>
              <w:rPr>
                <w:bCs/>
                <w:lang w:val="sr-Cyrl-RS" w:eastAsia="sr-Latn-RS"/>
              </w:rPr>
            </w:pPr>
            <w:r w:rsidRPr="00490CFD">
              <w:rPr>
                <w:bCs/>
                <w:lang w:val="sr-Cyrl-RS" w:eastAsia="sr-Latn-RS"/>
              </w:rPr>
              <w:t>4.4.5</w:t>
            </w:r>
          </w:p>
        </w:tc>
        <w:tc>
          <w:tcPr>
            <w:tcW w:w="1559" w:type="pct"/>
            <w:tcBorders>
              <w:top w:val="single" w:sz="4" w:space="0" w:color="auto"/>
              <w:left w:val="single" w:sz="4" w:space="0" w:color="auto"/>
              <w:bottom w:val="single" w:sz="4" w:space="0" w:color="auto"/>
              <w:right w:val="single" w:sz="4" w:space="0" w:color="auto"/>
            </w:tcBorders>
          </w:tcPr>
          <w:p w14:paraId="2BB31EFC" w14:textId="77777777" w:rsidR="00D30F1C" w:rsidRPr="00490CFD" w:rsidRDefault="00D30F1C" w:rsidP="0024757E">
            <w:pPr>
              <w:rPr>
                <w:bCs/>
                <w:lang w:val="en-US"/>
              </w:rPr>
            </w:pPr>
            <w:r w:rsidRPr="00490CFD">
              <w:rPr>
                <w:bCs/>
                <w:lang w:val="en-US"/>
              </w:rPr>
              <w:t>NHXHX-J FE180/E90 5x4 (u 4.1. PZI)</w:t>
            </w:r>
          </w:p>
        </w:tc>
        <w:tc>
          <w:tcPr>
            <w:tcW w:w="395" w:type="pct"/>
            <w:tcBorders>
              <w:top w:val="single" w:sz="4" w:space="0" w:color="auto"/>
              <w:left w:val="single" w:sz="4" w:space="0" w:color="auto"/>
              <w:bottom w:val="single" w:sz="4" w:space="0" w:color="auto"/>
              <w:right w:val="single" w:sz="4" w:space="0" w:color="auto"/>
            </w:tcBorders>
          </w:tcPr>
          <w:p w14:paraId="11B8777A"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6CCC3332" w14:textId="77777777" w:rsidR="00D30F1C" w:rsidRPr="00490CFD" w:rsidRDefault="00D30F1C" w:rsidP="00594BA7">
            <w:pPr>
              <w:jc w:val="center"/>
            </w:pPr>
            <w:r w:rsidRPr="00490CFD">
              <w:t>0</w:t>
            </w:r>
          </w:p>
        </w:tc>
        <w:tc>
          <w:tcPr>
            <w:tcW w:w="439" w:type="pct"/>
            <w:tcBorders>
              <w:top w:val="single" w:sz="4" w:space="0" w:color="auto"/>
              <w:left w:val="single" w:sz="4" w:space="0" w:color="auto"/>
              <w:bottom w:val="single" w:sz="4" w:space="0" w:color="auto"/>
              <w:right w:val="single" w:sz="4" w:space="0" w:color="auto"/>
            </w:tcBorders>
          </w:tcPr>
          <w:p w14:paraId="70D507F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7A0544B"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CCEA3E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E739D67"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46A5E3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FAE6AF5" w14:textId="77777777" w:rsidR="00D30F1C" w:rsidRPr="00490CFD" w:rsidRDefault="00D30F1C" w:rsidP="00D30F1C">
            <w:pPr>
              <w:rPr>
                <w:lang w:eastAsia="sr-Latn-RS"/>
              </w:rPr>
            </w:pPr>
          </w:p>
        </w:tc>
      </w:tr>
      <w:tr w:rsidR="00D1285A" w:rsidRPr="00490CFD" w14:paraId="3596981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09C8756" w14:textId="77777777" w:rsidR="00D30F1C" w:rsidRPr="00490CFD" w:rsidRDefault="00D30F1C" w:rsidP="00D30F1C">
            <w:pPr>
              <w:rPr>
                <w:bCs/>
                <w:lang w:val="sr-Cyrl-RS" w:eastAsia="sr-Latn-RS"/>
              </w:rPr>
            </w:pPr>
            <w:r w:rsidRPr="00490CFD">
              <w:rPr>
                <w:bCs/>
                <w:lang w:val="sr-Cyrl-RS" w:eastAsia="sr-Latn-RS"/>
              </w:rPr>
              <w:t>4.4.6</w:t>
            </w:r>
          </w:p>
        </w:tc>
        <w:tc>
          <w:tcPr>
            <w:tcW w:w="1559" w:type="pct"/>
            <w:tcBorders>
              <w:top w:val="single" w:sz="4" w:space="0" w:color="auto"/>
              <w:left w:val="single" w:sz="4" w:space="0" w:color="auto"/>
              <w:bottom w:val="single" w:sz="4" w:space="0" w:color="auto"/>
              <w:right w:val="single" w:sz="4" w:space="0" w:color="auto"/>
            </w:tcBorders>
          </w:tcPr>
          <w:p w14:paraId="30009F9F" w14:textId="77777777" w:rsidR="00D30F1C" w:rsidRPr="00490CFD" w:rsidRDefault="00D30F1C" w:rsidP="0024757E">
            <w:pPr>
              <w:rPr>
                <w:bCs/>
                <w:lang w:val="en-US"/>
              </w:rPr>
            </w:pPr>
            <w:r w:rsidRPr="00490CFD">
              <w:rPr>
                <w:bCs/>
                <w:lang w:val="en-US"/>
              </w:rPr>
              <w:t>NHXHX-J FE180/E90 4x1.5</w:t>
            </w:r>
          </w:p>
        </w:tc>
        <w:tc>
          <w:tcPr>
            <w:tcW w:w="395" w:type="pct"/>
            <w:tcBorders>
              <w:top w:val="single" w:sz="4" w:space="0" w:color="auto"/>
              <w:left w:val="single" w:sz="4" w:space="0" w:color="auto"/>
              <w:bottom w:val="single" w:sz="4" w:space="0" w:color="auto"/>
              <w:right w:val="single" w:sz="4" w:space="0" w:color="auto"/>
            </w:tcBorders>
          </w:tcPr>
          <w:p w14:paraId="22F86524"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2E4CC968" w14:textId="77777777" w:rsidR="00D30F1C" w:rsidRPr="00490CFD" w:rsidRDefault="00D30F1C" w:rsidP="00594BA7">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52D75E8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B51CF9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C957AF7"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D9B4EE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A2E4FB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DB576AC" w14:textId="77777777" w:rsidR="00D30F1C" w:rsidRPr="00490CFD" w:rsidRDefault="00D30F1C" w:rsidP="00D30F1C">
            <w:pPr>
              <w:rPr>
                <w:lang w:eastAsia="sr-Latn-RS"/>
              </w:rPr>
            </w:pPr>
          </w:p>
        </w:tc>
      </w:tr>
      <w:tr w:rsidR="00D1285A" w:rsidRPr="00490CFD" w14:paraId="5A5AAC7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D55DB69" w14:textId="77777777" w:rsidR="00D30F1C" w:rsidRPr="00490CFD" w:rsidRDefault="00D30F1C" w:rsidP="00D30F1C">
            <w:pPr>
              <w:rPr>
                <w:bCs/>
                <w:lang w:val="sr-Cyrl-RS" w:eastAsia="sr-Latn-RS"/>
              </w:rPr>
            </w:pPr>
            <w:r w:rsidRPr="00490CFD">
              <w:rPr>
                <w:bCs/>
                <w:lang w:val="sr-Cyrl-RS" w:eastAsia="sr-Latn-RS"/>
              </w:rPr>
              <w:t>4.4.7</w:t>
            </w:r>
          </w:p>
        </w:tc>
        <w:tc>
          <w:tcPr>
            <w:tcW w:w="1559" w:type="pct"/>
            <w:tcBorders>
              <w:top w:val="single" w:sz="4" w:space="0" w:color="auto"/>
              <w:left w:val="single" w:sz="4" w:space="0" w:color="auto"/>
              <w:bottom w:val="single" w:sz="4" w:space="0" w:color="auto"/>
              <w:right w:val="single" w:sz="4" w:space="0" w:color="auto"/>
            </w:tcBorders>
          </w:tcPr>
          <w:p w14:paraId="11CF2D4E" w14:textId="77777777" w:rsidR="00D30F1C" w:rsidRPr="00490CFD" w:rsidRDefault="00D30F1C" w:rsidP="0024757E">
            <w:pPr>
              <w:rPr>
                <w:bCs/>
                <w:lang w:val="en-US"/>
              </w:rPr>
            </w:pPr>
            <w:r w:rsidRPr="00490CFD">
              <w:rPr>
                <w:bCs/>
                <w:lang w:val="en-US"/>
              </w:rPr>
              <w:t>povezivanje ventilatora</w:t>
            </w:r>
          </w:p>
        </w:tc>
        <w:tc>
          <w:tcPr>
            <w:tcW w:w="395" w:type="pct"/>
            <w:tcBorders>
              <w:top w:val="single" w:sz="4" w:space="0" w:color="auto"/>
              <w:left w:val="single" w:sz="4" w:space="0" w:color="auto"/>
              <w:bottom w:val="single" w:sz="4" w:space="0" w:color="auto"/>
              <w:right w:val="single" w:sz="4" w:space="0" w:color="auto"/>
            </w:tcBorders>
          </w:tcPr>
          <w:p w14:paraId="5409BADD"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4528C9A" w14:textId="77777777" w:rsidR="00D30F1C" w:rsidRPr="00490CFD" w:rsidRDefault="00D30F1C" w:rsidP="00594BA7">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tcPr>
          <w:p w14:paraId="3DE89B08"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F904665"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CE944E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C05B60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223F48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8694A77" w14:textId="77777777" w:rsidR="00D30F1C" w:rsidRPr="00490CFD" w:rsidRDefault="00D30F1C" w:rsidP="00D30F1C">
            <w:pPr>
              <w:rPr>
                <w:lang w:eastAsia="sr-Latn-RS"/>
              </w:rPr>
            </w:pPr>
          </w:p>
        </w:tc>
      </w:tr>
      <w:tr w:rsidR="00D1285A" w:rsidRPr="00490CFD" w14:paraId="68A3833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39841E0" w14:textId="77777777" w:rsidR="00D30F1C" w:rsidRPr="00490CFD" w:rsidRDefault="00D30F1C" w:rsidP="00D30F1C">
            <w:pPr>
              <w:rPr>
                <w:bCs/>
                <w:lang w:val="sr-Cyrl-RS" w:eastAsia="sr-Latn-RS"/>
              </w:rPr>
            </w:pPr>
            <w:r w:rsidRPr="00490CFD">
              <w:rPr>
                <w:bCs/>
                <w:lang w:val="sr-Cyrl-RS" w:eastAsia="sr-Latn-RS"/>
              </w:rPr>
              <w:t>4.5</w:t>
            </w:r>
          </w:p>
        </w:tc>
        <w:tc>
          <w:tcPr>
            <w:tcW w:w="1559" w:type="pct"/>
            <w:tcBorders>
              <w:top w:val="single" w:sz="4" w:space="0" w:color="auto"/>
              <w:left w:val="single" w:sz="4" w:space="0" w:color="auto"/>
              <w:bottom w:val="single" w:sz="4" w:space="0" w:color="auto"/>
              <w:right w:val="single" w:sz="4" w:space="0" w:color="auto"/>
            </w:tcBorders>
          </w:tcPr>
          <w:p w14:paraId="632421FD" w14:textId="77777777" w:rsidR="00D30F1C" w:rsidRPr="00490CFD" w:rsidRDefault="00D30F1C" w:rsidP="0024757E">
            <w:pPr>
              <w:rPr>
                <w:bCs/>
                <w:lang w:val="en-US"/>
              </w:rPr>
            </w:pPr>
            <w:r w:rsidRPr="00490CFD">
              <w:rPr>
                <w:bCs/>
                <w:lang w:val="en-US"/>
              </w:rPr>
              <w:t>RO KLIMA C / OA-2-BMS</w:t>
            </w:r>
          </w:p>
        </w:tc>
        <w:tc>
          <w:tcPr>
            <w:tcW w:w="395" w:type="pct"/>
            <w:tcBorders>
              <w:top w:val="single" w:sz="4" w:space="0" w:color="auto"/>
              <w:left w:val="single" w:sz="4" w:space="0" w:color="auto"/>
              <w:bottom w:val="single" w:sz="4" w:space="0" w:color="auto"/>
              <w:right w:val="single" w:sz="4" w:space="0" w:color="auto"/>
            </w:tcBorders>
          </w:tcPr>
          <w:p w14:paraId="7C38CB29"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9D6E572"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342D228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2916B6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FD245A1"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0C60AF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89F07D5"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FC6460" w14:textId="77777777" w:rsidR="00D30F1C" w:rsidRPr="00490CFD" w:rsidRDefault="00D30F1C" w:rsidP="00D30F1C">
            <w:pPr>
              <w:rPr>
                <w:lang w:eastAsia="sr-Latn-RS"/>
              </w:rPr>
            </w:pPr>
          </w:p>
        </w:tc>
      </w:tr>
      <w:tr w:rsidR="00D1285A" w:rsidRPr="00490CFD" w14:paraId="4744B5B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3EE256E" w14:textId="77777777" w:rsidR="00D30F1C" w:rsidRPr="00490CFD" w:rsidRDefault="00D30F1C" w:rsidP="00D30F1C">
            <w:pPr>
              <w:rPr>
                <w:bCs/>
                <w:lang w:val="sr-Cyrl-RS" w:eastAsia="sr-Latn-RS"/>
              </w:rPr>
            </w:pPr>
            <w:r w:rsidRPr="00490CFD">
              <w:rPr>
                <w:bCs/>
                <w:lang w:val="sr-Cyrl-RS" w:eastAsia="sr-Latn-RS"/>
              </w:rPr>
              <w:t>4.5.1</w:t>
            </w:r>
          </w:p>
        </w:tc>
        <w:tc>
          <w:tcPr>
            <w:tcW w:w="1559" w:type="pct"/>
            <w:tcBorders>
              <w:top w:val="single" w:sz="4" w:space="0" w:color="auto"/>
              <w:left w:val="single" w:sz="4" w:space="0" w:color="auto"/>
              <w:bottom w:val="single" w:sz="4" w:space="0" w:color="auto"/>
              <w:right w:val="single" w:sz="4" w:space="0" w:color="auto"/>
            </w:tcBorders>
          </w:tcPr>
          <w:p w14:paraId="421ED33D" w14:textId="77777777" w:rsidR="00D30F1C" w:rsidRPr="00490CFD" w:rsidRDefault="00D30F1C" w:rsidP="0024757E">
            <w:pPr>
              <w:rPr>
                <w:bCs/>
                <w:lang w:val="en-US"/>
              </w:rPr>
            </w:pPr>
            <w:r w:rsidRPr="00490CFD">
              <w:rPr>
                <w:bCs/>
                <w:lang w:val="en-US"/>
              </w:rPr>
              <w:t>Isporuka RO KLIMA BC sl. tipu KB 4/12/36, ("EVROTEHNA"), dimenzija (1850x1050x360)mm,  IP55, sa motažnom pločom,U orman ugraditi  sledeću opremu:</w:t>
            </w:r>
          </w:p>
        </w:tc>
        <w:tc>
          <w:tcPr>
            <w:tcW w:w="395" w:type="pct"/>
            <w:tcBorders>
              <w:top w:val="single" w:sz="4" w:space="0" w:color="auto"/>
              <w:left w:val="single" w:sz="4" w:space="0" w:color="auto"/>
              <w:bottom w:val="single" w:sz="4" w:space="0" w:color="auto"/>
              <w:right w:val="single" w:sz="4" w:space="0" w:color="auto"/>
            </w:tcBorders>
          </w:tcPr>
          <w:p w14:paraId="339AA2AD"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E5FA6AE"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468A474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1DCBE51"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C7DEF4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509BE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D79E075"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A4C5CA" w14:textId="77777777" w:rsidR="00D30F1C" w:rsidRPr="00490CFD" w:rsidRDefault="00D30F1C" w:rsidP="00D30F1C">
            <w:pPr>
              <w:rPr>
                <w:lang w:eastAsia="sr-Latn-RS"/>
              </w:rPr>
            </w:pPr>
          </w:p>
        </w:tc>
      </w:tr>
      <w:tr w:rsidR="00D1285A" w:rsidRPr="00490CFD" w14:paraId="03F0821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1FB22F0" w14:textId="77777777" w:rsidR="00D30F1C" w:rsidRPr="00490CFD" w:rsidRDefault="00D30F1C" w:rsidP="00D30F1C">
            <w:pPr>
              <w:rPr>
                <w:bCs/>
                <w:lang w:val="sr-Cyrl-RS" w:eastAsia="sr-Latn-RS"/>
              </w:rPr>
            </w:pPr>
            <w:r w:rsidRPr="00490CFD">
              <w:rPr>
                <w:bCs/>
                <w:lang w:val="sr-Cyrl-RS" w:eastAsia="sr-Latn-RS"/>
              </w:rPr>
              <w:lastRenderedPageBreak/>
              <w:t>4.5.2</w:t>
            </w:r>
          </w:p>
        </w:tc>
        <w:tc>
          <w:tcPr>
            <w:tcW w:w="1559" w:type="pct"/>
            <w:tcBorders>
              <w:top w:val="single" w:sz="4" w:space="0" w:color="auto"/>
              <w:left w:val="single" w:sz="4" w:space="0" w:color="auto"/>
              <w:bottom w:val="single" w:sz="4" w:space="0" w:color="auto"/>
              <w:right w:val="single" w:sz="4" w:space="0" w:color="auto"/>
            </w:tcBorders>
          </w:tcPr>
          <w:p w14:paraId="0A7830A6" w14:textId="77777777" w:rsidR="00D30F1C" w:rsidRPr="00490CFD" w:rsidRDefault="00D30F1C" w:rsidP="0024757E">
            <w:pPr>
              <w:rPr>
                <w:bCs/>
                <w:lang w:val="en-US"/>
              </w:rPr>
            </w:pPr>
            <w:r w:rsidRPr="00490CFD">
              <w:rPr>
                <w:bCs/>
                <w:lang w:val="en-US"/>
              </w:rPr>
              <w:t>ventilator i žaluzinu, svetlo razvodog ormana</w:t>
            </w:r>
          </w:p>
        </w:tc>
        <w:tc>
          <w:tcPr>
            <w:tcW w:w="395" w:type="pct"/>
            <w:tcBorders>
              <w:top w:val="single" w:sz="4" w:space="0" w:color="auto"/>
              <w:left w:val="single" w:sz="4" w:space="0" w:color="auto"/>
              <w:bottom w:val="single" w:sz="4" w:space="0" w:color="auto"/>
              <w:right w:val="single" w:sz="4" w:space="0" w:color="auto"/>
            </w:tcBorders>
          </w:tcPr>
          <w:p w14:paraId="3FEF1384" w14:textId="77777777" w:rsidR="00D30F1C" w:rsidRPr="00490CFD" w:rsidRDefault="00D30F1C" w:rsidP="00594BA7">
            <w:pPr>
              <w:jc w:val="center"/>
            </w:pPr>
            <w:r w:rsidRPr="00490CFD">
              <w:t>koplet</w:t>
            </w:r>
          </w:p>
        </w:tc>
        <w:tc>
          <w:tcPr>
            <w:tcW w:w="394" w:type="pct"/>
            <w:tcBorders>
              <w:top w:val="single" w:sz="4" w:space="0" w:color="auto"/>
              <w:left w:val="single" w:sz="4" w:space="0" w:color="auto"/>
              <w:bottom w:val="single" w:sz="4" w:space="0" w:color="auto"/>
              <w:right w:val="single" w:sz="4" w:space="0" w:color="auto"/>
            </w:tcBorders>
            <w:noWrap/>
            <w:vAlign w:val="bottom"/>
          </w:tcPr>
          <w:p w14:paraId="51CC862B"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2E4409F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33E591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EC887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23C378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B2A9E3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D042AF3" w14:textId="77777777" w:rsidR="00D30F1C" w:rsidRPr="00490CFD" w:rsidRDefault="00D30F1C" w:rsidP="00D30F1C">
            <w:pPr>
              <w:rPr>
                <w:lang w:eastAsia="sr-Latn-RS"/>
              </w:rPr>
            </w:pPr>
          </w:p>
        </w:tc>
      </w:tr>
      <w:tr w:rsidR="00D1285A" w:rsidRPr="00490CFD" w14:paraId="6F39325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CBAC58E" w14:textId="77777777" w:rsidR="00D30F1C" w:rsidRPr="00490CFD" w:rsidRDefault="00D30F1C" w:rsidP="00D30F1C">
            <w:pPr>
              <w:rPr>
                <w:bCs/>
                <w:lang w:val="sr-Cyrl-RS" w:eastAsia="sr-Latn-RS"/>
              </w:rPr>
            </w:pPr>
            <w:r w:rsidRPr="00490CFD">
              <w:rPr>
                <w:bCs/>
                <w:lang w:val="sr-Cyrl-RS" w:eastAsia="sr-Latn-RS"/>
              </w:rPr>
              <w:t>4.5.3</w:t>
            </w:r>
          </w:p>
        </w:tc>
        <w:tc>
          <w:tcPr>
            <w:tcW w:w="1559" w:type="pct"/>
            <w:tcBorders>
              <w:top w:val="single" w:sz="4" w:space="0" w:color="auto"/>
              <w:left w:val="single" w:sz="4" w:space="0" w:color="auto"/>
              <w:bottom w:val="single" w:sz="4" w:space="0" w:color="auto"/>
              <w:right w:val="single" w:sz="4" w:space="0" w:color="auto"/>
            </w:tcBorders>
          </w:tcPr>
          <w:p w14:paraId="6439AA55" w14:textId="77777777" w:rsidR="00D30F1C" w:rsidRPr="00490CFD" w:rsidRDefault="00D30F1C" w:rsidP="0024757E">
            <w:pPr>
              <w:rPr>
                <w:bCs/>
                <w:lang w:val="en-US"/>
              </w:rPr>
            </w:pPr>
            <w:r w:rsidRPr="00490CFD">
              <w:rPr>
                <w:bCs/>
                <w:lang w:val="en-US"/>
              </w:rPr>
              <w:t>Kompaktni zaštitni prekidač 63A, sa podnaponskim okidačem</w:t>
            </w:r>
          </w:p>
        </w:tc>
        <w:tc>
          <w:tcPr>
            <w:tcW w:w="395" w:type="pct"/>
            <w:tcBorders>
              <w:top w:val="single" w:sz="4" w:space="0" w:color="auto"/>
              <w:left w:val="single" w:sz="4" w:space="0" w:color="auto"/>
              <w:bottom w:val="single" w:sz="4" w:space="0" w:color="auto"/>
              <w:right w:val="single" w:sz="4" w:space="0" w:color="auto"/>
            </w:tcBorders>
          </w:tcPr>
          <w:p w14:paraId="13485F3D" w14:textId="77777777" w:rsidR="00D30F1C" w:rsidRPr="00490CFD" w:rsidRDefault="00D30F1C" w:rsidP="00594BA7">
            <w:pPr>
              <w:jc w:val="center"/>
            </w:pPr>
            <w:r w:rsidRPr="00490CFD">
              <w:t>koplet</w:t>
            </w:r>
          </w:p>
        </w:tc>
        <w:tc>
          <w:tcPr>
            <w:tcW w:w="394" w:type="pct"/>
            <w:tcBorders>
              <w:top w:val="single" w:sz="4" w:space="0" w:color="auto"/>
              <w:left w:val="single" w:sz="4" w:space="0" w:color="auto"/>
              <w:bottom w:val="single" w:sz="4" w:space="0" w:color="auto"/>
              <w:right w:val="single" w:sz="4" w:space="0" w:color="auto"/>
            </w:tcBorders>
            <w:noWrap/>
            <w:vAlign w:val="bottom"/>
          </w:tcPr>
          <w:p w14:paraId="5A7A7143"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265809D5"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A7DF8D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DBFF60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84DF43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19E7FB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896E0C2" w14:textId="77777777" w:rsidR="00D30F1C" w:rsidRPr="00490CFD" w:rsidRDefault="00D30F1C" w:rsidP="00D30F1C">
            <w:pPr>
              <w:rPr>
                <w:lang w:eastAsia="sr-Latn-RS"/>
              </w:rPr>
            </w:pPr>
          </w:p>
        </w:tc>
      </w:tr>
      <w:tr w:rsidR="00D1285A" w:rsidRPr="00490CFD" w14:paraId="363E55F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04C1DFA" w14:textId="77777777" w:rsidR="00D30F1C" w:rsidRPr="00490CFD" w:rsidRDefault="00D30F1C" w:rsidP="00D30F1C">
            <w:pPr>
              <w:rPr>
                <w:bCs/>
                <w:lang w:val="sr-Cyrl-RS" w:eastAsia="sr-Latn-RS"/>
              </w:rPr>
            </w:pPr>
            <w:r w:rsidRPr="00490CFD">
              <w:rPr>
                <w:bCs/>
                <w:lang w:val="sr-Cyrl-RS" w:eastAsia="sr-Latn-RS"/>
              </w:rPr>
              <w:t>4.5.4</w:t>
            </w:r>
          </w:p>
        </w:tc>
        <w:tc>
          <w:tcPr>
            <w:tcW w:w="1559" w:type="pct"/>
            <w:tcBorders>
              <w:top w:val="single" w:sz="4" w:space="0" w:color="auto"/>
              <w:left w:val="single" w:sz="4" w:space="0" w:color="auto"/>
              <w:bottom w:val="single" w:sz="4" w:space="0" w:color="auto"/>
              <w:right w:val="single" w:sz="4" w:space="0" w:color="auto"/>
            </w:tcBorders>
          </w:tcPr>
          <w:p w14:paraId="0326BD7E" w14:textId="77777777" w:rsidR="00D30F1C" w:rsidRPr="00490CFD" w:rsidRDefault="00D30F1C" w:rsidP="0024757E">
            <w:pPr>
              <w:rPr>
                <w:bCs/>
                <w:lang w:val="en-US"/>
              </w:rPr>
            </w:pPr>
            <w:r w:rsidRPr="00490CFD">
              <w:rPr>
                <w:bCs/>
                <w:lang w:val="en-US"/>
              </w:rPr>
              <w:t>strujni transformator 100/5A, 3 ampermetra</w:t>
            </w:r>
          </w:p>
        </w:tc>
        <w:tc>
          <w:tcPr>
            <w:tcW w:w="395" w:type="pct"/>
            <w:tcBorders>
              <w:top w:val="single" w:sz="4" w:space="0" w:color="auto"/>
              <w:left w:val="single" w:sz="4" w:space="0" w:color="auto"/>
              <w:bottom w:val="single" w:sz="4" w:space="0" w:color="auto"/>
              <w:right w:val="single" w:sz="4" w:space="0" w:color="auto"/>
            </w:tcBorders>
          </w:tcPr>
          <w:p w14:paraId="00402AB3" w14:textId="77777777" w:rsidR="00D30F1C" w:rsidRPr="00490CFD" w:rsidRDefault="00D30F1C" w:rsidP="00594BA7">
            <w:pPr>
              <w:jc w:val="center"/>
            </w:pPr>
            <w:r w:rsidRPr="00490CFD">
              <w:t>koplet</w:t>
            </w:r>
          </w:p>
        </w:tc>
        <w:tc>
          <w:tcPr>
            <w:tcW w:w="394" w:type="pct"/>
            <w:tcBorders>
              <w:top w:val="single" w:sz="4" w:space="0" w:color="auto"/>
              <w:left w:val="single" w:sz="4" w:space="0" w:color="auto"/>
              <w:bottom w:val="single" w:sz="4" w:space="0" w:color="auto"/>
              <w:right w:val="single" w:sz="4" w:space="0" w:color="auto"/>
            </w:tcBorders>
            <w:noWrap/>
            <w:vAlign w:val="bottom"/>
          </w:tcPr>
          <w:p w14:paraId="38B2BF0D"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C582BD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D9726BC"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AB5BA4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8B8610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46E3F1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76A254" w14:textId="77777777" w:rsidR="00D30F1C" w:rsidRPr="00490CFD" w:rsidRDefault="00D30F1C" w:rsidP="00D30F1C">
            <w:pPr>
              <w:rPr>
                <w:lang w:eastAsia="sr-Latn-RS"/>
              </w:rPr>
            </w:pPr>
          </w:p>
        </w:tc>
      </w:tr>
      <w:tr w:rsidR="00D1285A" w:rsidRPr="00490CFD" w14:paraId="0BD74C9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074E2B0" w14:textId="77777777" w:rsidR="00D30F1C" w:rsidRPr="00490CFD" w:rsidRDefault="00D30F1C" w:rsidP="00D30F1C">
            <w:pPr>
              <w:rPr>
                <w:bCs/>
                <w:lang w:val="sr-Cyrl-RS" w:eastAsia="sr-Latn-RS"/>
              </w:rPr>
            </w:pPr>
            <w:r w:rsidRPr="00490CFD">
              <w:rPr>
                <w:bCs/>
                <w:lang w:val="sr-Cyrl-RS" w:eastAsia="sr-Latn-RS"/>
              </w:rPr>
              <w:t>4.5.5</w:t>
            </w:r>
          </w:p>
        </w:tc>
        <w:tc>
          <w:tcPr>
            <w:tcW w:w="1559" w:type="pct"/>
            <w:tcBorders>
              <w:top w:val="single" w:sz="4" w:space="0" w:color="auto"/>
              <w:left w:val="single" w:sz="4" w:space="0" w:color="auto"/>
              <w:bottom w:val="single" w:sz="4" w:space="0" w:color="auto"/>
              <w:right w:val="single" w:sz="4" w:space="0" w:color="auto"/>
            </w:tcBorders>
          </w:tcPr>
          <w:p w14:paraId="6F293A60" w14:textId="77777777" w:rsidR="00D30F1C" w:rsidRPr="00490CFD" w:rsidRDefault="00D30F1C" w:rsidP="0024757E">
            <w:pPr>
              <w:rPr>
                <w:bCs/>
                <w:lang w:val="en-US"/>
              </w:rPr>
            </w:pPr>
            <w:r w:rsidRPr="00490CFD">
              <w:rPr>
                <w:bCs/>
                <w:lang w:val="en-US"/>
              </w:rPr>
              <w:t>voltmetar sa sedmostepenim preklopnikom</w:t>
            </w:r>
          </w:p>
        </w:tc>
        <w:tc>
          <w:tcPr>
            <w:tcW w:w="395" w:type="pct"/>
            <w:tcBorders>
              <w:top w:val="single" w:sz="4" w:space="0" w:color="auto"/>
              <w:left w:val="single" w:sz="4" w:space="0" w:color="auto"/>
              <w:bottom w:val="single" w:sz="4" w:space="0" w:color="auto"/>
              <w:right w:val="single" w:sz="4" w:space="0" w:color="auto"/>
            </w:tcBorders>
          </w:tcPr>
          <w:p w14:paraId="1BB156CF" w14:textId="77777777" w:rsidR="00D30F1C" w:rsidRPr="00490CFD" w:rsidRDefault="00D30F1C" w:rsidP="00594BA7">
            <w:pPr>
              <w:jc w:val="center"/>
            </w:pPr>
            <w:r w:rsidRPr="00490CFD">
              <w:t>koplet</w:t>
            </w:r>
          </w:p>
        </w:tc>
        <w:tc>
          <w:tcPr>
            <w:tcW w:w="394" w:type="pct"/>
            <w:tcBorders>
              <w:top w:val="single" w:sz="4" w:space="0" w:color="auto"/>
              <w:left w:val="single" w:sz="4" w:space="0" w:color="auto"/>
              <w:bottom w:val="single" w:sz="4" w:space="0" w:color="auto"/>
              <w:right w:val="single" w:sz="4" w:space="0" w:color="auto"/>
            </w:tcBorders>
            <w:noWrap/>
            <w:vAlign w:val="bottom"/>
          </w:tcPr>
          <w:p w14:paraId="7D5C0642" w14:textId="77777777" w:rsidR="00D30F1C" w:rsidRPr="00490CFD" w:rsidRDefault="00D30F1C" w:rsidP="00594BA7">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tcPr>
          <w:p w14:paraId="4E69019F"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D6FFCF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C485F28"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F7749B0"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E52BBB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6F7CF45" w14:textId="77777777" w:rsidR="00D30F1C" w:rsidRPr="00490CFD" w:rsidRDefault="00D30F1C" w:rsidP="00D30F1C">
            <w:pPr>
              <w:rPr>
                <w:lang w:eastAsia="sr-Latn-RS"/>
              </w:rPr>
            </w:pPr>
          </w:p>
        </w:tc>
      </w:tr>
      <w:tr w:rsidR="00D1285A" w:rsidRPr="00490CFD" w14:paraId="51EC723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DA2952C" w14:textId="77777777" w:rsidR="00D30F1C" w:rsidRPr="00490CFD" w:rsidRDefault="00D30F1C" w:rsidP="00D30F1C">
            <w:pPr>
              <w:rPr>
                <w:bCs/>
                <w:lang w:val="sr-Cyrl-RS" w:eastAsia="sr-Latn-RS"/>
              </w:rPr>
            </w:pPr>
            <w:r w:rsidRPr="00490CFD">
              <w:rPr>
                <w:bCs/>
                <w:lang w:val="sr-Cyrl-RS" w:eastAsia="sr-Latn-RS"/>
              </w:rPr>
              <w:t>4.5.6</w:t>
            </w:r>
          </w:p>
        </w:tc>
        <w:tc>
          <w:tcPr>
            <w:tcW w:w="1559" w:type="pct"/>
            <w:tcBorders>
              <w:top w:val="single" w:sz="4" w:space="0" w:color="auto"/>
              <w:left w:val="single" w:sz="4" w:space="0" w:color="auto"/>
              <w:bottom w:val="single" w:sz="4" w:space="0" w:color="auto"/>
              <w:right w:val="single" w:sz="4" w:space="0" w:color="auto"/>
            </w:tcBorders>
          </w:tcPr>
          <w:p w14:paraId="4141A209" w14:textId="77777777" w:rsidR="00D30F1C" w:rsidRPr="00490CFD" w:rsidRDefault="00D30F1C" w:rsidP="0024757E">
            <w:pPr>
              <w:rPr>
                <w:bCs/>
                <w:lang w:val="en-US"/>
              </w:rPr>
            </w:pPr>
            <w:r w:rsidRPr="00490CFD">
              <w:rPr>
                <w:bCs/>
                <w:lang w:val="en-US"/>
              </w:rPr>
              <w:t>transformator 230/24/160VA</w:t>
            </w:r>
          </w:p>
        </w:tc>
        <w:tc>
          <w:tcPr>
            <w:tcW w:w="395" w:type="pct"/>
            <w:tcBorders>
              <w:top w:val="single" w:sz="4" w:space="0" w:color="auto"/>
              <w:left w:val="single" w:sz="4" w:space="0" w:color="auto"/>
              <w:bottom w:val="single" w:sz="4" w:space="0" w:color="auto"/>
              <w:right w:val="single" w:sz="4" w:space="0" w:color="auto"/>
            </w:tcBorders>
          </w:tcPr>
          <w:p w14:paraId="0DF20013"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7F99359"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5C968AE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65AD9D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664E45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7992E3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A8E751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2F5C15" w14:textId="77777777" w:rsidR="00D30F1C" w:rsidRPr="00490CFD" w:rsidRDefault="00D30F1C" w:rsidP="00D30F1C">
            <w:pPr>
              <w:rPr>
                <w:lang w:eastAsia="sr-Latn-RS"/>
              </w:rPr>
            </w:pPr>
          </w:p>
        </w:tc>
      </w:tr>
      <w:tr w:rsidR="00D1285A" w:rsidRPr="00490CFD" w14:paraId="7714B9D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6E660A0" w14:textId="77777777" w:rsidR="00D30F1C" w:rsidRPr="00490CFD" w:rsidRDefault="00D30F1C" w:rsidP="00D30F1C">
            <w:pPr>
              <w:rPr>
                <w:bCs/>
                <w:lang w:val="sr-Cyrl-RS" w:eastAsia="sr-Latn-RS"/>
              </w:rPr>
            </w:pPr>
            <w:r w:rsidRPr="00490CFD">
              <w:rPr>
                <w:bCs/>
                <w:lang w:val="sr-Cyrl-RS" w:eastAsia="sr-Latn-RS"/>
              </w:rPr>
              <w:t>4.5.7</w:t>
            </w:r>
          </w:p>
        </w:tc>
        <w:tc>
          <w:tcPr>
            <w:tcW w:w="1559" w:type="pct"/>
            <w:tcBorders>
              <w:top w:val="single" w:sz="4" w:space="0" w:color="auto"/>
              <w:left w:val="single" w:sz="4" w:space="0" w:color="auto"/>
              <w:bottom w:val="single" w:sz="4" w:space="0" w:color="auto"/>
              <w:right w:val="single" w:sz="4" w:space="0" w:color="auto"/>
            </w:tcBorders>
          </w:tcPr>
          <w:p w14:paraId="7F15C040" w14:textId="77777777" w:rsidR="00D30F1C" w:rsidRPr="00490CFD" w:rsidRDefault="00D30F1C" w:rsidP="0024757E">
            <w:pPr>
              <w:rPr>
                <w:bCs/>
                <w:lang w:val="en-US"/>
              </w:rPr>
            </w:pPr>
            <w:r w:rsidRPr="00490CFD">
              <w:rPr>
                <w:bCs/>
                <w:lang w:val="en-US"/>
              </w:rPr>
              <w:t>sve stop taster</w:t>
            </w:r>
          </w:p>
        </w:tc>
        <w:tc>
          <w:tcPr>
            <w:tcW w:w="395" w:type="pct"/>
            <w:tcBorders>
              <w:top w:val="single" w:sz="4" w:space="0" w:color="auto"/>
              <w:left w:val="single" w:sz="4" w:space="0" w:color="auto"/>
              <w:bottom w:val="single" w:sz="4" w:space="0" w:color="auto"/>
              <w:right w:val="single" w:sz="4" w:space="0" w:color="auto"/>
            </w:tcBorders>
          </w:tcPr>
          <w:p w14:paraId="007D4746"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123EAD2"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9F4627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F715A6C"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AA6C51D"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AE4C85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5E5C303"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A772008" w14:textId="77777777" w:rsidR="00D30F1C" w:rsidRPr="00490CFD" w:rsidRDefault="00D30F1C" w:rsidP="00D30F1C">
            <w:pPr>
              <w:rPr>
                <w:lang w:eastAsia="sr-Latn-RS"/>
              </w:rPr>
            </w:pPr>
          </w:p>
        </w:tc>
      </w:tr>
      <w:tr w:rsidR="00D1285A" w:rsidRPr="00490CFD" w14:paraId="2A6153A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12AF66D" w14:textId="77777777" w:rsidR="00D30F1C" w:rsidRPr="00490CFD" w:rsidRDefault="00D30F1C" w:rsidP="00D30F1C">
            <w:pPr>
              <w:rPr>
                <w:bCs/>
                <w:lang w:val="sr-Cyrl-RS" w:eastAsia="sr-Latn-RS"/>
              </w:rPr>
            </w:pPr>
            <w:r w:rsidRPr="00490CFD">
              <w:rPr>
                <w:bCs/>
                <w:lang w:val="sr-Cyrl-RS" w:eastAsia="sr-Latn-RS"/>
              </w:rPr>
              <w:t>4.5.8</w:t>
            </w:r>
          </w:p>
        </w:tc>
        <w:tc>
          <w:tcPr>
            <w:tcW w:w="1559" w:type="pct"/>
            <w:tcBorders>
              <w:top w:val="single" w:sz="4" w:space="0" w:color="auto"/>
              <w:left w:val="single" w:sz="4" w:space="0" w:color="auto"/>
              <w:bottom w:val="single" w:sz="4" w:space="0" w:color="auto"/>
              <w:right w:val="single" w:sz="4" w:space="0" w:color="auto"/>
            </w:tcBorders>
          </w:tcPr>
          <w:p w14:paraId="183C94C8" w14:textId="77777777" w:rsidR="00D30F1C" w:rsidRPr="00490CFD" w:rsidRDefault="00D30F1C" w:rsidP="0024757E">
            <w:pPr>
              <w:rPr>
                <w:bCs/>
                <w:lang w:val="en-US"/>
              </w:rPr>
            </w:pPr>
            <w:r w:rsidRPr="00490CFD">
              <w:rPr>
                <w:bCs/>
                <w:lang w:val="en-US"/>
              </w:rPr>
              <w:t>automatskiu osigurač 6A / C</w:t>
            </w:r>
          </w:p>
        </w:tc>
        <w:tc>
          <w:tcPr>
            <w:tcW w:w="395" w:type="pct"/>
            <w:tcBorders>
              <w:top w:val="single" w:sz="4" w:space="0" w:color="auto"/>
              <w:left w:val="single" w:sz="4" w:space="0" w:color="auto"/>
              <w:bottom w:val="single" w:sz="4" w:space="0" w:color="auto"/>
              <w:right w:val="single" w:sz="4" w:space="0" w:color="auto"/>
            </w:tcBorders>
          </w:tcPr>
          <w:p w14:paraId="672486C2"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F52B2F7" w14:textId="77777777" w:rsidR="00D30F1C" w:rsidRPr="00490CFD" w:rsidRDefault="00D30F1C" w:rsidP="00594BA7">
            <w:pPr>
              <w:jc w:val="center"/>
            </w:pPr>
            <w:r w:rsidRPr="00490CFD">
              <w:t>3</w:t>
            </w:r>
          </w:p>
        </w:tc>
        <w:tc>
          <w:tcPr>
            <w:tcW w:w="439" w:type="pct"/>
            <w:tcBorders>
              <w:top w:val="single" w:sz="4" w:space="0" w:color="auto"/>
              <w:left w:val="single" w:sz="4" w:space="0" w:color="auto"/>
              <w:bottom w:val="single" w:sz="4" w:space="0" w:color="auto"/>
              <w:right w:val="single" w:sz="4" w:space="0" w:color="auto"/>
            </w:tcBorders>
          </w:tcPr>
          <w:p w14:paraId="22A89C8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98A9993"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53279C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C76141E"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8EE9A6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4A6B458" w14:textId="77777777" w:rsidR="00D30F1C" w:rsidRPr="00490CFD" w:rsidRDefault="00D30F1C" w:rsidP="00D30F1C">
            <w:pPr>
              <w:rPr>
                <w:lang w:eastAsia="sr-Latn-RS"/>
              </w:rPr>
            </w:pPr>
          </w:p>
        </w:tc>
      </w:tr>
      <w:tr w:rsidR="00D1285A" w:rsidRPr="00490CFD" w14:paraId="461E467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2D33D01" w14:textId="77777777" w:rsidR="00D30F1C" w:rsidRPr="00490CFD" w:rsidRDefault="00D30F1C" w:rsidP="00D30F1C">
            <w:pPr>
              <w:rPr>
                <w:bCs/>
                <w:lang w:val="sr-Cyrl-RS" w:eastAsia="sr-Latn-RS"/>
              </w:rPr>
            </w:pPr>
            <w:r w:rsidRPr="00490CFD">
              <w:rPr>
                <w:bCs/>
                <w:lang w:val="sr-Cyrl-RS" w:eastAsia="sr-Latn-RS"/>
              </w:rPr>
              <w:t>4.5.9</w:t>
            </w:r>
          </w:p>
        </w:tc>
        <w:tc>
          <w:tcPr>
            <w:tcW w:w="1559" w:type="pct"/>
            <w:tcBorders>
              <w:top w:val="single" w:sz="4" w:space="0" w:color="auto"/>
              <w:left w:val="single" w:sz="4" w:space="0" w:color="auto"/>
              <w:bottom w:val="single" w:sz="4" w:space="0" w:color="auto"/>
              <w:right w:val="single" w:sz="4" w:space="0" w:color="auto"/>
            </w:tcBorders>
          </w:tcPr>
          <w:p w14:paraId="2CD83B90" w14:textId="77777777" w:rsidR="00D30F1C" w:rsidRPr="00490CFD" w:rsidRDefault="00D30F1C" w:rsidP="0024757E">
            <w:pPr>
              <w:rPr>
                <w:bCs/>
                <w:lang w:val="en-US"/>
              </w:rPr>
            </w:pPr>
            <w:r w:rsidRPr="00490CFD">
              <w:rPr>
                <w:bCs/>
                <w:lang w:val="en-US"/>
              </w:rPr>
              <w:t>RELEJ 230VAC četvotopolni</w:t>
            </w:r>
          </w:p>
        </w:tc>
        <w:tc>
          <w:tcPr>
            <w:tcW w:w="395" w:type="pct"/>
            <w:tcBorders>
              <w:top w:val="single" w:sz="4" w:space="0" w:color="auto"/>
              <w:left w:val="single" w:sz="4" w:space="0" w:color="auto"/>
              <w:bottom w:val="single" w:sz="4" w:space="0" w:color="auto"/>
              <w:right w:val="single" w:sz="4" w:space="0" w:color="auto"/>
            </w:tcBorders>
          </w:tcPr>
          <w:p w14:paraId="7E71C1E0"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D27A1E9" w14:textId="77777777" w:rsidR="00D30F1C" w:rsidRPr="00490CFD" w:rsidRDefault="00D30F1C" w:rsidP="00594BA7">
            <w:pPr>
              <w:jc w:val="center"/>
            </w:pPr>
            <w:r w:rsidRPr="00490CFD">
              <w:t>30</w:t>
            </w:r>
          </w:p>
        </w:tc>
        <w:tc>
          <w:tcPr>
            <w:tcW w:w="439" w:type="pct"/>
            <w:tcBorders>
              <w:top w:val="single" w:sz="4" w:space="0" w:color="auto"/>
              <w:left w:val="single" w:sz="4" w:space="0" w:color="auto"/>
              <w:bottom w:val="single" w:sz="4" w:space="0" w:color="auto"/>
              <w:right w:val="single" w:sz="4" w:space="0" w:color="auto"/>
            </w:tcBorders>
          </w:tcPr>
          <w:p w14:paraId="247B6B4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DCFFBA2"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EF5321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F8F9E0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AF690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B5D51F6" w14:textId="77777777" w:rsidR="00D30F1C" w:rsidRPr="00490CFD" w:rsidRDefault="00D30F1C" w:rsidP="00D30F1C">
            <w:pPr>
              <w:rPr>
                <w:lang w:eastAsia="sr-Latn-RS"/>
              </w:rPr>
            </w:pPr>
          </w:p>
        </w:tc>
      </w:tr>
      <w:tr w:rsidR="00D1285A" w:rsidRPr="00490CFD" w14:paraId="4551C4C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2817BD4" w14:textId="77777777" w:rsidR="00D30F1C" w:rsidRPr="00490CFD" w:rsidRDefault="00D30F1C" w:rsidP="00D30F1C">
            <w:pPr>
              <w:rPr>
                <w:bCs/>
                <w:lang w:val="sr-Cyrl-RS" w:eastAsia="sr-Latn-RS"/>
              </w:rPr>
            </w:pPr>
            <w:r w:rsidRPr="00490CFD">
              <w:rPr>
                <w:bCs/>
                <w:lang w:val="sr-Cyrl-RS" w:eastAsia="sr-Latn-RS"/>
              </w:rPr>
              <w:t>4.5.10</w:t>
            </w:r>
          </w:p>
        </w:tc>
        <w:tc>
          <w:tcPr>
            <w:tcW w:w="1559" w:type="pct"/>
            <w:tcBorders>
              <w:top w:val="single" w:sz="4" w:space="0" w:color="auto"/>
              <w:left w:val="single" w:sz="4" w:space="0" w:color="auto"/>
              <w:bottom w:val="single" w:sz="4" w:space="0" w:color="auto"/>
              <w:right w:val="single" w:sz="4" w:space="0" w:color="auto"/>
            </w:tcBorders>
          </w:tcPr>
          <w:p w14:paraId="0C782386" w14:textId="77777777" w:rsidR="00D30F1C" w:rsidRPr="00490CFD" w:rsidRDefault="00D30F1C" w:rsidP="0024757E">
            <w:pPr>
              <w:rPr>
                <w:bCs/>
                <w:lang w:val="en-US"/>
              </w:rPr>
            </w:pPr>
            <w:r w:rsidRPr="00490CFD">
              <w:rPr>
                <w:bCs/>
                <w:lang w:val="en-US"/>
              </w:rPr>
              <w:t>automatskiu osigurač tropolni 25A / C</w:t>
            </w:r>
          </w:p>
        </w:tc>
        <w:tc>
          <w:tcPr>
            <w:tcW w:w="395" w:type="pct"/>
            <w:tcBorders>
              <w:top w:val="single" w:sz="4" w:space="0" w:color="auto"/>
              <w:left w:val="single" w:sz="4" w:space="0" w:color="auto"/>
              <w:bottom w:val="single" w:sz="4" w:space="0" w:color="auto"/>
              <w:right w:val="single" w:sz="4" w:space="0" w:color="auto"/>
            </w:tcBorders>
          </w:tcPr>
          <w:p w14:paraId="77F7854C"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DC1A899"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96DD65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5C3A815"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E14127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15E54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A08D01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F240EA0" w14:textId="77777777" w:rsidR="00D30F1C" w:rsidRPr="00490CFD" w:rsidRDefault="00D30F1C" w:rsidP="00D30F1C">
            <w:pPr>
              <w:rPr>
                <w:lang w:eastAsia="sr-Latn-RS"/>
              </w:rPr>
            </w:pPr>
          </w:p>
        </w:tc>
      </w:tr>
      <w:tr w:rsidR="00D1285A" w:rsidRPr="00490CFD" w14:paraId="7639D83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CF7BA8C" w14:textId="77777777" w:rsidR="00D30F1C" w:rsidRPr="00490CFD" w:rsidRDefault="00D30F1C" w:rsidP="00D30F1C">
            <w:pPr>
              <w:rPr>
                <w:bCs/>
                <w:lang w:val="sr-Cyrl-RS" w:eastAsia="sr-Latn-RS"/>
              </w:rPr>
            </w:pPr>
            <w:r w:rsidRPr="00490CFD">
              <w:rPr>
                <w:bCs/>
                <w:lang w:val="sr-Cyrl-RS" w:eastAsia="sr-Latn-RS"/>
              </w:rPr>
              <w:t>4.5.11</w:t>
            </w:r>
          </w:p>
        </w:tc>
        <w:tc>
          <w:tcPr>
            <w:tcW w:w="1559" w:type="pct"/>
            <w:tcBorders>
              <w:top w:val="single" w:sz="4" w:space="0" w:color="auto"/>
              <w:left w:val="single" w:sz="4" w:space="0" w:color="auto"/>
              <w:bottom w:val="single" w:sz="4" w:space="0" w:color="auto"/>
              <w:right w:val="single" w:sz="4" w:space="0" w:color="auto"/>
            </w:tcBorders>
          </w:tcPr>
          <w:p w14:paraId="76BC7109" w14:textId="77777777" w:rsidR="00D30F1C" w:rsidRPr="00490CFD" w:rsidRDefault="00D30F1C" w:rsidP="0024757E">
            <w:pPr>
              <w:rPr>
                <w:bCs/>
                <w:lang w:val="en-US"/>
              </w:rPr>
            </w:pPr>
            <w:r w:rsidRPr="00490CFD">
              <w:rPr>
                <w:bCs/>
                <w:lang w:val="en-US"/>
              </w:rPr>
              <w:t>automatskiu osigurač tropolni 165A / C</w:t>
            </w:r>
          </w:p>
        </w:tc>
        <w:tc>
          <w:tcPr>
            <w:tcW w:w="395" w:type="pct"/>
            <w:tcBorders>
              <w:top w:val="single" w:sz="4" w:space="0" w:color="auto"/>
              <w:left w:val="single" w:sz="4" w:space="0" w:color="auto"/>
              <w:bottom w:val="single" w:sz="4" w:space="0" w:color="auto"/>
              <w:right w:val="single" w:sz="4" w:space="0" w:color="auto"/>
            </w:tcBorders>
          </w:tcPr>
          <w:p w14:paraId="364960EE"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8184B46"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170C9AD8"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99CFED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6E9B561"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EE02F50"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984119C"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AA4901F" w14:textId="77777777" w:rsidR="00D30F1C" w:rsidRPr="00490CFD" w:rsidRDefault="00D30F1C" w:rsidP="00D30F1C">
            <w:pPr>
              <w:rPr>
                <w:lang w:eastAsia="sr-Latn-RS"/>
              </w:rPr>
            </w:pPr>
          </w:p>
        </w:tc>
      </w:tr>
      <w:tr w:rsidR="00D1285A" w:rsidRPr="00490CFD" w14:paraId="60EE50D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4299A57" w14:textId="77777777" w:rsidR="00D30F1C" w:rsidRPr="00490CFD" w:rsidRDefault="00D30F1C" w:rsidP="00D30F1C">
            <w:pPr>
              <w:rPr>
                <w:bCs/>
                <w:lang w:val="sr-Cyrl-RS" w:eastAsia="sr-Latn-RS"/>
              </w:rPr>
            </w:pPr>
            <w:r w:rsidRPr="00490CFD">
              <w:rPr>
                <w:bCs/>
                <w:lang w:val="sr-Cyrl-RS" w:eastAsia="sr-Latn-RS"/>
              </w:rPr>
              <w:t>4.5.12</w:t>
            </w:r>
          </w:p>
        </w:tc>
        <w:tc>
          <w:tcPr>
            <w:tcW w:w="1559" w:type="pct"/>
            <w:tcBorders>
              <w:top w:val="single" w:sz="4" w:space="0" w:color="auto"/>
              <w:left w:val="single" w:sz="4" w:space="0" w:color="auto"/>
              <w:bottom w:val="single" w:sz="4" w:space="0" w:color="auto"/>
              <w:right w:val="single" w:sz="4" w:space="0" w:color="auto"/>
            </w:tcBorders>
          </w:tcPr>
          <w:p w14:paraId="6B12D0F2" w14:textId="77777777" w:rsidR="00D30F1C" w:rsidRPr="00490CFD" w:rsidRDefault="00D30F1C" w:rsidP="0024757E">
            <w:pPr>
              <w:rPr>
                <w:bCs/>
                <w:lang w:val="en-US"/>
              </w:rPr>
            </w:pPr>
            <w:r w:rsidRPr="00490CFD">
              <w:rPr>
                <w:bCs/>
                <w:lang w:val="en-US"/>
              </w:rPr>
              <w:t>frekventni regulator 11 kW</w:t>
            </w:r>
          </w:p>
        </w:tc>
        <w:tc>
          <w:tcPr>
            <w:tcW w:w="395" w:type="pct"/>
            <w:tcBorders>
              <w:top w:val="single" w:sz="4" w:space="0" w:color="auto"/>
              <w:left w:val="single" w:sz="4" w:space="0" w:color="auto"/>
              <w:bottom w:val="single" w:sz="4" w:space="0" w:color="auto"/>
              <w:right w:val="single" w:sz="4" w:space="0" w:color="auto"/>
            </w:tcBorders>
          </w:tcPr>
          <w:p w14:paraId="4BE6CFD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0C07BF0"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235FAAA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822F4A1"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00F9928"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173771C"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5AD565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5D7553F" w14:textId="77777777" w:rsidR="00D30F1C" w:rsidRPr="00490CFD" w:rsidRDefault="00D30F1C" w:rsidP="00D30F1C">
            <w:pPr>
              <w:rPr>
                <w:lang w:eastAsia="sr-Latn-RS"/>
              </w:rPr>
            </w:pPr>
          </w:p>
        </w:tc>
      </w:tr>
      <w:tr w:rsidR="00D1285A" w:rsidRPr="00490CFD" w14:paraId="602A4F4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19F303A" w14:textId="77777777" w:rsidR="00D30F1C" w:rsidRPr="00490CFD" w:rsidRDefault="00D30F1C" w:rsidP="00D30F1C">
            <w:pPr>
              <w:rPr>
                <w:bCs/>
                <w:lang w:val="sr-Cyrl-RS" w:eastAsia="sr-Latn-RS"/>
              </w:rPr>
            </w:pPr>
            <w:r w:rsidRPr="00490CFD">
              <w:rPr>
                <w:bCs/>
                <w:lang w:val="sr-Cyrl-RS" w:eastAsia="sr-Latn-RS"/>
              </w:rPr>
              <w:t>4.5.13</w:t>
            </w:r>
          </w:p>
        </w:tc>
        <w:tc>
          <w:tcPr>
            <w:tcW w:w="1559" w:type="pct"/>
            <w:tcBorders>
              <w:top w:val="single" w:sz="4" w:space="0" w:color="auto"/>
              <w:left w:val="single" w:sz="4" w:space="0" w:color="auto"/>
              <w:bottom w:val="single" w:sz="4" w:space="0" w:color="auto"/>
              <w:right w:val="single" w:sz="4" w:space="0" w:color="auto"/>
            </w:tcBorders>
          </w:tcPr>
          <w:p w14:paraId="4309F3CB" w14:textId="77777777" w:rsidR="00D30F1C" w:rsidRPr="00490CFD" w:rsidRDefault="00D30F1C" w:rsidP="0024757E">
            <w:pPr>
              <w:rPr>
                <w:bCs/>
                <w:lang w:val="en-US"/>
              </w:rPr>
            </w:pPr>
            <w:r w:rsidRPr="00490CFD">
              <w:rPr>
                <w:bCs/>
                <w:lang w:val="en-US"/>
              </w:rPr>
              <w:t>frekventni regulator 7.5 kW</w:t>
            </w:r>
          </w:p>
        </w:tc>
        <w:tc>
          <w:tcPr>
            <w:tcW w:w="395" w:type="pct"/>
            <w:tcBorders>
              <w:top w:val="single" w:sz="4" w:space="0" w:color="auto"/>
              <w:left w:val="single" w:sz="4" w:space="0" w:color="auto"/>
              <w:bottom w:val="single" w:sz="4" w:space="0" w:color="auto"/>
              <w:right w:val="single" w:sz="4" w:space="0" w:color="auto"/>
            </w:tcBorders>
          </w:tcPr>
          <w:p w14:paraId="6FDA7A9A"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B9E4734"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721E66E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35DF9D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747869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E038A5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8DE7DD3"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A8DE22A" w14:textId="77777777" w:rsidR="00D30F1C" w:rsidRPr="00490CFD" w:rsidRDefault="00D30F1C" w:rsidP="00D30F1C">
            <w:pPr>
              <w:rPr>
                <w:lang w:eastAsia="sr-Latn-RS"/>
              </w:rPr>
            </w:pPr>
          </w:p>
        </w:tc>
      </w:tr>
      <w:tr w:rsidR="00D1285A" w:rsidRPr="00490CFD" w14:paraId="0E14E13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23057D2" w14:textId="77777777" w:rsidR="00D30F1C" w:rsidRPr="00490CFD" w:rsidRDefault="00D30F1C" w:rsidP="00D30F1C">
            <w:pPr>
              <w:rPr>
                <w:bCs/>
                <w:lang w:val="sr-Cyrl-RS" w:eastAsia="sr-Latn-RS"/>
              </w:rPr>
            </w:pPr>
            <w:r w:rsidRPr="00490CFD">
              <w:rPr>
                <w:bCs/>
                <w:lang w:val="sr-Cyrl-RS" w:eastAsia="sr-Latn-RS"/>
              </w:rPr>
              <w:t>4.5.14</w:t>
            </w:r>
          </w:p>
        </w:tc>
        <w:tc>
          <w:tcPr>
            <w:tcW w:w="1559" w:type="pct"/>
            <w:tcBorders>
              <w:top w:val="single" w:sz="4" w:space="0" w:color="auto"/>
              <w:left w:val="single" w:sz="4" w:space="0" w:color="auto"/>
              <w:bottom w:val="single" w:sz="4" w:space="0" w:color="auto"/>
              <w:right w:val="single" w:sz="4" w:space="0" w:color="auto"/>
            </w:tcBorders>
          </w:tcPr>
          <w:p w14:paraId="23A5E4E3" w14:textId="77777777" w:rsidR="00D30F1C" w:rsidRPr="00490CFD" w:rsidRDefault="00D30F1C" w:rsidP="0024757E">
            <w:pPr>
              <w:rPr>
                <w:bCs/>
                <w:lang w:val="en-US"/>
              </w:rPr>
            </w:pPr>
            <w:r w:rsidRPr="00490CFD">
              <w:rPr>
                <w:bCs/>
                <w:lang w:val="en-US"/>
              </w:rPr>
              <w:t>vremenski relej</w:t>
            </w:r>
          </w:p>
        </w:tc>
        <w:tc>
          <w:tcPr>
            <w:tcW w:w="395" w:type="pct"/>
            <w:tcBorders>
              <w:top w:val="single" w:sz="4" w:space="0" w:color="auto"/>
              <w:left w:val="single" w:sz="4" w:space="0" w:color="auto"/>
              <w:bottom w:val="single" w:sz="4" w:space="0" w:color="auto"/>
              <w:right w:val="single" w:sz="4" w:space="0" w:color="auto"/>
            </w:tcBorders>
          </w:tcPr>
          <w:p w14:paraId="2E4AAAE3"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18A98D1"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D152EF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0B6A30C"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99A0450"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4A43BC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B95ABB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E95955" w14:textId="77777777" w:rsidR="00D30F1C" w:rsidRPr="00490CFD" w:rsidRDefault="00D30F1C" w:rsidP="00D30F1C">
            <w:pPr>
              <w:rPr>
                <w:lang w:eastAsia="sr-Latn-RS"/>
              </w:rPr>
            </w:pPr>
          </w:p>
        </w:tc>
      </w:tr>
      <w:tr w:rsidR="00D1285A" w:rsidRPr="00490CFD" w14:paraId="3408948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211559F" w14:textId="77777777" w:rsidR="00D30F1C" w:rsidRPr="00490CFD" w:rsidRDefault="00D30F1C" w:rsidP="00D30F1C">
            <w:pPr>
              <w:rPr>
                <w:bCs/>
                <w:lang w:val="sr-Cyrl-RS" w:eastAsia="sr-Latn-RS"/>
              </w:rPr>
            </w:pPr>
            <w:r w:rsidRPr="00490CFD">
              <w:rPr>
                <w:bCs/>
                <w:lang w:val="sr-Cyrl-RS" w:eastAsia="sr-Latn-RS"/>
              </w:rPr>
              <w:t>4.5.15</w:t>
            </w:r>
          </w:p>
        </w:tc>
        <w:tc>
          <w:tcPr>
            <w:tcW w:w="1559" w:type="pct"/>
            <w:tcBorders>
              <w:top w:val="single" w:sz="4" w:space="0" w:color="auto"/>
              <w:left w:val="single" w:sz="4" w:space="0" w:color="auto"/>
              <w:bottom w:val="single" w:sz="4" w:space="0" w:color="auto"/>
              <w:right w:val="single" w:sz="4" w:space="0" w:color="auto"/>
            </w:tcBorders>
          </w:tcPr>
          <w:p w14:paraId="7E0E8FA5" w14:textId="77777777" w:rsidR="00D30F1C" w:rsidRPr="00490CFD" w:rsidRDefault="00D30F1C" w:rsidP="0024757E">
            <w:pPr>
              <w:rPr>
                <w:bCs/>
                <w:lang w:val="en-US"/>
              </w:rPr>
            </w:pPr>
            <w:r w:rsidRPr="00490CFD">
              <w:rPr>
                <w:bCs/>
                <w:lang w:val="en-US"/>
              </w:rPr>
              <w:t>kontaktor 230 VAC</w:t>
            </w:r>
          </w:p>
        </w:tc>
        <w:tc>
          <w:tcPr>
            <w:tcW w:w="395" w:type="pct"/>
            <w:tcBorders>
              <w:top w:val="single" w:sz="4" w:space="0" w:color="auto"/>
              <w:left w:val="single" w:sz="4" w:space="0" w:color="auto"/>
              <w:bottom w:val="single" w:sz="4" w:space="0" w:color="auto"/>
              <w:right w:val="single" w:sz="4" w:space="0" w:color="auto"/>
            </w:tcBorders>
          </w:tcPr>
          <w:p w14:paraId="0FA9B9CF"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D4A0041" w14:textId="77777777" w:rsidR="00D30F1C" w:rsidRPr="00490CFD" w:rsidRDefault="00D30F1C" w:rsidP="00594BA7">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tcPr>
          <w:p w14:paraId="1AF8B77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2A2779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DD2BA4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840977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0FEDAF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C22F473" w14:textId="77777777" w:rsidR="00D30F1C" w:rsidRPr="00490CFD" w:rsidRDefault="00D30F1C" w:rsidP="00D30F1C">
            <w:pPr>
              <w:rPr>
                <w:lang w:eastAsia="sr-Latn-RS"/>
              </w:rPr>
            </w:pPr>
          </w:p>
        </w:tc>
      </w:tr>
      <w:tr w:rsidR="00D1285A" w:rsidRPr="00490CFD" w14:paraId="5D6A320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836D416" w14:textId="77777777" w:rsidR="00D30F1C" w:rsidRPr="00490CFD" w:rsidRDefault="00D30F1C" w:rsidP="00D30F1C">
            <w:pPr>
              <w:rPr>
                <w:bCs/>
                <w:lang w:val="sr-Cyrl-RS" w:eastAsia="sr-Latn-RS"/>
              </w:rPr>
            </w:pPr>
            <w:r w:rsidRPr="00490CFD">
              <w:rPr>
                <w:bCs/>
                <w:lang w:val="sr-Cyrl-RS" w:eastAsia="sr-Latn-RS"/>
              </w:rPr>
              <w:t>4.5.16</w:t>
            </w:r>
          </w:p>
        </w:tc>
        <w:tc>
          <w:tcPr>
            <w:tcW w:w="1559" w:type="pct"/>
            <w:tcBorders>
              <w:top w:val="single" w:sz="4" w:space="0" w:color="auto"/>
              <w:left w:val="single" w:sz="4" w:space="0" w:color="auto"/>
              <w:bottom w:val="single" w:sz="4" w:space="0" w:color="auto"/>
              <w:right w:val="single" w:sz="4" w:space="0" w:color="auto"/>
            </w:tcBorders>
          </w:tcPr>
          <w:p w14:paraId="7A73300C" w14:textId="77777777" w:rsidR="00D30F1C" w:rsidRPr="00490CFD" w:rsidRDefault="00D30F1C" w:rsidP="0024757E">
            <w:pPr>
              <w:rPr>
                <w:bCs/>
                <w:lang w:val="en-US"/>
              </w:rPr>
            </w:pPr>
            <w:r w:rsidRPr="00490CFD">
              <w:rPr>
                <w:bCs/>
                <w:lang w:val="en-US"/>
              </w:rPr>
              <w:t>motorni zaštitni prekidač sa pomoćnim kontaktima</w:t>
            </w:r>
          </w:p>
        </w:tc>
        <w:tc>
          <w:tcPr>
            <w:tcW w:w="395" w:type="pct"/>
            <w:tcBorders>
              <w:top w:val="single" w:sz="4" w:space="0" w:color="auto"/>
              <w:left w:val="single" w:sz="4" w:space="0" w:color="auto"/>
              <w:bottom w:val="single" w:sz="4" w:space="0" w:color="auto"/>
              <w:right w:val="single" w:sz="4" w:space="0" w:color="auto"/>
            </w:tcBorders>
          </w:tcPr>
          <w:p w14:paraId="30073751"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FE1FB1D"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B6B557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FBA661D"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CEC1CA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913523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546AA6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3040CC1" w14:textId="77777777" w:rsidR="00D30F1C" w:rsidRPr="00490CFD" w:rsidRDefault="00D30F1C" w:rsidP="00D30F1C">
            <w:pPr>
              <w:rPr>
                <w:lang w:eastAsia="sr-Latn-RS"/>
              </w:rPr>
            </w:pPr>
          </w:p>
        </w:tc>
      </w:tr>
      <w:tr w:rsidR="00D1285A" w:rsidRPr="00490CFD" w14:paraId="1340F30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E0F6382" w14:textId="77777777" w:rsidR="00D30F1C" w:rsidRPr="00490CFD" w:rsidRDefault="00D30F1C" w:rsidP="00D30F1C">
            <w:pPr>
              <w:rPr>
                <w:bCs/>
                <w:lang w:val="sr-Cyrl-RS" w:eastAsia="sr-Latn-RS"/>
              </w:rPr>
            </w:pPr>
            <w:r w:rsidRPr="00490CFD">
              <w:rPr>
                <w:bCs/>
                <w:lang w:val="sr-Cyrl-RS" w:eastAsia="sr-Latn-RS"/>
              </w:rPr>
              <w:t>4.5.17</w:t>
            </w:r>
          </w:p>
        </w:tc>
        <w:tc>
          <w:tcPr>
            <w:tcW w:w="1559" w:type="pct"/>
            <w:tcBorders>
              <w:top w:val="single" w:sz="4" w:space="0" w:color="auto"/>
              <w:left w:val="single" w:sz="4" w:space="0" w:color="auto"/>
              <w:bottom w:val="single" w:sz="4" w:space="0" w:color="auto"/>
              <w:right w:val="single" w:sz="4" w:space="0" w:color="auto"/>
            </w:tcBorders>
          </w:tcPr>
          <w:p w14:paraId="3F6947F2" w14:textId="77777777" w:rsidR="00D30F1C" w:rsidRPr="00490CFD" w:rsidRDefault="00D30F1C" w:rsidP="0024757E">
            <w:pPr>
              <w:rPr>
                <w:bCs/>
                <w:lang w:val="en-US"/>
              </w:rPr>
            </w:pPr>
            <w:r w:rsidRPr="00490CFD">
              <w:rPr>
                <w:bCs/>
                <w:lang w:val="en-US"/>
              </w:rPr>
              <w:t>prekidač R-0-A</w:t>
            </w:r>
          </w:p>
        </w:tc>
        <w:tc>
          <w:tcPr>
            <w:tcW w:w="395" w:type="pct"/>
            <w:tcBorders>
              <w:top w:val="single" w:sz="4" w:space="0" w:color="auto"/>
              <w:left w:val="single" w:sz="4" w:space="0" w:color="auto"/>
              <w:bottom w:val="single" w:sz="4" w:space="0" w:color="auto"/>
              <w:right w:val="single" w:sz="4" w:space="0" w:color="auto"/>
            </w:tcBorders>
          </w:tcPr>
          <w:p w14:paraId="44F9E0F6"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138133C" w14:textId="77777777" w:rsidR="00D30F1C" w:rsidRPr="00490CFD" w:rsidRDefault="00D30F1C" w:rsidP="00594BA7">
            <w:pPr>
              <w:jc w:val="center"/>
            </w:pPr>
            <w:r w:rsidRPr="00490CFD">
              <w:t>6</w:t>
            </w:r>
          </w:p>
        </w:tc>
        <w:tc>
          <w:tcPr>
            <w:tcW w:w="439" w:type="pct"/>
            <w:tcBorders>
              <w:top w:val="single" w:sz="4" w:space="0" w:color="auto"/>
              <w:left w:val="single" w:sz="4" w:space="0" w:color="auto"/>
              <w:bottom w:val="single" w:sz="4" w:space="0" w:color="auto"/>
              <w:right w:val="single" w:sz="4" w:space="0" w:color="auto"/>
            </w:tcBorders>
          </w:tcPr>
          <w:p w14:paraId="1F46C4C8"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8F7FA4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C497CE3"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A48FD7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D3162E7"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AABFE20" w14:textId="77777777" w:rsidR="00D30F1C" w:rsidRPr="00490CFD" w:rsidRDefault="00D30F1C" w:rsidP="00D30F1C">
            <w:pPr>
              <w:rPr>
                <w:lang w:eastAsia="sr-Latn-RS"/>
              </w:rPr>
            </w:pPr>
          </w:p>
        </w:tc>
      </w:tr>
      <w:tr w:rsidR="00D1285A" w:rsidRPr="00490CFD" w14:paraId="50C7959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DB858D7" w14:textId="77777777" w:rsidR="00D30F1C" w:rsidRPr="00490CFD" w:rsidRDefault="00D30F1C" w:rsidP="00D30F1C">
            <w:pPr>
              <w:rPr>
                <w:bCs/>
                <w:lang w:val="sr-Cyrl-RS" w:eastAsia="sr-Latn-RS"/>
              </w:rPr>
            </w:pPr>
            <w:r w:rsidRPr="00490CFD">
              <w:rPr>
                <w:bCs/>
                <w:lang w:val="sr-Cyrl-RS" w:eastAsia="sr-Latn-RS"/>
              </w:rPr>
              <w:t>4.5.18</w:t>
            </w:r>
          </w:p>
        </w:tc>
        <w:tc>
          <w:tcPr>
            <w:tcW w:w="1559" w:type="pct"/>
            <w:tcBorders>
              <w:top w:val="single" w:sz="4" w:space="0" w:color="auto"/>
              <w:left w:val="single" w:sz="4" w:space="0" w:color="auto"/>
              <w:bottom w:val="single" w:sz="4" w:space="0" w:color="auto"/>
              <w:right w:val="single" w:sz="4" w:space="0" w:color="auto"/>
            </w:tcBorders>
          </w:tcPr>
          <w:p w14:paraId="64350F43" w14:textId="77777777" w:rsidR="00D30F1C" w:rsidRPr="00490CFD" w:rsidRDefault="00D30F1C" w:rsidP="0024757E">
            <w:pPr>
              <w:rPr>
                <w:bCs/>
                <w:lang w:val="en-US"/>
              </w:rPr>
            </w:pPr>
            <w:r w:rsidRPr="00490CFD">
              <w:rPr>
                <w:bCs/>
                <w:lang w:val="en-US"/>
              </w:rPr>
              <w:t>LED panel simulacioni</w:t>
            </w:r>
          </w:p>
        </w:tc>
        <w:tc>
          <w:tcPr>
            <w:tcW w:w="395" w:type="pct"/>
            <w:tcBorders>
              <w:top w:val="single" w:sz="4" w:space="0" w:color="auto"/>
              <w:left w:val="single" w:sz="4" w:space="0" w:color="auto"/>
              <w:bottom w:val="single" w:sz="4" w:space="0" w:color="auto"/>
              <w:right w:val="single" w:sz="4" w:space="0" w:color="auto"/>
            </w:tcBorders>
          </w:tcPr>
          <w:p w14:paraId="62977167"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6E6641E"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2F9BBBB9"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47D867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E9C706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290EBD9"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CB4A1C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AFF144" w14:textId="77777777" w:rsidR="00D30F1C" w:rsidRPr="00490CFD" w:rsidRDefault="00D30F1C" w:rsidP="00D30F1C">
            <w:pPr>
              <w:rPr>
                <w:lang w:eastAsia="sr-Latn-RS"/>
              </w:rPr>
            </w:pPr>
          </w:p>
        </w:tc>
      </w:tr>
      <w:tr w:rsidR="00D1285A" w:rsidRPr="00490CFD" w14:paraId="18BA9C4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3C2C489" w14:textId="77777777" w:rsidR="00D30F1C" w:rsidRPr="00490CFD" w:rsidRDefault="00D30F1C" w:rsidP="00D30F1C">
            <w:pPr>
              <w:rPr>
                <w:bCs/>
                <w:lang w:val="sr-Cyrl-RS" w:eastAsia="sr-Latn-RS"/>
              </w:rPr>
            </w:pPr>
            <w:r w:rsidRPr="00490CFD">
              <w:rPr>
                <w:bCs/>
                <w:lang w:val="sr-Cyrl-RS" w:eastAsia="sr-Latn-RS"/>
              </w:rPr>
              <w:t>4.5.19</w:t>
            </w:r>
          </w:p>
        </w:tc>
        <w:tc>
          <w:tcPr>
            <w:tcW w:w="1559" w:type="pct"/>
            <w:tcBorders>
              <w:top w:val="single" w:sz="4" w:space="0" w:color="auto"/>
              <w:left w:val="single" w:sz="4" w:space="0" w:color="auto"/>
              <w:bottom w:val="single" w:sz="4" w:space="0" w:color="auto"/>
              <w:right w:val="single" w:sz="4" w:space="0" w:color="auto"/>
            </w:tcBorders>
          </w:tcPr>
          <w:p w14:paraId="31FA66DB" w14:textId="77777777" w:rsidR="00D30F1C" w:rsidRPr="00490CFD" w:rsidRDefault="00D30F1C" w:rsidP="0024757E">
            <w:pPr>
              <w:rPr>
                <w:bCs/>
                <w:lang w:val="en-US"/>
              </w:rPr>
            </w:pPr>
            <w:r w:rsidRPr="00490CFD">
              <w:rPr>
                <w:bCs/>
                <w:lang w:val="en-US"/>
              </w:rPr>
              <w:t>u skladu sa jednopolnom šemom i kablovima;   POK kanali, šine, kablovi za šemiranje, obeležavanje i ostali prateći materijal.</w:t>
            </w:r>
          </w:p>
        </w:tc>
        <w:tc>
          <w:tcPr>
            <w:tcW w:w="395" w:type="pct"/>
            <w:tcBorders>
              <w:top w:val="single" w:sz="4" w:space="0" w:color="auto"/>
              <w:left w:val="single" w:sz="4" w:space="0" w:color="auto"/>
              <w:bottom w:val="single" w:sz="4" w:space="0" w:color="auto"/>
              <w:right w:val="single" w:sz="4" w:space="0" w:color="auto"/>
            </w:tcBorders>
          </w:tcPr>
          <w:p w14:paraId="6E48A40A" w14:textId="77777777" w:rsidR="00D30F1C" w:rsidRPr="00490CFD" w:rsidRDefault="00D30F1C" w:rsidP="00594BA7">
            <w:pPr>
              <w:jc w:val="center"/>
            </w:pPr>
            <w:r w:rsidRPr="00490CFD">
              <w:t>koplet</w:t>
            </w:r>
          </w:p>
        </w:tc>
        <w:tc>
          <w:tcPr>
            <w:tcW w:w="394" w:type="pct"/>
            <w:tcBorders>
              <w:top w:val="single" w:sz="4" w:space="0" w:color="auto"/>
              <w:left w:val="single" w:sz="4" w:space="0" w:color="auto"/>
              <w:bottom w:val="single" w:sz="4" w:space="0" w:color="auto"/>
              <w:right w:val="single" w:sz="4" w:space="0" w:color="auto"/>
            </w:tcBorders>
            <w:noWrap/>
            <w:vAlign w:val="bottom"/>
          </w:tcPr>
          <w:p w14:paraId="73CA1495"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2A84893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99020C0"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9453A91"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FE4BE3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5613EC3"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EB173F7" w14:textId="77777777" w:rsidR="00D30F1C" w:rsidRPr="00490CFD" w:rsidRDefault="00D30F1C" w:rsidP="00D30F1C">
            <w:pPr>
              <w:rPr>
                <w:lang w:eastAsia="sr-Latn-RS"/>
              </w:rPr>
            </w:pPr>
          </w:p>
        </w:tc>
      </w:tr>
      <w:tr w:rsidR="00D1285A" w:rsidRPr="00490CFD" w14:paraId="17D4503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A093511" w14:textId="77777777" w:rsidR="00D30F1C" w:rsidRPr="00490CFD" w:rsidRDefault="00D30F1C" w:rsidP="00D30F1C">
            <w:pPr>
              <w:rPr>
                <w:bCs/>
                <w:lang w:val="sr-Cyrl-RS" w:eastAsia="sr-Latn-RS"/>
              </w:rPr>
            </w:pPr>
            <w:r w:rsidRPr="00490CFD">
              <w:rPr>
                <w:bCs/>
                <w:lang w:val="sr-Cyrl-RS" w:eastAsia="sr-Latn-RS"/>
              </w:rPr>
              <w:t>4.5.20</w:t>
            </w:r>
          </w:p>
        </w:tc>
        <w:tc>
          <w:tcPr>
            <w:tcW w:w="1559" w:type="pct"/>
            <w:tcBorders>
              <w:top w:val="single" w:sz="4" w:space="0" w:color="auto"/>
              <w:left w:val="single" w:sz="4" w:space="0" w:color="auto"/>
              <w:bottom w:val="single" w:sz="4" w:space="0" w:color="auto"/>
              <w:right w:val="single" w:sz="4" w:space="0" w:color="auto"/>
            </w:tcBorders>
          </w:tcPr>
          <w:p w14:paraId="5E45A3A4" w14:textId="77777777" w:rsidR="00D30F1C" w:rsidRPr="00490CFD" w:rsidRDefault="00D30F1C" w:rsidP="0024757E">
            <w:pPr>
              <w:rPr>
                <w:bCs/>
                <w:lang w:val="en-US"/>
              </w:rPr>
            </w:pPr>
            <w:r w:rsidRPr="00490CFD">
              <w:rPr>
                <w:bCs/>
                <w:lang w:val="en-US"/>
              </w:rPr>
              <w:t>PXC100-E.D Automation station BACnet/IP, with up to 200 data points</w:t>
            </w:r>
          </w:p>
        </w:tc>
        <w:tc>
          <w:tcPr>
            <w:tcW w:w="395" w:type="pct"/>
            <w:tcBorders>
              <w:top w:val="single" w:sz="4" w:space="0" w:color="auto"/>
              <w:left w:val="single" w:sz="4" w:space="0" w:color="auto"/>
              <w:bottom w:val="single" w:sz="4" w:space="0" w:color="auto"/>
              <w:right w:val="single" w:sz="4" w:space="0" w:color="auto"/>
            </w:tcBorders>
          </w:tcPr>
          <w:p w14:paraId="30A3BBF2"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46E05F0"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5BE6858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59E695C"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93CC0EC"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AC1D0A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86FB733"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0D3C90A" w14:textId="77777777" w:rsidR="00D30F1C" w:rsidRPr="00490CFD" w:rsidRDefault="00D30F1C" w:rsidP="00D30F1C">
            <w:pPr>
              <w:rPr>
                <w:lang w:eastAsia="sr-Latn-RS"/>
              </w:rPr>
            </w:pPr>
          </w:p>
        </w:tc>
      </w:tr>
      <w:tr w:rsidR="00D1285A" w:rsidRPr="00490CFD" w14:paraId="67F80B8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716F233" w14:textId="77777777" w:rsidR="00D30F1C" w:rsidRPr="00490CFD" w:rsidRDefault="00D30F1C" w:rsidP="00D30F1C">
            <w:pPr>
              <w:rPr>
                <w:bCs/>
                <w:lang w:val="sr-Cyrl-RS" w:eastAsia="sr-Latn-RS"/>
              </w:rPr>
            </w:pPr>
            <w:r w:rsidRPr="00490CFD">
              <w:rPr>
                <w:bCs/>
                <w:lang w:val="sr-Cyrl-RS" w:eastAsia="sr-Latn-RS"/>
              </w:rPr>
              <w:t>4.5.21</w:t>
            </w:r>
          </w:p>
        </w:tc>
        <w:tc>
          <w:tcPr>
            <w:tcW w:w="1559" w:type="pct"/>
            <w:tcBorders>
              <w:top w:val="single" w:sz="4" w:space="0" w:color="auto"/>
              <w:left w:val="single" w:sz="4" w:space="0" w:color="auto"/>
              <w:bottom w:val="single" w:sz="4" w:space="0" w:color="auto"/>
              <w:right w:val="single" w:sz="4" w:space="0" w:color="auto"/>
            </w:tcBorders>
          </w:tcPr>
          <w:p w14:paraId="565677A7" w14:textId="77777777" w:rsidR="00D30F1C" w:rsidRPr="00490CFD" w:rsidRDefault="00D30F1C" w:rsidP="0024757E">
            <w:pPr>
              <w:rPr>
                <w:bCs/>
                <w:lang w:val="en-US"/>
              </w:rPr>
            </w:pPr>
            <w:r w:rsidRPr="00490CFD">
              <w:rPr>
                <w:bCs/>
                <w:lang w:val="en-US"/>
              </w:rPr>
              <w:t>TXS1.12F10 TX-I/O Power Supply Modules 24 VDC Supply 1200 mA, 10 A Fuse</w:t>
            </w:r>
          </w:p>
        </w:tc>
        <w:tc>
          <w:tcPr>
            <w:tcW w:w="395" w:type="pct"/>
            <w:tcBorders>
              <w:top w:val="single" w:sz="4" w:space="0" w:color="auto"/>
              <w:left w:val="single" w:sz="4" w:space="0" w:color="auto"/>
              <w:bottom w:val="single" w:sz="4" w:space="0" w:color="auto"/>
              <w:right w:val="single" w:sz="4" w:space="0" w:color="auto"/>
            </w:tcBorders>
          </w:tcPr>
          <w:p w14:paraId="4E391570"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EF8465F" w14:textId="77777777" w:rsidR="00D30F1C" w:rsidRPr="00490CFD" w:rsidRDefault="00D30F1C" w:rsidP="00594BA7">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tcPr>
          <w:p w14:paraId="15B09ECE"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3C8F4B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F60ECF1"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46EB8F0"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6B98B6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26D64D" w14:textId="77777777" w:rsidR="00D30F1C" w:rsidRPr="00490CFD" w:rsidRDefault="00D30F1C" w:rsidP="00D30F1C">
            <w:pPr>
              <w:rPr>
                <w:lang w:eastAsia="sr-Latn-RS"/>
              </w:rPr>
            </w:pPr>
          </w:p>
        </w:tc>
      </w:tr>
      <w:tr w:rsidR="00D1285A" w:rsidRPr="00490CFD" w14:paraId="08ED860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1E040A5" w14:textId="77777777" w:rsidR="00D30F1C" w:rsidRPr="00490CFD" w:rsidRDefault="00D30F1C" w:rsidP="00D30F1C">
            <w:pPr>
              <w:rPr>
                <w:bCs/>
                <w:lang w:val="sr-Cyrl-RS" w:eastAsia="sr-Latn-RS"/>
              </w:rPr>
            </w:pPr>
            <w:r w:rsidRPr="00490CFD">
              <w:rPr>
                <w:bCs/>
                <w:lang w:val="sr-Cyrl-RS" w:eastAsia="sr-Latn-RS"/>
              </w:rPr>
              <w:t>4.5.22</w:t>
            </w:r>
          </w:p>
        </w:tc>
        <w:tc>
          <w:tcPr>
            <w:tcW w:w="1559" w:type="pct"/>
            <w:tcBorders>
              <w:top w:val="single" w:sz="4" w:space="0" w:color="auto"/>
              <w:left w:val="single" w:sz="4" w:space="0" w:color="auto"/>
              <w:bottom w:val="single" w:sz="4" w:space="0" w:color="auto"/>
              <w:right w:val="single" w:sz="4" w:space="0" w:color="auto"/>
            </w:tcBorders>
          </w:tcPr>
          <w:p w14:paraId="031CCFAA" w14:textId="77777777" w:rsidR="00D30F1C" w:rsidRPr="00490CFD" w:rsidRDefault="00D30F1C" w:rsidP="0024757E">
            <w:pPr>
              <w:rPr>
                <w:bCs/>
                <w:lang w:val="en-US"/>
              </w:rPr>
            </w:pPr>
            <w:r w:rsidRPr="00490CFD">
              <w:rPr>
                <w:bCs/>
                <w:lang w:val="en-US"/>
              </w:rPr>
              <w:t>TXS1.EF10 BUS Connection Module, 10A Fuse</w:t>
            </w:r>
          </w:p>
        </w:tc>
        <w:tc>
          <w:tcPr>
            <w:tcW w:w="395" w:type="pct"/>
            <w:tcBorders>
              <w:top w:val="single" w:sz="4" w:space="0" w:color="auto"/>
              <w:left w:val="single" w:sz="4" w:space="0" w:color="auto"/>
              <w:bottom w:val="single" w:sz="4" w:space="0" w:color="auto"/>
              <w:right w:val="single" w:sz="4" w:space="0" w:color="auto"/>
            </w:tcBorders>
          </w:tcPr>
          <w:p w14:paraId="03575872"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8E8BCEC" w14:textId="77777777" w:rsidR="00D30F1C" w:rsidRPr="00490CFD" w:rsidRDefault="00D30F1C" w:rsidP="00594BA7">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tcPr>
          <w:p w14:paraId="23A47A5B"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7F6B1F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E169125"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2CB23AA"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62407D3"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F4D060A" w14:textId="77777777" w:rsidR="00D30F1C" w:rsidRPr="00490CFD" w:rsidRDefault="00D30F1C" w:rsidP="00D30F1C">
            <w:pPr>
              <w:rPr>
                <w:lang w:eastAsia="sr-Latn-RS"/>
              </w:rPr>
            </w:pPr>
          </w:p>
        </w:tc>
      </w:tr>
      <w:tr w:rsidR="00D1285A" w:rsidRPr="00490CFD" w14:paraId="57494E2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B3C6117" w14:textId="77777777" w:rsidR="00D30F1C" w:rsidRPr="00490CFD" w:rsidRDefault="00D30F1C" w:rsidP="00D30F1C">
            <w:pPr>
              <w:rPr>
                <w:bCs/>
                <w:lang w:val="sr-Cyrl-RS" w:eastAsia="sr-Latn-RS"/>
              </w:rPr>
            </w:pPr>
            <w:r w:rsidRPr="00490CFD">
              <w:rPr>
                <w:bCs/>
                <w:lang w:val="sr-Cyrl-RS" w:eastAsia="sr-Latn-RS"/>
              </w:rPr>
              <w:t>4.5.23</w:t>
            </w:r>
          </w:p>
        </w:tc>
        <w:tc>
          <w:tcPr>
            <w:tcW w:w="1559" w:type="pct"/>
            <w:tcBorders>
              <w:top w:val="single" w:sz="4" w:space="0" w:color="auto"/>
              <w:left w:val="single" w:sz="4" w:space="0" w:color="auto"/>
              <w:bottom w:val="single" w:sz="4" w:space="0" w:color="auto"/>
              <w:right w:val="single" w:sz="4" w:space="0" w:color="auto"/>
            </w:tcBorders>
          </w:tcPr>
          <w:p w14:paraId="766563F4" w14:textId="77777777" w:rsidR="00D30F1C" w:rsidRPr="00490CFD" w:rsidRDefault="00D30F1C" w:rsidP="0024757E">
            <w:pPr>
              <w:rPr>
                <w:bCs/>
                <w:lang w:val="en-US"/>
              </w:rPr>
            </w:pPr>
            <w:r w:rsidRPr="00490CFD">
              <w:rPr>
                <w:bCs/>
                <w:lang w:val="en-US"/>
              </w:rPr>
              <w:t>TXM1.8U 8 Universal I/O Module</w:t>
            </w:r>
          </w:p>
        </w:tc>
        <w:tc>
          <w:tcPr>
            <w:tcW w:w="395" w:type="pct"/>
            <w:tcBorders>
              <w:top w:val="single" w:sz="4" w:space="0" w:color="auto"/>
              <w:left w:val="single" w:sz="4" w:space="0" w:color="auto"/>
              <w:bottom w:val="single" w:sz="4" w:space="0" w:color="auto"/>
              <w:right w:val="single" w:sz="4" w:space="0" w:color="auto"/>
            </w:tcBorders>
          </w:tcPr>
          <w:p w14:paraId="2AB8751D"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1719B8D" w14:textId="77777777" w:rsidR="00D30F1C" w:rsidRPr="00490CFD" w:rsidRDefault="00D30F1C" w:rsidP="00594BA7">
            <w:pPr>
              <w:jc w:val="center"/>
            </w:pPr>
            <w:r w:rsidRPr="00490CFD">
              <w:t>10</w:t>
            </w:r>
          </w:p>
        </w:tc>
        <w:tc>
          <w:tcPr>
            <w:tcW w:w="439" w:type="pct"/>
            <w:tcBorders>
              <w:top w:val="single" w:sz="4" w:space="0" w:color="auto"/>
              <w:left w:val="single" w:sz="4" w:space="0" w:color="auto"/>
              <w:bottom w:val="single" w:sz="4" w:space="0" w:color="auto"/>
              <w:right w:val="single" w:sz="4" w:space="0" w:color="auto"/>
            </w:tcBorders>
          </w:tcPr>
          <w:p w14:paraId="7E6924AB"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2B0BA05"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0DD2775"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F3FA4F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7A7B1E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60CA99" w14:textId="77777777" w:rsidR="00D30F1C" w:rsidRPr="00490CFD" w:rsidRDefault="00D30F1C" w:rsidP="00D30F1C">
            <w:pPr>
              <w:rPr>
                <w:lang w:eastAsia="sr-Latn-RS"/>
              </w:rPr>
            </w:pPr>
          </w:p>
        </w:tc>
      </w:tr>
      <w:tr w:rsidR="00D1285A" w:rsidRPr="00490CFD" w14:paraId="7FFD3F5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247669D" w14:textId="77777777" w:rsidR="00D30F1C" w:rsidRPr="00490CFD" w:rsidRDefault="00D30F1C" w:rsidP="00D30F1C">
            <w:pPr>
              <w:rPr>
                <w:bCs/>
                <w:lang w:val="sr-Cyrl-RS" w:eastAsia="sr-Latn-RS"/>
              </w:rPr>
            </w:pPr>
            <w:r w:rsidRPr="00490CFD">
              <w:rPr>
                <w:bCs/>
                <w:lang w:val="sr-Cyrl-RS" w:eastAsia="sr-Latn-RS"/>
              </w:rPr>
              <w:t>4.5.24</w:t>
            </w:r>
          </w:p>
        </w:tc>
        <w:tc>
          <w:tcPr>
            <w:tcW w:w="1559" w:type="pct"/>
            <w:tcBorders>
              <w:top w:val="single" w:sz="4" w:space="0" w:color="auto"/>
              <w:left w:val="single" w:sz="4" w:space="0" w:color="auto"/>
              <w:bottom w:val="single" w:sz="4" w:space="0" w:color="auto"/>
              <w:right w:val="single" w:sz="4" w:space="0" w:color="auto"/>
            </w:tcBorders>
          </w:tcPr>
          <w:p w14:paraId="78385CF7" w14:textId="77777777" w:rsidR="00D30F1C" w:rsidRPr="00490CFD" w:rsidRDefault="00D30F1C" w:rsidP="0024757E">
            <w:pPr>
              <w:rPr>
                <w:bCs/>
                <w:lang w:val="en-US"/>
              </w:rPr>
            </w:pPr>
            <w:r w:rsidRPr="00490CFD">
              <w:rPr>
                <w:bCs/>
                <w:lang w:val="en-US"/>
              </w:rPr>
              <w:t>TXM1.16D 16 Digital Input Module</w:t>
            </w:r>
          </w:p>
        </w:tc>
        <w:tc>
          <w:tcPr>
            <w:tcW w:w="395" w:type="pct"/>
            <w:tcBorders>
              <w:top w:val="single" w:sz="4" w:space="0" w:color="auto"/>
              <w:left w:val="single" w:sz="4" w:space="0" w:color="auto"/>
              <w:bottom w:val="single" w:sz="4" w:space="0" w:color="auto"/>
              <w:right w:val="single" w:sz="4" w:space="0" w:color="auto"/>
            </w:tcBorders>
          </w:tcPr>
          <w:p w14:paraId="255357F5"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9621EF5" w14:textId="77777777" w:rsidR="00D30F1C" w:rsidRPr="00490CFD" w:rsidRDefault="00D30F1C" w:rsidP="00594BA7">
            <w:pPr>
              <w:jc w:val="center"/>
            </w:pPr>
            <w:r w:rsidRPr="00490CFD">
              <w:t>3</w:t>
            </w:r>
          </w:p>
        </w:tc>
        <w:tc>
          <w:tcPr>
            <w:tcW w:w="439" w:type="pct"/>
            <w:tcBorders>
              <w:top w:val="single" w:sz="4" w:space="0" w:color="auto"/>
              <w:left w:val="single" w:sz="4" w:space="0" w:color="auto"/>
              <w:bottom w:val="single" w:sz="4" w:space="0" w:color="auto"/>
              <w:right w:val="single" w:sz="4" w:space="0" w:color="auto"/>
            </w:tcBorders>
          </w:tcPr>
          <w:p w14:paraId="144A656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5204C4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31AF3F1"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C0D4E9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58C3811"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F4FB5C7" w14:textId="77777777" w:rsidR="00D30F1C" w:rsidRPr="00490CFD" w:rsidRDefault="00D30F1C" w:rsidP="00D30F1C">
            <w:pPr>
              <w:rPr>
                <w:lang w:eastAsia="sr-Latn-RS"/>
              </w:rPr>
            </w:pPr>
          </w:p>
        </w:tc>
      </w:tr>
      <w:tr w:rsidR="00D1285A" w:rsidRPr="00490CFD" w14:paraId="5F25B70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174320B" w14:textId="77777777" w:rsidR="00D30F1C" w:rsidRPr="00490CFD" w:rsidRDefault="00D30F1C" w:rsidP="00D30F1C">
            <w:pPr>
              <w:rPr>
                <w:bCs/>
                <w:lang w:val="sr-Cyrl-RS" w:eastAsia="sr-Latn-RS"/>
              </w:rPr>
            </w:pPr>
            <w:r w:rsidRPr="00490CFD">
              <w:rPr>
                <w:bCs/>
                <w:lang w:val="sr-Cyrl-RS" w:eastAsia="sr-Latn-RS"/>
              </w:rPr>
              <w:t>4.5.25</w:t>
            </w:r>
          </w:p>
        </w:tc>
        <w:tc>
          <w:tcPr>
            <w:tcW w:w="1559" w:type="pct"/>
            <w:tcBorders>
              <w:top w:val="single" w:sz="4" w:space="0" w:color="auto"/>
              <w:left w:val="single" w:sz="4" w:space="0" w:color="auto"/>
              <w:bottom w:val="single" w:sz="4" w:space="0" w:color="auto"/>
              <w:right w:val="single" w:sz="4" w:space="0" w:color="auto"/>
            </w:tcBorders>
          </w:tcPr>
          <w:p w14:paraId="51B09B73" w14:textId="77777777" w:rsidR="00D30F1C" w:rsidRPr="00490CFD" w:rsidRDefault="00D30F1C" w:rsidP="0024757E">
            <w:pPr>
              <w:rPr>
                <w:bCs/>
                <w:lang w:val="en-US"/>
              </w:rPr>
            </w:pPr>
            <w:r w:rsidRPr="00490CFD">
              <w:rPr>
                <w:bCs/>
                <w:lang w:val="en-US"/>
              </w:rPr>
              <w:t>TXM1.6R 6 Relay output module</w:t>
            </w:r>
          </w:p>
        </w:tc>
        <w:tc>
          <w:tcPr>
            <w:tcW w:w="395" w:type="pct"/>
            <w:tcBorders>
              <w:top w:val="single" w:sz="4" w:space="0" w:color="auto"/>
              <w:left w:val="single" w:sz="4" w:space="0" w:color="auto"/>
              <w:bottom w:val="single" w:sz="4" w:space="0" w:color="auto"/>
              <w:right w:val="single" w:sz="4" w:space="0" w:color="auto"/>
            </w:tcBorders>
          </w:tcPr>
          <w:p w14:paraId="7F48613E"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6C778E5" w14:textId="77777777" w:rsidR="00D30F1C" w:rsidRPr="00490CFD" w:rsidRDefault="00D30F1C" w:rsidP="00594BA7">
            <w:pPr>
              <w:jc w:val="center"/>
            </w:pPr>
            <w:r w:rsidRPr="00490CFD">
              <w:t>3</w:t>
            </w:r>
          </w:p>
        </w:tc>
        <w:tc>
          <w:tcPr>
            <w:tcW w:w="439" w:type="pct"/>
            <w:tcBorders>
              <w:top w:val="single" w:sz="4" w:space="0" w:color="auto"/>
              <w:left w:val="single" w:sz="4" w:space="0" w:color="auto"/>
              <w:bottom w:val="single" w:sz="4" w:space="0" w:color="auto"/>
              <w:right w:val="single" w:sz="4" w:space="0" w:color="auto"/>
            </w:tcBorders>
          </w:tcPr>
          <w:p w14:paraId="7D7595E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305696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1AA93F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7FBB0B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B64C17"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5920DBC" w14:textId="77777777" w:rsidR="00D30F1C" w:rsidRPr="00490CFD" w:rsidRDefault="00D30F1C" w:rsidP="00D30F1C">
            <w:pPr>
              <w:rPr>
                <w:lang w:eastAsia="sr-Latn-RS"/>
              </w:rPr>
            </w:pPr>
          </w:p>
        </w:tc>
      </w:tr>
      <w:tr w:rsidR="00D1285A" w:rsidRPr="00490CFD" w14:paraId="2628487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4EC015B" w14:textId="77777777" w:rsidR="00D30F1C" w:rsidRPr="00490CFD" w:rsidRDefault="00D30F1C" w:rsidP="00D30F1C">
            <w:pPr>
              <w:rPr>
                <w:bCs/>
                <w:lang w:val="sr-Cyrl-RS" w:eastAsia="sr-Latn-RS"/>
              </w:rPr>
            </w:pPr>
            <w:r w:rsidRPr="00490CFD">
              <w:rPr>
                <w:bCs/>
                <w:lang w:val="sr-Cyrl-RS" w:eastAsia="sr-Latn-RS"/>
              </w:rPr>
              <w:t>4.5.26</w:t>
            </w:r>
          </w:p>
        </w:tc>
        <w:tc>
          <w:tcPr>
            <w:tcW w:w="1559" w:type="pct"/>
            <w:tcBorders>
              <w:top w:val="single" w:sz="4" w:space="0" w:color="auto"/>
              <w:left w:val="single" w:sz="4" w:space="0" w:color="auto"/>
              <w:bottom w:val="single" w:sz="4" w:space="0" w:color="auto"/>
              <w:right w:val="single" w:sz="4" w:space="0" w:color="auto"/>
            </w:tcBorders>
          </w:tcPr>
          <w:p w14:paraId="2CFCCA2A" w14:textId="77777777" w:rsidR="00D30F1C" w:rsidRPr="00490CFD" w:rsidRDefault="00D30F1C" w:rsidP="0024757E">
            <w:pPr>
              <w:rPr>
                <w:bCs/>
                <w:lang w:val="en-US"/>
              </w:rPr>
            </w:pPr>
            <w:r w:rsidRPr="00490CFD">
              <w:rPr>
                <w:bCs/>
                <w:lang w:val="en-US"/>
              </w:rPr>
              <w:t>TXA1.K24  Address Key: 1-24 + Reset</w:t>
            </w:r>
          </w:p>
        </w:tc>
        <w:tc>
          <w:tcPr>
            <w:tcW w:w="395" w:type="pct"/>
            <w:tcBorders>
              <w:top w:val="single" w:sz="4" w:space="0" w:color="auto"/>
              <w:left w:val="single" w:sz="4" w:space="0" w:color="auto"/>
              <w:bottom w:val="single" w:sz="4" w:space="0" w:color="auto"/>
              <w:right w:val="single" w:sz="4" w:space="0" w:color="auto"/>
            </w:tcBorders>
          </w:tcPr>
          <w:p w14:paraId="78E47962"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011936B"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6D516295"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63FF1ED"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E30FE6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89D293B"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043BEE2"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1FEC716" w14:textId="77777777" w:rsidR="00D30F1C" w:rsidRPr="00490CFD" w:rsidRDefault="00D30F1C" w:rsidP="00D30F1C">
            <w:pPr>
              <w:rPr>
                <w:lang w:eastAsia="sr-Latn-RS"/>
              </w:rPr>
            </w:pPr>
          </w:p>
        </w:tc>
      </w:tr>
      <w:tr w:rsidR="00D1285A" w:rsidRPr="00490CFD" w14:paraId="647E171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27012C2" w14:textId="77777777" w:rsidR="00D30F1C" w:rsidRPr="00490CFD" w:rsidRDefault="00D30F1C" w:rsidP="00D30F1C">
            <w:pPr>
              <w:rPr>
                <w:bCs/>
                <w:lang w:val="sr-Cyrl-RS" w:eastAsia="sr-Latn-RS"/>
              </w:rPr>
            </w:pPr>
            <w:r w:rsidRPr="00490CFD">
              <w:rPr>
                <w:bCs/>
                <w:lang w:val="sr-Cyrl-RS" w:eastAsia="sr-Latn-RS"/>
              </w:rPr>
              <w:t>4.5.27</w:t>
            </w:r>
          </w:p>
        </w:tc>
        <w:tc>
          <w:tcPr>
            <w:tcW w:w="1559" w:type="pct"/>
            <w:tcBorders>
              <w:top w:val="single" w:sz="4" w:space="0" w:color="auto"/>
              <w:left w:val="single" w:sz="4" w:space="0" w:color="auto"/>
              <w:bottom w:val="single" w:sz="4" w:space="0" w:color="auto"/>
              <w:right w:val="single" w:sz="4" w:space="0" w:color="auto"/>
            </w:tcBorders>
          </w:tcPr>
          <w:p w14:paraId="508C890C" w14:textId="77777777" w:rsidR="00D30F1C" w:rsidRPr="00490CFD" w:rsidRDefault="00D30F1C" w:rsidP="0024757E">
            <w:pPr>
              <w:rPr>
                <w:bCs/>
                <w:lang w:val="en-US"/>
              </w:rPr>
            </w:pPr>
            <w:r w:rsidRPr="00490CFD">
              <w:rPr>
                <w:bCs/>
                <w:lang w:val="en-US"/>
              </w:rPr>
              <w:t>PXM20-E  Operating Unit</w:t>
            </w:r>
          </w:p>
        </w:tc>
        <w:tc>
          <w:tcPr>
            <w:tcW w:w="395" w:type="pct"/>
            <w:tcBorders>
              <w:top w:val="single" w:sz="4" w:space="0" w:color="auto"/>
              <w:left w:val="single" w:sz="4" w:space="0" w:color="auto"/>
              <w:bottom w:val="single" w:sz="4" w:space="0" w:color="auto"/>
              <w:right w:val="single" w:sz="4" w:space="0" w:color="auto"/>
            </w:tcBorders>
          </w:tcPr>
          <w:p w14:paraId="3A7272D7"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3AC8802"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1CEA8FC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D9A204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CD527F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6B4FC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7DF5FD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F6D05A4" w14:textId="77777777" w:rsidR="00D30F1C" w:rsidRPr="00490CFD" w:rsidRDefault="00D30F1C" w:rsidP="00D30F1C">
            <w:pPr>
              <w:rPr>
                <w:lang w:eastAsia="sr-Latn-RS"/>
              </w:rPr>
            </w:pPr>
          </w:p>
        </w:tc>
      </w:tr>
      <w:tr w:rsidR="00D1285A" w:rsidRPr="00490CFD" w14:paraId="4FCE2D1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4484470" w14:textId="77777777" w:rsidR="00D30F1C" w:rsidRPr="00490CFD" w:rsidRDefault="00D30F1C" w:rsidP="00D30F1C">
            <w:pPr>
              <w:rPr>
                <w:bCs/>
                <w:lang w:val="sr-Cyrl-RS" w:eastAsia="sr-Latn-RS"/>
              </w:rPr>
            </w:pPr>
            <w:r w:rsidRPr="00490CFD">
              <w:rPr>
                <w:bCs/>
                <w:lang w:val="sr-Cyrl-RS" w:eastAsia="sr-Latn-RS"/>
              </w:rPr>
              <w:t>4.5.28</w:t>
            </w:r>
          </w:p>
        </w:tc>
        <w:tc>
          <w:tcPr>
            <w:tcW w:w="1559" w:type="pct"/>
            <w:tcBorders>
              <w:top w:val="single" w:sz="4" w:space="0" w:color="auto"/>
              <w:left w:val="single" w:sz="4" w:space="0" w:color="auto"/>
              <w:bottom w:val="single" w:sz="4" w:space="0" w:color="auto"/>
              <w:right w:val="single" w:sz="4" w:space="0" w:color="auto"/>
            </w:tcBorders>
          </w:tcPr>
          <w:p w14:paraId="73766549" w14:textId="77777777" w:rsidR="00D30F1C" w:rsidRPr="00490CFD" w:rsidRDefault="00D30F1C" w:rsidP="0024757E">
            <w:pPr>
              <w:rPr>
                <w:bCs/>
                <w:lang w:val="en-US"/>
              </w:rPr>
            </w:pPr>
            <w:r w:rsidRPr="00490CFD">
              <w:rPr>
                <w:bCs/>
                <w:lang w:val="en-US"/>
              </w:rPr>
              <w:t>Usluge programiranja na nivou kontrolera</w:t>
            </w:r>
          </w:p>
        </w:tc>
        <w:tc>
          <w:tcPr>
            <w:tcW w:w="395" w:type="pct"/>
            <w:tcBorders>
              <w:top w:val="single" w:sz="4" w:space="0" w:color="auto"/>
              <w:left w:val="single" w:sz="4" w:space="0" w:color="auto"/>
              <w:bottom w:val="single" w:sz="4" w:space="0" w:color="auto"/>
              <w:right w:val="single" w:sz="4" w:space="0" w:color="auto"/>
            </w:tcBorders>
          </w:tcPr>
          <w:p w14:paraId="2018913D"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988A467"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A17FC0E"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52D697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A3500C1"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E6AE13A"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54F4450"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CFC8D87" w14:textId="77777777" w:rsidR="00D30F1C" w:rsidRPr="00490CFD" w:rsidRDefault="00D30F1C" w:rsidP="00D30F1C">
            <w:pPr>
              <w:rPr>
                <w:lang w:eastAsia="sr-Latn-RS"/>
              </w:rPr>
            </w:pPr>
          </w:p>
        </w:tc>
      </w:tr>
      <w:tr w:rsidR="00D1285A" w:rsidRPr="00490CFD" w14:paraId="43431A0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3A3A16B" w14:textId="77777777" w:rsidR="00D30F1C" w:rsidRPr="00490CFD" w:rsidRDefault="00D30F1C" w:rsidP="00D30F1C">
            <w:pPr>
              <w:rPr>
                <w:bCs/>
                <w:lang w:val="sr-Cyrl-RS" w:eastAsia="sr-Latn-RS"/>
              </w:rPr>
            </w:pPr>
            <w:r w:rsidRPr="00490CFD">
              <w:rPr>
                <w:bCs/>
                <w:lang w:val="sr-Cyrl-RS" w:eastAsia="sr-Latn-RS"/>
              </w:rPr>
              <w:t>4.5.29</w:t>
            </w:r>
          </w:p>
        </w:tc>
        <w:tc>
          <w:tcPr>
            <w:tcW w:w="1559" w:type="pct"/>
            <w:tcBorders>
              <w:top w:val="single" w:sz="4" w:space="0" w:color="auto"/>
              <w:left w:val="single" w:sz="4" w:space="0" w:color="auto"/>
              <w:bottom w:val="single" w:sz="4" w:space="0" w:color="auto"/>
              <w:right w:val="single" w:sz="4" w:space="0" w:color="auto"/>
            </w:tcBorders>
          </w:tcPr>
          <w:p w14:paraId="27746136" w14:textId="77777777" w:rsidR="00D30F1C" w:rsidRPr="00490CFD" w:rsidRDefault="00D30F1C" w:rsidP="0024757E">
            <w:pPr>
              <w:rPr>
                <w:bCs/>
                <w:lang w:val="en-US"/>
              </w:rPr>
            </w:pPr>
            <w:r w:rsidRPr="00490CFD">
              <w:rPr>
                <w:bCs/>
                <w:lang w:val="en-US"/>
              </w:rPr>
              <w:t>Usluge puštanja sistema u rad na nivou kontrolera</w:t>
            </w:r>
          </w:p>
        </w:tc>
        <w:tc>
          <w:tcPr>
            <w:tcW w:w="395" w:type="pct"/>
            <w:tcBorders>
              <w:top w:val="single" w:sz="4" w:space="0" w:color="auto"/>
              <w:left w:val="single" w:sz="4" w:space="0" w:color="auto"/>
              <w:bottom w:val="single" w:sz="4" w:space="0" w:color="auto"/>
              <w:right w:val="single" w:sz="4" w:space="0" w:color="auto"/>
            </w:tcBorders>
          </w:tcPr>
          <w:p w14:paraId="36C21834"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F275696"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3318E3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F297FAB"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61372A0"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321441B"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E3EB3CC"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68479D8" w14:textId="77777777" w:rsidR="00D30F1C" w:rsidRPr="00490CFD" w:rsidRDefault="00D30F1C" w:rsidP="00D30F1C">
            <w:pPr>
              <w:rPr>
                <w:lang w:eastAsia="sr-Latn-RS"/>
              </w:rPr>
            </w:pPr>
          </w:p>
        </w:tc>
      </w:tr>
      <w:tr w:rsidR="00D1285A" w:rsidRPr="00490CFD" w14:paraId="11456BA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04B429D" w14:textId="77777777" w:rsidR="00D30F1C" w:rsidRPr="00490CFD" w:rsidRDefault="00D30F1C" w:rsidP="00D30F1C">
            <w:pPr>
              <w:rPr>
                <w:bCs/>
                <w:lang w:val="sr-Cyrl-RS" w:eastAsia="sr-Latn-RS"/>
              </w:rPr>
            </w:pPr>
            <w:r w:rsidRPr="00490CFD">
              <w:rPr>
                <w:bCs/>
                <w:lang w:val="sr-Cyrl-RS" w:eastAsia="sr-Latn-RS"/>
              </w:rPr>
              <w:lastRenderedPageBreak/>
              <w:t>4.5.30</w:t>
            </w:r>
          </w:p>
        </w:tc>
        <w:tc>
          <w:tcPr>
            <w:tcW w:w="1559" w:type="pct"/>
            <w:tcBorders>
              <w:top w:val="single" w:sz="4" w:space="0" w:color="auto"/>
              <w:left w:val="single" w:sz="4" w:space="0" w:color="auto"/>
              <w:bottom w:val="single" w:sz="4" w:space="0" w:color="auto"/>
              <w:right w:val="single" w:sz="4" w:space="0" w:color="auto"/>
            </w:tcBorders>
          </w:tcPr>
          <w:p w14:paraId="62472500" w14:textId="77777777" w:rsidR="00D30F1C" w:rsidRPr="00490CFD" w:rsidRDefault="00D30F1C" w:rsidP="0024757E">
            <w:pPr>
              <w:rPr>
                <w:bCs/>
                <w:lang w:val="en-US"/>
              </w:rPr>
            </w:pPr>
            <w:r w:rsidRPr="00490CFD">
              <w:rPr>
                <w:bCs/>
                <w:lang w:val="en-US"/>
              </w:rPr>
              <w:t>Usluge programiranja na nivou scada-e</w:t>
            </w:r>
          </w:p>
        </w:tc>
        <w:tc>
          <w:tcPr>
            <w:tcW w:w="395" w:type="pct"/>
            <w:tcBorders>
              <w:top w:val="single" w:sz="4" w:space="0" w:color="auto"/>
              <w:left w:val="single" w:sz="4" w:space="0" w:color="auto"/>
              <w:bottom w:val="single" w:sz="4" w:space="0" w:color="auto"/>
              <w:right w:val="single" w:sz="4" w:space="0" w:color="auto"/>
            </w:tcBorders>
          </w:tcPr>
          <w:p w14:paraId="5E63520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34EEDC0"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2603A75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5382845"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66DD395"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E5ABFF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A8423F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A650A34" w14:textId="77777777" w:rsidR="00D30F1C" w:rsidRPr="00490CFD" w:rsidRDefault="00D30F1C" w:rsidP="00D30F1C">
            <w:pPr>
              <w:rPr>
                <w:lang w:eastAsia="sr-Latn-RS"/>
              </w:rPr>
            </w:pPr>
          </w:p>
        </w:tc>
      </w:tr>
      <w:tr w:rsidR="00D1285A" w:rsidRPr="00490CFD" w14:paraId="5BC7DF4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F4065D9" w14:textId="77777777" w:rsidR="00D30F1C" w:rsidRPr="00490CFD" w:rsidRDefault="00D30F1C" w:rsidP="00D30F1C">
            <w:pPr>
              <w:rPr>
                <w:bCs/>
                <w:lang w:val="sr-Cyrl-RS" w:eastAsia="sr-Latn-RS"/>
              </w:rPr>
            </w:pPr>
            <w:r w:rsidRPr="00490CFD">
              <w:rPr>
                <w:bCs/>
                <w:lang w:val="sr-Cyrl-RS" w:eastAsia="sr-Latn-RS"/>
              </w:rPr>
              <w:t>4.5.31</w:t>
            </w:r>
          </w:p>
        </w:tc>
        <w:tc>
          <w:tcPr>
            <w:tcW w:w="1559" w:type="pct"/>
            <w:tcBorders>
              <w:top w:val="single" w:sz="4" w:space="0" w:color="auto"/>
              <w:left w:val="single" w:sz="4" w:space="0" w:color="auto"/>
              <w:bottom w:val="single" w:sz="4" w:space="0" w:color="auto"/>
              <w:right w:val="single" w:sz="4" w:space="0" w:color="auto"/>
            </w:tcBorders>
          </w:tcPr>
          <w:p w14:paraId="549010CB" w14:textId="77777777" w:rsidR="00D30F1C" w:rsidRPr="00490CFD" w:rsidRDefault="00D30F1C" w:rsidP="0024757E">
            <w:pPr>
              <w:rPr>
                <w:bCs/>
                <w:lang w:val="en-US"/>
              </w:rPr>
            </w:pPr>
            <w:r w:rsidRPr="00490CFD">
              <w:rPr>
                <w:bCs/>
                <w:lang w:val="en-US"/>
              </w:rPr>
              <w:t>Usluge puštanja sistema u rad na nivou scada-e</w:t>
            </w:r>
          </w:p>
        </w:tc>
        <w:tc>
          <w:tcPr>
            <w:tcW w:w="395" w:type="pct"/>
            <w:tcBorders>
              <w:top w:val="single" w:sz="4" w:space="0" w:color="auto"/>
              <w:left w:val="single" w:sz="4" w:space="0" w:color="auto"/>
              <w:bottom w:val="single" w:sz="4" w:space="0" w:color="auto"/>
              <w:right w:val="single" w:sz="4" w:space="0" w:color="auto"/>
            </w:tcBorders>
          </w:tcPr>
          <w:p w14:paraId="35E1293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9F70B49"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5789D0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F2BECA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322B2D7"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533926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6858C3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C61B775" w14:textId="77777777" w:rsidR="00D30F1C" w:rsidRPr="00490CFD" w:rsidRDefault="00D30F1C" w:rsidP="00D30F1C">
            <w:pPr>
              <w:rPr>
                <w:lang w:eastAsia="sr-Latn-RS"/>
              </w:rPr>
            </w:pPr>
          </w:p>
        </w:tc>
      </w:tr>
      <w:tr w:rsidR="00D1285A" w:rsidRPr="00490CFD" w14:paraId="6EED053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DCE0748" w14:textId="77777777" w:rsidR="00D30F1C" w:rsidRPr="00490CFD" w:rsidRDefault="00D30F1C" w:rsidP="00D30F1C">
            <w:pPr>
              <w:rPr>
                <w:bCs/>
                <w:lang w:val="sr-Cyrl-RS" w:eastAsia="sr-Latn-RS"/>
              </w:rPr>
            </w:pPr>
            <w:r w:rsidRPr="00490CFD">
              <w:rPr>
                <w:bCs/>
                <w:lang w:val="sr-Cyrl-RS" w:eastAsia="sr-Latn-RS"/>
              </w:rPr>
              <w:t>4.6</w:t>
            </w:r>
          </w:p>
        </w:tc>
        <w:tc>
          <w:tcPr>
            <w:tcW w:w="1559" w:type="pct"/>
            <w:tcBorders>
              <w:top w:val="single" w:sz="4" w:space="0" w:color="auto"/>
              <w:left w:val="single" w:sz="4" w:space="0" w:color="auto"/>
              <w:bottom w:val="single" w:sz="4" w:space="0" w:color="auto"/>
              <w:right w:val="single" w:sz="4" w:space="0" w:color="auto"/>
            </w:tcBorders>
          </w:tcPr>
          <w:p w14:paraId="03FA1021" w14:textId="77777777" w:rsidR="00D30F1C" w:rsidRPr="00490CFD" w:rsidRDefault="00D30F1C" w:rsidP="0024757E">
            <w:pPr>
              <w:rPr>
                <w:bCs/>
                <w:lang w:val="en-US"/>
              </w:rPr>
            </w:pPr>
            <w:r w:rsidRPr="00490CFD">
              <w:rPr>
                <w:bCs/>
                <w:lang w:val="en-US"/>
              </w:rPr>
              <w:t>RO KLIMA BC / OA-2-BMS - KABLOVI / REGALI</w:t>
            </w:r>
          </w:p>
        </w:tc>
        <w:tc>
          <w:tcPr>
            <w:tcW w:w="395" w:type="pct"/>
            <w:tcBorders>
              <w:top w:val="single" w:sz="4" w:space="0" w:color="auto"/>
              <w:left w:val="single" w:sz="4" w:space="0" w:color="auto"/>
              <w:bottom w:val="single" w:sz="4" w:space="0" w:color="auto"/>
              <w:right w:val="single" w:sz="4" w:space="0" w:color="auto"/>
            </w:tcBorders>
          </w:tcPr>
          <w:p w14:paraId="2B497398"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BE44B23"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40234B0B"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502A9DB"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23B0D9F"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E868F8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B3C6D1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83185F7" w14:textId="77777777" w:rsidR="00D30F1C" w:rsidRPr="00490CFD" w:rsidRDefault="00D30F1C" w:rsidP="00D30F1C">
            <w:pPr>
              <w:rPr>
                <w:lang w:eastAsia="sr-Latn-RS"/>
              </w:rPr>
            </w:pPr>
          </w:p>
        </w:tc>
      </w:tr>
      <w:tr w:rsidR="00D1285A" w:rsidRPr="00490CFD" w14:paraId="1A25AD7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5EDB01A" w14:textId="77777777" w:rsidR="00D30F1C" w:rsidRPr="00490CFD" w:rsidRDefault="00D30F1C" w:rsidP="00D30F1C">
            <w:pPr>
              <w:rPr>
                <w:bCs/>
                <w:lang w:val="sr-Cyrl-RS" w:eastAsia="sr-Latn-RS"/>
              </w:rPr>
            </w:pPr>
            <w:r w:rsidRPr="00490CFD">
              <w:rPr>
                <w:bCs/>
                <w:lang w:val="sr-Cyrl-RS" w:eastAsia="sr-Latn-RS"/>
              </w:rPr>
              <w:t>4.6.1</w:t>
            </w:r>
          </w:p>
        </w:tc>
        <w:tc>
          <w:tcPr>
            <w:tcW w:w="1559" w:type="pct"/>
            <w:tcBorders>
              <w:top w:val="single" w:sz="4" w:space="0" w:color="auto"/>
              <w:left w:val="single" w:sz="4" w:space="0" w:color="auto"/>
              <w:bottom w:val="single" w:sz="4" w:space="0" w:color="auto"/>
              <w:right w:val="single" w:sz="4" w:space="0" w:color="auto"/>
            </w:tcBorders>
          </w:tcPr>
          <w:p w14:paraId="5A8993DC" w14:textId="77777777" w:rsidR="00D30F1C" w:rsidRPr="00490CFD" w:rsidRDefault="00D30F1C" w:rsidP="0024757E">
            <w:pPr>
              <w:rPr>
                <w:bCs/>
                <w:lang w:val="en-US"/>
              </w:rPr>
            </w:pPr>
            <w:r w:rsidRPr="00490CFD">
              <w:rPr>
                <w:bCs/>
                <w:lang w:val="en-US"/>
              </w:rPr>
              <w:t>Nabavka, isporuka i postavljanje napojnog kabla</w:t>
            </w:r>
          </w:p>
        </w:tc>
        <w:tc>
          <w:tcPr>
            <w:tcW w:w="395" w:type="pct"/>
            <w:tcBorders>
              <w:top w:val="single" w:sz="4" w:space="0" w:color="auto"/>
              <w:left w:val="single" w:sz="4" w:space="0" w:color="auto"/>
              <w:bottom w:val="single" w:sz="4" w:space="0" w:color="auto"/>
              <w:right w:val="single" w:sz="4" w:space="0" w:color="auto"/>
            </w:tcBorders>
          </w:tcPr>
          <w:p w14:paraId="6AFA4486"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E23AE36" w14:textId="77777777" w:rsidR="00D30F1C" w:rsidRPr="00490CFD" w:rsidRDefault="00D30F1C" w:rsidP="00594BA7">
            <w:pPr>
              <w:jc w:val="center"/>
            </w:pPr>
            <w:r w:rsidRPr="00490CFD">
              <w:t> </w:t>
            </w:r>
          </w:p>
        </w:tc>
        <w:tc>
          <w:tcPr>
            <w:tcW w:w="439" w:type="pct"/>
            <w:tcBorders>
              <w:top w:val="single" w:sz="4" w:space="0" w:color="auto"/>
              <w:left w:val="single" w:sz="4" w:space="0" w:color="auto"/>
              <w:bottom w:val="single" w:sz="4" w:space="0" w:color="auto"/>
              <w:right w:val="single" w:sz="4" w:space="0" w:color="auto"/>
            </w:tcBorders>
          </w:tcPr>
          <w:p w14:paraId="59DF05E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BF1BF1D"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43D99B8"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A3F0E0C"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00AB2E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7E523C" w14:textId="77777777" w:rsidR="00D30F1C" w:rsidRPr="00490CFD" w:rsidRDefault="00D30F1C" w:rsidP="00D30F1C">
            <w:pPr>
              <w:rPr>
                <w:lang w:eastAsia="sr-Latn-RS"/>
              </w:rPr>
            </w:pPr>
          </w:p>
        </w:tc>
      </w:tr>
      <w:tr w:rsidR="00D1285A" w:rsidRPr="00490CFD" w14:paraId="50C80F5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27CE774" w14:textId="77777777" w:rsidR="00D30F1C" w:rsidRPr="00490CFD" w:rsidRDefault="00D30F1C" w:rsidP="00D30F1C">
            <w:pPr>
              <w:rPr>
                <w:bCs/>
                <w:lang w:val="sr-Cyrl-RS" w:eastAsia="sr-Latn-RS"/>
              </w:rPr>
            </w:pPr>
            <w:r w:rsidRPr="00490CFD">
              <w:rPr>
                <w:bCs/>
                <w:lang w:val="sr-Cyrl-RS" w:eastAsia="sr-Latn-RS"/>
              </w:rPr>
              <w:t>4.6.1.1</w:t>
            </w:r>
          </w:p>
        </w:tc>
        <w:tc>
          <w:tcPr>
            <w:tcW w:w="1559" w:type="pct"/>
            <w:tcBorders>
              <w:top w:val="single" w:sz="4" w:space="0" w:color="auto"/>
              <w:left w:val="single" w:sz="4" w:space="0" w:color="auto"/>
              <w:bottom w:val="single" w:sz="4" w:space="0" w:color="auto"/>
              <w:right w:val="single" w:sz="4" w:space="0" w:color="auto"/>
            </w:tcBorders>
          </w:tcPr>
          <w:p w14:paraId="7CC82793" w14:textId="77777777" w:rsidR="00D30F1C" w:rsidRPr="00490CFD" w:rsidRDefault="00D30F1C" w:rsidP="0024757E">
            <w:pPr>
              <w:rPr>
                <w:bCs/>
                <w:lang w:val="en-US"/>
              </w:rPr>
            </w:pPr>
            <w:r w:rsidRPr="00490CFD">
              <w:rPr>
                <w:bCs/>
                <w:lang w:val="en-US"/>
              </w:rPr>
              <w:t xml:space="preserve">JH(st)H 2x(2x0.8)mm </w:t>
            </w:r>
          </w:p>
        </w:tc>
        <w:tc>
          <w:tcPr>
            <w:tcW w:w="395" w:type="pct"/>
            <w:tcBorders>
              <w:top w:val="single" w:sz="4" w:space="0" w:color="auto"/>
              <w:left w:val="single" w:sz="4" w:space="0" w:color="auto"/>
              <w:bottom w:val="single" w:sz="4" w:space="0" w:color="auto"/>
              <w:right w:val="single" w:sz="4" w:space="0" w:color="auto"/>
            </w:tcBorders>
          </w:tcPr>
          <w:p w14:paraId="25A33BD3"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023AC614" w14:textId="77777777" w:rsidR="00D30F1C" w:rsidRPr="00490CFD" w:rsidRDefault="00D30F1C" w:rsidP="00594BA7">
            <w:pPr>
              <w:jc w:val="center"/>
            </w:pPr>
            <w:r w:rsidRPr="00490CFD">
              <w:t>700</w:t>
            </w:r>
          </w:p>
        </w:tc>
        <w:tc>
          <w:tcPr>
            <w:tcW w:w="439" w:type="pct"/>
            <w:tcBorders>
              <w:top w:val="single" w:sz="4" w:space="0" w:color="auto"/>
              <w:left w:val="single" w:sz="4" w:space="0" w:color="auto"/>
              <w:bottom w:val="single" w:sz="4" w:space="0" w:color="auto"/>
              <w:right w:val="single" w:sz="4" w:space="0" w:color="auto"/>
            </w:tcBorders>
          </w:tcPr>
          <w:p w14:paraId="23CD9820"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151D993"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C148DA1"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B8A404B"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1D138D1"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27D6CE9" w14:textId="77777777" w:rsidR="00D30F1C" w:rsidRPr="00490CFD" w:rsidRDefault="00D30F1C" w:rsidP="00D30F1C">
            <w:pPr>
              <w:rPr>
                <w:lang w:eastAsia="sr-Latn-RS"/>
              </w:rPr>
            </w:pPr>
          </w:p>
        </w:tc>
      </w:tr>
      <w:tr w:rsidR="00D1285A" w:rsidRPr="00490CFD" w14:paraId="083DC41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6008D30" w14:textId="77777777" w:rsidR="00D30F1C" w:rsidRPr="00490CFD" w:rsidRDefault="00D30F1C" w:rsidP="00D30F1C">
            <w:pPr>
              <w:rPr>
                <w:bCs/>
                <w:lang w:val="sr-Cyrl-RS" w:eastAsia="sr-Latn-RS"/>
              </w:rPr>
            </w:pPr>
            <w:r w:rsidRPr="00490CFD">
              <w:rPr>
                <w:bCs/>
                <w:lang w:val="sr-Cyrl-RS" w:eastAsia="sr-Latn-RS"/>
              </w:rPr>
              <w:t>4.6.1.2</w:t>
            </w:r>
          </w:p>
        </w:tc>
        <w:tc>
          <w:tcPr>
            <w:tcW w:w="1559" w:type="pct"/>
            <w:tcBorders>
              <w:top w:val="single" w:sz="4" w:space="0" w:color="auto"/>
              <w:left w:val="single" w:sz="4" w:space="0" w:color="auto"/>
              <w:bottom w:val="single" w:sz="4" w:space="0" w:color="auto"/>
              <w:right w:val="single" w:sz="4" w:space="0" w:color="auto"/>
            </w:tcBorders>
          </w:tcPr>
          <w:p w14:paraId="7E354074" w14:textId="77777777" w:rsidR="00D30F1C" w:rsidRPr="00490CFD" w:rsidRDefault="00D30F1C" w:rsidP="0024757E">
            <w:pPr>
              <w:rPr>
                <w:bCs/>
                <w:lang w:val="en-US"/>
              </w:rPr>
            </w:pPr>
            <w:r w:rsidRPr="00490CFD">
              <w:rPr>
                <w:bCs/>
                <w:lang w:val="en-US"/>
              </w:rPr>
              <w:t xml:space="preserve">JH(st)H 10x(2x0.8)mm </w:t>
            </w:r>
          </w:p>
        </w:tc>
        <w:tc>
          <w:tcPr>
            <w:tcW w:w="395" w:type="pct"/>
            <w:tcBorders>
              <w:top w:val="single" w:sz="4" w:space="0" w:color="auto"/>
              <w:left w:val="single" w:sz="4" w:space="0" w:color="auto"/>
              <w:bottom w:val="single" w:sz="4" w:space="0" w:color="auto"/>
              <w:right w:val="single" w:sz="4" w:space="0" w:color="auto"/>
            </w:tcBorders>
          </w:tcPr>
          <w:p w14:paraId="5BF6900F"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1D017B46" w14:textId="77777777" w:rsidR="00D30F1C" w:rsidRPr="00490CFD" w:rsidRDefault="00D30F1C" w:rsidP="00594BA7">
            <w:pPr>
              <w:jc w:val="center"/>
            </w:pPr>
            <w:r w:rsidRPr="00490CFD">
              <w:t>500</w:t>
            </w:r>
          </w:p>
        </w:tc>
        <w:tc>
          <w:tcPr>
            <w:tcW w:w="439" w:type="pct"/>
            <w:tcBorders>
              <w:top w:val="single" w:sz="4" w:space="0" w:color="auto"/>
              <w:left w:val="single" w:sz="4" w:space="0" w:color="auto"/>
              <w:bottom w:val="single" w:sz="4" w:space="0" w:color="auto"/>
              <w:right w:val="single" w:sz="4" w:space="0" w:color="auto"/>
            </w:tcBorders>
          </w:tcPr>
          <w:p w14:paraId="5CE2EE8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8E51FBD"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8FF4AB5"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4E1F2AB"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B27800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568958B" w14:textId="77777777" w:rsidR="00D30F1C" w:rsidRPr="00490CFD" w:rsidRDefault="00D30F1C" w:rsidP="00D30F1C">
            <w:pPr>
              <w:rPr>
                <w:lang w:eastAsia="sr-Latn-RS"/>
              </w:rPr>
            </w:pPr>
          </w:p>
        </w:tc>
      </w:tr>
      <w:tr w:rsidR="00D1285A" w:rsidRPr="00490CFD" w14:paraId="6DD0A74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498BB50" w14:textId="77777777" w:rsidR="00D30F1C" w:rsidRPr="00490CFD" w:rsidRDefault="00D30F1C" w:rsidP="00D30F1C">
            <w:pPr>
              <w:rPr>
                <w:bCs/>
                <w:lang w:val="sr-Cyrl-RS" w:eastAsia="sr-Latn-RS"/>
              </w:rPr>
            </w:pPr>
            <w:r w:rsidRPr="00490CFD">
              <w:rPr>
                <w:bCs/>
                <w:lang w:val="sr-Cyrl-RS" w:eastAsia="sr-Latn-RS"/>
              </w:rPr>
              <w:t>4.6.1.3</w:t>
            </w:r>
          </w:p>
        </w:tc>
        <w:tc>
          <w:tcPr>
            <w:tcW w:w="1559" w:type="pct"/>
            <w:tcBorders>
              <w:top w:val="single" w:sz="4" w:space="0" w:color="auto"/>
              <w:left w:val="single" w:sz="4" w:space="0" w:color="auto"/>
              <w:bottom w:val="single" w:sz="4" w:space="0" w:color="auto"/>
              <w:right w:val="single" w:sz="4" w:space="0" w:color="auto"/>
            </w:tcBorders>
          </w:tcPr>
          <w:p w14:paraId="3256C9CD" w14:textId="77777777" w:rsidR="00D30F1C" w:rsidRPr="00490CFD" w:rsidRDefault="00D30F1C" w:rsidP="0024757E">
            <w:pPr>
              <w:rPr>
                <w:bCs/>
                <w:lang w:val="en-US"/>
              </w:rPr>
            </w:pPr>
            <w:r w:rsidRPr="00490CFD">
              <w:rPr>
                <w:bCs/>
                <w:lang w:val="en-US"/>
              </w:rPr>
              <w:t>NHXHX 4x6 mm2</w:t>
            </w:r>
          </w:p>
        </w:tc>
        <w:tc>
          <w:tcPr>
            <w:tcW w:w="395" w:type="pct"/>
            <w:tcBorders>
              <w:top w:val="single" w:sz="4" w:space="0" w:color="auto"/>
              <w:left w:val="single" w:sz="4" w:space="0" w:color="auto"/>
              <w:bottom w:val="single" w:sz="4" w:space="0" w:color="auto"/>
              <w:right w:val="single" w:sz="4" w:space="0" w:color="auto"/>
            </w:tcBorders>
          </w:tcPr>
          <w:p w14:paraId="468879DD"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7CB7FC8E" w14:textId="77777777" w:rsidR="00D30F1C" w:rsidRPr="00490CFD" w:rsidRDefault="00D30F1C" w:rsidP="00594BA7">
            <w:pPr>
              <w:jc w:val="center"/>
            </w:pPr>
            <w:r w:rsidRPr="00490CFD">
              <w:t>20</w:t>
            </w:r>
          </w:p>
        </w:tc>
        <w:tc>
          <w:tcPr>
            <w:tcW w:w="439" w:type="pct"/>
            <w:tcBorders>
              <w:top w:val="single" w:sz="4" w:space="0" w:color="auto"/>
              <w:left w:val="single" w:sz="4" w:space="0" w:color="auto"/>
              <w:bottom w:val="single" w:sz="4" w:space="0" w:color="auto"/>
              <w:right w:val="single" w:sz="4" w:space="0" w:color="auto"/>
            </w:tcBorders>
          </w:tcPr>
          <w:p w14:paraId="3960DBA8"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3D7907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CE6700"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C5213D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3CFD25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6C5D031" w14:textId="77777777" w:rsidR="00D30F1C" w:rsidRPr="00490CFD" w:rsidRDefault="00D30F1C" w:rsidP="00D30F1C">
            <w:pPr>
              <w:rPr>
                <w:lang w:eastAsia="sr-Latn-RS"/>
              </w:rPr>
            </w:pPr>
          </w:p>
        </w:tc>
      </w:tr>
      <w:tr w:rsidR="00D1285A" w:rsidRPr="00490CFD" w14:paraId="34A8D22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8ADAFC5" w14:textId="77777777" w:rsidR="00D30F1C" w:rsidRPr="00490CFD" w:rsidRDefault="00D30F1C" w:rsidP="00D30F1C">
            <w:pPr>
              <w:rPr>
                <w:bCs/>
                <w:lang w:val="sr-Cyrl-RS" w:eastAsia="sr-Latn-RS"/>
              </w:rPr>
            </w:pPr>
            <w:r w:rsidRPr="00490CFD">
              <w:rPr>
                <w:bCs/>
                <w:lang w:val="sr-Cyrl-RS" w:eastAsia="sr-Latn-RS"/>
              </w:rPr>
              <w:t>4.6.1.4</w:t>
            </w:r>
          </w:p>
        </w:tc>
        <w:tc>
          <w:tcPr>
            <w:tcW w:w="1559" w:type="pct"/>
            <w:tcBorders>
              <w:top w:val="single" w:sz="4" w:space="0" w:color="auto"/>
              <w:left w:val="single" w:sz="4" w:space="0" w:color="auto"/>
              <w:bottom w:val="single" w:sz="4" w:space="0" w:color="auto"/>
              <w:right w:val="single" w:sz="4" w:space="0" w:color="auto"/>
            </w:tcBorders>
          </w:tcPr>
          <w:p w14:paraId="3A3D1120" w14:textId="77777777" w:rsidR="00D30F1C" w:rsidRPr="00490CFD" w:rsidRDefault="00D30F1C" w:rsidP="0024757E">
            <w:pPr>
              <w:rPr>
                <w:bCs/>
                <w:lang w:val="en-US"/>
              </w:rPr>
            </w:pPr>
            <w:r w:rsidRPr="00490CFD">
              <w:rPr>
                <w:bCs/>
                <w:lang w:val="en-US"/>
              </w:rPr>
              <w:t>NHXHX 4x4 mm2</w:t>
            </w:r>
          </w:p>
        </w:tc>
        <w:tc>
          <w:tcPr>
            <w:tcW w:w="395" w:type="pct"/>
            <w:tcBorders>
              <w:top w:val="single" w:sz="4" w:space="0" w:color="auto"/>
              <w:left w:val="single" w:sz="4" w:space="0" w:color="auto"/>
              <w:bottom w:val="single" w:sz="4" w:space="0" w:color="auto"/>
              <w:right w:val="single" w:sz="4" w:space="0" w:color="auto"/>
            </w:tcBorders>
          </w:tcPr>
          <w:p w14:paraId="53C6DC81"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0F061F93" w14:textId="77777777" w:rsidR="00D30F1C" w:rsidRPr="00490CFD" w:rsidRDefault="00D30F1C" w:rsidP="00594BA7">
            <w:pPr>
              <w:jc w:val="center"/>
            </w:pPr>
            <w:r w:rsidRPr="00490CFD">
              <w:t>20</w:t>
            </w:r>
          </w:p>
        </w:tc>
        <w:tc>
          <w:tcPr>
            <w:tcW w:w="439" w:type="pct"/>
            <w:tcBorders>
              <w:top w:val="single" w:sz="4" w:space="0" w:color="auto"/>
              <w:left w:val="single" w:sz="4" w:space="0" w:color="auto"/>
              <w:bottom w:val="single" w:sz="4" w:space="0" w:color="auto"/>
              <w:right w:val="single" w:sz="4" w:space="0" w:color="auto"/>
            </w:tcBorders>
          </w:tcPr>
          <w:p w14:paraId="78F614A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3834B1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EE4BE4C"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86536A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EDDA8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8E6ADDD" w14:textId="77777777" w:rsidR="00D30F1C" w:rsidRPr="00490CFD" w:rsidRDefault="00D30F1C" w:rsidP="00D30F1C">
            <w:pPr>
              <w:rPr>
                <w:lang w:eastAsia="sr-Latn-RS"/>
              </w:rPr>
            </w:pPr>
          </w:p>
        </w:tc>
      </w:tr>
      <w:tr w:rsidR="00D1285A" w:rsidRPr="00490CFD" w14:paraId="52B25F6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B93C87C" w14:textId="77777777" w:rsidR="00D30F1C" w:rsidRPr="00490CFD" w:rsidRDefault="00D30F1C" w:rsidP="00D30F1C">
            <w:pPr>
              <w:rPr>
                <w:bCs/>
                <w:lang w:val="sr-Cyrl-RS" w:eastAsia="sr-Latn-RS"/>
              </w:rPr>
            </w:pPr>
            <w:r w:rsidRPr="00490CFD">
              <w:rPr>
                <w:bCs/>
                <w:lang w:val="sr-Cyrl-RS" w:eastAsia="sr-Latn-RS"/>
              </w:rPr>
              <w:t>4.6.1.5</w:t>
            </w:r>
          </w:p>
        </w:tc>
        <w:tc>
          <w:tcPr>
            <w:tcW w:w="1559" w:type="pct"/>
            <w:tcBorders>
              <w:top w:val="single" w:sz="4" w:space="0" w:color="auto"/>
              <w:left w:val="single" w:sz="4" w:space="0" w:color="auto"/>
              <w:bottom w:val="single" w:sz="4" w:space="0" w:color="auto"/>
              <w:right w:val="single" w:sz="4" w:space="0" w:color="auto"/>
            </w:tcBorders>
          </w:tcPr>
          <w:p w14:paraId="7F7F2977" w14:textId="77777777" w:rsidR="00D30F1C" w:rsidRPr="00490CFD" w:rsidRDefault="00D30F1C" w:rsidP="0024757E">
            <w:pPr>
              <w:rPr>
                <w:bCs/>
                <w:lang w:val="en-US"/>
              </w:rPr>
            </w:pPr>
            <w:r w:rsidRPr="00490CFD">
              <w:rPr>
                <w:bCs/>
                <w:lang w:val="en-US"/>
              </w:rPr>
              <w:t>NHXHX 4x1.5 mm2</w:t>
            </w:r>
          </w:p>
        </w:tc>
        <w:tc>
          <w:tcPr>
            <w:tcW w:w="395" w:type="pct"/>
            <w:tcBorders>
              <w:top w:val="single" w:sz="4" w:space="0" w:color="auto"/>
              <w:left w:val="single" w:sz="4" w:space="0" w:color="auto"/>
              <w:bottom w:val="single" w:sz="4" w:space="0" w:color="auto"/>
              <w:right w:val="single" w:sz="4" w:space="0" w:color="auto"/>
            </w:tcBorders>
          </w:tcPr>
          <w:p w14:paraId="4C66B410"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1B16B0FE" w14:textId="77777777" w:rsidR="00D30F1C" w:rsidRPr="00490CFD" w:rsidRDefault="00D30F1C" w:rsidP="00594BA7">
            <w:pPr>
              <w:jc w:val="center"/>
            </w:pPr>
            <w:r w:rsidRPr="00490CFD">
              <w:t>700</w:t>
            </w:r>
          </w:p>
        </w:tc>
        <w:tc>
          <w:tcPr>
            <w:tcW w:w="439" w:type="pct"/>
            <w:tcBorders>
              <w:top w:val="single" w:sz="4" w:space="0" w:color="auto"/>
              <w:left w:val="single" w:sz="4" w:space="0" w:color="auto"/>
              <w:bottom w:val="single" w:sz="4" w:space="0" w:color="auto"/>
              <w:right w:val="single" w:sz="4" w:space="0" w:color="auto"/>
            </w:tcBorders>
          </w:tcPr>
          <w:p w14:paraId="5090B85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AFBF68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2DA9F5"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5DDDAB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B1C9FF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314F0C" w14:textId="77777777" w:rsidR="00D30F1C" w:rsidRPr="00490CFD" w:rsidRDefault="00D30F1C" w:rsidP="00D30F1C">
            <w:pPr>
              <w:rPr>
                <w:lang w:eastAsia="sr-Latn-RS"/>
              </w:rPr>
            </w:pPr>
          </w:p>
        </w:tc>
      </w:tr>
      <w:tr w:rsidR="00D1285A" w:rsidRPr="00490CFD" w14:paraId="7D99798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0036078" w14:textId="77777777" w:rsidR="00D30F1C" w:rsidRPr="00490CFD" w:rsidRDefault="00D30F1C" w:rsidP="00D30F1C">
            <w:pPr>
              <w:rPr>
                <w:bCs/>
                <w:lang w:val="sr-Cyrl-RS" w:eastAsia="sr-Latn-RS"/>
              </w:rPr>
            </w:pPr>
            <w:r w:rsidRPr="00490CFD">
              <w:rPr>
                <w:bCs/>
                <w:lang w:val="sr-Cyrl-RS" w:eastAsia="sr-Latn-RS"/>
              </w:rPr>
              <w:t>4.6.1.6</w:t>
            </w:r>
          </w:p>
        </w:tc>
        <w:tc>
          <w:tcPr>
            <w:tcW w:w="1559" w:type="pct"/>
            <w:tcBorders>
              <w:top w:val="single" w:sz="4" w:space="0" w:color="auto"/>
              <w:left w:val="single" w:sz="4" w:space="0" w:color="auto"/>
              <w:bottom w:val="single" w:sz="4" w:space="0" w:color="auto"/>
              <w:right w:val="single" w:sz="4" w:space="0" w:color="auto"/>
            </w:tcBorders>
          </w:tcPr>
          <w:p w14:paraId="3C9891D8" w14:textId="77777777" w:rsidR="00D30F1C" w:rsidRPr="00490CFD" w:rsidRDefault="00D30F1C" w:rsidP="0024757E">
            <w:pPr>
              <w:rPr>
                <w:bCs/>
                <w:lang w:val="en-US"/>
              </w:rPr>
            </w:pPr>
            <w:r w:rsidRPr="00490CFD">
              <w:rPr>
                <w:bCs/>
                <w:lang w:val="en-US"/>
              </w:rPr>
              <w:t>NHXHX 7x1.5 mm2</w:t>
            </w:r>
          </w:p>
        </w:tc>
        <w:tc>
          <w:tcPr>
            <w:tcW w:w="395" w:type="pct"/>
            <w:tcBorders>
              <w:top w:val="single" w:sz="4" w:space="0" w:color="auto"/>
              <w:left w:val="single" w:sz="4" w:space="0" w:color="auto"/>
              <w:bottom w:val="single" w:sz="4" w:space="0" w:color="auto"/>
              <w:right w:val="single" w:sz="4" w:space="0" w:color="auto"/>
            </w:tcBorders>
          </w:tcPr>
          <w:p w14:paraId="441FD26D"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13D879F7" w14:textId="77777777" w:rsidR="00D30F1C" w:rsidRPr="00490CFD" w:rsidRDefault="00D30F1C" w:rsidP="00594BA7">
            <w:pPr>
              <w:jc w:val="center"/>
            </w:pPr>
            <w:r w:rsidRPr="00490CFD">
              <w:t>700</w:t>
            </w:r>
          </w:p>
        </w:tc>
        <w:tc>
          <w:tcPr>
            <w:tcW w:w="439" w:type="pct"/>
            <w:tcBorders>
              <w:top w:val="single" w:sz="4" w:space="0" w:color="auto"/>
              <w:left w:val="single" w:sz="4" w:space="0" w:color="auto"/>
              <w:bottom w:val="single" w:sz="4" w:space="0" w:color="auto"/>
              <w:right w:val="single" w:sz="4" w:space="0" w:color="auto"/>
            </w:tcBorders>
          </w:tcPr>
          <w:p w14:paraId="72CBAE7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AF07B0D"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6AD4C35"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15166B9"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ADE760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3632544" w14:textId="77777777" w:rsidR="00D30F1C" w:rsidRPr="00490CFD" w:rsidRDefault="00D30F1C" w:rsidP="00D30F1C">
            <w:pPr>
              <w:rPr>
                <w:lang w:eastAsia="sr-Latn-RS"/>
              </w:rPr>
            </w:pPr>
          </w:p>
        </w:tc>
      </w:tr>
      <w:tr w:rsidR="00D1285A" w:rsidRPr="00490CFD" w14:paraId="2BD84AC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3D92899" w14:textId="77777777" w:rsidR="00D30F1C" w:rsidRPr="00490CFD" w:rsidRDefault="00D30F1C" w:rsidP="00D30F1C">
            <w:pPr>
              <w:rPr>
                <w:bCs/>
                <w:lang w:val="sr-Cyrl-RS" w:eastAsia="sr-Latn-RS"/>
              </w:rPr>
            </w:pPr>
            <w:r w:rsidRPr="00490CFD">
              <w:rPr>
                <w:bCs/>
                <w:lang w:val="sr-Cyrl-RS" w:eastAsia="sr-Latn-RS"/>
              </w:rPr>
              <w:t>4.6.1.7</w:t>
            </w:r>
          </w:p>
        </w:tc>
        <w:tc>
          <w:tcPr>
            <w:tcW w:w="1559" w:type="pct"/>
            <w:tcBorders>
              <w:top w:val="single" w:sz="4" w:space="0" w:color="auto"/>
              <w:left w:val="single" w:sz="4" w:space="0" w:color="auto"/>
              <w:bottom w:val="single" w:sz="4" w:space="0" w:color="auto"/>
              <w:right w:val="single" w:sz="4" w:space="0" w:color="auto"/>
            </w:tcBorders>
          </w:tcPr>
          <w:p w14:paraId="3CF735F2" w14:textId="77777777" w:rsidR="00D30F1C" w:rsidRPr="00490CFD" w:rsidRDefault="00D30F1C" w:rsidP="0024757E">
            <w:pPr>
              <w:rPr>
                <w:bCs/>
                <w:lang w:val="en-US"/>
              </w:rPr>
            </w:pPr>
            <w:r w:rsidRPr="00490CFD">
              <w:rPr>
                <w:bCs/>
                <w:lang w:val="en-US"/>
              </w:rPr>
              <w:t>Nabavka, isporuka i postavljanje PNK Otpornost na požar svih elemenata regala mora biti najmanje 30 min (BD 30) debljina lima 1.5mm</w:t>
            </w:r>
          </w:p>
        </w:tc>
        <w:tc>
          <w:tcPr>
            <w:tcW w:w="395" w:type="pct"/>
            <w:tcBorders>
              <w:top w:val="single" w:sz="4" w:space="0" w:color="auto"/>
              <w:left w:val="single" w:sz="4" w:space="0" w:color="auto"/>
              <w:bottom w:val="single" w:sz="4" w:space="0" w:color="auto"/>
              <w:right w:val="single" w:sz="4" w:space="0" w:color="auto"/>
            </w:tcBorders>
          </w:tcPr>
          <w:p w14:paraId="72DD5FE0" w14:textId="77777777" w:rsidR="00D30F1C" w:rsidRPr="00490CFD" w:rsidRDefault="00D30F1C" w:rsidP="00594BA7">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31B401D9" w14:textId="77777777" w:rsidR="00D30F1C" w:rsidRPr="00490CFD" w:rsidRDefault="00D30F1C" w:rsidP="00594BA7">
            <w:pPr>
              <w:jc w:val="center"/>
            </w:pPr>
            <w:r w:rsidRPr="00490CFD">
              <w:t> </w:t>
            </w:r>
          </w:p>
        </w:tc>
        <w:tc>
          <w:tcPr>
            <w:tcW w:w="439" w:type="pct"/>
            <w:tcBorders>
              <w:top w:val="single" w:sz="4" w:space="0" w:color="auto"/>
              <w:left w:val="single" w:sz="4" w:space="0" w:color="auto"/>
              <w:bottom w:val="single" w:sz="4" w:space="0" w:color="auto"/>
              <w:right w:val="single" w:sz="4" w:space="0" w:color="auto"/>
            </w:tcBorders>
          </w:tcPr>
          <w:p w14:paraId="61B7A3D8"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D15704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A8159B1"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F5AA57A"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8B32C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E27E712" w14:textId="77777777" w:rsidR="00D30F1C" w:rsidRPr="00490CFD" w:rsidRDefault="00D30F1C" w:rsidP="00D30F1C">
            <w:pPr>
              <w:rPr>
                <w:lang w:eastAsia="sr-Latn-RS"/>
              </w:rPr>
            </w:pPr>
          </w:p>
        </w:tc>
      </w:tr>
      <w:tr w:rsidR="00D1285A" w:rsidRPr="00490CFD" w14:paraId="2FA3779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3BA42DC" w14:textId="77777777" w:rsidR="00D30F1C" w:rsidRPr="00490CFD" w:rsidRDefault="00D30F1C" w:rsidP="00D30F1C">
            <w:pPr>
              <w:rPr>
                <w:bCs/>
                <w:lang w:val="sr-Cyrl-RS" w:eastAsia="sr-Latn-RS"/>
              </w:rPr>
            </w:pPr>
            <w:r w:rsidRPr="00490CFD">
              <w:rPr>
                <w:bCs/>
                <w:lang w:val="sr-Cyrl-RS" w:eastAsia="sr-Latn-RS"/>
              </w:rPr>
              <w:t>4.6.1.8</w:t>
            </w:r>
          </w:p>
        </w:tc>
        <w:tc>
          <w:tcPr>
            <w:tcW w:w="1559" w:type="pct"/>
            <w:tcBorders>
              <w:top w:val="single" w:sz="4" w:space="0" w:color="auto"/>
              <w:left w:val="single" w:sz="4" w:space="0" w:color="auto"/>
              <w:bottom w:val="single" w:sz="4" w:space="0" w:color="auto"/>
              <w:right w:val="single" w:sz="4" w:space="0" w:color="auto"/>
            </w:tcBorders>
          </w:tcPr>
          <w:p w14:paraId="3BA3C817" w14:textId="77777777" w:rsidR="00D30F1C" w:rsidRPr="00490CFD" w:rsidRDefault="00D30F1C" w:rsidP="0024757E">
            <w:pPr>
              <w:rPr>
                <w:bCs/>
                <w:lang w:val="en-US"/>
              </w:rPr>
            </w:pPr>
            <w:r w:rsidRPr="00490CFD">
              <w:rPr>
                <w:bCs/>
                <w:lang w:val="en-US"/>
              </w:rPr>
              <w:t>PNK 50</w:t>
            </w:r>
          </w:p>
        </w:tc>
        <w:tc>
          <w:tcPr>
            <w:tcW w:w="395" w:type="pct"/>
            <w:tcBorders>
              <w:top w:val="single" w:sz="4" w:space="0" w:color="auto"/>
              <w:left w:val="single" w:sz="4" w:space="0" w:color="auto"/>
              <w:bottom w:val="single" w:sz="4" w:space="0" w:color="auto"/>
              <w:right w:val="single" w:sz="4" w:space="0" w:color="auto"/>
            </w:tcBorders>
          </w:tcPr>
          <w:p w14:paraId="153FEFDA"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50E13B56" w14:textId="77777777" w:rsidR="00D30F1C" w:rsidRPr="00490CFD" w:rsidRDefault="00D30F1C" w:rsidP="00594BA7">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6BAE3479"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51FE4D2"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399FE1F"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5B696B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8C0F82C"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DFD75F7" w14:textId="77777777" w:rsidR="00D30F1C" w:rsidRPr="00490CFD" w:rsidRDefault="00D30F1C" w:rsidP="00D30F1C">
            <w:pPr>
              <w:rPr>
                <w:lang w:eastAsia="sr-Latn-RS"/>
              </w:rPr>
            </w:pPr>
          </w:p>
        </w:tc>
      </w:tr>
      <w:tr w:rsidR="00D1285A" w:rsidRPr="00490CFD" w14:paraId="09FE256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2FED98" w14:textId="77777777" w:rsidR="00D30F1C" w:rsidRPr="00490CFD" w:rsidRDefault="00D30F1C" w:rsidP="00D30F1C">
            <w:pPr>
              <w:rPr>
                <w:bCs/>
                <w:lang w:val="sr-Cyrl-RS" w:eastAsia="sr-Latn-RS"/>
              </w:rPr>
            </w:pPr>
            <w:r w:rsidRPr="00490CFD">
              <w:rPr>
                <w:bCs/>
                <w:lang w:val="sr-Cyrl-RS" w:eastAsia="sr-Latn-RS"/>
              </w:rPr>
              <w:t>4.6.1.9</w:t>
            </w:r>
          </w:p>
        </w:tc>
        <w:tc>
          <w:tcPr>
            <w:tcW w:w="1559" w:type="pct"/>
            <w:tcBorders>
              <w:top w:val="single" w:sz="4" w:space="0" w:color="auto"/>
              <w:left w:val="single" w:sz="4" w:space="0" w:color="auto"/>
              <w:bottom w:val="single" w:sz="4" w:space="0" w:color="auto"/>
              <w:right w:val="single" w:sz="4" w:space="0" w:color="auto"/>
            </w:tcBorders>
          </w:tcPr>
          <w:p w14:paraId="22BA9EDC" w14:textId="77777777" w:rsidR="00D30F1C" w:rsidRPr="00490CFD" w:rsidRDefault="00D30F1C" w:rsidP="0024757E">
            <w:pPr>
              <w:rPr>
                <w:bCs/>
                <w:lang w:val="en-US"/>
              </w:rPr>
            </w:pPr>
            <w:r w:rsidRPr="00490CFD">
              <w:rPr>
                <w:bCs/>
                <w:lang w:val="en-US"/>
              </w:rPr>
              <w:t>PNK 100</w:t>
            </w:r>
          </w:p>
        </w:tc>
        <w:tc>
          <w:tcPr>
            <w:tcW w:w="395" w:type="pct"/>
            <w:tcBorders>
              <w:top w:val="single" w:sz="4" w:space="0" w:color="auto"/>
              <w:left w:val="single" w:sz="4" w:space="0" w:color="auto"/>
              <w:bottom w:val="single" w:sz="4" w:space="0" w:color="auto"/>
              <w:right w:val="single" w:sz="4" w:space="0" w:color="auto"/>
            </w:tcBorders>
          </w:tcPr>
          <w:p w14:paraId="6C6D3210"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34268F57" w14:textId="77777777" w:rsidR="00D30F1C" w:rsidRPr="00490CFD" w:rsidRDefault="00D30F1C" w:rsidP="00594BA7">
            <w:pPr>
              <w:jc w:val="center"/>
            </w:pPr>
            <w:r w:rsidRPr="00490CFD">
              <w:t>50</w:t>
            </w:r>
          </w:p>
        </w:tc>
        <w:tc>
          <w:tcPr>
            <w:tcW w:w="439" w:type="pct"/>
            <w:tcBorders>
              <w:top w:val="single" w:sz="4" w:space="0" w:color="auto"/>
              <w:left w:val="single" w:sz="4" w:space="0" w:color="auto"/>
              <w:bottom w:val="single" w:sz="4" w:space="0" w:color="auto"/>
              <w:right w:val="single" w:sz="4" w:space="0" w:color="auto"/>
            </w:tcBorders>
          </w:tcPr>
          <w:p w14:paraId="4655DC4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6F0DAF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10E59D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E99EBA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1F1DE8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6F3973F" w14:textId="77777777" w:rsidR="00D30F1C" w:rsidRPr="00490CFD" w:rsidRDefault="00D30F1C" w:rsidP="00D30F1C">
            <w:pPr>
              <w:rPr>
                <w:lang w:eastAsia="sr-Latn-RS"/>
              </w:rPr>
            </w:pPr>
          </w:p>
        </w:tc>
      </w:tr>
      <w:tr w:rsidR="00D1285A" w:rsidRPr="00490CFD" w14:paraId="36E9300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5EEA2C2" w14:textId="77777777" w:rsidR="00D30F1C" w:rsidRPr="00490CFD" w:rsidRDefault="00D30F1C" w:rsidP="00D30F1C">
            <w:pPr>
              <w:rPr>
                <w:bCs/>
                <w:lang w:val="sr-Cyrl-RS" w:eastAsia="sr-Latn-RS"/>
              </w:rPr>
            </w:pPr>
            <w:r w:rsidRPr="00490CFD">
              <w:rPr>
                <w:bCs/>
                <w:lang w:val="sr-Cyrl-RS" w:eastAsia="sr-Latn-RS"/>
              </w:rPr>
              <w:t>4.6.1.10</w:t>
            </w:r>
          </w:p>
        </w:tc>
        <w:tc>
          <w:tcPr>
            <w:tcW w:w="1559" w:type="pct"/>
            <w:tcBorders>
              <w:top w:val="single" w:sz="4" w:space="0" w:color="auto"/>
              <w:left w:val="single" w:sz="4" w:space="0" w:color="auto"/>
              <w:bottom w:val="single" w:sz="4" w:space="0" w:color="auto"/>
              <w:right w:val="single" w:sz="4" w:space="0" w:color="auto"/>
            </w:tcBorders>
          </w:tcPr>
          <w:p w14:paraId="5EE6D659" w14:textId="77777777" w:rsidR="00D30F1C" w:rsidRPr="00490CFD" w:rsidRDefault="00D30F1C" w:rsidP="0024757E">
            <w:pPr>
              <w:rPr>
                <w:bCs/>
                <w:lang w:val="en-US"/>
              </w:rPr>
            </w:pPr>
            <w:r w:rsidRPr="00490CFD">
              <w:rPr>
                <w:bCs/>
                <w:lang w:val="en-US"/>
              </w:rPr>
              <w:t>PNK 200</w:t>
            </w:r>
          </w:p>
        </w:tc>
        <w:tc>
          <w:tcPr>
            <w:tcW w:w="395" w:type="pct"/>
            <w:tcBorders>
              <w:top w:val="single" w:sz="4" w:space="0" w:color="auto"/>
              <w:left w:val="single" w:sz="4" w:space="0" w:color="auto"/>
              <w:bottom w:val="single" w:sz="4" w:space="0" w:color="auto"/>
              <w:right w:val="single" w:sz="4" w:space="0" w:color="auto"/>
            </w:tcBorders>
          </w:tcPr>
          <w:p w14:paraId="58BA077F"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73BE73F1" w14:textId="77777777" w:rsidR="00D30F1C" w:rsidRPr="00490CFD" w:rsidRDefault="00D30F1C" w:rsidP="00594BA7">
            <w:pPr>
              <w:jc w:val="center"/>
            </w:pPr>
            <w:r w:rsidRPr="00490CFD">
              <w:t>20</w:t>
            </w:r>
          </w:p>
        </w:tc>
        <w:tc>
          <w:tcPr>
            <w:tcW w:w="439" w:type="pct"/>
            <w:tcBorders>
              <w:top w:val="single" w:sz="4" w:space="0" w:color="auto"/>
              <w:left w:val="single" w:sz="4" w:space="0" w:color="auto"/>
              <w:bottom w:val="single" w:sz="4" w:space="0" w:color="auto"/>
              <w:right w:val="single" w:sz="4" w:space="0" w:color="auto"/>
            </w:tcBorders>
          </w:tcPr>
          <w:p w14:paraId="6C72D87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CE72713"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AD2AF4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F9B63E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75378D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84FC299" w14:textId="77777777" w:rsidR="00D30F1C" w:rsidRPr="00490CFD" w:rsidRDefault="00D30F1C" w:rsidP="00D30F1C">
            <w:pPr>
              <w:rPr>
                <w:lang w:eastAsia="sr-Latn-RS"/>
              </w:rPr>
            </w:pPr>
          </w:p>
        </w:tc>
      </w:tr>
      <w:tr w:rsidR="00D1285A" w:rsidRPr="00490CFD" w14:paraId="0741DA5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AE4BBE9" w14:textId="77777777" w:rsidR="00D30F1C" w:rsidRPr="00490CFD" w:rsidRDefault="00D30F1C" w:rsidP="00D30F1C">
            <w:pPr>
              <w:rPr>
                <w:bCs/>
                <w:lang w:val="sr-Cyrl-RS" w:eastAsia="sr-Latn-RS"/>
              </w:rPr>
            </w:pPr>
            <w:r w:rsidRPr="00490CFD">
              <w:rPr>
                <w:bCs/>
                <w:lang w:val="sr-Cyrl-RS" w:eastAsia="sr-Latn-RS"/>
              </w:rPr>
              <w:t>4.7</w:t>
            </w:r>
          </w:p>
        </w:tc>
        <w:tc>
          <w:tcPr>
            <w:tcW w:w="1559" w:type="pct"/>
            <w:tcBorders>
              <w:top w:val="single" w:sz="4" w:space="0" w:color="auto"/>
              <w:left w:val="single" w:sz="4" w:space="0" w:color="auto"/>
              <w:bottom w:val="single" w:sz="4" w:space="0" w:color="auto"/>
              <w:right w:val="single" w:sz="4" w:space="0" w:color="auto"/>
            </w:tcBorders>
          </w:tcPr>
          <w:p w14:paraId="2409B00A" w14:textId="77777777" w:rsidR="00D30F1C" w:rsidRPr="00490CFD" w:rsidRDefault="00D30F1C" w:rsidP="0024757E">
            <w:pPr>
              <w:rPr>
                <w:bCs/>
                <w:lang w:val="en-US"/>
              </w:rPr>
            </w:pPr>
            <w:r w:rsidRPr="00490CFD">
              <w:rPr>
                <w:bCs/>
                <w:lang w:val="en-US"/>
              </w:rPr>
              <w:t>CHILER / VRV</w:t>
            </w:r>
          </w:p>
        </w:tc>
        <w:tc>
          <w:tcPr>
            <w:tcW w:w="395" w:type="pct"/>
            <w:tcBorders>
              <w:top w:val="single" w:sz="4" w:space="0" w:color="auto"/>
              <w:left w:val="single" w:sz="4" w:space="0" w:color="auto"/>
              <w:bottom w:val="single" w:sz="4" w:space="0" w:color="auto"/>
              <w:right w:val="single" w:sz="4" w:space="0" w:color="auto"/>
            </w:tcBorders>
          </w:tcPr>
          <w:p w14:paraId="22B333AB"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FD1FE43"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461433B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01007F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20E291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44BC84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A4E181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0FFFAB5" w14:textId="77777777" w:rsidR="00D30F1C" w:rsidRPr="00490CFD" w:rsidRDefault="00D30F1C" w:rsidP="00D30F1C">
            <w:pPr>
              <w:rPr>
                <w:lang w:eastAsia="sr-Latn-RS"/>
              </w:rPr>
            </w:pPr>
          </w:p>
        </w:tc>
      </w:tr>
      <w:tr w:rsidR="00D1285A" w:rsidRPr="00490CFD" w14:paraId="6ADD2C0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4629E6B" w14:textId="77777777" w:rsidR="00D30F1C" w:rsidRPr="00490CFD" w:rsidRDefault="00D30F1C" w:rsidP="00D30F1C">
            <w:pPr>
              <w:rPr>
                <w:bCs/>
                <w:lang w:val="sr-Cyrl-RS" w:eastAsia="sr-Latn-RS"/>
              </w:rPr>
            </w:pPr>
            <w:r w:rsidRPr="00490CFD">
              <w:rPr>
                <w:bCs/>
                <w:lang w:val="sr-Cyrl-RS" w:eastAsia="sr-Latn-RS"/>
              </w:rPr>
              <w:t>4.7.1</w:t>
            </w:r>
          </w:p>
        </w:tc>
        <w:tc>
          <w:tcPr>
            <w:tcW w:w="1559" w:type="pct"/>
            <w:tcBorders>
              <w:top w:val="single" w:sz="4" w:space="0" w:color="auto"/>
              <w:left w:val="single" w:sz="4" w:space="0" w:color="auto"/>
              <w:bottom w:val="single" w:sz="4" w:space="0" w:color="auto"/>
              <w:right w:val="single" w:sz="4" w:space="0" w:color="auto"/>
            </w:tcBorders>
          </w:tcPr>
          <w:p w14:paraId="56641BAD" w14:textId="77777777" w:rsidR="00D30F1C" w:rsidRPr="00490CFD" w:rsidRDefault="00D30F1C" w:rsidP="0024757E">
            <w:pPr>
              <w:rPr>
                <w:bCs/>
                <w:lang w:val="en-US"/>
              </w:rPr>
            </w:pPr>
            <w:r w:rsidRPr="00490CFD">
              <w:rPr>
                <w:bCs/>
                <w:lang w:val="en-US"/>
              </w:rPr>
              <w:t>Nabavka, isporuka i postavljanje PNK 200, Otpornost na požar svih elemenata regala mora biti najmanje 30 min (BD 30) debljina lima 1.5mm</w:t>
            </w:r>
          </w:p>
        </w:tc>
        <w:tc>
          <w:tcPr>
            <w:tcW w:w="395" w:type="pct"/>
            <w:tcBorders>
              <w:top w:val="single" w:sz="4" w:space="0" w:color="auto"/>
              <w:left w:val="single" w:sz="4" w:space="0" w:color="auto"/>
              <w:bottom w:val="single" w:sz="4" w:space="0" w:color="auto"/>
              <w:right w:val="single" w:sz="4" w:space="0" w:color="auto"/>
            </w:tcBorders>
          </w:tcPr>
          <w:p w14:paraId="5986AD83"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1EBB697C" w14:textId="77777777" w:rsidR="00D30F1C" w:rsidRPr="00490CFD" w:rsidRDefault="00D30F1C" w:rsidP="00594BA7">
            <w:pPr>
              <w:jc w:val="center"/>
            </w:pPr>
            <w:r w:rsidRPr="00490CFD">
              <w:t>50</w:t>
            </w:r>
          </w:p>
        </w:tc>
        <w:tc>
          <w:tcPr>
            <w:tcW w:w="439" w:type="pct"/>
            <w:tcBorders>
              <w:top w:val="single" w:sz="4" w:space="0" w:color="auto"/>
              <w:left w:val="single" w:sz="4" w:space="0" w:color="auto"/>
              <w:bottom w:val="single" w:sz="4" w:space="0" w:color="auto"/>
              <w:right w:val="single" w:sz="4" w:space="0" w:color="auto"/>
            </w:tcBorders>
          </w:tcPr>
          <w:p w14:paraId="16CA8D4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39B4884"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739DAB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188E54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BD0376C"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DEAFC47" w14:textId="77777777" w:rsidR="00D30F1C" w:rsidRPr="00490CFD" w:rsidRDefault="00D30F1C" w:rsidP="00D30F1C">
            <w:pPr>
              <w:rPr>
                <w:lang w:eastAsia="sr-Latn-RS"/>
              </w:rPr>
            </w:pPr>
          </w:p>
        </w:tc>
      </w:tr>
      <w:tr w:rsidR="00D1285A" w:rsidRPr="00490CFD" w14:paraId="5462C02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1EEC22A" w14:textId="77777777" w:rsidR="00D30F1C" w:rsidRPr="00490CFD" w:rsidRDefault="00D30F1C" w:rsidP="00D30F1C">
            <w:pPr>
              <w:rPr>
                <w:bCs/>
                <w:lang w:val="sr-Cyrl-RS" w:eastAsia="sr-Latn-RS"/>
              </w:rPr>
            </w:pPr>
            <w:r w:rsidRPr="00490CFD">
              <w:rPr>
                <w:bCs/>
                <w:lang w:val="sr-Cyrl-RS" w:eastAsia="sr-Latn-RS"/>
              </w:rPr>
              <w:t>4.7.2</w:t>
            </w:r>
          </w:p>
        </w:tc>
        <w:tc>
          <w:tcPr>
            <w:tcW w:w="1559" w:type="pct"/>
            <w:tcBorders>
              <w:top w:val="single" w:sz="4" w:space="0" w:color="auto"/>
              <w:left w:val="single" w:sz="4" w:space="0" w:color="auto"/>
              <w:bottom w:val="single" w:sz="4" w:space="0" w:color="auto"/>
              <w:right w:val="single" w:sz="4" w:space="0" w:color="auto"/>
            </w:tcBorders>
          </w:tcPr>
          <w:p w14:paraId="7F9B92F4" w14:textId="77777777" w:rsidR="00D30F1C" w:rsidRPr="00490CFD" w:rsidRDefault="00D30F1C" w:rsidP="0024757E">
            <w:pPr>
              <w:rPr>
                <w:bCs/>
                <w:lang w:val="en-US"/>
              </w:rPr>
            </w:pPr>
            <w:r w:rsidRPr="00490CFD">
              <w:rPr>
                <w:bCs/>
                <w:lang w:val="en-US"/>
              </w:rPr>
              <w:t>Nabavka, isporuka i postavljanje napojnih kablova</w:t>
            </w:r>
          </w:p>
        </w:tc>
        <w:tc>
          <w:tcPr>
            <w:tcW w:w="395" w:type="pct"/>
            <w:tcBorders>
              <w:top w:val="single" w:sz="4" w:space="0" w:color="auto"/>
              <w:left w:val="single" w:sz="4" w:space="0" w:color="auto"/>
              <w:bottom w:val="single" w:sz="4" w:space="0" w:color="auto"/>
              <w:right w:val="single" w:sz="4" w:space="0" w:color="auto"/>
            </w:tcBorders>
          </w:tcPr>
          <w:p w14:paraId="0E61A8B5"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5391EA37" w14:textId="77777777" w:rsidR="00D30F1C" w:rsidRPr="00490CFD" w:rsidRDefault="00D30F1C" w:rsidP="00594BA7">
            <w:pPr>
              <w:jc w:val="center"/>
            </w:pPr>
            <w:r w:rsidRPr="00490CFD">
              <w:t> </w:t>
            </w:r>
          </w:p>
        </w:tc>
        <w:tc>
          <w:tcPr>
            <w:tcW w:w="439" w:type="pct"/>
            <w:tcBorders>
              <w:top w:val="single" w:sz="4" w:space="0" w:color="auto"/>
              <w:left w:val="single" w:sz="4" w:space="0" w:color="auto"/>
              <w:bottom w:val="single" w:sz="4" w:space="0" w:color="auto"/>
              <w:right w:val="single" w:sz="4" w:space="0" w:color="auto"/>
            </w:tcBorders>
          </w:tcPr>
          <w:p w14:paraId="1FD31E3E"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13BF75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48C444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42548AB"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5618F60"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AC64C1C" w14:textId="77777777" w:rsidR="00D30F1C" w:rsidRPr="00490CFD" w:rsidRDefault="00D30F1C" w:rsidP="00D30F1C">
            <w:pPr>
              <w:rPr>
                <w:lang w:eastAsia="sr-Latn-RS"/>
              </w:rPr>
            </w:pPr>
          </w:p>
        </w:tc>
      </w:tr>
      <w:tr w:rsidR="00D1285A" w:rsidRPr="00490CFD" w14:paraId="53B225D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B71E331" w14:textId="77777777" w:rsidR="00D30F1C" w:rsidRPr="00490CFD" w:rsidRDefault="00D30F1C" w:rsidP="00D30F1C">
            <w:pPr>
              <w:rPr>
                <w:bCs/>
                <w:lang w:val="sr-Cyrl-RS" w:eastAsia="sr-Latn-RS"/>
              </w:rPr>
            </w:pPr>
            <w:r w:rsidRPr="00490CFD">
              <w:rPr>
                <w:bCs/>
                <w:lang w:val="sr-Cyrl-RS" w:eastAsia="sr-Latn-RS"/>
              </w:rPr>
              <w:t>4.7.2.1</w:t>
            </w:r>
          </w:p>
        </w:tc>
        <w:tc>
          <w:tcPr>
            <w:tcW w:w="1559" w:type="pct"/>
            <w:tcBorders>
              <w:top w:val="single" w:sz="4" w:space="0" w:color="auto"/>
              <w:left w:val="single" w:sz="4" w:space="0" w:color="auto"/>
              <w:bottom w:val="single" w:sz="4" w:space="0" w:color="auto"/>
              <w:right w:val="single" w:sz="4" w:space="0" w:color="auto"/>
            </w:tcBorders>
          </w:tcPr>
          <w:p w14:paraId="0B25BEE6" w14:textId="77777777" w:rsidR="00D30F1C" w:rsidRPr="00490CFD" w:rsidRDefault="00D30F1C" w:rsidP="0024757E">
            <w:pPr>
              <w:rPr>
                <w:bCs/>
                <w:lang w:val="en-US"/>
              </w:rPr>
            </w:pPr>
            <w:r w:rsidRPr="00490CFD">
              <w:rPr>
                <w:bCs/>
                <w:lang w:val="en-US"/>
              </w:rPr>
              <w:t>KABEL  NHXHX 4x50 mm2</w:t>
            </w:r>
          </w:p>
        </w:tc>
        <w:tc>
          <w:tcPr>
            <w:tcW w:w="395" w:type="pct"/>
            <w:tcBorders>
              <w:top w:val="single" w:sz="4" w:space="0" w:color="auto"/>
              <w:left w:val="single" w:sz="4" w:space="0" w:color="auto"/>
              <w:bottom w:val="single" w:sz="4" w:space="0" w:color="auto"/>
              <w:right w:val="single" w:sz="4" w:space="0" w:color="auto"/>
            </w:tcBorders>
          </w:tcPr>
          <w:p w14:paraId="421926D7"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59F3E32A" w14:textId="77777777" w:rsidR="00D30F1C" w:rsidRPr="00490CFD" w:rsidRDefault="00D30F1C" w:rsidP="00594BA7">
            <w:pPr>
              <w:jc w:val="center"/>
            </w:pPr>
            <w:r w:rsidRPr="00490CFD">
              <w:t>50</w:t>
            </w:r>
          </w:p>
        </w:tc>
        <w:tc>
          <w:tcPr>
            <w:tcW w:w="439" w:type="pct"/>
            <w:tcBorders>
              <w:top w:val="single" w:sz="4" w:space="0" w:color="auto"/>
              <w:left w:val="single" w:sz="4" w:space="0" w:color="auto"/>
              <w:bottom w:val="single" w:sz="4" w:space="0" w:color="auto"/>
              <w:right w:val="single" w:sz="4" w:space="0" w:color="auto"/>
            </w:tcBorders>
          </w:tcPr>
          <w:p w14:paraId="7C5EB30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806D52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92D240C"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3CCAE2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E413D0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CECD98" w14:textId="77777777" w:rsidR="00D30F1C" w:rsidRPr="00490CFD" w:rsidRDefault="00D30F1C" w:rsidP="00D30F1C">
            <w:pPr>
              <w:rPr>
                <w:lang w:eastAsia="sr-Latn-RS"/>
              </w:rPr>
            </w:pPr>
          </w:p>
        </w:tc>
      </w:tr>
      <w:tr w:rsidR="00D1285A" w:rsidRPr="00490CFD" w14:paraId="3AD6E35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461CED0" w14:textId="77777777" w:rsidR="00D30F1C" w:rsidRPr="00490CFD" w:rsidRDefault="00D30F1C" w:rsidP="00D30F1C">
            <w:pPr>
              <w:rPr>
                <w:bCs/>
                <w:lang w:val="sr-Cyrl-RS" w:eastAsia="sr-Latn-RS"/>
              </w:rPr>
            </w:pPr>
            <w:r w:rsidRPr="00490CFD">
              <w:rPr>
                <w:bCs/>
                <w:lang w:val="sr-Cyrl-RS" w:eastAsia="sr-Latn-RS"/>
              </w:rPr>
              <w:t>4.7.2.2</w:t>
            </w:r>
          </w:p>
        </w:tc>
        <w:tc>
          <w:tcPr>
            <w:tcW w:w="1559" w:type="pct"/>
            <w:tcBorders>
              <w:top w:val="single" w:sz="4" w:space="0" w:color="auto"/>
              <w:left w:val="single" w:sz="4" w:space="0" w:color="auto"/>
              <w:bottom w:val="single" w:sz="4" w:space="0" w:color="auto"/>
              <w:right w:val="single" w:sz="4" w:space="0" w:color="auto"/>
            </w:tcBorders>
          </w:tcPr>
          <w:p w14:paraId="6748067C" w14:textId="77777777" w:rsidR="00D30F1C" w:rsidRPr="00490CFD" w:rsidRDefault="00D30F1C" w:rsidP="0024757E">
            <w:pPr>
              <w:rPr>
                <w:bCs/>
                <w:lang w:val="en-US"/>
              </w:rPr>
            </w:pPr>
            <w:r w:rsidRPr="00490CFD">
              <w:rPr>
                <w:bCs/>
                <w:lang w:val="en-US"/>
              </w:rPr>
              <w:t>KABEL  NHXHX 5x10 mm2</w:t>
            </w:r>
          </w:p>
        </w:tc>
        <w:tc>
          <w:tcPr>
            <w:tcW w:w="395" w:type="pct"/>
            <w:tcBorders>
              <w:top w:val="single" w:sz="4" w:space="0" w:color="auto"/>
              <w:left w:val="single" w:sz="4" w:space="0" w:color="auto"/>
              <w:bottom w:val="single" w:sz="4" w:space="0" w:color="auto"/>
              <w:right w:val="single" w:sz="4" w:space="0" w:color="auto"/>
            </w:tcBorders>
          </w:tcPr>
          <w:p w14:paraId="512DA5BA"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5F3BB2E0" w14:textId="77777777" w:rsidR="00D30F1C" w:rsidRPr="00490CFD" w:rsidRDefault="00D30F1C" w:rsidP="00594BA7">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104A2135"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6E89BF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4B3FE91"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39BE1E"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A3F5CA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BD1CDF3" w14:textId="77777777" w:rsidR="00D30F1C" w:rsidRPr="00490CFD" w:rsidRDefault="00D30F1C" w:rsidP="00D30F1C">
            <w:pPr>
              <w:rPr>
                <w:lang w:eastAsia="sr-Latn-RS"/>
              </w:rPr>
            </w:pPr>
          </w:p>
        </w:tc>
      </w:tr>
      <w:tr w:rsidR="00D1285A" w:rsidRPr="00490CFD" w14:paraId="752F2FF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0DBF7B0" w14:textId="77777777" w:rsidR="00D30F1C" w:rsidRPr="00490CFD" w:rsidRDefault="00D30F1C" w:rsidP="00D30F1C">
            <w:pPr>
              <w:rPr>
                <w:bCs/>
                <w:lang w:val="sr-Cyrl-RS" w:eastAsia="sr-Latn-RS"/>
              </w:rPr>
            </w:pPr>
            <w:r w:rsidRPr="00490CFD">
              <w:rPr>
                <w:bCs/>
                <w:lang w:val="sr-Cyrl-RS" w:eastAsia="sr-Latn-RS"/>
              </w:rPr>
              <w:t>4.7.2.3</w:t>
            </w:r>
          </w:p>
        </w:tc>
        <w:tc>
          <w:tcPr>
            <w:tcW w:w="1559" w:type="pct"/>
            <w:tcBorders>
              <w:top w:val="single" w:sz="4" w:space="0" w:color="auto"/>
              <w:left w:val="single" w:sz="4" w:space="0" w:color="auto"/>
              <w:bottom w:val="single" w:sz="4" w:space="0" w:color="auto"/>
              <w:right w:val="single" w:sz="4" w:space="0" w:color="auto"/>
            </w:tcBorders>
          </w:tcPr>
          <w:p w14:paraId="71BA0389" w14:textId="77777777" w:rsidR="00D30F1C" w:rsidRPr="00490CFD" w:rsidRDefault="00D30F1C" w:rsidP="0024757E">
            <w:pPr>
              <w:rPr>
                <w:bCs/>
                <w:lang w:val="en-US"/>
              </w:rPr>
            </w:pPr>
            <w:r w:rsidRPr="00490CFD">
              <w:rPr>
                <w:bCs/>
                <w:lang w:val="en-US"/>
              </w:rPr>
              <w:t>KABEL  NHXHX 5x1.5 mm2</w:t>
            </w:r>
          </w:p>
        </w:tc>
        <w:tc>
          <w:tcPr>
            <w:tcW w:w="395" w:type="pct"/>
            <w:tcBorders>
              <w:top w:val="single" w:sz="4" w:space="0" w:color="auto"/>
              <w:left w:val="single" w:sz="4" w:space="0" w:color="auto"/>
              <w:bottom w:val="single" w:sz="4" w:space="0" w:color="auto"/>
              <w:right w:val="single" w:sz="4" w:space="0" w:color="auto"/>
            </w:tcBorders>
          </w:tcPr>
          <w:p w14:paraId="08268E7E"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4A3524A8" w14:textId="77777777" w:rsidR="00D30F1C" w:rsidRPr="00490CFD" w:rsidRDefault="00D30F1C" w:rsidP="00594BA7">
            <w:pPr>
              <w:jc w:val="center"/>
            </w:pPr>
            <w:r w:rsidRPr="00490CFD">
              <w:t>120</w:t>
            </w:r>
          </w:p>
        </w:tc>
        <w:tc>
          <w:tcPr>
            <w:tcW w:w="439" w:type="pct"/>
            <w:tcBorders>
              <w:top w:val="single" w:sz="4" w:space="0" w:color="auto"/>
              <w:left w:val="single" w:sz="4" w:space="0" w:color="auto"/>
              <w:bottom w:val="single" w:sz="4" w:space="0" w:color="auto"/>
              <w:right w:val="single" w:sz="4" w:space="0" w:color="auto"/>
            </w:tcBorders>
          </w:tcPr>
          <w:p w14:paraId="73CC134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70D5BB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6858215"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ADC356C"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CFA4940"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D8EDFF" w14:textId="77777777" w:rsidR="00D30F1C" w:rsidRPr="00490CFD" w:rsidRDefault="00D30F1C" w:rsidP="00D30F1C">
            <w:pPr>
              <w:rPr>
                <w:lang w:eastAsia="sr-Latn-RS"/>
              </w:rPr>
            </w:pPr>
          </w:p>
        </w:tc>
      </w:tr>
      <w:tr w:rsidR="00D1285A" w:rsidRPr="00490CFD" w14:paraId="1DD92F3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E5113BE" w14:textId="77777777" w:rsidR="00D30F1C" w:rsidRPr="00490CFD" w:rsidRDefault="00D30F1C" w:rsidP="00D30F1C">
            <w:pPr>
              <w:rPr>
                <w:bCs/>
                <w:lang w:val="sr-Cyrl-RS" w:eastAsia="sr-Latn-RS"/>
              </w:rPr>
            </w:pPr>
            <w:r w:rsidRPr="00490CFD">
              <w:rPr>
                <w:bCs/>
                <w:lang w:val="sr-Cyrl-RS" w:eastAsia="sr-Latn-RS"/>
              </w:rPr>
              <w:t>4.7.2.4</w:t>
            </w:r>
          </w:p>
        </w:tc>
        <w:tc>
          <w:tcPr>
            <w:tcW w:w="1559" w:type="pct"/>
            <w:tcBorders>
              <w:top w:val="single" w:sz="4" w:space="0" w:color="auto"/>
              <w:left w:val="single" w:sz="4" w:space="0" w:color="auto"/>
              <w:bottom w:val="single" w:sz="4" w:space="0" w:color="auto"/>
              <w:right w:val="single" w:sz="4" w:space="0" w:color="auto"/>
            </w:tcBorders>
          </w:tcPr>
          <w:p w14:paraId="776F2C39" w14:textId="77777777" w:rsidR="00D30F1C" w:rsidRPr="00490CFD" w:rsidRDefault="00D30F1C" w:rsidP="0024757E">
            <w:pPr>
              <w:rPr>
                <w:bCs/>
                <w:lang w:val="en-US"/>
              </w:rPr>
            </w:pPr>
            <w:r w:rsidRPr="00490CFD">
              <w:rPr>
                <w:bCs/>
                <w:lang w:val="en-US"/>
              </w:rPr>
              <w:t>povezivanje VRV</w:t>
            </w:r>
          </w:p>
        </w:tc>
        <w:tc>
          <w:tcPr>
            <w:tcW w:w="395" w:type="pct"/>
            <w:tcBorders>
              <w:top w:val="single" w:sz="4" w:space="0" w:color="auto"/>
              <w:left w:val="single" w:sz="4" w:space="0" w:color="auto"/>
              <w:bottom w:val="single" w:sz="4" w:space="0" w:color="auto"/>
              <w:right w:val="single" w:sz="4" w:space="0" w:color="auto"/>
            </w:tcBorders>
          </w:tcPr>
          <w:p w14:paraId="7F007C7E"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0B4DC4B" w14:textId="77777777" w:rsidR="00D30F1C" w:rsidRPr="00490CFD" w:rsidRDefault="00D30F1C" w:rsidP="00594BA7">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tcPr>
          <w:p w14:paraId="4574001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E3439D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49BAB8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0FF2EB"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5E706E5"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B00841D" w14:textId="77777777" w:rsidR="00D30F1C" w:rsidRPr="00490CFD" w:rsidRDefault="00D30F1C" w:rsidP="00D30F1C">
            <w:pPr>
              <w:rPr>
                <w:lang w:eastAsia="sr-Latn-RS"/>
              </w:rPr>
            </w:pPr>
          </w:p>
        </w:tc>
      </w:tr>
      <w:tr w:rsidR="00D1285A" w:rsidRPr="00490CFD" w14:paraId="0677E48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FF5334A" w14:textId="77777777" w:rsidR="00D30F1C" w:rsidRPr="00490CFD" w:rsidRDefault="00D30F1C" w:rsidP="00D30F1C">
            <w:pPr>
              <w:rPr>
                <w:bCs/>
                <w:lang w:val="sr-Cyrl-RS" w:eastAsia="sr-Latn-RS"/>
              </w:rPr>
            </w:pPr>
            <w:r w:rsidRPr="00490CFD">
              <w:rPr>
                <w:bCs/>
                <w:lang w:val="sr-Cyrl-RS" w:eastAsia="sr-Latn-RS"/>
              </w:rPr>
              <w:t>4.7.2.5</w:t>
            </w:r>
          </w:p>
        </w:tc>
        <w:tc>
          <w:tcPr>
            <w:tcW w:w="1559" w:type="pct"/>
            <w:tcBorders>
              <w:top w:val="single" w:sz="4" w:space="0" w:color="auto"/>
              <w:left w:val="single" w:sz="4" w:space="0" w:color="auto"/>
              <w:bottom w:val="single" w:sz="4" w:space="0" w:color="auto"/>
              <w:right w:val="single" w:sz="4" w:space="0" w:color="auto"/>
            </w:tcBorders>
          </w:tcPr>
          <w:p w14:paraId="6CBD5D58" w14:textId="77777777" w:rsidR="00D30F1C" w:rsidRPr="00490CFD" w:rsidRDefault="00D30F1C" w:rsidP="0024757E">
            <w:pPr>
              <w:rPr>
                <w:bCs/>
                <w:lang w:val="en-US"/>
              </w:rPr>
            </w:pPr>
            <w:r w:rsidRPr="00490CFD">
              <w:rPr>
                <w:bCs/>
                <w:lang w:val="en-US"/>
              </w:rPr>
              <w:t>povezivanje CHILERA</w:t>
            </w:r>
          </w:p>
        </w:tc>
        <w:tc>
          <w:tcPr>
            <w:tcW w:w="395" w:type="pct"/>
            <w:tcBorders>
              <w:top w:val="single" w:sz="4" w:space="0" w:color="auto"/>
              <w:left w:val="single" w:sz="4" w:space="0" w:color="auto"/>
              <w:bottom w:val="single" w:sz="4" w:space="0" w:color="auto"/>
              <w:right w:val="single" w:sz="4" w:space="0" w:color="auto"/>
            </w:tcBorders>
          </w:tcPr>
          <w:p w14:paraId="37B2F367"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730889D"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4BF5D2D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0A659D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8D1A83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E2ED2F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55F51B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4CF0ECF" w14:textId="77777777" w:rsidR="00D30F1C" w:rsidRPr="00490CFD" w:rsidRDefault="00D30F1C" w:rsidP="00D30F1C">
            <w:pPr>
              <w:rPr>
                <w:lang w:eastAsia="sr-Latn-RS"/>
              </w:rPr>
            </w:pPr>
          </w:p>
        </w:tc>
      </w:tr>
      <w:tr w:rsidR="00D1285A" w:rsidRPr="00490CFD" w14:paraId="653B79F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087EEC2" w14:textId="77777777" w:rsidR="00D30F1C" w:rsidRPr="00490CFD" w:rsidRDefault="00D30F1C" w:rsidP="00D30F1C">
            <w:pPr>
              <w:rPr>
                <w:bCs/>
                <w:lang w:val="sr-Cyrl-RS" w:eastAsia="sr-Latn-RS"/>
              </w:rPr>
            </w:pPr>
            <w:r w:rsidRPr="00490CFD">
              <w:rPr>
                <w:bCs/>
                <w:lang w:val="sr-Cyrl-RS" w:eastAsia="sr-Latn-RS"/>
              </w:rPr>
              <w:t>4.8</w:t>
            </w:r>
          </w:p>
        </w:tc>
        <w:tc>
          <w:tcPr>
            <w:tcW w:w="1559" w:type="pct"/>
            <w:tcBorders>
              <w:top w:val="single" w:sz="4" w:space="0" w:color="auto"/>
              <w:left w:val="single" w:sz="4" w:space="0" w:color="auto"/>
              <w:bottom w:val="single" w:sz="4" w:space="0" w:color="auto"/>
              <w:right w:val="single" w:sz="4" w:space="0" w:color="auto"/>
            </w:tcBorders>
          </w:tcPr>
          <w:p w14:paraId="39DF53C8" w14:textId="77777777" w:rsidR="00D30F1C" w:rsidRPr="00490CFD" w:rsidRDefault="00D30F1C" w:rsidP="0024757E">
            <w:pPr>
              <w:rPr>
                <w:bCs/>
                <w:lang w:val="en-US"/>
              </w:rPr>
            </w:pPr>
            <w:r w:rsidRPr="00490CFD">
              <w:rPr>
                <w:bCs/>
                <w:lang w:val="en-US"/>
              </w:rPr>
              <w:t>GREJAC KLIME BC ( iz GRO/BC/M)</w:t>
            </w:r>
          </w:p>
        </w:tc>
        <w:tc>
          <w:tcPr>
            <w:tcW w:w="395" w:type="pct"/>
            <w:tcBorders>
              <w:top w:val="single" w:sz="4" w:space="0" w:color="auto"/>
              <w:left w:val="single" w:sz="4" w:space="0" w:color="auto"/>
              <w:bottom w:val="single" w:sz="4" w:space="0" w:color="auto"/>
              <w:right w:val="single" w:sz="4" w:space="0" w:color="auto"/>
            </w:tcBorders>
          </w:tcPr>
          <w:p w14:paraId="479DE830"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FE14CB0"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5147A7D8"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4FEF43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3ECC22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CE0D43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83931F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53ECC96" w14:textId="77777777" w:rsidR="00D30F1C" w:rsidRPr="00490CFD" w:rsidRDefault="00D30F1C" w:rsidP="00D30F1C">
            <w:pPr>
              <w:rPr>
                <w:lang w:eastAsia="sr-Latn-RS"/>
              </w:rPr>
            </w:pPr>
          </w:p>
        </w:tc>
      </w:tr>
      <w:tr w:rsidR="00D1285A" w:rsidRPr="00490CFD" w14:paraId="1B6F98D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5C40DDE" w14:textId="77777777" w:rsidR="00D30F1C" w:rsidRPr="00490CFD" w:rsidRDefault="00D30F1C" w:rsidP="00D30F1C">
            <w:pPr>
              <w:rPr>
                <w:bCs/>
                <w:lang w:val="sr-Cyrl-RS" w:eastAsia="sr-Latn-RS"/>
              </w:rPr>
            </w:pPr>
            <w:r w:rsidRPr="00490CFD">
              <w:rPr>
                <w:bCs/>
                <w:lang w:val="sr-Cyrl-RS" w:eastAsia="sr-Latn-RS"/>
              </w:rPr>
              <w:t>4.8.1</w:t>
            </w:r>
          </w:p>
        </w:tc>
        <w:tc>
          <w:tcPr>
            <w:tcW w:w="1559" w:type="pct"/>
            <w:tcBorders>
              <w:top w:val="single" w:sz="4" w:space="0" w:color="auto"/>
              <w:left w:val="single" w:sz="4" w:space="0" w:color="auto"/>
              <w:bottom w:val="single" w:sz="4" w:space="0" w:color="auto"/>
              <w:right w:val="single" w:sz="4" w:space="0" w:color="auto"/>
            </w:tcBorders>
          </w:tcPr>
          <w:p w14:paraId="3D54DC82" w14:textId="77777777" w:rsidR="00D30F1C" w:rsidRPr="00490CFD" w:rsidRDefault="00D30F1C" w:rsidP="0024757E">
            <w:pPr>
              <w:rPr>
                <w:bCs/>
                <w:lang w:val="en-US"/>
              </w:rPr>
            </w:pPr>
            <w:r w:rsidRPr="00490CFD">
              <w:rPr>
                <w:bCs/>
                <w:lang w:val="en-US"/>
              </w:rPr>
              <w:t>Nabavka, isporuka i postavljanje napojnog kabla</w:t>
            </w:r>
          </w:p>
        </w:tc>
        <w:tc>
          <w:tcPr>
            <w:tcW w:w="395" w:type="pct"/>
            <w:tcBorders>
              <w:top w:val="single" w:sz="4" w:space="0" w:color="auto"/>
              <w:left w:val="single" w:sz="4" w:space="0" w:color="auto"/>
              <w:bottom w:val="single" w:sz="4" w:space="0" w:color="auto"/>
              <w:right w:val="single" w:sz="4" w:space="0" w:color="auto"/>
            </w:tcBorders>
          </w:tcPr>
          <w:p w14:paraId="7B9C3F6A"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3439BDB2" w14:textId="77777777" w:rsidR="00D30F1C" w:rsidRPr="00490CFD" w:rsidRDefault="00D30F1C" w:rsidP="00594BA7">
            <w:pPr>
              <w:jc w:val="center"/>
            </w:pPr>
            <w:r w:rsidRPr="00490CFD">
              <w:t> </w:t>
            </w:r>
          </w:p>
        </w:tc>
        <w:tc>
          <w:tcPr>
            <w:tcW w:w="439" w:type="pct"/>
            <w:tcBorders>
              <w:top w:val="single" w:sz="4" w:space="0" w:color="auto"/>
              <w:left w:val="single" w:sz="4" w:space="0" w:color="auto"/>
              <w:bottom w:val="single" w:sz="4" w:space="0" w:color="auto"/>
              <w:right w:val="single" w:sz="4" w:space="0" w:color="auto"/>
            </w:tcBorders>
          </w:tcPr>
          <w:p w14:paraId="262F16A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783E47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9E0C27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E90EDE0"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9028F60"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2435061" w14:textId="77777777" w:rsidR="00D30F1C" w:rsidRPr="00490CFD" w:rsidRDefault="00D30F1C" w:rsidP="00D30F1C">
            <w:pPr>
              <w:rPr>
                <w:lang w:eastAsia="sr-Latn-RS"/>
              </w:rPr>
            </w:pPr>
          </w:p>
        </w:tc>
      </w:tr>
      <w:tr w:rsidR="00D1285A" w:rsidRPr="00490CFD" w14:paraId="5CC468F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34756D6" w14:textId="77777777" w:rsidR="00D30F1C" w:rsidRPr="00490CFD" w:rsidRDefault="00D30F1C" w:rsidP="00D30F1C">
            <w:pPr>
              <w:rPr>
                <w:bCs/>
                <w:lang w:val="sr-Cyrl-RS" w:eastAsia="sr-Latn-RS"/>
              </w:rPr>
            </w:pPr>
            <w:r w:rsidRPr="00490CFD">
              <w:rPr>
                <w:bCs/>
                <w:lang w:val="sr-Cyrl-RS" w:eastAsia="sr-Latn-RS"/>
              </w:rPr>
              <w:t>4.8.1.1</w:t>
            </w:r>
          </w:p>
        </w:tc>
        <w:tc>
          <w:tcPr>
            <w:tcW w:w="1559" w:type="pct"/>
            <w:tcBorders>
              <w:top w:val="single" w:sz="4" w:space="0" w:color="auto"/>
              <w:left w:val="single" w:sz="4" w:space="0" w:color="auto"/>
              <w:bottom w:val="single" w:sz="4" w:space="0" w:color="auto"/>
              <w:right w:val="single" w:sz="4" w:space="0" w:color="auto"/>
            </w:tcBorders>
          </w:tcPr>
          <w:p w14:paraId="02DB0459" w14:textId="77777777" w:rsidR="00D30F1C" w:rsidRPr="00490CFD" w:rsidRDefault="00D30F1C" w:rsidP="0024757E">
            <w:pPr>
              <w:rPr>
                <w:bCs/>
                <w:lang w:val="en-US"/>
              </w:rPr>
            </w:pPr>
            <w:r w:rsidRPr="00490CFD">
              <w:rPr>
                <w:bCs/>
                <w:lang w:val="en-US"/>
              </w:rPr>
              <w:t>KABEL  NHXHX 5x25 mm2</w:t>
            </w:r>
          </w:p>
        </w:tc>
        <w:tc>
          <w:tcPr>
            <w:tcW w:w="395" w:type="pct"/>
            <w:tcBorders>
              <w:top w:val="single" w:sz="4" w:space="0" w:color="auto"/>
              <w:left w:val="single" w:sz="4" w:space="0" w:color="auto"/>
              <w:bottom w:val="single" w:sz="4" w:space="0" w:color="auto"/>
              <w:right w:val="single" w:sz="4" w:space="0" w:color="auto"/>
            </w:tcBorders>
          </w:tcPr>
          <w:p w14:paraId="27426B14"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3A12A035" w14:textId="77777777" w:rsidR="00D30F1C" w:rsidRPr="00490CFD" w:rsidRDefault="00D30F1C" w:rsidP="00594BA7">
            <w:pPr>
              <w:jc w:val="center"/>
            </w:pPr>
            <w:r w:rsidRPr="00490CFD">
              <w:t>70</w:t>
            </w:r>
          </w:p>
        </w:tc>
        <w:tc>
          <w:tcPr>
            <w:tcW w:w="439" w:type="pct"/>
            <w:tcBorders>
              <w:top w:val="single" w:sz="4" w:space="0" w:color="auto"/>
              <w:left w:val="single" w:sz="4" w:space="0" w:color="auto"/>
              <w:bottom w:val="single" w:sz="4" w:space="0" w:color="auto"/>
              <w:right w:val="single" w:sz="4" w:space="0" w:color="auto"/>
            </w:tcBorders>
          </w:tcPr>
          <w:p w14:paraId="7798D5B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D4C8E40"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CF9F7F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CAA2926"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6F98B0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E570E18" w14:textId="77777777" w:rsidR="00D30F1C" w:rsidRPr="00490CFD" w:rsidRDefault="00D30F1C" w:rsidP="00D30F1C">
            <w:pPr>
              <w:rPr>
                <w:lang w:eastAsia="sr-Latn-RS"/>
              </w:rPr>
            </w:pPr>
          </w:p>
        </w:tc>
      </w:tr>
      <w:tr w:rsidR="00D1285A" w:rsidRPr="00490CFD" w14:paraId="78ABD33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5FA9E32" w14:textId="77777777" w:rsidR="00D30F1C" w:rsidRPr="00490CFD" w:rsidRDefault="00D30F1C" w:rsidP="00D30F1C">
            <w:pPr>
              <w:rPr>
                <w:bCs/>
                <w:lang w:val="sr-Cyrl-RS" w:eastAsia="sr-Latn-RS"/>
              </w:rPr>
            </w:pPr>
            <w:r w:rsidRPr="00490CFD">
              <w:rPr>
                <w:bCs/>
                <w:lang w:val="sr-Cyrl-RS" w:eastAsia="sr-Latn-RS"/>
              </w:rPr>
              <w:t>4.9</w:t>
            </w:r>
          </w:p>
        </w:tc>
        <w:tc>
          <w:tcPr>
            <w:tcW w:w="1559" w:type="pct"/>
            <w:tcBorders>
              <w:top w:val="single" w:sz="4" w:space="0" w:color="auto"/>
              <w:left w:val="single" w:sz="4" w:space="0" w:color="auto"/>
              <w:bottom w:val="single" w:sz="4" w:space="0" w:color="auto"/>
              <w:right w:val="single" w:sz="4" w:space="0" w:color="auto"/>
            </w:tcBorders>
          </w:tcPr>
          <w:p w14:paraId="2A93CA4B" w14:textId="77777777" w:rsidR="00D30F1C" w:rsidRPr="00490CFD" w:rsidRDefault="00D30F1C" w:rsidP="0024757E">
            <w:pPr>
              <w:rPr>
                <w:bCs/>
                <w:lang w:val="en-US"/>
              </w:rPr>
            </w:pPr>
            <w:r w:rsidRPr="00490CFD">
              <w:rPr>
                <w:bCs/>
                <w:lang w:val="en-US"/>
              </w:rPr>
              <w:t>SISTEM CENTRLNOG NADZORA SVIH RO BC</w:t>
            </w:r>
          </w:p>
        </w:tc>
        <w:tc>
          <w:tcPr>
            <w:tcW w:w="395" w:type="pct"/>
            <w:tcBorders>
              <w:top w:val="single" w:sz="4" w:space="0" w:color="auto"/>
              <w:left w:val="single" w:sz="4" w:space="0" w:color="auto"/>
              <w:bottom w:val="single" w:sz="4" w:space="0" w:color="auto"/>
              <w:right w:val="single" w:sz="4" w:space="0" w:color="auto"/>
            </w:tcBorders>
          </w:tcPr>
          <w:p w14:paraId="02C468E8"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3F92E99"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497D84C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F5B343C"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8EFC441"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148BF0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ED4C84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14451A" w14:textId="77777777" w:rsidR="00D30F1C" w:rsidRPr="00490CFD" w:rsidRDefault="00D30F1C" w:rsidP="00D30F1C">
            <w:pPr>
              <w:rPr>
                <w:lang w:eastAsia="sr-Latn-RS"/>
              </w:rPr>
            </w:pPr>
          </w:p>
        </w:tc>
      </w:tr>
      <w:tr w:rsidR="00D1285A" w:rsidRPr="00490CFD" w14:paraId="3E7C9E8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2D26D25" w14:textId="77777777" w:rsidR="00D30F1C" w:rsidRPr="00490CFD" w:rsidRDefault="00D30F1C" w:rsidP="00D30F1C">
            <w:pPr>
              <w:rPr>
                <w:bCs/>
                <w:lang w:val="sr-Cyrl-RS" w:eastAsia="sr-Latn-RS"/>
              </w:rPr>
            </w:pPr>
            <w:r w:rsidRPr="00490CFD">
              <w:rPr>
                <w:bCs/>
                <w:lang w:val="sr-Cyrl-RS" w:eastAsia="sr-Latn-RS"/>
              </w:rPr>
              <w:lastRenderedPageBreak/>
              <w:t>4.9.1</w:t>
            </w:r>
          </w:p>
        </w:tc>
        <w:tc>
          <w:tcPr>
            <w:tcW w:w="1559" w:type="pct"/>
            <w:tcBorders>
              <w:top w:val="single" w:sz="4" w:space="0" w:color="auto"/>
              <w:left w:val="single" w:sz="4" w:space="0" w:color="auto"/>
              <w:bottom w:val="single" w:sz="4" w:space="0" w:color="auto"/>
              <w:right w:val="single" w:sz="4" w:space="0" w:color="auto"/>
            </w:tcBorders>
          </w:tcPr>
          <w:p w14:paraId="0DB21D01" w14:textId="77777777" w:rsidR="00D30F1C" w:rsidRPr="00490CFD" w:rsidRDefault="00D30F1C" w:rsidP="0024757E">
            <w:pPr>
              <w:rPr>
                <w:bCs/>
                <w:lang w:val="en-US"/>
              </w:rPr>
            </w:pPr>
            <w:r w:rsidRPr="00490CFD">
              <w:rPr>
                <w:bCs/>
                <w:lang w:val="en-US"/>
              </w:rPr>
              <w:t>HMI 12 ``za kontrolu, nadzor i upravljanje, sa Ethernet-om, smesten u RO u kontrolonoj sobi, sa izradom aplikativnog software-a nadzor 1000 data pointa</w:t>
            </w:r>
          </w:p>
        </w:tc>
        <w:tc>
          <w:tcPr>
            <w:tcW w:w="395" w:type="pct"/>
            <w:tcBorders>
              <w:top w:val="single" w:sz="4" w:space="0" w:color="auto"/>
              <w:left w:val="single" w:sz="4" w:space="0" w:color="auto"/>
              <w:bottom w:val="single" w:sz="4" w:space="0" w:color="auto"/>
              <w:right w:val="single" w:sz="4" w:space="0" w:color="auto"/>
            </w:tcBorders>
          </w:tcPr>
          <w:p w14:paraId="050F6CE2"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3BD0D273"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55265008"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9D91CF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9393CA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3D95F8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531F3F0"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86825BD" w14:textId="77777777" w:rsidR="00D30F1C" w:rsidRPr="00490CFD" w:rsidRDefault="00D30F1C" w:rsidP="00D30F1C">
            <w:pPr>
              <w:rPr>
                <w:lang w:eastAsia="sr-Latn-RS"/>
              </w:rPr>
            </w:pPr>
          </w:p>
        </w:tc>
      </w:tr>
      <w:tr w:rsidR="00D1285A" w:rsidRPr="00490CFD" w14:paraId="1474094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DDB475C" w14:textId="77777777" w:rsidR="00D30F1C" w:rsidRPr="00490CFD" w:rsidRDefault="00D30F1C" w:rsidP="00D30F1C">
            <w:pPr>
              <w:rPr>
                <w:bCs/>
                <w:lang w:val="sr-Cyrl-RS" w:eastAsia="sr-Latn-RS"/>
              </w:rPr>
            </w:pPr>
            <w:r w:rsidRPr="00490CFD">
              <w:rPr>
                <w:bCs/>
                <w:lang w:val="sr-Cyrl-RS" w:eastAsia="sr-Latn-RS"/>
              </w:rPr>
              <w:t>4.9.2</w:t>
            </w:r>
          </w:p>
        </w:tc>
        <w:tc>
          <w:tcPr>
            <w:tcW w:w="1559" w:type="pct"/>
            <w:tcBorders>
              <w:top w:val="single" w:sz="4" w:space="0" w:color="auto"/>
              <w:left w:val="single" w:sz="4" w:space="0" w:color="auto"/>
              <w:bottom w:val="single" w:sz="4" w:space="0" w:color="auto"/>
              <w:right w:val="single" w:sz="4" w:space="0" w:color="auto"/>
            </w:tcBorders>
          </w:tcPr>
          <w:p w14:paraId="704D80D7" w14:textId="77777777" w:rsidR="00D30F1C" w:rsidRPr="00490CFD" w:rsidRDefault="00D30F1C" w:rsidP="0024757E">
            <w:pPr>
              <w:rPr>
                <w:bCs/>
                <w:lang w:val="en-US"/>
              </w:rPr>
            </w:pPr>
            <w:r w:rsidRPr="00490CFD">
              <w:rPr>
                <w:bCs/>
                <w:lang w:val="en-US"/>
              </w:rPr>
              <w:t>MCR - gavni razvodni orman za kontrolu centralnog sistema nadzora i upravljanja , PLC--ETH, sa izradom aplikativnog software-a</w:t>
            </w:r>
          </w:p>
        </w:tc>
        <w:tc>
          <w:tcPr>
            <w:tcW w:w="395" w:type="pct"/>
            <w:tcBorders>
              <w:top w:val="single" w:sz="4" w:space="0" w:color="auto"/>
              <w:left w:val="single" w:sz="4" w:space="0" w:color="auto"/>
              <w:bottom w:val="single" w:sz="4" w:space="0" w:color="auto"/>
              <w:right w:val="single" w:sz="4" w:space="0" w:color="auto"/>
            </w:tcBorders>
          </w:tcPr>
          <w:p w14:paraId="6854B1F0"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43B2B5E"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CFB6D3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498EBE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99F0DD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5E26317"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9006AD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00F426B" w14:textId="77777777" w:rsidR="00D30F1C" w:rsidRPr="00490CFD" w:rsidRDefault="00D30F1C" w:rsidP="00D30F1C">
            <w:pPr>
              <w:rPr>
                <w:lang w:eastAsia="sr-Latn-RS"/>
              </w:rPr>
            </w:pPr>
          </w:p>
        </w:tc>
      </w:tr>
      <w:tr w:rsidR="00D1285A" w:rsidRPr="00490CFD" w14:paraId="547C717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29556D7" w14:textId="77777777" w:rsidR="00D30F1C" w:rsidRPr="00490CFD" w:rsidRDefault="00D30F1C" w:rsidP="00D30F1C">
            <w:pPr>
              <w:rPr>
                <w:bCs/>
                <w:lang w:val="sr-Cyrl-RS" w:eastAsia="sr-Latn-RS"/>
              </w:rPr>
            </w:pPr>
            <w:r w:rsidRPr="00490CFD">
              <w:rPr>
                <w:bCs/>
                <w:lang w:val="sr-Cyrl-RS" w:eastAsia="sr-Latn-RS"/>
              </w:rPr>
              <w:t>4.9.3</w:t>
            </w:r>
          </w:p>
        </w:tc>
        <w:tc>
          <w:tcPr>
            <w:tcW w:w="1559" w:type="pct"/>
            <w:tcBorders>
              <w:top w:val="single" w:sz="4" w:space="0" w:color="auto"/>
              <w:left w:val="single" w:sz="4" w:space="0" w:color="auto"/>
              <w:bottom w:val="single" w:sz="4" w:space="0" w:color="auto"/>
              <w:right w:val="single" w:sz="4" w:space="0" w:color="auto"/>
            </w:tcBorders>
          </w:tcPr>
          <w:p w14:paraId="763152B7" w14:textId="77777777" w:rsidR="00D30F1C" w:rsidRPr="00490CFD" w:rsidRDefault="00D30F1C" w:rsidP="0024757E">
            <w:pPr>
              <w:rPr>
                <w:bCs/>
                <w:lang w:val="en-US"/>
              </w:rPr>
            </w:pPr>
            <w:r w:rsidRPr="00490CFD">
              <w:rPr>
                <w:bCs/>
                <w:lang w:val="en-US"/>
              </w:rPr>
              <w:t>FCR 1-3, razvodni orman u polju, sa distributivnim  modulima, sa 264 DI i 8 DO</w:t>
            </w:r>
          </w:p>
        </w:tc>
        <w:tc>
          <w:tcPr>
            <w:tcW w:w="395" w:type="pct"/>
            <w:tcBorders>
              <w:top w:val="single" w:sz="4" w:space="0" w:color="auto"/>
              <w:left w:val="single" w:sz="4" w:space="0" w:color="auto"/>
              <w:bottom w:val="single" w:sz="4" w:space="0" w:color="auto"/>
              <w:right w:val="single" w:sz="4" w:space="0" w:color="auto"/>
            </w:tcBorders>
          </w:tcPr>
          <w:p w14:paraId="5D3F23CD"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5A4D49E9" w14:textId="77777777" w:rsidR="00D30F1C" w:rsidRPr="00490CFD" w:rsidRDefault="00D30F1C" w:rsidP="00594BA7">
            <w:pPr>
              <w:jc w:val="center"/>
            </w:pPr>
            <w:r w:rsidRPr="00490CFD">
              <w:t>3</w:t>
            </w:r>
          </w:p>
        </w:tc>
        <w:tc>
          <w:tcPr>
            <w:tcW w:w="439" w:type="pct"/>
            <w:tcBorders>
              <w:top w:val="single" w:sz="4" w:space="0" w:color="auto"/>
              <w:left w:val="single" w:sz="4" w:space="0" w:color="auto"/>
              <w:bottom w:val="single" w:sz="4" w:space="0" w:color="auto"/>
              <w:right w:val="single" w:sz="4" w:space="0" w:color="auto"/>
            </w:tcBorders>
          </w:tcPr>
          <w:p w14:paraId="621952B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0867BD1"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248ABC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8F313F6"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051B6C9"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9DDFE94" w14:textId="77777777" w:rsidR="00D30F1C" w:rsidRPr="00490CFD" w:rsidRDefault="00D30F1C" w:rsidP="00D30F1C">
            <w:pPr>
              <w:rPr>
                <w:lang w:eastAsia="sr-Latn-RS"/>
              </w:rPr>
            </w:pPr>
          </w:p>
        </w:tc>
      </w:tr>
      <w:tr w:rsidR="00D1285A" w:rsidRPr="00490CFD" w14:paraId="24B3C2B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51AE709" w14:textId="77777777" w:rsidR="00D30F1C" w:rsidRPr="00490CFD" w:rsidRDefault="00D30F1C"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41E0C34" w14:textId="77777777" w:rsidR="00D30F1C" w:rsidRPr="00490CFD" w:rsidRDefault="00D30F1C" w:rsidP="0024757E">
            <w:pPr>
              <w:rPr>
                <w:bCs/>
                <w:lang w:val="en-US"/>
              </w:rPr>
            </w:pPr>
            <w:r w:rsidRPr="00490CFD">
              <w:rPr>
                <w:bCs/>
                <w:lang w:val="en-US"/>
              </w:rPr>
              <w:t>povezivanje</w:t>
            </w:r>
          </w:p>
        </w:tc>
        <w:tc>
          <w:tcPr>
            <w:tcW w:w="395" w:type="pct"/>
            <w:tcBorders>
              <w:top w:val="single" w:sz="4" w:space="0" w:color="auto"/>
              <w:left w:val="single" w:sz="4" w:space="0" w:color="auto"/>
              <w:bottom w:val="single" w:sz="4" w:space="0" w:color="auto"/>
              <w:right w:val="single" w:sz="4" w:space="0" w:color="auto"/>
            </w:tcBorders>
          </w:tcPr>
          <w:p w14:paraId="7FC6E8C0"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0CDC00FE" w14:textId="77777777" w:rsidR="00D30F1C" w:rsidRPr="00490CFD" w:rsidRDefault="00D30F1C" w:rsidP="00594BA7">
            <w:pPr>
              <w:jc w:val="center"/>
            </w:pPr>
            <w:r w:rsidRPr="00490CFD">
              <w:t> </w:t>
            </w:r>
          </w:p>
        </w:tc>
        <w:tc>
          <w:tcPr>
            <w:tcW w:w="439" w:type="pct"/>
            <w:tcBorders>
              <w:top w:val="single" w:sz="4" w:space="0" w:color="auto"/>
              <w:left w:val="single" w:sz="4" w:space="0" w:color="auto"/>
              <w:bottom w:val="single" w:sz="4" w:space="0" w:color="auto"/>
              <w:right w:val="single" w:sz="4" w:space="0" w:color="auto"/>
            </w:tcBorders>
          </w:tcPr>
          <w:p w14:paraId="6F1ED1AF"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C5F165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6E9EE4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767541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210D91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B64CA5A" w14:textId="77777777" w:rsidR="00D30F1C" w:rsidRPr="00490CFD" w:rsidRDefault="00D30F1C" w:rsidP="00D30F1C">
            <w:pPr>
              <w:rPr>
                <w:lang w:eastAsia="sr-Latn-RS"/>
              </w:rPr>
            </w:pPr>
          </w:p>
        </w:tc>
      </w:tr>
      <w:tr w:rsidR="00D1285A" w:rsidRPr="00490CFD" w14:paraId="2A3624A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F421FDB" w14:textId="77777777" w:rsidR="00D30F1C" w:rsidRPr="00490CFD" w:rsidRDefault="00D30F1C"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6CCD692" w14:textId="77777777" w:rsidR="00D30F1C" w:rsidRPr="00490CFD" w:rsidRDefault="00D30F1C" w:rsidP="0024757E">
            <w:pPr>
              <w:rPr>
                <w:bCs/>
                <w:lang w:val="en-US"/>
              </w:rPr>
            </w:pPr>
            <w:r w:rsidRPr="00490CFD">
              <w:rPr>
                <w:bCs/>
                <w:lang w:val="en-US"/>
              </w:rPr>
              <w:t>Nabavka, isporuka i postavljanje kabla</w:t>
            </w:r>
          </w:p>
        </w:tc>
        <w:tc>
          <w:tcPr>
            <w:tcW w:w="395" w:type="pct"/>
            <w:tcBorders>
              <w:top w:val="single" w:sz="4" w:space="0" w:color="auto"/>
              <w:left w:val="single" w:sz="4" w:space="0" w:color="auto"/>
              <w:bottom w:val="single" w:sz="4" w:space="0" w:color="auto"/>
              <w:right w:val="single" w:sz="4" w:space="0" w:color="auto"/>
            </w:tcBorders>
          </w:tcPr>
          <w:p w14:paraId="3B5079DA"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95F7FBB" w14:textId="77777777" w:rsidR="00D30F1C" w:rsidRPr="00490CFD" w:rsidRDefault="00D30F1C" w:rsidP="00594BA7">
            <w:pPr>
              <w:jc w:val="center"/>
            </w:pPr>
            <w:r w:rsidRPr="00490CFD">
              <w:t> </w:t>
            </w:r>
          </w:p>
        </w:tc>
        <w:tc>
          <w:tcPr>
            <w:tcW w:w="439" w:type="pct"/>
            <w:tcBorders>
              <w:top w:val="single" w:sz="4" w:space="0" w:color="auto"/>
              <w:left w:val="single" w:sz="4" w:space="0" w:color="auto"/>
              <w:bottom w:val="single" w:sz="4" w:space="0" w:color="auto"/>
              <w:right w:val="single" w:sz="4" w:space="0" w:color="auto"/>
            </w:tcBorders>
          </w:tcPr>
          <w:p w14:paraId="7FB3F31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58272A2"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874754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6C35EF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01ED21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96F9F11" w14:textId="77777777" w:rsidR="00D30F1C" w:rsidRPr="00490CFD" w:rsidRDefault="00D30F1C" w:rsidP="00D30F1C">
            <w:pPr>
              <w:rPr>
                <w:lang w:eastAsia="sr-Latn-RS"/>
              </w:rPr>
            </w:pPr>
          </w:p>
        </w:tc>
      </w:tr>
      <w:tr w:rsidR="00D1285A" w:rsidRPr="00490CFD" w14:paraId="6A08168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A29979F" w14:textId="77777777" w:rsidR="00D30F1C" w:rsidRPr="00490CFD" w:rsidRDefault="00D30F1C" w:rsidP="00D30F1C">
            <w:pPr>
              <w:rPr>
                <w:bCs/>
                <w:lang w:val="sr-Cyrl-RS" w:eastAsia="sr-Latn-RS"/>
              </w:rPr>
            </w:pPr>
            <w:r w:rsidRPr="00490CFD">
              <w:rPr>
                <w:bCs/>
                <w:lang w:val="sr-Cyrl-RS" w:eastAsia="sr-Latn-RS"/>
              </w:rPr>
              <w:t>4.9.4</w:t>
            </w:r>
          </w:p>
        </w:tc>
        <w:tc>
          <w:tcPr>
            <w:tcW w:w="1559" w:type="pct"/>
            <w:tcBorders>
              <w:top w:val="single" w:sz="4" w:space="0" w:color="auto"/>
              <w:left w:val="single" w:sz="4" w:space="0" w:color="auto"/>
              <w:bottom w:val="single" w:sz="4" w:space="0" w:color="auto"/>
              <w:right w:val="single" w:sz="4" w:space="0" w:color="auto"/>
            </w:tcBorders>
          </w:tcPr>
          <w:p w14:paraId="28AAB75C" w14:textId="77777777" w:rsidR="00D30F1C" w:rsidRPr="00490CFD" w:rsidRDefault="00D30F1C" w:rsidP="0024757E">
            <w:pPr>
              <w:rPr>
                <w:bCs/>
                <w:lang w:val="en-US"/>
              </w:rPr>
            </w:pPr>
            <w:r w:rsidRPr="00490CFD">
              <w:rPr>
                <w:bCs/>
                <w:lang w:val="en-US"/>
              </w:rPr>
              <w:t>JH(st)H 20x(2x0.8)mm</w:t>
            </w:r>
          </w:p>
        </w:tc>
        <w:tc>
          <w:tcPr>
            <w:tcW w:w="395" w:type="pct"/>
            <w:tcBorders>
              <w:top w:val="single" w:sz="4" w:space="0" w:color="auto"/>
              <w:left w:val="single" w:sz="4" w:space="0" w:color="auto"/>
              <w:bottom w:val="single" w:sz="4" w:space="0" w:color="auto"/>
              <w:right w:val="single" w:sz="4" w:space="0" w:color="auto"/>
            </w:tcBorders>
          </w:tcPr>
          <w:p w14:paraId="3848FCFE"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631E7B6E" w14:textId="77777777" w:rsidR="00D30F1C" w:rsidRPr="00490CFD" w:rsidRDefault="00D30F1C" w:rsidP="00594BA7">
            <w:pPr>
              <w:jc w:val="center"/>
            </w:pPr>
            <w:r w:rsidRPr="00490CFD">
              <w:t>70</w:t>
            </w:r>
          </w:p>
        </w:tc>
        <w:tc>
          <w:tcPr>
            <w:tcW w:w="439" w:type="pct"/>
            <w:tcBorders>
              <w:top w:val="single" w:sz="4" w:space="0" w:color="auto"/>
              <w:left w:val="single" w:sz="4" w:space="0" w:color="auto"/>
              <w:bottom w:val="single" w:sz="4" w:space="0" w:color="auto"/>
              <w:right w:val="single" w:sz="4" w:space="0" w:color="auto"/>
            </w:tcBorders>
          </w:tcPr>
          <w:p w14:paraId="23721F0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C1D10E1"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21D7090"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E7422A6"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8620815"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3DCD5F0" w14:textId="77777777" w:rsidR="00D30F1C" w:rsidRPr="00490CFD" w:rsidRDefault="00D30F1C" w:rsidP="00D30F1C">
            <w:pPr>
              <w:rPr>
                <w:lang w:eastAsia="sr-Latn-RS"/>
              </w:rPr>
            </w:pPr>
          </w:p>
        </w:tc>
      </w:tr>
      <w:tr w:rsidR="00D1285A" w:rsidRPr="00490CFD" w14:paraId="765D3F5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35517AD" w14:textId="77777777" w:rsidR="00D30F1C" w:rsidRPr="00490CFD" w:rsidRDefault="00D30F1C" w:rsidP="00D30F1C">
            <w:pPr>
              <w:rPr>
                <w:bCs/>
                <w:lang w:val="sr-Cyrl-RS" w:eastAsia="sr-Latn-RS"/>
              </w:rPr>
            </w:pPr>
            <w:r w:rsidRPr="00490CFD">
              <w:rPr>
                <w:bCs/>
                <w:lang w:val="sr-Cyrl-RS" w:eastAsia="sr-Latn-RS"/>
              </w:rPr>
              <w:t>4.9.5</w:t>
            </w:r>
          </w:p>
        </w:tc>
        <w:tc>
          <w:tcPr>
            <w:tcW w:w="1559" w:type="pct"/>
            <w:tcBorders>
              <w:top w:val="single" w:sz="4" w:space="0" w:color="auto"/>
              <w:left w:val="single" w:sz="4" w:space="0" w:color="auto"/>
              <w:bottom w:val="single" w:sz="4" w:space="0" w:color="auto"/>
              <w:right w:val="single" w:sz="4" w:space="0" w:color="auto"/>
            </w:tcBorders>
          </w:tcPr>
          <w:p w14:paraId="027A3180" w14:textId="77777777" w:rsidR="00D30F1C" w:rsidRPr="00490CFD" w:rsidRDefault="00D30F1C" w:rsidP="0024757E">
            <w:pPr>
              <w:rPr>
                <w:bCs/>
                <w:lang w:val="en-US"/>
              </w:rPr>
            </w:pPr>
            <w:r w:rsidRPr="00490CFD">
              <w:rPr>
                <w:bCs/>
                <w:lang w:val="en-US"/>
              </w:rPr>
              <w:t>JH(st)H 30x(2x0.8)mm</w:t>
            </w:r>
          </w:p>
        </w:tc>
        <w:tc>
          <w:tcPr>
            <w:tcW w:w="395" w:type="pct"/>
            <w:tcBorders>
              <w:top w:val="single" w:sz="4" w:space="0" w:color="auto"/>
              <w:left w:val="single" w:sz="4" w:space="0" w:color="auto"/>
              <w:bottom w:val="single" w:sz="4" w:space="0" w:color="auto"/>
              <w:right w:val="single" w:sz="4" w:space="0" w:color="auto"/>
            </w:tcBorders>
          </w:tcPr>
          <w:p w14:paraId="24C9B353"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68F136FE" w14:textId="77777777" w:rsidR="00D30F1C" w:rsidRPr="00490CFD" w:rsidRDefault="00D30F1C" w:rsidP="00594BA7">
            <w:pPr>
              <w:jc w:val="center"/>
            </w:pPr>
            <w:r w:rsidRPr="00490CFD">
              <w:t>140</w:t>
            </w:r>
          </w:p>
        </w:tc>
        <w:tc>
          <w:tcPr>
            <w:tcW w:w="439" w:type="pct"/>
            <w:tcBorders>
              <w:top w:val="single" w:sz="4" w:space="0" w:color="auto"/>
              <w:left w:val="single" w:sz="4" w:space="0" w:color="auto"/>
              <w:bottom w:val="single" w:sz="4" w:space="0" w:color="auto"/>
              <w:right w:val="single" w:sz="4" w:space="0" w:color="auto"/>
            </w:tcBorders>
          </w:tcPr>
          <w:p w14:paraId="08D795D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19B9A8A"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98486A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C2DE146"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7280DE7"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6AA17BA" w14:textId="77777777" w:rsidR="00D30F1C" w:rsidRPr="00490CFD" w:rsidRDefault="00D30F1C" w:rsidP="00D30F1C">
            <w:pPr>
              <w:rPr>
                <w:lang w:eastAsia="sr-Latn-RS"/>
              </w:rPr>
            </w:pPr>
          </w:p>
        </w:tc>
      </w:tr>
      <w:tr w:rsidR="00D1285A" w:rsidRPr="00490CFD" w14:paraId="51550D9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253E7B6" w14:textId="77777777" w:rsidR="00D30F1C" w:rsidRPr="00490CFD" w:rsidRDefault="00D30F1C" w:rsidP="00D30F1C">
            <w:pPr>
              <w:rPr>
                <w:bCs/>
                <w:lang w:val="sr-Cyrl-RS" w:eastAsia="sr-Latn-RS"/>
              </w:rPr>
            </w:pPr>
            <w:r w:rsidRPr="00490CFD">
              <w:rPr>
                <w:bCs/>
                <w:lang w:val="sr-Cyrl-RS" w:eastAsia="sr-Latn-RS"/>
              </w:rPr>
              <w:t>4.9.6</w:t>
            </w:r>
          </w:p>
        </w:tc>
        <w:tc>
          <w:tcPr>
            <w:tcW w:w="1559" w:type="pct"/>
            <w:tcBorders>
              <w:top w:val="single" w:sz="4" w:space="0" w:color="auto"/>
              <w:left w:val="single" w:sz="4" w:space="0" w:color="auto"/>
              <w:bottom w:val="single" w:sz="4" w:space="0" w:color="auto"/>
              <w:right w:val="single" w:sz="4" w:space="0" w:color="auto"/>
            </w:tcBorders>
          </w:tcPr>
          <w:p w14:paraId="17ED1BBE" w14:textId="77777777" w:rsidR="00D30F1C" w:rsidRPr="00490CFD" w:rsidRDefault="00D30F1C" w:rsidP="0024757E">
            <w:pPr>
              <w:rPr>
                <w:bCs/>
                <w:lang w:val="en-US"/>
              </w:rPr>
            </w:pPr>
            <w:r w:rsidRPr="00490CFD">
              <w:rPr>
                <w:bCs/>
                <w:lang w:val="en-US"/>
              </w:rPr>
              <w:t>JH(st)H 40x(2x0.8)mm</w:t>
            </w:r>
          </w:p>
        </w:tc>
        <w:tc>
          <w:tcPr>
            <w:tcW w:w="395" w:type="pct"/>
            <w:tcBorders>
              <w:top w:val="single" w:sz="4" w:space="0" w:color="auto"/>
              <w:left w:val="single" w:sz="4" w:space="0" w:color="auto"/>
              <w:bottom w:val="single" w:sz="4" w:space="0" w:color="auto"/>
              <w:right w:val="single" w:sz="4" w:space="0" w:color="auto"/>
            </w:tcBorders>
          </w:tcPr>
          <w:p w14:paraId="7E4E0DC7"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3738F9F" w14:textId="77777777" w:rsidR="00D30F1C" w:rsidRPr="00490CFD" w:rsidRDefault="00D30F1C" w:rsidP="00594BA7">
            <w:pPr>
              <w:jc w:val="center"/>
            </w:pPr>
            <w:r w:rsidRPr="00490CFD">
              <w:t>20</w:t>
            </w:r>
          </w:p>
        </w:tc>
        <w:tc>
          <w:tcPr>
            <w:tcW w:w="439" w:type="pct"/>
            <w:tcBorders>
              <w:top w:val="single" w:sz="4" w:space="0" w:color="auto"/>
              <w:left w:val="single" w:sz="4" w:space="0" w:color="auto"/>
              <w:bottom w:val="single" w:sz="4" w:space="0" w:color="auto"/>
              <w:right w:val="single" w:sz="4" w:space="0" w:color="auto"/>
            </w:tcBorders>
          </w:tcPr>
          <w:p w14:paraId="535971B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96B9694"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F7C683C"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2B78FAE"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70FBD6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1E32026" w14:textId="77777777" w:rsidR="00D30F1C" w:rsidRPr="00490CFD" w:rsidRDefault="00D30F1C" w:rsidP="00D30F1C">
            <w:pPr>
              <w:rPr>
                <w:lang w:eastAsia="sr-Latn-RS"/>
              </w:rPr>
            </w:pPr>
          </w:p>
        </w:tc>
      </w:tr>
      <w:tr w:rsidR="00D1285A" w:rsidRPr="00490CFD" w14:paraId="4C97FAC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6F77E79" w14:textId="77777777" w:rsidR="00D30F1C" w:rsidRPr="00490CFD" w:rsidRDefault="00D30F1C" w:rsidP="00D30F1C">
            <w:pPr>
              <w:rPr>
                <w:bCs/>
                <w:lang w:val="sr-Cyrl-RS" w:eastAsia="sr-Latn-RS"/>
              </w:rPr>
            </w:pPr>
            <w:r w:rsidRPr="00490CFD">
              <w:rPr>
                <w:bCs/>
                <w:lang w:val="sr-Cyrl-RS" w:eastAsia="sr-Latn-RS"/>
              </w:rPr>
              <w:t>4.9.7</w:t>
            </w:r>
          </w:p>
        </w:tc>
        <w:tc>
          <w:tcPr>
            <w:tcW w:w="1559" w:type="pct"/>
            <w:tcBorders>
              <w:top w:val="single" w:sz="4" w:space="0" w:color="auto"/>
              <w:left w:val="single" w:sz="4" w:space="0" w:color="auto"/>
              <w:bottom w:val="single" w:sz="4" w:space="0" w:color="auto"/>
              <w:right w:val="single" w:sz="4" w:space="0" w:color="auto"/>
            </w:tcBorders>
          </w:tcPr>
          <w:p w14:paraId="1FBBC445" w14:textId="77777777" w:rsidR="00D30F1C" w:rsidRPr="00490CFD" w:rsidRDefault="00D30F1C" w:rsidP="0024757E">
            <w:pPr>
              <w:rPr>
                <w:bCs/>
                <w:lang w:val="en-US"/>
              </w:rPr>
            </w:pPr>
            <w:r w:rsidRPr="00490CFD">
              <w:rPr>
                <w:bCs/>
                <w:lang w:val="en-US"/>
              </w:rPr>
              <w:t>NHXHX 3x1.5</w:t>
            </w:r>
          </w:p>
        </w:tc>
        <w:tc>
          <w:tcPr>
            <w:tcW w:w="395" w:type="pct"/>
            <w:tcBorders>
              <w:top w:val="single" w:sz="4" w:space="0" w:color="auto"/>
              <w:left w:val="single" w:sz="4" w:space="0" w:color="auto"/>
              <w:bottom w:val="single" w:sz="4" w:space="0" w:color="auto"/>
              <w:right w:val="single" w:sz="4" w:space="0" w:color="auto"/>
            </w:tcBorders>
          </w:tcPr>
          <w:p w14:paraId="01655C85"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289AF870" w14:textId="77777777" w:rsidR="00D30F1C" w:rsidRPr="00490CFD" w:rsidRDefault="00D30F1C" w:rsidP="00594BA7">
            <w:pPr>
              <w:jc w:val="center"/>
            </w:pPr>
            <w:r w:rsidRPr="00490CFD">
              <w:t>30</w:t>
            </w:r>
          </w:p>
        </w:tc>
        <w:tc>
          <w:tcPr>
            <w:tcW w:w="439" w:type="pct"/>
            <w:tcBorders>
              <w:top w:val="single" w:sz="4" w:space="0" w:color="auto"/>
              <w:left w:val="single" w:sz="4" w:space="0" w:color="auto"/>
              <w:bottom w:val="single" w:sz="4" w:space="0" w:color="auto"/>
              <w:right w:val="single" w:sz="4" w:space="0" w:color="auto"/>
            </w:tcBorders>
          </w:tcPr>
          <w:p w14:paraId="5C39BB4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DD268ED"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C100AF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E81686C"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58F9DA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1A0B04B" w14:textId="77777777" w:rsidR="00D30F1C" w:rsidRPr="00490CFD" w:rsidRDefault="00D30F1C" w:rsidP="00D30F1C">
            <w:pPr>
              <w:rPr>
                <w:lang w:eastAsia="sr-Latn-RS"/>
              </w:rPr>
            </w:pPr>
          </w:p>
        </w:tc>
      </w:tr>
      <w:tr w:rsidR="00D1285A" w:rsidRPr="00490CFD" w14:paraId="2540E94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D7D3DDF" w14:textId="77777777" w:rsidR="00D30F1C" w:rsidRPr="00490CFD" w:rsidRDefault="00D30F1C" w:rsidP="00D30F1C">
            <w:pPr>
              <w:rPr>
                <w:bCs/>
                <w:lang w:val="sr-Cyrl-RS" w:eastAsia="sr-Latn-RS"/>
              </w:rPr>
            </w:pPr>
            <w:r w:rsidRPr="00490CFD">
              <w:rPr>
                <w:bCs/>
                <w:lang w:val="sr-Cyrl-RS" w:eastAsia="sr-Latn-RS"/>
              </w:rPr>
              <w:t>4.9.8</w:t>
            </w:r>
          </w:p>
        </w:tc>
        <w:tc>
          <w:tcPr>
            <w:tcW w:w="1559" w:type="pct"/>
            <w:tcBorders>
              <w:top w:val="single" w:sz="4" w:space="0" w:color="auto"/>
              <w:left w:val="single" w:sz="4" w:space="0" w:color="auto"/>
              <w:bottom w:val="single" w:sz="4" w:space="0" w:color="auto"/>
              <w:right w:val="single" w:sz="4" w:space="0" w:color="auto"/>
            </w:tcBorders>
          </w:tcPr>
          <w:p w14:paraId="48BB8514" w14:textId="77777777" w:rsidR="00D30F1C" w:rsidRPr="00490CFD" w:rsidRDefault="00D30F1C" w:rsidP="0024757E">
            <w:pPr>
              <w:rPr>
                <w:bCs/>
                <w:lang w:val="en-US"/>
              </w:rPr>
            </w:pPr>
            <w:r w:rsidRPr="00490CFD">
              <w:rPr>
                <w:bCs/>
                <w:lang w:val="en-US"/>
              </w:rPr>
              <w:t>JH(st)H 2x(2x0.8)mm</w:t>
            </w:r>
          </w:p>
        </w:tc>
        <w:tc>
          <w:tcPr>
            <w:tcW w:w="395" w:type="pct"/>
            <w:tcBorders>
              <w:top w:val="single" w:sz="4" w:space="0" w:color="auto"/>
              <w:left w:val="single" w:sz="4" w:space="0" w:color="auto"/>
              <w:bottom w:val="single" w:sz="4" w:space="0" w:color="auto"/>
              <w:right w:val="single" w:sz="4" w:space="0" w:color="auto"/>
            </w:tcBorders>
          </w:tcPr>
          <w:p w14:paraId="5CED2DDA" w14:textId="77777777" w:rsidR="00D30F1C" w:rsidRPr="00490CFD" w:rsidRDefault="00D30F1C" w:rsidP="00D30F1C">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204D904" w14:textId="77777777" w:rsidR="00D30F1C" w:rsidRPr="00490CFD" w:rsidRDefault="00D30F1C" w:rsidP="00594BA7">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5F06399B"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CDCD045"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E2E9C3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D2AD55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F469C9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2F2BCC7" w14:textId="77777777" w:rsidR="00D30F1C" w:rsidRPr="00490CFD" w:rsidRDefault="00D30F1C" w:rsidP="00D30F1C">
            <w:pPr>
              <w:rPr>
                <w:lang w:eastAsia="sr-Latn-RS"/>
              </w:rPr>
            </w:pPr>
          </w:p>
        </w:tc>
      </w:tr>
      <w:tr w:rsidR="00D1285A" w:rsidRPr="00490CFD" w14:paraId="650CB17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642DBA1" w14:textId="77777777" w:rsidR="00D30F1C" w:rsidRPr="00490CFD" w:rsidRDefault="00D30F1C" w:rsidP="00D30F1C">
            <w:pPr>
              <w:rPr>
                <w:bCs/>
                <w:lang w:val="sr-Cyrl-RS" w:eastAsia="sr-Latn-RS"/>
              </w:rPr>
            </w:pPr>
            <w:r w:rsidRPr="00490CFD">
              <w:rPr>
                <w:bCs/>
                <w:lang w:val="sr-Cyrl-RS" w:eastAsia="sr-Latn-RS"/>
              </w:rPr>
              <w:t>4.10</w:t>
            </w:r>
          </w:p>
        </w:tc>
        <w:tc>
          <w:tcPr>
            <w:tcW w:w="1559" w:type="pct"/>
            <w:tcBorders>
              <w:top w:val="single" w:sz="4" w:space="0" w:color="auto"/>
              <w:left w:val="single" w:sz="4" w:space="0" w:color="auto"/>
              <w:bottom w:val="single" w:sz="4" w:space="0" w:color="auto"/>
              <w:right w:val="single" w:sz="4" w:space="0" w:color="auto"/>
            </w:tcBorders>
          </w:tcPr>
          <w:p w14:paraId="0DF09339" w14:textId="77777777" w:rsidR="00D30F1C" w:rsidRPr="00490CFD" w:rsidRDefault="00D30F1C" w:rsidP="0024757E">
            <w:pPr>
              <w:rPr>
                <w:bCs/>
                <w:lang w:val="en-US"/>
              </w:rPr>
            </w:pPr>
            <w:r w:rsidRPr="00490CFD">
              <w:rPr>
                <w:bCs/>
                <w:lang w:val="en-US"/>
              </w:rPr>
              <w:t>RO TV</w:t>
            </w:r>
          </w:p>
        </w:tc>
        <w:tc>
          <w:tcPr>
            <w:tcW w:w="395" w:type="pct"/>
            <w:tcBorders>
              <w:top w:val="single" w:sz="4" w:space="0" w:color="auto"/>
              <w:left w:val="single" w:sz="4" w:space="0" w:color="auto"/>
              <w:bottom w:val="single" w:sz="4" w:space="0" w:color="auto"/>
              <w:right w:val="single" w:sz="4" w:space="0" w:color="auto"/>
            </w:tcBorders>
          </w:tcPr>
          <w:p w14:paraId="614C9C1D" w14:textId="77777777" w:rsidR="00D30F1C" w:rsidRPr="00490CFD" w:rsidRDefault="00D30F1C" w:rsidP="00D30F1C">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30DFD65" w14:textId="77777777" w:rsidR="00D30F1C" w:rsidRPr="00490CFD" w:rsidRDefault="00D30F1C" w:rsidP="00D30F1C">
            <w:pPr>
              <w:jc w:val="center"/>
            </w:pPr>
          </w:p>
        </w:tc>
        <w:tc>
          <w:tcPr>
            <w:tcW w:w="439" w:type="pct"/>
            <w:tcBorders>
              <w:top w:val="single" w:sz="4" w:space="0" w:color="auto"/>
              <w:left w:val="single" w:sz="4" w:space="0" w:color="auto"/>
              <w:bottom w:val="single" w:sz="4" w:space="0" w:color="auto"/>
              <w:right w:val="single" w:sz="4" w:space="0" w:color="auto"/>
            </w:tcBorders>
          </w:tcPr>
          <w:p w14:paraId="5ABEE50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6444FB"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9B7476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73BC5D6"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B21872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04A7F91" w14:textId="77777777" w:rsidR="00D30F1C" w:rsidRPr="00490CFD" w:rsidRDefault="00D30F1C" w:rsidP="00D30F1C">
            <w:pPr>
              <w:rPr>
                <w:lang w:eastAsia="sr-Latn-RS"/>
              </w:rPr>
            </w:pPr>
          </w:p>
        </w:tc>
      </w:tr>
      <w:tr w:rsidR="00D1285A" w:rsidRPr="00490CFD" w14:paraId="13713AF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3003F1A" w14:textId="77777777" w:rsidR="00D30F1C" w:rsidRPr="00490CFD" w:rsidRDefault="00D30F1C" w:rsidP="00D30F1C">
            <w:pPr>
              <w:rPr>
                <w:bCs/>
                <w:lang w:val="sr-Cyrl-RS" w:eastAsia="sr-Latn-RS"/>
              </w:rPr>
            </w:pPr>
            <w:r w:rsidRPr="00490CFD">
              <w:rPr>
                <w:bCs/>
                <w:lang w:val="sr-Cyrl-RS" w:eastAsia="sr-Latn-RS"/>
              </w:rPr>
              <w:t>4.10.1</w:t>
            </w:r>
          </w:p>
        </w:tc>
        <w:tc>
          <w:tcPr>
            <w:tcW w:w="1559" w:type="pct"/>
            <w:tcBorders>
              <w:top w:val="single" w:sz="4" w:space="0" w:color="auto"/>
              <w:left w:val="single" w:sz="4" w:space="0" w:color="auto"/>
              <w:bottom w:val="single" w:sz="4" w:space="0" w:color="auto"/>
              <w:right w:val="single" w:sz="4" w:space="0" w:color="auto"/>
            </w:tcBorders>
          </w:tcPr>
          <w:p w14:paraId="2B81965F" w14:textId="77777777" w:rsidR="00D30F1C" w:rsidRPr="00490CFD" w:rsidRDefault="00D30F1C" w:rsidP="0024757E">
            <w:pPr>
              <w:rPr>
                <w:bCs/>
                <w:lang w:val="en-US"/>
              </w:rPr>
            </w:pPr>
            <w:r w:rsidRPr="00490CFD">
              <w:rPr>
                <w:bCs/>
                <w:lang w:val="en-US"/>
              </w:rPr>
              <w:t>prepravka / demontaža dela opreme</w:t>
            </w:r>
          </w:p>
        </w:tc>
        <w:tc>
          <w:tcPr>
            <w:tcW w:w="395" w:type="pct"/>
            <w:tcBorders>
              <w:top w:val="single" w:sz="4" w:space="0" w:color="auto"/>
              <w:left w:val="single" w:sz="4" w:space="0" w:color="auto"/>
              <w:bottom w:val="single" w:sz="4" w:space="0" w:color="auto"/>
              <w:right w:val="single" w:sz="4" w:space="0" w:color="auto"/>
            </w:tcBorders>
          </w:tcPr>
          <w:p w14:paraId="257290C2"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7281893"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18439EC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52F679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6A74077"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960D8E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36D7D7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741C5F" w14:textId="77777777" w:rsidR="00D30F1C" w:rsidRPr="00490CFD" w:rsidRDefault="00D30F1C" w:rsidP="00D30F1C">
            <w:pPr>
              <w:rPr>
                <w:lang w:eastAsia="sr-Latn-RS"/>
              </w:rPr>
            </w:pPr>
          </w:p>
        </w:tc>
      </w:tr>
      <w:tr w:rsidR="00D1285A" w:rsidRPr="00490CFD" w14:paraId="378545F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9EEB52B" w14:textId="77777777" w:rsidR="00D30F1C" w:rsidRPr="00490CFD" w:rsidRDefault="00D30F1C"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5A9245C" w14:textId="77777777" w:rsidR="00D30F1C" w:rsidRPr="00490CFD" w:rsidRDefault="00D30F1C" w:rsidP="0024757E">
            <w:pPr>
              <w:rPr>
                <w:bCs/>
                <w:lang w:val="en-US"/>
              </w:rPr>
            </w:pPr>
            <w:r w:rsidRPr="00490CFD">
              <w:rPr>
                <w:bCs/>
                <w:lang w:val="en-US"/>
              </w:rPr>
              <w:t>Nabavka, isporuka i postavljanje kabla</w:t>
            </w:r>
          </w:p>
        </w:tc>
        <w:tc>
          <w:tcPr>
            <w:tcW w:w="395" w:type="pct"/>
            <w:tcBorders>
              <w:top w:val="single" w:sz="4" w:space="0" w:color="auto"/>
              <w:left w:val="single" w:sz="4" w:space="0" w:color="auto"/>
              <w:bottom w:val="single" w:sz="4" w:space="0" w:color="auto"/>
              <w:right w:val="single" w:sz="4" w:space="0" w:color="auto"/>
            </w:tcBorders>
          </w:tcPr>
          <w:p w14:paraId="54E4D348" w14:textId="77777777" w:rsidR="00D30F1C" w:rsidRPr="00490CFD" w:rsidRDefault="00D30F1C" w:rsidP="00594BA7">
            <w:pPr>
              <w:jc w:val="center"/>
            </w:pPr>
            <w:r w:rsidRPr="00490CFD">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698A66A4" w14:textId="77777777" w:rsidR="00D30F1C" w:rsidRPr="00490CFD" w:rsidRDefault="00D30F1C" w:rsidP="00594BA7">
            <w:pPr>
              <w:jc w:val="center"/>
            </w:pPr>
            <w:r w:rsidRPr="00490CFD">
              <w:t> </w:t>
            </w:r>
          </w:p>
        </w:tc>
        <w:tc>
          <w:tcPr>
            <w:tcW w:w="439" w:type="pct"/>
            <w:tcBorders>
              <w:top w:val="single" w:sz="4" w:space="0" w:color="auto"/>
              <w:left w:val="single" w:sz="4" w:space="0" w:color="auto"/>
              <w:bottom w:val="single" w:sz="4" w:space="0" w:color="auto"/>
              <w:right w:val="single" w:sz="4" w:space="0" w:color="auto"/>
            </w:tcBorders>
          </w:tcPr>
          <w:p w14:paraId="7D909A95"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F8753B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5A4856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39E910A"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52F178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AA78424" w14:textId="77777777" w:rsidR="00D30F1C" w:rsidRPr="00490CFD" w:rsidRDefault="00D30F1C" w:rsidP="00D30F1C">
            <w:pPr>
              <w:rPr>
                <w:lang w:eastAsia="sr-Latn-RS"/>
              </w:rPr>
            </w:pPr>
          </w:p>
        </w:tc>
      </w:tr>
      <w:tr w:rsidR="00D1285A" w:rsidRPr="00490CFD" w14:paraId="42901EE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ED95233" w14:textId="77777777" w:rsidR="00D30F1C" w:rsidRPr="00490CFD" w:rsidRDefault="00D30F1C" w:rsidP="00D30F1C">
            <w:pPr>
              <w:rPr>
                <w:bCs/>
                <w:lang w:val="sr-Cyrl-RS" w:eastAsia="sr-Latn-RS"/>
              </w:rPr>
            </w:pPr>
            <w:r w:rsidRPr="00490CFD">
              <w:rPr>
                <w:bCs/>
                <w:lang w:val="sr-Cyrl-RS" w:eastAsia="sr-Latn-RS"/>
              </w:rPr>
              <w:t>4.10.2</w:t>
            </w:r>
          </w:p>
        </w:tc>
        <w:tc>
          <w:tcPr>
            <w:tcW w:w="1559" w:type="pct"/>
            <w:tcBorders>
              <w:top w:val="single" w:sz="4" w:space="0" w:color="auto"/>
              <w:left w:val="single" w:sz="4" w:space="0" w:color="auto"/>
              <w:bottom w:val="single" w:sz="4" w:space="0" w:color="auto"/>
              <w:right w:val="single" w:sz="4" w:space="0" w:color="auto"/>
            </w:tcBorders>
          </w:tcPr>
          <w:p w14:paraId="4233169D" w14:textId="77777777" w:rsidR="00D30F1C" w:rsidRPr="00490CFD" w:rsidRDefault="00D30F1C" w:rsidP="0024757E">
            <w:pPr>
              <w:rPr>
                <w:bCs/>
                <w:lang w:val="en-US"/>
              </w:rPr>
            </w:pPr>
            <w:r w:rsidRPr="00490CFD">
              <w:rPr>
                <w:bCs/>
                <w:lang w:val="en-US"/>
              </w:rPr>
              <w:t>NHXHX 4x1.5 mm2</w:t>
            </w:r>
          </w:p>
        </w:tc>
        <w:tc>
          <w:tcPr>
            <w:tcW w:w="395" w:type="pct"/>
            <w:tcBorders>
              <w:top w:val="single" w:sz="4" w:space="0" w:color="auto"/>
              <w:left w:val="single" w:sz="4" w:space="0" w:color="auto"/>
              <w:bottom w:val="single" w:sz="4" w:space="0" w:color="auto"/>
              <w:right w:val="single" w:sz="4" w:space="0" w:color="auto"/>
            </w:tcBorders>
          </w:tcPr>
          <w:p w14:paraId="3CF765B1"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7A051D46" w14:textId="77777777" w:rsidR="00D30F1C" w:rsidRPr="00490CFD" w:rsidRDefault="00D30F1C" w:rsidP="00594BA7">
            <w:pPr>
              <w:jc w:val="center"/>
            </w:pPr>
            <w:r w:rsidRPr="00490CFD">
              <w:t>150</w:t>
            </w:r>
          </w:p>
        </w:tc>
        <w:tc>
          <w:tcPr>
            <w:tcW w:w="439" w:type="pct"/>
            <w:tcBorders>
              <w:top w:val="single" w:sz="4" w:space="0" w:color="auto"/>
              <w:left w:val="single" w:sz="4" w:space="0" w:color="auto"/>
              <w:bottom w:val="single" w:sz="4" w:space="0" w:color="auto"/>
              <w:right w:val="single" w:sz="4" w:space="0" w:color="auto"/>
            </w:tcBorders>
          </w:tcPr>
          <w:p w14:paraId="31410EC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7E1986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A17228"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0A512DE"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7D19A2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F148DC9" w14:textId="77777777" w:rsidR="00D30F1C" w:rsidRPr="00490CFD" w:rsidRDefault="00D30F1C" w:rsidP="00D30F1C">
            <w:pPr>
              <w:rPr>
                <w:lang w:eastAsia="sr-Latn-RS"/>
              </w:rPr>
            </w:pPr>
          </w:p>
        </w:tc>
      </w:tr>
      <w:tr w:rsidR="00D1285A" w:rsidRPr="00490CFD" w14:paraId="5AE6FEE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FE5751" w14:textId="77777777" w:rsidR="00D30F1C" w:rsidRPr="00490CFD" w:rsidRDefault="00D30F1C" w:rsidP="00D30F1C">
            <w:pPr>
              <w:rPr>
                <w:bCs/>
                <w:lang w:val="sr-Cyrl-RS" w:eastAsia="sr-Latn-RS"/>
              </w:rPr>
            </w:pPr>
            <w:r w:rsidRPr="00490CFD">
              <w:rPr>
                <w:bCs/>
                <w:lang w:val="sr-Cyrl-RS" w:eastAsia="sr-Latn-RS"/>
              </w:rPr>
              <w:t>4.10.3</w:t>
            </w:r>
          </w:p>
        </w:tc>
        <w:tc>
          <w:tcPr>
            <w:tcW w:w="1559" w:type="pct"/>
            <w:tcBorders>
              <w:top w:val="single" w:sz="4" w:space="0" w:color="auto"/>
              <w:left w:val="single" w:sz="4" w:space="0" w:color="auto"/>
              <w:bottom w:val="single" w:sz="4" w:space="0" w:color="auto"/>
              <w:right w:val="single" w:sz="4" w:space="0" w:color="auto"/>
            </w:tcBorders>
          </w:tcPr>
          <w:p w14:paraId="11687846" w14:textId="77777777" w:rsidR="00D30F1C" w:rsidRPr="00490CFD" w:rsidRDefault="00D30F1C" w:rsidP="0024757E">
            <w:pPr>
              <w:rPr>
                <w:bCs/>
                <w:lang w:val="en-US"/>
              </w:rPr>
            </w:pPr>
            <w:r w:rsidRPr="00490CFD">
              <w:rPr>
                <w:bCs/>
                <w:lang w:val="en-US"/>
              </w:rPr>
              <w:t xml:space="preserve">JH(st)H 2x(2x0.8)mm </w:t>
            </w:r>
          </w:p>
        </w:tc>
        <w:tc>
          <w:tcPr>
            <w:tcW w:w="395" w:type="pct"/>
            <w:tcBorders>
              <w:top w:val="single" w:sz="4" w:space="0" w:color="auto"/>
              <w:left w:val="single" w:sz="4" w:space="0" w:color="auto"/>
              <w:bottom w:val="single" w:sz="4" w:space="0" w:color="auto"/>
              <w:right w:val="single" w:sz="4" w:space="0" w:color="auto"/>
            </w:tcBorders>
          </w:tcPr>
          <w:p w14:paraId="6FDAD198"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38A7AEF4" w14:textId="77777777" w:rsidR="00D30F1C" w:rsidRPr="00490CFD" w:rsidRDefault="00D30F1C" w:rsidP="00594BA7">
            <w:pPr>
              <w:jc w:val="center"/>
            </w:pPr>
            <w:r w:rsidRPr="00490CFD">
              <w:t>200</w:t>
            </w:r>
          </w:p>
        </w:tc>
        <w:tc>
          <w:tcPr>
            <w:tcW w:w="439" w:type="pct"/>
            <w:tcBorders>
              <w:top w:val="single" w:sz="4" w:space="0" w:color="auto"/>
              <w:left w:val="single" w:sz="4" w:space="0" w:color="auto"/>
              <w:bottom w:val="single" w:sz="4" w:space="0" w:color="auto"/>
              <w:right w:val="single" w:sz="4" w:space="0" w:color="auto"/>
            </w:tcBorders>
          </w:tcPr>
          <w:p w14:paraId="13EF8E5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34BFA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AA942E8"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A78A4E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15C38D1"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9FC9B85" w14:textId="77777777" w:rsidR="00D30F1C" w:rsidRPr="00490CFD" w:rsidRDefault="00D30F1C" w:rsidP="00D30F1C">
            <w:pPr>
              <w:rPr>
                <w:lang w:eastAsia="sr-Latn-RS"/>
              </w:rPr>
            </w:pPr>
          </w:p>
        </w:tc>
      </w:tr>
      <w:tr w:rsidR="00D1285A" w:rsidRPr="00490CFD" w14:paraId="7533EF5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ACCD51A" w14:textId="77777777" w:rsidR="00D30F1C" w:rsidRPr="00490CFD" w:rsidRDefault="00D30F1C" w:rsidP="00D30F1C">
            <w:pPr>
              <w:rPr>
                <w:bCs/>
                <w:lang w:val="sr-Cyrl-RS" w:eastAsia="sr-Latn-RS"/>
              </w:rPr>
            </w:pPr>
            <w:r w:rsidRPr="00490CFD">
              <w:rPr>
                <w:bCs/>
                <w:lang w:val="sr-Cyrl-RS" w:eastAsia="sr-Latn-RS"/>
              </w:rPr>
              <w:t>4.10.4</w:t>
            </w:r>
          </w:p>
        </w:tc>
        <w:tc>
          <w:tcPr>
            <w:tcW w:w="1559" w:type="pct"/>
            <w:tcBorders>
              <w:top w:val="single" w:sz="4" w:space="0" w:color="auto"/>
              <w:left w:val="single" w:sz="4" w:space="0" w:color="auto"/>
              <w:bottom w:val="single" w:sz="4" w:space="0" w:color="auto"/>
              <w:right w:val="single" w:sz="4" w:space="0" w:color="auto"/>
            </w:tcBorders>
          </w:tcPr>
          <w:p w14:paraId="4F183EB4" w14:textId="77777777" w:rsidR="00D30F1C" w:rsidRPr="00490CFD" w:rsidRDefault="00D30F1C" w:rsidP="0024757E">
            <w:pPr>
              <w:rPr>
                <w:bCs/>
                <w:lang w:val="en-US"/>
              </w:rPr>
            </w:pPr>
            <w:r w:rsidRPr="00490CFD">
              <w:rPr>
                <w:bCs/>
                <w:lang w:val="en-US"/>
              </w:rPr>
              <w:t>Povezivanje pripadajućih kablova u orman</w:t>
            </w:r>
          </w:p>
        </w:tc>
        <w:tc>
          <w:tcPr>
            <w:tcW w:w="395" w:type="pct"/>
            <w:tcBorders>
              <w:top w:val="single" w:sz="4" w:space="0" w:color="auto"/>
              <w:left w:val="single" w:sz="4" w:space="0" w:color="auto"/>
              <w:bottom w:val="single" w:sz="4" w:space="0" w:color="auto"/>
              <w:right w:val="single" w:sz="4" w:space="0" w:color="auto"/>
            </w:tcBorders>
          </w:tcPr>
          <w:p w14:paraId="702A6DC2" w14:textId="77777777" w:rsidR="00D30F1C" w:rsidRPr="00490CFD" w:rsidRDefault="00D30F1C" w:rsidP="00594BA7">
            <w:pPr>
              <w:jc w:val="center"/>
            </w:pPr>
            <w:r w:rsidRPr="00490CFD">
              <w:t>pauš</w:t>
            </w:r>
          </w:p>
        </w:tc>
        <w:tc>
          <w:tcPr>
            <w:tcW w:w="394" w:type="pct"/>
            <w:tcBorders>
              <w:top w:val="single" w:sz="4" w:space="0" w:color="auto"/>
              <w:left w:val="single" w:sz="4" w:space="0" w:color="auto"/>
              <w:bottom w:val="single" w:sz="4" w:space="0" w:color="auto"/>
              <w:right w:val="single" w:sz="4" w:space="0" w:color="auto"/>
            </w:tcBorders>
            <w:noWrap/>
            <w:vAlign w:val="bottom"/>
          </w:tcPr>
          <w:p w14:paraId="26C19AAC"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6C57813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405E94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1D467F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CA58110"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455393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4803310" w14:textId="77777777" w:rsidR="00D30F1C" w:rsidRPr="00490CFD" w:rsidRDefault="00D30F1C" w:rsidP="00D30F1C">
            <w:pPr>
              <w:rPr>
                <w:lang w:eastAsia="sr-Latn-RS"/>
              </w:rPr>
            </w:pPr>
          </w:p>
        </w:tc>
      </w:tr>
      <w:tr w:rsidR="00D1285A" w:rsidRPr="00490CFD" w14:paraId="56ADFE8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471A01D" w14:textId="77777777" w:rsidR="00D30F1C" w:rsidRPr="00490CFD" w:rsidRDefault="00D30F1C" w:rsidP="00D30F1C">
            <w:pPr>
              <w:rPr>
                <w:bCs/>
                <w:lang w:val="sr-Cyrl-RS" w:eastAsia="sr-Latn-RS"/>
              </w:rPr>
            </w:pPr>
            <w:r w:rsidRPr="00490CFD">
              <w:rPr>
                <w:bCs/>
                <w:lang w:val="sr-Cyrl-RS" w:eastAsia="sr-Latn-RS"/>
              </w:rPr>
              <w:t>4.11</w:t>
            </w:r>
          </w:p>
        </w:tc>
        <w:tc>
          <w:tcPr>
            <w:tcW w:w="1559" w:type="pct"/>
            <w:tcBorders>
              <w:top w:val="single" w:sz="4" w:space="0" w:color="auto"/>
              <w:left w:val="single" w:sz="4" w:space="0" w:color="auto"/>
              <w:bottom w:val="single" w:sz="4" w:space="0" w:color="auto"/>
              <w:right w:val="single" w:sz="4" w:space="0" w:color="auto"/>
            </w:tcBorders>
          </w:tcPr>
          <w:p w14:paraId="76186BB2" w14:textId="77777777" w:rsidR="00D30F1C" w:rsidRPr="00490CFD" w:rsidRDefault="00D30F1C" w:rsidP="0024757E">
            <w:pPr>
              <w:rPr>
                <w:bCs/>
                <w:lang w:val="en-US"/>
              </w:rPr>
            </w:pPr>
            <w:r w:rsidRPr="00490CFD">
              <w:rPr>
                <w:bCs/>
                <w:lang w:val="en-US"/>
              </w:rPr>
              <w:t>PROJEKAT IZVEDENOG STANJA</w:t>
            </w:r>
          </w:p>
        </w:tc>
        <w:tc>
          <w:tcPr>
            <w:tcW w:w="395" w:type="pct"/>
            <w:tcBorders>
              <w:top w:val="single" w:sz="4" w:space="0" w:color="auto"/>
              <w:left w:val="single" w:sz="4" w:space="0" w:color="auto"/>
              <w:bottom w:val="single" w:sz="4" w:space="0" w:color="auto"/>
              <w:right w:val="single" w:sz="4" w:space="0" w:color="auto"/>
            </w:tcBorders>
          </w:tcPr>
          <w:p w14:paraId="21E892D6" w14:textId="77777777" w:rsidR="00D30F1C" w:rsidRPr="00490CFD" w:rsidRDefault="00D30F1C" w:rsidP="00D30F1C">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255E94A"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4E3BC0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FB089CC"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2A30E43"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466C7D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60CDF4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6DF1178" w14:textId="77777777" w:rsidR="00D30F1C" w:rsidRPr="00490CFD" w:rsidRDefault="00D30F1C" w:rsidP="00D30F1C">
            <w:pPr>
              <w:rPr>
                <w:lang w:eastAsia="sr-Latn-RS"/>
              </w:rPr>
            </w:pPr>
          </w:p>
        </w:tc>
      </w:tr>
      <w:tr w:rsidR="00D1285A" w:rsidRPr="00490CFD" w14:paraId="08E25FF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C0AB4B8" w14:textId="77777777" w:rsidR="00D30F1C" w:rsidRPr="00490CFD" w:rsidRDefault="00D30F1C" w:rsidP="00D30F1C">
            <w:pPr>
              <w:rPr>
                <w:bCs/>
                <w:lang w:val="sr-Cyrl-RS" w:eastAsia="sr-Latn-RS"/>
              </w:rPr>
            </w:pPr>
            <w:r w:rsidRPr="00490CFD">
              <w:rPr>
                <w:bCs/>
                <w:lang w:val="sr-Cyrl-RS" w:eastAsia="sr-Latn-RS"/>
              </w:rPr>
              <w:t>4.11.1</w:t>
            </w:r>
          </w:p>
        </w:tc>
        <w:tc>
          <w:tcPr>
            <w:tcW w:w="1559" w:type="pct"/>
            <w:tcBorders>
              <w:top w:val="single" w:sz="4" w:space="0" w:color="auto"/>
              <w:left w:val="single" w:sz="4" w:space="0" w:color="auto"/>
              <w:bottom w:val="single" w:sz="4" w:space="0" w:color="auto"/>
              <w:right w:val="single" w:sz="4" w:space="0" w:color="auto"/>
            </w:tcBorders>
          </w:tcPr>
          <w:p w14:paraId="71C3E6B5" w14:textId="77777777" w:rsidR="00D30F1C" w:rsidRPr="00490CFD" w:rsidRDefault="00D30F1C" w:rsidP="0024757E">
            <w:pPr>
              <w:rPr>
                <w:bCs/>
                <w:lang w:val="en-US"/>
              </w:rPr>
            </w:pPr>
            <w:r w:rsidRPr="00490CFD">
              <w:rPr>
                <w:bCs/>
                <w:lang w:val="en-US"/>
              </w:rPr>
              <w:t>Izrada projekta izvedenog stanja elektroinstalacija</w:t>
            </w:r>
          </w:p>
        </w:tc>
        <w:tc>
          <w:tcPr>
            <w:tcW w:w="395" w:type="pct"/>
            <w:tcBorders>
              <w:top w:val="single" w:sz="4" w:space="0" w:color="auto"/>
              <w:left w:val="single" w:sz="4" w:space="0" w:color="auto"/>
              <w:bottom w:val="single" w:sz="4" w:space="0" w:color="auto"/>
              <w:right w:val="single" w:sz="4" w:space="0" w:color="auto"/>
            </w:tcBorders>
          </w:tcPr>
          <w:p w14:paraId="0376B54E" w14:textId="77777777" w:rsidR="00D30F1C" w:rsidRPr="00490CFD" w:rsidRDefault="00D30F1C" w:rsidP="00594BA7">
            <w:pPr>
              <w:jc w:val="center"/>
            </w:pPr>
            <w:r w:rsidRPr="00490CFD">
              <w:t>komplet</w:t>
            </w:r>
          </w:p>
        </w:tc>
        <w:tc>
          <w:tcPr>
            <w:tcW w:w="394" w:type="pct"/>
            <w:tcBorders>
              <w:top w:val="single" w:sz="4" w:space="0" w:color="auto"/>
              <w:left w:val="single" w:sz="4" w:space="0" w:color="auto"/>
              <w:bottom w:val="single" w:sz="4" w:space="0" w:color="auto"/>
              <w:right w:val="single" w:sz="4" w:space="0" w:color="auto"/>
            </w:tcBorders>
            <w:noWrap/>
            <w:vAlign w:val="bottom"/>
          </w:tcPr>
          <w:p w14:paraId="7C161513"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76336C6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DD2272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234A927"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94A40E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0A8511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43C5053" w14:textId="77777777" w:rsidR="00D30F1C" w:rsidRPr="00490CFD" w:rsidRDefault="00D30F1C" w:rsidP="00D30F1C">
            <w:pPr>
              <w:rPr>
                <w:lang w:eastAsia="sr-Latn-RS"/>
              </w:rPr>
            </w:pPr>
          </w:p>
        </w:tc>
      </w:tr>
      <w:tr w:rsidR="00D1285A" w:rsidRPr="00490CFD" w14:paraId="764B56A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99711D1" w14:textId="77777777" w:rsidR="0024757E" w:rsidRPr="00490CFD" w:rsidRDefault="0024757E"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9378281" w14:textId="77777777" w:rsidR="0024757E" w:rsidRPr="0024757E" w:rsidRDefault="0024757E" w:rsidP="0024757E">
            <w:pPr>
              <w:rPr>
                <w:b/>
                <w:bCs/>
                <w:lang w:val="en-US"/>
              </w:rPr>
            </w:pPr>
            <w:r w:rsidRPr="0024757E">
              <w:rPr>
                <w:b/>
                <w:bCs/>
                <w:lang w:val="en-US"/>
              </w:rPr>
              <w:t>UKUPNO PZI BMS</w:t>
            </w:r>
          </w:p>
          <w:p w14:paraId="2393486F" w14:textId="325E1183" w:rsidR="0024757E" w:rsidRPr="0024757E" w:rsidRDefault="0024757E" w:rsidP="0024757E">
            <w:pPr>
              <w:rPr>
                <w:b/>
                <w:bCs/>
                <w:lang w:val="en-US"/>
              </w:rPr>
            </w:pPr>
            <w:r w:rsidRPr="0024757E">
              <w:rPr>
                <w:b/>
                <w:bCs/>
                <w:lang w:val="en-US"/>
              </w:rPr>
              <w:t>lamela B i C (4.1+4.2+4.3+4.4+.4.5+4.6+4.7+4.8+4.9+4.10+4.11)</w:t>
            </w:r>
          </w:p>
        </w:tc>
        <w:tc>
          <w:tcPr>
            <w:tcW w:w="395" w:type="pct"/>
            <w:tcBorders>
              <w:top w:val="single" w:sz="4" w:space="0" w:color="auto"/>
              <w:left w:val="single" w:sz="4" w:space="0" w:color="auto"/>
              <w:bottom w:val="single" w:sz="4" w:space="0" w:color="auto"/>
              <w:right w:val="single" w:sz="4" w:space="0" w:color="auto"/>
            </w:tcBorders>
          </w:tcPr>
          <w:p w14:paraId="644E8511" w14:textId="77777777" w:rsidR="0024757E" w:rsidRPr="00490CFD" w:rsidRDefault="0024757E"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353C69A" w14:textId="77777777" w:rsidR="0024757E" w:rsidRPr="00490CFD" w:rsidRDefault="0024757E"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2FF6CB3A" w14:textId="77777777" w:rsidR="0024757E" w:rsidRPr="00490CFD" w:rsidRDefault="0024757E"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9DF3C46" w14:textId="77777777" w:rsidR="0024757E" w:rsidRPr="00490CFD" w:rsidRDefault="0024757E"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41818DA" w14:textId="77777777" w:rsidR="0024757E" w:rsidRPr="00490CFD" w:rsidRDefault="0024757E"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B7E51B7" w14:textId="77777777" w:rsidR="0024757E" w:rsidRPr="00490CFD" w:rsidRDefault="0024757E"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811B053" w14:textId="77777777" w:rsidR="0024757E" w:rsidRPr="00490CFD" w:rsidRDefault="0024757E"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9A627A1" w14:textId="77777777" w:rsidR="0024757E" w:rsidRPr="00490CFD" w:rsidRDefault="0024757E" w:rsidP="00D30F1C">
            <w:pPr>
              <w:rPr>
                <w:lang w:eastAsia="sr-Latn-RS"/>
              </w:rPr>
            </w:pPr>
          </w:p>
        </w:tc>
      </w:tr>
      <w:tr w:rsidR="00D1285A" w:rsidRPr="00490CFD" w14:paraId="5587155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555ACC3" w14:textId="77777777" w:rsidR="006960EB" w:rsidRPr="00490CFD" w:rsidRDefault="006960EB"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2D18F21" w14:textId="77777777" w:rsidR="006960EB" w:rsidRDefault="006960EB" w:rsidP="0024757E">
            <w:pPr>
              <w:rPr>
                <w:b/>
                <w:bCs/>
                <w:lang w:val="sr-Cyrl-RS"/>
              </w:rPr>
            </w:pPr>
          </w:p>
        </w:tc>
        <w:tc>
          <w:tcPr>
            <w:tcW w:w="395" w:type="pct"/>
            <w:tcBorders>
              <w:top w:val="single" w:sz="4" w:space="0" w:color="auto"/>
              <w:left w:val="single" w:sz="4" w:space="0" w:color="auto"/>
              <w:bottom w:val="single" w:sz="4" w:space="0" w:color="auto"/>
              <w:right w:val="single" w:sz="4" w:space="0" w:color="auto"/>
            </w:tcBorders>
          </w:tcPr>
          <w:p w14:paraId="4C6CBA1B" w14:textId="77777777" w:rsidR="006960EB" w:rsidRPr="00490CFD"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22C84D7" w14:textId="77777777" w:rsidR="006960EB" w:rsidRPr="00490CFD"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00F0D638" w14:textId="77777777" w:rsidR="006960EB" w:rsidRPr="00490CFD" w:rsidRDefault="006960EB"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256D8F8" w14:textId="77777777" w:rsidR="006960EB" w:rsidRPr="00490CFD" w:rsidRDefault="006960EB"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8CE7C87" w14:textId="77777777" w:rsidR="006960EB" w:rsidRPr="00490CFD" w:rsidRDefault="006960EB"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48C16FE" w14:textId="77777777" w:rsidR="006960EB" w:rsidRPr="00490CFD" w:rsidRDefault="006960EB"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5AE0D7" w14:textId="77777777" w:rsidR="006960EB" w:rsidRPr="00490CFD" w:rsidRDefault="006960EB"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2709EC1" w14:textId="77777777" w:rsidR="006960EB" w:rsidRPr="00490CFD" w:rsidRDefault="006960EB" w:rsidP="00D30F1C">
            <w:pPr>
              <w:rPr>
                <w:lang w:eastAsia="sr-Latn-RS"/>
              </w:rPr>
            </w:pPr>
          </w:p>
        </w:tc>
      </w:tr>
      <w:tr w:rsidR="00D1285A" w:rsidRPr="00490CFD" w14:paraId="66270B9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92C5820" w14:textId="136124E3" w:rsidR="00D30F1C" w:rsidRPr="00490CFD" w:rsidRDefault="00D30F1C"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53D935A" w14:textId="10D0DF46" w:rsidR="00D30F1C" w:rsidRPr="0024757E" w:rsidRDefault="006960EB" w:rsidP="0024757E">
            <w:pPr>
              <w:rPr>
                <w:b/>
                <w:bCs/>
                <w:lang w:val="en-US"/>
              </w:rPr>
            </w:pPr>
            <w:r>
              <w:rPr>
                <w:b/>
                <w:bCs/>
                <w:lang w:val="sr-Cyrl-RS"/>
              </w:rPr>
              <w:t xml:space="preserve">5) </w:t>
            </w:r>
            <w:r w:rsidR="00D30F1C" w:rsidRPr="0024757E">
              <w:rPr>
                <w:b/>
                <w:bCs/>
                <w:lang w:val="en-US"/>
              </w:rPr>
              <w:t>TELEKOMUNIKACIONE I SIGNALNE INSTALACIJE</w:t>
            </w:r>
          </w:p>
        </w:tc>
        <w:tc>
          <w:tcPr>
            <w:tcW w:w="395" w:type="pct"/>
            <w:tcBorders>
              <w:top w:val="single" w:sz="4" w:space="0" w:color="auto"/>
              <w:left w:val="single" w:sz="4" w:space="0" w:color="auto"/>
              <w:bottom w:val="single" w:sz="4" w:space="0" w:color="auto"/>
              <w:right w:val="single" w:sz="4" w:space="0" w:color="auto"/>
            </w:tcBorders>
          </w:tcPr>
          <w:p w14:paraId="464AA15C"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81D3312"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533CFB8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58B2B0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6FED7C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9A9C40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0D1A08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509058F" w14:textId="77777777" w:rsidR="00D30F1C" w:rsidRPr="00490CFD" w:rsidRDefault="00D30F1C" w:rsidP="00D30F1C">
            <w:pPr>
              <w:rPr>
                <w:lang w:eastAsia="sr-Latn-RS"/>
              </w:rPr>
            </w:pPr>
          </w:p>
        </w:tc>
      </w:tr>
      <w:tr w:rsidR="00D1285A" w:rsidRPr="00490CFD" w14:paraId="1EA54D2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2F4E5D2" w14:textId="77777777" w:rsidR="00D30F1C" w:rsidRPr="00490CFD" w:rsidRDefault="00D30F1C" w:rsidP="00D30F1C">
            <w:pPr>
              <w:rPr>
                <w:bCs/>
                <w:lang w:val="sr-Cyrl-RS" w:eastAsia="sr-Latn-RS"/>
              </w:rPr>
            </w:pPr>
            <w:r w:rsidRPr="00490CFD">
              <w:rPr>
                <w:bCs/>
                <w:lang w:val="sr-Cyrl-RS" w:eastAsia="sr-Latn-RS"/>
              </w:rPr>
              <w:t>5.1</w:t>
            </w:r>
          </w:p>
        </w:tc>
        <w:tc>
          <w:tcPr>
            <w:tcW w:w="1559" w:type="pct"/>
            <w:tcBorders>
              <w:top w:val="single" w:sz="4" w:space="0" w:color="auto"/>
              <w:left w:val="single" w:sz="4" w:space="0" w:color="auto"/>
              <w:bottom w:val="single" w:sz="4" w:space="0" w:color="auto"/>
              <w:right w:val="single" w:sz="4" w:space="0" w:color="auto"/>
            </w:tcBorders>
          </w:tcPr>
          <w:p w14:paraId="082158B9" w14:textId="77777777" w:rsidR="00D30F1C" w:rsidRPr="00490CFD" w:rsidRDefault="00D30F1C" w:rsidP="0024757E">
            <w:pPr>
              <w:rPr>
                <w:bCs/>
                <w:lang w:val="en-US"/>
              </w:rPr>
            </w:pPr>
            <w:r w:rsidRPr="00490CFD">
              <w:rPr>
                <w:bCs/>
                <w:lang w:val="en-US"/>
              </w:rPr>
              <w:t>STRUKTURNI KABLOVSKI SISTEM</w:t>
            </w:r>
          </w:p>
        </w:tc>
        <w:tc>
          <w:tcPr>
            <w:tcW w:w="395" w:type="pct"/>
            <w:tcBorders>
              <w:top w:val="single" w:sz="4" w:space="0" w:color="auto"/>
              <w:left w:val="single" w:sz="4" w:space="0" w:color="auto"/>
              <w:bottom w:val="single" w:sz="4" w:space="0" w:color="auto"/>
              <w:right w:val="single" w:sz="4" w:space="0" w:color="auto"/>
            </w:tcBorders>
          </w:tcPr>
          <w:p w14:paraId="025563DD"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0E4D7AA"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06325CC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51EBEF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792220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C2FC41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F81F7D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80D3B36" w14:textId="77777777" w:rsidR="00D30F1C" w:rsidRPr="00490CFD" w:rsidRDefault="00D30F1C" w:rsidP="00D30F1C">
            <w:pPr>
              <w:rPr>
                <w:lang w:eastAsia="sr-Latn-RS"/>
              </w:rPr>
            </w:pPr>
          </w:p>
        </w:tc>
      </w:tr>
      <w:tr w:rsidR="00D1285A" w:rsidRPr="00490CFD" w14:paraId="7C3186C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68C9B8B" w14:textId="77777777" w:rsidR="00D30F1C" w:rsidRPr="00490CFD" w:rsidRDefault="00D30F1C" w:rsidP="00D30F1C">
            <w:pPr>
              <w:rPr>
                <w:bCs/>
                <w:lang w:val="sr-Cyrl-RS" w:eastAsia="sr-Latn-RS"/>
              </w:rPr>
            </w:pPr>
            <w:r w:rsidRPr="00490CFD">
              <w:rPr>
                <w:bCs/>
                <w:lang w:val="sr-Cyrl-RS" w:eastAsia="sr-Latn-RS"/>
              </w:rPr>
              <w:t>5.1.1</w:t>
            </w:r>
          </w:p>
        </w:tc>
        <w:tc>
          <w:tcPr>
            <w:tcW w:w="1559" w:type="pct"/>
            <w:tcBorders>
              <w:top w:val="single" w:sz="4" w:space="0" w:color="auto"/>
              <w:left w:val="single" w:sz="4" w:space="0" w:color="auto"/>
              <w:bottom w:val="single" w:sz="4" w:space="0" w:color="auto"/>
              <w:right w:val="single" w:sz="4" w:space="0" w:color="auto"/>
            </w:tcBorders>
          </w:tcPr>
          <w:p w14:paraId="1B37F1F3"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Slobodnostojeći rack orman 19" sa bravicom, 47U/800/800 (VxŠxD), RO.A.P sa svim </w:t>
            </w:r>
            <w:r w:rsidRPr="00490CFD">
              <w:rPr>
                <w:bCs/>
                <w:lang w:val="en-US"/>
              </w:rPr>
              <w:lastRenderedPageBreak/>
              <w:t>potrebnim povezivanjem.</w:t>
            </w:r>
            <w:r w:rsidRPr="00490CFD">
              <w:rPr>
                <w:bCs/>
                <w:lang w:val="en-US"/>
              </w:rPr>
              <w:br/>
              <w:t>Tip: DS478080-A, Schrack Technik ili odgovarajući</w:t>
            </w:r>
            <w:r w:rsidRPr="00490CFD">
              <w:rPr>
                <w:bCs/>
                <w:lang w:val="en-US"/>
              </w:rPr>
              <w:br/>
              <w:t>U orman treba da bude ugrađena sledeća oprema:</w:t>
            </w:r>
          </w:p>
        </w:tc>
        <w:tc>
          <w:tcPr>
            <w:tcW w:w="395" w:type="pct"/>
            <w:tcBorders>
              <w:top w:val="single" w:sz="4" w:space="0" w:color="auto"/>
              <w:left w:val="single" w:sz="4" w:space="0" w:color="auto"/>
              <w:bottom w:val="single" w:sz="4" w:space="0" w:color="auto"/>
              <w:right w:val="single" w:sz="4" w:space="0" w:color="auto"/>
            </w:tcBorders>
          </w:tcPr>
          <w:p w14:paraId="4C49B192"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22E1404"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7CC2BF75"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637DBD2"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F8EBE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7F6E09"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AAD3D0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30B8671" w14:textId="77777777" w:rsidR="00D30F1C" w:rsidRPr="00490CFD" w:rsidRDefault="00D30F1C" w:rsidP="00D30F1C">
            <w:pPr>
              <w:rPr>
                <w:lang w:eastAsia="sr-Latn-RS"/>
              </w:rPr>
            </w:pPr>
          </w:p>
        </w:tc>
      </w:tr>
      <w:tr w:rsidR="00D1285A" w:rsidRPr="00490CFD" w14:paraId="5F506F7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30C3F16" w14:textId="77777777" w:rsidR="00D30F1C" w:rsidRPr="00490CFD" w:rsidRDefault="00D30F1C" w:rsidP="00594BA7">
            <w:pPr>
              <w:rPr>
                <w:bCs/>
                <w:lang w:val="sr-Cyrl-RS" w:eastAsia="sr-Latn-RS"/>
              </w:rPr>
            </w:pPr>
            <w:r w:rsidRPr="00490CFD">
              <w:rPr>
                <w:bCs/>
                <w:lang w:val="sr-Cyrl-RS" w:eastAsia="sr-Latn-RS"/>
              </w:rPr>
              <w:lastRenderedPageBreak/>
              <w:t>5.1.2</w:t>
            </w:r>
          </w:p>
        </w:tc>
        <w:tc>
          <w:tcPr>
            <w:tcW w:w="1559" w:type="pct"/>
            <w:tcBorders>
              <w:top w:val="single" w:sz="4" w:space="0" w:color="auto"/>
              <w:left w:val="single" w:sz="4" w:space="0" w:color="auto"/>
              <w:bottom w:val="single" w:sz="4" w:space="0" w:color="auto"/>
              <w:right w:val="single" w:sz="4" w:space="0" w:color="auto"/>
            </w:tcBorders>
          </w:tcPr>
          <w:p w14:paraId="57DCEAB5"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19" Krovni ventilatorski panel sa 2 ventilatora i termostatom</w:t>
            </w:r>
            <w:r w:rsidRPr="00490CFD">
              <w:rPr>
                <w:bCs/>
                <w:lang w:val="en-US"/>
              </w:rPr>
              <w:br/>
              <w:t>Tip: DLT44802-A, Schrack Technik ili odgovarajuće</w:t>
            </w:r>
          </w:p>
        </w:tc>
        <w:tc>
          <w:tcPr>
            <w:tcW w:w="395" w:type="pct"/>
            <w:tcBorders>
              <w:top w:val="single" w:sz="4" w:space="0" w:color="auto"/>
              <w:left w:val="single" w:sz="4" w:space="0" w:color="auto"/>
              <w:bottom w:val="single" w:sz="4" w:space="0" w:color="auto"/>
              <w:right w:val="single" w:sz="4" w:space="0" w:color="auto"/>
            </w:tcBorders>
          </w:tcPr>
          <w:p w14:paraId="5125190A"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73E7511"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521DDE3F"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EE40541"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CAA7DC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A936F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DAE16D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AB00F86" w14:textId="77777777" w:rsidR="00D30F1C" w:rsidRPr="00490CFD" w:rsidRDefault="00D30F1C" w:rsidP="00D30F1C">
            <w:pPr>
              <w:rPr>
                <w:lang w:eastAsia="sr-Latn-RS"/>
              </w:rPr>
            </w:pPr>
          </w:p>
        </w:tc>
      </w:tr>
      <w:tr w:rsidR="00D1285A" w:rsidRPr="00490CFD" w14:paraId="6954996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BD0A4EF" w14:textId="77777777" w:rsidR="00D30F1C" w:rsidRPr="00490CFD" w:rsidRDefault="00D30F1C" w:rsidP="00594BA7">
            <w:pPr>
              <w:rPr>
                <w:bCs/>
                <w:lang w:val="sr-Cyrl-RS" w:eastAsia="sr-Latn-RS"/>
              </w:rPr>
            </w:pPr>
            <w:r w:rsidRPr="00490CFD">
              <w:rPr>
                <w:bCs/>
                <w:lang w:val="sr-Cyrl-RS" w:eastAsia="sr-Latn-RS"/>
              </w:rPr>
              <w:t>5.1.3</w:t>
            </w:r>
          </w:p>
        </w:tc>
        <w:tc>
          <w:tcPr>
            <w:tcW w:w="1559" w:type="pct"/>
            <w:tcBorders>
              <w:top w:val="single" w:sz="4" w:space="0" w:color="auto"/>
              <w:left w:val="single" w:sz="4" w:space="0" w:color="auto"/>
              <w:bottom w:val="single" w:sz="4" w:space="0" w:color="auto"/>
              <w:right w:val="single" w:sz="4" w:space="0" w:color="auto"/>
            </w:tcBorders>
          </w:tcPr>
          <w:p w14:paraId="7E543EF6"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TOOLLESS LINE-19" Patch panel za 24 modula, prazan, visine 1HU</w:t>
            </w:r>
            <w:r w:rsidRPr="00490CFD">
              <w:rPr>
                <w:bCs/>
                <w:lang w:val="en-US"/>
              </w:rPr>
              <w:br/>
              <w:t>Tip: HSER0240GS, Schrack Technik ili odgovarajuće</w:t>
            </w:r>
          </w:p>
        </w:tc>
        <w:tc>
          <w:tcPr>
            <w:tcW w:w="395" w:type="pct"/>
            <w:tcBorders>
              <w:top w:val="single" w:sz="4" w:space="0" w:color="auto"/>
              <w:left w:val="single" w:sz="4" w:space="0" w:color="auto"/>
              <w:bottom w:val="single" w:sz="4" w:space="0" w:color="auto"/>
              <w:right w:val="single" w:sz="4" w:space="0" w:color="auto"/>
            </w:tcBorders>
          </w:tcPr>
          <w:p w14:paraId="010050EB"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42CE9EB" w14:textId="77777777" w:rsidR="00D30F1C" w:rsidRPr="00490CFD" w:rsidRDefault="00D30F1C" w:rsidP="00594BA7">
            <w:pPr>
              <w:jc w:val="center"/>
            </w:pPr>
            <w:r w:rsidRPr="00490CFD">
              <w:t>11</w:t>
            </w:r>
          </w:p>
        </w:tc>
        <w:tc>
          <w:tcPr>
            <w:tcW w:w="439" w:type="pct"/>
            <w:tcBorders>
              <w:top w:val="single" w:sz="4" w:space="0" w:color="auto"/>
              <w:left w:val="single" w:sz="4" w:space="0" w:color="auto"/>
              <w:bottom w:val="single" w:sz="4" w:space="0" w:color="auto"/>
              <w:right w:val="single" w:sz="4" w:space="0" w:color="auto"/>
            </w:tcBorders>
          </w:tcPr>
          <w:p w14:paraId="4A1685BB"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D15467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3D183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6D6359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2D3C71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18A7FC5" w14:textId="77777777" w:rsidR="00D30F1C" w:rsidRPr="00490CFD" w:rsidRDefault="00D30F1C" w:rsidP="00D30F1C">
            <w:pPr>
              <w:rPr>
                <w:lang w:eastAsia="sr-Latn-RS"/>
              </w:rPr>
            </w:pPr>
          </w:p>
        </w:tc>
      </w:tr>
      <w:tr w:rsidR="00D1285A" w:rsidRPr="00490CFD" w14:paraId="69943F9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D8E19BF" w14:textId="77777777" w:rsidR="00D30F1C" w:rsidRPr="00490CFD" w:rsidRDefault="00D30F1C" w:rsidP="00594BA7">
            <w:pPr>
              <w:rPr>
                <w:bCs/>
                <w:lang w:val="sr-Cyrl-RS" w:eastAsia="sr-Latn-RS"/>
              </w:rPr>
            </w:pPr>
            <w:r w:rsidRPr="00490CFD">
              <w:rPr>
                <w:bCs/>
                <w:lang w:val="sr-Cyrl-RS" w:eastAsia="sr-Latn-RS"/>
              </w:rPr>
              <w:t>5.1.4</w:t>
            </w:r>
          </w:p>
        </w:tc>
        <w:tc>
          <w:tcPr>
            <w:tcW w:w="1559" w:type="pct"/>
            <w:tcBorders>
              <w:top w:val="single" w:sz="4" w:space="0" w:color="auto"/>
              <w:left w:val="single" w:sz="4" w:space="0" w:color="auto"/>
              <w:bottom w:val="single" w:sz="4" w:space="0" w:color="auto"/>
              <w:right w:val="single" w:sz="4" w:space="0" w:color="auto"/>
            </w:tcBorders>
          </w:tcPr>
          <w:p w14:paraId="7F7EB4F6"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TOOLLESS LINE-RJ45 Modul, Cat.6, STP (SFA)</w:t>
            </w:r>
            <w:r w:rsidRPr="00490CFD">
              <w:rPr>
                <w:bCs/>
                <w:lang w:val="en-US"/>
              </w:rPr>
              <w:br/>
              <w:t>Tip: HSEMRJ6GWS, Schrack Technik ili odgovarajuće</w:t>
            </w:r>
          </w:p>
        </w:tc>
        <w:tc>
          <w:tcPr>
            <w:tcW w:w="395" w:type="pct"/>
            <w:tcBorders>
              <w:top w:val="single" w:sz="4" w:space="0" w:color="auto"/>
              <w:left w:val="single" w:sz="4" w:space="0" w:color="auto"/>
              <w:bottom w:val="single" w:sz="4" w:space="0" w:color="auto"/>
              <w:right w:val="single" w:sz="4" w:space="0" w:color="auto"/>
            </w:tcBorders>
          </w:tcPr>
          <w:p w14:paraId="3AF135E2"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2ACE3F6" w14:textId="77777777" w:rsidR="00D30F1C" w:rsidRPr="00490CFD" w:rsidRDefault="00D30F1C" w:rsidP="00594BA7">
            <w:pPr>
              <w:jc w:val="center"/>
            </w:pPr>
            <w:r w:rsidRPr="00490CFD">
              <w:t>245</w:t>
            </w:r>
          </w:p>
        </w:tc>
        <w:tc>
          <w:tcPr>
            <w:tcW w:w="439" w:type="pct"/>
            <w:tcBorders>
              <w:top w:val="single" w:sz="4" w:space="0" w:color="auto"/>
              <w:left w:val="single" w:sz="4" w:space="0" w:color="auto"/>
              <w:bottom w:val="single" w:sz="4" w:space="0" w:color="auto"/>
              <w:right w:val="single" w:sz="4" w:space="0" w:color="auto"/>
            </w:tcBorders>
          </w:tcPr>
          <w:p w14:paraId="4DB22B6F"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7391DB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535A788"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668F32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3443A6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B80DC68" w14:textId="77777777" w:rsidR="00D30F1C" w:rsidRPr="00490CFD" w:rsidRDefault="00D30F1C" w:rsidP="00D30F1C">
            <w:pPr>
              <w:rPr>
                <w:lang w:eastAsia="sr-Latn-RS"/>
              </w:rPr>
            </w:pPr>
          </w:p>
        </w:tc>
      </w:tr>
      <w:tr w:rsidR="00D1285A" w:rsidRPr="00490CFD" w14:paraId="30E4344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758A4CC" w14:textId="77777777" w:rsidR="00D30F1C" w:rsidRPr="00490CFD" w:rsidRDefault="00D30F1C" w:rsidP="00594BA7">
            <w:pPr>
              <w:rPr>
                <w:bCs/>
                <w:lang w:val="sr-Cyrl-RS" w:eastAsia="sr-Latn-RS"/>
              </w:rPr>
            </w:pPr>
            <w:r w:rsidRPr="00490CFD">
              <w:rPr>
                <w:bCs/>
                <w:lang w:val="sr-Cyrl-RS" w:eastAsia="sr-Latn-RS"/>
              </w:rPr>
              <w:t>5.1.5</w:t>
            </w:r>
          </w:p>
        </w:tc>
        <w:tc>
          <w:tcPr>
            <w:tcW w:w="1559" w:type="pct"/>
            <w:tcBorders>
              <w:top w:val="single" w:sz="4" w:space="0" w:color="auto"/>
              <w:left w:val="single" w:sz="4" w:space="0" w:color="auto"/>
              <w:bottom w:val="single" w:sz="4" w:space="0" w:color="auto"/>
              <w:right w:val="single" w:sz="4" w:space="0" w:color="auto"/>
            </w:tcBorders>
          </w:tcPr>
          <w:p w14:paraId="1EB72C9C"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FO Splice box 19", 4 vlakna, SC adapteri, 50/125um OM3</w:t>
            </w:r>
            <w:r w:rsidRPr="00490CFD">
              <w:rPr>
                <w:bCs/>
                <w:lang w:val="en-US"/>
              </w:rPr>
              <w:br/>
              <w:t>Tip: HSELS043CG, Schrack Technik ili odgovarajuće</w:t>
            </w:r>
          </w:p>
        </w:tc>
        <w:tc>
          <w:tcPr>
            <w:tcW w:w="395" w:type="pct"/>
            <w:tcBorders>
              <w:top w:val="single" w:sz="4" w:space="0" w:color="auto"/>
              <w:left w:val="single" w:sz="4" w:space="0" w:color="auto"/>
              <w:bottom w:val="single" w:sz="4" w:space="0" w:color="auto"/>
              <w:right w:val="single" w:sz="4" w:space="0" w:color="auto"/>
            </w:tcBorders>
          </w:tcPr>
          <w:p w14:paraId="743711F1"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FB8505F"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5CF0361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657C14A"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F9ED87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BE27FD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B4ECFF0"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98C27EB" w14:textId="77777777" w:rsidR="00D30F1C" w:rsidRPr="00490CFD" w:rsidRDefault="00D30F1C" w:rsidP="00D30F1C">
            <w:pPr>
              <w:rPr>
                <w:lang w:eastAsia="sr-Latn-RS"/>
              </w:rPr>
            </w:pPr>
          </w:p>
        </w:tc>
      </w:tr>
      <w:tr w:rsidR="00D1285A" w:rsidRPr="00490CFD" w14:paraId="1940676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DB602FF" w14:textId="77777777" w:rsidR="00D30F1C" w:rsidRPr="00490CFD" w:rsidRDefault="00D30F1C" w:rsidP="00594BA7">
            <w:pPr>
              <w:rPr>
                <w:bCs/>
                <w:lang w:val="sr-Cyrl-RS" w:eastAsia="sr-Latn-RS"/>
              </w:rPr>
            </w:pPr>
            <w:r w:rsidRPr="00490CFD">
              <w:rPr>
                <w:bCs/>
                <w:lang w:val="sr-Cyrl-RS" w:eastAsia="sr-Latn-RS"/>
              </w:rPr>
              <w:t>5.1.6</w:t>
            </w:r>
          </w:p>
        </w:tc>
        <w:tc>
          <w:tcPr>
            <w:tcW w:w="1559" w:type="pct"/>
            <w:tcBorders>
              <w:top w:val="single" w:sz="4" w:space="0" w:color="auto"/>
              <w:left w:val="single" w:sz="4" w:space="0" w:color="auto"/>
              <w:bottom w:val="single" w:sz="4" w:space="0" w:color="auto"/>
              <w:right w:val="single" w:sz="4" w:space="0" w:color="auto"/>
            </w:tcBorders>
          </w:tcPr>
          <w:p w14:paraId="0A9DD8DE"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220V razvodni panel 19"/1U sa 7 utičnih mesta, prekidačem, prenaponskom zaštitom i kablom 2m sa utikačem</w:t>
            </w:r>
          </w:p>
        </w:tc>
        <w:tc>
          <w:tcPr>
            <w:tcW w:w="395" w:type="pct"/>
            <w:tcBorders>
              <w:top w:val="single" w:sz="4" w:space="0" w:color="auto"/>
              <w:left w:val="single" w:sz="4" w:space="0" w:color="auto"/>
              <w:bottom w:val="single" w:sz="4" w:space="0" w:color="auto"/>
              <w:right w:val="single" w:sz="4" w:space="0" w:color="auto"/>
            </w:tcBorders>
          </w:tcPr>
          <w:p w14:paraId="64956329"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20A03AB" w14:textId="77777777" w:rsidR="00D30F1C" w:rsidRPr="00490CFD" w:rsidRDefault="00D30F1C" w:rsidP="00594BA7">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tcPr>
          <w:p w14:paraId="653BA6E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C7F392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7C02DFC"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2B10BD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1F20B9"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E374435" w14:textId="77777777" w:rsidR="00D30F1C" w:rsidRPr="00490CFD" w:rsidRDefault="00D30F1C" w:rsidP="00D30F1C">
            <w:pPr>
              <w:rPr>
                <w:lang w:eastAsia="sr-Latn-RS"/>
              </w:rPr>
            </w:pPr>
          </w:p>
        </w:tc>
      </w:tr>
      <w:tr w:rsidR="00D1285A" w:rsidRPr="00490CFD" w14:paraId="347B199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6CC3642" w14:textId="77777777" w:rsidR="00D30F1C" w:rsidRPr="00490CFD" w:rsidRDefault="00D30F1C" w:rsidP="00594BA7">
            <w:pPr>
              <w:rPr>
                <w:bCs/>
                <w:lang w:val="sr-Cyrl-RS" w:eastAsia="sr-Latn-RS"/>
              </w:rPr>
            </w:pPr>
            <w:r w:rsidRPr="00490CFD">
              <w:rPr>
                <w:bCs/>
                <w:lang w:val="sr-Cyrl-RS" w:eastAsia="sr-Latn-RS"/>
              </w:rPr>
              <w:t>5.1.7</w:t>
            </w:r>
          </w:p>
        </w:tc>
        <w:tc>
          <w:tcPr>
            <w:tcW w:w="1559" w:type="pct"/>
            <w:tcBorders>
              <w:top w:val="single" w:sz="4" w:space="0" w:color="auto"/>
              <w:left w:val="single" w:sz="4" w:space="0" w:color="auto"/>
              <w:bottom w:val="single" w:sz="4" w:space="0" w:color="auto"/>
              <w:right w:val="single" w:sz="4" w:space="0" w:color="auto"/>
            </w:tcBorders>
          </w:tcPr>
          <w:p w14:paraId="734A5944"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19" Panel za ranž. kablova, 5 većih PVC prstenova 80x40mm, 1HU</w:t>
            </w:r>
            <w:r w:rsidRPr="00490CFD">
              <w:rPr>
                <w:bCs/>
                <w:lang w:val="en-US"/>
              </w:rPr>
              <w:br/>
              <w:t>Tip: DBK14805--, Schrack Technik ili odgovarajuće</w:t>
            </w:r>
          </w:p>
        </w:tc>
        <w:tc>
          <w:tcPr>
            <w:tcW w:w="395" w:type="pct"/>
            <w:tcBorders>
              <w:top w:val="single" w:sz="4" w:space="0" w:color="auto"/>
              <w:left w:val="single" w:sz="4" w:space="0" w:color="auto"/>
              <w:bottom w:val="single" w:sz="4" w:space="0" w:color="auto"/>
              <w:right w:val="single" w:sz="4" w:space="0" w:color="auto"/>
            </w:tcBorders>
          </w:tcPr>
          <w:p w14:paraId="064F7700"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194E0B1" w14:textId="77777777" w:rsidR="00D30F1C" w:rsidRPr="00490CFD" w:rsidRDefault="00D30F1C" w:rsidP="00594BA7">
            <w:pPr>
              <w:jc w:val="center"/>
            </w:pPr>
            <w:r w:rsidRPr="00490CFD">
              <w:t>18</w:t>
            </w:r>
          </w:p>
        </w:tc>
        <w:tc>
          <w:tcPr>
            <w:tcW w:w="439" w:type="pct"/>
            <w:tcBorders>
              <w:top w:val="single" w:sz="4" w:space="0" w:color="auto"/>
              <w:left w:val="single" w:sz="4" w:space="0" w:color="auto"/>
              <w:bottom w:val="single" w:sz="4" w:space="0" w:color="auto"/>
              <w:right w:val="single" w:sz="4" w:space="0" w:color="auto"/>
            </w:tcBorders>
          </w:tcPr>
          <w:p w14:paraId="377CA7C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43DC0C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0198EAD"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F834A6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ACA3D2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B9955BE" w14:textId="77777777" w:rsidR="00D30F1C" w:rsidRPr="00490CFD" w:rsidRDefault="00D30F1C" w:rsidP="00D30F1C">
            <w:pPr>
              <w:rPr>
                <w:lang w:eastAsia="sr-Latn-RS"/>
              </w:rPr>
            </w:pPr>
          </w:p>
        </w:tc>
      </w:tr>
      <w:tr w:rsidR="00D1285A" w:rsidRPr="00490CFD" w14:paraId="50C4AAE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1908459" w14:textId="77777777" w:rsidR="00D30F1C" w:rsidRPr="00490CFD" w:rsidRDefault="00D30F1C" w:rsidP="00594BA7">
            <w:pPr>
              <w:rPr>
                <w:bCs/>
                <w:lang w:val="sr-Cyrl-RS" w:eastAsia="sr-Latn-RS"/>
              </w:rPr>
            </w:pPr>
            <w:r w:rsidRPr="00490CFD">
              <w:rPr>
                <w:bCs/>
                <w:lang w:val="sr-Cyrl-RS" w:eastAsia="sr-Latn-RS"/>
              </w:rPr>
              <w:t>5.1.8</w:t>
            </w:r>
          </w:p>
        </w:tc>
        <w:tc>
          <w:tcPr>
            <w:tcW w:w="1559" w:type="pct"/>
            <w:tcBorders>
              <w:top w:val="single" w:sz="4" w:space="0" w:color="auto"/>
              <w:left w:val="single" w:sz="4" w:space="0" w:color="auto"/>
              <w:bottom w:val="single" w:sz="4" w:space="0" w:color="auto"/>
              <w:right w:val="single" w:sz="4" w:space="0" w:color="auto"/>
            </w:tcBorders>
          </w:tcPr>
          <w:p w14:paraId="50323EC5"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Patch kabl RJ45, Cat.6, S/FTP, PVC, sivi, 2m</w:t>
            </w:r>
            <w:r w:rsidRPr="00490CFD">
              <w:rPr>
                <w:bCs/>
                <w:lang w:val="en-US"/>
              </w:rPr>
              <w:br/>
            </w:r>
            <w:r w:rsidRPr="00490CFD">
              <w:rPr>
                <w:bCs/>
                <w:lang w:val="en-US"/>
              </w:rPr>
              <w:lastRenderedPageBreak/>
              <w:t>Tip: H6GLG02K0G, Schrack Technik ili odgovarajuće</w:t>
            </w:r>
          </w:p>
        </w:tc>
        <w:tc>
          <w:tcPr>
            <w:tcW w:w="395" w:type="pct"/>
            <w:tcBorders>
              <w:top w:val="single" w:sz="4" w:space="0" w:color="auto"/>
              <w:left w:val="single" w:sz="4" w:space="0" w:color="auto"/>
              <w:bottom w:val="single" w:sz="4" w:space="0" w:color="auto"/>
              <w:right w:val="single" w:sz="4" w:space="0" w:color="auto"/>
            </w:tcBorders>
          </w:tcPr>
          <w:p w14:paraId="329EEFBF"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660469C" w14:textId="77777777" w:rsidR="00D30F1C" w:rsidRPr="00490CFD" w:rsidRDefault="00D30F1C" w:rsidP="00594BA7">
            <w:pPr>
              <w:jc w:val="center"/>
            </w:pPr>
            <w:r w:rsidRPr="00490CFD">
              <w:t>245</w:t>
            </w:r>
          </w:p>
        </w:tc>
        <w:tc>
          <w:tcPr>
            <w:tcW w:w="439" w:type="pct"/>
            <w:tcBorders>
              <w:top w:val="single" w:sz="4" w:space="0" w:color="auto"/>
              <w:left w:val="single" w:sz="4" w:space="0" w:color="auto"/>
              <w:bottom w:val="single" w:sz="4" w:space="0" w:color="auto"/>
              <w:right w:val="single" w:sz="4" w:space="0" w:color="auto"/>
            </w:tcBorders>
          </w:tcPr>
          <w:p w14:paraId="0681887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25C329D"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60E8987"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6BEC760"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FF384B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C374E53" w14:textId="77777777" w:rsidR="00D30F1C" w:rsidRPr="00490CFD" w:rsidRDefault="00D30F1C" w:rsidP="00D30F1C">
            <w:pPr>
              <w:rPr>
                <w:lang w:eastAsia="sr-Latn-RS"/>
              </w:rPr>
            </w:pPr>
          </w:p>
        </w:tc>
      </w:tr>
      <w:tr w:rsidR="00D1285A" w:rsidRPr="00490CFD" w14:paraId="62BECD6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3DE5211" w14:textId="77777777" w:rsidR="00D30F1C" w:rsidRPr="00490CFD" w:rsidRDefault="00D30F1C" w:rsidP="00594BA7">
            <w:pPr>
              <w:rPr>
                <w:bCs/>
                <w:lang w:val="sr-Cyrl-RS" w:eastAsia="sr-Latn-RS"/>
              </w:rPr>
            </w:pPr>
            <w:r w:rsidRPr="00490CFD">
              <w:rPr>
                <w:bCs/>
                <w:lang w:val="sr-Cyrl-RS" w:eastAsia="sr-Latn-RS"/>
              </w:rPr>
              <w:lastRenderedPageBreak/>
              <w:t>5.1.9</w:t>
            </w:r>
          </w:p>
        </w:tc>
        <w:tc>
          <w:tcPr>
            <w:tcW w:w="1559" w:type="pct"/>
            <w:tcBorders>
              <w:top w:val="single" w:sz="4" w:space="0" w:color="auto"/>
              <w:left w:val="single" w:sz="4" w:space="0" w:color="auto"/>
              <w:bottom w:val="single" w:sz="4" w:space="0" w:color="auto"/>
              <w:right w:val="single" w:sz="4" w:space="0" w:color="auto"/>
            </w:tcBorders>
          </w:tcPr>
          <w:p w14:paraId="22FF1558"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FO Patch kabl, duplex, LC/SC, OM3, multimode, 50/125um, 2m</w:t>
            </w:r>
            <w:r w:rsidRPr="00490CFD">
              <w:rPr>
                <w:bCs/>
                <w:lang w:val="en-US"/>
              </w:rPr>
              <w:br/>
              <w:t>Tip: HLP23LC02F, Schrack Technik ili odgovarajuće</w:t>
            </w:r>
          </w:p>
        </w:tc>
        <w:tc>
          <w:tcPr>
            <w:tcW w:w="395" w:type="pct"/>
            <w:tcBorders>
              <w:top w:val="single" w:sz="4" w:space="0" w:color="auto"/>
              <w:left w:val="single" w:sz="4" w:space="0" w:color="auto"/>
              <w:bottom w:val="single" w:sz="4" w:space="0" w:color="auto"/>
              <w:right w:val="single" w:sz="4" w:space="0" w:color="auto"/>
            </w:tcBorders>
          </w:tcPr>
          <w:p w14:paraId="2EE2892B"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3B4F2F0"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0FD8C37F"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9D09E9B"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3614E0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6FAC1A6"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E3E11C"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D3FC6EB" w14:textId="77777777" w:rsidR="00D30F1C" w:rsidRPr="00490CFD" w:rsidRDefault="00D30F1C" w:rsidP="00D30F1C">
            <w:pPr>
              <w:rPr>
                <w:lang w:eastAsia="sr-Latn-RS"/>
              </w:rPr>
            </w:pPr>
          </w:p>
        </w:tc>
      </w:tr>
      <w:tr w:rsidR="00D1285A" w:rsidRPr="00490CFD" w14:paraId="06771F1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CDA024A" w14:textId="77777777" w:rsidR="00D30F1C" w:rsidRPr="00490CFD" w:rsidRDefault="00D30F1C" w:rsidP="00594BA7">
            <w:pPr>
              <w:rPr>
                <w:bCs/>
                <w:lang w:val="sr-Cyrl-RS" w:eastAsia="sr-Latn-RS"/>
              </w:rPr>
            </w:pPr>
            <w:r w:rsidRPr="00490CFD">
              <w:rPr>
                <w:bCs/>
                <w:lang w:val="sr-Cyrl-RS" w:eastAsia="sr-Latn-RS"/>
              </w:rPr>
              <w:t>5.1.10</w:t>
            </w:r>
          </w:p>
        </w:tc>
        <w:tc>
          <w:tcPr>
            <w:tcW w:w="1559" w:type="pct"/>
            <w:tcBorders>
              <w:top w:val="single" w:sz="4" w:space="0" w:color="auto"/>
              <w:left w:val="single" w:sz="4" w:space="0" w:color="auto"/>
              <w:bottom w:val="single" w:sz="4" w:space="0" w:color="auto"/>
              <w:right w:val="single" w:sz="4" w:space="0" w:color="auto"/>
            </w:tcBorders>
          </w:tcPr>
          <w:p w14:paraId="6296BAFB"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Switch sa 50 gigabitnih portova + 2x1G uplink porta ( 2 x Gigabit SFP/RJ-45) sledeće specifikacije:</w:t>
            </w:r>
            <w:r w:rsidRPr="00490CFD">
              <w:rPr>
                <w:bCs/>
                <w:lang w:val="en-US"/>
              </w:rPr>
              <w:br/>
              <w:t>100-Gbps switching capacity, 74.41-Mpps forwarding performance (64-byte packet size), MAC address table size: 8k entries, Kapacitet od 256 aktivnih VLAN-ova, Remote menadžment protokoli: SNMP, RMON,  HTTP, HTTPS, TFTP, Telnet, SSH</w:t>
            </w:r>
            <w:r w:rsidRPr="00490CFD">
              <w:rPr>
                <w:bCs/>
                <w:lang w:val="en-US"/>
              </w:rPr>
              <w:br/>
              <w:t>Karakteristike: DHCP support, BOOTP support, VLAN support, IGMP snooping, Syslog support, port mirroring, DiffServ support, Weighted Round Robin (WRR) queuing, Broadcast Storm Control, IPv6 support, Multicast Storm Control, Unicast Storm Control, SNTP support, Spanning Tree Protocol (STP) support, Rapid Spanning Tree Protocol (RSTP), Multiple Spanning Tree (MSTP), Trivial File Transfer Protocol (TFTP) support, access control list (ACL) support, quality of service (QoS), jumbo frames support, MLD snooping, SNMP, RMON, SNTP, Cisco Discovery Protocol, Auto SmartPorts</w:t>
            </w:r>
            <w:r w:rsidRPr="00490CFD">
              <w:rPr>
                <w:bCs/>
                <w:lang w:val="en-US"/>
              </w:rPr>
              <w:br/>
              <w:t>9216 bytes jumbo frames, 512 Mb RAM-a, 256MB flash memory, minimalna propusnost sviča 74.41 Mpps, Minimalni svičing kapacitet 100 Gbps</w:t>
            </w:r>
            <w:r w:rsidRPr="00490CFD">
              <w:rPr>
                <w:bCs/>
                <w:lang w:val="en-US"/>
              </w:rPr>
              <w:br/>
              <w:t xml:space="preserve">IP osobine: L3 static routing, SNTPv6 klijent, </w:t>
            </w:r>
            <w:r w:rsidRPr="00490CFD">
              <w:rPr>
                <w:bCs/>
                <w:lang w:val="en-US"/>
              </w:rPr>
              <w:lastRenderedPageBreak/>
              <w:t>RFC 4443 Internet Control Message Protocol (ICMPv6)</w:t>
            </w:r>
            <w:r w:rsidRPr="00490CFD">
              <w:rPr>
                <w:bCs/>
                <w:lang w:val="en-US"/>
              </w:rPr>
              <w:br/>
              <w:t>Upravljivost: Podrška za jednostavni i napredni mod, konfiguraciju,  prilagodljivu komandnu tablu, monitoring, online pomoć i univerzalnu  pretragu, MIB and SNMP traps SNMPv1, v2c and v3, Commnand line interfejs, USB interface</w:t>
            </w:r>
            <w:r w:rsidRPr="00490CFD">
              <w:rPr>
                <w:bCs/>
                <w:lang w:val="en-US"/>
              </w:rPr>
              <w:br/>
              <w:t>QoS: Storm protection, DiffServ, Taildrop for queue congestion control, IP precedence and DiffServ marking based on Layer 2, 3 and 4 headers, Loop protection: loop detection, STP loopback guard</w:t>
            </w:r>
            <w:r w:rsidRPr="00490CFD">
              <w:rPr>
                <w:bCs/>
                <w:lang w:val="en-US"/>
              </w:rPr>
              <w:br/>
              <w:t>Sigurnosne osobine: Access Control Lists (ACLs) , Authentication and Authorisation, BPDU protection, Secure Copy (SCP), Secure Sensitive Data (SSD), RADIUS authentication, RADIUS accounting, Secure Shell (SSHv2) authentication protocol, Basic L3 support, StaticRoutin</w:t>
            </w:r>
            <w:r w:rsidRPr="00490CFD">
              <w:rPr>
                <w:bCs/>
                <w:lang w:val="en-US"/>
              </w:rPr>
              <w:br/>
              <w:t>Tip: SG250-50-K9-EU, Cisco ili odgovarajuće</w:t>
            </w:r>
          </w:p>
        </w:tc>
        <w:tc>
          <w:tcPr>
            <w:tcW w:w="395" w:type="pct"/>
            <w:tcBorders>
              <w:top w:val="single" w:sz="4" w:space="0" w:color="auto"/>
              <w:left w:val="single" w:sz="4" w:space="0" w:color="auto"/>
              <w:bottom w:val="single" w:sz="4" w:space="0" w:color="auto"/>
              <w:right w:val="single" w:sz="4" w:space="0" w:color="auto"/>
            </w:tcBorders>
          </w:tcPr>
          <w:p w14:paraId="4B9010D1"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0E1EF66" w14:textId="77777777" w:rsidR="00D30F1C" w:rsidRPr="00490CFD" w:rsidRDefault="00D30F1C" w:rsidP="00594BA7">
            <w:pPr>
              <w:jc w:val="center"/>
            </w:pPr>
            <w:r w:rsidRPr="00490CFD">
              <w:t>4</w:t>
            </w:r>
          </w:p>
        </w:tc>
        <w:tc>
          <w:tcPr>
            <w:tcW w:w="439" w:type="pct"/>
            <w:tcBorders>
              <w:top w:val="single" w:sz="4" w:space="0" w:color="auto"/>
              <w:left w:val="single" w:sz="4" w:space="0" w:color="auto"/>
              <w:bottom w:val="single" w:sz="4" w:space="0" w:color="auto"/>
              <w:right w:val="single" w:sz="4" w:space="0" w:color="auto"/>
            </w:tcBorders>
          </w:tcPr>
          <w:p w14:paraId="26AA153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5FCADE1"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9A774D8"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83A4FB9"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0112A1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D88DC44" w14:textId="77777777" w:rsidR="00D30F1C" w:rsidRPr="00490CFD" w:rsidRDefault="00D30F1C" w:rsidP="00D30F1C">
            <w:pPr>
              <w:rPr>
                <w:lang w:eastAsia="sr-Latn-RS"/>
              </w:rPr>
            </w:pPr>
          </w:p>
        </w:tc>
      </w:tr>
      <w:tr w:rsidR="00D1285A" w:rsidRPr="00490CFD" w14:paraId="2D81DC1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2F01E34" w14:textId="77777777" w:rsidR="00D30F1C" w:rsidRPr="00490CFD" w:rsidRDefault="00D30F1C" w:rsidP="00594BA7">
            <w:pPr>
              <w:rPr>
                <w:bCs/>
                <w:lang w:val="sr-Cyrl-RS" w:eastAsia="sr-Latn-RS"/>
              </w:rPr>
            </w:pPr>
            <w:r w:rsidRPr="00490CFD">
              <w:rPr>
                <w:bCs/>
                <w:lang w:val="sr-Cyrl-RS" w:eastAsia="sr-Latn-RS"/>
              </w:rPr>
              <w:lastRenderedPageBreak/>
              <w:t>5.1.11</w:t>
            </w:r>
          </w:p>
        </w:tc>
        <w:tc>
          <w:tcPr>
            <w:tcW w:w="1559" w:type="pct"/>
            <w:tcBorders>
              <w:top w:val="single" w:sz="4" w:space="0" w:color="auto"/>
              <w:left w:val="single" w:sz="4" w:space="0" w:color="auto"/>
              <w:bottom w:val="single" w:sz="4" w:space="0" w:color="auto"/>
              <w:right w:val="single" w:sz="4" w:space="0" w:color="auto"/>
            </w:tcBorders>
          </w:tcPr>
          <w:p w14:paraId="70C385DB"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Switch sa 50 gigabitnih portova + 2x1G uplink porta ( 2 x Gigabit SFP/RJ-45) sledeće specifikacije:</w:t>
            </w:r>
            <w:r w:rsidRPr="00490CFD">
              <w:rPr>
                <w:bCs/>
                <w:lang w:val="en-US"/>
              </w:rPr>
              <w:br/>
              <w:t>100-Gbps switching capacity, 74.41-Mpps forwarding performance (64-byte packet size), MAC address table size: 8k entries, Kapacitet od 256 aktivnih VLAN-ova, Remote menadžment protokoli: SNMP, RMON,  HTTP, HTTPS, TFTP, Telnet, SSH</w:t>
            </w:r>
            <w:r w:rsidRPr="00490CFD">
              <w:rPr>
                <w:bCs/>
                <w:lang w:val="en-US"/>
              </w:rPr>
              <w:br/>
              <w:t xml:space="preserve">Karakteristike: DHCP support, BOOTP support, VLAN support, IGMP snooping, Syslog support, port mirroring, DiffServ support, Weighted Round Robin (WRR) queuing, Broadcast Storm Control, IPv6 support, Multicast Storm Control, Unicast Storm Control, SNTP support, Spanning </w:t>
            </w:r>
            <w:r w:rsidRPr="00490CFD">
              <w:rPr>
                <w:bCs/>
                <w:lang w:val="en-US"/>
              </w:rPr>
              <w:lastRenderedPageBreak/>
              <w:t>Tree Protocol (STP) support, Rapid Spanning Tree Protocol (RSTP), Multiple Spanning Tree (MSTP), Trivial File Transfer Protocol (TFTP) support, access control list (ACL) support, quality of service (QoS), jumbo frames support, MLD snooping, SNMP, RMON, SNTP, Cisco Discovery Protocol, Auto SmartPorts</w:t>
            </w:r>
            <w:r w:rsidRPr="00490CFD">
              <w:rPr>
                <w:bCs/>
                <w:lang w:val="en-US"/>
              </w:rPr>
              <w:br/>
              <w:t>9216 bytes jumbo frames, 512 Mb RAM-a, 256MB flash memory, minimalna propusnost sviča 74.41 Mpps, Minimalni svičing kapacitet 100 Gbps</w:t>
            </w:r>
            <w:r w:rsidRPr="00490CFD">
              <w:rPr>
                <w:bCs/>
                <w:lang w:val="en-US"/>
              </w:rPr>
              <w:br/>
              <w:t>IP osobine: L3 static routing, SNTPv6 klijent, RFC 4443 Internet Control Message Protocol (ICMPv6)</w:t>
            </w:r>
            <w:r w:rsidRPr="00490CFD">
              <w:rPr>
                <w:bCs/>
                <w:lang w:val="en-US"/>
              </w:rPr>
              <w:br/>
              <w:t>Upravljivost: Podrška za jednostavni i napredni mod, konfiguraciju,  prilagodljivu komandnu tablu, monitoring, online pomoć i univerzalnu  pretragu, MIB and SNMP traps SNMPv1, v2c and v3, Commnand line interfejs, USB interface</w:t>
            </w:r>
            <w:r w:rsidRPr="00490CFD">
              <w:rPr>
                <w:bCs/>
                <w:lang w:val="en-US"/>
              </w:rPr>
              <w:br/>
              <w:t>QoS: Storm protection, DiffServ, Taildrop for queue congestion control, IP precedence and DiffServ marking based on Layer 2, 3 and 4 headers, Loop protection: loop detection, STP loopback guard</w:t>
            </w:r>
            <w:r w:rsidRPr="00490CFD">
              <w:rPr>
                <w:bCs/>
                <w:lang w:val="en-US"/>
              </w:rPr>
              <w:br/>
              <w:t>Sigurnosne osobine: Access Control Lists (ACLs) , Authentication and Authorisation, BPDU protection, Secure Copy (SCP), Secure Sensitive Data (SSD), RADIUS authentication, RADIUS accounting, Secure Shell (SSHv2) authentication protocol, Basic L3 support, StaticRoutin</w:t>
            </w:r>
            <w:r w:rsidRPr="00490CFD">
              <w:rPr>
                <w:bCs/>
                <w:lang w:val="en-US"/>
              </w:rPr>
              <w:br/>
              <w:t>PoE osobine: PoE+ (48 ports, 375W)</w:t>
            </w:r>
            <w:r w:rsidRPr="00490CFD">
              <w:rPr>
                <w:bCs/>
                <w:lang w:val="en-US"/>
              </w:rPr>
              <w:br/>
              <w:t>Tip: SG250-50P-K9-EU, Cisco ili odgovarajuće</w:t>
            </w:r>
          </w:p>
        </w:tc>
        <w:tc>
          <w:tcPr>
            <w:tcW w:w="395" w:type="pct"/>
            <w:tcBorders>
              <w:top w:val="single" w:sz="4" w:space="0" w:color="auto"/>
              <w:left w:val="single" w:sz="4" w:space="0" w:color="auto"/>
              <w:bottom w:val="single" w:sz="4" w:space="0" w:color="auto"/>
              <w:right w:val="single" w:sz="4" w:space="0" w:color="auto"/>
            </w:tcBorders>
          </w:tcPr>
          <w:p w14:paraId="17F32204"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56CA5E1" w14:textId="77777777" w:rsidR="00D30F1C" w:rsidRPr="00490CFD" w:rsidRDefault="00D30F1C" w:rsidP="00594BA7">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tcPr>
          <w:p w14:paraId="14248BF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9198945"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3B40B6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D2691D6"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BB59EA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1943354" w14:textId="77777777" w:rsidR="00D30F1C" w:rsidRPr="00490CFD" w:rsidRDefault="00D30F1C" w:rsidP="00D30F1C">
            <w:pPr>
              <w:rPr>
                <w:lang w:eastAsia="sr-Latn-RS"/>
              </w:rPr>
            </w:pPr>
          </w:p>
        </w:tc>
      </w:tr>
      <w:tr w:rsidR="00D1285A" w:rsidRPr="00490CFD" w14:paraId="19DE92F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9E4DECE" w14:textId="77777777" w:rsidR="00D30F1C" w:rsidRPr="00490CFD" w:rsidRDefault="00D30F1C" w:rsidP="00594BA7">
            <w:pPr>
              <w:rPr>
                <w:bCs/>
                <w:lang w:val="sr-Cyrl-RS" w:eastAsia="sr-Latn-RS"/>
              </w:rPr>
            </w:pPr>
            <w:r w:rsidRPr="00490CFD">
              <w:rPr>
                <w:bCs/>
                <w:lang w:val="sr-Cyrl-RS" w:eastAsia="sr-Latn-RS"/>
              </w:rPr>
              <w:lastRenderedPageBreak/>
              <w:t>5.1.12</w:t>
            </w:r>
          </w:p>
        </w:tc>
        <w:tc>
          <w:tcPr>
            <w:tcW w:w="1559" w:type="pct"/>
            <w:tcBorders>
              <w:top w:val="single" w:sz="4" w:space="0" w:color="auto"/>
              <w:left w:val="single" w:sz="4" w:space="0" w:color="auto"/>
              <w:bottom w:val="single" w:sz="4" w:space="0" w:color="auto"/>
              <w:right w:val="single" w:sz="4" w:space="0" w:color="auto"/>
            </w:tcBorders>
          </w:tcPr>
          <w:p w14:paraId="0C446DA0"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SFP optički modul, 1000SX, 220m/550m, Multimode, Dual fiber [Tx=850,Rx=850], LC </w:t>
            </w:r>
            <w:r w:rsidRPr="00490CFD">
              <w:rPr>
                <w:bCs/>
                <w:lang w:val="en-US"/>
              </w:rPr>
              <w:lastRenderedPageBreak/>
              <w:t>conn. (0 to 70°C)Napomena: SFP modul mora biti istog proizvođača kao i ponuđeni svičevi</w:t>
            </w:r>
            <w:r w:rsidRPr="00490CFD">
              <w:rPr>
                <w:bCs/>
                <w:lang w:val="en-US"/>
              </w:rPr>
              <w:br/>
              <w:t>Tip: MGBSX1, Cisco ili odgovarajuće</w:t>
            </w:r>
          </w:p>
        </w:tc>
        <w:tc>
          <w:tcPr>
            <w:tcW w:w="395" w:type="pct"/>
            <w:tcBorders>
              <w:top w:val="single" w:sz="4" w:space="0" w:color="auto"/>
              <w:left w:val="single" w:sz="4" w:space="0" w:color="auto"/>
              <w:bottom w:val="single" w:sz="4" w:space="0" w:color="auto"/>
              <w:right w:val="single" w:sz="4" w:space="0" w:color="auto"/>
            </w:tcBorders>
          </w:tcPr>
          <w:p w14:paraId="382E5AC2"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55C90D4"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2B2CF26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65B332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3C636B0"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62CB769"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C84F6D5"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3FE325B" w14:textId="77777777" w:rsidR="00D30F1C" w:rsidRPr="00490CFD" w:rsidRDefault="00D30F1C" w:rsidP="00D30F1C">
            <w:pPr>
              <w:rPr>
                <w:lang w:eastAsia="sr-Latn-RS"/>
              </w:rPr>
            </w:pPr>
          </w:p>
        </w:tc>
      </w:tr>
      <w:tr w:rsidR="00D1285A" w:rsidRPr="00490CFD" w14:paraId="10F17D9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AB8F9A1" w14:textId="77777777" w:rsidR="00D30F1C" w:rsidRPr="00490CFD" w:rsidRDefault="00D30F1C" w:rsidP="00594BA7">
            <w:pPr>
              <w:rPr>
                <w:bCs/>
                <w:lang w:val="sr-Cyrl-RS" w:eastAsia="sr-Latn-RS"/>
              </w:rPr>
            </w:pPr>
            <w:r w:rsidRPr="00490CFD">
              <w:rPr>
                <w:bCs/>
                <w:lang w:val="sr-Cyrl-RS" w:eastAsia="sr-Latn-RS"/>
              </w:rPr>
              <w:lastRenderedPageBreak/>
              <w:t>5.1.13</w:t>
            </w:r>
          </w:p>
        </w:tc>
        <w:tc>
          <w:tcPr>
            <w:tcW w:w="1559" w:type="pct"/>
            <w:tcBorders>
              <w:top w:val="single" w:sz="4" w:space="0" w:color="auto"/>
              <w:left w:val="single" w:sz="4" w:space="0" w:color="auto"/>
              <w:bottom w:val="single" w:sz="4" w:space="0" w:color="auto"/>
              <w:right w:val="single" w:sz="4" w:space="0" w:color="auto"/>
            </w:tcBorders>
          </w:tcPr>
          <w:p w14:paraId="754D5E8A"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Neprekidno napajanje, On-line, 3000VA, 2700W</w:t>
            </w:r>
            <w:r w:rsidRPr="00490CFD">
              <w:rPr>
                <w:bCs/>
                <w:lang w:val="en-US"/>
              </w:rPr>
              <w:br/>
              <w:t>Tip: BORRI GALILEO RT UPS 3000 VA ili odgovarajuće</w:t>
            </w:r>
          </w:p>
        </w:tc>
        <w:tc>
          <w:tcPr>
            <w:tcW w:w="395" w:type="pct"/>
            <w:tcBorders>
              <w:top w:val="single" w:sz="4" w:space="0" w:color="auto"/>
              <w:left w:val="single" w:sz="4" w:space="0" w:color="auto"/>
              <w:bottom w:val="single" w:sz="4" w:space="0" w:color="auto"/>
              <w:right w:val="single" w:sz="4" w:space="0" w:color="auto"/>
            </w:tcBorders>
          </w:tcPr>
          <w:p w14:paraId="3430D82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0E15251"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6F1FDAD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41A8B9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96B2ACD"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F55E4B9"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D34566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BE3E5BE" w14:textId="77777777" w:rsidR="00D30F1C" w:rsidRPr="00490CFD" w:rsidRDefault="00D30F1C" w:rsidP="00D30F1C">
            <w:pPr>
              <w:rPr>
                <w:lang w:eastAsia="sr-Latn-RS"/>
              </w:rPr>
            </w:pPr>
          </w:p>
        </w:tc>
      </w:tr>
      <w:tr w:rsidR="00D1285A" w:rsidRPr="00490CFD" w14:paraId="7A2E146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B6B11D3" w14:textId="77777777" w:rsidR="00D30F1C" w:rsidRPr="00490CFD" w:rsidRDefault="00D30F1C" w:rsidP="00594BA7">
            <w:pPr>
              <w:rPr>
                <w:bCs/>
                <w:lang w:val="sr-Cyrl-RS" w:eastAsia="sr-Latn-RS"/>
              </w:rPr>
            </w:pPr>
            <w:r w:rsidRPr="00490CFD">
              <w:rPr>
                <w:bCs/>
                <w:lang w:val="sr-Cyrl-RS" w:eastAsia="sr-Latn-RS"/>
              </w:rPr>
              <w:t>5.1.14</w:t>
            </w:r>
          </w:p>
        </w:tc>
        <w:tc>
          <w:tcPr>
            <w:tcW w:w="1559" w:type="pct"/>
            <w:tcBorders>
              <w:top w:val="single" w:sz="4" w:space="0" w:color="auto"/>
              <w:left w:val="single" w:sz="4" w:space="0" w:color="auto"/>
              <w:bottom w:val="single" w:sz="4" w:space="0" w:color="auto"/>
              <w:right w:val="single" w:sz="4" w:space="0" w:color="auto"/>
            </w:tcBorders>
          </w:tcPr>
          <w:p w14:paraId="75977F93"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TOOLLESS LINE-RJ45 Modul, Cat.6, STP (SFA)</w:t>
            </w:r>
            <w:r w:rsidRPr="00490CFD">
              <w:rPr>
                <w:bCs/>
                <w:lang w:val="en-US"/>
              </w:rPr>
              <w:br/>
              <w:t>Tip: HSEMRJ6GWS, Schrack Technik ili odgovarajuće</w:t>
            </w:r>
            <w:r w:rsidRPr="00490CFD">
              <w:rPr>
                <w:bCs/>
                <w:lang w:val="en-US"/>
              </w:rPr>
              <w:br/>
              <w:t>NAPOMENA: Galanterija nije predmet ovog projekta</w:t>
            </w:r>
          </w:p>
        </w:tc>
        <w:tc>
          <w:tcPr>
            <w:tcW w:w="395" w:type="pct"/>
            <w:tcBorders>
              <w:top w:val="single" w:sz="4" w:space="0" w:color="auto"/>
              <w:left w:val="single" w:sz="4" w:space="0" w:color="auto"/>
              <w:bottom w:val="single" w:sz="4" w:space="0" w:color="auto"/>
              <w:right w:val="single" w:sz="4" w:space="0" w:color="auto"/>
            </w:tcBorders>
          </w:tcPr>
          <w:p w14:paraId="500625E2"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6E83621" w14:textId="77777777" w:rsidR="00D30F1C" w:rsidRPr="00490CFD" w:rsidRDefault="00D30F1C" w:rsidP="00594BA7">
            <w:pPr>
              <w:jc w:val="center"/>
            </w:pPr>
            <w:r w:rsidRPr="00490CFD">
              <w:t>245</w:t>
            </w:r>
          </w:p>
        </w:tc>
        <w:tc>
          <w:tcPr>
            <w:tcW w:w="439" w:type="pct"/>
            <w:tcBorders>
              <w:top w:val="single" w:sz="4" w:space="0" w:color="auto"/>
              <w:left w:val="single" w:sz="4" w:space="0" w:color="auto"/>
              <w:bottom w:val="single" w:sz="4" w:space="0" w:color="auto"/>
              <w:right w:val="single" w:sz="4" w:space="0" w:color="auto"/>
            </w:tcBorders>
          </w:tcPr>
          <w:p w14:paraId="6571607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98E6BDA"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7CC73F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98AC36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B76D7B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93ED2E8" w14:textId="77777777" w:rsidR="00D30F1C" w:rsidRPr="00490CFD" w:rsidRDefault="00D30F1C" w:rsidP="00D30F1C">
            <w:pPr>
              <w:rPr>
                <w:lang w:eastAsia="sr-Latn-RS"/>
              </w:rPr>
            </w:pPr>
          </w:p>
        </w:tc>
      </w:tr>
      <w:tr w:rsidR="00D1285A" w:rsidRPr="00490CFD" w14:paraId="73D6C3F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4D19280" w14:textId="77777777" w:rsidR="00D30F1C" w:rsidRPr="00490CFD" w:rsidRDefault="00D30F1C" w:rsidP="00594BA7">
            <w:pPr>
              <w:rPr>
                <w:bCs/>
                <w:lang w:val="sr-Cyrl-RS" w:eastAsia="sr-Latn-RS"/>
              </w:rPr>
            </w:pPr>
            <w:r w:rsidRPr="00490CFD">
              <w:rPr>
                <w:bCs/>
                <w:lang w:val="sr-Cyrl-RS" w:eastAsia="sr-Latn-RS"/>
              </w:rPr>
              <w:t>5.1.15</w:t>
            </w:r>
          </w:p>
        </w:tc>
        <w:tc>
          <w:tcPr>
            <w:tcW w:w="1559" w:type="pct"/>
            <w:tcBorders>
              <w:top w:val="single" w:sz="4" w:space="0" w:color="auto"/>
              <w:left w:val="single" w:sz="4" w:space="0" w:color="auto"/>
              <w:bottom w:val="single" w:sz="4" w:space="0" w:color="auto"/>
              <w:right w:val="single" w:sz="4" w:space="0" w:color="auto"/>
            </w:tcBorders>
          </w:tcPr>
          <w:p w14:paraId="06EE25AD"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Bežični Access Point, 10/100/1000 ethernet, 802.11 a/b/g/n/h/d/ac, integrisane dve antene na 2,4 GHz i 5 GHz, 2x2 MIMO, RJ45, kompatibilni sa postojecim kontrolerom AIR-CT3504-K9</w:t>
            </w:r>
            <w:r w:rsidRPr="00490CFD">
              <w:rPr>
                <w:bCs/>
                <w:lang w:val="en-US"/>
              </w:rPr>
              <w:br/>
              <w:t>Tip: Cisco AIR-AP1815i-E-K9 ili odgovarajuće</w:t>
            </w:r>
          </w:p>
        </w:tc>
        <w:tc>
          <w:tcPr>
            <w:tcW w:w="395" w:type="pct"/>
            <w:tcBorders>
              <w:top w:val="single" w:sz="4" w:space="0" w:color="auto"/>
              <w:left w:val="single" w:sz="4" w:space="0" w:color="auto"/>
              <w:bottom w:val="single" w:sz="4" w:space="0" w:color="auto"/>
              <w:right w:val="single" w:sz="4" w:space="0" w:color="auto"/>
            </w:tcBorders>
          </w:tcPr>
          <w:p w14:paraId="792803E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F2AE5FA" w14:textId="77777777" w:rsidR="00D30F1C" w:rsidRPr="00490CFD" w:rsidRDefault="00D30F1C" w:rsidP="00594BA7">
            <w:pPr>
              <w:jc w:val="center"/>
            </w:pPr>
            <w:r w:rsidRPr="00490CFD">
              <w:t>12</w:t>
            </w:r>
          </w:p>
        </w:tc>
        <w:tc>
          <w:tcPr>
            <w:tcW w:w="439" w:type="pct"/>
            <w:tcBorders>
              <w:top w:val="single" w:sz="4" w:space="0" w:color="auto"/>
              <w:left w:val="single" w:sz="4" w:space="0" w:color="auto"/>
              <w:bottom w:val="single" w:sz="4" w:space="0" w:color="auto"/>
              <w:right w:val="single" w:sz="4" w:space="0" w:color="auto"/>
            </w:tcBorders>
          </w:tcPr>
          <w:p w14:paraId="7BC563AF"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E8E35CC"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0B2AB4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1627ACC"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A0DA513"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8828FE2" w14:textId="77777777" w:rsidR="00D30F1C" w:rsidRPr="00490CFD" w:rsidRDefault="00D30F1C" w:rsidP="00D30F1C">
            <w:pPr>
              <w:rPr>
                <w:lang w:eastAsia="sr-Latn-RS"/>
              </w:rPr>
            </w:pPr>
          </w:p>
        </w:tc>
      </w:tr>
      <w:tr w:rsidR="00D1285A" w:rsidRPr="00490CFD" w14:paraId="4C27F32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128C608" w14:textId="77777777" w:rsidR="00D30F1C" w:rsidRPr="00490CFD" w:rsidRDefault="00D30F1C" w:rsidP="00594BA7">
            <w:pPr>
              <w:rPr>
                <w:bCs/>
                <w:lang w:val="sr-Cyrl-RS" w:eastAsia="sr-Latn-RS"/>
              </w:rPr>
            </w:pPr>
            <w:r w:rsidRPr="00490CFD">
              <w:rPr>
                <w:bCs/>
                <w:lang w:val="sr-Cyrl-RS" w:eastAsia="sr-Latn-RS"/>
              </w:rPr>
              <w:t>5.1.16</w:t>
            </w:r>
          </w:p>
        </w:tc>
        <w:tc>
          <w:tcPr>
            <w:tcW w:w="1559" w:type="pct"/>
            <w:tcBorders>
              <w:top w:val="single" w:sz="4" w:space="0" w:color="auto"/>
              <w:left w:val="single" w:sz="4" w:space="0" w:color="auto"/>
              <w:bottom w:val="single" w:sz="4" w:space="0" w:color="auto"/>
              <w:right w:val="single" w:sz="4" w:space="0" w:color="auto"/>
            </w:tcBorders>
          </w:tcPr>
          <w:p w14:paraId="6441D893" w14:textId="77777777" w:rsidR="00D30F1C" w:rsidRPr="00490CFD" w:rsidRDefault="00D30F1C" w:rsidP="0024757E">
            <w:pPr>
              <w:rPr>
                <w:bCs/>
                <w:lang w:val="en-US"/>
              </w:rPr>
            </w:pPr>
            <w:r w:rsidRPr="00490CFD">
              <w:rPr>
                <w:bCs/>
                <w:lang w:val="en-US"/>
              </w:rPr>
              <w:t>Nabavka, isporuka i polaganje:</w:t>
            </w:r>
            <w:r w:rsidRPr="00490CFD">
              <w:rPr>
                <w:bCs/>
                <w:lang w:val="en-US"/>
              </w:rPr>
              <w:br/>
              <w:t>Kabl inst.Cat.7 S/FTP - 1000 Mhz, 4x2xAWG-23, LS0H, plavi</w:t>
            </w:r>
            <w:r w:rsidRPr="00490CFD">
              <w:rPr>
                <w:bCs/>
                <w:lang w:val="en-US"/>
              </w:rPr>
              <w:br/>
              <w:t>Tip: HSKP423HB9, Schrack Technik ili odgovarajuće</w:t>
            </w:r>
          </w:p>
        </w:tc>
        <w:tc>
          <w:tcPr>
            <w:tcW w:w="395" w:type="pct"/>
            <w:tcBorders>
              <w:top w:val="single" w:sz="4" w:space="0" w:color="auto"/>
              <w:left w:val="single" w:sz="4" w:space="0" w:color="auto"/>
              <w:bottom w:val="single" w:sz="4" w:space="0" w:color="auto"/>
              <w:right w:val="single" w:sz="4" w:space="0" w:color="auto"/>
            </w:tcBorders>
          </w:tcPr>
          <w:p w14:paraId="4D1E7E08"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25D5D1B3" w14:textId="77777777" w:rsidR="00D30F1C" w:rsidRPr="00490CFD" w:rsidRDefault="00D30F1C" w:rsidP="00594BA7">
            <w:pPr>
              <w:jc w:val="center"/>
            </w:pPr>
            <w:r w:rsidRPr="00490CFD">
              <w:t>10000</w:t>
            </w:r>
          </w:p>
        </w:tc>
        <w:tc>
          <w:tcPr>
            <w:tcW w:w="439" w:type="pct"/>
            <w:tcBorders>
              <w:top w:val="single" w:sz="4" w:space="0" w:color="auto"/>
              <w:left w:val="single" w:sz="4" w:space="0" w:color="auto"/>
              <w:bottom w:val="single" w:sz="4" w:space="0" w:color="auto"/>
              <w:right w:val="single" w:sz="4" w:space="0" w:color="auto"/>
            </w:tcBorders>
          </w:tcPr>
          <w:p w14:paraId="16DA7CDF"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6F53D5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9402E7F"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E446E77"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24EAB2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F084ABD" w14:textId="77777777" w:rsidR="00D30F1C" w:rsidRPr="00490CFD" w:rsidRDefault="00D30F1C" w:rsidP="00D30F1C">
            <w:pPr>
              <w:rPr>
                <w:lang w:eastAsia="sr-Latn-RS"/>
              </w:rPr>
            </w:pPr>
          </w:p>
        </w:tc>
      </w:tr>
      <w:tr w:rsidR="00D1285A" w:rsidRPr="00490CFD" w14:paraId="268B1AE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3A7E560" w14:textId="77777777" w:rsidR="00D30F1C" w:rsidRPr="00490CFD" w:rsidRDefault="00D30F1C" w:rsidP="00594BA7">
            <w:pPr>
              <w:rPr>
                <w:bCs/>
                <w:lang w:val="sr-Cyrl-RS" w:eastAsia="sr-Latn-RS"/>
              </w:rPr>
            </w:pPr>
            <w:r w:rsidRPr="00490CFD">
              <w:rPr>
                <w:bCs/>
                <w:lang w:val="sr-Cyrl-RS" w:eastAsia="sr-Latn-RS"/>
              </w:rPr>
              <w:t>5.1.17</w:t>
            </w:r>
          </w:p>
        </w:tc>
        <w:tc>
          <w:tcPr>
            <w:tcW w:w="1559" w:type="pct"/>
            <w:tcBorders>
              <w:top w:val="single" w:sz="4" w:space="0" w:color="auto"/>
              <w:left w:val="single" w:sz="4" w:space="0" w:color="auto"/>
              <w:bottom w:val="single" w:sz="4" w:space="0" w:color="auto"/>
              <w:right w:val="single" w:sz="4" w:space="0" w:color="auto"/>
            </w:tcBorders>
          </w:tcPr>
          <w:p w14:paraId="4B177548" w14:textId="77777777" w:rsidR="00D30F1C" w:rsidRPr="00490CFD" w:rsidRDefault="00D30F1C" w:rsidP="0024757E">
            <w:pPr>
              <w:rPr>
                <w:bCs/>
                <w:lang w:val="en-US"/>
              </w:rPr>
            </w:pPr>
            <w:r w:rsidRPr="00490CFD">
              <w:rPr>
                <w:bCs/>
                <w:lang w:val="en-US"/>
              </w:rPr>
              <w:t>Nabavka, isporuka i polaganje:</w:t>
            </w:r>
            <w:r w:rsidRPr="00490CFD">
              <w:rPr>
                <w:bCs/>
                <w:lang w:val="en-US"/>
              </w:rPr>
              <w:br/>
              <w:t>Kabl opt.(univerzalni) 4x50/125um-OM3, FRNC-LS0H, LooseTube</w:t>
            </w:r>
            <w:r w:rsidRPr="00490CFD">
              <w:rPr>
                <w:bCs/>
                <w:lang w:val="en-US"/>
              </w:rPr>
              <w:br/>
              <w:t>Tip: HSEAIBH043, Schrack Technik ili odgovarajuće</w:t>
            </w:r>
          </w:p>
        </w:tc>
        <w:tc>
          <w:tcPr>
            <w:tcW w:w="395" w:type="pct"/>
            <w:tcBorders>
              <w:top w:val="single" w:sz="4" w:space="0" w:color="auto"/>
              <w:left w:val="single" w:sz="4" w:space="0" w:color="auto"/>
              <w:bottom w:val="single" w:sz="4" w:space="0" w:color="auto"/>
              <w:right w:val="single" w:sz="4" w:space="0" w:color="auto"/>
            </w:tcBorders>
          </w:tcPr>
          <w:p w14:paraId="5DFB2A17"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078A9385" w14:textId="77777777" w:rsidR="00D30F1C" w:rsidRPr="00490CFD" w:rsidRDefault="00D30F1C" w:rsidP="00594BA7">
            <w:pPr>
              <w:jc w:val="center"/>
            </w:pPr>
            <w:r w:rsidRPr="00490CFD">
              <w:t>200</w:t>
            </w:r>
          </w:p>
        </w:tc>
        <w:tc>
          <w:tcPr>
            <w:tcW w:w="439" w:type="pct"/>
            <w:tcBorders>
              <w:top w:val="single" w:sz="4" w:space="0" w:color="auto"/>
              <w:left w:val="single" w:sz="4" w:space="0" w:color="auto"/>
              <w:bottom w:val="single" w:sz="4" w:space="0" w:color="auto"/>
              <w:right w:val="single" w:sz="4" w:space="0" w:color="auto"/>
            </w:tcBorders>
          </w:tcPr>
          <w:p w14:paraId="6A49FCA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36E7A5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05950F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D843EB7"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566DFA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69ED62B" w14:textId="77777777" w:rsidR="00D30F1C" w:rsidRPr="00490CFD" w:rsidRDefault="00D30F1C" w:rsidP="00D30F1C">
            <w:pPr>
              <w:rPr>
                <w:lang w:eastAsia="sr-Latn-RS"/>
              </w:rPr>
            </w:pPr>
          </w:p>
        </w:tc>
      </w:tr>
      <w:tr w:rsidR="00D1285A" w:rsidRPr="00490CFD" w14:paraId="22155AA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1948768" w14:textId="77777777" w:rsidR="00D30F1C" w:rsidRPr="00490CFD" w:rsidRDefault="00D30F1C" w:rsidP="00594BA7">
            <w:pPr>
              <w:rPr>
                <w:bCs/>
                <w:lang w:val="sr-Cyrl-RS" w:eastAsia="sr-Latn-RS"/>
              </w:rPr>
            </w:pPr>
            <w:r w:rsidRPr="00490CFD">
              <w:rPr>
                <w:bCs/>
                <w:lang w:val="sr-Cyrl-RS" w:eastAsia="sr-Latn-RS"/>
              </w:rPr>
              <w:t>5.1.18</w:t>
            </w:r>
          </w:p>
        </w:tc>
        <w:tc>
          <w:tcPr>
            <w:tcW w:w="1559" w:type="pct"/>
            <w:tcBorders>
              <w:top w:val="single" w:sz="4" w:space="0" w:color="auto"/>
              <w:left w:val="single" w:sz="4" w:space="0" w:color="auto"/>
              <w:bottom w:val="single" w:sz="4" w:space="0" w:color="auto"/>
              <w:right w:val="single" w:sz="4" w:space="0" w:color="auto"/>
            </w:tcBorders>
          </w:tcPr>
          <w:p w14:paraId="7A1B790B"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Patch kabl RJ45, Cat.6, S/FTP, PVC, sivi, 2m</w:t>
            </w:r>
            <w:r w:rsidRPr="00490CFD">
              <w:rPr>
                <w:bCs/>
                <w:lang w:val="en-US"/>
              </w:rPr>
              <w:br/>
              <w:t>Tip: H6GLG02K0G, Schrack Technik ili odgovarajuće</w:t>
            </w:r>
          </w:p>
        </w:tc>
        <w:tc>
          <w:tcPr>
            <w:tcW w:w="395" w:type="pct"/>
            <w:tcBorders>
              <w:top w:val="single" w:sz="4" w:space="0" w:color="auto"/>
              <w:left w:val="single" w:sz="4" w:space="0" w:color="auto"/>
              <w:bottom w:val="single" w:sz="4" w:space="0" w:color="auto"/>
              <w:right w:val="single" w:sz="4" w:space="0" w:color="auto"/>
            </w:tcBorders>
          </w:tcPr>
          <w:p w14:paraId="0AFF9A27"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AC98717" w14:textId="77777777" w:rsidR="00D30F1C" w:rsidRPr="00490CFD" w:rsidRDefault="00D30F1C" w:rsidP="00594BA7">
            <w:pPr>
              <w:jc w:val="center"/>
            </w:pPr>
            <w:r w:rsidRPr="00490CFD">
              <w:t>185</w:t>
            </w:r>
          </w:p>
        </w:tc>
        <w:tc>
          <w:tcPr>
            <w:tcW w:w="439" w:type="pct"/>
            <w:tcBorders>
              <w:top w:val="single" w:sz="4" w:space="0" w:color="auto"/>
              <w:left w:val="single" w:sz="4" w:space="0" w:color="auto"/>
              <w:bottom w:val="single" w:sz="4" w:space="0" w:color="auto"/>
              <w:right w:val="single" w:sz="4" w:space="0" w:color="auto"/>
            </w:tcBorders>
          </w:tcPr>
          <w:p w14:paraId="7050245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D8E22A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0D4117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2AE25C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DEBCAD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9D24106" w14:textId="77777777" w:rsidR="00D30F1C" w:rsidRPr="00490CFD" w:rsidRDefault="00D30F1C" w:rsidP="00D30F1C">
            <w:pPr>
              <w:rPr>
                <w:lang w:eastAsia="sr-Latn-RS"/>
              </w:rPr>
            </w:pPr>
          </w:p>
        </w:tc>
      </w:tr>
      <w:tr w:rsidR="00D1285A" w:rsidRPr="00490CFD" w14:paraId="3C7029E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8425EA1" w14:textId="77777777" w:rsidR="00D30F1C" w:rsidRPr="00490CFD" w:rsidRDefault="00D30F1C" w:rsidP="00594BA7">
            <w:pPr>
              <w:rPr>
                <w:bCs/>
                <w:lang w:val="sr-Cyrl-RS" w:eastAsia="sr-Latn-RS"/>
              </w:rPr>
            </w:pPr>
            <w:r w:rsidRPr="00490CFD">
              <w:rPr>
                <w:bCs/>
                <w:lang w:val="sr-Cyrl-RS" w:eastAsia="sr-Latn-RS"/>
              </w:rPr>
              <w:t>5.1.19</w:t>
            </w:r>
          </w:p>
        </w:tc>
        <w:tc>
          <w:tcPr>
            <w:tcW w:w="1559" w:type="pct"/>
            <w:tcBorders>
              <w:top w:val="single" w:sz="4" w:space="0" w:color="auto"/>
              <w:left w:val="single" w:sz="4" w:space="0" w:color="auto"/>
              <w:bottom w:val="single" w:sz="4" w:space="0" w:color="auto"/>
              <w:right w:val="single" w:sz="4" w:space="0" w:color="auto"/>
            </w:tcBorders>
          </w:tcPr>
          <w:p w14:paraId="15350A4D"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r>
            <w:r w:rsidRPr="00490CFD">
              <w:rPr>
                <w:bCs/>
                <w:lang w:val="en-US"/>
              </w:rPr>
              <w:lastRenderedPageBreak/>
              <w:t>Patch kabl RJ45, Cat.6, S/FTP, PVC, sivi, 0,5m</w:t>
            </w:r>
            <w:r w:rsidRPr="00490CFD">
              <w:rPr>
                <w:bCs/>
                <w:lang w:val="en-US"/>
              </w:rPr>
              <w:br/>
              <w:t>Tip: H6GLG00K5G, Schrack Technik ili odgovarajuće</w:t>
            </w:r>
          </w:p>
        </w:tc>
        <w:tc>
          <w:tcPr>
            <w:tcW w:w="395" w:type="pct"/>
            <w:tcBorders>
              <w:top w:val="single" w:sz="4" w:space="0" w:color="auto"/>
              <w:left w:val="single" w:sz="4" w:space="0" w:color="auto"/>
              <w:bottom w:val="single" w:sz="4" w:space="0" w:color="auto"/>
              <w:right w:val="single" w:sz="4" w:space="0" w:color="auto"/>
            </w:tcBorders>
          </w:tcPr>
          <w:p w14:paraId="2ED8EE36"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33756F9" w14:textId="77777777" w:rsidR="00D30F1C" w:rsidRPr="00490CFD" w:rsidRDefault="00D30F1C" w:rsidP="00594BA7">
            <w:pPr>
              <w:jc w:val="center"/>
            </w:pPr>
            <w:r w:rsidRPr="00490CFD">
              <w:t>60</w:t>
            </w:r>
          </w:p>
        </w:tc>
        <w:tc>
          <w:tcPr>
            <w:tcW w:w="439" w:type="pct"/>
            <w:tcBorders>
              <w:top w:val="single" w:sz="4" w:space="0" w:color="auto"/>
              <w:left w:val="single" w:sz="4" w:space="0" w:color="auto"/>
              <w:bottom w:val="single" w:sz="4" w:space="0" w:color="auto"/>
              <w:right w:val="single" w:sz="4" w:space="0" w:color="auto"/>
            </w:tcBorders>
          </w:tcPr>
          <w:p w14:paraId="0D1061A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87E28CB"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AEFBC47"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A16C30A"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64528E7"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63F10B2" w14:textId="77777777" w:rsidR="00D30F1C" w:rsidRPr="00490CFD" w:rsidRDefault="00D30F1C" w:rsidP="00D30F1C">
            <w:pPr>
              <w:rPr>
                <w:lang w:eastAsia="sr-Latn-RS"/>
              </w:rPr>
            </w:pPr>
          </w:p>
        </w:tc>
      </w:tr>
      <w:tr w:rsidR="00D1285A" w:rsidRPr="00490CFD" w14:paraId="4FFEC73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605117C" w14:textId="77777777" w:rsidR="00D30F1C" w:rsidRPr="00490CFD" w:rsidRDefault="00D30F1C" w:rsidP="00594BA7">
            <w:pPr>
              <w:rPr>
                <w:bCs/>
                <w:lang w:val="sr-Cyrl-RS" w:eastAsia="sr-Latn-RS"/>
              </w:rPr>
            </w:pPr>
            <w:r w:rsidRPr="00490CFD">
              <w:rPr>
                <w:bCs/>
                <w:lang w:val="sr-Cyrl-RS" w:eastAsia="sr-Latn-RS"/>
              </w:rPr>
              <w:lastRenderedPageBreak/>
              <w:t>5.1.20</w:t>
            </w:r>
          </w:p>
        </w:tc>
        <w:tc>
          <w:tcPr>
            <w:tcW w:w="1559" w:type="pct"/>
            <w:tcBorders>
              <w:top w:val="single" w:sz="4" w:space="0" w:color="auto"/>
              <w:left w:val="single" w:sz="4" w:space="0" w:color="auto"/>
              <w:bottom w:val="single" w:sz="4" w:space="0" w:color="auto"/>
              <w:right w:val="single" w:sz="4" w:space="0" w:color="auto"/>
            </w:tcBorders>
          </w:tcPr>
          <w:p w14:paraId="7B7C9836" w14:textId="77777777" w:rsidR="00D30F1C" w:rsidRPr="00490CFD" w:rsidRDefault="00D30F1C" w:rsidP="0024757E">
            <w:pPr>
              <w:rPr>
                <w:bCs/>
                <w:lang w:val="en-US"/>
              </w:rPr>
            </w:pPr>
            <w:r w:rsidRPr="00490CFD">
              <w:rPr>
                <w:bCs/>
                <w:lang w:val="en-US"/>
              </w:rPr>
              <w:t>Prosirenje telekomunikacionog sistema Ericsson MX-ONE TSW sa 20 analognih i 10 digitalnih lokala u kompletu sa radovima na montaži opreme i programiranju sistema</w:t>
            </w:r>
          </w:p>
        </w:tc>
        <w:tc>
          <w:tcPr>
            <w:tcW w:w="395" w:type="pct"/>
            <w:tcBorders>
              <w:top w:val="single" w:sz="4" w:space="0" w:color="auto"/>
              <w:left w:val="single" w:sz="4" w:space="0" w:color="auto"/>
              <w:bottom w:val="single" w:sz="4" w:space="0" w:color="auto"/>
              <w:right w:val="single" w:sz="4" w:space="0" w:color="auto"/>
            </w:tcBorders>
          </w:tcPr>
          <w:p w14:paraId="75E84B78" w14:textId="77777777" w:rsidR="00D30F1C" w:rsidRPr="00490CFD" w:rsidRDefault="00D30F1C" w:rsidP="00594BA7">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bottom"/>
          </w:tcPr>
          <w:p w14:paraId="6BA44489"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17E6250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327F8C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F7FC5B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3D07B4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017554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A2F3487" w14:textId="77777777" w:rsidR="00D30F1C" w:rsidRPr="00490CFD" w:rsidRDefault="00D30F1C" w:rsidP="00D30F1C">
            <w:pPr>
              <w:rPr>
                <w:lang w:eastAsia="sr-Latn-RS"/>
              </w:rPr>
            </w:pPr>
          </w:p>
        </w:tc>
      </w:tr>
      <w:tr w:rsidR="00D1285A" w:rsidRPr="00490CFD" w14:paraId="239018A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C2CFD83" w14:textId="77777777" w:rsidR="00D30F1C" w:rsidRPr="00490CFD" w:rsidRDefault="00D30F1C" w:rsidP="00D30F1C">
            <w:pPr>
              <w:rPr>
                <w:bCs/>
                <w:lang w:val="sr-Cyrl-RS" w:eastAsia="sr-Latn-RS"/>
              </w:rPr>
            </w:pPr>
            <w:r w:rsidRPr="00490CFD">
              <w:rPr>
                <w:bCs/>
                <w:lang w:val="sr-Cyrl-RS" w:eastAsia="sr-Latn-RS"/>
              </w:rPr>
              <w:t>5.1.21</w:t>
            </w:r>
          </w:p>
        </w:tc>
        <w:tc>
          <w:tcPr>
            <w:tcW w:w="1559" w:type="pct"/>
            <w:tcBorders>
              <w:top w:val="single" w:sz="4" w:space="0" w:color="auto"/>
              <w:left w:val="single" w:sz="4" w:space="0" w:color="auto"/>
              <w:bottom w:val="single" w:sz="4" w:space="0" w:color="auto"/>
              <w:right w:val="single" w:sz="4" w:space="0" w:color="auto"/>
            </w:tcBorders>
          </w:tcPr>
          <w:p w14:paraId="650692CF"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Telefonski aparat Panasonic KX-TS 520 ili odgovarajuće</w:t>
            </w:r>
          </w:p>
        </w:tc>
        <w:tc>
          <w:tcPr>
            <w:tcW w:w="395" w:type="pct"/>
            <w:tcBorders>
              <w:top w:val="single" w:sz="4" w:space="0" w:color="auto"/>
              <w:left w:val="single" w:sz="4" w:space="0" w:color="auto"/>
              <w:bottom w:val="single" w:sz="4" w:space="0" w:color="auto"/>
              <w:right w:val="single" w:sz="4" w:space="0" w:color="auto"/>
            </w:tcBorders>
          </w:tcPr>
          <w:p w14:paraId="483AF194"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852A790" w14:textId="77777777" w:rsidR="00D30F1C" w:rsidRPr="00490CFD" w:rsidRDefault="00D30F1C" w:rsidP="00594BA7">
            <w:pPr>
              <w:jc w:val="center"/>
            </w:pPr>
            <w:r w:rsidRPr="00490CFD">
              <w:t>20</w:t>
            </w:r>
          </w:p>
        </w:tc>
        <w:tc>
          <w:tcPr>
            <w:tcW w:w="439" w:type="pct"/>
            <w:tcBorders>
              <w:top w:val="single" w:sz="4" w:space="0" w:color="auto"/>
              <w:left w:val="single" w:sz="4" w:space="0" w:color="auto"/>
              <w:bottom w:val="single" w:sz="4" w:space="0" w:color="auto"/>
              <w:right w:val="single" w:sz="4" w:space="0" w:color="auto"/>
            </w:tcBorders>
          </w:tcPr>
          <w:p w14:paraId="35F30F4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89D4FE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60F7DED"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B5ED699"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05B7BD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0AA6277" w14:textId="77777777" w:rsidR="00D30F1C" w:rsidRPr="00490CFD" w:rsidRDefault="00D30F1C" w:rsidP="00D30F1C">
            <w:pPr>
              <w:rPr>
                <w:lang w:eastAsia="sr-Latn-RS"/>
              </w:rPr>
            </w:pPr>
          </w:p>
        </w:tc>
      </w:tr>
      <w:tr w:rsidR="00D1285A" w:rsidRPr="00490CFD" w14:paraId="4E4D6D3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A0F1CC1" w14:textId="77777777" w:rsidR="00D30F1C" w:rsidRPr="00490CFD" w:rsidRDefault="00D30F1C" w:rsidP="00D30F1C">
            <w:pPr>
              <w:rPr>
                <w:bCs/>
                <w:lang w:val="sr-Cyrl-RS" w:eastAsia="sr-Latn-RS"/>
              </w:rPr>
            </w:pPr>
            <w:r w:rsidRPr="00490CFD">
              <w:rPr>
                <w:bCs/>
                <w:lang w:val="sr-Cyrl-RS" w:eastAsia="sr-Latn-RS"/>
              </w:rPr>
              <w:t>5.1.22</w:t>
            </w:r>
          </w:p>
        </w:tc>
        <w:tc>
          <w:tcPr>
            <w:tcW w:w="1559" w:type="pct"/>
            <w:tcBorders>
              <w:top w:val="single" w:sz="4" w:space="0" w:color="auto"/>
              <w:left w:val="single" w:sz="4" w:space="0" w:color="auto"/>
              <w:bottom w:val="single" w:sz="4" w:space="0" w:color="auto"/>
              <w:right w:val="single" w:sz="4" w:space="0" w:color="auto"/>
            </w:tcBorders>
          </w:tcPr>
          <w:p w14:paraId="60CF0C23"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Digitalni telefonski aparat Dialog 4223 ili odgovarajuće</w:t>
            </w:r>
          </w:p>
        </w:tc>
        <w:tc>
          <w:tcPr>
            <w:tcW w:w="395" w:type="pct"/>
            <w:tcBorders>
              <w:top w:val="single" w:sz="4" w:space="0" w:color="auto"/>
              <w:left w:val="single" w:sz="4" w:space="0" w:color="auto"/>
              <w:bottom w:val="single" w:sz="4" w:space="0" w:color="auto"/>
              <w:right w:val="single" w:sz="4" w:space="0" w:color="auto"/>
            </w:tcBorders>
          </w:tcPr>
          <w:p w14:paraId="0211922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720AA2C" w14:textId="77777777" w:rsidR="00D30F1C" w:rsidRPr="00490CFD" w:rsidRDefault="00D30F1C" w:rsidP="00594BA7">
            <w:pPr>
              <w:jc w:val="center"/>
            </w:pPr>
            <w:r w:rsidRPr="00490CFD">
              <w:t>6</w:t>
            </w:r>
          </w:p>
        </w:tc>
        <w:tc>
          <w:tcPr>
            <w:tcW w:w="439" w:type="pct"/>
            <w:tcBorders>
              <w:top w:val="single" w:sz="4" w:space="0" w:color="auto"/>
              <w:left w:val="single" w:sz="4" w:space="0" w:color="auto"/>
              <w:bottom w:val="single" w:sz="4" w:space="0" w:color="auto"/>
              <w:right w:val="single" w:sz="4" w:space="0" w:color="auto"/>
            </w:tcBorders>
          </w:tcPr>
          <w:p w14:paraId="3B2D492E"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35D4965"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CD57FCF"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594F30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E3D252C"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AC7CE98" w14:textId="77777777" w:rsidR="00D30F1C" w:rsidRPr="00490CFD" w:rsidRDefault="00D30F1C" w:rsidP="00D30F1C">
            <w:pPr>
              <w:rPr>
                <w:lang w:eastAsia="sr-Latn-RS"/>
              </w:rPr>
            </w:pPr>
          </w:p>
        </w:tc>
      </w:tr>
      <w:tr w:rsidR="00D1285A" w:rsidRPr="00490CFD" w14:paraId="761ED8F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B64BD11" w14:textId="77777777" w:rsidR="00D30F1C" w:rsidRPr="00490CFD" w:rsidRDefault="00D30F1C" w:rsidP="00D30F1C">
            <w:pPr>
              <w:rPr>
                <w:bCs/>
                <w:lang w:val="sr-Cyrl-RS" w:eastAsia="sr-Latn-RS"/>
              </w:rPr>
            </w:pPr>
            <w:r w:rsidRPr="00490CFD">
              <w:rPr>
                <w:bCs/>
                <w:lang w:val="sr-Cyrl-RS" w:eastAsia="sr-Latn-RS"/>
              </w:rPr>
              <w:t>5.1.23</w:t>
            </w:r>
          </w:p>
        </w:tc>
        <w:tc>
          <w:tcPr>
            <w:tcW w:w="1559" w:type="pct"/>
            <w:tcBorders>
              <w:top w:val="single" w:sz="4" w:space="0" w:color="auto"/>
              <w:left w:val="single" w:sz="4" w:space="0" w:color="auto"/>
              <w:bottom w:val="single" w:sz="4" w:space="0" w:color="auto"/>
              <w:right w:val="single" w:sz="4" w:space="0" w:color="auto"/>
            </w:tcBorders>
          </w:tcPr>
          <w:p w14:paraId="32B5EAFA" w14:textId="77777777" w:rsidR="00D30F1C" w:rsidRPr="00490CFD" w:rsidRDefault="00D30F1C" w:rsidP="0024757E">
            <w:pPr>
              <w:rPr>
                <w:bCs/>
                <w:lang w:val="en-US"/>
              </w:rPr>
            </w:pPr>
            <w:r w:rsidRPr="00490CFD">
              <w:rPr>
                <w:bCs/>
                <w:lang w:val="en-US"/>
              </w:rPr>
              <w:t>Atestiranje linkova kategorije 6 sa izradom mernog protokola</w:t>
            </w:r>
          </w:p>
        </w:tc>
        <w:tc>
          <w:tcPr>
            <w:tcW w:w="395" w:type="pct"/>
            <w:tcBorders>
              <w:top w:val="single" w:sz="4" w:space="0" w:color="auto"/>
              <w:left w:val="single" w:sz="4" w:space="0" w:color="auto"/>
              <w:bottom w:val="single" w:sz="4" w:space="0" w:color="auto"/>
              <w:right w:val="single" w:sz="4" w:space="0" w:color="auto"/>
            </w:tcBorders>
          </w:tcPr>
          <w:p w14:paraId="08043C56"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58B559B" w14:textId="77777777" w:rsidR="00D30F1C" w:rsidRPr="00490CFD" w:rsidRDefault="00D30F1C" w:rsidP="00594BA7">
            <w:pPr>
              <w:jc w:val="center"/>
            </w:pPr>
            <w:r w:rsidRPr="00490CFD">
              <w:t>245</w:t>
            </w:r>
          </w:p>
        </w:tc>
        <w:tc>
          <w:tcPr>
            <w:tcW w:w="439" w:type="pct"/>
            <w:tcBorders>
              <w:top w:val="single" w:sz="4" w:space="0" w:color="auto"/>
              <w:left w:val="single" w:sz="4" w:space="0" w:color="auto"/>
              <w:bottom w:val="single" w:sz="4" w:space="0" w:color="auto"/>
              <w:right w:val="single" w:sz="4" w:space="0" w:color="auto"/>
            </w:tcBorders>
          </w:tcPr>
          <w:p w14:paraId="6D5FF525"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54C847B"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38315B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6E4B55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F0DBCB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D0DD12F" w14:textId="77777777" w:rsidR="00D30F1C" w:rsidRPr="00490CFD" w:rsidRDefault="00D30F1C" w:rsidP="00D30F1C">
            <w:pPr>
              <w:rPr>
                <w:lang w:eastAsia="sr-Latn-RS"/>
              </w:rPr>
            </w:pPr>
          </w:p>
        </w:tc>
      </w:tr>
      <w:tr w:rsidR="00D1285A" w:rsidRPr="00490CFD" w14:paraId="55A3039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8760387" w14:textId="77777777" w:rsidR="00D30F1C" w:rsidRPr="00490CFD" w:rsidRDefault="00D30F1C" w:rsidP="00D30F1C">
            <w:pPr>
              <w:rPr>
                <w:bCs/>
                <w:lang w:val="sr-Cyrl-RS" w:eastAsia="sr-Latn-RS"/>
              </w:rPr>
            </w:pPr>
            <w:r w:rsidRPr="00490CFD">
              <w:rPr>
                <w:bCs/>
                <w:lang w:val="sr-Cyrl-RS" w:eastAsia="sr-Latn-RS"/>
              </w:rPr>
              <w:t>5.1.24</w:t>
            </w:r>
          </w:p>
        </w:tc>
        <w:tc>
          <w:tcPr>
            <w:tcW w:w="1559" w:type="pct"/>
            <w:tcBorders>
              <w:top w:val="single" w:sz="4" w:space="0" w:color="auto"/>
              <w:left w:val="single" w:sz="4" w:space="0" w:color="auto"/>
              <w:bottom w:val="single" w:sz="4" w:space="0" w:color="auto"/>
              <w:right w:val="single" w:sz="4" w:space="0" w:color="auto"/>
            </w:tcBorders>
          </w:tcPr>
          <w:p w14:paraId="02720154" w14:textId="77777777" w:rsidR="00D30F1C" w:rsidRPr="00490CFD" w:rsidRDefault="00D30F1C" w:rsidP="0024757E">
            <w:pPr>
              <w:rPr>
                <w:bCs/>
                <w:lang w:val="en-US"/>
              </w:rPr>
            </w:pPr>
            <w:r w:rsidRPr="00490CFD">
              <w:rPr>
                <w:bCs/>
                <w:lang w:val="en-US"/>
              </w:rPr>
              <w:t>Konfiguracija, testiranje i puštanje u rad strukturnog kablovskog sistema</w:t>
            </w:r>
          </w:p>
        </w:tc>
        <w:tc>
          <w:tcPr>
            <w:tcW w:w="395" w:type="pct"/>
            <w:tcBorders>
              <w:top w:val="single" w:sz="4" w:space="0" w:color="auto"/>
              <w:left w:val="single" w:sz="4" w:space="0" w:color="auto"/>
              <w:bottom w:val="single" w:sz="4" w:space="0" w:color="auto"/>
              <w:right w:val="single" w:sz="4" w:space="0" w:color="auto"/>
            </w:tcBorders>
          </w:tcPr>
          <w:p w14:paraId="6AA9983A" w14:textId="77777777" w:rsidR="00D30F1C" w:rsidRPr="00490CFD" w:rsidRDefault="00D30F1C" w:rsidP="00594BA7">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bottom"/>
          </w:tcPr>
          <w:p w14:paraId="0741E96E"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06A4CAD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B06AEE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A7116C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F84C7E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3F5FEC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F3BD690" w14:textId="77777777" w:rsidR="00D30F1C" w:rsidRPr="00490CFD" w:rsidRDefault="00D30F1C" w:rsidP="00D30F1C">
            <w:pPr>
              <w:rPr>
                <w:lang w:eastAsia="sr-Latn-RS"/>
              </w:rPr>
            </w:pPr>
          </w:p>
        </w:tc>
      </w:tr>
      <w:tr w:rsidR="00D1285A" w:rsidRPr="00490CFD" w14:paraId="7D261E0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9CE8BCE" w14:textId="77777777" w:rsidR="00D30F1C" w:rsidRPr="00490CFD" w:rsidRDefault="00D30F1C" w:rsidP="00D30F1C">
            <w:pPr>
              <w:rPr>
                <w:bCs/>
                <w:lang w:val="sr-Cyrl-RS" w:eastAsia="sr-Latn-RS"/>
              </w:rPr>
            </w:pPr>
            <w:r w:rsidRPr="00490CFD">
              <w:rPr>
                <w:bCs/>
                <w:lang w:val="sr-Cyrl-RS" w:eastAsia="sr-Latn-RS"/>
              </w:rPr>
              <w:t>5.1.25</w:t>
            </w:r>
          </w:p>
        </w:tc>
        <w:tc>
          <w:tcPr>
            <w:tcW w:w="1559" w:type="pct"/>
            <w:tcBorders>
              <w:top w:val="single" w:sz="4" w:space="0" w:color="auto"/>
              <w:left w:val="single" w:sz="4" w:space="0" w:color="auto"/>
              <w:bottom w:val="single" w:sz="4" w:space="0" w:color="auto"/>
              <w:right w:val="single" w:sz="4" w:space="0" w:color="auto"/>
            </w:tcBorders>
          </w:tcPr>
          <w:p w14:paraId="33D63BA6" w14:textId="77777777" w:rsidR="00D30F1C" w:rsidRPr="00490CFD" w:rsidRDefault="00D30F1C" w:rsidP="0024757E">
            <w:pPr>
              <w:rPr>
                <w:bCs/>
                <w:lang w:val="en-US"/>
              </w:rPr>
            </w:pPr>
            <w:r w:rsidRPr="00490CFD">
              <w:rPr>
                <w:bCs/>
                <w:lang w:val="en-US"/>
              </w:rPr>
              <w:t>Izrada projekta izvedenog objekta</w:t>
            </w:r>
          </w:p>
        </w:tc>
        <w:tc>
          <w:tcPr>
            <w:tcW w:w="395" w:type="pct"/>
            <w:tcBorders>
              <w:top w:val="single" w:sz="4" w:space="0" w:color="auto"/>
              <w:left w:val="single" w:sz="4" w:space="0" w:color="auto"/>
              <w:bottom w:val="single" w:sz="4" w:space="0" w:color="auto"/>
              <w:right w:val="single" w:sz="4" w:space="0" w:color="auto"/>
            </w:tcBorders>
          </w:tcPr>
          <w:p w14:paraId="3CBB12AA" w14:textId="77777777" w:rsidR="00D30F1C" w:rsidRPr="00490CFD" w:rsidRDefault="00D30F1C" w:rsidP="00594BA7">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bottom"/>
          </w:tcPr>
          <w:p w14:paraId="6FC7E8E9"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633F14B9"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60AF492"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D554613"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B6E3A37"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EBC3EC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6C20AD4" w14:textId="77777777" w:rsidR="00D30F1C" w:rsidRPr="00490CFD" w:rsidRDefault="00D30F1C" w:rsidP="00D30F1C">
            <w:pPr>
              <w:rPr>
                <w:lang w:eastAsia="sr-Latn-RS"/>
              </w:rPr>
            </w:pPr>
          </w:p>
        </w:tc>
      </w:tr>
      <w:tr w:rsidR="00D1285A" w:rsidRPr="00490CFD" w14:paraId="4CF5CA3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A5A3F5E" w14:textId="77777777" w:rsidR="00D30F1C" w:rsidRPr="00490CFD" w:rsidRDefault="00D30F1C" w:rsidP="00D30F1C">
            <w:pPr>
              <w:rPr>
                <w:bCs/>
                <w:lang w:val="sr-Cyrl-RS" w:eastAsia="sr-Latn-RS"/>
              </w:rPr>
            </w:pPr>
            <w:r w:rsidRPr="00490CFD">
              <w:rPr>
                <w:bCs/>
                <w:lang w:val="sr-Cyrl-RS" w:eastAsia="sr-Latn-RS"/>
              </w:rPr>
              <w:t>5.2</w:t>
            </w:r>
          </w:p>
        </w:tc>
        <w:tc>
          <w:tcPr>
            <w:tcW w:w="1559" w:type="pct"/>
            <w:tcBorders>
              <w:top w:val="single" w:sz="4" w:space="0" w:color="auto"/>
              <w:left w:val="single" w:sz="4" w:space="0" w:color="auto"/>
              <w:bottom w:val="single" w:sz="4" w:space="0" w:color="auto"/>
              <w:right w:val="single" w:sz="4" w:space="0" w:color="auto"/>
            </w:tcBorders>
          </w:tcPr>
          <w:p w14:paraId="333DD0BE" w14:textId="77777777" w:rsidR="00D30F1C" w:rsidRPr="00490CFD" w:rsidRDefault="00D30F1C" w:rsidP="0024757E">
            <w:pPr>
              <w:rPr>
                <w:bCs/>
                <w:lang w:val="en-US"/>
              </w:rPr>
            </w:pPr>
            <w:r w:rsidRPr="00490CFD">
              <w:rPr>
                <w:bCs/>
                <w:lang w:val="en-US"/>
              </w:rPr>
              <w:t>SISTEM ZA VIDEO NADZOR</w:t>
            </w:r>
          </w:p>
        </w:tc>
        <w:tc>
          <w:tcPr>
            <w:tcW w:w="395" w:type="pct"/>
            <w:tcBorders>
              <w:top w:val="single" w:sz="4" w:space="0" w:color="auto"/>
              <w:left w:val="single" w:sz="4" w:space="0" w:color="auto"/>
              <w:bottom w:val="single" w:sz="4" w:space="0" w:color="auto"/>
              <w:right w:val="single" w:sz="4" w:space="0" w:color="auto"/>
            </w:tcBorders>
          </w:tcPr>
          <w:p w14:paraId="657DC976"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5A695CD"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02CD9C7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4F81D2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D843E0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54CC55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D3AC3C3"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274FC0A" w14:textId="77777777" w:rsidR="00D30F1C" w:rsidRPr="00490CFD" w:rsidRDefault="00D30F1C" w:rsidP="00D30F1C">
            <w:pPr>
              <w:rPr>
                <w:lang w:eastAsia="sr-Latn-RS"/>
              </w:rPr>
            </w:pPr>
          </w:p>
        </w:tc>
      </w:tr>
      <w:tr w:rsidR="00D1285A" w:rsidRPr="00490CFD" w14:paraId="406DA0B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C5AD3B5" w14:textId="77777777" w:rsidR="00D30F1C" w:rsidRPr="00490CFD" w:rsidRDefault="00D30F1C" w:rsidP="00D30F1C">
            <w:pPr>
              <w:rPr>
                <w:bCs/>
                <w:lang w:val="sr-Cyrl-RS" w:eastAsia="sr-Latn-RS"/>
              </w:rPr>
            </w:pPr>
            <w:r w:rsidRPr="00490CFD">
              <w:rPr>
                <w:bCs/>
                <w:lang w:val="sr-Cyrl-RS" w:eastAsia="sr-Latn-RS"/>
              </w:rPr>
              <w:t>5.2.1</w:t>
            </w:r>
          </w:p>
        </w:tc>
        <w:tc>
          <w:tcPr>
            <w:tcW w:w="1559" w:type="pct"/>
            <w:tcBorders>
              <w:top w:val="single" w:sz="4" w:space="0" w:color="auto"/>
              <w:left w:val="single" w:sz="4" w:space="0" w:color="auto"/>
              <w:bottom w:val="single" w:sz="4" w:space="0" w:color="auto"/>
              <w:right w:val="single" w:sz="4" w:space="0" w:color="auto"/>
            </w:tcBorders>
          </w:tcPr>
          <w:p w14:paraId="13787DAE"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4 MP ONVIF MINI DOME kamera sa EXIR rasvetom; Senzor 1/3" progressivescan CMOS; Rezolucija: 2650×1440@25fps, 1920x1080@25fps; ICR (PravaDan/Noć funkcija); Integrisan fiksni objektiv 2.8mm@F2.0; Osetljivost0.01lux@F1.2, 0 IR on; Kompresija: H.265/ H.265+/ H.264/ H.264+/ MJPEG; Regulacija protoka kroz mrežu; Triple-Stream; 120dB WDR; Funkcije: 3D DNR, BLC, ROI; Pametne funkcije: Detekcija upada u zonu, Prelazak preko zamišljene linije, Detekcija lica; Ugrađena IR rasveta dometa do 10m; Alarm I/O, Audio I/O, Ugrađen mikrofon; Slot za micro SD karticu (do 128 GB); IK08, IP66; Napajanje 12Vdc/PoE</w:t>
            </w:r>
            <w:r w:rsidRPr="00490CFD">
              <w:rPr>
                <w:bCs/>
                <w:lang w:val="en-US"/>
              </w:rPr>
              <w:br/>
            </w:r>
            <w:r w:rsidRPr="00490CFD">
              <w:rPr>
                <w:bCs/>
                <w:lang w:val="en-US"/>
              </w:rPr>
              <w:lastRenderedPageBreak/>
              <w:t>Tip: DS-2CD2543G0-IS, HikVision, ili odgovarajuće</w:t>
            </w:r>
          </w:p>
        </w:tc>
        <w:tc>
          <w:tcPr>
            <w:tcW w:w="395" w:type="pct"/>
            <w:tcBorders>
              <w:top w:val="single" w:sz="4" w:space="0" w:color="auto"/>
              <w:left w:val="single" w:sz="4" w:space="0" w:color="auto"/>
              <w:bottom w:val="single" w:sz="4" w:space="0" w:color="auto"/>
              <w:right w:val="single" w:sz="4" w:space="0" w:color="auto"/>
            </w:tcBorders>
          </w:tcPr>
          <w:p w14:paraId="107A3529"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B561B2B" w14:textId="77777777" w:rsidR="00D30F1C" w:rsidRPr="00490CFD" w:rsidRDefault="00D30F1C" w:rsidP="00594BA7">
            <w:pPr>
              <w:jc w:val="center"/>
            </w:pPr>
            <w:r w:rsidRPr="00490CFD">
              <w:t>12</w:t>
            </w:r>
          </w:p>
        </w:tc>
        <w:tc>
          <w:tcPr>
            <w:tcW w:w="439" w:type="pct"/>
            <w:tcBorders>
              <w:top w:val="single" w:sz="4" w:space="0" w:color="auto"/>
              <w:left w:val="single" w:sz="4" w:space="0" w:color="auto"/>
              <w:bottom w:val="single" w:sz="4" w:space="0" w:color="auto"/>
              <w:right w:val="single" w:sz="4" w:space="0" w:color="auto"/>
            </w:tcBorders>
          </w:tcPr>
          <w:p w14:paraId="715D201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CA488D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F227765"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84B4EFC"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C21E59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B72066E" w14:textId="77777777" w:rsidR="00D30F1C" w:rsidRPr="00490CFD" w:rsidRDefault="00D30F1C" w:rsidP="00D30F1C">
            <w:pPr>
              <w:rPr>
                <w:lang w:eastAsia="sr-Latn-RS"/>
              </w:rPr>
            </w:pPr>
          </w:p>
        </w:tc>
      </w:tr>
      <w:tr w:rsidR="00D1285A" w:rsidRPr="00490CFD" w14:paraId="7079637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8BBAF39" w14:textId="77777777" w:rsidR="00D30F1C" w:rsidRPr="00490CFD" w:rsidRDefault="00D30F1C" w:rsidP="00D30F1C">
            <w:pPr>
              <w:rPr>
                <w:bCs/>
                <w:lang w:val="sr-Cyrl-RS" w:eastAsia="sr-Latn-RS"/>
              </w:rPr>
            </w:pPr>
            <w:r w:rsidRPr="00490CFD">
              <w:rPr>
                <w:bCs/>
                <w:lang w:val="sr-Cyrl-RS" w:eastAsia="sr-Latn-RS"/>
              </w:rPr>
              <w:lastRenderedPageBreak/>
              <w:t>5.2.2</w:t>
            </w:r>
          </w:p>
        </w:tc>
        <w:tc>
          <w:tcPr>
            <w:tcW w:w="1559" w:type="pct"/>
            <w:tcBorders>
              <w:top w:val="single" w:sz="4" w:space="0" w:color="auto"/>
              <w:left w:val="single" w:sz="4" w:space="0" w:color="auto"/>
              <w:bottom w:val="single" w:sz="4" w:space="0" w:color="auto"/>
              <w:right w:val="single" w:sz="4" w:space="0" w:color="auto"/>
            </w:tcBorders>
          </w:tcPr>
          <w:p w14:paraId="633E0BA0"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8 MP ONVIF Vodootporna TUBE kamera sa EXIR rasvetom; Senzor 1/2.5" progressive scan CMOS; Rezolucija: 3840x2160@12.5fps, 2560×1920@25fps, 1920x1080@25fps; ICR (Prava Dan/Noć funkcija); Integrisan fiksni objektiv 4mm@F2.0; Osetljivost 0.01lux@F1.2, 0 IR on; Kompresija: H.265/ H.265+/ H.264+/ H.264; Regulacija protoka kroz mrežu; Triple-Stream; 120dB WDR; Funkcije: 3D DNR, BLC, ROI; Ugrađena IR rasveta dometa do 80m; Pametne funkcije: Detekcija upada u zonu, Prelazak preko zamišljene linije, Detekcija lica; Slot za micro SD karticu (do 128 GB); IP67; Napajanje 12Vdc/PoE</w:t>
            </w:r>
            <w:r w:rsidRPr="00490CFD">
              <w:rPr>
                <w:bCs/>
                <w:lang w:val="en-US"/>
              </w:rPr>
              <w:br/>
              <w:t>Tip: DS-2CD2T83G0-I8, HikVision, ili odgovarajuće</w:t>
            </w:r>
          </w:p>
        </w:tc>
        <w:tc>
          <w:tcPr>
            <w:tcW w:w="395" w:type="pct"/>
            <w:tcBorders>
              <w:top w:val="single" w:sz="4" w:space="0" w:color="auto"/>
              <w:left w:val="single" w:sz="4" w:space="0" w:color="auto"/>
              <w:bottom w:val="single" w:sz="4" w:space="0" w:color="auto"/>
              <w:right w:val="single" w:sz="4" w:space="0" w:color="auto"/>
            </w:tcBorders>
          </w:tcPr>
          <w:p w14:paraId="5E50E4DF"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069207E" w14:textId="77777777" w:rsidR="00D30F1C" w:rsidRPr="00490CFD" w:rsidRDefault="00D30F1C" w:rsidP="00594BA7">
            <w:pPr>
              <w:jc w:val="center"/>
            </w:pPr>
            <w:r w:rsidRPr="00490CFD">
              <w:t>5</w:t>
            </w:r>
          </w:p>
        </w:tc>
        <w:tc>
          <w:tcPr>
            <w:tcW w:w="439" w:type="pct"/>
            <w:tcBorders>
              <w:top w:val="single" w:sz="4" w:space="0" w:color="auto"/>
              <w:left w:val="single" w:sz="4" w:space="0" w:color="auto"/>
              <w:bottom w:val="single" w:sz="4" w:space="0" w:color="auto"/>
              <w:right w:val="single" w:sz="4" w:space="0" w:color="auto"/>
            </w:tcBorders>
          </w:tcPr>
          <w:p w14:paraId="3C1067A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C6632E2"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7BAFC8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B771E50"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3D2B74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5CE254B" w14:textId="77777777" w:rsidR="00D30F1C" w:rsidRPr="00490CFD" w:rsidRDefault="00D30F1C" w:rsidP="00D30F1C">
            <w:pPr>
              <w:rPr>
                <w:lang w:eastAsia="sr-Latn-RS"/>
              </w:rPr>
            </w:pPr>
          </w:p>
        </w:tc>
      </w:tr>
      <w:tr w:rsidR="00D1285A" w:rsidRPr="00490CFD" w14:paraId="69EDDEA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BE8E4E7" w14:textId="77777777" w:rsidR="00D30F1C" w:rsidRPr="00490CFD" w:rsidRDefault="00D30F1C" w:rsidP="00D30F1C">
            <w:pPr>
              <w:rPr>
                <w:bCs/>
                <w:lang w:val="sr-Cyrl-RS" w:eastAsia="sr-Latn-RS"/>
              </w:rPr>
            </w:pPr>
            <w:r w:rsidRPr="00490CFD">
              <w:rPr>
                <w:bCs/>
                <w:lang w:val="sr-Cyrl-RS" w:eastAsia="sr-Latn-RS"/>
              </w:rPr>
              <w:t>5.2.3</w:t>
            </w:r>
          </w:p>
        </w:tc>
        <w:tc>
          <w:tcPr>
            <w:tcW w:w="1559" w:type="pct"/>
            <w:tcBorders>
              <w:top w:val="single" w:sz="4" w:space="0" w:color="auto"/>
              <w:left w:val="single" w:sz="4" w:space="0" w:color="auto"/>
              <w:bottom w:val="single" w:sz="4" w:space="0" w:color="auto"/>
              <w:right w:val="single" w:sz="4" w:space="0" w:color="auto"/>
            </w:tcBorders>
          </w:tcPr>
          <w:p w14:paraId="30A25FB0"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NVR uređaj sa podrškom za 32 IP kanala; Maksimalna podržana rezolucija snimanja 12 MP; Snimanje do 32</w:t>
            </w:r>
            <w:r w:rsidRPr="00490CFD">
              <w:rPr>
                <w:bCs/>
                <w:lang w:val="en-US"/>
              </w:rPr>
              <w:br/>
              <w:t xml:space="preserve">IP kamere u Full HD rezoluciji; Kompresija H.265/ H.264/ MPEG4; Dual-Stream; ANR funkcija; Ulazni/Izlazni saobraćaj = 320/256 Mbps; 3 USB porta; eSATA port; Mesto za do 8 SATA HDD (Svaki do 6 TB); RAID 0/1/5/10; Mogućnost ugrađivanja DVR-RW; Video izlazi: HDMI1 (4k rezolucija 3840×2160), HDMI2 (Full HD 1920x1080), VGA1 (2k rezolucija 2560×1440), VGA2 (Full HD 1920x1080); 16 alarmnih ulaza/2 izlaza; 1 audio ulaz/ 2 izlaza; 2x 1Gbit LAN; RS-232, RS-485; Rackmount 2U, 19"; Besplatan CMS software u kompletu, nadzor </w:t>
            </w:r>
            <w:r w:rsidRPr="00490CFD">
              <w:rPr>
                <w:bCs/>
                <w:lang w:val="en-US"/>
              </w:rPr>
              <w:lastRenderedPageBreak/>
              <w:t>putem mobilnog telefona</w:t>
            </w:r>
            <w:r w:rsidRPr="00490CFD">
              <w:rPr>
                <w:bCs/>
                <w:lang w:val="en-US"/>
              </w:rPr>
              <w:br/>
              <w:t>(ANDROID, iOS), u kompletu sa 3 hard diska kapaciteta 6TB predviđenih za korišćenje u sistemima za video nadzor (purple)</w:t>
            </w:r>
            <w:r w:rsidRPr="00490CFD">
              <w:rPr>
                <w:bCs/>
                <w:lang w:val="en-US"/>
              </w:rPr>
              <w:br/>
              <w:t>Tip: DS-6994NI-I16, HikVision + 3xWD60PURX, ili odgovarajući</w:t>
            </w:r>
          </w:p>
        </w:tc>
        <w:tc>
          <w:tcPr>
            <w:tcW w:w="395" w:type="pct"/>
            <w:tcBorders>
              <w:top w:val="single" w:sz="4" w:space="0" w:color="auto"/>
              <w:left w:val="single" w:sz="4" w:space="0" w:color="auto"/>
              <w:bottom w:val="single" w:sz="4" w:space="0" w:color="auto"/>
              <w:right w:val="single" w:sz="4" w:space="0" w:color="auto"/>
            </w:tcBorders>
          </w:tcPr>
          <w:p w14:paraId="603DC0D2" w14:textId="77777777" w:rsidR="00D30F1C" w:rsidRPr="00490CFD" w:rsidRDefault="00D30F1C" w:rsidP="00594BA7">
            <w:pPr>
              <w:jc w:val="center"/>
            </w:pPr>
            <w:r w:rsidRPr="00490CFD">
              <w:lastRenderedPageBreak/>
              <w:t>kpl.</w:t>
            </w:r>
          </w:p>
        </w:tc>
        <w:tc>
          <w:tcPr>
            <w:tcW w:w="394" w:type="pct"/>
            <w:tcBorders>
              <w:top w:val="single" w:sz="4" w:space="0" w:color="auto"/>
              <w:left w:val="single" w:sz="4" w:space="0" w:color="auto"/>
              <w:bottom w:val="single" w:sz="4" w:space="0" w:color="auto"/>
              <w:right w:val="single" w:sz="4" w:space="0" w:color="auto"/>
            </w:tcBorders>
            <w:noWrap/>
            <w:vAlign w:val="bottom"/>
          </w:tcPr>
          <w:p w14:paraId="3C1B28FB"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7900063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0FB4E70"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3FCEC17"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8F9FA2E"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8FFB005"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108C93" w14:textId="77777777" w:rsidR="00D30F1C" w:rsidRPr="00490CFD" w:rsidRDefault="00D30F1C" w:rsidP="00D30F1C">
            <w:pPr>
              <w:rPr>
                <w:lang w:eastAsia="sr-Latn-RS"/>
              </w:rPr>
            </w:pPr>
          </w:p>
        </w:tc>
      </w:tr>
      <w:tr w:rsidR="00D1285A" w:rsidRPr="00490CFD" w14:paraId="2B2E12D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583CB84" w14:textId="77777777" w:rsidR="00D30F1C" w:rsidRPr="00490CFD" w:rsidRDefault="00D30F1C" w:rsidP="00D30F1C">
            <w:pPr>
              <w:rPr>
                <w:bCs/>
                <w:lang w:val="sr-Cyrl-RS" w:eastAsia="sr-Latn-RS"/>
              </w:rPr>
            </w:pPr>
            <w:r w:rsidRPr="00490CFD">
              <w:rPr>
                <w:bCs/>
                <w:lang w:val="sr-Cyrl-RS" w:eastAsia="sr-Latn-RS"/>
              </w:rPr>
              <w:lastRenderedPageBreak/>
              <w:t>5.2.4</w:t>
            </w:r>
          </w:p>
        </w:tc>
        <w:tc>
          <w:tcPr>
            <w:tcW w:w="1559" w:type="pct"/>
            <w:tcBorders>
              <w:top w:val="single" w:sz="4" w:space="0" w:color="auto"/>
              <w:left w:val="single" w:sz="4" w:space="0" w:color="auto"/>
              <w:bottom w:val="single" w:sz="4" w:space="0" w:color="auto"/>
              <w:right w:val="single" w:sz="4" w:space="0" w:color="auto"/>
            </w:tcBorders>
          </w:tcPr>
          <w:p w14:paraId="0C2363CB"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Klijentski brand računar, CPU  Intel® Core™ i7-6700 3,40GHz, RAM 8GB DDR4, HDD256GB, DisplayPort x2, Small Form Factor kućište, Windows 10 Pro, u kompletu sa tastaturom, mišem i dva monitora 21.5", IPS, 1920x1080 rezolucije, vreme odziva 5ms, D-Sub, DVI-D, DisplayPort</w:t>
            </w:r>
            <w:r w:rsidRPr="00490CFD">
              <w:rPr>
                <w:bCs/>
                <w:lang w:val="en-US"/>
              </w:rPr>
              <w:br/>
              <w:t>Tip: HP DES 800 G3, 1HK69EA, HP VH22 Monitor 21.5", X0N05AA ili odgovarajuće</w:t>
            </w:r>
          </w:p>
        </w:tc>
        <w:tc>
          <w:tcPr>
            <w:tcW w:w="395" w:type="pct"/>
            <w:tcBorders>
              <w:top w:val="single" w:sz="4" w:space="0" w:color="auto"/>
              <w:left w:val="single" w:sz="4" w:space="0" w:color="auto"/>
              <w:bottom w:val="single" w:sz="4" w:space="0" w:color="auto"/>
              <w:right w:val="single" w:sz="4" w:space="0" w:color="auto"/>
            </w:tcBorders>
          </w:tcPr>
          <w:p w14:paraId="44B8183F" w14:textId="77777777" w:rsidR="00D30F1C" w:rsidRPr="00490CFD" w:rsidRDefault="00D30F1C" w:rsidP="00594BA7">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bottom"/>
          </w:tcPr>
          <w:p w14:paraId="6586F6E3"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05BA3FAE"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529A830"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A26193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2A1723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6A8C7F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40CD401" w14:textId="77777777" w:rsidR="00D30F1C" w:rsidRPr="00490CFD" w:rsidRDefault="00D30F1C" w:rsidP="00D30F1C">
            <w:pPr>
              <w:rPr>
                <w:lang w:eastAsia="sr-Latn-RS"/>
              </w:rPr>
            </w:pPr>
          </w:p>
        </w:tc>
      </w:tr>
      <w:tr w:rsidR="00D1285A" w:rsidRPr="00490CFD" w14:paraId="7081FEA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1949759" w14:textId="77777777" w:rsidR="00D30F1C" w:rsidRPr="00490CFD" w:rsidRDefault="00D30F1C" w:rsidP="00D30F1C">
            <w:pPr>
              <w:rPr>
                <w:bCs/>
                <w:lang w:val="sr-Cyrl-RS" w:eastAsia="sr-Latn-RS"/>
              </w:rPr>
            </w:pPr>
            <w:r w:rsidRPr="00490CFD">
              <w:rPr>
                <w:bCs/>
                <w:lang w:val="sr-Cyrl-RS" w:eastAsia="sr-Latn-RS"/>
              </w:rPr>
              <w:t>5.2.5</w:t>
            </w:r>
          </w:p>
        </w:tc>
        <w:tc>
          <w:tcPr>
            <w:tcW w:w="1559" w:type="pct"/>
            <w:tcBorders>
              <w:top w:val="single" w:sz="4" w:space="0" w:color="auto"/>
              <w:left w:val="single" w:sz="4" w:space="0" w:color="auto"/>
              <w:bottom w:val="single" w:sz="4" w:space="0" w:color="auto"/>
              <w:right w:val="single" w:sz="4" w:space="0" w:color="auto"/>
            </w:tcBorders>
          </w:tcPr>
          <w:p w14:paraId="5C7EE661" w14:textId="77777777" w:rsidR="00D30F1C" w:rsidRPr="00490CFD" w:rsidRDefault="00D30F1C" w:rsidP="0024757E">
            <w:pPr>
              <w:rPr>
                <w:bCs/>
                <w:lang w:val="en-US"/>
              </w:rPr>
            </w:pPr>
            <w:r w:rsidRPr="00490CFD">
              <w:rPr>
                <w:bCs/>
                <w:lang w:val="en-US"/>
              </w:rPr>
              <w:t>Isporuka i instalacija softverske licence za programsku podršku (softver) za upravljanje i nadzor nad radom sistema.</w:t>
            </w:r>
            <w:r w:rsidRPr="00490CFD">
              <w:rPr>
                <w:bCs/>
                <w:lang w:val="en-US"/>
              </w:rPr>
              <w:br/>
              <w:t>Tip: iVMS5200, HikVision, ili odgovarajuće</w:t>
            </w:r>
          </w:p>
        </w:tc>
        <w:tc>
          <w:tcPr>
            <w:tcW w:w="395" w:type="pct"/>
            <w:tcBorders>
              <w:top w:val="single" w:sz="4" w:space="0" w:color="auto"/>
              <w:left w:val="single" w:sz="4" w:space="0" w:color="auto"/>
              <w:bottom w:val="single" w:sz="4" w:space="0" w:color="auto"/>
              <w:right w:val="single" w:sz="4" w:space="0" w:color="auto"/>
            </w:tcBorders>
          </w:tcPr>
          <w:p w14:paraId="0B590829"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19AB61A" w14:textId="77777777" w:rsidR="00D30F1C" w:rsidRPr="00490CFD" w:rsidRDefault="00D30F1C" w:rsidP="00594BA7">
            <w:pPr>
              <w:jc w:val="center"/>
            </w:pPr>
            <w:r w:rsidRPr="00490CFD">
              <w:t>20</w:t>
            </w:r>
          </w:p>
        </w:tc>
        <w:tc>
          <w:tcPr>
            <w:tcW w:w="439" w:type="pct"/>
            <w:tcBorders>
              <w:top w:val="single" w:sz="4" w:space="0" w:color="auto"/>
              <w:left w:val="single" w:sz="4" w:space="0" w:color="auto"/>
              <w:bottom w:val="single" w:sz="4" w:space="0" w:color="auto"/>
              <w:right w:val="single" w:sz="4" w:space="0" w:color="auto"/>
            </w:tcBorders>
          </w:tcPr>
          <w:p w14:paraId="5748FFE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68E0F85"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2F6298C"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A4BD99"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30A52F9"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E1E03BB" w14:textId="77777777" w:rsidR="00D30F1C" w:rsidRPr="00490CFD" w:rsidRDefault="00D30F1C" w:rsidP="00D30F1C">
            <w:pPr>
              <w:rPr>
                <w:lang w:eastAsia="sr-Latn-RS"/>
              </w:rPr>
            </w:pPr>
          </w:p>
        </w:tc>
      </w:tr>
      <w:tr w:rsidR="00D1285A" w:rsidRPr="00490CFD" w14:paraId="7C9036C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612AE06" w14:textId="77777777" w:rsidR="00D30F1C" w:rsidRPr="00490CFD" w:rsidRDefault="00D30F1C" w:rsidP="00D30F1C">
            <w:pPr>
              <w:rPr>
                <w:bCs/>
                <w:lang w:val="sr-Cyrl-RS" w:eastAsia="sr-Latn-RS"/>
              </w:rPr>
            </w:pPr>
            <w:r w:rsidRPr="00490CFD">
              <w:rPr>
                <w:bCs/>
                <w:lang w:val="sr-Cyrl-RS" w:eastAsia="sr-Latn-RS"/>
              </w:rPr>
              <w:t>5.2.6</w:t>
            </w:r>
          </w:p>
        </w:tc>
        <w:tc>
          <w:tcPr>
            <w:tcW w:w="1559" w:type="pct"/>
            <w:tcBorders>
              <w:top w:val="single" w:sz="4" w:space="0" w:color="auto"/>
              <w:left w:val="single" w:sz="4" w:space="0" w:color="auto"/>
              <w:bottom w:val="single" w:sz="4" w:space="0" w:color="auto"/>
              <w:right w:val="single" w:sz="4" w:space="0" w:color="auto"/>
            </w:tcBorders>
          </w:tcPr>
          <w:p w14:paraId="55AAEAEE" w14:textId="77777777" w:rsidR="00D30F1C" w:rsidRPr="00490CFD" w:rsidRDefault="00D30F1C" w:rsidP="0024757E">
            <w:pPr>
              <w:rPr>
                <w:bCs/>
                <w:lang w:val="en-US"/>
              </w:rPr>
            </w:pPr>
            <w:r w:rsidRPr="00490CFD">
              <w:rPr>
                <w:bCs/>
                <w:lang w:val="en-US"/>
              </w:rPr>
              <w:t>Programiranje i kofigurisanje svih elemenata sistema, podešavanje svih parametara, funkcionalno ispitivanje svih elemenata, kao i sistema u celini, puštanje sistema u rad, obuka korisnika, izrada detaljnih korisničkih uputstava</w:t>
            </w:r>
          </w:p>
        </w:tc>
        <w:tc>
          <w:tcPr>
            <w:tcW w:w="395" w:type="pct"/>
            <w:tcBorders>
              <w:top w:val="single" w:sz="4" w:space="0" w:color="auto"/>
              <w:left w:val="single" w:sz="4" w:space="0" w:color="auto"/>
              <w:bottom w:val="single" w:sz="4" w:space="0" w:color="auto"/>
              <w:right w:val="single" w:sz="4" w:space="0" w:color="auto"/>
            </w:tcBorders>
          </w:tcPr>
          <w:p w14:paraId="190382A2" w14:textId="77777777" w:rsidR="00D30F1C" w:rsidRPr="00490CFD" w:rsidRDefault="00D30F1C" w:rsidP="00594BA7">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bottom"/>
          </w:tcPr>
          <w:p w14:paraId="36B72FFB"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2CB893B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006A92B"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A94B57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0307E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D51EE33"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B2BDB7E" w14:textId="77777777" w:rsidR="00D30F1C" w:rsidRPr="00490CFD" w:rsidRDefault="00D30F1C" w:rsidP="00D30F1C">
            <w:pPr>
              <w:rPr>
                <w:lang w:eastAsia="sr-Latn-RS"/>
              </w:rPr>
            </w:pPr>
          </w:p>
        </w:tc>
      </w:tr>
      <w:tr w:rsidR="00D1285A" w:rsidRPr="00490CFD" w14:paraId="1DF4929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3917CFA" w14:textId="77777777" w:rsidR="00D30F1C" w:rsidRPr="00490CFD" w:rsidRDefault="00D30F1C" w:rsidP="00D30F1C">
            <w:pPr>
              <w:rPr>
                <w:bCs/>
                <w:lang w:val="sr-Cyrl-RS" w:eastAsia="sr-Latn-RS"/>
              </w:rPr>
            </w:pPr>
            <w:r w:rsidRPr="00490CFD">
              <w:rPr>
                <w:bCs/>
                <w:lang w:val="sr-Cyrl-RS" w:eastAsia="sr-Latn-RS"/>
              </w:rPr>
              <w:t>5.3</w:t>
            </w:r>
          </w:p>
        </w:tc>
        <w:tc>
          <w:tcPr>
            <w:tcW w:w="1559" w:type="pct"/>
            <w:tcBorders>
              <w:top w:val="single" w:sz="4" w:space="0" w:color="auto"/>
              <w:left w:val="single" w:sz="4" w:space="0" w:color="auto"/>
              <w:bottom w:val="single" w:sz="4" w:space="0" w:color="auto"/>
              <w:right w:val="single" w:sz="4" w:space="0" w:color="auto"/>
            </w:tcBorders>
          </w:tcPr>
          <w:p w14:paraId="3F746E31" w14:textId="77777777" w:rsidR="00D30F1C" w:rsidRPr="00490CFD" w:rsidRDefault="00D30F1C" w:rsidP="0024757E">
            <w:pPr>
              <w:rPr>
                <w:bCs/>
                <w:lang w:val="en-US"/>
              </w:rPr>
            </w:pPr>
            <w:r w:rsidRPr="00490CFD">
              <w:rPr>
                <w:bCs/>
                <w:lang w:val="en-US"/>
              </w:rPr>
              <w:t>VIDEO INTERFONSKI SISTEM</w:t>
            </w:r>
          </w:p>
        </w:tc>
        <w:tc>
          <w:tcPr>
            <w:tcW w:w="395" w:type="pct"/>
            <w:tcBorders>
              <w:top w:val="single" w:sz="4" w:space="0" w:color="auto"/>
              <w:left w:val="single" w:sz="4" w:space="0" w:color="auto"/>
              <w:bottom w:val="single" w:sz="4" w:space="0" w:color="auto"/>
              <w:right w:val="single" w:sz="4" w:space="0" w:color="auto"/>
            </w:tcBorders>
          </w:tcPr>
          <w:p w14:paraId="70B432CD"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C0DDCFB"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4AE3626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043AFE4"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BF6B7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D8A591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88D5A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F78F24F" w14:textId="77777777" w:rsidR="00D30F1C" w:rsidRPr="00490CFD" w:rsidRDefault="00D30F1C" w:rsidP="00D30F1C">
            <w:pPr>
              <w:rPr>
                <w:lang w:eastAsia="sr-Latn-RS"/>
              </w:rPr>
            </w:pPr>
          </w:p>
        </w:tc>
      </w:tr>
      <w:tr w:rsidR="00D1285A" w:rsidRPr="00490CFD" w14:paraId="28EF5BD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AA8BF83" w14:textId="77777777" w:rsidR="00D30F1C" w:rsidRPr="00490CFD" w:rsidRDefault="00D30F1C" w:rsidP="00D30F1C">
            <w:pPr>
              <w:rPr>
                <w:bCs/>
                <w:lang w:val="sr-Cyrl-RS" w:eastAsia="sr-Latn-RS"/>
              </w:rPr>
            </w:pPr>
            <w:r w:rsidRPr="00490CFD">
              <w:rPr>
                <w:bCs/>
                <w:lang w:val="sr-Cyrl-RS" w:eastAsia="sr-Latn-RS"/>
              </w:rPr>
              <w:t>5.3.1</w:t>
            </w:r>
          </w:p>
        </w:tc>
        <w:tc>
          <w:tcPr>
            <w:tcW w:w="1559" w:type="pct"/>
            <w:tcBorders>
              <w:top w:val="single" w:sz="4" w:space="0" w:color="auto"/>
              <w:left w:val="single" w:sz="4" w:space="0" w:color="auto"/>
              <w:bottom w:val="single" w:sz="4" w:space="0" w:color="auto"/>
              <w:right w:val="single" w:sz="4" w:space="0" w:color="auto"/>
            </w:tcBorders>
          </w:tcPr>
          <w:p w14:paraId="46C7ECD1"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IP pozivni panel za jednog korisnika sa integrisanom 1.3 megapixel (1280x720 @ 25 fps / sec) kamerom, WDR, širokougaoni objektiv 120 °, integrisane IR diode za noćno snimanje, ugrađen mikrofon i zvučnik, 4 alarmna ulaza / 1 relejni NO/NC izalza, ulaz "Exit" taster, integrisan čitač kartica, 10 / 100Mbps Ethernet port, RS-485, IP65, aluminijumsko kućište, </w:t>
            </w:r>
            <w:r w:rsidRPr="00490CFD">
              <w:rPr>
                <w:bCs/>
                <w:lang w:val="en-US"/>
              </w:rPr>
              <w:lastRenderedPageBreak/>
              <w:t>napajanje 12 Vdc / 10W ili 24 Vdc, pasivni PoE</w:t>
            </w:r>
            <w:r w:rsidRPr="00490CFD">
              <w:rPr>
                <w:bCs/>
                <w:lang w:val="en-US"/>
              </w:rPr>
              <w:br/>
              <w:t>Tip:DS-KV8102-IM, HikVision, ili odgovarajuće</w:t>
            </w:r>
          </w:p>
        </w:tc>
        <w:tc>
          <w:tcPr>
            <w:tcW w:w="395" w:type="pct"/>
            <w:tcBorders>
              <w:top w:val="single" w:sz="4" w:space="0" w:color="auto"/>
              <w:left w:val="single" w:sz="4" w:space="0" w:color="auto"/>
              <w:bottom w:val="single" w:sz="4" w:space="0" w:color="auto"/>
              <w:right w:val="single" w:sz="4" w:space="0" w:color="auto"/>
            </w:tcBorders>
          </w:tcPr>
          <w:p w14:paraId="7ED4DACC"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6DAD240" w14:textId="77777777" w:rsidR="00D30F1C" w:rsidRPr="00490CFD" w:rsidRDefault="00D30F1C" w:rsidP="00594BA7">
            <w:pPr>
              <w:jc w:val="center"/>
            </w:pPr>
            <w:r w:rsidRPr="00490CFD">
              <w:t>5</w:t>
            </w:r>
          </w:p>
        </w:tc>
        <w:tc>
          <w:tcPr>
            <w:tcW w:w="439" w:type="pct"/>
            <w:tcBorders>
              <w:top w:val="single" w:sz="4" w:space="0" w:color="auto"/>
              <w:left w:val="single" w:sz="4" w:space="0" w:color="auto"/>
              <w:bottom w:val="single" w:sz="4" w:space="0" w:color="auto"/>
              <w:right w:val="single" w:sz="4" w:space="0" w:color="auto"/>
            </w:tcBorders>
          </w:tcPr>
          <w:p w14:paraId="53C0AAC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1638F3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37A40C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4138EDA"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5BE70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9BB13B1" w14:textId="77777777" w:rsidR="00D30F1C" w:rsidRPr="00490CFD" w:rsidRDefault="00D30F1C" w:rsidP="00D30F1C">
            <w:pPr>
              <w:rPr>
                <w:lang w:eastAsia="sr-Latn-RS"/>
              </w:rPr>
            </w:pPr>
          </w:p>
        </w:tc>
      </w:tr>
      <w:tr w:rsidR="00D1285A" w:rsidRPr="00490CFD" w14:paraId="022C8C5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1A25E0F" w14:textId="77777777" w:rsidR="00D30F1C" w:rsidRPr="00490CFD" w:rsidRDefault="00D30F1C" w:rsidP="00D30F1C">
            <w:pPr>
              <w:rPr>
                <w:bCs/>
                <w:lang w:val="sr-Cyrl-RS" w:eastAsia="sr-Latn-RS"/>
              </w:rPr>
            </w:pPr>
            <w:r w:rsidRPr="00490CFD">
              <w:rPr>
                <w:bCs/>
                <w:lang w:val="sr-Cyrl-RS" w:eastAsia="sr-Latn-RS"/>
              </w:rPr>
              <w:lastRenderedPageBreak/>
              <w:t>5.3.2</w:t>
            </w:r>
          </w:p>
        </w:tc>
        <w:tc>
          <w:tcPr>
            <w:tcW w:w="1559" w:type="pct"/>
            <w:tcBorders>
              <w:top w:val="single" w:sz="4" w:space="0" w:color="auto"/>
              <w:left w:val="single" w:sz="4" w:space="0" w:color="auto"/>
              <w:bottom w:val="single" w:sz="4" w:space="0" w:color="auto"/>
              <w:right w:val="single" w:sz="4" w:space="0" w:color="auto"/>
            </w:tcBorders>
          </w:tcPr>
          <w:p w14:paraId="4CFF25F6"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IP javljačka konzola, 7" Touch-Screen kolor monitor rezolucije 1024x600, Linux OS, 10 / 100Mbps Ethernet port, Funkcije: Interkom / komunikacija sa drugim monitorima / daljinsko otvaranje vrata / snimanje govornih poruka / generisanje automatskih "Ne uznemiravaj!" poruka / slot za SD kartice / 8 alarmnih ulaza / 2 relejna izlaza / nosač za nazidnu montažu / napajanje 12Vdc / 10W ili 24 VDC, pasivni PoE, u kompletu sa postoljem za postavljanje na sto</w:t>
            </w:r>
            <w:r w:rsidRPr="00490CFD">
              <w:rPr>
                <w:bCs/>
                <w:lang w:val="en-US"/>
              </w:rPr>
              <w:br/>
              <w:t>Tip: DS-KH8300 + DS-KAB21-H, HikVision, ili odgovarajuće</w:t>
            </w:r>
          </w:p>
        </w:tc>
        <w:tc>
          <w:tcPr>
            <w:tcW w:w="395" w:type="pct"/>
            <w:tcBorders>
              <w:top w:val="single" w:sz="4" w:space="0" w:color="auto"/>
              <w:left w:val="single" w:sz="4" w:space="0" w:color="auto"/>
              <w:bottom w:val="single" w:sz="4" w:space="0" w:color="auto"/>
              <w:right w:val="single" w:sz="4" w:space="0" w:color="auto"/>
            </w:tcBorders>
          </w:tcPr>
          <w:p w14:paraId="73603744"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D351C65" w14:textId="77777777" w:rsidR="00D30F1C" w:rsidRPr="00490CFD" w:rsidRDefault="00D30F1C" w:rsidP="00594BA7">
            <w:pPr>
              <w:jc w:val="center"/>
            </w:pPr>
            <w:r w:rsidRPr="00490CFD">
              <w:t>3</w:t>
            </w:r>
          </w:p>
        </w:tc>
        <w:tc>
          <w:tcPr>
            <w:tcW w:w="439" w:type="pct"/>
            <w:tcBorders>
              <w:top w:val="single" w:sz="4" w:space="0" w:color="auto"/>
              <w:left w:val="single" w:sz="4" w:space="0" w:color="auto"/>
              <w:bottom w:val="single" w:sz="4" w:space="0" w:color="auto"/>
              <w:right w:val="single" w:sz="4" w:space="0" w:color="auto"/>
            </w:tcBorders>
          </w:tcPr>
          <w:p w14:paraId="098F2FB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526AEA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8077D2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25959B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8D3E12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37171EF" w14:textId="77777777" w:rsidR="00D30F1C" w:rsidRPr="00490CFD" w:rsidRDefault="00D30F1C" w:rsidP="00D30F1C">
            <w:pPr>
              <w:rPr>
                <w:lang w:eastAsia="sr-Latn-RS"/>
              </w:rPr>
            </w:pPr>
          </w:p>
        </w:tc>
      </w:tr>
      <w:tr w:rsidR="00D1285A" w:rsidRPr="00490CFD" w14:paraId="1B899CF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211512F" w14:textId="77777777" w:rsidR="00D30F1C" w:rsidRPr="00490CFD" w:rsidRDefault="00D30F1C" w:rsidP="00D30F1C">
            <w:pPr>
              <w:rPr>
                <w:bCs/>
                <w:lang w:val="sr-Cyrl-RS" w:eastAsia="sr-Latn-RS"/>
              </w:rPr>
            </w:pPr>
            <w:r w:rsidRPr="00490CFD">
              <w:rPr>
                <w:bCs/>
                <w:lang w:val="sr-Cyrl-RS" w:eastAsia="sr-Latn-RS"/>
              </w:rPr>
              <w:t>5.3.3</w:t>
            </w:r>
          </w:p>
        </w:tc>
        <w:tc>
          <w:tcPr>
            <w:tcW w:w="1559" w:type="pct"/>
            <w:tcBorders>
              <w:top w:val="single" w:sz="4" w:space="0" w:color="auto"/>
              <w:left w:val="single" w:sz="4" w:space="0" w:color="auto"/>
              <w:bottom w:val="single" w:sz="4" w:space="0" w:color="auto"/>
              <w:right w:val="single" w:sz="4" w:space="0" w:color="auto"/>
            </w:tcBorders>
          </w:tcPr>
          <w:p w14:paraId="6D642E8C"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Mrežni PoE switch 24 Vdc. 16 x 100Mbps porta (12 х LAN PoE + 4 х LAN port), VLAN funkcija, pogodan za unutrašnju i spoljašnju montažu, 220Vac ulazni napon, u kompletu sa napojnim modulom.</w:t>
            </w:r>
            <w:r w:rsidRPr="00490CFD">
              <w:rPr>
                <w:bCs/>
                <w:lang w:val="en-US"/>
              </w:rPr>
              <w:br/>
              <w:t>Tip:DS-KAD612, HikVision, ili odgovarajuće</w:t>
            </w:r>
          </w:p>
        </w:tc>
        <w:tc>
          <w:tcPr>
            <w:tcW w:w="395" w:type="pct"/>
            <w:tcBorders>
              <w:top w:val="single" w:sz="4" w:space="0" w:color="auto"/>
              <w:left w:val="single" w:sz="4" w:space="0" w:color="auto"/>
              <w:bottom w:val="single" w:sz="4" w:space="0" w:color="auto"/>
              <w:right w:val="single" w:sz="4" w:space="0" w:color="auto"/>
            </w:tcBorders>
          </w:tcPr>
          <w:p w14:paraId="375AA3B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B47AD93"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77DAB12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BCBDDD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70A80D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8FE462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D5EB8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2BA98EE" w14:textId="77777777" w:rsidR="00D30F1C" w:rsidRPr="00490CFD" w:rsidRDefault="00D30F1C" w:rsidP="00D30F1C">
            <w:pPr>
              <w:rPr>
                <w:lang w:eastAsia="sr-Latn-RS"/>
              </w:rPr>
            </w:pPr>
          </w:p>
        </w:tc>
      </w:tr>
      <w:tr w:rsidR="00D1285A" w:rsidRPr="00490CFD" w14:paraId="115AAAD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9581DB5" w14:textId="77777777" w:rsidR="00D30F1C" w:rsidRPr="00490CFD" w:rsidRDefault="00D30F1C" w:rsidP="00D30F1C">
            <w:pPr>
              <w:rPr>
                <w:bCs/>
                <w:lang w:val="sr-Cyrl-RS" w:eastAsia="sr-Latn-RS"/>
              </w:rPr>
            </w:pPr>
            <w:r w:rsidRPr="00490CFD">
              <w:rPr>
                <w:bCs/>
                <w:lang w:val="sr-Cyrl-RS" w:eastAsia="sr-Latn-RS"/>
              </w:rPr>
              <w:t>5.3.4</w:t>
            </w:r>
          </w:p>
        </w:tc>
        <w:tc>
          <w:tcPr>
            <w:tcW w:w="1559" w:type="pct"/>
            <w:tcBorders>
              <w:top w:val="single" w:sz="4" w:space="0" w:color="auto"/>
              <w:left w:val="single" w:sz="4" w:space="0" w:color="auto"/>
              <w:bottom w:val="single" w:sz="4" w:space="0" w:color="auto"/>
              <w:right w:val="single" w:sz="4" w:space="0" w:color="auto"/>
            </w:tcBorders>
          </w:tcPr>
          <w:p w14:paraId="14785809" w14:textId="77777777" w:rsidR="00D30F1C" w:rsidRPr="00490CFD" w:rsidRDefault="00D30F1C" w:rsidP="0024757E">
            <w:pPr>
              <w:rPr>
                <w:bCs/>
                <w:lang w:val="en-US"/>
              </w:rPr>
            </w:pPr>
            <w:r w:rsidRPr="00490CFD">
              <w:rPr>
                <w:bCs/>
                <w:lang w:val="en-US"/>
              </w:rPr>
              <w:t>Programiranje i kofigurisanje, podešavanje svih parametara, funkcionalno ispitivanje svih elemenata sistema, puštanje sistema u rad, obuka korisnika i izrada detaljnih korisničkih uputstava</w:t>
            </w:r>
          </w:p>
        </w:tc>
        <w:tc>
          <w:tcPr>
            <w:tcW w:w="395" w:type="pct"/>
            <w:tcBorders>
              <w:top w:val="single" w:sz="4" w:space="0" w:color="auto"/>
              <w:left w:val="single" w:sz="4" w:space="0" w:color="auto"/>
              <w:bottom w:val="single" w:sz="4" w:space="0" w:color="auto"/>
              <w:right w:val="single" w:sz="4" w:space="0" w:color="auto"/>
            </w:tcBorders>
          </w:tcPr>
          <w:p w14:paraId="67D61C5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C0A5C53"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5484956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D643B33"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4008D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8A0F15B"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1581F8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CBF48DA" w14:textId="77777777" w:rsidR="00D30F1C" w:rsidRPr="00490CFD" w:rsidRDefault="00D30F1C" w:rsidP="00D30F1C">
            <w:pPr>
              <w:rPr>
                <w:lang w:eastAsia="sr-Latn-RS"/>
              </w:rPr>
            </w:pPr>
          </w:p>
        </w:tc>
      </w:tr>
      <w:tr w:rsidR="00D1285A" w:rsidRPr="00490CFD" w14:paraId="72C57A7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E59A7B1" w14:textId="77777777" w:rsidR="00D30F1C" w:rsidRPr="00490CFD" w:rsidRDefault="00D30F1C" w:rsidP="00D30F1C">
            <w:pPr>
              <w:rPr>
                <w:bCs/>
                <w:lang w:val="sr-Cyrl-RS" w:eastAsia="sr-Latn-RS"/>
              </w:rPr>
            </w:pPr>
            <w:r w:rsidRPr="00490CFD">
              <w:rPr>
                <w:bCs/>
                <w:lang w:val="sr-Cyrl-RS" w:eastAsia="sr-Latn-RS"/>
              </w:rPr>
              <w:t>5.4</w:t>
            </w:r>
          </w:p>
        </w:tc>
        <w:tc>
          <w:tcPr>
            <w:tcW w:w="1559" w:type="pct"/>
            <w:tcBorders>
              <w:top w:val="single" w:sz="4" w:space="0" w:color="auto"/>
              <w:left w:val="single" w:sz="4" w:space="0" w:color="auto"/>
              <w:bottom w:val="single" w:sz="4" w:space="0" w:color="auto"/>
              <w:right w:val="single" w:sz="4" w:space="0" w:color="auto"/>
            </w:tcBorders>
          </w:tcPr>
          <w:p w14:paraId="30830F1D" w14:textId="77777777" w:rsidR="00D30F1C" w:rsidRPr="00490CFD" w:rsidRDefault="00D30F1C" w:rsidP="0024757E">
            <w:pPr>
              <w:rPr>
                <w:bCs/>
                <w:lang w:val="en-US"/>
              </w:rPr>
            </w:pPr>
            <w:r w:rsidRPr="00490CFD">
              <w:rPr>
                <w:bCs/>
                <w:lang w:val="en-US"/>
              </w:rPr>
              <w:t>SISTEM ZA PRIKAZ TAČNOG VREMENA</w:t>
            </w:r>
          </w:p>
        </w:tc>
        <w:tc>
          <w:tcPr>
            <w:tcW w:w="395" w:type="pct"/>
            <w:tcBorders>
              <w:top w:val="single" w:sz="4" w:space="0" w:color="auto"/>
              <w:left w:val="single" w:sz="4" w:space="0" w:color="auto"/>
              <w:bottom w:val="single" w:sz="4" w:space="0" w:color="auto"/>
              <w:right w:val="single" w:sz="4" w:space="0" w:color="auto"/>
            </w:tcBorders>
          </w:tcPr>
          <w:p w14:paraId="2EE78EE6"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461CC59"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36E92E0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A9879A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67F8F60"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6AC26F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55F0049"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89AB95A" w14:textId="77777777" w:rsidR="00D30F1C" w:rsidRPr="00490CFD" w:rsidRDefault="00D30F1C" w:rsidP="00D30F1C">
            <w:pPr>
              <w:rPr>
                <w:lang w:eastAsia="sr-Latn-RS"/>
              </w:rPr>
            </w:pPr>
          </w:p>
        </w:tc>
      </w:tr>
      <w:tr w:rsidR="00D1285A" w:rsidRPr="00490CFD" w14:paraId="4C972CD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CF775EE" w14:textId="77777777" w:rsidR="00D30F1C" w:rsidRPr="00490CFD" w:rsidRDefault="00D30F1C" w:rsidP="00D30F1C">
            <w:pPr>
              <w:rPr>
                <w:bCs/>
                <w:lang w:val="sr-Cyrl-RS" w:eastAsia="sr-Latn-RS"/>
              </w:rPr>
            </w:pPr>
            <w:r w:rsidRPr="00490CFD">
              <w:rPr>
                <w:bCs/>
                <w:lang w:val="sr-Cyrl-RS" w:eastAsia="sr-Latn-RS"/>
              </w:rPr>
              <w:t>5.4.1</w:t>
            </w:r>
          </w:p>
        </w:tc>
        <w:tc>
          <w:tcPr>
            <w:tcW w:w="1559" w:type="pct"/>
            <w:tcBorders>
              <w:top w:val="single" w:sz="4" w:space="0" w:color="auto"/>
              <w:left w:val="single" w:sz="4" w:space="0" w:color="auto"/>
              <w:bottom w:val="single" w:sz="4" w:space="0" w:color="auto"/>
              <w:right w:val="single" w:sz="4" w:space="0" w:color="auto"/>
            </w:tcBorders>
          </w:tcPr>
          <w:p w14:paraId="5C73F15E"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Digitalni vremenski server, obezbeđuje sinhronizaciju vremena preko NTP  protokola. </w:t>
            </w:r>
            <w:r w:rsidRPr="00490CFD">
              <w:rPr>
                <w:bCs/>
                <w:lang w:val="en-US"/>
              </w:rPr>
              <w:br/>
              <w:t>Tip: DTS 2030, PME ili odgovarajuće</w:t>
            </w:r>
          </w:p>
        </w:tc>
        <w:tc>
          <w:tcPr>
            <w:tcW w:w="395" w:type="pct"/>
            <w:tcBorders>
              <w:top w:val="single" w:sz="4" w:space="0" w:color="auto"/>
              <w:left w:val="single" w:sz="4" w:space="0" w:color="auto"/>
              <w:bottom w:val="single" w:sz="4" w:space="0" w:color="auto"/>
              <w:right w:val="single" w:sz="4" w:space="0" w:color="auto"/>
            </w:tcBorders>
          </w:tcPr>
          <w:p w14:paraId="66FF8F0B"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51F8869"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55C1282B"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E2ED56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5BDE42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0E773AE"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A4DB22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1B94BA0" w14:textId="77777777" w:rsidR="00D30F1C" w:rsidRPr="00490CFD" w:rsidRDefault="00D30F1C" w:rsidP="00D30F1C">
            <w:pPr>
              <w:rPr>
                <w:lang w:eastAsia="sr-Latn-RS"/>
              </w:rPr>
            </w:pPr>
          </w:p>
        </w:tc>
      </w:tr>
      <w:tr w:rsidR="00D1285A" w:rsidRPr="00490CFD" w14:paraId="0873069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E9F12C9" w14:textId="77777777" w:rsidR="00D30F1C" w:rsidRPr="00490CFD" w:rsidRDefault="00D30F1C" w:rsidP="00D30F1C">
            <w:pPr>
              <w:rPr>
                <w:bCs/>
                <w:lang w:val="sr-Cyrl-RS" w:eastAsia="sr-Latn-RS"/>
              </w:rPr>
            </w:pPr>
            <w:r w:rsidRPr="00490CFD">
              <w:rPr>
                <w:bCs/>
                <w:lang w:val="sr-Cyrl-RS" w:eastAsia="sr-Latn-RS"/>
              </w:rPr>
              <w:t>5.4.2</w:t>
            </w:r>
          </w:p>
        </w:tc>
        <w:tc>
          <w:tcPr>
            <w:tcW w:w="1559" w:type="pct"/>
            <w:tcBorders>
              <w:top w:val="single" w:sz="4" w:space="0" w:color="auto"/>
              <w:left w:val="single" w:sz="4" w:space="0" w:color="auto"/>
              <w:bottom w:val="single" w:sz="4" w:space="0" w:color="auto"/>
              <w:right w:val="single" w:sz="4" w:space="0" w:color="auto"/>
            </w:tcBorders>
          </w:tcPr>
          <w:p w14:paraId="17A08017"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Digitalni IP jednostrani (PoE) sat sa prikazom vremena (sat, minut i sekunde), visina cifara 57mm, vidljivost 20m.  </w:t>
            </w:r>
            <w:r w:rsidRPr="00490CFD">
              <w:rPr>
                <w:bCs/>
                <w:lang w:val="en-US"/>
              </w:rPr>
              <w:br/>
            </w:r>
            <w:r w:rsidRPr="00490CFD">
              <w:rPr>
                <w:bCs/>
                <w:lang w:val="en-US"/>
              </w:rPr>
              <w:lastRenderedPageBreak/>
              <w:t>Tip DS 2021/IP PME, ili odgovarajuće</w:t>
            </w:r>
          </w:p>
        </w:tc>
        <w:tc>
          <w:tcPr>
            <w:tcW w:w="395" w:type="pct"/>
            <w:tcBorders>
              <w:top w:val="single" w:sz="4" w:space="0" w:color="auto"/>
              <w:left w:val="single" w:sz="4" w:space="0" w:color="auto"/>
              <w:bottom w:val="single" w:sz="4" w:space="0" w:color="auto"/>
              <w:right w:val="single" w:sz="4" w:space="0" w:color="auto"/>
            </w:tcBorders>
          </w:tcPr>
          <w:p w14:paraId="035EA862"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16E69A7" w14:textId="77777777" w:rsidR="00D30F1C" w:rsidRPr="00490CFD" w:rsidRDefault="00D30F1C" w:rsidP="00594BA7">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tcPr>
          <w:p w14:paraId="63D81265"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34687A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3CEFF23"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71ECA17"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33BAF3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3BEC407" w14:textId="77777777" w:rsidR="00D30F1C" w:rsidRPr="00490CFD" w:rsidRDefault="00D30F1C" w:rsidP="00D30F1C">
            <w:pPr>
              <w:rPr>
                <w:lang w:eastAsia="sr-Latn-RS"/>
              </w:rPr>
            </w:pPr>
          </w:p>
        </w:tc>
      </w:tr>
      <w:tr w:rsidR="00D1285A" w:rsidRPr="00490CFD" w14:paraId="3112EDC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FD1156A" w14:textId="77777777" w:rsidR="00D30F1C" w:rsidRPr="00490CFD" w:rsidRDefault="00D30F1C" w:rsidP="00D30F1C">
            <w:pPr>
              <w:rPr>
                <w:bCs/>
                <w:lang w:val="sr-Cyrl-RS" w:eastAsia="sr-Latn-RS"/>
              </w:rPr>
            </w:pPr>
            <w:r w:rsidRPr="00490CFD">
              <w:rPr>
                <w:bCs/>
                <w:lang w:val="sr-Cyrl-RS" w:eastAsia="sr-Latn-RS"/>
              </w:rPr>
              <w:lastRenderedPageBreak/>
              <w:t>5.4.3</w:t>
            </w:r>
          </w:p>
        </w:tc>
        <w:tc>
          <w:tcPr>
            <w:tcW w:w="1559" w:type="pct"/>
            <w:tcBorders>
              <w:top w:val="single" w:sz="4" w:space="0" w:color="auto"/>
              <w:left w:val="single" w:sz="4" w:space="0" w:color="auto"/>
              <w:bottom w:val="single" w:sz="4" w:space="0" w:color="auto"/>
              <w:right w:val="single" w:sz="4" w:space="0" w:color="auto"/>
            </w:tcBorders>
          </w:tcPr>
          <w:p w14:paraId="532F6AAF"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Digitalni IP dvostrani (PoE) sat sa prikazom vremena ili naizmeničnim prikazom vremena i datuma, visina cifara 57mm, vidljivost 20m. </w:t>
            </w:r>
            <w:r w:rsidRPr="00490CFD">
              <w:rPr>
                <w:bCs/>
                <w:lang w:val="en-US"/>
              </w:rPr>
              <w:br/>
              <w:t>Tip DS 2012/IP PME, ili odgovarajuće</w:t>
            </w:r>
          </w:p>
        </w:tc>
        <w:tc>
          <w:tcPr>
            <w:tcW w:w="395" w:type="pct"/>
            <w:tcBorders>
              <w:top w:val="single" w:sz="4" w:space="0" w:color="auto"/>
              <w:left w:val="single" w:sz="4" w:space="0" w:color="auto"/>
              <w:bottom w:val="single" w:sz="4" w:space="0" w:color="auto"/>
              <w:right w:val="single" w:sz="4" w:space="0" w:color="auto"/>
            </w:tcBorders>
          </w:tcPr>
          <w:p w14:paraId="5D1C99FB"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D4C2D4B" w14:textId="77777777" w:rsidR="00D30F1C" w:rsidRPr="00490CFD" w:rsidRDefault="00D30F1C" w:rsidP="00594BA7">
            <w:pPr>
              <w:jc w:val="center"/>
            </w:pPr>
            <w:r w:rsidRPr="00490CFD">
              <w:t>5</w:t>
            </w:r>
          </w:p>
        </w:tc>
        <w:tc>
          <w:tcPr>
            <w:tcW w:w="439" w:type="pct"/>
            <w:tcBorders>
              <w:top w:val="single" w:sz="4" w:space="0" w:color="auto"/>
              <w:left w:val="single" w:sz="4" w:space="0" w:color="auto"/>
              <w:bottom w:val="single" w:sz="4" w:space="0" w:color="auto"/>
              <w:right w:val="single" w:sz="4" w:space="0" w:color="auto"/>
            </w:tcBorders>
          </w:tcPr>
          <w:p w14:paraId="5E725A6E"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404130A"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B5B41C0"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6F6116E"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907890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1205969" w14:textId="77777777" w:rsidR="00D30F1C" w:rsidRPr="00490CFD" w:rsidRDefault="00D30F1C" w:rsidP="00D30F1C">
            <w:pPr>
              <w:rPr>
                <w:lang w:eastAsia="sr-Latn-RS"/>
              </w:rPr>
            </w:pPr>
          </w:p>
        </w:tc>
      </w:tr>
      <w:tr w:rsidR="00D1285A" w:rsidRPr="00490CFD" w14:paraId="07389E6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E37F26F" w14:textId="77777777" w:rsidR="00D30F1C" w:rsidRPr="00490CFD" w:rsidRDefault="00D30F1C" w:rsidP="00D30F1C">
            <w:pPr>
              <w:rPr>
                <w:bCs/>
                <w:lang w:val="sr-Cyrl-RS" w:eastAsia="sr-Latn-RS"/>
              </w:rPr>
            </w:pPr>
            <w:r w:rsidRPr="00490CFD">
              <w:rPr>
                <w:bCs/>
                <w:lang w:val="sr-Cyrl-RS" w:eastAsia="sr-Latn-RS"/>
              </w:rPr>
              <w:t>5.4.4</w:t>
            </w:r>
          </w:p>
        </w:tc>
        <w:tc>
          <w:tcPr>
            <w:tcW w:w="1559" w:type="pct"/>
            <w:tcBorders>
              <w:top w:val="single" w:sz="4" w:space="0" w:color="auto"/>
              <w:left w:val="single" w:sz="4" w:space="0" w:color="auto"/>
              <w:bottom w:val="single" w:sz="4" w:space="0" w:color="auto"/>
              <w:right w:val="single" w:sz="4" w:space="0" w:color="auto"/>
            </w:tcBorders>
          </w:tcPr>
          <w:p w14:paraId="035C66B1"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Digitalni sat sa štopericom, ugradni</w:t>
            </w:r>
            <w:r w:rsidRPr="00490CFD">
              <w:rPr>
                <w:bCs/>
                <w:lang w:val="en-US"/>
              </w:rPr>
              <w:br/>
              <w:t>Tip: DSS 2044, PME, ili odgovarajuće</w:t>
            </w:r>
          </w:p>
        </w:tc>
        <w:tc>
          <w:tcPr>
            <w:tcW w:w="395" w:type="pct"/>
            <w:tcBorders>
              <w:top w:val="single" w:sz="4" w:space="0" w:color="auto"/>
              <w:left w:val="single" w:sz="4" w:space="0" w:color="auto"/>
              <w:bottom w:val="single" w:sz="4" w:space="0" w:color="auto"/>
              <w:right w:val="single" w:sz="4" w:space="0" w:color="auto"/>
            </w:tcBorders>
          </w:tcPr>
          <w:p w14:paraId="0ADC4A07"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010AB16"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5A803BD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4848093"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A45363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C3E636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0793F51"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67EBD7F" w14:textId="77777777" w:rsidR="00D30F1C" w:rsidRPr="00490CFD" w:rsidRDefault="00D30F1C" w:rsidP="00D30F1C">
            <w:pPr>
              <w:rPr>
                <w:lang w:eastAsia="sr-Latn-RS"/>
              </w:rPr>
            </w:pPr>
          </w:p>
        </w:tc>
      </w:tr>
      <w:tr w:rsidR="00D1285A" w:rsidRPr="00490CFD" w14:paraId="423C787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220F477" w14:textId="77777777" w:rsidR="00D30F1C" w:rsidRPr="00490CFD" w:rsidRDefault="00D30F1C" w:rsidP="00D30F1C">
            <w:pPr>
              <w:rPr>
                <w:bCs/>
                <w:lang w:val="sr-Cyrl-RS" w:eastAsia="sr-Latn-RS"/>
              </w:rPr>
            </w:pPr>
            <w:r w:rsidRPr="00490CFD">
              <w:rPr>
                <w:bCs/>
                <w:lang w:val="sr-Cyrl-RS" w:eastAsia="sr-Latn-RS"/>
              </w:rPr>
              <w:t>5.4.5</w:t>
            </w:r>
          </w:p>
        </w:tc>
        <w:tc>
          <w:tcPr>
            <w:tcW w:w="1559" w:type="pct"/>
            <w:tcBorders>
              <w:top w:val="single" w:sz="4" w:space="0" w:color="auto"/>
              <w:left w:val="single" w:sz="4" w:space="0" w:color="auto"/>
              <w:bottom w:val="single" w:sz="4" w:space="0" w:color="auto"/>
              <w:right w:val="single" w:sz="4" w:space="0" w:color="auto"/>
            </w:tcBorders>
          </w:tcPr>
          <w:p w14:paraId="654F2B0E" w14:textId="77777777" w:rsidR="00D30F1C" w:rsidRPr="00490CFD" w:rsidRDefault="00D30F1C" w:rsidP="0024757E">
            <w:pPr>
              <w:rPr>
                <w:bCs/>
                <w:lang w:val="en-US"/>
              </w:rPr>
            </w:pPr>
            <w:r w:rsidRPr="00490CFD">
              <w:rPr>
                <w:bCs/>
                <w:lang w:val="en-US"/>
              </w:rPr>
              <w:t>Programiranje i kofigurisanje svih elemenata sistema, podešavanje svih parametara, funkcionalno ispitivanje svih elemenata, kao i sistema u celini, puštanje sistema u rad, obuka korisnika, izrada detaljnih korisničkih uputstava</w:t>
            </w:r>
          </w:p>
        </w:tc>
        <w:tc>
          <w:tcPr>
            <w:tcW w:w="395" w:type="pct"/>
            <w:tcBorders>
              <w:top w:val="single" w:sz="4" w:space="0" w:color="auto"/>
              <w:left w:val="single" w:sz="4" w:space="0" w:color="auto"/>
              <w:bottom w:val="single" w:sz="4" w:space="0" w:color="auto"/>
              <w:right w:val="single" w:sz="4" w:space="0" w:color="auto"/>
            </w:tcBorders>
          </w:tcPr>
          <w:p w14:paraId="2933B046" w14:textId="77777777" w:rsidR="00D30F1C" w:rsidRPr="00490CFD" w:rsidRDefault="00D30F1C" w:rsidP="00594BA7">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bottom"/>
          </w:tcPr>
          <w:p w14:paraId="3EFE2E65"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8469EA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8421F5A"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BB984A1"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721F286"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C61D70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082BA93" w14:textId="77777777" w:rsidR="00D30F1C" w:rsidRPr="00490CFD" w:rsidRDefault="00D30F1C" w:rsidP="00D30F1C">
            <w:pPr>
              <w:rPr>
                <w:lang w:eastAsia="sr-Latn-RS"/>
              </w:rPr>
            </w:pPr>
          </w:p>
        </w:tc>
      </w:tr>
      <w:tr w:rsidR="00D1285A" w:rsidRPr="00490CFD" w14:paraId="07E3C8E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4E71A25" w14:textId="77777777" w:rsidR="00D30F1C" w:rsidRPr="00490CFD" w:rsidRDefault="00D30F1C" w:rsidP="00D30F1C">
            <w:pPr>
              <w:rPr>
                <w:bCs/>
                <w:lang w:val="sr-Cyrl-RS" w:eastAsia="sr-Latn-RS"/>
              </w:rPr>
            </w:pPr>
            <w:r w:rsidRPr="00490CFD">
              <w:rPr>
                <w:bCs/>
                <w:lang w:val="sr-Cyrl-RS" w:eastAsia="sr-Latn-RS"/>
              </w:rPr>
              <w:t>5.5</w:t>
            </w:r>
          </w:p>
        </w:tc>
        <w:tc>
          <w:tcPr>
            <w:tcW w:w="1559" w:type="pct"/>
            <w:tcBorders>
              <w:top w:val="single" w:sz="4" w:space="0" w:color="auto"/>
              <w:left w:val="single" w:sz="4" w:space="0" w:color="auto"/>
              <w:bottom w:val="single" w:sz="4" w:space="0" w:color="auto"/>
              <w:right w:val="single" w:sz="4" w:space="0" w:color="auto"/>
            </w:tcBorders>
          </w:tcPr>
          <w:p w14:paraId="50E2C2E6" w14:textId="77777777" w:rsidR="00D30F1C" w:rsidRPr="00490CFD" w:rsidRDefault="00D30F1C" w:rsidP="0024757E">
            <w:pPr>
              <w:rPr>
                <w:bCs/>
                <w:lang w:val="en-US"/>
              </w:rPr>
            </w:pPr>
            <w:r w:rsidRPr="00490CFD">
              <w:rPr>
                <w:bCs/>
                <w:lang w:val="en-US"/>
              </w:rPr>
              <w:t>SISTEM ZA KONTROLU PRISTUPA</w:t>
            </w:r>
          </w:p>
        </w:tc>
        <w:tc>
          <w:tcPr>
            <w:tcW w:w="395" w:type="pct"/>
            <w:tcBorders>
              <w:top w:val="single" w:sz="4" w:space="0" w:color="auto"/>
              <w:left w:val="single" w:sz="4" w:space="0" w:color="auto"/>
              <w:bottom w:val="single" w:sz="4" w:space="0" w:color="auto"/>
              <w:right w:val="single" w:sz="4" w:space="0" w:color="auto"/>
            </w:tcBorders>
          </w:tcPr>
          <w:p w14:paraId="265BDA02"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CC73A25"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720E78D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03F341D"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3BF0C30"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343442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699BD1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2F90FE6" w14:textId="77777777" w:rsidR="00D30F1C" w:rsidRPr="00490CFD" w:rsidRDefault="00D30F1C" w:rsidP="00D30F1C">
            <w:pPr>
              <w:rPr>
                <w:lang w:eastAsia="sr-Latn-RS"/>
              </w:rPr>
            </w:pPr>
          </w:p>
        </w:tc>
      </w:tr>
      <w:tr w:rsidR="00D1285A" w:rsidRPr="00490CFD" w14:paraId="5EDB73F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89EA09A" w14:textId="77777777" w:rsidR="00D30F1C" w:rsidRPr="00490CFD" w:rsidRDefault="00D30F1C" w:rsidP="00D30F1C">
            <w:pPr>
              <w:rPr>
                <w:bCs/>
                <w:lang w:val="sr-Cyrl-RS" w:eastAsia="sr-Latn-RS"/>
              </w:rPr>
            </w:pPr>
            <w:r w:rsidRPr="00490CFD">
              <w:rPr>
                <w:bCs/>
                <w:lang w:val="sr-Cyrl-RS" w:eastAsia="sr-Latn-RS"/>
              </w:rPr>
              <w:t>5.5.1</w:t>
            </w:r>
          </w:p>
        </w:tc>
        <w:tc>
          <w:tcPr>
            <w:tcW w:w="1559" w:type="pct"/>
            <w:tcBorders>
              <w:top w:val="single" w:sz="4" w:space="0" w:color="auto"/>
              <w:left w:val="single" w:sz="4" w:space="0" w:color="auto"/>
              <w:bottom w:val="single" w:sz="4" w:space="0" w:color="auto"/>
              <w:right w:val="single" w:sz="4" w:space="0" w:color="auto"/>
            </w:tcBorders>
          </w:tcPr>
          <w:p w14:paraId="0884229E"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Kontroler za kontrolu pristupa za 16 vrata, 8192 korisnika, 8 faktora autentikacije po korisniku, 6 alarmnih zona, 64 ulaza, 64 izlaza, 8.000.000 memorisanih događaja, monitoring baterije, dva RS485 serijska interface-a, interface za Wiegand čitače, integrisan ethernet port, AES-128-CBC enkripcija, u kompletu sa napojnom pločicom, napajanjem, akumulatorom i kutijom</w:t>
            </w:r>
            <w:r w:rsidRPr="00490CFD">
              <w:rPr>
                <w:bCs/>
                <w:lang w:val="en-US"/>
              </w:rPr>
              <w:br/>
              <w:t>Tip: Roger MC16-16, ili odgovarajuće</w:t>
            </w:r>
          </w:p>
        </w:tc>
        <w:tc>
          <w:tcPr>
            <w:tcW w:w="395" w:type="pct"/>
            <w:tcBorders>
              <w:top w:val="single" w:sz="4" w:space="0" w:color="auto"/>
              <w:left w:val="single" w:sz="4" w:space="0" w:color="auto"/>
              <w:bottom w:val="single" w:sz="4" w:space="0" w:color="auto"/>
              <w:right w:val="single" w:sz="4" w:space="0" w:color="auto"/>
            </w:tcBorders>
          </w:tcPr>
          <w:p w14:paraId="5030C5BD" w14:textId="77777777" w:rsidR="00D30F1C" w:rsidRPr="00490CFD" w:rsidRDefault="00D30F1C" w:rsidP="00594BA7">
            <w:pPr>
              <w:jc w:val="center"/>
            </w:pPr>
            <w:r w:rsidRPr="00490CFD">
              <w:t>kompl.</w:t>
            </w:r>
          </w:p>
        </w:tc>
        <w:tc>
          <w:tcPr>
            <w:tcW w:w="394" w:type="pct"/>
            <w:tcBorders>
              <w:top w:val="single" w:sz="4" w:space="0" w:color="auto"/>
              <w:left w:val="single" w:sz="4" w:space="0" w:color="auto"/>
              <w:bottom w:val="single" w:sz="4" w:space="0" w:color="auto"/>
              <w:right w:val="single" w:sz="4" w:space="0" w:color="auto"/>
            </w:tcBorders>
            <w:noWrap/>
            <w:vAlign w:val="bottom"/>
          </w:tcPr>
          <w:p w14:paraId="7A1EC24B"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0910A0E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DF94F60"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066FC1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9E15BD0"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58C1E8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B7B93A1" w14:textId="77777777" w:rsidR="00D30F1C" w:rsidRPr="00490CFD" w:rsidRDefault="00D30F1C" w:rsidP="00D30F1C">
            <w:pPr>
              <w:rPr>
                <w:lang w:eastAsia="sr-Latn-RS"/>
              </w:rPr>
            </w:pPr>
          </w:p>
        </w:tc>
      </w:tr>
      <w:tr w:rsidR="00D1285A" w:rsidRPr="00490CFD" w14:paraId="75EAE54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3FD64FD" w14:textId="77777777" w:rsidR="00D30F1C" w:rsidRPr="00490CFD" w:rsidRDefault="00D30F1C" w:rsidP="00D30F1C">
            <w:pPr>
              <w:rPr>
                <w:bCs/>
                <w:lang w:val="sr-Cyrl-RS" w:eastAsia="sr-Latn-RS"/>
              </w:rPr>
            </w:pPr>
            <w:r w:rsidRPr="00490CFD">
              <w:rPr>
                <w:bCs/>
                <w:lang w:val="sr-Cyrl-RS" w:eastAsia="sr-Latn-RS"/>
              </w:rPr>
              <w:t>5.5.2</w:t>
            </w:r>
          </w:p>
        </w:tc>
        <w:tc>
          <w:tcPr>
            <w:tcW w:w="1559" w:type="pct"/>
            <w:tcBorders>
              <w:top w:val="single" w:sz="4" w:space="0" w:color="auto"/>
              <w:left w:val="single" w:sz="4" w:space="0" w:color="auto"/>
              <w:bottom w:val="single" w:sz="4" w:space="0" w:color="auto"/>
              <w:right w:val="single" w:sz="4" w:space="0" w:color="auto"/>
            </w:tcBorders>
          </w:tcPr>
          <w:p w14:paraId="4B17FA9A"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Napojni blok sa baterijama za neometan rad sistema u slučaju nestanka električne energije</w:t>
            </w:r>
            <w:r w:rsidRPr="00490CFD">
              <w:rPr>
                <w:bCs/>
                <w:lang w:val="en-US"/>
              </w:rPr>
              <w:br/>
              <w:t>Tip: Paradox, ili odgovarajuće</w:t>
            </w:r>
          </w:p>
        </w:tc>
        <w:tc>
          <w:tcPr>
            <w:tcW w:w="395" w:type="pct"/>
            <w:tcBorders>
              <w:top w:val="single" w:sz="4" w:space="0" w:color="auto"/>
              <w:left w:val="single" w:sz="4" w:space="0" w:color="auto"/>
              <w:bottom w:val="single" w:sz="4" w:space="0" w:color="auto"/>
              <w:right w:val="single" w:sz="4" w:space="0" w:color="auto"/>
            </w:tcBorders>
          </w:tcPr>
          <w:p w14:paraId="71F5C4BA" w14:textId="77777777" w:rsidR="00D30F1C" w:rsidRPr="00490CFD" w:rsidRDefault="00D30F1C" w:rsidP="00594BA7">
            <w:pPr>
              <w:jc w:val="center"/>
            </w:pPr>
            <w:r w:rsidRPr="00490CFD">
              <w:t>kompl.</w:t>
            </w:r>
          </w:p>
        </w:tc>
        <w:tc>
          <w:tcPr>
            <w:tcW w:w="394" w:type="pct"/>
            <w:tcBorders>
              <w:top w:val="single" w:sz="4" w:space="0" w:color="auto"/>
              <w:left w:val="single" w:sz="4" w:space="0" w:color="auto"/>
              <w:bottom w:val="single" w:sz="4" w:space="0" w:color="auto"/>
              <w:right w:val="single" w:sz="4" w:space="0" w:color="auto"/>
            </w:tcBorders>
            <w:noWrap/>
            <w:vAlign w:val="bottom"/>
          </w:tcPr>
          <w:p w14:paraId="7C890B27" w14:textId="77777777" w:rsidR="00D30F1C" w:rsidRPr="00490CFD" w:rsidRDefault="00D30F1C" w:rsidP="00594BA7">
            <w:pPr>
              <w:jc w:val="center"/>
            </w:pPr>
            <w:r w:rsidRPr="00490CFD">
              <w:t>9</w:t>
            </w:r>
          </w:p>
        </w:tc>
        <w:tc>
          <w:tcPr>
            <w:tcW w:w="439" w:type="pct"/>
            <w:tcBorders>
              <w:top w:val="single" w:sz="4" w:space="0" w:color="auto"/>
              <w:left w:val="single" w:sz="4" w:space="0" w:color="auto"/>
              <w:bottom w:val="single" w:sz="4" w:space="0" w:color="auto"/>
              <w:right w:val="single" w:sz="4" w:space="0" w:color="auto"/>
            </w:tcBorders>
          </w:tcPr>
          <w:p w14:paraId="307DD37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626AFFB"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53A270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2F7C7C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6B8ED5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F763C0E" w14:textId="77777777" w:rsidR="00D30F1C" w:rsidRPr="00490CFD" w:rsidRDefault="00D30F1C" w:rsidP="00D30F1C">
            <w:pPr>
              <w:rPr>
                <w:lang w:eastAsia="sr-Latn-RS"/>
              </w:rPr>
            </w:pPr>
          </w:p>
        </w:tc>
      </w:tr>
      <w:tr w:rsidR="00D1285A" w:rsidRPr="00490CFD" w14:paraId="7FA0FA8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F6B19A1" w14:textId="77777777" w:rsidR="00D30F1C" w:rsidRPr="00490CFD" w:rsidRDefault="00D30F1C" w:rsidP="00D30F1C">
            <w:pPr>
              <w:rPr>
                <w:bCs/>
                <w:lang w:val="sr-Cyrl-RS" w:eastAsia="sr-Latn-RS"/>
              </w:rPr>
            </w:pPr>
            <w:r w:rsidRPr="00490CFD">
              <w:rPr>
                <w:bCs/>
                <w:lang w:val="sr-Cyrl-RS" w:eastAsia="sr-Latn-RS"/>
              </w:rPr>
              <w:t>5.5.3</w:t>
            </w:r>
          </w:p>
        </w:tc>
        <w:tc>
          <w:tcPr>
            <w:tcW w:w="1559" w:type="pct"/>
            <w:tcBorders>
              <w:top w:val="single" w:sz="4" w:space="0" w:color="auto"/>
              <w:left w:val="single" w:sz="4" w:space="0" w:color="auto"/>
              <w:bottom w:val="single" w:sz="4" w:space="0" w:color="auto"/>
              <w:right w:val="single" w:sz="4" w:space="0" w:color="auto"/>
            </w:tcBorders>
          </w:tcPr>
          <w:p w14:paraId="5AC315EB"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Čitač kartica, Mifare 13,56 Mhz, autentikacija karticom ili ukucavanjem PIN-a putem tastature, RS485 komunikacioni interface, 3 ulaza, 1 relejni izlaz i 2 tranzistorska izlaza, tamper, napajanje 12VDC</w:t>
            </w:r>
            <w:r w:rsidRPr="00490CFD">
              <w:rPr>
                <w:bCs/>
                <w:lang w:val="en-US"/>
              </w:rPr>
              <w:br/>
            </w:r>
            <w:r w:rsidRPr="00490CFD">
              <w:rPr>
                <w:bCs/>
                <w:lang w:val="en-US"/>
              </w:rPr>
              <w:lastRenderedPageBreak/>
              <w:t>Tip: Roger MCT82M-IO, ili odgovarajuće</w:t>
            </w:r>
          </w:p>
        </w:tc>
        <w:tc>
          <w:tcPr>
            <w:tcW w:w="395" w:type="pct"/>
            <w:tcBorders>
              <w:top w:val="single" w:sz="4" w:space="0" w:color="auto"/>
              <w:left w:val="single" w:sz="4" w:space="0" w:color="auto"/>
              <w:bottom w:val="single" w:sz="4" w:space="0" w:color="auto"/>
              <w:right w:val="single" w:sz="4" w:space="0" w:color="auto"/>
            </w:tcBorders>
          </w:tcPr>
          <w:p w14:paraId="092CCFCF"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72D0035" w14:textId="77777777" w:rsidR="00D30F1C" w:rsidRPr="00490CFD" w:rsidRDefault="00D30F1C" w:rsidP="00594BA7">
            <w:pPr>
              <w:jc w:val="center"/>
            </w:pPr>
            <w:r w:rsidRPr="00490CFD">
              <w:t>9</w:t>
            </w:r>
          </w:p>
        </w:tc>
        <w:tc>
          <w:tcPr>
            <w:tcW w:w="439" w:type="pct"/>
            <w:tcBorders>
              <w:top w:val="single" w:sz="4" w:space="0" w:color="auto"/>
              <w:left w:val="single" w:sz="4" w:space="0" w:color="auto"/>
              <w:bottom w:val="single" w:sz="4" w:space="0" w:color="auto"/>
              <w:right w:val="single" w:sz="4" w:space="0" w:color="auto"/>
            </w:tcBorders>
          </w:tcPr>
          <w:p w14:paraId="346DBA1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088A6B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571D58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B19D50B"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90ECC87"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C94675" w14:textId="77777777" w:rsidR="00D30F1C" w:rsidRPr="00490CFD" w:rsidRDefault="00D30F1C" w:rsidP="00D30F1C">
            <w:pPr>
              <w:rPr>
                <w:lang w:eastAsia="sr-Latn-RS"/>
              </w:rPr>
            </w:pPr>
          </w:p>
        </w:tc>
      </w:tr>
      <w:tr w:rsidR="00D1285A" w:rsidRPr="00490CFD" w14:paraId="207C5A3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DB7E8D4" w14:textId="77777777" w:rsidR="00D30F1C" w:rsidRPr="00490CFD" w:rsidRDefault="00D30F1C" w:rsidP="00D30F1C">
            <w:pPr>
              <w:rPr>
                <w:bCs/>
                <w:lang w:val="sr-Cyrl-RS" w:eastAsia="sr-Latn-RS"/>
              </w:rPr>
            </w:pPr>
            <w:r w:rsidRPr="00490CFD">
              <w:rPr>
                <w:bCs/>
                <w:lang w:val="sr-Cyrl-RS" w:eastAsia="sr-Latn-RS"/>
              </w:rPr>
              <w:lastRenderedPageBreak/>
              <w:t>5.5.4</w:t>
            </w:r>
          </w:p>
        </w:tc>
        <w:tc>
          <w:tcPr>
            <w:tcW w:w="1559" w:type="pct"/>
            <w:tcBorders>
              <w:top w:val="single" w:sz="4" w:space="0" w:color="auto"/>
              <w:left w:val="single" w:sz="4" w:space="0" w:color="auto"/>
              <w:bottom w:val="single" w:sz="4" w:space="0" w:color="auto"/>
              <w:right w:val="single" w:sz="4" w:space="0" w:color="auto"/>
            </w:tcBorders>
          </w:tcPr>
          <w:p w14:paraId="736BFA7C"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Havarijski taster za izlaz i deblokiranje vrata u hitnim slučajevima, nadzidni, zelene boje</w:t>
            </w:r>
            <w:r w:rsidRPr="00490CFD">
              <w:rPr>
                <w:bCs/>
                <w:lang w:val="en-US"/>
              </w:rPr>
              <w:br/>
              <w:t>Tip: IMAKE IM-922, ili odgovarajuće</w:t>
            </w:r>
          </w:p>
        </w:tc>
        <w:tc>
          <w:tcPr>
            <w:tcW w:w="395" w:type="pct"/>
            <w:tcBorders>
              <w:top w:val="single" w:sz="4" w:space="0" w:color="auto"/>
              <w:left w:val="single" w:sz="4" w:space="0" w:color="auto"/>
              <w:bottom w:val="single" w:sz="4" w:space="0" w:color="auto"/>
              <w:right w:val="single" w:sz="4" w:space="0" w:color="auto"/>
            </w:tcBorders>
          </w:tcPr>
          <w:p w14:paraId="10754F5A"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F71DD2C" w14:textId="77777777" w:rsidR="00D30F1C" w:rsidRPr="00490CFD" w:rsidRDefault="00D30F1C" w:rsidP="00594BA7">
            <w:pPr>
              <w:jc w:val="center"/>
            </w:pPr>
            <w:r w:rsidRPr="00490CFD">
              <w:t>9</w:t>
            </w:r>
          </w:p>
        </w:tc>
        <w:tc>
          <w:tcPr>
            <w:tcW w:w="439" w:type="pct"/>
            <w:tcBorders>
              <w:top w:val="single" w:sz="4" w:space="0" w:color="auto"/>
              <w:left w:val="single" w:sz="4" w:space="0" w:color="auto"/>
              <w:bottom w:val="single" w:sz="4" w:space="0" w:color="auto"/>
              <w:right w:val="single" w:sz="4" w:space="0" w:color="auto"/>
            </w:tcBorders>
          </w:tcPr>
          <w:p w14:paraId="4E3EEB00"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ECA4F2B"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24BFB3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7F22C1B"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092AC39"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E5EB30" w14:textId="77777777" w:rsidR="00D30F1C" w:rsidRPr="00490CFD" w:rsidRDefault="00D30F1C" w:rsidP="00D30F1C">
            <w:pPr>
              <w:rPr>
                <w:lang w:eastAsia="sr-Latn-RS"/>
              </w:rPr>
            </w:pPr>
          </w:p>
        </w:tc>
      </w:tr>
      <w:tr w:rsidR="00D1285A" w:rsidRPr="00490CFD" w14:paraId="34DB8AB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D9ED324" w14:textId="77777777" w:rsidR="00D30F1C" w:rsidRPr="00490CFD" w:rsidRDefault="00D30F1C" w:rsidP="00D30F1C">
            <w:pPr>
              <w:rPr>
                <w:bCs/>
                <w:lang w:val="sr-Cyrl-RS" w:eastAsia="sr-Latn-RS"/>
              </w:rPr>
            </w:pPr>
            <w:r w:rsidRPr="00490CFD">
              <w:rPr>
                <w:bCs/>
                <w:lang w:val="sr-Cyrl-RS" w:eastAsia="sr-Latn-RS"/>
              </w:rPr>
              <w:t>5.5.5</w:t>
            </w:r>
          </w:p>
        </w:tc>
        <w:tc>
          <w:tcPr>
            <w:tcW w:w="1559" w:type="pct"/>
            <w:tcBorders>
              <w:top w:val="single" w:sz="4" w:space="0" w:color="auto"/>
              <w:left w:val="single" w:sz="4" w:space="0" w:color="auto"/>
              <w:bottom w:val="single" w:sz="4" w:space="0" w:color="auto"/>
              <w:right w:val="single" w:sz="4" w:space="0" w:color="auto"/>
            </w:tcBorders>
          </w:tcPr>
          <w:p w14:paraId="3116E505"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Taster za izlaz, ugradni</w:t>
            </w:r>
            <w:r w:rsidRPr="00490CFD">
              <w:rPr>
                <w:bCs/>
                <w:lang w:val="en-US"/>
              </w:rPr>
              <w:br/>
              <w:t>Tip: Nordson NF-86, ili odgovarajuće</w:t>
            </w:r>
          </w:p>
        </w:tc>
        <w:tc>
          <w:tcPr>
            <w:tcW w:w="395" w:type="pct"/>
            <w:tcBorders>
              <w:top w:val="single" w:sz="4" w:space="0" w:color="auto"/>
              <w:left w:val="single" w:sz="4" w:space="0" w:color="auto"/>
              <w:bottom w:val="single" w:sz="4" w:space="0" w:color="auto"/>
              <w:right w:val="single" w:sz="4" w:space="0" w:color="auto"/>
            </w:tcBorders>
          </w:tcPr>
          <w:p w14:paraId="565CBB9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E959AB3" w14:textId="77777777" w:rsidR="00D30F1C" w:rsidRPr="00490CFD" w:rsidRDefault="00D30F1C" w:rsidP="00594BA7">
            <w:pPr>
              <w:jc w:val="center"/>
            </w:pPr>
            <w:r w:rsidRPr="00490CFD">
              <w:t>9</w:t>
            </w:r>
          </w:p>
        </w:tc>
        <w:tc>
          <w:tcPr>
            <w:tcW w:w="439" w:type="pct"/>
            <w:tcBorders>
              <w:top w:val="single" w:sz="4" w:space="0" w:color="auto"/>
              <w:left w:val="single" w:sz="4" w:space="0" w:color="auto"/>
              <w:bottom w:val="single" w:sz="4" w:space="0" w:color="auto"/>
              <w:right w:val="single" w:sz="4" w:space="0" w:color="auto"/>
            </w:tcBorders>
          </w:tcPr>
          <w:p w14:paraId="0C5C8EC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5DD7820"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C5640B0"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3FC6A5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588739C"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EC7DFA4" w14:textId="77777777" w:rsidR="00D30F1C" w:rsidRPr="00490CFD" w:rsidRDefault="00D30F1C" w:rsidP="00D30F1C">
            <w:pPr>
              <w:rPr>
                <w:lang w:eastAsia="sr-Latn-RS"/>
              </w:rPr>
            </w:pPr>
          </w:p>
        </w:tc>
      </w:tr>
      <w:tr w:rsidR="00D1285A" w:rsidRPr="00490CFD" w14:paraId="33639D8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5657D26" w14:textId="77777777" w:rsidR="00D30F1C" w:rsidRPr="00490CFD" w:rsidRDefault="00D30F1C" w:rsidP="00D30F1C">
            <w:pPr>
              <w:rPr>
                <w:bCs/>
                <w:lang w:val="sr-Cyrl-RS" w:eastAsia="sr-Latn-RS"/>
              </w:rPr>
            </w:pPr>
            <w:r w:rsidRPr="00490CFD">
              <w:rPr>
                <w:bCs/>
                <w:lang w:val="sr-Cyrl-RS" w:eastAsia="sr-Latn-RS"/>
              </w:rPr>
              <w:t>5.5.6</w:t>
            </w:r>
          </w:p>
        </w:tc>
        <w:tc>
          <w:tcPr>
            <w:tcW w:w="1559" w:type="pct"/>
            <w:tcBorders>
              <w:top w:val="single" w:sz="4" w:space="0" w:color="auto"/>
              <w:left w:val="single" w:sz="4" w:space="0" w:color="auto"/>
              <w:bottom w:val="single" w:sz="4" w:space="0" w:color="auto"/>
              <w:right w:val="single" w:sz="4" w:space="0" w:color="auto"/>
            </w:tcBorders>
          </w:tcPr>
          <w:p w14:paraId="017EFF83"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Elektromagnetna brava 500kg, dvostrana LED</w:t>
            </w:r>
            <w:r w:rsidRPr="00490CFD">
              <w:rPr>
                <w:bCs/>
                <w:lang w:val="en-US"/>
              </w:rPr>
              <w:br/>
              <w:t>indikacija (otključano/zaključano), 12/24VDC u kompletu sa nosačima potrebnim za montažu</w:t>
            </w:r>
            <w:r w:rsidRPr="00490CFD">
              <w:rPr>
                <w:bCs/>
                <w:lang w:val="en-US"/>
              </w:rPr>
              <w:br/>
              <w:t>Tip: CDVI V5S, ili odgovarajuće</w:t>
            </w:r>
          </w:p>
        </w:tc>
        <w:tc>
          <w:tcPr>
            <w:tcW w:w="395" w:type="pct"/>
            <w:tcBorders>
              <w:top w:val="single" w:sz="4" w:space="0" w:color="auto"/>
              <w:left w:val="single" w:sz="4" w:space="0" w:color="auto"/>
              <w:bottom w:val="single" w:sz="4" w:space="0" w:color="auto"/>
              <w:right w:val="single" w:sz="4" w:space="0" w:color="auto"/>
            </w:tcBorders>
          </w:tcPr>
          <w:p w14:paraId="001CFCDD"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31D6D92" w14:textId="77777777" w:rsidR="00D30F1C" w:rsidRPr="00490CFD" w:rsidRDefault="00D30F1C" w:rsidP="00594BA7">
            <w:pPr>
              <w:jc w:val="center"/>
            </w:pPr>
            <w:r w:rsidRPr="00490CFD">
              <w:t>9</w:t>
            </w:r>
          </w:p>
        </w:tc>
        <w:tc>
          <w:tcPr>
            <w:tcW w:w="439" w:type="pct"/>
            <w:tcBorders>
              <w:top w:val="single" w:sz="4" w:space="0" w:color="auto"/>
              <w:left w:val="single" w:sz="4" w:space="0" w:color="auto"/>
              <w:bottom w:val="single" w:sz="4" w:space="0" w:color="auto"/>
              <w:right w:val="single" w:sz="4" w:space="0" w:color="auto"/>
            </w:tcBorders>
          </w:tcPr>
          <w:p w14:paraId="4B0163B9"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F5B90F1"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6D4342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5E0DA3C"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E21207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E83C71" w14:textId="77777777" w:rsidR="00D30F1C" w:rsidRPr="00490CFD" w:rsidRDefault="00D30F1C" w:rsidP="00D30F1C">
            <w:pPr>
              <w:rPr>
                <w:lang w:eastAsia="sr-Latn-RS"/>
              </w:rPr>
            </w:pPr>
          </w:p>
        </w:tc>
      </w:tr>
      <w:tr w:rsidR="00D1285A" w:rsidRPr="00490CFD" w14:paraId="1F4105E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F9E51A1" w14:textId="77777777" w:rsidR="00D30F1C" w:rsidRPr="00490CFD" w:rsidRDefault="00D30F1C" w:rsidP="00D30F1C">
            <w:pPr>
              <w:rPr>
                <w:bCs/>
                <w:lang w:val="sr-Cyrl-RS" w:eastAsia="sr-Latn-RS"/>
              </w:rPr>
            </w:pPr>
            <w:r w:rsidRPr="00490CFD">
              <w:rPr>
                <w:bCs/>
                <w:lang w:val="sr-Cyrl-RS" w:eastAsia="sr-Latn-RS"/>
              </w:rPr>
              <w:t>5.5.7</w:t>
            </w:r>
          </w:p>
        </w:tc>
        <w:tc>
          <w:tcPr>
            <w:tcW w:w="1559" w:type="pct"/>
            <w:tcBorders>
              <w:top w:val="single" w:sz="4" w:space="0" w:color="auto"/>
              <w:left w:val="single" w:sz="4" w:space="0" w:color="auto"/>
              <w:bottom w:val="single" w:sz="4" w:space="0" w:color="auto"/>
              <w:right w:val="single" w:sz="4" w:space="0" w:color="auto"/>
            </w:tcBorders>
          </w:tcPr>
          <w:p w14:paraId="47AE5951" w14:textId="77777777" w:rsidR="00D30F1C" w:rsidRPr="00490CFD" w:rsidRDefault="00D30F1C" w:rsidP="0024757E">
            <w:pPr>
              <w:rPr>
                <w:bCs/>
                <w:lang w:val="en-US"/>
              </w:rPr>
            </w:pPr>
            <w:r w:rsidRPr="00490CFD">
              <w:rPr>
                <w:bCs/>
                <w:lang w:val="en-US"/>
              </w:rPr>
              <w:t>Nabavka, isporuka i ubacivanje u sistem:</w:t>
            </w:r>
            <w:r w:rsidRPr="00490CFD">
              <w:rPr>
                <w:bCs/>
                <w:lang w:val="en-US"/>
              </w:rPr>
              <w:br/>
              <w:t>Mifare 13,56 Mhz beskontaktna kartica tip 1K ISO (Gloss) - mogućnost dvostrane štampe pun kolor. Kartica je dimenzije 86*54*0.8mm.</w:t>
            </w:r>
            <w:r w:rsidRPr="00490CFD">
              <w:rPr>
                <w:bCs/>
                <w:lang w:val="en-US"/>
              </w:rPr>
              <w:br/>
              <w:t>Tip: Roger MFC-2, ili odgovarajuće</w:t>
            </w:r>
          </w:p>
        </w:tc>
        <w:tc>
          <w:tcPr>
            <w:tcW w:w="395" w:type="pct"/>
            <w:tcBorders>
              <w:top w:val="single" w:sz="4" w:space="0" w:color="auto"/>
              <w:left w:val="single" w:sz="4" w:space="0" w:color="auto"/>
              <w:bottom w:val="single" w:sz="4" w:space="0" w:color="auto"/>
              <w:right w:val="single" w:sz="4" w:space="0" w:color="auto"/>
            </w:tcBorders>
          </w:tcPr>
          <w:p w14:paraId="06A54B60"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E495847" w14:textId="77777777" w:rsidR="00D30F1C" w:rsidRPr="00490CFD" w:rsidRDefault="00D30F1C" w:rsidP="00594BA7">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2ECC4A5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E4C2445"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A186E43"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4B02A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6B1229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8A0DD1" w14:textId="77777777" w:rsidR="00D30F1C" w:rsidRPr="00490CFD" w:rsidRDefault="00D30F1C" w:rsidP="00D30F1C">
            <w:pPr>
              <w:rPr>
                <w:lang w:eastAsia="sr-Latn-RS"/>
              </w:rPr>
            </w:pPr>
          </w:p>
        </w:tc>
      </w:tr>
      <w:tr w:rsidR="00D1285A" w:rsidRPr="00490CFD" w14:paraId="455F15F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C8B8BB7" w14:textId="77777777" w:rsidR="00D30F1C" w:rsidRPr="00490CFD" w:rsidRDefault="00D30F1C" w:rsidP="00D30F1C">
            <w:pPr>
              <w:rPr>
                <w:bCs/>
                <w:lang w:val="sr-Cyrl-RS" w:eastAsia="sr-Latn-RS"/>
              </w:rPr>
            </w:pPr>
            <w:r w:rsidRPr="00490CFD">
              <w:rPr>
                <w:bCs/>
                <w:lang w:val="sr-Cyrl-RS" w:eastAsia="sr-Latn-RS"/>
              </w:rPr>
              <w:t>5.5.8</w:t>
            </w:r>
          </w:p>
        </w:tc>
        <w:tc>
          <w:tcPr>
            <w:tcW w:w="1559" w:type="pct"/>
            <w:tcBorders>
              <w:top w:val="single" w:sz="4" w:space="0" w:color="auto"/>
              <w:left w:val="single" w:sz="4" w:space="0" w:color="auto"/>
              <w:bottom w:val="single" w:sz="4" w:space="0" w:color="auto"/>
              <w:right w:val="single" w:sz="4" w:space="0" w:color="auto"/>
            </w:tcBorders>
          </w:tcPr>
          <w:p w14:paraId="307BB270" w14:textId="77777777" w:rsidR="00D30F1C" w:rsidRPr="00490CFD" w:rsidRDefault="00D30F1C" w:rsidP="0024757E">
            <w:pPr>
              <w:rPr>
                <w:bCs/>
                <w:lang w:val="en-US"/>
              </w:rPr>
            </w:pPr>
            <w:r w:rsidRPr="00490CFD">
              <w:rPr>
                <w:bCs/>
                <w:lang w:val="en-US"/>
              </w:rPr>
              <w:t>Nabavka, isporuka, instalacija i podešavanje:</w:t>
            </w:r>
            <w:r w:rsidRPr="00490CFD">
              <w:rPr>
                <w:bCs/>
                <w:lang w:val="en-US"/>
              </w:rPr>
              <w:br/>
              <w:t>Softver za konfiguraciju i upravljanje sistema kontrole pristupa, monitoring događaja u realnom vremenu na lokalnom ili udaljenom računaru, interaktivne komande ka kontrolerima, mogućnost selektivnog filtriranja događaja, kopiranje izveštaja u tekstualnom formatu, podesivo automatsko čuvanje baze, različiti nivoi pristupa i prava operatera.</w:t>
            </w:r>
            <w:r w:rsidRPr="00490CFD">
              <w:rPr>
                <w:bCs/>
                <w:lang w:val="en-US"/>
              </w:rPr>
              <w:br/>
              <w:t>Tip: Roger Access Control Systems, ili odgovarajuće</w:t>
            </w:r>
          </w:p>
        </w:tc>
        <w:tc>
          <w:tcPr>
            <w:tcW w:w="395" w:type="pct"/>
            <w:tcBorders>
              <w:top w:val="single" w:sz="4" w:space="0" w:color="auto"/>
              <w:left w:val="single" w:sz="4" w:space="0" w:color="auto"/>
              <w:bottom w:val="single" w:sz="4" w:space="0" w:color="auto"/>
              <w:right w:val="single" w:sz="4" w:space="0" w:color="auto"/>
            </w:tcBorders>
          </w:tcPr>
          <w:p w14:paraId="14794D0E"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C8DC7D0"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637331B"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EB063A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FEBFD7F"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B68C65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D8D7282"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66ED7F1" w14:textId="77777777" w:rsidR="00D30F1C" w:rsidRPr="00490CFD" w:rsidRDefault="00D30F1C" w:rsidP="00D30F1C">
            <w:pPr>
              <w:rPr>
                <w:lang w:eastAsia="sr-Latn-RS"/>
              </w:rPr>
            </w:pPr>
          </w:p>
        </w:tc>
      </w:tr>
      <w:tr w:rsidR="00D1285A" w:rsidRPr="00490CFD" w14:paraId="46DFCCD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BDB51CA" w14:textId="77777777" w:rsidR="00D30F1C" w:rsidRPr="00490CFD" w:rsidRDefault="00D30F1C" w:rsidP="00D30F1C">
            <w:pPr>
              <w:rPr>
                <w:bCs/>
                <w:lang w:val="sr-Cyrl-RS" w:eastAsia="sr-Latn-RS"/>
              </w:rPr>
            </w:pPr>
            <w:r w:rsidRPr="00490CFD">
              <w:rPr>
                <w:bCs/>
                <w:lang w:val="sr-Cyrl-RS" w:eastAsia="sr-Latn-RS"/>
              </w:rPr>
              <w:t>5.5.9</w:t>
            </w:r>
          </w:p>
        </w:tc>
        <w:tc>
          <w:tcPr>
            <w:tcW w:w="1559" w:type="pct"/>
            <w:tcBorders>
              <w:top w:val="single" w:sz="4" w:space="0" w:color="auto"/>
              <w:left w:val="single" w:sz="4" w:space="0" w:color="auto"/>
              <w:bottom w:val="single" w:sz="4" w:space="0" w:color="auto"/>
              <w:right w:val="single" w:sz="4" w:space="0" w:color="auto"/>
            </w:tcBorders>
          </w:tcPr>
          <w:p w14:paraId="57DDAC24" w14:textId="77777777" w:rsidR="00D30F1C" w:rsidRPr="00490CFD" w:rsidRDefault="00D30F1C" w:rsidP="0024757E">
            <w:pPr>
              <w:rPr>
                <w:bCs/>
                <w:lang w:val="en-US"/>
              </w:rPr>
            </w:pPr>
            <w:r w:rsidRPr="00490CFD">
              <w:rPr>
                <w:bCs/>
                <w:lang w:val="en-US"/>
              </w:rPr>
              <w:t>Nabavka, isporuka i polaganje kroz rebrasto crevo bez halogenih elemenata, Ø16mm, u spušten plafon:</w:t>
            </w:r>
            <w:r w:rsidRPr="00490CFD">
              <w:rPr>
                <w:bCs/>
                <w:lang w:val="en-US"/>
              </w:rPr>
              <w:br/>
              <w:t xml:space="preserve">- kabel JH(St)H 3x2x0.8mm </w:t>
            </w:r>
            <w:r w:rsidRPr="00490CFD">
              <w:rPr>
                <w:bCs/>
                <w:lang w:val="en-US"/>
              </w:rPr>
              <w:br/>
              <w:t>(u kompletu sa rebrastim crevom i svim drugim materijalom za postavljanje kabla)</w:t>
            </w:r>
          </w:p>
        </w:tc>
        <w:tc>
          <w:tcPr>
            <w:tcW w:w="395" w:type="pct"/>
            <w:tcBorders>
              <w:top w:val="single" w:sz="4" w:space="0" w:color="auto"/>
              <w:left w:val="single" w:sz="4" w:space="0" w:color="auto"/>
              <w:bottom w:val="single" w:sz="4" w:space="0" w:color="auto"/>
              <w:right w:val="single" w:sz="4" w:space="0" w:color="auto"/>
            </w:tcBorders>
          </w:tcPr>
          <w:p w14:paraId="6E21C15C"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2003CFEC" w14:textId="77777777" w:rsidR="00D30F1C" w:rsidRPr="00490CFD" w:rsidRDefault="00D30F1C" w:rsidP="00594BA7">
            <w:pPr>
              <w:jc w:val="center"/>
            </w:pPr>
            <w:r w:rsidRPr="00490CFD">
              <w:t>320</w:t>
            </w:r>
          </w:p>
        </w:tc>
        <w:tc>
          <w:tcPr>
            <w:tcW w:w="439" w:type="pct"/>
            <w:tcBorders>
              <w:top w:val="single" w:sz="4" w:space="0" w:color="auto"/>
              <w:left w:val="single" w:sz="4" w:space="0" w:color="auto"/>
              <w:bottom w:val="single" w:sz="4" w:space="0" w:color="auto"/>
              <w:right w:val="single" w:sz="4" w:space="0" w:color="auto"/>
            </w:tcBorders>
          </w:tcPr>
          <w:p w14:paraId="4D4C60FB"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6316BA2"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0FACF4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0EF0E8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E0CC67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B271F13" w14:textId="77777777" w:rsidR="00D30F1C" w:rsidRPr="00490CFD" w:rsidRDefault="00D30F1C" w:rsidP="00D30F1C">
            <w:pPr>
              <w:rPr>
                <w:lang w:eastAsia="sr-Latn-RS"/>
              </w:rPr>
            </w:pPr>
          </w:p>
        </w:tc>
      </w:tr>
      <w:tr w:rsidR="00D1285A" w:rsidRPr="00490CFD" w14:paraId="4D8FEC6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2C1D24F" w14:textId="77777777" w:rsidR="00D30F1C" w:rsidRPr="00490CFD" w:rsidRDefault="00D30F1C" w:rsidP="00D30F1C">
            <w:pPr>
              <w:rPr>
                <w:bCs/>
                <w:lang w:val="sr-Cyrl-RS" w:eastAsia="sr-Latn-RS"/>
              </w:rPr>
            </w:pPr>
            <w:r w:rsidRPr="00490CFD">
              <w:rPr>
                <w:bCs/>
                <w:lang w:val="sr-Cyrl-RS" w:eastAsia="sr-Latn-RS"/>
              </w:rPr>
              <w:lastRenderedPageBreak/>
              <w:t>5.5.10</w:t>
            </w:r>
          </w:p>
        </w:tc>
        <w:tc>
          <w:tcPr>
            <w:tcW w:w="1559" w:type="pct"/>
            <w:tcBorders>
              <w:top w:val="single" w:sz="4" w:space="0" w:color="auto"/>
              <w:left w:val="single" w:sz="4" w:space="0" w:color="auto"/>
              <w:bottom w:val="single" w:sz="4" w:space="0" w:color="auto"/>
              <w:right w:val="single" w:sz="4" w:space="0" w:color="auto"/>
            </w:tcBorders>
          </w:tcPr>
          <w:p w14:paraId="30ADECC1" w14:textId="77777777" w:rsidR="00D30F1C" w:rsidRPr="00490CFD" w:rsidRDefault="00D30F1C" w:rsidP="0024757E">
            <w:pPr>
              <w:rPr>
                <w:bCs/>
                <w:lang w:val="en-US"/>
              </w:rPr>
            </w:pPr>
            <w:r w:rsidRPr="00490CFD">
              <w:rPr>
                <w:bCs/>
                <w:lang w:val="en-US"/>
              </w:rPr>
              <w:t>Nabavka, isporuka i polaganje u spušten plafon ili iza završne obrade zida kablovskog voda:</w:t>
            </w:r>
            <w:r w:rsidRPr="00490CFD">
              <w:rPr>
                <w:bCs/>
                <w:lang w:val="en-US"/>
              </w:rPr>
              <w:br/>
              <w:t>- kabel N2XH 3x1,5mm2</w:t>
            </w:r>
            <w:r w:rsidRPr="00490CFD">
              <w:rPr>
                <w:bCs/>
                <w:lang w:val="en-US"/>
              </w:rPr>
              <w:br/>
              <w:t>(u kompletu sa svim pomoćnim montažnim materijalom)</w:t>
            </w:r>
          </w:p>
        </w:tc>
        <w:tc>
          <w:tcPr>
            <w:tcW w:w="395" w:type="pct"/>
            <w:tcBorders>
              <w:top w:val="single" w:sz="4" w:space="0" w:color="auto"/>
              <w:left w:val="single" w:sz="4" w:space="0" w:color="auto"/>
              <w:bottom w:val="single" w:sz="4" w:space="0" w:color="auto"/>
              <w:right w:val="single" w:sz="4" w:space="0" w:color="auto"/>
            </w:tcBorders>
          </w:tcPr>
          <w:p w14:paraId="1B60699A"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5CC00958" w14:textId="77777777" w:rsidR="00D30F1C" w:rsidRPr="00490CFD" w:rsidRDefault="00D30F1C" w:rsidP="00594BA7">
            <w:pPr>
              <w:jc w:val="center"/>
            </w:pPr>
            <w:r w:rsidRPr="00490CFD">
              <w:t>170</w:t>
            </w:r>
          </w:p>
        </w:tc>
        <w:tc>
          <w:tcPr>
            <w:tcW w:w="439" w:type="pct"/>
            <w:tcBorders>
              <w:top w:val="single" w:sz="4" w:space="0" w:color="auto"/>
              <w:left w:val="single" w:sz="4" w:space="0" w:color="auto"/>
              <w:bottom w:val="single" w:sz="4" w:space="0" w:color="auto"/>
              <w:right w:val="single" w:sz="4" w:space="0" w:color="auto"/>
            </w:tcBorders>
          </w:tcPr>
          <w:p w14:paraId="4E334AF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0D0937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CB627F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328834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44206F2"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4117A5C" w14:textId="77777777" w:rsidR="00D30F1C" w:rsidRPr="00490CFD" w:rsidRDefault="00D30F1C" w:rsidP="00D30F1C">
            <w:pPr>
              <w:rPr>
                <w:lang w:eastAsia="sr-Latn-RS"/>
              </w:rPr>
            </w:pPr>
          </w:p>
        </w:tc>
      </w:tr>
      <w:tr w:rsidR="00D1285A" w:rsidRPr="00490CFD" w14:paraId="519E139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56DAC46" w14:textId="77777777" w:rsidR="00D30F1C" w:rsidRPr="00490CFD" w:rsidRDefault="00D30F1C" w:rsidP="00D30F1C">
            <w:pPr>
              <w:rPr>
                <w:bCs/>
                <w:lang w:val="sr-Cyrl-RS" w:eastAsia="sr-Latn-RS"/>
              </w:rPr>
            </w:pPr>
            <w:r w:rsidRPr="00490CFD">
              <w:rPr>
                <w:bCs/>
                <w:lang w:val="sr-Cyrl-RS" w:eastAsia="sr-Latn-RS"/>
              </w:rPr>
              <w:t>5.5.11</w:t>
            </w:r>
          </w:p>
        </w:tc>
        <w:tc>
          <w:tcPr>
            <w:tcW w:w="1559" w:type="pct"/>
            <w:tcBorders>
              <w:top w:val="single" w:sz="4" w:space="0" w:color="auto"/>
              <w:left w:val="single" w:sz="4" w:space="0" w:color="auto"/>
              <w:bottom w:val="single" w:sz="4" w:space="0" w:color="auto"/>
              <w:right w:val="single" w:sz="4" w:space="0" w:color="auto"/>
            </w:tcBorders>
          </w:tcPr>
          <w:p w14:paraId="7B76C661" w14:textId="77777777" w:rsidR="00D30F1C" w:rsidRPr="00490CFD" w:rsidRDefault="00D30F1C" w:rsidP="0024757E">
            <w:pPr>
              <w:rPr>
                <w:bCs/>
                <w:lang w:val="en-US"/>
              </w:rPr>
            </w:pPr>
            <w:r w:rsidRPr="00490CFD">
              <w:rPr>
                <w:bCs/>
                <w:lang w:val="en-US"/>
              </w:rPr>
              <w:t>Programiranje i kofigurisanje svih elemenata sistema, podešavanje svih parametara, funkcionalno ispitivanje svih elemenata, kao i sistema u celini, puštanje sistema u rad, obuka korisnika, izrada detaljnih korisničkih uputstava</w:t>
            </w:r>
          </w:p>
        </w:tc>
        <w:tc>
          <w:tcPr>
            <w:tcW w:w="395" w:type="pct"/>
            <w:tcBorders>
              <w:top w:val="single" w:sz="4" w:space="0" w:color="auto"/>
              <w:left w:val="single" w:sz="4" w:space="0" w:color="auto"/>
              <w:bottom w:val="single" w:sz="4" w:space="0" w:color="auto"/>
              <w:right w:val="single" w:sz="4" w:space="0" w:color="auto"/>
            </w:tcBorders>
          </w:tcPr>
          <w:p w14:paraId="16A565FC" w14:textId="77777777" w:rsidR="00D30F1C" w:rsidRPr="00490CFD" w:rsidRDefault="00D30F1C" w:rsidP="00594BA7">
            <w:pPr>
              <w:jc w:val="center"/>
            </w:pPr>
            <w:r w:rsidRPr="00490CFD">
              <w:t>pauš.</w:t>
            </w:r>
          </w:p>
        </w:tc>
        <w:tc>
          <w:tcPr>
            <w:tcW w:w="394" w:type="pct"/>
            <w:tcBorders>
              <w:top w:val="single" w:sz="4" w:space="0" w:color="auto"/>
              <w:left w:val="single" w:sz="4" w:space="0" w:color="auto"/>
              <w:bottom w:val="single" w:sz="4" w:space="0" w:color="auto"/>
              <w:right w:val="single" w:sz="4" w:space="0" w:color="auto"/>
            </w:tcBorders>
            <w:noWrap/>
            <w:vAlign w:val="bottom"/>
          </w:tcPr>
          <w:p w14:paraId="624639DB"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B26611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A66D990"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6B543F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2FD9F6B"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6D99E4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9A7598" w14:textId="77777777" w:rsidR="00D30F1C" w:rsidRPr="00490CFD" w:rsidRDefault="00D30F1C" w:rsidP="00D30F1C">
            <w:pPr>
              <w:rPr>
                <w:lang w:eastAsia="sr-Latn-RS"/>
              </w:rPr>
            </w:pPr>
          </w:p>
        </w:tc>
      </w:tr>
      <w:tr w:rsidR="00D1285A" w:rsidRPr="00490CFD" w14:paraId="4E6BAE7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862A415" w14:textId="77777777" w:rsidR="00D30F1C" w:rsidRPr="00490CFD" w:rsidRDefault="00D30F1C" w:rsidP="00D30F1C">
            <w:pPr>
              <w:rPr>
                <w:bCs/>
                <w:lang w:val="sr-Cyrl-RS" w:eastAsia="sr-Latn-RS"/>
              </w:rPr>
            </w:pPr>
            <w:r w:rsidRPr="00490CFD">
              <w:rPr>
                <w:bCs/>
                <w:lang w:val="sr-Cyrl-RS" w:eastAsia="sr-Latn-RS"/>
              </w:rPr>
              <w:t>5.6</w:t>
            </w:r>
          </w:p>
        </w:tc>
        <w:tc>
          <w:tcPr>
            <w:tcW w:w="1559" w:type="pct"/>
            <w:tcBorders>
              <w:top w:val="single" w:sz="4" w:space="0" w:color="auto"/>
              <w:left w:val="single" w:sz="4" w:space="0" w:color="auto"/>
              <w:bottom w:val="single" w:sz="4" w:space="0" w:color="auto"/>
              <w:right w:val="single" w:sz="4" w:space="0" w:color="auto"/>
            </w:tcBorders>
          </w:tcPr>
          <w:p w14:paraId="3B3D88C1" w14:textId="77777777" w:rsidR="00D30F1C" w:rsidRPr="00490CFD" w:rsidRDefault="00D30F1C" w:rsidP="0024757E">
            <w:pPr>
              <w:rPr>
                <w:bCs/>
                <w:lang w:val="en-US"/>
              </w:rPr>
            </w:pPr>
            <w:r w:rsidRPr="00490CFD">
              <w:rPr>
                <w:bCs/>
                <w:lang w:val="en-US"/>
              </w:rPr>
              <w:t>SISTEM BOLNIČKE SIGNALIZACIJE</w:t>
            </w:r>
          </w:p>
        </w:tc>
        <w:tc>
          <w:tcPr>
            <w:tcW w:w="395" w:type="pct"/>
            <w:tcBorders>
              <w:top w:val="single" w:sz="4" w:space="0" w:color="auto"/>
              <w:left w:val="single" w:sz="4" w:space="0" w:color="auto"/>
              <w:bottom w:val="single" w:sz="4" w:space="0" w:color="auto"/>
              <w:right w:val="single" w:sz="4" w:space="0" w:color="auto"/>
            </w:tcBorders>
          </w:tcPr>
          <w:p w14:paraId="42B426C2"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43FC7BB"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DDE0FF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B16ADE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01A3B7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96898F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C0961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34BCFB2" w14:textId="77777777" w:rsidR="00D30F1C" w:rsidRPr="00490CFD" w:rsidRDefault="00D30F1C" w:rsidP="00D30F1C">
            <w:pPr>
              <w:rPr>
                <w:lang w:eastAsia="sr-Latn-RS"/>
              </w:rPr>
            </w:pPr>
          </w:p>
        </w:tc>
      </w:tr>
      <w:tr w:rsidR="00D1285A" w:rsidRPr="00490CFD" w14:paraId="26B0B45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411CE8D" w14:textId="77777777" w:rsidR="00D30F1C" w:rsidRPr="00490CFD" w:rsidRDefault="00D30F1C" w:rsidP="00D30F1C">
            <w:pPr>
              <w:rPr>
                <w:bCs/>
                <w:lang w:val="sr-Cyrl-RS" w:eastAsia="sr-Latn-RS"/>
              </w:rPr>
            </w:pPr>
            <w:r w:rsidRPr="00490CFD">
              <w:rPr>
                <w:bCs/>
                <w:lang w:val="sr-Cyrl-RS" w:eastAsia="sr-Latn-RS"/>
              </w:rPr>
              <w:t>5.6.1</w:t>
            </w:r>
          </w:p>
        </w:tc>
        <w:tc>
          <w:tcPr>
            <w:tcW w:w="1559" w:type="pct"/>
            <w:tcBorders>
              <w:top w:val="single" w:sz="4" w:space="0" w:color="auto"/>
              <w:left w:val="single" w:sz="4" w:space="0" w:color="auto"/>
              <w:bottom w:val="single" w:sz="4" w:space="0" w:color="auto"/>
              <w:right w:val="single" w:sz="4" w:space="0" w:color="auto"/>
            </w:tcBorders>
          </w:tcPr>
          <w:p w14:paraId="0A2DA23C"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IP glavna dojavna/kontrolna konzola sa TFT ekranom veličine 6.5'', osetljivim na dodir, tzv. "touch screen-om" u boji koja omogućava signalnu i govornu komunikaciju sa sobnim SOS terminalima, postavlja se na sto u dežurnoj prostoriji. Konzola poseduje sledeće mogućnosti:</w:t>
            </w:r>
            <w:r w:rsidRPr="00490CFD">
              <w:rPr>
                <w:bCs/>
                <w:lang w:val="en-US"/>
              </w:rPr>
              <w:br/>
              <w:t>- indikacija poziva po različitim, podesivim prioritetima,</w:t>
            </w:r>
            <w:r w:rsidRPr="00490CFD">
              <w:rPr>
                <w:bCs/>
                <w:lang w:val="en-US"/>
              </w:rPr>
              <w:br/>
              <w:t>- uspostavljanje govorne komunikacije sa sobnim terminalom,</w:t>
            </w:r>
            <w:r w:rsidRPr="00490CFD">
              <w:rPr>
                <w:bCs/>
                <w:lang w:val="en-US"/>
              </w:rPr>
              <w:br/>
              <w:t>- tzv. hands-free komunikacija (bez potrebe podizanja slušalice, putem spikerfona) - automtasko prebacivanje iz hands-free moda u standardni mod,</w:t>
            </w:r>
            <w:r w:rsidRPr="00490CFD">
              <w:rPr>
                <w:bCs/>
                <w:lang w:val="en-US"/>
              </w:rPr>
              <w:br/>
              <w:t>- mogućnost podešavanja podsetnika,</w:t>
            </w:r>
            <w:r w:rsidRPr="00490CFD">
              <w:rPr>
                <w:bCs/>
                <w:lang w:val="en-US"/>
              </w:rPr>
              <w:br/>
              <w:t>- prikaz grešaka ili kvarova u sistemu</w:t>
            </w:r>
            <w:r w:rsidRPr="00490CFD">
              <w:rPr>
                <w:bCs/>
                <w:lang w:val="en-US"/>
              </w:rPr>
              <w:br/>
              <w:t>- komunikacija se realizuje putem standardnog TCP/IP protokola (konzola se povezuje na svič - IP tehnologija) - integrisan RJ45 konektor</w:t>
            </w:r>
            <w:r w:rsidRPr="00490CFD">
              <w:rPr>
                <w:bCs/>
                <w:lang w:val="en-US"/>
              </w:rPr>
              <w:br/>
              <w:t>U kompletu sa utičnicom za povezivanje na mrežu.</w:t>
            </w:r>
            <w:r w:rsidRPr="00490CFD">
              <w:rPr>
                <w:bCs/>
                <w:lang w:val="en-US"/>
              </w:rPr>
              <w:br/>
              <w:t>Tip: ST-Touch + SM, Schrack Seconet, ili odgovarajuće</w:t>
            </w:r>
          </w:p>
        </w:tc>
        <w:tc>
          <w:tcPr>
            <w:tcW w:w="395" w:type="pct"/>
            <w:tcBorders>
              <w:top w:val="single" w:sz="4" w:space="0" w:color="auto"/>
              <w:left w:val="single" w:sz="4" w:space="0" w:color="auto"/>
              <w:bottom w:val="single" w:sz="4" w:space="0" w:color="auto"/>
              <w:right w:val="single" w:sz="4" w:space="0" w:color="auto"/>
            </w:tcBorders>
          </w:tcPr>
          <w:p w14:paraId="13B59551"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82DFCC6" w14:textId="77777777" w:rsidR="00D30F1C" w:rsidRPr="00490CFD" w:rsidRDefault="00D30F1C" w:rsidP="00594BA7">
            <w:pPr>
              <w:jc w:val="center"/>
            </w:pPr>
            <w:r w:rsidRPr="00490CFD">
              <w:t>3</w:t>
            </w:r>
          </w:p>
        </w:tc>
        <w:tc>
          <w:tcPr>
            <w:tcW w:w="439" w:type="pct"/>
            <w:tcBorders>
              <w:top w:val="single" w:sz="4" w:space="0" w:color="auto"/>
              <w:left w:val="single" w:sz="4" w:space="0" w:color="auto"/>
              <w:bottom w:val="single" w:sz="4" w:space="0" w:color="auto"/>
              <w:right w:val="single" w:sz="4" w:space="0" w:color="auto"/>
            </w:tcBorders>
          </w:tcPr>
          <w:p w14:paraId="5747022F"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A2B9F23"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684E84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3D05246"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9F116C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103B7D9" w14:textId="77777777" w:rsidR="00D30F1C" w:rsidRPr="00490CFD" w:rsidRDefault="00D30F1C" w:rsidP="00D30F1C">
            <w:pPr>
              <w:rPr>
                <w:lang w:eastAsia="sr-Latn-RS"/>
              </w:rPr>
            </w:pPr>
          </w:p>
        </w:tc>
      </w:tr>
      <w:tr w:rsidR="00D1285A" w:rsidRPr="00490CFD" w14:paraId="5271071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403ED8F" w14:textId="77777777" w:rsidR="00D30F1C" w:rsidRPr="00490CFD" w:rsidRDefault="00D30F1C" w:rsidP="00D30F1C">
            <w:pPr>
              <w:rPr>
                <w:bCs/>
                <w:lang w:val="sr-Cyrl-RS" w:eastAsia="sr-Latn-RS"/>
              </w:rPr>
            </w:pPr>
            <w:r w:rsidRPr="00490CFD">
              <w:rPr>
                <w:bCs/>
                <w:lang w:val="sr-Cyrl-RS" w:eastAsia="sr-Latn-RS"/>
              </w:rPr>
              <w:lastRenderedPageBreak/>
              <w:t>5.6.2</w:t>
            </w:r>
          </w:p>
        </w:tc>
        <w:tc>
          <w:tcPr>
            <w:tcW w:w="1559" w:type="pct"/>
            <w:tcBorders>
              <w:top w:val="single" w:sz="4" w:space="0" w:color="auto"/>
              <w:left w:val="single" w:sz="4" w:space="0" w:color="auto"/>
              <w:bottom w:val="single" w:sz="4" w:space="0" w:color="auto"/>
              <w:right w:val="single" w:sz="4" w:space="0" w:color="auto"/>
            </w:tcBorders>
          </w:tcPr>
          <w:p w14:paraId="05BD7360"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IP sobni SOS terminal, sa LCD displejom min. rezolucije 128x64 piksela, sa mogućnošću govorne komunikacije sa centralnim nadzornim mestom, povezivanje na svič, komunikacija putem standardnog TCP/IP protokola (integrisan RJ45 konektor), tastatura presvučena antibakterijskom membranom koja sadrži:</w:t>
            </w:r>
            <w:r w:rsidRPr="00490CFD">
              <w:rPr>
                <w:bCs/>
                <w:lang w:val="en-US"/>
              </w:rPr>
              <w:br/>
              <w:t xml:space="preserve">- generalni pozivni taster (crveni), </w:t>
            </w:r>
            <w:r w:rsidRPr="00490CFD">
              <w:rPr>
                <w:bCs/>
                <w:lang w:val="en-US"/>
              </w:rPr>
              <w:br/>
              <w:t>- taster za pozivanje lekara (plavi),</w:t>
            </w:r>
            <w:r w:rsidRPr="00490CFD">
              <w:rPr>
                <w:bCs/>
                <w:lang w:val="en-US"/>
              </w:rPr>
              <w:br/>
              <w:t>- tri potvrdna tastera prisustva (zeleni - generalni, plavi za lekara i žuti za servisera),</w:t>
            </w:r>
            <w:r w:rsidRPr="00490CFD">
              <w:rPr>
                <w:bCs/>
                <w:lang w:val="en-US"/>
              </w:rPr>
              <w:br/>
              <w:t>- tri funkcijska tastera za kontrolu rada uređaja, listanje događaja na displeju, podešavanje jačine zvuka i sl.</w:t>
            </w:r>
            <w:r w:rsidRPr="00490CFD">
              <w:rPr>
                <w:bCs/>
                <w:lang w:val="en-US"/>
              </w:rPr>
              <w:br/>
              <w:t xml:space="preserve">Tip: KMT, Schrack Seconet, ili odgovarajuće </w:t>
            </w:r>
          </w:p>
        </w:tc>
        <w:tc>
          <w:tcPr>
            <w:tcW w:w="395" w:type="pct"/>
            <w:tcBorders>
              <w:top w:val="single" w:sz="4" w:space="0" w:color="auto"/>
              <w:left w:val="single" w:sz="4" w:space="0" w:color="auto"/>
              <w:bottom w:val="single" w:sz="4" w:space="0" w:color="auto"/>
              <w:right w:val="single" w:sz="4" w:space="0" w:color="auto"/>
            </w:tcBorders>
          </w:tcPr>
          <w:p w14:paraId="4FFFD6FB"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4E7425D" w14:textId="77777777" w:rsidR="00D30F1C" w:rsidRPr="00490CFD" w:rsidRDefault="00D30F1C" w:rsidP="00594BA7">
            <w:pPr>
              <w:jc w:val="center"/>
            </w:pPr>
            <w:r w:rsidRPr="00490CFD">
              <w:t>21</w:t>
            </w:r>
          </w:p>
        </w:tc>
        <w:tc>
          <w:tcPr>
            <w:tcW w:w="439" w:type="pct"/>
            <w:tcBorders>
              <w:top w:val="single" w:sz="4" w:space="0" w:color="auto"/>
              <w:left w:val="single" w:sz="4" w:space="0" w:color="auto"/>
              <w:bottom w:val="single" w:sz="4" w:space="0" w:color="auto"/>
              <w:right w:val="single" w:sz="4" w:space="0" w:color="auto"/>
            </w:tcBorders>
          </w:tcPr>
          <w:p w14:paraId="56E9A1D5"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BF23D1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71FB8CF"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01C24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986F8F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A0A9133" w14:textId="77777777" w:rsidR="00D30F1C" w:rsidRPr="00490CFD" w:rsidRDefault="00D30F1C" w:rsidP="00D30F1C">
            <w:pPr>
              <w:rPr>
                <w:lang w:eastAsia="sr-Latn-RS"/>
              </w:rPr>
            </w:pPr>
          </w:p>
        </w:tc>
      </w:tr>
      <w:tr w:rsidR="00D1285A" w:rsidRPr="00490CFD" w14:paraId="45CD746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52A456A" w14:textId="77777777" w:rsidR="00D30F1C" w:rsidRPr="00490CFD" w:rsidRDefault="00D30F1C" w:rsidP="00D30F1C">
            <w:pPr>
              <w:rPr>
                <w:bCs/>
                <w:lang w:val="sr-Cyrl-RS" w:eastAsia="sr-Latn-RS"/>
              </w:rPr>
            </w:pPr>
            <w:r w:rsidRPr="00490CFD">
              <w:rPr>
                <w:bCs/>
                <w:lang w:val="sr-Cyrl-RS" w:eastAsia="sr-Latn-RS"/>
              </w:rPr>
              <w:t>5.6.3</w:t>
            </w:r>
          </w:p>
        </w:tc>
        <w:tc>
          <w:tcPr>
            <w:tcW w:w="1559" w:type="pct"/>
            <w:tcBorders>
              <w:top w:val="single" w:sz="4" w:space="0" w:color="auto"/>
              <w:left w:val="single" w:sz="4" w:space="0" w:color="auto"/>
              <w:bottom w:val="single" w:sz="4" w:space="0" w:color="auto"/>
              <w:right w:val="single" w:sz="4" w:space="0" w:color="auto"/>
            </w:tcBorders>
          </w:tcPr>
          <w:p w14:paraId="51B5CC99"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Terminal za pacijenta sa funkcijama:</w:t>
            </w:r>
            <w:r w:rsidRPr="00490CFD">
              <w:rPr>
                <w:bCs/>
                <w:lang w:val="en-US"/>
              </w:rPr>
              <w:br/>
              <w:t>- pozivanje sestre,</w:t>
            </w:r>
            <w:r w:rsidRPr="00490CFD">
              <w:rPr>
                <w:bCs/>
                <w:lang w:val="en-US"/>
              </w:rPr>
              <w:br/>
              <w:t>- pozivanje tehničkog osoblja,</w:t>
            </w:r>
            <w:r w:rsidRPr="00490CFD">
              <w:rPr>
                <w:bCs/>
                <w:lang w:val="en-US"/>
              </w:rPr>
              <w:br/>
              <w:t>- uspostavljanje govorne komunikacije po potrebi,</w:t>
            </w:r>
            <w:r w:rsidRPr="00490CFD">
              <w:rPr>
                <w:bCs/>
                <w:lang w:val="en-US"/>
              </w:rPr>
              <w:br/>
              <w:t>- slušanje radio stanica (izbor stanice i kontrola glasnosti),</w:t>
            </w:r>
            <w:r w:rsidRPr="00490CFD">
              <w:rPr>
                <w:bCs/>
                <w:lang w:val="en-US"/>
              </w:rPr>
              <w:br/>
              <w:t>- upravljanje TV uređajem, biranje kanala, kontrola glasnosti,</w:t>
            </w:r>
            <w:r w:rsidRPr="00490CFD">
              <w:rPr>
                <w:bCs/>
                <w:lang w:val="en-US"/>
              </w:rPr>
              <w:br/>
              <w:t>- kontrola svetla u prostoriji (dva različita strujna kola),</w:t>
            </w:r>
            <w:r w:rsidRPr="00490CFD">
              <w:rPr>
                <w:bCs/>
                <w:lang w:val="en-US"/>
              </w:rPr>
              <w:br/>
              <w:t>- kontrola spuštanja/podizanja zastora na prozorima,</w:t>
            </w:r>
            <w:r w:rsidRPr="00490CFD">
              <w:rPr>
                <w:bCs/>
                <w:lang w:val="en-US"/>
              </w:rPr>
              <w:br/>
              <w:t xml:space="preserve">Terminal je smešten u kućište od antibakterijskog matreijala, sa "membranskim" funkcijskim tasterima, otporno na vodu, sa grafičkim diplejom 128x64 piksela, sa posebnim kabelom koji je zaštićen od kidanja u slučaju naglog povlačenja </w:t>
            </w:r>
            <w:r w:rsidRPr="00490CFD">
              <w:rPr>
                <w:bCs/>
                <w:lang w:val="en-US"/>
              </w:rPr>
              <w:lastRenderedPageBreak/>
              <w:t>(kabel se izvlači iz utičnice bez oštečenja)</w:t>
            </w:r>
            <w:r w:rsidRPr="00490CFD">
              <w:rPr>
                <w:bCs/>
                <w:lang w:val="en-US"/>
              </w:rPr>
              <w:br/>
              <w:t>Tip: PAT, Schrack Seconet, ili odgovarajuće</w:t>
            </w:r>
          </w:p>
        </w:tc>
        <w:tc>
          <w:tcPr>
            <w:tcW w:w="395" w:type="pct"/>
            <w:tcBorders>
              <w:top w:val="single" w:sz="4" w:space="0" w:color="auto"/>
              <w:left w:val="single" w:sz="4" w:space="0" w:color="auto"/>
              <w:bottom w:val="single" w:sz="4" w:space="0" w:color="auto"/>
              <w:right w:val="single" w:sz="4" w:space="0" w:color="auto"/>
            </w:tcBorders>
          </w:tcPr>
          <w:p w14:paraId="4676E24C"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9D459D8" w14:textId="77777777" w:rsidR="00D30F1C" w:rsidRPr="00490CFD" w:rsidRDefault="00D30F1C" w:rsidP="00594BA7">
            <w:pPr>
              <w:jc w:val="center"/>
            </w:pPr>
            <w:r w:rsidRPr="00490CFD">
              <w:t>55</w:t>
            </w:r>
          </w:p>
        </w:tc>
        <w:tc>
          <w:tcPr>
            <w:tcW w:w="439" w:type="pct"/>
            <w:tcBorders>
              <w:top w:val="single" w:sz="4" w:space="0" w:color="auto"/>
              <w:left w:val="single" w:sz="4" w:space="0" w:color="auto"/>
              <w:bottom w:val="single" w:sz="4" w:space="0" w:color="auto"/>
              <w:right w:val="single" w:sz="4" w:space="0" w:color="auto"/>
            </w:tcBorders>
          </w:tcPr>
          <w:p w14:paraId="4287A450"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B759AA"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CF7CF55"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9D9E46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71BBB7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DF4076B" w14:textId="77777777" w:rsidR="00D30F1C" w:rsidRPr="00490CFD" w:rsidRDefault="00D30F1C" w:rsidP="00D30F1C">
            <w:pPr>
              <w:rPr>
                <w:lang w:eastAsia="sr-Latn-RS"/>
              </w:rPr>
            </w:pPr>
          </w:p>
        </w:tc>
      </w:tr>
      <w:tr w:rsidR="00D1285A" w:rsidRPr="00490CFD" w14:paraId="140855E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5F68547" w14:textId="77777777" w:rsidR="00D30F1C" w:rsidRPr="00490CFD" w:rsidRDefault="00D30F1C" w:rsidP="00D30F1C">
            <w:pPr>
              <w:rPr>
                <w:bCs/>
                <w:lang w:val="sr-Cyrl-RS" w:eastAsia="sr-Latn-RS"/>
              </w:rPr>
            </w:pPr>
            <w:r w:rsidRPr="00490CFD">
              <w:rPr>
                <w:bCs/>
                <w:lang w:val="sr-Cyrl-RS" w:eastAsia="sr-Latn-RS"/>
              </w:rPr>
              <w:lastRenderedPageBreak/>
              <w:t>5.6.4</w:t>
            </w:r>
          </w:p>
        </w:tc>
        <w:tc>
          <w:tcPr>
            <w:tcW w:w="1559" w:type="pct"/>
            <w:tcBorders>
              <w:top w:val="single" w:sz="4" w:space="0" w:color="auto"/>
              <w:left w:val="single" w:sz="4" w:space="0" w:color="auto"/>
              <w:bottom w:val="single" w:sz="4" w:space="0" w:color="auto"/>
              <w:right w:val="single" w:sz="4" w:space="0" w:color="auto"/>
            </w:tcBorders>
          </w:tcPr>
          <w:p w14:paraId="0D63DF0B" w14:textId="77777777" w:rsidR="00D30F1C" w:rsidRPr="00490CFD" w:rsidRDefault="00D30F1C" w:rsidP="0024757E">
            <w:pPr>
              <w:rPr>
                <w:bCs/>
                <w:lang w:val="en-US"/>
              </w:rPr>
            </w:pPr>
            <w:r w:rsidRPr="00490CFD">
              <w:rPr>
                <w:bCs/>
                <w:lang w:val="en-US"/>
              </w:rPr>
              <w:t>Nabavka i montaža zidnog držača terminala</w:t>
            </w:r>
            <w:r w:rsidRPr="00490CFD">
              <w:rPr>
                <w:bCs/>
                <w:lang w:val="en-US"/>
              </w:rPr>
              <w:br/>
              <w:t>tip: K-PAT, Shcrack Seconet</w:t>
            </w:r>
          </w:p>
        </w:tc>
        <w:tc>
          <w:tcPr>
            <w:tcW w:w="395" w:type="pct"/>
            <w:tcBorders>
              <w:top w:val="single" w:sz="4" w:space="0" w:color="auto"/>
              <w:left w:val="single" w:sz="4" w:space="0" w:color="auto"/>
              <w:bottom w:val="single" w:sz="4" w:space="0" w:color="auto"/>
              <w:right w:val="single" w:sz="4" w:space="0" w:color="auto"/>
            </w:tcBorders>
          </w:tcPr>
          <w:p w14:paraId="4B707233"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3D9FA20" w14:textId="77777777" w:rsidR="00D30F1C" w:rsidRPr="00490CFD" w:rsidRDefault="00D30F1C" w:rsidP="00594BA7">
            <w:pPr>
              <w:jc w:val="center"/>
            </w:pPr>
            <w:r w:rsidRPr="00490CFD">
              <w:t>55</w:t>
            </w:r>
          </w:p>
        </w:tc>
        <w:tc>
          <w:tcPr>
            <w:tcW w:w="439" w:type="pct"/>
            <w:tcBorders>
              <w:top w:val="single" w:sz="4" w:space="0" w:color="auto"/>
              <w:left w:val="single" w:sz="4" w:space="0" w:color="auto"/>
              <w:bottom w:val="single" w:sz="4" w:space="0" w:color="auto"/>
              <w:right w:val="single" w:sz="4" w:space="0" w:color="auto"/>
            </w:tcBorders>
          </w:tcPr>
          <w:p w14:paraId="4C5D712B"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7CB6CC4"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218757F"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F6037E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94D0CDB"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BF2FE08" w14:textId="77777777" w:rsidR="00D30F1C" w:rsidRPr="00490CFD" w:rsidRDefault="00D30F1C" w:rsidP="00D30F1C">
            <w:pPr>
              <w:rPr>
                <w:lang w:eastAsia="sr-Latn-RS"/>
              </w:rPr>
            </w:pPr>
          </w:p>
        </w:tc>
      </w:tr>
      <w:tr w:rsidR="00D1285A" w:rsidRPr="00490CFD" w14:paraId="57E67D6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ED3F5A1" w14:textId="77777777" w:rsidR="00D30F1C" w:rsidRPr="00490CFD" w:rsidRDefault="00D30F1C" w:rsidP="00D30F1C">
            <w:pPr>
              <w:rPr>
                <w:bCs/>
                <w:lang w:val="sr-Cyrl-RS" w:eastAsia="sr-Latn-RS"/>
              </w:rPr>
            </w:pPr>
            <w:r w:rsidRPr="00490CFD">
              <w:rPr>
                <w:bCs/>
                <w:lang w:val="sr-Cyrl-RS" w:eastAsia="sr-Latn-RS"/>
              </w:rPr>
              <w:t>5.6.5</w:t>
            </w:r>
          </w:p>
        </w:tc>
        <w:tc>
          <w:tcPr>
            <w:tcW w:w="1559" w:type="pct"/>
            <w:tcBorders>
              <w:top w:val="single" w:sz="4" w:space="0" w:color="auto"/>
              <w:left w:val="single" w:sz="4" w:space="0" w:color="auto"/>
              <w:bottom w:val="single" w:sz="4" w:space="0" w:color="auto"/>
              <w:right w:val="single" w:sz="4" w:space="0" w:color="auto"/>
            </w:tcBorders>
          </w:tcPr>
          <w:p w14:paraId="4482E73F"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Zidni modul sa utičnicama, 2xRJ45 + 1 x 5-pinski DIN konektor za medicinske dijagnostičke uređaje</w:t>
            </w:r>
            <w:r w:rsidRPr="00490CFD">
              <w:rPr>
                <w:bCs/>
                <w:lang w:val="en-US"/>
              </w:rPr>
              <w:br/>
              <w:t>Tip: SM, Schrack Seconet, ili odgovarajuće</w:t>
            </w:r>
          </w:p>
        </w:tc>
        <w:tc>
          <w:tcPr>
            <w:tcW w:w="395" w:type="pct"/>
            <w:tcBorders>
              <w:top w:val="single" w:sz="4" w:space="0" w:color="auto"/>
              <w:left w:val="single" w:sz="4" w:space="0" w:color="auto"/>
              <w:bottom w:val="single" w:sz="4" w:space="0" w:color="auto"/>
              <w:right w:val="single" w:sz="4" w:space="0" w:color="auto"/>
            </w:tcBorders>
          </w:tcPr>
          <w:p w14:paraId="6CEE39D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A2E0B22" w14:textId="77777777" w:rsidR="00D30F1C" w:rsidRPr="00490CFD" w:rsidRDefault="00D30F1C" w:rsidP="00594BA7">
            <w:pPr>
              <w:jc w:val="center"/>
            </w:pPr>
            <w:r w:rsidRPr="00490CFD">
              <w:t>55</w:t>
            </w:r>
          </w:p>
        </w:tc>
        <w:tc>
          <w:tcPr>
            <w:tcW w:w="439" w:type="pct"/>
            <w:tcBorders>
              <w:top w:val="single" w:sz="4" w:space="0" w:color="auto"/>
              <w:left w:val="single" w:sz="4" w:space="0" w:color="auto"/>
              <w:bottom w:val="single" w:sz="4" w:space="0" w:color="auto"/>
              <w:right w:val="single" w:sz="4" w:space="0" w:color="auto"/>
            </w:tcBorders>
          </w:tcPr>
          <w:p w14:paraId="236DCDF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683B341"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580B0BC"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508FA4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4758745"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BD3656A" w14:textId="77777777" w:rsidR="00D30F1C" w:rsidRPr="00490CFD" w:rsidRDefault="00D30F1C" w:rsidP="00D30F1C">
            <w:pPr>
              <w:rPr>
                <w:lang w:eastAsia="sr-Latn-RS"/>
              </w:rPr>
            </w:pPr>
          </w:p>
        </w:tc>
      </w:tr>
      <w:tr w:rsidR="00D1285A" w:rsidRPr="00490CFD" w14:paraId="062A263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064E554" w14:textId="77777777" w:rsidR="00D30F1C" w:rsidRPr="00490CFD" w:rsidRDefault="00D30F1C" w:rsidP="00D30F1C">
            <w:pPr>
              <w:rPr>
                <w:bCs/>
                <w:lang w:val="sr-Cyrl-RS" w:eastAsia="sr-Latn-RS"/>
              </w:rPr>
            </w:pPr>
            <w:r w:rsidRPr="00490CFD">
              <w:rPr>
                <w:bCs/>
                <w:lang w:val="sr-Cyrl-RS" w:eastAsia="sr-Latn-RS"/>
              </w:rPr>
              <w:t>5.6.6</w:t>
            </w:r>
          </w:p>
        </w:tc>
        <w:tc>
          <w:tcPr>
            <w:tcW w:w="1559" w:type="pct"/>
            <w:tcBorders>
              <w:top w:val="single" w:sz="4" w:space="0" w:color="auto"/>
              <w:left w:val="single" w:sz="4" w:space="0" w:color="auto"/>
              <w:bottom w:val="single" w:sz="4" w:space="0" w:color="auto"/>
              <w:right w:val="single" w:sz="4" w:space="0" w:color="auto"/>
            </w:tcBorders>
          </w:tcPr>
          <w:p w14:paraId="79BEA15A"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Pozivni terminal sa simbolom medicinske sestre, sa integrisanim svetlosnim indikatorom na vrhu uređaja, tasteri sa membranom i integrisanim LED indikatorom, sa dva tastera za kontrolu svetla u sobi</w:t>
            </w:r>
            <w:r w:rsidRPr="00490CFD">
              <w:rPr>
                <w:bCs/>
                <w:lang w:val="en-US"/>
              </w:rPr>
              <w:br/>
              <w:t>Tip: BT-B, Schrack Seconet, ili odgovarajuće</w:t>
            </w:r>
          </w:p>
        </w:tc>
        <w:tc>
          <w:tcPr>
            <w:tcW w:w="395" w:type="pct"/>
            <w:tcBorders>
              <w:top w:val="single" w:sz="4" w:space="0" w:color="auto"/>
              <w:left w:val="single" w:sz="4" w:space="0" w:color="auto"/>
              <w:bottom w:val="single" w:sz="4" w:space="0" w:color="auto"/>
              <w:right w:val="single" w:sz="4" w:space="0" w:color="auto"/>
            </w:tcBorders>
          </w:tcPr>
          <w:p w14:paraId="2140F1BC"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3866C52" w14:textId="77777777" w:rsidR="00D30F1C" w:rsidRPr="00490CFD" w:rsidRDefault="00D30F1C" w:rsidP="00594BA7">
            <w:pPr>
              <w:jc w:val="center"/>
            </w:pPr>
            <w:r w:rsidRPr="00490CFD">
              <w:t>14</w:t>
            </w:r>
          </w:p>
        </w:tc>
        <w:tc>
          <w:tcPr>
            <w:tcW w:w="439" w:type="pct"/>
            <w:tcBorders>
              <w:top w:val="single" w:sz="4" w:space="0" w:color="auto"/>
              <w:left w:val="single" w:sz="4" w:space="0" w:color="auto"/>
              <w:bottom w:val="single" w:sz="4" w:space="0" w:color="auto"/>
              <w:right w:val="single" w:sz="4" w:space="0" w:color="auto"/>
            </w:tcBorders>
          </w:tcPr>
          <w:p w14:paraId="66F67A60"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8C1A6F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8302A40"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AD1BA2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ADE7ED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4B606A7" w14:textId="77777777" w:rsidR="00D30F1C" w:rsidRPr="00490CFD" w:rsidRDefault="00D30F1C" w:rsidP="00D30F1C">
            <w:pPr>
              <w:rPr>
                <w:lang w:eastAsia="sr-Latn-RS"/>
              </w:rPr>
            </w:pPr>
          </w:p>
        </w:tc>
      </w:tr>
      <w:tr w:rsidR="00D1285A" w:rsidRPr="00490CFD" w14:paraId="0CD40B5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A07BA1C" w14:textId="77777777" w:rsidR="00D30F1C" w:rsidRPr="00490CFD" w:rsidRDefault="00D30F1C" w:rsidP="00D30F1C">
            <w:pPr>
              <w:rPr>
                <w:bCs/>
                <w:lang w:val="sr-Cyrl-RS" w:eastAsia="sr-Latn-RS"/>
              </w:rPr>
            </w:pPr>
            <w:r w:rsidRPr="00490CFD">
              <w:rPr>
                <w:bCs/>
                <w:lang w:val="sr-Cyrl-RS" w:eastAsia="sr-Latn-RS"/>
              </w:rPr>
              <w:t>5.6.7</w:t>
            </w:r>
          </w:p>
        </w:tc>
        <w:tc>
          <w:tcPr>
            <w:tcW w:w="1559" w:type="pct"/>
            <w:tcBorders>
              <w:top w:val="single" w:sz="4" w:space="0" w:color="auto"/>
              <w:left w:val="single" w:sz="4" w:space="0" w:color="auto"/>
              <w:bottom w:val="single" w:sz="4" w:space="0" w:color="auto"/>
              <w:right w:val="single" w:sz="4" w:space="0" w:color="auto"/>
            </w:tcBorders>
          </w:tcPr>
          <w:p w14:paraId="357B8044"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Utičnica za pozivni terminal </w:t>
            </w:r>
            <w:r w:rsidRPr="00490CFD">
              <w:rPr>
                <w:bCs/>
                <w:lang w:val="en-US"/>
              </w:rPr>
              <w:br/>
              <w:t>Tip: SM1-B-S, Schrack Seconet, ili odgovarajuće</w:t>
            </w:r>
          </w:p>
        </w:tc>
        <w:tc>
          <w:tcPr>
            <w:tcW w:w="395" w:type="pct"/>
            <w:tcBorders>
              <w:top w:val="single" w:sz="4" w:space="0" w:color="auto"/>
              <w:left w:val="single" w:sz="4" w:space="0" w:color="auto"/>
              <w:bottom w:val="single" w:sz="4" w:space="0" w:color="auto"/>
              <w:right w:val="single" w:sz="4" w:space="0" w:color="auto"/>
            </w:tcBorders>
          </w:tcPr>
          <w:p w14:paraId="5DF47E1A"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7969DA4" w14:textId="77777777" w:rsidR="00D30F1C" w:rsidRPr="00490CFD" w:rsidRDefault="00D30F1C" w:rsidP="00594BA7">
            <w:pPr>
              <w:jc w:val="center"/>
            </w:pPr>
            <w:r w:rsidRPr="00490CFD">
              <w:t>14</w:t>
            </w:r>
          </w:p>
        </w:tc>
        <w:tc>
          <w:tcPr>
            <w:tcW w:w="439" w:type="pct"/>
            <w:tcBorders>
              <w:top w:val="single" w:sz="4" w:space="0" w:color="auto"/>
              <w:left w:val="single" w:sz="4" w:space="0" w:color="auto"/>
              <w:bottom w:val="single" w:sz="4" w:space="0" w:color="auto"/>
              <w:right w:val="single" w:sz="4" w:space="0" w:color="auto"/>
            </w:tcBorders>
          </w:tcPr>
          <w:p w14:paraId="382A4929"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94586A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B4BAFE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1A8E937"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807E62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2164EA5" w14:textId="77777777" w:rsidR="00D30F1C" w:rsidRPr="00490CFD" w:rsidRDefault="00D30F1C" w:rsidP="00D30F1C">
            <w:pPr>
              <w:rPr>
                <w:lang w:eastAsia="sr-Latn-RS"/>
              </w:rPr>
            </w:pPr>
          </w:p>
        </w:tc>
      </w:tr>
      <w:tr w:rsidR="00D1285A" w:rsidRPr="00490CFD" w14:paraId="152E7BE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DC43564" w14:textId="77777777" w:rsidR="00D30F1C" w:rsidRPr="00490CFD" w:rsidRDefault="00D30F1C" w:rsidP="00D30F1C">
            <w:pPr>
              <w:rPr>
                <w:bCs/>
                <w:lang w:val="sr-Cyrl-RS" w:eastAsia="sr-Latn-RS"/>
              </w:rPr>
            </w:pPr>
            <w:r w:rsidRPr="00490CFD">
              <w:rPr>
                <w:bCs/>
                <w:lang w:val="sr-Cyrl-RS" w:eastAsia="sr-Latn-RS"/>
              </w:rPr>
              <w:t>5.6.8</w:t>
            </w:r>
          </w:p>
        </w:tc>
        <w:tc>
          <w:tcPr>
            <w:tcW w:w="1559" w:type="pct"/>
            <w:tcBorders>
              <w:top w:val="single" w:sz="4" w:space="0" w:color="auto"/>
              <w:left w:val="single" w:sz="4" w:space="0" w:color="auto"/>
              <w:bottom w:val="single" w:sz="4" w:space="0" w:color="auto"/>
              <w:right w:val="single" w:sz="4" w:space="0" w:color="auto"/>
            </w:tcBorders>
          </w:tcPr>
          <w:p w14:paraId="2B4111EC"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Zonski raširitelj za povezivanje pozivnih terminala u kompletu sa zaštitnom kutijom</w:t>
            </w:r>
            <w:r w:rsidRPr="00490CFD">
              <w:rPr>
                <w:bCs/>
                <w:lang w:val="en-US"/>
              </w:rPr>
              <w:br/>
              <w:t>Tip: ZE, Schrack Seconet, ili odgovarajuće</w:t>
            </w:r>
          </w:p>
        </w:tc>
        <w:tc>
          <w:tcPr>
            <w:tcW w:w="395" w:type="pct"/>
            <w:tcBorders>
              <w:top w:val="single" w:sz="4" w:space="0" w:color="auto"/>
              <w:left w:val="single" w:sz="4" w:space="0" w:color="auto"/>
              <w:bottom w:val="single" w:sz="4" w:space="0" w:color="auto"/>
              <w:right w:val="single" w:sz="4" w:space="0" w:color="auto"/>
            </w:tcBorders>
          </w:tcPr>
          <w:p w14:paraId="7A59675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2DE884A" w14:textId="77777777" w:rsidR="00D30F1C" w:rsidRPr="00490CFD" w:rsidRDefault="00D30F1C" w:rsidP="00594BA7">
            <w:pPr>
              <w:jc w:val="center"/>
            </w:pPr>
            <w:r w:rsidRPr="00490CFD">
              <w:t>3</w:t>
            </w:r>
          </w:p>
        </w:tc>
        <w:tc>
          <w:tcPr>
            <w:tcW w:w="439" w:type="pct"/>
            <w:tcBorders>
              <w:top w:val="single" w:sz="4" w:space="0" w:color="auto"/>
              <w:left w:val="single" w:sz="4" w:space="0" w:color="auto"/>
              <w:bottom w:val="single" w:sz="4" w:space="0" w:color="auto"/>
              <w:right w:val="single" w:sz="4" w:space="0" w:color="auto"/>
            </w:tcBorders>
          </w:tcPr>
          <w:p w14:paraId="3E1F595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3B281D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22C1A4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0F800D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544E7A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792287" w14:textId="77777777" w:rsidR="00D30F1C" w:rsidRPr="00490CFD" w:rsidRDefault="00D30F1C" w:rsidP="00D30F1C">
            <w:pPr>
              <w:rPr>
                <w:lang w:eastAsia="sr-Latn-RS"/>
              </w:rPr>
            </w:pPr>
          </w:p>
        </w:tc>
      </w:tr>
      <w:tr w:rsidR="00D1285A" w:rsidRPr="00490CFD" w14:paraId="056D9E3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354CF59" w14:textId="77777777" w:rsidR="00D30F1C" w:rsidRPr="00490CFD" w:rsidRDefault="00D30F1C" w:rsidP="00D30F1C">
            <w:pPr>
              <w:rPr>
                <w:bCs/>
                <w:lang w:val="sr-Cyrl-RS" w:eastAsia="sr-Latn-RS"/>
              </w:rPr>
            </w:pPr>
            <w:r w:rsidRPr="00490CFD">
              <w:rPr>
                <w:bCs/>
                <w:lang w:val="sr-Cyrl-RS" w:eastAsia="sr-Latn-RS"/>
              </w:rPr>
              <w:t>5.6.9</w:t>
            </w:r>
          </w:p>
        </w:tc>
        <w:tc>
          <w:tcPr>
            <w:tcW w:w="1559" w:type="pct"/>
            <w:tcBorders>
              <w:top w:val="single" w:sz="4" w:space="0" w:color="auto"/>
              <w:left w:val="single" w:sz="4" w:space="0" w:color="auto"/>
              <w:bottom w:val="single" w:sz="4" w:space="0" w:color="auto"/>
              <w:right w:val="single" w:sz="4" w:space="0" w:color="auto"/>
            </w:tcBorders>
          </w:tcPr>
          <w:p w14:paraId="57A34F2A"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Indikatorska lampa sa pet različitih boja (indikatora), crveni, plavi, beli, žuti i zeleni</w:t>
            </w:r>
            <w:r w:rsidRPr="00490CFD">
              <w:rPr>
                <w:bCs/>
                <w:lang w:val="en-US"/>
              </w:rPr>
              <w:br/>
              <w:t>Tip: LM-IO, Schrack Seconet, ili odgovarajuće</w:t>
            </w:r>
          </w:p>
        </w:tc>
        <w:tc>
          <w:tcPr>
            <w:tcW w:w="395" w:type="pct"/>
            <w:tcBorders>
              <w:top w:val="single" w:sz="4" w:space="0" w:color="auto"/>
              <w:left w:val="single" w:sz="4" w:space="0" w:color="auto"/>
              <w:bottom w:val="single" w:sz="4" w:space="0" w:color="auto"/>
              <w:right w:val="single" w:sz="4" w:space="0" w:color="auto"/>
            </w:tcBorders>
          </w:tcPr>
          <w:p w14:paraId="2F20E330"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BB8759E" w14:textId="77777777" w:rsidR="00D30F1C" w:rsidRPr="00490CFD" w:rsidRDefault="00D30F1C" w:rsidP="00594BA7">
            <w:pPr>
              <w:jc w:val="center"/>
            </w:pPr>
            <w:r w:rsidRPr="00490CFD">
              <w:t>22</w:t>
            </w:r>
          </w:p>
        </w:tc>
        <w:tc>
          <w:tcPr>
            <w:tcW w:w="439" w:type="pct"/>
            <w:tcBorders>
              <w:top w:val="single" w:sz="4" w:space="0" w:color="auto"/>
              <w:left w:val="single" w:sz="4" w:space="0" w:color="auto"/>
              <w:bottom w:val="single" w:sz="4" w:space="0" w:color="auto"/>
              <w:right w:val="single" w:sz="4" w:space="0" w:color="auto"/>
            </w:tcBorders>
          </w:tcPr>
          <w:p w14:paraId="0E84E55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B5E5A1A"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DB34CB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2930E4E"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E98898C"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CE19713" w14:textId="77777777" w:rsidR="00D30F1C" w:rsidRPr="00490CFD" w:rsidRDefault="00D30F1C" w:rsidP="00D30F1C">
            <w:pPr>
              <w:rPr>
                <w:lang w:eastAsia="sr-Latn-RS"/>
              </w:rPr>
            </w:pPr>
          </w:p>
        </w:tc>
      </w:tr>
      <w:tr w:rsidR="00D1285A" w:rsidRPr="00490CFD" w14:paraId="217E771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95BE73E" w14:textId="77777777" w:rsidR="00D30F1C" w:rsidRPr="00490CFD" w:rsidRDefault="00D30F1C" w:rsidP="00D30F1C">
            <w:pPr>
              <w:rPr>
                <w:bCs/>
                <w:lang w:val="sr-Cyrl-RS" w:eastAsia="sr-Latn-RS"/>
              </w:rPr>
            </w:pPr>
            <w:r w:rsidRPr="00490CFD">
              <w:rPr>
                <w:bCs/>
                <w:lang w:val="sr-Cyrl-RS" w:eastAsia="sr-Latn-RS"/>
              </w:rPr>
              <w:t>5.6.10</w:t>
            </w:r>
          </w:p>
        </w:tc>
        <w:tc>
          <w:tcPr>
            <w:tcW w:w="1559" w:type="pct"/>
            <w:tcBorders>
              <w:top w:val="single" w:sz="4" w:space="0" w:color="auto"/>
              <w:left w:val="single" w:sz="4" w:space="0" w:color="auto"/>
              <w:bottom w:val="single" w:sz="4" w:space="0" w:color="auto"/>
              <w:right w:val="single" w:sz="4" w:space="0" w:color="auto"/>
            </w:tcBorders>
          </w:tcPr>
          <w:p w14:paraId="35C31D00"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Razrešni taster sa zelenim tasterom i LED indikatorom</w:t>
            </w:r>
            <w:r w:rsidRPr="00490CFD">
              <w:rPr>
                <w:bCs/>
                <w:lang w:val="en-US"/>
              </w:rPr>
              <w:br/>
              <w:t>Tip: AT-IO, Schrack Seconet, ili odgovarajuće</w:t>
            </w:r>
          </w:p>
        </w:tc>
        <w:tc>
          <w:tcPr>
            <w:tcW w:w="395" w:type="pct"/>
            <w:tcBorders>
              <w:top w:val="single" w:sz="4" w:space="0" w:color="auto"/>
              <w:left w:val="single" w:sz="4" w:space="0" w:color="auto"/>
              <w:bottom w:val="single" w:sz="4" w:space="0" w:color="auto"/>
              <w:right w:val="single" w:sz="4" w:space="0" w:color="auto"/>
            </w:tcBorders>
          </w:tcPr>
          <w:p w14:paraId="193C5CEC"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BC58DFF"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24E5355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83B61C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9230B13"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06CB47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553130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F0E451E" w14:textId="77777777" w:rsidR="00D30F1C" w:rsidRPr="00490CFD" w:rsidRDefault="00D30F1C" w:rsidP="00D30F1C">
            <w:pPr>
              <w:rPr>
                <w:lang w:eastAsia="sr-Latn-RS"/>
              </w:rPr>
            </w:pPr>
          </w:p>
        </w:tc>
      </w:tr>
      <w:tr w:rsidR="00D1285A" w:rsidRPr="00490CFD" w14:paraId="25BCC70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BAAF251" w14:textId="77777777" w:rsidR="00D30F1C" w:rsidRPr="00490CFD" w:rsidRDefault="00D30F1C" w:rsidP="00D30F1C">
            <w:pPr>
              <w:rPr>
                <w:bCs/>
                <w:lang w:val="sr-Cyrl-RS" w:eastAsia="sr-Latn-RS"/>
              </w:rPr>
            </w:pPr>
            <w:r w:rsidRPr="00490CFD">
              <w:rPr>
                <w:bCs/>
                <w:lang w:val="sr-Cyrl-RS" w:eastAsia="sr-Latn-RS"/>
              </w:rPr>
              <w:t>5.6.11</w:t>
            </w:r>
          </w:p>
        </w:tc>
        <w:tc>
          <w:tcPr>
            <w:tcW w:w="1559" w:type="pct"/>
            <w:tcBorders>
              <w:top w:val="single" w:sz="4" w:space="0" w:color="auto"/>
              <w:left w:val="single" w:sz="4" w:space="0" w:color="auto"/>
              <w:bottom w:val="single" w:sz="4" w:space="0" w:color="auto"/>
              <w:right w:val="single" w:sz="4" w:space="0" w:color="auto"/>
            </w:tcBorders>
          </w:tcPr>
          <w:p w14:paraId="381EBBCF"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Pozivni taster za montažu na zid, integrisani LED indikator za lakše pronalaženje, sa ucrtanim simbolom medicinske sestre</w:t>
            </w:r>
            <w:r w:rsidRPr="00490CFD">
              <w:rPr>
                <w:bCs/>
                <w:lang w:val="en-US"/>
              </w:rPr>
              <w:br/>
            </w:r>
            <w:r w:rsidRPr="00490CFD">
              <w:rPr>
                <w:bCs/>
                <w:lang w:val="en-US"/>
              </w:rPr>
              <w:lastRenderedPageBreak/>
              <w:t>Tip: RT-IO, Schrack Seconet, ili odgovarajuće</w:t>
            </w:r>
          </w:p>
        </w:tc>
        <w:tc>
          <w:tcPr>
            <w:tcW w:w="395" w:type="pct"/>
            <w:tcBorders>
              <w:top w:val="single" w:sz="4" w:space="0" w:color="auto"/>
              <w:left w:val="single" w:sz="4" w:space="0" w:color="auto"/>
              <w:bottom w:val="single" w:sz="4" w:space="0" w:color="auto"/>
              <w:right w:val="single" w:sz="4" w:space="0" w:color="auto"/>
            </w:tcBorders>
          </w:tcPr>
          <w:p w14:paraId="0E17B863"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F096CAE" w14:textId="77777777" w:rsidR="00D30F1C" w:rsidRPr="00490CFD" w:rsidRDefault="00D30F1C" w:rsidP="00594BA7">
            <w:pPr>
              <w:jc w:val="center"/>
            </w:pPr>
            <w:r w:rsidRPr="00490CFD">
              <w:t>18</w:t>
            </w:r>
          </w:p>
        </w:tc>
        <w:tc>
          <w:tcPr>
            <w:tcW w:w="439" w:type="pct"/>
            <w:tcBorders>
              <w:top w:val="single" w:sz="4" w:space="0" w:color="auto"/>
              <w:left w:val="single" w:sz="4" w:space="0" w:color="auto"/>
              <w:bottom w:val="single" w:sz="4" w:space="0" w:color="auto"/>
              <w:right w:val="single" w:sz="4" w:space="0" w:color="auto"/>
            </w:tcBorders>
          </w:tcPr>
          <w:p w14:paraId="679B2A5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6B38732"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0566938"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E0F844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4535AA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CC9D352" w14:textId="77777777" w:rsidR="00D30F1C" w:rsidRPr="00490CFD" w:rsidRDefault="00D30F1C" w:rsidP="00D30F1C">
            <w:pPr>
              <w:rPr>
                <w:lang w:eastAsia="sr-Latn-RS"/>
              </w:rPr>
            </w:pPr>
          </w:p>
        </w:tc>
      </w:tr>
      <w:tr w:rsidR="00D1285A" w:rsidRPr="00490CFD" w14:paraId="0FA8BD1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62C5A5E" w14:textId="77777777" w:rsidR="00D30F1C" w:rsidRPr="00490CFD" w:rsidRDefault="00D30F1C" w:rsidP="00D30F1C">
            <w:pPr>
              <w:rPr>
                <w:bCs/>
                <w:lang w:val="sr-Cyrl-RS" w:eastAsia="sr-Latn-RS"/>
              </w:rPr>
            </w:pPr>
            <w:r w:rsidRPr="00490CFD">
              <w:rPr>
                <w:bCs/>
                <w:lang w:val="sr-Cyrl-RS" w:eastAsia="sr-Latn-RS"/>
              </w:rPr>
              <w:lastRenderedPageBreak/>
              <w:t>5.6.12</w:t>
            </w:r>
          </w:p>
        </w:tc>
        <w:tc>
          <w:tcPr>
            <w:tcW w:w="1559" w:type="pct"/>
            <w:tcBorders>
              <w:top w:val="single" w:sz="4" w:space="0" w:color="auto"/>
              <w:left w:val="single" w:sz="4" w:space="0" w:color="auto"/>
              <w:bottom w:val="single" w:sz="4" w:space="0" w:color="auto"/>
              <w:right w:val="single" w:sz="4" w:space="0" w:color="auto"/>
            </w:tcBorders>
          </w:tcPr>
          <w:p w14:paraId="7E93A787"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Pozivni potezni taster za montažu na zid, integrisani LED indikator za lakše pronalaženje, potezni kanap dužine 2m terminiran plastičnim delom sa ucrtanim simbolom medicinske sestre</w:t>
            </w:r>
            <w:r w:rsidRPr="00490CFD">
              <w:rPr>
                <w:bCs/>
                <w:lang w:val="en-US"/>
              </w:rPr>
              <w:br/>
              <w:t>Tip: ZTB-IO, Schrack Seconet, ili odgovarajuće</w:t>
            </w:r>
          </w:p>
        </w:tc>
        <w:tc>
          <w:tcPr>
            <w:tcW w:w="395" w:type="pct"/>
            <w:tcBorders>
              <w:top w:val="single" w:sz="4" w:space="0" w:color="auto"/>
              <w:left w:val="single" w:sz="4" w:space="0" w:color="auto"/>
              <w:bottom w:val="single" w:sz="4" w:space="0" w:color="auto"/>
              <w:right w:val="single" w:sz="4" w:space="0" w:color="auto"/>
            </w:tcBorders>
          </w:tcPr>
          <w:p w14:paraId="018EEF04"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374216D" w14:textId="77777777" w:rsidR="00D30F1C" w:rsidRPr="00490CFD" w:rsidRDefault="00D30F1C" w:rsidP="00594BA7">
            <w:pPr>
              <w:jc w:val="center"/>
            </w:pPr>
            <w:r w:rsidRPr="00490CFD">
              <w:t>17</w:t>
            </w:r>
          </w:p>
        </w:tc>
        <w:tc>
          <w:tcPr>
            <w:tcW w:w="439" w:type="pct"/>
            <w:tcBorders>
              <w:top w:val="single" w:sz="4" w:space="0" w:color="auto"/>
              <w:left w:val="single" w:sz="4" w:space="0" w:color="auto"/>
              <w:bottom w:val="single" w:sz="4" w:space="0" w:color="auto"/>
              <w:right w:val="single" w:sz="4" w:space="0" w:color="auto"/>
            </w:tcBorders>
          </w:tcPr>
          <w:p w14:paraId="79333C8B"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DA6A605"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D3BDB8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C613EA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9AD757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E814109" w14:textId="77777777" w:rsidR="00D30F1C" w:rsidRPr="00490CFD" w:rsidRDefault="00D30F1C" w:rsidP="00D30F1C">
            <w:pPr>
              <w:rPr>
                <w:lang w:eastAsia="sr-Latn-RS"/>
              </w:rPr>
            </w:pPr>
          </w:p>
        </w:tc>
      </w:tr>
      <w:tr w:rsidR="00D1285A" w:rsidRPr="00490CFD" w14:paraId="74F30CC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76A74B1" w14:textId="77777777" w:rsidR="00D30F1C" w:rsidRPr="00490CFD" w:rsidRDefault="00D30F1C" w:rsidP="00D30F1C">
            <w:pPr>
              <w:rPr>
                <w:bCs/>
                <w:lang w:val="sr-Cyrl-RS" w:eastAsia="sr-Latn-RS"/>
              </w:rPr>
            </w:pPr>
            <w:r w:rsidRPr="00490CFD">
              <w:rPr>
                <w:bCs/>
                <w:lang w:val="sr-Cyrl-RS" w:eastAsia="sr-Latn-RS"/>
              </w:rPr>
              <w:t>5.6.13</w:t>
            </w:r>
          </w:p>
        </w:tc>
        <w:tc>
          <w:tcPr>
            <w:tcW w:w="1559" w:type="pct"/>
            <w:tcBorders>
              <w:top w:val="single" w:sz="4" w:space="0" w:color="auto"/>
              <w:left w:val="single" w:sz="4" w:space="0" w:color="auto"/>
              <w:bottom w:val="single" w:sz="4" w:space="0" w:color="auto"/>
              <w:right w:val="single" w:sz="4" w:space="0" w:color="auto"/>
            </w:tcBorders>
          </w:tcPr>
          <w:p w14:paraId="2A0B8EA2"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Sistemski svič sa 8 portova, sledećih karakteristika:</w:t>
            </w:r>
            <w:r w:rsidRPr="00490CFD">
              <w:rPr>
                <w:bCs/>
                <w:lang w:val="en-US"/>
              </w:rPr>
              <w:br/>
              <w:t>- 2 x RJ45 konektor, 100Mb IP Port (IEEE802.3 100BaseTX),</w:t>
            </w:r>
            <w:r w:rsidRPr="00490CFD">
              <w:rPr>
                <w:bCs/>
                <w:lang w:val="en-US"/>
              </w:rPr>
              <w:br/>
              <w:t xml:space="preserve">galvanski izolovan, u skladu sa EN 60950 </w:t>
            </w:r>
            <w:r w:rsidRPr="00490CFD">
              <w:rPr>
                <w:bCs/>
                <w:lang w:val="en-US"/>
              </w:rPr>
              <w:br/>
              <w:t>- 7 x RJ45 konektor, svaki 100Mb (IEEE802.3 100BaseTX) za povezivanje svih IP baziranih modula</w:t>
            </w:r>
            <w:r w:rsidRPr="00490CFD">
              <w:rPr>
                <w:bCs/>
                <w:lang w:val="en-US"/>
              </w:rPr>
              <w:br/>
              <w:t>- LED indikator za prikaz trenutnog stanja uređaja</w:t>
            </w:r>
            <w:r w:rsidRPr="00490CFD">
              <w:rPr>
                <w:bCs/>
                <w:lang w:val="en-US"/>
              </w:rPr>
              <w:br/>
              <w:t>Tip: SWI9-24 + G-SWI9, Schrack Seconet, ili odgovarajuće</w:t>
            </w:r>
          </w:p>
        </w:tc>
        <w:tc>
          <w:tcPr>
            <w:tcW w:w="395" w:type="pct"/>
            <w:tcBorders>
              <w:top w:val="single" w:sz="4" w:space="0" w:color="auto"/>
              <w:left w:val="single" w:sz="4" w:space="0" w:color="auto"/>
              <w:bottom w:val="single" w:sz="4" w:space="0" w:color="auto"/>
              <w:right w:val="single" w:sz="4" w:space="0" w:color="auto"/>
            </w:tcBorders>
          </w:tcPr>
          <w:p w14:paraId="186B98A6"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2CBC9D4" w14:textId="77777777" w:rsidR="00D30F1C" w:rsidRPr="00490CFD" w:rsidRDefault="00D30F1C" w:rsidP="00594BA7">
            <w:pPr>
              <w:jc w:val="center"/>
            </w:pPr>
            <w:r w:rsidRPr="00490CFD">
              <w:t>13</w:t>
            </w:r>
          </w:p>
        </w:tc>
        <w:tc>
          <w:tcPr>
            <w:tcW w:w="439" w:type="pct"/>
            <w:tcBorders>
              <w:top w:val="single" w:sz="4" w:space="0" w:color="auto"/>
              <w:left w:val="single" w:sz="4" w:space="0" w:color="auto"/>
              <w:bottom w:val="single" w:sz="4" w:space="0" w:color="auto"/>
              <w:right w:val="single" w:sz="4" w:space="0" w:color="auto"/>
            </w:tcBorders>
          </w:tcPr>
          <w:p w14:paraId="0F0ACCB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C5B73C0"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B74513C"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85D456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D3BB19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18EAC3" w14:textId="77777777" w:rsidR="00D30F1C" w:rsidRPr="00490CFD" w:rsidRDefault="00D30F1C" w:rsidP="00D30F1C">
            <w:pPr>
              <w:rPr>
                <w:lang w:eastAsia="sr-Latn-RS"/>
              </w:rPr>
            </w:pPr>
          </w:p>
        </w:tc>
      </w:tr>
      <w:tr w:rsidR="00D1285A" w:rsidRPr="00490CFD" w14:paraId="01D20CA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B3F5677" w14:textId="77777777" w:rsidR="00D30F1C" w:rsidRPr="00490CFD" w:rsidRDefault="00D30F1C" w:rsidP="00D30F1C">
            <w:pPr>
              <w:rPr>
                <w:bCs/>
                <w:lang w:val="sr-Cyrl-RS" w:eastAsia="sr-Latn-RS"/>
              </w:rPr>
            </w:pPr>
            <w:r w:rsidRPr="00490CFD">
              <w:rPr>
                <w:bCs/>
                <w:lang w:val="sr-Cyrl-RS" w:eastAsia="sr-Latn-RS"/>
              </w:rPr>
              <w:t>5.6.14</w:t>
            </w:r>
          </w:p>
        </w:tc>
        <w:tc>
          <w:tcPr>
            <w:tcW w:w="1559" w:type="pct"/>
            <w:tcBorders>
              <w:top w:val="single" w:sz="4" w:space="0" w:color="auto"/>
              <w:left w:val="single" w:sz="4" w:space="0" w:color="auto"/>
              <w:bottom w:val="single" w:sz="4" w:space="0" w:color="auto"/>
              <w:right w:val="single" w:sz="4" w:space="0" w:color="auto"/>
            </w:tcBorders>
          </w:tcPr>
          <w:p w14:paraId="37E4D10C"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Glavni svič, uplink: 2 x 1Gb uplink portovi, RJ45 (mogućnost GBIC, LWL), downlink: 24 x 100Mb downlink porova, RJ45</w:t>
            </w:r>
            <w:r w:rsidRPr="00490CFD">
              <w:rPr>
                <w:bCs/>
                <w:lang w:val="en-US"/>
              </w:rPr>
              <w:br/>
              <w:t>Tip: HP2610-IP, ili odgovarajući</w:t>
            </w:r>
          </w:p>
        </w:tc>
        <w:tc>
          <w:tcPr>
            <w:tcW w:w="395" w:type="pct"/>
            <w:tcBorders>
              <w:top w:val="single" w:sz="4" w:space="0" w:color="auto"/>
              <w:left w:val="single" w:sz="4" w:space="0" w:color="auto"/>
              <w:bottom w:val="single" w:sz="4" w:space="0" w:color="auto"/>
              <w:right w:val="single" w:sz="4" w:space="0" w:color="auto"/>
            </w:tcBorders>
          </w:tcPr>
          <w:p w14:paraId="60348D94"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B2846E6"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334C11E"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9E17464"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93AE7A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3D6153C"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6F98CA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E95545B" w14:textId="77777777" w:rsidR="00D30F1C" w:rsidRPr="00490CFD" w:rsidRDefault="00D30F1C" w:rsidP="00D30F1C">
            <w:pPr>
              <w:rPr>
                <w:lang w:eastAsia="sr-Latn-RS"/>
              </w:rPr>
            </w:pPr>
          </w:p>
        </w:tc>
      </w:tr>
      <w:tr w:rsidR="00D1285A" w:rsidRPr="00490CFD" w14:paraId="0FB0738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23C94EB" w14:textId="77777777" w:rsidR="00D30F1C" w:rsidRPr="00490CFD" w:rsidRDefault="00D30F1C" w:rsidP="00D30F1C">
            <w:pPr>
              <w:rPr>
                <w:bCs/>
                <w:lang w:val="sr-Cyrl-RS" w:eastAsia="sr-Latn-RS"/>
              </w:rPr>
            </w:pPr>
            <w:r w:rsidRPr="00490CFD">
              <w:rPr>
                <w:bCs/>
                <w:lang w:val="sr-Cyrl-RS" w:eastAsia="sr-Latn-RS"/>
              </w:rPr>
              <w:t>5.6.15</w:t>
            </w:r>
          </w:p>
        </w:tc>
        <w:tc>
          <w:tcPr>
            <w:tcW w:w="1559" w:type="pct"/>
            <w:tcBorders>
              <w:top w:val="single" w:sz="4" w:space="0" w:color="auto"/>
              <w:left w:val="single" w:sz="4" w:space="0" w:color="auto"/>
              <w:bottom w:val="single" w:sz="4" w:space="0" w:color="auto"/>
              <w:right w:val="single" w:sz="4" w:space="0" w:color="auto"/>
            </w:tcBorders>
          </w:tcPr>
          <w:p w14:paraId="192A004D"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Relej za kontrolu svetla</w:t>
            </w:r>
            <w:r w:rsidRPr="00490CFD">
              <w:rPr>
                <w:bCs/>
                <w:lang w:val="en-US"/>
              </w:rPr>
              <w:br/>
              <w:t>Tip: SSR-IO, Schrack Seconet</w:t>
            </w:r>
          </w:p>
        </w:tc>
        <w:tc>
          <w:tcPr>
            <w:tcW w:w="395" w:type="pct"/>
            <w:tcBorders>
              <w:top w:val="single" w:sz="4" w:space="0" w:color="auto"/>
              <w:left w:val="single" w:sz="4" w:space="0" w:color="auto"/>
              <w:bottom w:val="single" w:sz="4" w:space="0" w:color="auto"/>
              <w:right w:val="single" w:sz="4" w:space="0" w:color="auto"/>
            </w:tcBorders>
          </w:tcPr>
          <w:p w14:paraId="7B5A36DA"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EF741D4" w14:textId="77777777" w:rsidR="00D30F1C" w:rsidRPr="00490CFD" w:rsidRDefault="00D30F1C" w:rsidP="00594BA7">
            <w:pPr>
              <w:jc w:val="center"/>
            </w:pPr>
            <w:r w:rsidRPr="00490CFD">
              <w:t>20</w:t>
            </w:r>
          </w:p>
        </w:tc>
        <w:tc>
          <w:tcPr>
            <w:tcW w:w="439" w:type="pct"/>
            <w:tcBorders>
              <w:top w:val="single" w:sz="4" w:space="0" w:color="auto"/>
              <w:left w:val="single" w:sz="4" w:space="0" w:color="auto"/>
              <w:bottom w:val="single" w:sz="4" w:space="0" w:color="auto"/>
              <w:right w:val="single" w:sz="4" w:space="0" w:color="auto"/>
            </w:tcBorders>
          </w:tcPr>
          <w:p w14:paraId="7EA54CC9"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67FB501"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C4FB61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90A4CB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B2D6AE2"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86A439C" w14:textId="77777777" w:rsidR="00D30F1C" w:rsidRPr="00490CFD" w:rsidRDefault="00D30F1C" w:rsidP="00D30F1C">
            <w:pPr>
              <w:rPr>
                <w:lang w:eastAsia="sr-Latn-RS"/>
              </w:rPr>
            </w:pPr>
          </w:p>
        </w:tc>
      </w:tr>
      <w:tr w:rsidR="00D1285A" w:rsidRPr="00490CFD" w14:paraId="0596777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F4D53FD" w14:textId="77777777" w:rsidR="00D30F1C" w:rsidRPr="00490CFD" w:rsidRDefault="00D30F1C" w:rsidP="00D30F1C">
            <w:pPr>
              <w:rPr>
                <w:bCs/>
                <w:lang w:val="sr-Cyrl-RS" w:eastAsia="sr-Latn-RS"/>
              </w:rPr>
            </w:pPr>
            <w:r w:rsidRPr="00490CFD">
              <w:rPr>
                <w:bCs/>
                <w:lang w:val="sr-Cyrl-RS" w:eastAsia="sr-Latn-RS"/>
              </w:rPr>
              <w:t>5.6.16</w:t>
            </w:r>
          </w:p>
        </w:tc>
        <w:tc>
          <w:tcPr>
            <w:tcW w:w="1559" w:type="pct"/>
            <w:tcBorders>
              <w:top w:val="single" w:sz="4" w:space="0" w:color="auto"/>
              <w:left w:val="single" w:sz="4" w:space="0" w:color="auto"/>
              <w:bottom w:val="single" w:sz="4" w:space="0" w:color="auto"/>
              <w:right w:val="single" w:sz="4" w:space="0" w:color="auto"/>
            </w:tcBorders>
          </w:tcPr>
          <w:p w14:paraId="549C0F77"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Zidni modul za povezivanje IP TV-uređaja u bolnički sistem</w:t>
            </w:r>
          </w:p>
        </w:tc>
        <w:tc>
          <w:tcPr>
            <w:tcW w:w="395" w:type="pct"/>
            <w:tcBorders>
              <w:top w:val="single" w:sz="4" w:space="0" w:color="auto"/>
              <w:left w:val="single" w:sz="4" w:space="0" w:color="auto"/>
              <w:bottom w:val="single" w:sz="4" w:space="0" w:color="auto"/>
              <w:right w:val="single" w:sz="4" w:space="0" w:color="auto"/>
            </w:tcBorders>
          </w:tcPr>
          <w:p w14:paraId="020A1A22"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8992BEB" w14:textId="77777777" w:rsidR="00D30F1C" w:rsidRPr="00490CFD" w:rsidRDefault="00D30F1C" w:rsidP="00594BA7">
            <w:pPr>
              <w:jc w:val="center"/>
            </w:pPr>
            <w:r w:rsidRPr="00490CFD">
              <w:t>7</w:t>
            </w:r>
          </w:p>
        </w:tc>
        <w:tc>
          <w:tcPr>
            <w:tcW w:w="439" w:type="pct"/>
            <w:tcBorders>
              <w:top w:val="single" w:sz="4" w:space="0" w:color="auto"/>
              <w:left w:val="single" w:sz="4" w:space="0" w:color="auto"/>
              <w:bottom w:val="single" w:sz="4" w:space="0" w:color="auto"/>
              <w:right w:val="single" w:sz="4" w:space="0" w:color="auto"/>
            </w:tcBorders>
          </w:tcPr>
          <w:p w14:paraId="0736BE9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A3AD77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E68A89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018000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3C599E2"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EAD3350" w14:textId="77777777" w:rsidR="00D30F1C" w:rsidRPr="00490CFD" w:rsidRDefault="00D30F1C" w:rsidP="00D30F1C">
            <w:pPr>
              <w:rPr>
                <w:lang w:eastAsia="sr-Latn-RS"/>
              </w:rPr>
            </w:pPr>
          </w:p>
        </w:tc>
      </w:tr>
      <w:tr w:rsidR="00D1285A" w:rsidRPr="00490CFD" w14:paraId="1910ABE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8716C7D" w14:textId="77777777" w:rsidR="00D30F1C" w:rsidRPr="00490CFD" w:rsidRDefault="00D30F1C" w:rsidP="00D30F1C">
            <w:pPr>
              <w:rPr>
                <w:bCs/>
                <w:lang w:val="sr-Cyrl-RS" w:eastAsia="sr-Latn-RS"/>
              </w:rPr>
            </w:pPr>
            <w:r w:rsidRPr="00490CFD">
              <w:rPr>
                <w:bCs/>
                <w:lang w:val="sr-Cyrl-RS" w:eastAsia="sr-Latn-RS"/>
              </w:rPr>
              <w:t>5.6.17</w:t>
            </w:r>
          </w:p>
        </w:tc>
        <w:tc>
          <w:tcPr>
            <w:tcW w:w="1559" w:type="pct"/>
            <w:tcBorders>
              <w:top w:val="single" w:sz="4" w:space="0" w:color="auto"/>
              <w:left w:val="single" w:sz="4" w:space="0" w:color="auto"/>
              <w:bottom w:val="single" w:sz="4" w:space="0" w:color="auto"/>
              <w:right w:val="single" w:sz="4" w:space="0" w:color="auto"/>
            </w:tcBorders>
          </w:tcPr>
          <w:p w14:paraId="325BDEF6"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IP smart TV uređaj, kompatiblian sa bolničkim sistemom, LED tehnologija ekrana, dijagonala 32'', full HD rezolucije, u kompletu sa nosačem </w:t>
            </w:r>
            <w:r w:rsidRPr="00490CFD">
              <w:rPr>
                <w:bCs/>
                <w:lang w:val="en-US"/>
              </w:rPr>
              <w:lastRenderedPageBreak/>
              <w:t>za montažu na zid</w:t>
            </w:r>
            <w:r w:rsidRPr="00490CFD">
              <w:rPr>
                <w:bCs/>
                <w:lang w:val="en-US"/>
              </w:rPr>
              <w:br/>
              <w:t>Tip: 32HFL5010T, Phillips, ili odgovarajući</w:t>
            </w:r>
          </w:p>
        </w:tc>
        <w:tc>
          <w:tcPr>
            <w:tcW w:w="395" w:type="pct"/>
            <w:tcBorders>
              <w:top w:val="single" w:sz="4" w:space="0" w:color="auto"/>
              <w:left w:val="single" w:sz="4" w:space="0" w:color="auto"/>
              <w:bottom w:val="single" w:sz="4" w:space="0" w:color="auto"/>
              <w:right w:val="single" w:sz="4" w:space="0" w:color="auto"/>
            </w:tcBorders>
          </w:tcPr>
          <w:p w14:paraId="09855E42"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C7DCA1D" w14:textId="77777777" w:rsidR="00D30F1C" w:rsidRPr="00490CFD" w:rsidRDefault="00D30F1C" w:rsidP="00594BA7">
            <w:pPr>
              <w:jc w:val="center"/>
            </w:pPr>
            <w:r w:rsidRPr="00490CFD">
              <w:t>7</w:t>
            </w:r>
          </w:p>
        </w:tc>
        <w:tc>
          <w:tcPr>
            <w:tcW w:w="439" w:type="pct"/>
            <w:tcBorders>
              <w:top w:val="single" w:sz="4" w:space="0" w:color="auto"/>
              <w:left w:val="single" w:sz="4" w:space="0" w:color="auto"/>
              <w:bottom w:val="single" w:sz="4" w:space="0" w:color="auto"/>
              <w:right w:val="single" w:sz="4" w:space="0" w:color="auto"/>
            </w:tcBorders>
          </w:tcPr>
          <w:p w14:paraId="60BFA6F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374D87A"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4A18123"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2E3D3C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93FB495"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BFFA2AC" w14:textId="77777777" w:rsidR="00D30F1C" w:rsidRPr="00490CFD" w:rsidRDefault="00D30F1C" w:rsidP="00D30F1C">
            <w:pPr>
              <w:rPr>
                <w:lang w:eastAsia="sr-Latn-RS"/>
              </w:rPr>
            </w:pPr>
          </w:p>
        </w:tc>
      </w:tr>
      <w:tr w:rsidR="00D1285A" w:rsidRPr="00490CFD" w14:paraId="3C2D7B4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FA07E49" w14:textId="77777777" w:rsidR="00D30F1C" w:rsidRPr="00490CFD" w:rsidRDefault="00D30F1C" w:rsidP="00D30F1C">
            <w:pPr>
              <w:rPr>
                <w:bCs/>
                <w:lang w:val="sr-Cyrl-RS" w:eastAsia="sr-Latn-RS"/>
              </w:rPr>
            </w:pPr>
            <w:r w:rsidRPr="00490CFD">
              <w:rPr>
                <w:bCs/>
                <w:lang w:val="sr-Cyrl-RS" w:eastAsia="sr-Latn-RS"/>
              </w:rPr>
              <w:lastRenderedPageBreak/>
              <w:t>5.6.18</w:t>
            </w:r>
          </w:p>
        </w:tc>
        <w:tc>
          <w:tcPr>
            <w:tcW w:w="1559" w:type="pct"/>
            <w:tcBorders>
              <w:top w:val="single" w:sz="4" w:space="0" w:color="auto"/>
              <w:left w:val="single" w:sz="4" w:space="0" w:color="auto"/>
              <w:bottom w:val="single" w:sz="4" w:space="0" w:color="auto"/>
              <w:right w:val="single" w:sz="4" w:space="0" w:color="auto"/>
            </w:tcBorders>
          </w:tcPr>
          <w:p w14:paraId="3B199288"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Set kablova za povezivanje TV uređaja</w:t>
            </w:r>
            <w:r w:rsidRPr="00490CFD">
              <w:rPr>
                <w:bCs/>
                <w:lang w:val="en-US"/>
              </w:rPr>
              <w:br/>
              <w:t>Tip: K-TVI-PHILIPS, Phillips, ili odgovarajući</w:t>
            </w:r>
          </w:p>
        </w:tc>
        <w:tc>
          <w:tcPr>
            <w:tcW w:w="395" w:type="pct"/>
            <w:tcBorders>
              <w:top w:val="single" w:sz="4" w:space="0" w:color="auto"/>
              <w:left w:val="single" w:sz="4" w:space="0" w:color="auto"/>
              <w:bottom w:val="single" w:sz="4" w:space="0" w:color="auto"/>
              <w:right w:val="single" w:sz="4" w:space="0" w:color="auto"/>
            </w:tcBorders>
          </w:tcPr>
          <w:p w14:paraId="5F174757"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B18CFF1" w14:textId="77777777" w:rsidR="00D30F1C" w:rsidRPr="00490CFD" w:rsidRDefault="00D30F1C" w:rsidP="00594BA7">
            <w:pPr>
              <w:jc w:val="center"/>
            </w:pPr>
            <w:r w:rsidRPr="00490CFD">
              <w:t>7</w:t>
            </w:r>
          </w:p>
        </w:tc>
        <w:tc>
          <w:tcPr>
            <w:tcW w:w="439" w:type="pct"/>
            <w:tcBorders>
              <w:top w:val="single" w:sz="4" w:space="0" w:color="auto"/>
              <w:left w:val="single" w:sz="4" w:space="0" w:color="auto"/>
              <w:bottom w:val="single" w:sz="4" w:space="0" w:color="auto"/>
              <w:right w:val="single" w:sz="4" w:space="0" w:color="auto"/>
            </w:tcBorders>
          </w:tcPr>
          <w:p w14:paraId="21EE0348"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3009382"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827BE78"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7C2A5B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15BFFB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16E367F" w14:textId="77777777" w:rsidR="00D30F1C" w:rsidRPr="00490CFD" w:rsidRDefault="00D30F1C" w:rsidP="00D30F1C">
            <w:pPr>
              <w:rPr>
                <w:lang w:eastAsia="sr-Latn-RS"/>
              </w:rPr>
            </w:pPr>
          </w:p>
        </w:tc>
      </w:tr>
      <w:tr w:rsidR="00D1285A" w:rsidRPr="00490CFD" w14:paraId="53D2195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7DE5F1B" w14:textId="77777777" w:rsidR="00D30F1C" w:rsidRPr="00490CFD" w:rsidRDefault="00D30F1C" w:rsidP="00D30F1C">
            <w:pPr>
              <w:rPr>
                <w:bCs/>
                <w:lang w:val="sr-Cyrl-RS" w:eastAsia="sr-Latn-RS"/>
              </w:rPr>
            </w:pPr>
            <w:r w:rsidRPr="00490CFD">
              <w:rPr>
                <w:bCs/>
                <w:lang w:val="sr-Cyrl-RS" w:eastAsia="sr-Latn-RS"/>
              </w:rPr>
              <w:t>5.6.19</w:t>
            </w:r>
          </w:p>
        </w:tc>
        <w:tc>
          <w:tcPr>
            <w:tcW w:w="1559" w:type="pct"/>
            <w:tcBorders>
              <w:top w:val="single" w:sz="4" w:space="0" w:color="auto"/>
              <w:left w:val="single" w:sz="4" w:space="0" w:color="auto"/>
              <w:bottom w:val="single" w:sz="4" w:space="0" w:color="auto"/>
              <w:right w:val="single" w:sz="4" w:space="0" w:color="auto"/>
            </w:tcBorders>
          </w:tcPr>
          <w:p w14:paraId="68F35743"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Napojna jedinca, 24V, 5A, ulazni napon 230V, 120W, montaža na DIN šinu, u saglasnosti sa: UL508, UL60950, IEC60950 CB i CE</w:t>
            </w:r>
            <w:r w:rsidRPr="00490CFD">
              <w:rPr>
                <w:bCs/>
                <w:lang w:val="en-US"/>
              </w:rPr>
              <w:br/>
              <w:t>Tip: REDIN120-24, ili odgovarajuće</w:t>
            </w:r>
          </w:p>
        </w:tc>
        <w:tc>
          <w:tcPr>
            <w:tcW w:w="395" w:type="pct"/>
            <w:tcBorders>
              <w:top w:val="single" w:sz="4" w:space="0" w:color="auto"/>
              <w:left w:val="single" w:sz="4" w:space="0" w:color="auto"/>
              <w:bottom w:val="single" w:sz="4" w:space="0" w:color="auto"/>
              <w:right w:val="single" w:sz="4" w:space="0" w:color="auto"/>
            </w:tcBorders>
          </w:tcPr>
          <w:p w14:paraId="5A6797FB"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33E4E93" w14:textId="77777777" w:rsidR="00D30F1C" w:rsidRPr="00490CFD" w:rsidRDefault="00D30F1C" w:rsidP="00594BA7">
            <w:pPr>
              <w:jc w:val="center"/>
            </w:pPr>
            <w:r w:rsidRPr="00490CFD">
              <w:t>3</w:t>
            </w:r>
          </w:p>
        </w:tc>
        <w:tc>
          <w:tcPr>
            <w:tcW w:w="439" w:type="pct"/>
            <w:tcBorders>
              <w:top w:val="single" w:sz="4" w:space="0" w:color="auto"/>
              <w:left w:val="single" w:sz="4" w:space="0" w:color="auto"/>
              <w:bottom w:val="single" w:sz="4" w:space="0" w:color="auto"/>
              <w:right w:val="single" w:sz="4" w:space="0" w:color="auto"/>
            </w:tcBorders>
          </w:tcPr>
          <w:p w14:paraId="185947CE"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4245A9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1B51C63"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C0EFC9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5FE46E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F44399" w14:textId="77777777" w:rsidR="00D30F1C" w:rsidRPr="00490CFD" w:rsidRDefault="00D30F1C" w:rsidP="00D30F1C">
            <w:pPr>
              <w:rPr>
                <w:lang w:eastAsia="sr-Latn-RS"/>
              </w:rPr>
            </w:pPr>
          </w:p>
        </w:tc>
      </w:tr>
      <w:tr w:rsidR="00D1285A" w:rsidRPr="00490CFD" w14:paraId="1771E36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E226FB3" w14:textId="77777777" w:rsidR="00D30F1C" w:rsidRPr="00490CFD" w:rsidRDefault="00D30F1C" w:rsidP="00D30F1C">
            <w:pPr>
              <w:rPr>
                <w:bCs/>
                <w:lang w:val="sr-Cyrl-RS" w:eastAsia="sr-Latn-RS"/>
              </w:rPr>
            </w:pPr>
            <w:r w:rsidRPr="00490CFD">
              <w:rPr>
                <w:bCs/>
                <w:lang w:val="sr-Cyrl-RS" w:eastAsia="sr-Latn-RS"/>
              </w:rPr>
              <w:t>5.6.20</w:t>
            </w:r>
          </w:p>
        </w:tc>
        <w:tc>
          <w:tcPr>
            <w:tcW w:w="1559" w:type="pct"/>
            <w:tcBorders>
              <w:top w:val="single" w:sz="4" w:space="0" w:color="auto"/>
              <w:left w:val="single" w:sz="4" w:space="0" w:color="auto"/>
              <w:bottom w:val="single" w:sz="4" w:space="0" w:color="auto"/>
              <w:right w:val="single" w:sz="4" w:space="0" w:color="auto"/>
            </w:tcBorders>
          </w:tcPr>
          <w:p w14:paraId="4A240B1B" w14:textId="77777777" w:rsidR="00D30F1C" w:rsidRPr="00490CFD" w:rsidRDefault="00D30F1C" w:rsidP="0024757E">
            <w:pPr>
              <w:rPr>
                <w:bCs/>
                <w:lang w:val="en-US"/>
              </w:rPr>
            </w:pPr>
            <w:r w:rsidRPr="00490CFD">
              <w:rPr>
                <w:bCs/>
                <w:lang w:val="en-US"/>
              </w:rPr>
              <w:t>Nabavka, isporuka i polaganje kroz rebrasto crevo bez halogenih elemenata, Ø16mm, u spušten plafon ili iza završne obrade zida kablovskog voda:</w:t>
            </w:r>
            <w:r w:rsidRPr="00490CFD">
              <w:rPr>
                <w:bCs/>
                <w:lang w:val="en-US"/>
              </w:rPr>
              <w:br/>
              <w:t>- kabel UTP cat 5 bez halogenih elemenata</w:t>
            </w:r>
            <w:r w:rsidRPr="00490CFD">
              <w:rPr>
                <w:bCs/>
                <w:lang w:val="en-US"/>
              </w:rPr>
              <w:br/>
              <w:t>(u kompletu sa rebrastim crevom i svim drugim materijalom za postavljanje kabla)</w:t>
            </w:r>
          </w:p>
        </w:tc>
        <w:tc>
          <w:tcPr>
            <w:tcW w:w="395" w:type="pct"/>
            <w:tcBorders>
              <w:top w:val="single" w:sz="4" w:space="0" w:color="auto"/>
              <w:left w:val="single" w:sz="4" w:space="0" w:color="auto"/>
              <w:bottom w:val="single" w:sz="4" w:space="0" w:color="auto"/>
              <w:right w:val="single" w:sz="4" w:space="0" w:color="auto"/>
            </w:tcBorders>
          </w:tcPr>
          <w:p w14:paraId="63CAE5EB"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79E363C6" w14:textId="77777777" w:rsidR="00D30F1C" w:rsidRPr="00490CFD" w:rsidRDefault="00D30F1C" w:rsidP="00594BA7">
            <w:pPr>
              <w:jc w:val="center"/>
            </w:pPr>
            <w:r w:rsidRPr="00490CFD">
              <w:t>640</w:t>
            </w:r>
          </w:p>
        </w:tc>
        <w:tc>
          <w:tcPr>
            <w:tcW w:w="439" w:type="pct"/>
            <w:tcBorders>
              <w:top w:val="single" w:sz="4" w:space="0" w:color="auto"/>
              <w:left w:val="single" w:sz="4" w:space="0" w:color="auto"/>
              <w:bottom w:val="single" w:sz="4" w:space="0" w:color="auto"/>
              <w:right w:val="single" w:sz="4" w:space="0" w:color="auto"/>
            </w:tcBorders>
          </w:tcPr>
          <w:p w14:paraId="2377A95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0A8B64A"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366117F"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DB9FC19"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08FF1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B2EA4B8" w14:textId="77777777" w:rsidR="00D30F1C" w:rsidRPr="00490CFD" w:rsidRDefault="00D30F1C" w:rsidP="00D30F1C">
            <w:pPr>
              <w:rPr>
                <w:lang w:eastAsia="sr-Latn-RS"/>
              </w:rPr>
            </w:pPr>
          </w:p>
        </w:tc>
      </w:tr>
      <w:tr w:rsidR="00D1285A" w:rsidRPr="00490CFD" w14:paraId="0980B2B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72D34CF" w14:textId="77777777" w:rsidR="00D30F1C" w:rsidRPr="00490CFD" w:rsidRDefault="00D30F1C" w:rsidP="00D30F1C">
            <w:pPr>
              <w:rPr>
                <w:bCs/>
                <w:lang w:val="sr-Cyrl-RS" w:eastAsia="sr-Latn-RS"/>
              </w:rPr>
            </w:pPr>
            <w:r w:rsidRPr="00490CFD">
              <w:rPr>
                <w:bCs/>
                <w:lang w:val="sr-Cyrl-RS" w:eastAsia="sr-Latn-RS"/>
              </w:rPr>
              <w:t>5.6.21</w:t>
            </w:r>
          </w:p>
        </w:tc>
        <w:tc>
          <w:tcPr>
            <w:tcW w:w="1559" w:type="pct"/>
            <w:tcBorders>
              <w:top w:val="single" w:sz="4" w:space="0" w:color="auto"/>
              <w:left w:val="single" w:sz="4" w:space="0" w:color="auto"/>
              <w:bottom w:val="single" w:sz="4" w:space="0" w:color="auto"/>
              <w:right w:val="single" w:sz="4" w:space="0" w:color="auto"/>
            </w:tcBorders>
          </w:tcPr>
          <w:p w14:paraId="6C4FAA59" w14:textId="77777777" w:rsidR="00D30F1C" w:rsidRPr="00490CFD" w:rsidRDefault="00D30F1C" w:rsidP="0024757E">
            <w:pPr>
              <w:rPr>
                <w:bCs/>
                <w:lang w:val="en-US"/>
              </w:rPr>
            </w:pPr>
            <w:r w:rsidRPr="00490CFD">
              <w:rPr>
                <w:bCs/>
                <w:lang w:val="en-US"/>
              </w:rPr>
              <w:t>Nabavka, isporuka i polaganje kroz rebrasto crevo bez halogenih elemenata, Ø16mm, u spušten plafon ili iza završne obrade zida kablovskog voda:</w:t>
            </w:r>
            <w:r w:rsidRPr="00490CFD">
              <w:rPr>
                <w:bCs/>
                <w:lang w:val="en-US"/>
              </w:rPr>
              <w:br/>
              <w:t>- kabel F-UTP cat 6 bez halogenih elemenata</w:t>
            </w:r>
            <w:r w:rsidRPr="00490CFD">
              <w:rPr>
                <w:bCs/>
                <w:lang w:val="en-US"/>
              </w:rPr>
              <w:br/>
              <w:t>(u kompletu sa rebrastim crevom i svim drugim materijalom za postavljanje kabla)</w:t>
            </w:r>
          </w:p>
        </w:tc>
        <w:tc>
          <w:tcPr>
            <w:tcW w:w="395" w:type="pct"/>
            <w:tcBorders>
              <w:top w:val="single" w:sz="4" w:space="0" w:color="auto"/>
              <w:left w:val="single" w:sz="4" w:space="0" w:color="auto"/>
              <w:bottom w:val="single" w:sz="4" w:space="0" w:color="auto"/>
              <w:right w:val="single" w:sz="4" w:space="0" w:color="auto"/>
            </w:tcBorders>
          </w:tcPr>
          <w:p w14:paraId="474702EB"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0A47C6B8" w14:textId="77777777" w:rsidR="00D30F1C" w:rsidRPr="00490CFD" w:rsidRDefault="00D30F1C" w:rsidP="00594BA7">
            <w:pPr>
              <w:jc w:val="center"/>
            </w:pPr>
            <w:r w:rsidRPr="00490CFD">
              <w:t>1670</w:t>
            </w:r>
          </w:p>
        </w:tc>
        <w:tc>
          <w:tcPr>
            <w:tcW w:w="439" w:type="pct"/>
            <w:tcBorders>
              <w:top w:val="single" w:sz="4" w:space="0" w:color="auto"/>
              <w:left w:val="single" w:sz="4" w:space="0" w:color="auto"/>
              <w:bottom w:val="single" w:sz="4" w:space="0" w:color="auto"/>
              <w:right w:val="single" w:sz="4" w:space="0" w:color="auto"/>
            </w:tcBorders>
          </w:tcPr>
          <w:p w14:paraId="7E9F300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C0326D5"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FF59790"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BC4558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6117980"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6F0787" w14:textId="77777777" w:rsidR="00D30F1C" w:rsidRPr="00490CFD" w:rsidRDefault="00D30F1C" w:rsidP="00D30F1C">
            <w:pPr>
              <w:rPr>
                <w:lang w:eastAsia="sr-Latn-RS"/>
              </w:rPr>
            </w:pPr>
          </w:p>
        </w:tc>
      </w:tr>
      <w:tr w:rsidR="00D1285A" w:rsidRPr="00490CFD" w14:paraId="289F5FE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953F250" w14:textId="77777777" w:rsidR="00D30F1C" w:rsidRPr="00490CFD" w:rsidRDefault="00D30F1C" w:rsidP="00D30F1C">
            <w:pPr>
              <w:rPr>
                <w:bCs/>
                <w:lang w:val="sr-Cyrl-RS" w:eastAsia="sr-Latn-RS"/>
              </w:rPr>
            </w:pPr>
            <w:r w:rsidRPr="00490CFD">
              <w:rPr>
                <w:bCs/>
                <w:lang w:val="sr-Cyrl-RS" w:eastAsia="sr-Latn-RS"/>
              </w:rPr>
              <w:t>5.6.22</w:t>
            </w:r>
          </w:p>
        </w:tc>
        <w:tc>
          <w:tcPr>
            <w:tcW w:w="1559" w:type="pct"/>
            <w:tcBorders>
              <w:top w:val="single" w:sz="4" w:space="0" w:color="auto"/>
              <w:left w:val="single" w:sz="4" w:space="0" w:color="auto"/>
              <w:bottom w:val="single" w:sz="4" w:space="0" w:color="auto"/>
              <w:right w:val="single" w:sz="4" w:space="0" w:color="auto"/>
            </w:tcBorders>
          </w:tcPr>
          <w:p w14:paraId="1483C1E1" w14:textId="77777777" w:rsidR="00D30F1C" w:rsidRPr="00490CFD" w:rsidRDefault="00D30F1C" w:rsidP="0024757E">
            <w:pPr>
              <w:rPr>
                <w:bCs/>
                <w:lang w:val="en-US"/>
              </w:rPr>
            </w:pPr>
            <w:r w:rsidRPr="00490CFD">
              <w:rPr>
                <w:bCs/>
                <w:lang w:val="en-US"/>
              </w:rPr>
              <w:t>Nabavka, isporuka i polaganje u spušten plafon ili iza završne obrade zida kablovskog voda:</w:t>
            </w:r>
            <w:r w:rsidRPr="00490CFD">
              <w:rPr>
                <w:bCs/>
                <w:lang w:val="en-US"/>
              </w:rPr>
              <w:br/>
              <w:t>- kabel N2XH 2x2,5mm2</w:t>
            </w:r>
            <w:r w:rsidRPr="00490CFD">
              <w:rPr>
                <w:bCs/>
                <w:lang w:val="en-US"/>
              </w:rPr>
              <w:br/>
              <w:t>(u kompletu sa svim pomoćnim montažnim materijalom)</w:t>
            </w:r>
          </w:p>
        </w:tc>
        <w:tc>
          <w:tcPr>
            <w:tcW w:w="395" w:type="pct"/>
            <w:tcBorders>
              <w:top w:val="single" w:sz="4" w:space="0" w:color="auto"/>
              <w:left w:val="single" w:sz="4" w:space="0" w:color="auto"/>
              <w:bottom w:val="single" w:sz="4" w:space="0" w:color="auto"/>
              <w:right w:val="single" w:sz="4" w:space="0" w:color="auto"/>
            </w:tcBorders>
          </w:tcPr>
          <w:p w14:paraId="1DB18DE9"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3F9DEDD3" w14:textId="77777777" w:rsidR="00D30F1C" w:rsidRPr="00490CFD" w:rsidRDefault="00D30F1C" w:rsidP="00594BA7">
            <w:pPr>
              <w:jc w:val="center"/>
            </w:pPr>
            <w:r w:rsidRPr="00490CFD">
              <w:t>160</w:t>
            </w:r>
          </w:p>
        </w:tc>
        <w:tc>
          <w:tcPr>
            <w:tcW w:w="439" w:type="pct"/>
            <w:tcBorders>
              <w:top w:val="single" w:sz="4" w:space="0" w:color="auto"/>
              <w:left w:val="single" w:sz="4" w:space="0" w:color="auto"/>
              <w:bottom w:val="single" w:sz="4" w:space="0" w:color="auto"/>
              <w:right w:val="single" w:sz="4" w:space="0" w:color="auto"/>
            </w:tcBorders>
          </w:tcPr>
          <w:p w14:paraId="28B98AC0"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10CAC15"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E3294A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57D50E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394F139"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3F712F7" w14:textId="77777777" w:rsidR="00D30F1C" w:rsidRPr="00490CFD" w:rsidRDefault="00D30F1C" w:rsidP="00D30F1C">
            <w:pPr>
              <w:rPr>
                <w:lang w:eastAsia="sr-Latn-RS"/>
              </w:rPr>
            </w:pPr>
          </w:p>
        </w:tc>
      </w:tr>
      <w:tr w:rsidR="00D1285A" w:rsidRPr="00490CFD" w14:paraId="6BF79B1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52FEAE8" w14:textId="77777777" w:rsidR="00D30F1C" w:rsidRPr="00490CFD" w:rsidRDefault="00D30F1C" w:rsidP="00D30F1C">
            <w:pPr>
              <w:rPr>
                <w:bCs/>
                <w:lang w:val="sr-Cyrl-RS" w:eastAsia="sr-Latn-RS"/>
              </w:rPr>
            </w:pPr>
            <w:r w:rsidRPr="00490CFD">
              <w:rPr>
                <w:bCs/>
                <w:lang w:val="sr-Cyrl-RS" w:eastAsia="sr-Latn-RS"/>
              </w:rPr>
              <w:t>5.6.23</w:t>
            </w:r>
          </w:p>
        </w:tc>
        <w:tc>
          <w:tcPr>
            <w:tcW w:w="1559" w:type="pct"/>
            <w:tcBorders>
              <w:top w:val="single" w:sz="4" w:space="0" w:color="auto"/>
              <w:left w:val="single" w:sz="4" w:space="0" w:color="auto"/>
              <w:bottom w:val="single" w:sz="4" w:space="0" w:color="auto"/>
              <w:right w:val="single" w:sz="4" w:space="0" w:color="auto"/>
            </w:tcBorders>
          </w:tcPr>
          <w:p w14:paraId="1A5377A9" w14:textId="77777777" w:rsidR="00D30F1C" w:rsidRPr="00490CFD" w:rsidRDefault="00D30F1C" w:rsidP="0024757E">
            <w:pPr>
              <w:rPr>
                <w:bCs/>
                <w:lang w:val="en-US"/>
              </w:rPr>
            </w:pPr>
            <w:r w:rsidRPr="00490CFD">
              <w:rPr>
                <w:bCs/>
                <w:lang w:val="en-US"/>
              </w:rPr>
              <w:t xml:space="preserve">Programiranje i kofigurisanje postojećeg softvera za nadzor i upravljanje bolničkim sistemom koji je postavljem na postojeći serverski računar u kontrolnoj sobi objekta Urgentnog centra, KCV-a, konfigurisenje rada svih novih elemenata sistema, podešavanje svih parametara, </w:t>
            </w:r>
            <w:r w:rsidRPr="00490CFD">
              <w:rPr>
                <w:bCs/>
                <w:lang w:val="en-US"/>
              </w:rPr>
              <w:lastRenderedPageBreak/>
              <w:t>funkcionalno ispitivanje elemenata, kao i sistema u celini, puštanje sistema u rad, obuka korisnika, izrada detaljnih korisničkih uputstava</w:t>
            </w:r>
          </w:p>
        </w:tc>
        <w:tc>
          <w:tcPr>
            <w:tcW w:w="395" w:type="pct"/>
            <w:tcBorders>
              <w:top w:val="single" w:sz="4" w:space="0" w:color="auto"/>
              <w:left w:val="single" w:sz="4" w:space="0" w:color="auto"/>
              <w:bottom w:val="single" w:sz="4" w:space="0" w:color="auto"/>
              <w:right w:val="single" w:sz="4" w:space="0" w:color="auto"/>
            </w:tcBorders>
          </w:tcPr>
          <w:p w14:paraId="0F225CC6" w14:textId="77777777" w:rsidR="00D30F1C" w:rsidRPr="00490CFD" w:rsidRDefault="00D30F1C" w:rsidP="00594BA7">
            <w:pPr>
              <w:jc w:val="center"/>
            </w:pPr>
            <w:r w:rsidRPr="00490CFD">
              <w:lastRenderedPageBreak/>
              <w:t>kpl.</w:t>
            </w:r>
          </w:p>
        </w:tc>
        <w:tc>
          <w:tcPr>
            <w:tcW w:w="394" w:type="pct"/>
            <w:tcBorders>
              <w:top w:val="single" w:sz="4" w:space="0" w:color="auto"/>
              <w:left w:val="single" w:sz="4" w:space="0" w:color="auto"/>
              <w:bottom w:val="single" w:sz="4" w:space="0" w:color="auto"/>
              <w:right w:val="single" w:sz="4" w:space="0" w:color="auto"/>
            </w:tcBorders>
            <w:noWrap/>
            <w:vAlign w:val="bottom"/>
          </w:tcPr>
          <w:p w14:paraId="344DCB42"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277B66B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42035C0"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2BAD43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46C87D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2A51E7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38EE519" w14:textId="77777777" w:rsidR="00D30F1C" w:rsidRPr="00490CFD" w:rsidRDefault="00D30F1C" w:rsidP="00D30F1C">
            <w:pPr>
              <w:rPr>
                <w:lang w:eastAsia="sr-Latn-RS"/>
              </w:rPr>
            </w:pPr>
          </w:p>
        </w:tc>
      </w:tr>
      <w:tr w:rsidR="00D1285A" w:rsidRPr="00490CFD" w14:paraId="3964BC0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505BC3E" w14:textId="77777777" w:rsidR="00D30F1C" w:rsidRPr="00490CFD" w:rsidRDefault="00D30F1C" w:rsidP="00D30F1C">
            <w:pPr>
              <w:rPr>
                <w:bCs/>
                <w:lang w:val="sr-Cyrl-RS" w:eastAsia="sr-Latn-RS"/>
              </w:rPr>
            </w:pPr>
            <w:r w:rsidRPr="00490CFD">
              <w:rPr>
                <w:bCs/>
                <w:lang w:val="sr-Cyrl-RS" w:eastAsia="sr-Latn-RS"/>
              </w:rPr>
              <w:lastRenderedPageBreak/>
              <w:t>5.7</w:t>
            </w:r>
          </w:p>
        </w:tc>
        <w:tc>
          <w:tcPr>
            <w:tcW w:w="1559" w:type="pct"/>
            <w:tcBorders>
              <w:top w:val="single" w:sz="4" w:space="0" w:color="auto"/>
              <w:left w:val="single" w:sz="4" w:space="0" w:color="auto"/>
              <w:bottom w:val="single" w:sz="4" w:space="0" w:color="auto"/>
              <w:right w:val="single" w:sz="4" w:space="0" w:color="auto"/>
            </w:tcBorders>
          </w:tcPr>
          <w:p w14:paraId="181345CE" w14:textId="77777777" w:rsidR="00D30F1C" w:rsidRPr="00490CFD" w:rsidRDefault="00D30F1C" w:rsidP="0024757E">
            <w:pPr>
              <w:rPr>
                <w:bCs/>
                <w:lang w:val="en-US"/>
              </w:rPr>
            </w:pPr>
            <w:r w:rsidRPr="00490CFD">
              <w:rPr>
                <w:bCs/>
                <w:lang w:val="en-US"/>
              </w:rPr>
              <w:t>SISTEM OPŠTEG, AMBIJENTALNOG I EVAKUACIONOG OZVUČENJA</w:t>
            </w:r>
          </w:p>
        </w:tc>
        <w:tc>
          <w:tcPr>
            <w:tcW w:w="395" w:type="pct"/>
            <w:tcBorders>
              <w:top w:val="single" w:sz="4" w:space="0" w:color="auto"/>
              <w:left w:val="single" w:sz="4" w:space="0" w:color="auto"/>
              <w:bottom w:val="single" w:sz="4" w:space="0" w:color="auto"/>
              <w:right w:val="single" w:sz="4" w:space="0" w:color="auto"/>
            </w:tcBorders>
          </w:tcPr>
          <w:p w14:paraId="3669BAEA"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1347D00"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25AC223F"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7AA9C0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730D43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74B3999"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BED6BB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E4A09BF" w14:textId="77777777" w:rsidR="00D30F1C" w:rsidRPr="00490CFD" w:rsidRDefault="00D30F1C" w:rsidP="00D30F1C">
            <w:pPr>
              <w:rPr>
                <w:lang w:eastAsia="sr-Latn-RS"/>
              </w:rPr>
            </w:pPr>
          </w:p>
        </w:tc>
      </w:tr>
      <w:tr w:rsidR="00D1285A" w:rsidRPr="00490CFD" w14:paraId="5482696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88F2C7E" w14:textId="77777777" w:rsidR="00D30F1C" w:rsidRPr="00490CFD" w:rsidRDefault="00D30F1C" w:rsidP="00D30F1C">
            <w:pPr>
              <w:rPr>
                <w:bCs/>
                <w:lang w:val="sr-Cyrl-RS" w:eastAsia="sr-Latn-RS"/>
              </w:rPr>
            </w:pPr>
            <w:r w:rsidRPr="00490CFD">
              <w:rPr>
                <w:bCs/>
                <w:lang w:val="sr-Cyrl-RS" w:eastAsia="sr-Latn-RS"/>
              </w:rPr>
              <w:t>5.7.1</w:t>
            </w:r>
          </w:p>
        </w:tc>
        <w:tc>
          <w:tcPr>
            <w:tcW w:w="1559" w:type="pct"/>
            <w:tcBorders>
              <w:top w:val="single" w:sz="4" w:space="0" w:color="auto"/>
              <w:left w:val="single" w:sz="4" w:space="0" w:color="auto"/>
              <w:bottom w:val="single" w:sz="4" w:space="0" w:color="auto"/>
              <w:right w:val="single" w:sz="4" w:space="0" w:color="auto"/>
            </w:tcBorders>
          </w:tcPr>
          <w:p w14:paraId="57AABB95" w14:textId="77777777" w:rsidR="00D30F1C" w:rsidRPr="00490CFD" w:rsidRDefault="00D30F1C" w:rsidP="0024757E">
            <w:pPr>
              <w:rPr>
                <w:bCs/>
                <w:lang w:val="en-US"/>
              </w:rPr>
            </w:pPr>
            <w:r w:rsidRPr="00490CFD">
              <w:rPr>
                <w:bCs/>
                <w:lang w:val="en-US"/>
              </w:rPr>
              <w:t>Glavni kontroler / Master</w:t>
            </w:r>
            <w:r w:rsidRPr="00490CFD">
              <w:rPr>
                <w:bCs/>
                <w:lang w:val="en-US"/>
              </w:rPr>
              <w:br/>
              <w:t>- 4 namenska monitorisana PDC porta za mikrofonske konzole</w:t>
            </w:r>
            <w:r w:rsidRPr="00490CFD">
              <w:rPr>
                <w:bCs/>
                <w:lang w:val="en-US"/>
              </w:rPr>
              <w:br/>
              <w:t>- povezivanje i nadzor rada do 8 audio pojačavača + 2 rezervna, sa automatskim prebacivanjem</w:t>
            </w:r>
            <w:r w:rsidRPr="00490CFD">
              <w:rPr>
                <w:bCs/>
                <w:lang w:val="en-US"/>
              </w:rPr>
              <w:br/>
              <w:t>- napredni nadzor i kontrola impedanse svih komponenti i perifernih elemenata sistema u skladu sa EN54-16 bez korišćenja EOL na krajevima zvučničkih linija</w:t>
            </w:r>
            <w:r w:rsidRPr="00490CFD">
              <w:rPr>
                <w:bCs/>
                <w:lang w:val="en-US"/>
              </w:rPr>
              <w:br/>
              <w:t>- digitalni link (ulaz i izlaz) za povezivanje sa drugim uređajima u redundantni prsten, jednovremena kontrola i rutiranje 48 audio kanala preko namenske mreže, standardno opremljen karticama sa RJ45 portovima za konekciju više uređaja do 100m, opciono kartice sa portovima za optičko povezivanje do 20km</w:t>
            </w:r>
            <w:r w:rsidRPr="00490CFD">
              <w:rPr>
                <w:bCs/>
                <w:lang w:val="en-US"/>
              </w:rPr>
              <w:br/>
              <w:t>- 9 nadziranih kontrolnih ulaza i 8 kontrolnih izlaza</w:t>
            </w:r>
            <w:r w:rsidRPr="00490CFD">
              <w:rPr>
                <w:bCs/>
                <w:lang w:val="en-US"/>
              </w:rPr>
              <w:br/>
              <w:t>- Ethernet interfejs za konfiguraciju, kontrolu, dijagnostiku, evidenciju i upravljanje celokupnim radom sistema putem IP mreže (lokalno i preko Internet-a)</w:t>
            </w:r>
            <w:r w:rsidRPr="00490CFD">
              <w:rPr>
                <w:bCs/>
                <w:lang w:val="en-US"/>
              </w:rPr>
              <w:br/>
              <w:t>- interna digitalna memorija za do 4 sata audio poruka u WAV formatu (snimljeni materijal ili pohranjen sa računara)</w:t>
            </w:r>
            <w:r w:rsidRPr="00490CFD">
              <w:rPr>
                <w:bCs/>
                <w:lang w:val="en-US"/>
              </w:rPr>
              <w:br/>
              <w:t>- evidentiranje 999 poslednjih incidentnih događaja</w:t>
            </w:r>
            <w:r w:rsidRPr="00490CFD">
              <w:rPr>
                <w:bCs/>
                <w:lang w:val="en-US"/>
              </w:rPr>
              <w:br/>
              <w:t>- povezivanje sa drugim sistemima preko Modbus i IP/SIP protokola</w:t>
            </w:r>
            <w:r w:rsidRPr="00490CFD">
              <w:rPr>
                <w:bCs/>
                <w:lang w:val="en-US"/>
              </w:rPr>
              <w:br/>
              <w:t>- vatrogasni mikrofon za brzo reagovanje</w:t>
            </w:r>
            <w:r w:rsidRPr="00490CFD">
              <w:rPr>
                <w:bCs/>
                <w:lang w:val="en-US"/>
              </w:rPr>
              <w:br/>
            </w:r>
            <w:r w:rsidRPr="00490CFD">
              <w:rPr>
                <w:bCs/>
                <w:lang w:val="en-US"/>
              </w:rPr>
              <w:lastRenderedPageBreak/>
              <w:t>- ugrađeni zvučnik za preslušavanje odabranog izvora ili zone</w:t>
            </w:r>
            <w:r w:rsidRPr="00490CFD">
              <w:rPr>
                <w:bCs/>
                <w:lang w:val="en-US"/>
              </w:rPr>
              <w:br/>
              <w:t>- napajanje 230VAC/24VDC, potrošnja 48W</w:t>
            </w:r>
            <w:r w:rsidRPr="00490CFD">
              <w:rPr>
                <w:bCs/>
                <w:lang w:val="en-US"/>
              </w:rPr>
              <w:br/>
              <w:t>- 8x100V (A+B) audio izlazi, snage do 500W po izlazu</w:t>
            </w:r>
            <w:r w:rsidRPr="00490CFD">
              <w:rPr>
                <w:bCs/>
                <w:lang w:val="en-US"/>
              </w:rPr>
              <w:br/>
              <w:t>- 4 audio ulaza</w:t>
            </w:r>
            <w:r w:rsidRPr="00490CFD">
              <w:rPr>
                <w:bCs/>
                <w:lang w:val="en-US"/>
              </w:rPr>
              <w:br/>
              <w:t>- RACK montaža (2HU)</w:t>
            </w:r>
            <w:r w:rsidRPr="00490CFD">
              <w:rPr>
                <w:bCs/>
                <w:lang w:val="en-US"/>
              </w:rPr>
              <w:br/>
              <w:t>- radna temperatura -5ºC/+55ºC</w:t>
            </w:r>
            <w:r w:rsidRPr="00490CFD">
              <w:rPr>
                <w:bCs/>
                <w:lang w:val="en-US"/>
              </w:rPr>
              <w:br/>
              <w:t>Tip IDA8C-C1-I Ateis, ili odgovarajuće</w:t>
            </w:r>
          </w:p>
        </w:tc>
        <w:tc>
          <w:tcPr>
            <w:tcW w:w="395" w:type="pct"/>
            <w:tcBorders>
              <w:top w:val="single" w:sz="4" w:space="0" w:color="auto"/>
              <w:left w:val="single" w:sz="4" w:space="0" w:color="auto"/>
              <w:bottom w:val="single" w:sz="4" w:space="0" w:color="auto"/>
              <w:right w:val="single" w:sz="4" w:space="0" w:color="auto"/>
            </w:tcBorders>
          </w:tcPr>
          <w:p w14:paraId="4BEB2CDA"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8248C5A"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4D29146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C00F76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C21176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C8B4EC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7597D3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F254985" w14:textId="77777777" w:rsidR="00D30F1C" w:rsidRPr="00490CFD" w:rsidRDefault="00D30F1C" w:rsidP="00D30F1C">
            <w:pPr>
              <w:rPr>
                <w:lang w:eastAsia="sr-Latn-RS"/>
              </w:rPr>
            </w:pPr>
          </w:p>
        </w:tc>
      </w:tr>
      <w:tr w:rsidR="00D1285A" w:rsidRPr="00490CFD" w14:paraId="21A20A0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A127873" w14:textId="77777777" w:rsidR="00D30F1C" w:rsidRPr="00490CFD" w:rsidRDefault="00D30F1C" w:rsidP="00D30F1C">
            <w:pPr>
              <w:rPr>
                <w:bCs/>
                <w:lang w:val="sr-Cyrl-RS" w:eastAsia="sr-Latn-RS"/>
              </w:rPr>
            </w:pPr>
            <w:r w:rsidRPr="00490CFD">
              <w:rPr>
                <w:bCs/>
                <w:lang w:val="sr-Cyrl-RS" w:eastAsia="sr-Latn-RS"/>
              </w:rPr>
              <w:lastRenderedPageBreak/>
              <w:t>5.7.2</w:t>
            </w:r>
          </w:p>
        </w:tc>
        <w:tc>
          <w:tcPr>
            <w:tcW w:w="1559" w:type="pct"/>
            <w:tcBorders>
              <w:top w:val="single" w:sz="4" w:space="0" w:color="auto"/>
              <w:left w:val="single" w:sz="4" w:space="0" w:color="auto"/>
              <w:bottom w:val="single" w:sz="4" w:space="0" w:color="auto"/>
              <w:right w:val="single" w:sz="4" w:space="0" w:color="auto"/>
            </w:tcBorders>
          </w:tcPr>
          <w:p w14:paraId="21A39A10"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Audio emiter (izvor zvuka) koji podržava: CD, USB, SD/MMC, MP3, radio.</w:t>
            </w:r>
            <w:r w:rsidRPr="00490CFD">
              <w:rPr>
                <w:bCs/>
                <w:lang w:val="en-US"/>
              </w:rPr>
              <w:br/>
              <w:t>Tip: CMP30, Audac, ili odgovarajuće</w:t>
            </w:r>
          </w:p>
        </w:tc>
        <w:tc>
          <w:tcPr>
            <w:tcW w:w="395" w:type="pct"/>
            <w:tcBorders>
              <w:top w:val="single" w:sz="4" w:space="0" w:color="auto"/>
              <w:left w:val="single" w:sz="4" w:space="0" w:color="auto"/>
              <w:bottom w:val="single" w:sz="4" w:space="0" w:color="auto"/>
              <w:right w:val="single" w:sz="4" w:space="0" w:color="auto"/>
            </w:tcBorders>
          </w:tcPr>
          <w:p w14:paraId="1C5A19D4"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79D8E77"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026F4AC5"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2940B63"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48581B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0CD8B5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8682AB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F3C9162" w14:textId="77777777" w:rsidR="00D30F1C" w:rsidRPr="00490CFD" w:rsidRDefault="00D30F1C" w:rsidP="00D30F1C">
            <w:pPr>
              <w:rPr>
                <w:lang w:eastAsia="sr-Latn-RS"/>
              </w:rPr>
            </w:pPr>
          </w:p>
        </w:tc>
      </w:tr>
      <w:tr w:rsidR="00D1285A" w:rsidRPr="00490CFD" w14:paraId="0930B7C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066CB69" w14:textId="77777777" w:rsidR="00D30F1C" w:rsidRPr="00490CFD" w:rsidRDefault="00D30F1C" w:rsidP="00D30F1C">
            <w:pPr>
              <w:rPr>
                <w:bCs/>
                <w:lang w:val="sr-Cyrl-RS" w:eastAsia="sr-Latn-RS"/>
              </w:rPr>
            </w:pPr>
            <w:r w:rsidRPr="00490CFD">
              <w:rPr>
                <w:bCs/>
                <w:lang w:val="sr-Cyrl-RS" w:eastAsia="sr-Latn-RS"/>
              </w:rPr>
              <w:t>5.7.3</w:t>
            </w:r>
          </w:p>
        </w:tc>
        <w:tc>
          <w:tcPr>
            <w:tcW w:w="1559" w:type="pct"/>
            <w:tcBorders>
              <w:top w:val="single" w:sz="4" w:space="0" w:color="auto"/>
              <w:left w:val="single" w:sz="4" w:space="0" w:color="auto"/>
              <w:bottom w:val="single" w:sz="4" w:space="0" w:color="auto"/>
              <w:right w:val="single" w:sz="4" w:space="0" w:color="auto"/>
            </w:tcBorders>
          </w:tcPr>
          <w:p w14:paraId="62966F6E"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Digitalno četvorokanalno pojačalo snage 4x125W, 4 audio izlaza  (100V/70V/50V/4Ohm), 4 audio ulaza sa pojačanjem,  izlaz za izveštaj o grešci, 2U, 19'', 230V/AC, 24VDC, </w:t>
            </w:r>
            <w:r w:rsidRPr="00490CFD">
              <w:rPr>
                <w:bCs/>
                <w:lang w:val="en-US"/>
              </w:rPr>
              <w:br/>
              <w:t>EN54-16</w:t>
            </w:r>
            <w:r w:rsidRPr="00490CFD">
              <w:rPr>
                <w:bCs/>
                <w:lang w:val="en-US"/>
              </w:rPr>
              <w:br/>
              <w:t>Tip: DPAfour128, Ateis, ili odgovarajuće</w:t>
            </w:r>
          </w:p>
        </w:tc>
        <w:tc>
          <w:tcPr>
            <w:tcW w:w="395" w:type="pct"/>
            <w:tcBorders>
              <w:top w:val="single" w:sz="4" w:space="0" w:color="auto"/>
              <w:left w:val="single" w:sz="4" w:space="0" w:color="auto"/>
              <w:bottom w:val="single" w:sz="4" w:space="0" w:color="auto"/>
              <w:right w:val="single" w:sz="4" w:space="0" w:color="auto"/>
            </w:tcBorders>
          </w:tcPr>
          <w:p w14:paraId="403DCB91"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DB75624"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1D705C1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A8A0DAF"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D3BF447"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0170B7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F1F3BC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C461F6E" w14:textId="77777777" w:rsidR="00D30F1C" w:rsidRPr="00490CFD" w:rsidRDefault="00D30F1C" w:rsidP="00D30F1C">
            <w:pPr>
              <w:rPr>
                <w:lang w:eastAsia="sr-Latn-RS"/>
              </w:rPr>
            </w:pPr>
          </w:p>
        </w:tc>
      </w:tr>
      <w:tr w:rsidR="00D1285A" w:rsidRPr="00490CFD" w14:paraId="234B9FE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05ECBC" w14:textId="77777777" w:rsidR="00D30F1C" w:rsidRPr="00490CFD" w:rsidRDefault="00D30F1C" w:rsidP="00D30F1C">
            <w:pPr>
              <w:rPr>
                <w:bCs/>
                <w:lang w:val="sr-Cyrl-RS" w:eastAsia="sr-Latn-RS"/>
              </w:rPr>
            </w:pPr>
            <w:r w:rsidRPr="00490CFD">
              <w:rPr>
                <w:bCs/>
                <w:lang w:val="sr-Cyrl-RS" w:eastAsia="sr-Latn-RS"/>
              </w:rPr>
              <w:t>5.7.4</w:t>
            </w:r>
          </w:p>
        </w:tc>
        <w:tc>
          <w:tcPr>
            <w:tcW w:w="1559" w:type="pct"/>
            <w:tcBorders>
              <w:top w:val="single" w:sz="4" w:space="0" w:color="auto"/>
              <w:left w:val="single" w:sz="4" w:space="0" w:color="auto"/>
              <w:bottom w:val="single" w:sz="4" w:space="0" w:color="auto"/>
              <w:right w:val="single" w:sz="4" w:space="0" w:color="auto"/>
            </w:tcBorders>
          </w:tcPr>
          <w:p w14:paraId="5757B3AC"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Napojna jedinica sa punjačem baterija za napajanje sistema opšteg i evakuacionog ozvučenja, monitorisana, 20A, 3 kontroler izlaza - 5A, kapacitet baterija: od 85Ah do 225Ah, dimenzije: 2U, 19'', u kompletu s dve baterije, 12V, kapaciteta 45Ah, u saglasnosti sa standardom: EN54-4</w:t>
            </w:r>
            <w:r w:rsidRPr="00490CFD">
              <w:rPr>
                <w:bCs/>
                <w:lang w:val="en-US"/>
              </w:rPr>
              <w:br/>
              <w:t>Tip: SONAES 6/40A, Ateis, ili odgovarajuće</w:t>
            </w:r>
          </w:p>
        </w:tc>
        <w:tc>
          <w:tcPr>
            <w:tcW w:w="395" w:type="pct"/>
            <w:tcBorders>
              <w:top w:val="single" w:sz="4" w:space="0" w:color="auto"/>
              <w:left w:val="single" w:sz="4" w:space="0" w:color="auto"/>
              <w:bottom w:val="single" w:sz="4" w:space="0" w:color="auto"/>
              <w:right w:val="single" w:sz="4" w:space="0" w:color="auto"/>
            </w:tcBorders>
          </w:tcPr>
          <w:p w14:paraId="5A94C358" w14:textId="77777777" w:rsidR="00D30F1C" w:rsidRPr="00490CFD" w:rsidRDefault="00D30F1C" w:rsidP="00594BA7">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bottom"/>
          </w:tcPr>
          <w:p w14:paraId="1816FC76"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44DFE72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CB3840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DDDF27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6AB8FDA"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EBA891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2B2588" w14:textId="77777777" w:rsidR="00D30F1C" w:rsidRPr="00490CFD" w:rsidRDefault="00D30F1C" w:rsidP="00D30F1C">
            <w:pPr>
              <w:rPr>
                <w:lang w:eastAsia="sr-Latn-RS"/>
              </w:rPr>
            </w:pPr>
          </w:p>
        </w:tc>
      </w:tr>
      <w:tr w:rsidR="00D1285A" w:rsidRPr="00490CFD" w14:paraId="7101863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74173E6" w14:textId="77777777" w:rsidR="00D30F1C" w:rsidRPr="00490CFD" w:rsidRDefault="00D30F1C" w:rsidP="00D30F1C">
            <w:pPr>
              <w:rPr>
                <w:bCs/>
                <w:lang w:val="sr-Cyrl-RS" w:eastAsia="sr-Latn-RS"/>
              </w:rPr>
            </w:pPr>
            <w:r w:rsidRPr="00490CFD">
              <w:rPr>
                <w:bCs/>
                <w:lang w:val="sr-Cyrl-RS" w:eastAsia="sr-Latn-RS"/>
              </w:rPr>
              <w:t>5.7.5</w:t>
            </w:r>
          </w:p>
        </w:tc>
        <w:tc>
          <w:tcPr>
            <w:tcW w:w="1559" w:type="pct"/>
            <w:tcBorders>
              <w:top w:val="single" w:sz="4" w:space="0" w:color="auto"/>
              <w:left w:val="single" w:sz="4" w:space="0" w:color="auto"/>
              <w:bottom w:val="single" w:sz="4" w:space="0" w:color="auto"/>
              <w:right w:val="single" w:sz="4" w:space="0" w:color="auto"/>
            </w:tcBorders>
          </w:tcPr>
          <w:p w14:paraId="15080D62"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Kontrolno-upravljačka stanica sa mikrofonom, ekran sa dijagonalom 5" rezolucije min. 800x480, osetljiv na dodir, tri LED statusna indikatora, tri hardverska tastera za funkcije, podesivi nosač mikrofona dužine 280mm (tzv. "guščiji vrat")</w:t>
            </w:r>
            <w:r w:rsidRPr="00490CFD">
              <w:rPr>
                <w:bCs/>
                <w:lang w:val="en-US"/>
              </w:rPr>
              <w:br/>
            </w:r>
            <w:r w:rsidRPr="00490CFD">
              <w:rPr>
                <w:bCs/>
                <w:lang w:val="en-US"/>
              </w:rPr>
              <w:lastRenderedPageBreak/>
              <w:t>Uređaj treba da je u skladu sa EN54-16</w:t>
            </w:r>
            <w:r w:rsidRPr="00490CFD">
              <w:rPr>
                <w:bCs/>
                <w:lang w:val="en-US"/>
              </w:rPr>
              <w:br/>
              <w:t>Tip PSS-G2 “Ateis”  ili odgovarajuće</w:t>
            </w:r>
          </w:p>
        </w:tc>
        <w:tc>
          <w:tcPr>
            <w:tcW w:w="395" w:type="pct"/>
            <w:tcBorders>
              <w:top w:val="single" w:sz="4" w:space="0" w:color="auto"/>
              <w:left w:val="single" w:sz="4" w:space="0" w:color="auto"/>
              <w:bottom w:val="single" w:sz="4" w:space="0" w:color="auto"/>
              <w:right w:val="single" w:sz="4" w:space="0" w:color="auto"/>
            </w:tcBorders>
          </w:tcPr>
          <w:p w14:paraId="70F61F5F"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D1E7740"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04D18FC5"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68530E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EB24B4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8FE237A"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8A3ECF0"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3C5A96D" w14:textId="77777777" w:rsidR="00D30F1C" w:rsidRPr="00490CFD" w:rsidRDefault="00D30F1C" w:rsidP="00D30F1C">
            <w:pPr>
              <w:rPr>
                <w:lang w:eastAsia="sr-Latn-RS"/>
              </w:rPr>
            </w:pPr>
          </w:p>
        </w:tc>
      </w:tr>
      <w:tr w:rsidR="00D1285A" w:rsidRPr="00490CFD" w14:paraId="0E22EFD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28636EE" w14:textId="77777777" w:rsidR="00D30F1C" w:rsidRPr="00490CFD" w:rsidRDefault="00D30F1C" w:rsidP="00D30F1C">
            <w:pPr>
              <w:rPr>
                <w:bCs/>
                <w:lang w:val="sr-Cyrl-RS" w:eastAsia="sr-Latn-RS"/>
              </w:rPr>
            </w:pPr>
            <w:r w:rsidRPr="00490CFD">
              <w:rPr>
                <w:bCs/>
                <w:lang w:val="sr-Cyrl-RS" w:eastAsia="sr-Latn-RS"/>
              </w:rPr>
              <w:lastRenderedPageBreak/>
              <w:t>5.7.6</w:t>
            </w:r>
          </w:p>
        </w:tc>
        <w:tc>
          <w:tcPr>
            <w:tcW w:w="1559" w:type="pct"/>
            <w:tcBorders>
              <w:top w:val="single" w:sz="4" w:space="0" w:color="auto"/>
              <w:left w:val="single" w:sz="4" w:space="0" w:color="auto"/>
              <w:bottom w:val="single" w:sz="4" w:space="0" w:color="auto"/>
              <w:right w:val="single" w:sz="4" w:space="0" w:color="auto"/>
            </w:tcBorders>
          </w:tcPr>
          <w:p w14:paraId="51F63196"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Ugradni, plafonski zvučnik, okrugli, metalni, 100V, 6W, dimenzije 186x60mm, IP21, keramičke priključnice, termički osigurač, u skladu sa EN54-24</w:t>
            </w:r>
            <w:r w:rsidRPr="00490CFD">
              <w:rPr>
                <w:bCs/>
                <w:lang w:val="en-US"/>
              </w:rPr>
              <w:br/>
              <w:t>Tip: RLS5T/EN, Penton ili odgovarajuće</w:t>
            </w:r>
          </w:p>
        </w:tc>
        <w:tc>
          <w:tcPr>
            <w:tcW w:w="395" w:type="pct"/>
            <w:tcBorders>
              <w:top w:val="single" w:sz="4" w:space="0" w:color="auto"/>
              <w:left w:val="single" w:sz="4" w:space="0" w:color="auto"/>
              <w:bottom w:val="single" w:sz="4" w:space="0" w:color="auto"/>
              <w:right w:val="single" w:sz="4" w:space="0" w:color="auto"/>
            </w:tcBorders>
          </w:tcPr>
          <w:p w14:paraId="6CD91B42"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FF7B606" w14:textId="77777777" w:rsidR="00D30F1C" w:rsidRPr="00490CFD" w:rsidRDefault="00D30F1C" w:rsidP="00594BA7">
            <w:pPr>
              <w:jc w:val="center"/>
            </w:pPr>
            <w:r w:rsidRPr="00490CFD">
              <w:t>60</w:t>
            </w:r>
          </w:p>
        </w:tc>
        <w:tc>
          <w:tcPr>
            <w:tcW w:w="439" w:type="pct"/>
            <w:tcBorders>
              <w:top w:val="single" w:sz="4" w:space="0" w:color="auto"/>
              <w:left w:val="single" w:sz="4" w:space="0" w:color="auto"/>
              <w:bottom w:val="single" w:sz="4" w:space="0" w:color="auto"/>
              <w:right w:val="single" w:sz="4" w:space="0" w:color="auto"/>
            </w:tcBorders>
          </w:tcPr>
          <w:p w14:paraId="3D0EF88B"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261C9B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C83FD17"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E91617A"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A557B55"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C694904" w14:textId="77777777" w:rsidR="00D30F1C" w:rsidRPr="00490CFD" w:rsidRDefault="00D30F1C" w:rsidP="00D30F1C">
            <w:pPr>
              <w:rPr>
                <w:lang w:eastAsia="sr-Latn-RS"/>
              </w:rPr>
            </w:pPr>
          </w:p>
        </w:tc>
      </w:tr>
      <w:tr w:rsidR="00D1285A" w:rsidRPr="00490CFD" w14:paraId="7BCD523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D575588" w14:textId="77777777" w:rsidR="00D30F1C" w:rsidRPr="00490CFD" w:rsidRDefault="00D30F1C" w:rsidP="00D30F1C">
            <w:pPr>
              <w:rPr>
                <w:bCs/>
                <w:lang w:val="sr-Cyrl-RS" w:eastAsia="sr-Latn-RS"/>
              </w:rPr>
            </w:pPr>
            <w:r w:rsidRPr="00490CFD">
              <w:rPr>
                <w:bCs/>
                <w:lang w:val="sr-Cyrl-RS" w:eastAsia="sr-Latn-RS"/>
              </w:rPr>
              <w:t>5.7.7</w:t>
            </w:r>
          </w:p>
        </w:tc>
        <w:tc>
          <w:tcPr>
            <w:tcW w:w="1559" w:type="pct"/>
            <w:tcBorders>
              <w:top w:val="single" w:sz="4" w:space="0" w:color="auto"/>
              <w:left w:val="single" w:sz="4" w:space="0" w:color="auto"/>
              <w:bottom w:val="single" w:sz="4" w:space="0" w:color="auto"/>
              <w:right w:val="single" w:sz="4" w:space="0" w:color="auto"/>
            </w:tcBorders>
          </w:tcPr>
          <w:p w14:paraId="4A79211E"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Nadgradni zvučnik 100V, snaga 6 W, izvodi na transformatoru 6 / 3 / 1,5 W, materijal izrade: metal, u skladu sa EN54-24</w:t>
            </w:r>
            <w:r w:rsidRPr="00490CFD">
              <w:rPr>
                <w:bCs/>
                <w:lang w:val="en-US"/>
              </w:rPr>
              <w:br/>
              <w:t>Tip MWC6T/EN, Penton,  ili odgovarajuće</w:t>
            </w:r>
          </w:p>
        </w:tc>
        <w:tc>
          <w:tcPr>
            <w:tcW w:w="395" w:type="pct"/>
            <w:tcBorders>
              <w:top w:val="single" w:sz="4" w:space="0" w:color="auto"/>
              <w:left w:val="single" w:sz="4" w:space="0" w:color="auto"/>
              <w:bottom w:val="single" w:sz="4" w:space="0" w:color="auto"/>
              <w:right w:val="single" w:sz="4" w:space="0" w:color="auto"/>
            </w:tcBorders>
          </w:tcPr>
          <w:p w14:paraId="23F8462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6A8203C" w14:textId="77777777" w:rsidR="00D30F1C" w:rsidRPr="00490CFD" w:rsidRDefault="00D30F1C" w:rsidP="00594BA7">
            <w:pPr>
              <w:jc w:val="center"/>
            </w:pPr>
            <w:r w:rsidRPr="00490CFD">
              <w:t>7</w:t>
            </w:r>
          </w:p>
        </w:tc>
        <w:tc>
          <w:tcPr>
            <w:tcW w:w="439" w:type="pct"/>
            <w:tcBorders>
              <w:top w:val="single" w:sz="4" w:space="0" w:color="auto"/>
              <w:left w:val="single" w:sz="4" w:space="0" w:color="auto"/>
              <w:bottom w:val="single" w:sz="4" w:space="0" w:color="auto"/>
              <w:right w:val="single" w:sz="4" w:space="0" w:color="auto"/>
            </w:tcBorders>
          </w:tcPr>
          <w:p w14:paraId="7AE95E02"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5C8661D"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4025C3F"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999C46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B11D79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68808FB" w14:textId="77777777" w:rsidR="00D30F1C" w:rsidRPr="00490CFD" w:rsidRDefault="00D30F1C" w:rsidP="00D30F1C">
            <w:pPr>
              <w:rPr>
                <w:lang w:eastAsia="sr-Latn-RS"/>
              </w:rPr>
            </w:pPr>
          </w:p>
        </w:tc>
      </w:tr>
      <w:tr w:rsidR="00D1285A" w:rsidRPr="00490CFD" w14:paraId="605A3CD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ED7B0F8" w14:textId="77777777" w:rsidR="00D30F1C" w:rsidRPr="00490CFD" w:rsidRDefault="00D30F1C" w:rsidP="00D30F1C">
            <w:pPr>
              <w:rPr>
                <w:bCs/>
                <w:lang w:val="sr-Cyrl-RS" w:eastAsia="sr-Latn-RS"/>
              </w:rPr>
            </w:pPr>
            <w:r w:rsidRPr="00490CFD">
              <w:rPr>
                <w:bCs/>
                <w:lang w:val="sr-Cyrl-RS" w:eastAsia="sr-Latn-RS"/>
              </w:rPr>
              <w:t>5.7.8</w:t>
            </w:r>
          </w:p>
        </w:tc>
        <w:tc>
          <w:tcPr>
            <w:tcW w:w="1559" w:type="pct"/>
            <w:tcBorders>
              <w:top w:val="single" w:sz="4" w:space="0" w:color="auto"/>
              <w:left w:val="single" w:sz="4" w:space="0" w:color="auto"/>
              <w:bottom w:val="single" w:sz="4" w:space="0" w:color="auto"/>
              <w:right w:val="single" w:sz="4" w:space="0" w:color="auto"/>
            </w:tcBorders>
          </w:tcPr>
          <w:p w14:paraId="03ACDB5C" w14:textId="77777777" w:rsidR="00D30F1C" w:rsidRPr="00490CFD" w:rsidRDefault="00D30F1C" w:rsidP="0024757E">
            <w:pPr>
              <w:rPr>
                <w:bCs/>
                <w:lang w:val="en-US"/>
              </w:rPr>
            </w:pPr>
            <w:r w:rsidRPr="00490CFD">
              <w:rPr>
                <w:bCs/>
                <w:lang w:val="en-US"/>
              </w:rPr>
              <w:t>Nabavka, isporuka i polaganje kroz odgovarajuće vatrootporne obujmice:</w:t>
            </w:r>
            <w:r w:rsidRPr="00490CFD">
              <w:rPr>
                <w:bCs/>
                <w:lang w:val="en-US"/>
              </w:rPr>
              <w:br/>
              <w:t>- LiHCH 2x1.5mm² Fe180/E30.</w:t>
            </w:r>
          </w:p>
        </w:tc>
        <w:tc>
          <w:tcPr>
            <w:tcW w:w="395" w:type="pct"/>
            <w:tcBorders>
              <w:top w:val="single" w:sz="4" w:space="0" w:color="auto"/>
              <w:left w:val="single" w:sz="4" w:space="0" w:color="auto"/>
              <w:bottom w:val="single" w:sz="4" w:space="0" w:color="auto"/>
              <w:right w:val="single" w:sz="4" w:space="0" w:color="auto"/>
            </w:tcBorders>
          </w:tcPr>
          <w:p w14:paraId="196813EB"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48D0DA63" w14:textId="77777777" w:rsidR="00D30F1C" w:rsidRPr="00490CFD" w:rsidRDefault="00D30F1C" w:rsidP="00594BA7">
            <w:pPr>
              <w:jc w:val="center"/>
            </w:pPr>
            <w:r w:rsidRPr="00490CFD">
              <w:t>420</w:t>
            </w:r>
          </w:p>
        </w:tc>
        <w:tc>
          <w:tcPr>
            <w:tcW w:w="439" w:type="pct"/>
            <w:tcBorders>
              <w:top w:val="single" w:sz="4" w:space="0" w:color="auto"/>
              <w:left w:val="single" w:sz="4" w:space="0" w:color="auto"/>
              <w:bottom w:val="single" w:sz="4" w:space="0" w:color="auto"/>
              <w:right w:val="single" w:sz="4" w:space="0" w:color="auto"/>
            </w:tcBorders>
          </w:tcPr>
          <w:p w14:paraId="0F56F4C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5F8ACCB"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00993F5"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A7DD7E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8D1623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3B275B4" w14:textId="77777777" w:rsidR="00D30F1C" w:rsidRPr="00490CFD" w:rsidRDefault="00D30F1C" w:rsidP="00D30F1C">
            <w:pPr>
              <w:rPr>
                <w:lang w:eastAsia="sr-Latn-RS"/>
              </w:rPr>
            </w:pPr>
          </w:p>
        </w:tc>
      </w:tr>
      <w:tr w:rsidR="00D1285A" w:rsidRPr="00490CFD" w14:paraId="0FD30FF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0DE0D72" w14:textId="77777777" w:rsidR="00D30F1C" w:rsidRPr="00490CFD" w:rsidRDefault="00D30F1C" w:rsidP="00D30F1C">
            <w:pPr>
              <w:rPr>
                <w:bCs/>
                <w:lang w:val="sr-Cyrl-RS" w:eastAsia="sr-Latn-RS"/>
              </w:rPr>
            </w:pPr>
            <w:r w:rsidRPr="00490CFD">
              <w:rPr>
                <w:bCs/>
                <w:lang w:val="sr-Cyrl-RS" w:eastAsia="sr-Latn-RS"/>
              </w:rPr>
              <w:t>5.7.9</w:t>
            </w:r>
          </w:p>
        </w:tc>
        <w:tc>
          <w:tcPr>
            <w:tcW w:w="1559" w:type="pct"/>
            <w:tcBorders>
              <w:top w:val="single" w:sz="4" w:space="0" w:color="auto"/>
              <w:left w:val="single" w:sz="4" w:space="0" w:color="auto"/>
              <w:bottom w:val="single" w:sz="4" w:space="0" w:color="auto"/>
              <w:right w:val="single" w:sz="4" w:space="0" w:color="auto"/>
            </w:tcBorders>
          </w:tcPr>
          <w:p w14:paraId="61B682CA" w14:textId="77777777" w:rsidR="00D30F1C" w:rsidRPr="00490CFD" w:rsidRDefault="00D30F1C" w:rsidP="0024757E">
            <w:pPr>
              <w:rPr>
                <w:bCs/>
                <w:lang w:val="en-US"/>
              </w:rPr>
            </w:pPr>
            <w:r w:rsidRPr="00490CFD">
              <w:rPr>
                <w:bCs/>
                <w:lang w:val="en-US"/>
              </w:rPr>
              <w:t>Nabavka, isporuka i postavljanje:</w:t>
            </w:r>
            <w:r w:rsidRPr="00490CFD">
              <w:rPr>
                <w:bCs/>
                <w:lang w:val="en-US"/>
              </w:rPr>
              <w:br/>
              <w:t>- vatrootporne obujmice, ankera i drugog potrebnog materijala za formiranje trase po standardu E30</w:t>
            </w:r>
          </w:p>
        </w:tc>
        <w:tc>
          <w:tcPr>
            <w:tcW w:w="395" w:type="pct"/>
            <w:tcBorders>
              <w:top w:val="single" w:sz="4" w:space="0" w:color="auto"/>
              <w:left w:val="single" w:sz="4" w:space="0" w:color="auto"/>
              <w:bottom w:val="single" w:sz="4" w:space="0" w:color="auto"/>
              <w:right w:val="single" w:sz="4" w:space="0" w:color="auto"/>
            </w:tcBorders>
          </w:tcPr>
          <w:p w14:paraId="31C457F3"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546EDF0A" w14:textId="77777777" w:rsidR="00D30F1C" w:rsidRPr="00490CFD" w:rsidRDefault="00D30F1C" w:rsidP="00594BA7">
            <w:pPr>
              <w:jc w:val="center"/>
            </w:pPr>
            <w:r w:rsidRPr="00490CFD">
              <w:t>1260</w:t>
            </w:r>
          </w:p>
        </w:tc>
        <w:tc>
          <w:tcPr>
            <w:tcW w:w="439" w:type="pct"/>
            <w:tcBorders>
              <w:top w:val="single" w:sz="4" w:space="0" w:color="auto"/>
              <w:left w:val="single" w:sz="4" w:space="0" w:color="auto"/>
              <w:bottom w:val="single" w:sz="4" w:space="0" w:color="auto"/>
              <w:right w:val="single" w:sz="4" w:space="0" w:color="auto"/>
            </w:tcBorders>
          </w:tcPr>
          <w:p w14:paraId="3C6F73B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AB6778A"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514B6F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6BCB0D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FD848D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7707205" w14:textId="77777777" w:rsidR="00D30F1C" w:rsidRPr="00490CFD" w:rsidRDefault="00D30F1C" w:rsidP="00D30F1C">
            <w:pPr>
              <w:rPr>
                <w:lang w:eastAsia="sr-Latn-RS"/>
              </w:rPr>
            </w:pPr>
          </w:p>
        </w:tc>
      </w:tr>
      <w:tr w:rsidR="00D1285A" w:rsidRPr="00490CFD" w14:paraId="58256C4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F17807F" w14:textId="77777777" w:rsidR="00D30F1C" w:rsidRPr="00490CFD" w:rsidRDefault="00D30F1C" w:rsidP="00D30F1C">
            <w:pPr>
              <w:rPr>
                <w:bCs/>
                <w:lang w:val="sr-Cyrl-RS" w:eastAsia="sr-Latn-RS"/>
              </w:rPr>
            </w:pPr>
            <w:r w:rsidRPr="00490CFD">
              <w:rPr>
                <w:bCs/>
                <w:lang w:val="sr-Cyrl-RS" w:eastAsia="sr-Latn-RS"/>
              </w:rPr>
              <w:t>5.7.10</w:t>
            </w:r>
          </w:p>
        </w:tc>
        <w:tc>
          <w:tcPr>
            <w:tcW w:w="1559" w:type="pct"/>
            <w:tcBorders>
              <w:top w:val="single" w:sz="4" w:space="0" w:color="auto"/>
              <w:left w:val="single" w:sz="4" w:space="0" w:color="auto"/>
              <w:bottom w:val="single" w:sz="4" w:space="0" w:color="auto"/>
              <w:right w:val="single" w:sz="4" w:space="0" w:color="auto"/>
            </w:tcBorders>
          </w:tcPr>
          <w:p w14:paraId="33A949DA" w14:textId="77777777" w:rsidR="00D30F1C" w:rsidRPr="00490CFD" w:rsidRDefault="00D30F1C" w:rsidP="0024757E">
            <w:pPr>
              <w:rPr>
                <w:bCs/>
                <w:lang w:val="en-US"/>
              </w:rPr>
            </w:pPr>
            <w:r w:rsidRPr="00490CFD">
              <w:rPr>
                <w:bCs/>
                <w:lang w:val="en-US"/>
              </w:rPr>
              <w:t>Nabavka, isporuka i polaganje kroz rebrasto crevo bez halogenih elemenata, Ø16mm, u spušten plafon:</w:t>
            </w:r>
            <w:r w:rsidRPr="00490CFD">
              <w:rPr>
                <w:bCs/>
                <w:lang w:val="en-US"/>
              </w:rPr>
              <w:br/>
              <w:t>- kabel STP cat 6 bez halogenih elemenata</w:t>
            </w:r>
            <w:r w:rsidRPr="00490CFD">
              <w:rPr>
                <w:bCs/>
                <w:lang w:val="en-US"/>
              </w:rPr>
              <w:br/>
              <w:t>(u kompletu sa rebrastim crevom i svim drugim materijalom za postavljanje kabla)</w:t>
            </w:r>
          </w:p>
        </w:tc>
        <w:tc>
          <w:tcPr>
            <w:tcW w:w="395" w:type="pct"/>
            <w:tcBorders>
              <w:top w:val="single" w:sz="4" w:space="0" w:color="auto"/>
              <w:left w:val="single" w:sz="4" w:space="0" w:color="auto"/>
              <w:bottom w:val="single" w:sz="4" w:space="0" w:color="auto"/>
              <w:right w:val="single" w:sz="4" w:space="0" w:color="auto"/>
            </w:tcBorders>
          </w:tcPr>
          <w:p w14:paraId="0082EF24"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3A1CDB5F" w14:textId="77777777" w:rsidR="00D30F1C" w:rsidRPr="00490CFD" w:rsidRDefault="00D30F1C" w:rsidP="00594BA7">
            <w:pPr>
              <w:jc w:val="center"/>
            </w:pPr>
            <w:r w:rsidRPr="00490CFD">
              <w:t>50</w:t>
            </w:r>
          </w:p>
        </w:tc>
        <w:tc>
          <w:tcPr>
            <w:tcW w:w="439" w:type="pct"/>
            <w:tcBorders>
              <w:top w:val="single" w:sz="4" w:space="0" w:color="auto"/>
              <w:left w:val="single" w:sz="4" w:space="0" w:color="auto"/>
              <w:bottom w:val="single" w:sz="4" w:space="0" w:color="auto"/>
              <w:right w:val="single" w:sz="4" w:space="0" w:color="auto"/>
            </w:tcBorders>
          </w:tcPr>
          <w:p w14:paraId="00189433"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9FA0872"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822E5C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DD65ED6"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400F32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37D474E" w14:textId="77777777" w:rsidR="00D30F1C" w:rsidRPr="00490CFD" w:rsidRDefault="00D30F1C" w:rsidP="00D30F1C">
            <w:pPr>
              <w:rPr>
                <w:lang w:eastAsia="sr-Latn-RS"/>
              </w:rPr>
            </w:pPr>
          </w:p>
        </w:tc>
      </w:tr>
      <w:tr w:rsidR="00D1285A" w:rsidRPr="00490CFD" w14:paraId="7B5E096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EB6C930" w14:textId="77777777" w:rsidR="00D30F1C" w:rsidRPr="00490CFD" w:rsidRDefault="00D30F1C" w:rsidP="00D30F1C">
            <w:pPr>
              <w:rPr>
                <w:bCs/>
                <w:lang w:val="sr-Cyrl-RS" w:eastAsia="sr-Latn-RS"/>
              </w:rPr>
            </w:pPr>
            <w:r w:rsidRPr="00490CFD">
              <w:rPr>
                <w:bCs/>
                <w:lang w:val="sr-Cyrl-RS" w:eastAsia="sr-Latn-RS"/>
              </w:rPr>
              <w:t>5.7.11</w:t>
            </w:r>
          </w:p>
        </w:tc>
        <w:tc>
          <w:tcPr>
            <w:tcW w:w="1559" w:type="pct"/>
            <w:tcBorders>
              <w:top w:val="single" w:sz="4" w:space="0" w:color="auto"/>
              <w:left w:val="single" w:sz="4" w:space="0" w:color="auto"/>
              <w:bottom w:val="single" w:sz="4" w:space="0" w:color="auto"/>
              <w:right w:val="single" w:sz="4" w:space="0" w:color="auto"/>
            </w:tcBorders>
          </w:tcPr>
          <w:p w14:paraId="35510C88" w14:textId="77777777" w:rsidR="00D30F1C" w:rsidRPr="00490CFD" w:rsidRDefault="00D30F1C" w:rsidP="0024757E">
            <w:pPr>
              <w:rPr>
                <w:bCs/>
                <w:lang w:val="en-US"/>
              </w:rPr>
            </w:pPr>
            <w:r w:rsidRPr="00490CFD">
              <w:rPr>
                <w:bCs/>
                <w:lang w:val="en-US"/>
              </w:rPr>
              <w:t>Programiranje i kofigurisanje svih elemenata sistema, umrežavanje sa postojećim sistemom ozvučenja KCV-a putem lokalne računarske mreže, podešavanje svih parametara, funkcionalno ispitivanje svih elemenata, kao i sistema u celini, puštanje sistema u rad, obuka korisnika, izrada detaljnih korisničkih uputstava</w:t>
            </w:r>
          </w:p>
        </w:tc>
        <w:tc>
          <w:tcPr>
            <w:tcW w:w="395" w:type="pct"/>
            <w:tcBorders>
              <w:top w:val="single" w:sz="4" w:space="0" w:color="auto"/>
              <w:left w:val="single" w:sz="4" w:space="0" w:color="auto"/>
              <w:bottom w:val="single" w:sz="4" w:space="0" w:color="auto"/>
              <w:right w:val="single" w:sz="4" w:space="0" w:color="auto"/>
            </w:tcBorders>
          </w:tcPr>
          <w:p w14:paraId="015A8BEF" w14:textId="77777777" w:rsidR="00D30F1C" w:rsidRPr="00490CFD" w:rsidRDefault="00D30F1C" w:rsidP="00594BA7">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bottom"/>
          </w:tcPr>
          <w:p w14:paraId="09B71117"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4F175AD9"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E0524B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65E559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C06B59B"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871F22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663526E" w14:textId="77777777" w:rsidR="00D30F1C" w:rsidRPr="00490CFD" w:rsidRDefault="00D30F1C" w:rsidP="00D30F1C">
            <w:pPr>
              <w:rPr>
                <w:lang w:eastAsia="sr-Latn-RS"/>
              </w:rPr>
            </w:pPr>
          </w:p>
        </w:tc>
      </w:tr>
      <w:tr w:rsidR="00D1285A" w:rsidRPr="00490CFD" w14:paraId="6611E59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19B53D0" w14:textId="77777777" w:rsidR="00D30F1C" w:rsidRPr="00490CFD" w:rsidRDefault="00D30F1C" w:rsidP="00D30F1C">
            <w:pPr>
              <w:rPr>
                <w:bCs/>
                <w:lang w:val="sr-Cyrl-RS" w:eastAsia="sr-Latn-RS"/>
              </w:rPr>
            </w:pPr>
            <w:r w:rsidRPr="00490CFD">
              <w:rPr>
                <w:bCs/>
                <w:lang w:val="sr-Cyrl-RS" w:eastAsia="sr-Latn-RS"/>
              </w:rPr>
              <w:t>5.8</w:t>
            </w:r>
          </w:p>
        </w:tc>
        <w:tc>
          <w:tcPr>
            <w:tcW w:w="1559" w:type="pct"/>
            <w:tcBorders>
              <w:top w:val="single" w:sz="4" w:space="0" w:color="auto"/>
              <w:left w:val="single" w:sz="4" w:space="0" w:color="auto"/>
              <w:bottom w:val="single" w:sz="4" w:space="0" w:color="auto"/>
              <w:right w:val="single" w:sz="4" w:space="0" w:color="auto"/>
            </w:tcBorders>
          </w:tcPr>
          <w:p w14:paraId="1EEB309A" w14:textId="77777777" w:rsidR="00D30F1C" w:rsidRPr="00490CFD" w:rsidRDefault="00D30F1C" w:rsidP="0024757E">
            <w:pPr>
              <w:rPr>
                <w:bCs/>
                <w:lang w:val="en-US"/>
              </w:rPr>
            </w:pPr>
            <w:r w:rsidRPr="00490CFD">
              <w:rPr>
                <w:bCs/>
                <w:lang w:val="en-US"/>
              </w:rPr>
              <w:t>DEMONTAŽA</w:t>
            </w:r>
            <w:r w:rsidRPr="00490CFD">
              <w:rPr>
                <w:bCs/>
                <w:lang w:val="en-US"/>
              </w:rPr>
              <w:tab/>
            </w:r>
            <w:r w:rsidRPr="00490CFD">
              <w:rPr>
                <w:bCs/>
                <w:lang w:val="en-US"/>
              </w:rPr>
              <w:tab/>
            </w:r>
            <w:r w:rsidRPr="00490CFD">
              <w:rPr>
                <w:bCs/>
                <w:lang w:val="en-US"/>
              </w:rPr>
              <w:tab/>
            </w:r>
            <w:r w:rsidRPr="00490CFD">
              <w:rPr>
                <w:bCs/>
                <w:lang w:val="en-US"/>
              </w:rPr>
              <w:tab/>
            </w:r>
          </w:p>
        </w:tc>
        <w:tc>
          <w:tcPr>
            <w:tcW w:w="395" w:type="pct"/>
            <w:tcBorders>
              <w:top w:val="single" w:sz="4" w:space="0" w:color="auto"/>
              <w:left w:val="single" w:sz="4" w:space="0" w:color="auto"/>
              <w:bottom w:val="single" w:sz="4" w:space="0" w:color="auto"/>
              <w:right w:val="single" w:sz="4" w:space="0" w:color="auto"/>
            </w:tcBorders>
          </w:tcPr>
          <w:p w14:paraId="3FB435D9"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F829E9E"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510C1CF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8C01C73"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D10571F"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6EB16F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3DC6E8D"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A89DDE2" w14:textId="77777777" w:rsidR="00D30F1C" w:rsidRPr="00490CFD" w:rsidRDefault="00D30F1C" w:rsidP="00D30F1C">
            <w:pPr>
              <w:rPr>
                <w:lang w:eastAsia="sr-Latn-RS"/>
              </w:rPr>
            </w:pPr>
          </w:p>
        </w:tc>
      </w:tr>
      <w:tr w:rsidR="00D1285A" w:rsidRPr="00490CFD" w14:paraId="06D1454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7A1BE6D" w14:textId="77777777" w:rsidR="00D30F1C" w:rsidRPr="00490CFD" w:rsidRDefault="00D30F1C" w:rsidP="00D30F1C">
            <w:pPr>
              <w:rPr>
                <w:bCs/>
                <w:lang w:val="sr-Cyrl-RS" w:eastAsia="sr-Latn-RS"/>
              </w:rPr>
            </w:pPr>
            <w:r w:rsidRPr="00490CFD">
              <w:rPr>
                <w:bCs/>
                <w:lang w:val="sr-Cyrl-RS" w:eastAsia="sr-Latn-RS"/>
              </w:rPr>
              <w:t>5.8.1</w:t>
            </w:r>
          </w:p>
        </w:tc>
        <w:tc>
          <w:tcPr>
            <w:tcW w:w="1559" w:type="pct"/>
            <w:tcBorders>
              <w:top w:val="single" w:sz="4" w:space="0" w:color="auto"/>
              <w:left w:val="single" w:sz="4" w:space="0" w:color="auto"/>
              <w:bottom w:val="single" w:sz="4" w:space="0" w:color="auto"/>
              <w:right w:val="single" w:sz="4" w:space="0" w:color="auto"/>
            </w:tcBorders>
          </w:tcPr>
          <w:p w14:paraId="73133D00" w14:textId="77777777" w:rsidR="00D30F1C" w:rsidRPr="00490CFD" w:rsidRDefault="00D30F1C" w:rsidP="0024757E">
            <w:pPr>
              <w:rPr>
                <w:bCs/>
                <w:lang w:val="en-US"/>
              </w:rPr>
            </w:pPr>
            <w:r w:rsidRPr="00490CFD">
              <w:rPr>
                <w:bCs/>
                <w:lang w:val="en-US"/>
              </w:rPr>
              <w:t xml:space="preserve">Demontaža postojece opreme i kablova koji su </w:t>
            </w:r>
            <w:r w:rsidRPr="00490CFD">
              <w:rPr>
                <w:bCs/>
                <w:lang w:val="en-US"/>
              </w:rPr>
              <w:lastRenderedPageBreak/>
              <w:t>montirani a ne koruste se u ovom projektu</w:t>
            </w:r>
          </w:p>
        </w:tc>
        <w:tc>
          <w:tcPr>
            <w:tcW w:w="395" w:type="pct"/>
            <w:tcBorders>
              <w:top w:val="single" w:sz="4" w:space="0" w:color="auto"/>
              <w:left w:val="single" w:sz="4" w:space="0" w:color="auto"/>
              <w:bottom w:val="single" w:sz="4" w:space="0" w:color="auto"/>
              <w:right w:val="single" w:sz="4" w:space="0" w:color="auto"/>
            </w:tcBorders>
          </w:tcPr>
          <w:p w14:paraId="44182E4C"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EB4F8D7"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2FBB4B2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F3E614B"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727637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D1EE72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5969BBC"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DE14999" w14:textId="77777777" w:rsidR="00D30F1C" w:rsidRPr="00490CFD" w:rsidRDefault="00D30F1C" w:rsidP="00D30F1C">
            <w:pPr>
              <w:rPr>
                <w:lang w:eastAsia="sr-Latn-RS"/>
              </w:rPr>
            </w:pPr>
          </w:p>
        </w:tc>
      </w:tr>
      <w:tr w:rsidR="00D1285A" w:rsidRPr="00490CFD" w14:paraId="27CB860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55C8932" w14:textId="77777777" w:rsidR="00D30F1C" w:rsidRPr="00490CFD" w:rsidRDefault="00D30F1C"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A07FE0E" w14:textId="5DD29CE3" w:rsidR="00D30F1C" w:rsidRPr="0024757E" w:rsidRDefault="00D30F1C" w:rsidP="0024757E">
            <w:pPr>
              <w:rPr>
                <w:b/>
                <w:bCs/>
                <w:lang w:val="en-US"/>
              </w:rPr>
            </w:pPr>
            <w:r w:rsidRPr="0024757E">
              <w:rPr>
                <w:b/>
                <w:bCs/>
                <w:lang w:val="en-US"/>
              </w:rPr>
              <w:t>UKUPNO TELEKOMUNIKACIONE I SIGNALNE INSTALACIJE</w:t>
            </w:r>
            <w:r w:rsidR="0024757E" w:rsidRPr="0024757E">
              <w:rPr>
                <w:b/>
                <w:bCs/>
                <w:lang w:val="en-US"/>
              </w:rPr>
              <w:t xml:space="preserve"> (5.1+5.2+5.3+5.4+5.5+5.6+5.7+5.8)</w:t>
            </w:r>
          </w:p>
        </w:tc>
        <w:tc>
          <w:tcPr>
            <w:tcW w:w="395" w:type="pct"/>
            <w:tcBorders>
              <w:top w:val="single" w:sz="4" w:space="0" w:color="auto"/>
              <w:left w:val="single" w:sz="4" w:space="0" w:color="auto"/>
              <w:bottom w:val="single" w:sz="4" w:space="0" w:color="auto"/>
              <w:right w:val="single" w:sz="4" w:space="0" w:color="auto"/>
            </w:tcBorders>
          </w:tcPr>
          <w:p w14:paraId="4FAA5672" w14:textId="77777777" w:rsidR="00D30F1C" w:rsidRPr="00490CFD" w:rsidRDefault="00D30F1C"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4C33AD0" w14:textId="77777777" w:rsidR="00D30F1C" w:rsidRPr="00490CFD" w:rsidRDefault="00D30F1C"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0B430E0"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BC3F01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6DF9A9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B39ADA0"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EC6C41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A5E8971" w14:textId="77777777" w:rsidR="00D30F1C" w:rsidRPr="00490CFD" w:rsidRDefault="00D30F1C" w:rsidP="00D30F1C">
            <w:pPr>
              <w:rPr>
                <w:lang w:eastAsia="sr-Latn-RS"/>
              </w:rPr>
            </w:pPr>
          </w:p>
        </w:tc>
      </w:tr>
      <w:tr w:rsidR="00D1285A" w:rsidRPr="00490CFD" w14:paraId="6114C81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BCE9BCE" w14:textId="77777777" w:rsidR="006960EB" w:rsidRPr="00490CFD" w:rsidRDefault="006960EB"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03BE5F5" w14:textId="77777777" w:rsidR="006960EB" w:rsidRPr="0024757E" w:rsidRDefault="006960EB" w:rsidP="0024757E">
            <w:pPr>
              <w:rPr>
                <w:b/>
                <w:bCs/>
                <w:lang w:val="en-US"/>
              </w:rPr>
            </w:pPr>
          </w:p>
        </w:tc>
        <w:tc>
          <w:tcPr>
            <w:tcW w:w="395" w:type="pct"/>
            <w:tcBorders>
              <w:top w:val="single" w:sz="4" w:space="0" w:color="auto"/>
              <w:left w:val="single" w:sz="4" w:space="0" w:color="auto"/>
              <w:bottom w:val="single" w:sz="4" w:space="0" w:color="auto"/>
              <w:right w:val="single" w:sz="4" w:space="0" w:color="auto"/>
            </w:tcBorders>
          </w:tcPr>
          <w:p w14:paraId="04F1C3B8" w14:textId="77777777" w:rsidR="006960EB" w:rsidRPr="00490CFD" w:rsidRDefault="006960EB" w:rsidP="00D30F1C">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9EE29E8" w14:textId="77777777" w:rsidR="006960EB" w:rsidRPr="00490CFD" w:rsidRDefault="006960EB" w:rsidP="00D30F1C">
            <w:pPr>
              <w:jc w:val="center"/>
            </w:pPr>
          </w:p>
        </w:tc>
        <w:tc>
          <w:tcPr>
            <w:tcW w:w="439" w:type="pct"/>
            <w:tcBorders>
              <w:top w:val="single" w:sz="4" w:space="0" w:color="auto"/>
              <w:left w:val="single" w:sz="4" w:space="0" w:color="auto"/>
              <w:bottom w:val="single" w:sz="4" w:space="0" w:color="auto"/>
              <w:right w:val="single" w:sz="4" w:space="0" w:color="auto"/>
            </w:tcBorders>
          </w:tcPr>
          <w:p w14:paraId="50CA8EBC" w14:textId="77777777" w:rsidR="006960EB" w:rsidRPr="00490CFD" w:rsidRDefault="006960EB"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5D299E4" w14:textId="77777777" w:rsidR="006960EB" w:rsidRPr="00490CFD" w:rsidRDefault="006960EB"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B668043" w14:textId="77777777" w:rsidR="006960EB" w:rsidRPr="00490CFD" w:rsidRDefault="006960EB"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65392A3" w14:textId="77777777" w:rsidR="006960EB" w:rsidRPr="00490CFD" w:rsidRDefault="006960EB"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F2D3A46" w14:textId="77777777" w:rsidR="006960EB" w:rsidRPr="00490CFD" w:rsidRDefault="006960EB"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5217F13" w14:textId="77777777" w:rsidR="006960EB" w:rsidRPr="00490CFD" w:rsidRDefault="006960EB" w:rsidP="00D30F1C">
            <w:pPr>
              <w:rPr>
                <w:lang w:eastAsia="sr-Latn-RS"/>
              </w:rPr>
            </w:pPr>
          </w:p>
        </w:tc>
      </w:tr>
      <w:tr w:rsidR="00D1285A" w:rsidRPr="00490CFD" w14:paraId="3DD73EE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82C3362" w14:textId="77777777" w:rsidR="00D30F1C" w:rsidRPr="00490CFD" w:rsidRDefault="00D30F1C"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2BC1A8F" w14:textId="77777777" w:rsidR="00D30F1C" w:rsidRPr="0024757E" w:rsidRDefault="00D30F1C" w:rsidP="0024757E">
            <w:pPr>
              <w:rPr>
                <w:b/>
                <w:bCs/>
                <w:lang w:val="en-US"/>
              </w:rPr>
            </w:pPr>
            <w:r w:rsidRPr="0024757E">
              <w:rPr>
                <w:b/>
                <w:bCs/>
                <w:lang w:val="en-US"/>
              </w:rPr>
              <w:t>6) PZI - PROJEKAT STABILNOG SISTEMA AUTOMATSKE DOJAVE POŽARA</w:t>
            </w:r>
          </w:p>
        </w:tc>
        <w:tc>
          <w:tcPr>
            <w:tcW w:w="395" w:type="pct"/>
            <w:tcBorders>
              <w:top w:val="single" w:sz="4" w:space="0" w:color="auto"/>
              <w:left w:val="single" w:sz="4" w:space="0" w:color="auto"/>
              <w:bottom w:val="single" w:sz="4" w:space="0" w:color="auto"/>
              <w:right w:val="single" w:sz="4" w:space="0" w:color="auto"/>
            </w:tcBorders>
          </w:tcPr>
          <w:p w14:paraId="05539F44" w14:textId="77777777" w:rsidR="00D30F1C" w:rsidRPr="00490CFD" w:rsidRDefault="00D30F1C" w:rsidP="00D30F1C">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411B9D6" w14:textId="77777777" w:rsidR="00D30F1C" w:rsidRPr="00490CFD" w:rsidRDefault="00D30F1C" w:rsidP="00D30F1C">
            <w:pPr>
              <w:jc w:val="center"/>
            </w:pPr>
          </w:p>
        </w:tc>
        <w:tc>
          <w:tcPr>
            <w:tcW w:w="439" w:type="pct"/>
            <w:tcBorders>
              <w:top w:val="single" w:sz="4" w:space="0" w:color="auto"/>
              <w:left w:val="single" w:sz="4" w:space="0" w:color="auto"/>
              <w:bottom w:val="single" w:sz="4" w:space="0" w:color="auto"/>
              <w:right w:val="single" w:sz="4" w:space="0" w:color="auto"/>
            </w:tcBorders>
          </w:tcPr>
          <w:p w14:paraId="6713382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5F0F0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4D17DD4"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3D4FD8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D0E8015"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05451EA" w14:textId="77777777" w:rsidR="00D30F1C" w:rsidRPr="00490CFD" w:rsidRDefault="00D30F1C" w:rsidP="00D30F1C">
            <w:pPr>
              <w:rPr>
                <w:lang w:eastAsia="sr-Latn-RS"/>
              </w:rPr>
            </w:pPr>
          </w:p>
        </w:tc>
      </w:tr>
      <w:tr w:rsidR="00D1285A" w:rsidRPr="00490CFD" w14:paraId="192A453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594BC93" w14:textId="6A308115" w:rsidR="00D30F1C" w:rsidRPr="00490CFD" w:rsidRDefault="00D30F1C" w:rsidP="00D30F1C">
            <w:pPr>
              <w:rPr>
                <w:bCs/>
                <w:lang w:val="sr-Cyrl-RS" w:eastAsia="sr-Latn-RS"/>
              </w:rPr>
            </w:pPr>
            <w:r w:rsidRPr="00490CFD">
              <w:rPr>
                <w:bCs/>
                <w:lang w:val="sr-Cyrl-RS" w:eastAsia="sr-Latn-RS"/>
              </w:rPr>
              <w:t>6.1</w:t>
            </w:r>
          </w:p>
        </w:tc>
        <w:tc>
          <w:tcPr>
            <w:tcW w:w="1559" w:type="pct"/>
            <w:tcBorders>
              <w:top w:val="single" w:sz="4" w:space="0" w:color="auto"/>
              <w:left w:val="single" w:sz="4" w:space="0" w:color="auto"/>
              <w:bottom w:val="single" w:sz="4" w:space="0" w:color="auto"/>
              <w:right w:val="single" w:sz="4" w:space="0" w:color="auto"/>
            </w:tcBorders>
          </w:tcPr>
          <w:p w14:paraId="36130C0D"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Centralna jedinica sistema koja sadrži:</w:t>
            </w:r>
            <w:r w:rsidRPr="00490CFD">
              <w:rPr>
                <w:bCs/>
                <w:lang w:val="en-US"/>
              </w:rPr>
              <w:br/>
              <w:t>- metalni kabinet, sa otvorom za interni upravljački panel sa LCD ekranom sa 6 redova/40 karaktera u svakom redu, panel sadrži 2 slobodno programabilna tastera, 2 slobodno programabilna LED indikatora, konektor za indikator panel, ispis na srpskom jeziku sa svim latiničnim slovima srpskog jezika, prikaz 5 statusnih lista (alarmi, greške, isključenja, aktiviranja, ostalo),</w:t>
            </w:r>
            <w:r w:rsidRPr="00490CFD">
              <w:rPr>
                <w:bCs/>
                <w:lang w:val="en-US"/>
              </w:rPr>
              <w:br/>
              <w:t>- matičnu ploču sa glavnim procesorom; matična ploča sadrži konektor za  priključenje internog upravljačkog panela, BUS konektor za priključenje do 8 eksternih upravljačkih i LED panela, slot za memorijsku SD karticu (sa SD karticom kapaciteta 1GB), USB 1.1 interfejs za priključenje PC-a.</w:t>
            </w:r>
            <w:r w:rsidRPr="00490CFD">
              <w:rPr>
                <w:bCs/>
                <w:lang w:val="en-US"/>
              </w:rPr>
              <w:br/>
              <w:t>- 4 adresabilne petlje, za priključenje do 250 adresnih elemenata u petlji (ukupno 500 elemenata);</w:t>
            </w:r>
            <w:r w:rsidRPr="00490CFD">
              <w:rPr>
                <w:bCs/>
                <w:lang w:val="en-US"/>
              </w:rPr>
              <w:br/>
              <w:t>- 5 programabilnih izlaznih releja 24V/3A;</w:t>
            </w:r>
            <w:r w:rsidRPr="00490CFD">
              <w:rPr>
                <w:bCs/>
                <w:lang w:val="en-US"/>
              </w:rPr>
              <w:br/>
              <w:t>- 2 monitorisana naponska izlaza 24V;</w:t>
            </w:r>
            <w:r w:rsidRPr="00490CFD">
              <w:rPr>
                <w:bCs/>
                <w:lang w:val="en-US"/>
              </w:rPr>
              <w:br/>
              <w:t>- 2  monitorisana ulaza;</w:t>
            </w:r>
            <w:r w:rsidRPr="00490CFD">
              <w:rPr>
                <w:bCs/>
                <w:lang w:val="en-US"/>
              </w:rPr>
              <w:br/>
              <w:t>- integrisani LAN priključak za povezivanje na lokalnu računarsku mrežu (omogućava pristup i umrežavanje putem lokalne rač. mreže),</w:t>
            </w:r>
            <w:r w:rsidRPr="00490CFD">
              <w:rPr>
                <w:bCs/>
                <w:lang w:val="en-US"/>
              </w:rPr>
              <w:br/>
              <w:t xml:space="preserve">- prostor za 2 akumulatorske baterije do veličine 12V/18Ah za rad bez mrežnog napajanja 72h u </w:t>
            </w:r>
            <w:r w:rsidRPr="00490CFD">
              <w:rPr>
                <w:bCs/>
                <w:lang w:val="en-US"/>
              </w:rPr>
              <w:lastRenderedPageBreak/>
              <w:t>pripravnosti+0,5h u alarmu.</w:t>
            </w:r>
            <w:r w:rsidRPr="00490CFD">
              <w:rPr>
                <w:bCs/>
                <w:lang w:val="en-US"/>
              </w:rPr>
              <w:br/>
              <w:t>Centrala treba da poseduje mogućnost automatskog slanja podataka o stanju sistema i pojedinačnih elemenata sistema putem elektronske pošte na unapred određene email adrese.</w:t>
            </w:r>
            <w:r w:rsidRPr="00490CFD">
              <w:rPr>
                <w:bCs/>
                <w:lang w:val="en-US"/>
              </w:rPr>
              <w:br/>
              <w:t>Centrala treba da poseduje memoriju za najmanje 65000 događaja, kao i časovnik realnog vremena i automatsko prepoznavanje zaprljanosti detektora.</w:t>
            </w:r>
            <w:r w:rsidRPr="00490CFD">
              <w:rPr>
                <w:bCs/>
                <w:lang w:val="en-US"/>
              </w:rPr>
              <w:br/>
              <w:t>Centrala treba da mogućnost postavljanja u servisni mod, tj. pregled ispravnosti svih elemenata sistema angažovanjem samo jedne osobe/servisera</w:t>
            </w:r>
            <w:r w:rsidRPr="00490CFD">
              <w:rPr>
                <w:bCs/>
                <w:lang w:val="en-US"/>
              </w:rPr>
              <w:br/>
              <w:t>Kućište treba da je crvene boje, IP zaštita IP30, radna temperatura -5/+50°C.</w:t>
            </w:r>
            <w:r w:rsidRPr="00490CFD">
              <w:rPr>
                <w:bCs/>
                <w:lang w:val="en-US"/>
              </w:rPr>
              <w:br/>
              <w:t xml:space="preserve">- centrala treba da poseduje potvrde o usaglašenosti sa EN 54-2, EN 54-4, EN 54-13 i EN 12094-1. </w:t>
            </w:r>
            <w:r w:rsidRPr="00490CFD">
              <w:rPr>
                <w:bCs/>
                <w:lang w:val="en-US"/>
              </w:rPr>
              <w:br/>
              <w:t>Tip: IP-CXF, Schrack Seconet AG/Austrija, ili odgovarajuće</w:t>
            </w:r>
          </w:p>
        </w:tc>
        <w:tc>
          <w:tcPr>
            <w:tcW w:w="395" w:type="pct"/>
            <w:tcBorders>
              <w:top w:val="single" w:sz="4" w:space="0" w:color="auto"/>
              <w:left w:val="single" w:sz="4" w:space="0" w:color="auto"/>
              <w:bottom w:val="single" w:sz="4" w:space="0" w:color="auto"/>
              <w:right w:val="single" w:sz="4" w:space="0" w:color="auto"/>
            </w:tcBorders>
          </w:tcPr>
          <w:p w14:paraId="13C20E7D"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6B29AFE"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5CF0C3F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B9B7FDA"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8497DA"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4C24ED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D58C88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212E00E" w14:textId="77777777" w:rsidR="00D30F1C" w:rsidRPr="00490CFD" w:rsidRDefault="00D30F1C" w:rsidP="00D30F1C">
            <w:pPr>
              <w:rPr>
                <w:lang w:eastAsia="sr-Latn-RS"/>
              </w:rPr>
            </w:pPr>
          </w:p>
        </w:tc>
      </w:tr>
      <w:tr w:rsidR="00D1285A" w:rsidRPr="00490CFD" w14:paraId="1597F21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5AE1771" w14:textId="34C0F980" w:rsidR="00D30F1C" w:rsidRPr="00490CFD" w:rsidRDefault="00D30F1C" w:rsidP="00D30F1C">
            <w:pPr>
              <w:rPr>
                <w:bCs/>
                <w:lang w:val="sr-Cyrl-RS" w:eastAsia="sr-Latn-RS"/>
              </w:rPr>
            </w:pPr>
            <w:r w:rsidRPr="00490CFD">
              <w:rPr>
                <w:bCs/>
                <w:lang w:val="sr-Cyrl-RS" w:eastAsia="sr-Latn-RS"/>
              </w:rPr>
              <w:lastRenderedPageBreak/>
              <w:t>6.2</w:t>
            </w:r>
          </w:p>
        </w:tc>
        <w:tc>
          <w:tcPr>
            <w:tcW w:w="1559" w:type="pct"/>
            <w:tcBorders>
              <w:top w:val="single" w:sz="4" w:space="0" w:color="auto"/>
              <w:left w:val="single" w:sz="4" w:space="0" w:color="auto"/>
              <w:bottom w:val="single" w:sz="4" w:space="0" w:color="auto"/>
              <w:right w:val="single" w:sz="4" w:space="0" w:color="auto"/>
            </w:tcBorders>
          </w:tcPr>
          <w:p w14:paraId="02C5EFF8"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Indikatorsko-upravljački panel sadrži 32 diode i 16 tastera koji su u potpunosti programabilni, odnosno može im se dodeliti bilo koja funkcija/indikacija sistema u zavisnosti od potreba korisnika. Povezuje se preko BUS linije na centralnu jedinicu sistema ili paralelni upravljački tablo.</w:t>
            </w:r>
            <w:r w:rsidRPr="00490CFD">
              <w:rPr>
                <w:bCs/>
                <w:lang w:val="en-US"/>
              </w:rPr>
              <w:br/>
              <w:t>Tip: B5-EPI-PIC, Schrack-Seconet AG/Austrija, ili odgovarajuće</w:t>
            </w:r>
          </w:p>
        </w:tc>
        <w:tc>
          <w:tcPr>
            <w:tcW w:w="395" w:type="pct"/>
            <w:tcBorders>
              <w:top w:val="single" w:sz="4" w:space="0" w:color="auto"/>
              <w:left w:val="single" w:sz="4" w:space="0" w:color="auto"/>
              <w:bottom w:val="single" w:sz="4" w:space="0" w:color="auto"/>
              <w:right w:val="single" w:sz="4" w:space="0" w:color="auto"/>
            </w:tcBorders>
          </w:tcPr>
          <w:p w14:paraId="7E93AD1F"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26568AB"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076D0978"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D10ED8D"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D762A7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94798C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ABDE98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2B5DACF" w14:textId="77777777" w:rsidR="00D30F1C" w:rsidRPr="00490CFD" w:rsidRDefault="00D30F1C" w:rsidP="00D30F1C">
            <w:pPr>
              <w:rPr>
                <w:lang w:eastAsia="sr-Latn-RS"/>
              </w:rPr>
            </w:pPr>
          </w:p>
        </w:tc>
      </w:tr>
      <w:tr w:rsidR="00D1285A" w:rsidRPr="00490CFD" w14:paraId="6A2FBD7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12F53B9" w14:textId="0E4CD62B" w:rsidR="00D30F1C" w:rsidRPr="00490CFD" w:rsidRDefault="00D30F1C" w:rsidP="00D30F1C">
            <w:pPr>
              <w:rPr>
                <w:bCs/>
                <w:lang w:val="sr-Cyrl-RS" w:eastAsia="sr-Latn-RS"/>
              </w:rPr>
            </w:pPr>
            <w:r w:rsidRPr="00490CFD">
              <w:rPr>
                <w:bCs/>
                <w:lang w:val="sr-Cyrl-RS" w:eastAsia="sr-Latn-RS"/>
              </w:rPr>
              <w:t>6.3</w:t>
            </w:r>
          </w:p>
        </w:tc>
        <w:tc>
          <w:tcPr>
            <w:tcW w:w="1559" w:type="pct"/>
            <w:tcBorders>
              <w:top w:val="single" w:sz="4" w:space="0" w:color="auto"/>
              <w:left w:val="single" w:sz="4" w:space="0" w:color="auto"/>
              <w:bottom w:val="single" w:sz="4" w:space="0" w:color="auto"/>
              <w:right w:val="single" w:sz="4" w:space="0" w:color="auto"/>
            </w:tcBorders>
          </w:tcPr>
          <w:p w14:paraId="0FAB91E3"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Paralelni tablo, kompletan nadzor i upravljanje sistemom na identičan način kao i preko centralne jedinice. Paralelni tablo se povezuje sa </w:t>
            </w:r>
            <w:r w:rsidRPr="00490CFD">
              <w:rPr>
                <w:bCs/>
                <w:lang w:val="en-US"/>
              </w:rPr>
              <w:lastRenderedPageBreak/>
              <w:t>centralnom jedinicom redudantnom vezom, odnosno sa dva nezavisna komunikaciona voda, u slučaju kvara na jednom, drugi vod automatski preuzima funkciju prvog. Zaštitno kućište IP30, radna temperatura od -5° do +50°C.</w:t>
            </w:r>
            <w:r w:rsidRPr="00490CFD">
              <w:rPr>
                <w:bCs/>
                <w:lang w:val="en-US"/>
              </w:rPr>
              <w:br/>
              <w:t>Tip: B8-MMI-CIP, Schrack Seconet AG/Austrija, ili odgovarajuće</w:t>
            </w:r>
          </w:p>
        </w:tc>
        <w:tc>
          <w:tcPr>
            <w:tcW w:w="395" w:type="pct"/>
            <w:tcBorders>
              <w:top w:val="single" w:sz="4" w:space="0" w:color="auto"/>
              <w:left w:val="single" w:sz="4" w:space="0" w:color="auto"/>
              <w:bottom w:val="single" w:sz="4" w:space="0" w:color="auto"/>
              <w:right w:val="single" w:sz="4" w:space="0" w:color="auto"/>
            </w:tcBorders>
          </w:tcPr>
          <w:p w14:paraId="4408755A"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38AD268"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4FB68D56"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95906D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7693855"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AA2EBDE"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73F9F6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ED41B7F" w14:textId="77777777" w:rsidR="00D30F1C" w:rsidRPr="00490CFD" w:rsidRDefault="00D30F1C" w:rsidP="00D30F1C">
            <w:pPr>
              <w:rPr>
                <w:lang w:eastAsia="sr-Latn-RS"/>
              </w:rPr>
            </w:pPr>
          </w:p>
        </w:tc>
      </w:tr>
      <w:tr w:rsidR="00D1285A" w:rsidRPr="00490CFD" w14:paraId="25D0217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48542E5" w14:textId="41DB1F4E" w:rsidR="00D30F1C" w:rsidRPr="00490CFD" w:rsidRDefault="00D30F1C" w:rsidP="00D30F1C">
            <w:pPr>
              <w:rPr>
                <w:bCs/>
                <w:lang w:val="sr-Cyrl-RS" w:eastAsia="sr-Latn-RS"/>
              </w:rPr>
            </w:pPr>
            <w:r w:rsidRPr="00490CFD">
              <w:rPr>
                <w:bCs/>
                <w:lang w:val="sr-Cyrl-RS" w:eastAsia="sr-Latn-RS"/>
              </w:rPr>
              <w:lastRenderedPageBreak/>
              <w:t>6.4</w:t>
            </w:r>
          </w:p>
        </w:tc>
        <w:tc>
          <w:tcPr>
            <w:tcW w:w="1559" w:type="pct"/>
            <w:tcBorders>
              <w:top w:val="single" w:sz="4" w:space="0" w:color="auto"/>
              <w:left w:val="single" w:sz="4" w:space="0" w:color="auto"/>
              <w:bottom w:val="single" w:sz="4" w:space="0" w:color="auto"/>
              <w:right w:val="single" w:sz="4" w:space="0" w:color="auto"/>
            </w:tcBorders>
          </w:tcPr>
          <w:p w14:paraId="476426E7"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Akumulatorska baterija, 12V/17Ah za rezervno napajanje sistema minimalno 72h sata u mirnom i 30 minuta u alarmnom režimu u slučaju ispada mrežnog napajanja</w:t>
            </w:r>
          </w:p>
        </w:tc>
        <w:tc>
          <w:tcPr>
            <w:tcW w:w="395" w:type="pct"/>
            <w:tcBorders>
              <w:top w:val="single" w:sz="4" w:space="0" w:color="auto"/>
              <w:left w:val="single" w:sz="4" w:space="0" w:color="auto"/>
              <w:bottom w:val="single" w:sz="4" w:space="0" w:color="auto"/>
              <w:right w:val="single" w:sz="4" w:space="0" w:color="auto"/>
            </w:tcBorders>
          </w:tcPr>
          <w:p w14:paraId="68355258"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0A4DF6C" w14:textId="77777777" w:rsidR="00D30F1C" w:rsidRPr="00490CFD" w:rsidRDefault="00D30F1C" w:rsidP="00594BA7">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tcPr>
          <w:p w14:paraId="301C09D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EB1CA74"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5B0A61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4DFE9E4"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D1C922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C1F3F68" w14:textId="77777777" w:rsidR="00D30F1C" w:rsidRPr="00490CFD" w:rsidRDefault="00D30F1C" w:rsidP="00D30F1C">
            <w:pPr>
              <w:rPr>
                <w:lang w:eastAsia="sr-Latn-RS"/>
              </w:rPr>
            </w:pPr>
          </w:p>
        </w:tc>
      </w:tr>
      <w:tr w:rsidR="00D1285A" w:rsidRPr="00490CFD" w14:paraId="376D015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CA0C446" w14:textId="4C7BBBA9" w:rsidR="00D30F1C" w:rsidRPr="00490CFD" w:rsidRDefault="00D30F1C" w:rsidP="00D30F1C">
            <w:pPr>
              <w:rPr>
                <w:bCs/>
                <w:lang w:val="sr-Cyrl-RS" w:eastAsia="sr-Latn-RS"/>
              </w:rPr>
            </w:pPr>
            <w:r w:rsidRPr="00490CFD">
              <w:rPr>
                <w:bCs/>
                <w:lang w:val="sr-Cyrl-RS" w:eastAsia="sr-Latn-RS"/>
              </w:rPr>
              <w:t>6.5</w:t>
            </w:r>
          </w:p>
        </w:tc>
        <w:tc>
          <w:tcPr>
            <w:tcW w:w="1559" w:type="pct"/>
            <w:tcBorders>
              <w:top w:val="single" w:sz="4" w:space="0" w:color="auto"/>
              <w:left w:val="single" w:sz="4" w:space="0" w:color="auto"/>
              <w:bottom w:val="single" w:sz="4" w:space="0" w:color="auto"/>
              <w:right w:val="single" w:sz="4" w:space="0" w:color="auto"/>
            </w:tcBorders>
          </w:tcPr>
          <w:p w14:paraId="7E96766F"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Adresabilni interaktivni multikriterijumski, optičko-termički detektor požara, može biti programiran kao dimni detektor, termomaksimalni i termodiferencijalni detektor ili kombinovani optičko-termički detektor, za ranu detekciju početnih požara sa i bez formiranja dima, programsko dodeljivanje adrese i automatsko prepoznavanje jedinstvenog serijskog broja detektora, nivo zaštite: IP44 (sa podnožjem), LED indikator vidljiv 360°. Optički deo detektora poseduje automatsku adaptaciju na stanje okoline u kojoj se nalazi (automatsko podešavanje/usklađivanje osetljivosti detektora u zavisnosti od ambijentalne temeprature); detekcija dima uvek praćena proverom temperature okoline; programsko podešavanje praga alarma; decentralizovana inteligencija; lokalno skladištenje svih podataka i događaja; detektor poseduje zaštitu od kratkog spoja (izolacioni prekidač) koja u slučaju kratkog spoja ili prekida petlje obezbeđuje lokalizaciju greške, bez uticaja na ostatak sistema; dozvoljena </w:t>
            </w:r>
            <w:r w:rsidRPr="00490CFD">
              <w:rPr>
                <w:bCs/>
                <w:lang w:val="en-US"/>
              </w:rPr>
              <w:lastRenderedPageBreak/>
              <w:t>vlažnost 70% permanentno, 95% kratkotrajno, kućište od ABS plastike. Podešen da radi kao kombinovani optičko-termički javljač požara.  Detektor se isporučuje sa odgovarajućim podnožjem.</w:t>
            </w:r>
            <w:r w:rsidRPr="00490CFD">
              <w:rPr>
                <w:bCs/>
                <w:lang w:val="en-US"/>
              </w:rPr>
              <w:br/>
              <w:t>Detektor treba da je u skladu sa EN54-5, EN54-7, EN54-17 i EN54-29 standardima</w:t>
            </w:r>
            <w:r w:rsidRPr="00490CFD">
              <w:rPr>
                <w:bCs/>
                <w:lang w:val="en-US"/>
              </w:rPr>
              <w:br/>
              <w:t>Tip: MTD 533X + USB502-6, Schrack Seconet AG/Austrija ili odgovarajuće</w:t>
            </w:r>
          </w:p>
        </w:tc>
        <w:tc>
          <w:tcPr>
            <w:tcW w:w="395" w:type="pct"/>
            <w:tcBorders>
              <w:top w:val="single" w:sz="4" w:space="0" w:color="auto"/>
              <w:left w:val="single" w:sz="4" w:space="0" w:color="auto"/>
              <w:bottom w:val="single" w:sz="4" w:space="0" w:color="auto"/>
              <w:right w:val="single" w:sz="4" w:space="0" w:color="auto"/>
            </w:tcBorders>
          </w:tcPr>
          <w:p w14:paraId="6D4A8BB0"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FDDD972" w14:textId="77777777" w:rsidR="00D30F1C" w:rsidRPr="00490CFD" w:rsidRDefault="00D30F1C" w:rsidP="00594BA7">
            <w:pPr>
              <w:jc w:val="center"/>
            </w:pPr>
            <w:r w:rsidRPr="00490CFD">
              <w:t>257</w:t>
            </w:r>
          </w:p>
        </w:tc>
        <w:tc>
          <w:tcPr>
            <w:tcW w:w="439" w:type="pct"/>
            <w:tcBorders>
              <w:top w:val="single" w:sz="4" w:space="0" w:color="auto"/>
              <w:left w:val="single" w:sz="4" w:space="0" w:color="auto"/>
              <w:bottom w:val="single" w:sz="4" w:space="0" w:color="auto"/>
              <w:right w:val="single" w:sz="4" w:space="0" w:color="auto"/>
            </w:tcBorders>
          </w:tcPr>
          <w:p w14:paraId="5CEBC3A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BBDC452"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A2151C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B4B5740"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45EF3C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9BC49EE" w14:textId="77777777" w:rsidR="00D30F1C" w:rsidRPr="00490CFD" w:rsidRDefault="00D30F1C" w:rsidP="00D30F1C">
            <w:pPr>
              <w:rPr>
                <w:lang w:eastAsia="sr-Latn-RS"/>
              </w:rPr>
            </w:pPr>
          </w:p>
        </w:tc>
      </w:tr>
      <w:tr w:rsidR="00D1285A" w:rsidRPr="00490CFD" w14:paraId="1381CCA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BD9EE5A" w14:textId="32359401" w:rsidR="00D30F1C" w:rsidRPr="00490CFD" w:rsidRDefault="00D30F1C" w:rsidP="00D30F1C">
            <w:pPr>
              <w:rPr>
                <w:bCs/>
                <w:lang w:val="sr-Cyrl-RS" w:eastAsia="sr-Latn-RS"/>
              </w:rPr>
            </w:pPr>
            <w:r w:rsidRPr="00490CFD">
              <w:rPr>
                <w:bCs/>
                <w:lang w:val="sr-Cyrl-RS" w:eastAsia="sr-Latn-RS"/>
              </w:rPr>
              <w:lastRenderedPageBreak/>
              <w:t>6.6</w:t>
            </w:r>
          </w:p>
        </w:tc>
        <w:tc>
          <w:tcPr>
            <w:tcW w:w="1559" w:type="pct"/>
            <w:tcBorders>
              <w:top w:val="single" w:sz="4" w:space="0" w:color="auto"/>
              <w:left w:val="single" w:sz="4" w:space="0" w:color="auto"/>
              <w:bottom w:val="single" w:sz="4" w:space="0" w:color="auto"/>
              <w:right w:val="single" w:sz="4" w:space="0" w:color="auto"/>
            </w:tcBorders>
          </w:tcPr>
          <w:p w14:paraId="2299DAEC"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Adresabilni interaktivni kombinovani detektor, sadrži integrisani izolator petlje; za detekciju dima, gasa (ugljenmonoksid - CO) i temperature, osetljivost na CO u rangu 2-510ppm; programsko dodeljivanje adrese i automatsko prepoznavanje jedinstvenog serijskog broja detektora; LED indikator vidljiv 360°; dozvoljena vlažnost 70% permanentno, 95% kratkotrajno. Stepene zaštite IP 40, u kompletu sa podnožjem, kućište od ABS plastike.  Detektor se isporučuje sa odgovarajućim podnožjem.</w:t>
            </w:r>
            <w:r w:rsidRPr="00490CFD">
              <w:rPr>
                <w:bCs/>
                <w:lang w:val="en-US"/>
              </w:rPr>
              <w:br/>
              <w:t>Detektor treba da je  u skladu sa EN54-5, EN54-7, EN54-17, EN54-26, EN54-29 i EN54-30 standardima.</w:t>
            </w:r>
            <w:r w:rsidRPr="00490CFD">
              <w:rPr>
                <w:bCs/>
                <w:lang w:val="en-US"/>
              </w:rPr>
              <w:br/>
              <w:t>Tip: CMD 533X + USB502-6, Schrack Seconet AG/Austrija, ili odgovarajuće</w:t>
            </w:r>
          </w:p>
        </w:tc>
        <w:tc>
          <w:tcPr>
            <w:tcW w:w="395" w:type="pct"/>
            <w:tcBorders>
              <w:top w:val="single" w:sz="4" w:space="0" w:color="auto"/>
              <w:left w:val="single" w:sz="4" w:space="0" w:color="auto"/>
              <w:bottom w:val="single" w:sz="4" w:space="0" w:color="auto"/>
              <w:right w:val="single" w:sz="4" w:space="0" w:color="auto"/>
            </w:tcBorders>
          </w:tcPr>
          <w:p w14:paraId="03705CB1"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8A09452"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1366D31A"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ABD409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963F13D"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A2AB23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302AD09"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B504B1" w14:textId="77777777" w:rsidR="00D30F1C" w:rsidRPr="00490CFD" w:rsidRDefault="00D30F1C" w:rsidP="00D30F1C">
            <w:pPr>
              <w:rPr>
                <w:lang w:eastAsia="sr-Latn-RS"/>
              </w:rPr>
            </w:pPr>
          </w:p>
        </w:tc>
      </w:tr>
      <w:tr w:rsidR="00D1285A" w:rsidRPr="00490CFD" w14:paraId="01930AA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594C7AE" w14:textId="5FC8B787" w:rsidR="00D30F1C" w:rsidRPr="00490CFD" w:rsidRDefault="00D30F1C" w:rsidP="00D30F1C">
            <w:pPr>
              <w:rPr>
                <w:bCs/>
                <w:lang w:val="sr-Cyrl-RS" w:eastAsia="sr-Latn-RS"/>
              </w:rPr>
            </w:pPr>
            <w:r w:rsidRPr="00490CFD">
              <w:rPr>
                <w:bCs/>
                <w:lang w:val="sr-Cyrl-RS" w:eastAsia="sr-Latn-RS"/>
              </w:rPr>
              <w:t>6.7</w:t>
            </w:r>
          </w:p>
        </w:tc>
        <w:tc>
          <w:tcPr>
            <w:tcW w:w="1559" w:type="pct"/>
            <w:tcBorders>
              <w:top w:val="single" w:sz="4" w:space="0" w:color="auto"/>
              <w:left w:val="single" w:sz="4" w:space="0" w:color="auto"/>
              <w:bottom w:val="single" w:sz="4" w:space="0" w:color="auto"/>
              <w:right w:val="single" w:sz="4" w:space="0" w:color="auto"/>
            </w:tcBorders>
          </w:tcPr>
          <w:p w14:paraId="67BD5412"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Paralelni indikator, za paralelnu LED indikaciju aktivacije detektora u petlji. Sa kutijom za montažu. Napajanje iz petlje, stepen zaštite IP42, radna temperatura -20°/+60°C.</w:t>
            </w:r>
            <w:r w:rsidRPr="00490CFD">
              <w:rPr>
                <w:bCs/>
                <w:lang w:val="en-US"/>
              </w:rPr>
              <w:br/>
              <w:t>Tip: BX-UPI/PIG, Schrack-Seconet AG/Austrija, ili odgovarajuće</w:t>
            </w:r>
          </w:p>
        </w:tc>
        <w:tc>
          <w:tcPr>
            <w:tcW w:w="395" w:type="pct"/>
            <w:tcBorders>
              <w:top w:val="single" w:sz="4" w:space="0" w:color="auto"/>
              <w:left w:val="single" w:sz="4" w:space="0" w:color="auto"/>
              <w:bottom w:val="single" w:sz="4" w:space="0" w:color="auto"/>
              <w:right w:val="single" w:sz="4" w:space="0" w:color="auto"/>
            </w:tcBorders>
          </w:tcPr>
          <w:p w14:paraId="654F2C19"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95BBB10" w14:textId="77777777" w:rsidR="00D30F1C" w:rsidRPr="00490CFD" w:rsidRDefault="00D30F1C" w:rsidP="00594BA7">
            <w:pPr>
              <w:jc w:val="center"/>
            </w:pPr>
            <w:r w:rsidRPr="00490CFD">
              <w:t>107</w:t>
            </w:r>
          </w:p>
        </w:tc>
        <w:tc>
          <w:tcPr>
            <w:tcW w:w="439" w:type="pct"/>
            <w:tcBorders>
              <w:top w:val="single" w:sz="4" w:space="0" w:color="auto"/>
              <w:left w:val="single" w:sz="4" w:space="0" w:color="auto"/>
              <w:bottom w:val="single" w:sz="4" w:space="0" w:color="auto"/>
              <w:right w:val="single" w:sz="4" w:space="0" w:color="auto"/>
            </w:tcBorders>
          </w:tcPr>
          <w:p w14:paraId="3F24119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5C34084"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E8EFB6C"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E500E3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03D2AD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A261E9" w14:textId="77777777" w:rsidR="00D30F1C" w:rsidRPr="00490CFD" w:rsidRDefault="00D30F1C" w:rsidP="00D30F1C">
            <w:pPr>
              <w:rPr>
                <w:lang w:eastAsia="sr-Latn-RS"/>
              </w:rPr>
            </w:pPr>
          </w:p>
        </w:tc>
      </w:tr>
      <w:tr w:rsidR="00D1285A" w:rsidRPr="00490CFD" w14:paraId="472B0C3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10B8255" w14:textId="64BA7288" w:rsidR="00D30F1C" w:rsidRPr="00490CFD" w:rsidRDefault="0024757E" w:rsidP="00D30F1C">
            <w:pPr>
              <w:rPr>
                <w:bCs/>
                <w:lang w:val="sr-Cyrl-RS" w:eastAsia="sr-Latn-RS"/>
              </w:rPr>
            </w:pPr>
            <w:r>
              <w:rPr>
                <w:bCs/>
                <w:lang w:val="sr-Cyrl-RS" w:eastAsia="sr-Latn-RS"/>
              </w:rPr>
              <w:t>6.</w:t>
            </w:r>
            <w:r w:rsidR="00D30F1C" w:rsidRPr="00490CFD">
              <w:rPr>
                <w:bCs/>
                <w:lang w:val="sr-Cyrl-RS" w:eastAsia="sr-Latn-RS"/>
              </w:rPr>
              <w:t>8</w:t>
            </w:r>
          </w:p>
        </w:tc>
        <w:tc>
          <w:tcPr>
            <w:tcW w:w="1559" w:type="pct"/>
            <w:tcBorders>
              <w:top w:val="single" w:sz="4" w:space="0" w:color="auto"/>
              <w:left w:val="single" w:sz="4" w:space="0" w:color="auto"/>
              <w:bottom w:val="single" w:sz="4" w:space="0" w:color="auto"/>
              <w:right w:val="single" w:sz="4" w:space="0" w:color="auto"/>
            </w:tcBorders>
          </w:tcPr>
          <w:p w14:paraId="3193A111"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Automatski javljač požara za detekciju dima u </w:t>
            </w:r>
            <w:r w:rsidRPr="00490CFD">
              <w:rPr>
                <w:bCs/>
                <w:lang w:val="en-US"/>
              </w:rPr>
              <w:lastRenderedPageBreak/>
              <w:t xml:space="preserve">ventilacionim cevima, u kompletu sa odgovarajućim kućištem sa providnim poklopcem, radna temperatura od -25°C do 60°C i perforiranom cevi, klasa zaštite IP54. </w:t>
            </w:r>
            <w:r w:rsidRPr="00490CFD">
              <w:rPr>
                <w:bCs/>
                <w:lang w:val="en-US"/>
              </w:rPr>
              <w:br/>
              <w:t>Javljač treba da je u skladu sa EN54-17 standarom</w:t>
            </w:r>
            <w:r w:rsidRPr="00490CFD">
              <w:rPr>
                <w:bCs/>
                <w:lang w:val="en-US"/>
              </w:rPr>
              <w:br/>
              <w:t>Tip: LKM 593X, Schrack-Seconet AG/Austrija, ili odgovarajuće</w:t>
            </w:r>
          </w:p>
        </w:tc>
        <w:tc>
          <w:tcPr>
            <w:tcW w:w="395" w:type="pct"/>
            <w:tcBorders>
              <w:top w:val="single" w:sz="4" w:space="0" w:color="auto"/>
              <w:left w:val="single" w:sz="4" w:space="0" w:color="auto"/>
              <w:bottom w:val="single" w:sz="4" w:space="0" w:color="auto"/>
              <w:right w:val="single" w:sz="4" w:space="0" w:color="auto"/>
            </w:tcBorders>
          </w:tcPr>
          <w:p w14:paraId="0796D245"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00D5807" w14:textId="77777777" w:rsidR="00D30F1C" w:rsidRPr="00490CFD" w:rsidRDefault="00D30F1C" w:rsidP="00594BA7">
            <w:pPr>
              <w:jc w:val="center"/>
            </w:pPr>
            <w:r w:rsidRPr="00490CFD">
              <w:t>6</w:t>
            </w:r>
          </w:p>
        </w:tc>
        <w:tc>
          <w:tcPr>
            <w:tcW w:w="439" w:type="pct"/>
            <w:tcBorders>
              <w:top w:val="single" w:sz="4" w:space="0" w:color="auto"/>
              <w:left w:val="single" w:sz="4" w:space="0" w:color="auto"/>
              <w:bottom w:val="single" w:sz="4" w:space="0" w:color="auto"/>
              <w:right w:val="single" w:sz="4" w:space="0" w:color="auto"/>
            </w:tcBorders>
          </w:tcPr>
          <w:p w14:paraId="5AF6D42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A35C8F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C6B7BAF"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27494C9"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D7C9CF1"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09D8CB0" w14:textId="77777777" w:rsidR="00D30F1C" w:rsidRPr="00490CFD" w:rsidRDefault="00D30F1C" w:rsidP="00D30F1C">
            <w:pPr>
              <w:rPr>
                <w:lang w:eastAsia="sr-Latn-RS"/>
              </w:rPr>
            </w:pPr>
          </w:p>
        </w:tc>
      </w:tr>
      <w:tr w:rsidR="00D1285A" w:rsidRPr="00490CFD" w14:paraId="498BA58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97F5584" w14:textId="3D4DF91A" w:rsidR="00D30F1C" w:rsidRPr="00490CFD" w:rsidRDefault="00D30F1C" w:rsidP="00D30F1C">
            <w:pPr>
              <w:rPr>
                <w:bCs/>
                <w:lang w:val="sr-Cyrl-RS" w:eastAsia="sr-Latn-RS"/>
              </w:rPr>
            </w:pPr>
            <w:r w:rsidRPr="00490CFD">
              <w:rPr>
                <w:bCs/>
                <w:lang w:val="sr-Cyrl-RS" w:eastAsia="sr-Latn-RS"/>
              </w:rPr>
              <w:lastRenderedPageBreak/>
              <w:t>6.9</w:t>
            </w:r>
          </w:p>
        </w:tc>
        <w:tc>
          <w:tcPr>
            <w:tcW w:w="1559" w:type="pct"/>
            <w:tcBorders>
              <w:top w:val="single" w:sz="4" w:space="0" w:color="auto"/>
              <w:left w:val="single" w:sz="4" w:space="0" w:color="auto"/>
              <w:bottom w:val="single" w:sz="4" w:space="0" w:color="auto"/>
              <w:right w:val="single" w:sz="4" w:space="0" w:color="auto"/>
            </w:tcBorders>
          </w:tcPr>
          <w:p w14:paraId="05009F1E"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Adresabilni ručni javljač požara, LED indikacija stanja; sadrži integrisani izolator petlje koji u slučaju kratkog spoja ili otvorene linije obezbeđuje nesmetan rad sistema; sa kućištem za ugradnu/nadgradnu unutrašnju montažu, IP24; sa providnim zaštitnim poklopcem protiv nenamernog aktiviranja.</w:t>
            </w:r>
            <w:r w:rsidRPr="00490CFD">
              <w:rPr>
                <w:bCs/>
                <w:lang w:val="en-US"/>
              </w:rPr>
              <w:br/>
              <w:t>Javljač treba da je u skladu sa EN54-11 i EN54-17 standardima;</w:t>
            </w:r>
            <w:r w:rsidRPr="00490CFD">
              <w:rPr>
                <w:bCs/>
                <w:lang w:val="en-US"/>
              </w:rPr>
              <w:br/>
              <w:t>Tip: MCP 545X-1R, Schrack Seconet AG/Austrija, ili odgovarajuće</w:t>
            </w:r>
          </w:p>
        </w:tc>
        <w:tc>
          <w:tcPr>
            <w:tcW w:w="395" w:type="pct"/>
            <w:tcBorders>
              <w:top w:val="single" w:sz="4" w:space="0" w:color="auto"/>
              <w:left w:val="single" w:sz="4" w:space="0" w:color="auto"/>
              <w:bottom w:val="single" w:sz="4" w:space="0" w:color="auto"/>
              <w:right w:val="single" w:sz="4" w:space="0" w:color="auto"/>
            </w:tcBorders>
          </w:tcPr>
          <w:p w14:paraId="03E50689"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43877EF" w14:textId="77777777" w:rsidR="00D30F1C" w:rsidRPr="00490CFD" w:rsidRDefault="00D30F1C" w:rsidP="00594BA7">
            <w:pPr>
              <w:jc w:val="center"/>
            </w:pPr>
            <w:r w:rsidRPr="00490CFD">
              <w:t>19</w:t>
            </w:r>
          </w:p>
        </w:tc>
        <w:tc>
          <w:tcPr>
            <w:tcW w:w="439" w:type="pct"/>
            <w:tcBorders>
              <w:top w:val="single" w:sz="4" w:space="0" w:color="auto"/>
              <w:left w:val="single" w:sz="4" w:space="0" w:color="auto"/>
              <w:bottom w:val="single" w:sz="4" w:space="0" w:color="auto"/>
              <w:right w:val="single" w:sz="4" w:space="0" w:color="auto"/>
            </w:tcBorders>
          </w:tcPr>
          <w:p w14:paraId="055DCE37"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ABCC4E8"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6DAE993"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73F7875"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8FCE1F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8769DAD" w14:textId="77777777" w:rsidR="00D30F1C" w:rsidRPr="00490CFD" w:rsidRDefault="00D30F1C" w:rsidP="00D30F1C">
            <w:pPr>
              <w:rPr>
                <w:lang w:eastAsia="sr-Latn-RS"/>
              </w:rPr>
            </w:pPr>
          </w:p>
        </w:tc>
      </w:tr>
      <w:tr w:rsidR="00D1285A" w:rsidRPr="00490CFD" w14:paraId="02CB0C4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D590D6C" w14:textId="02060DD9" w:rsidR="00D30F1C" w:rsidRPr="00490CFD" w:rsidRDefault="00D30F1C" w:rsidP="00D30F1C">
            <w:pPr>
              <w:rPr>
                <w:bCs/>
                <w:lang w:val="sr-Cyrl-RS" w:eastAsia="sr-Latn-RS"/>
              </w:rPr>
            </w:pPr>
            <w:r w:rsidRPr="00490CFD">
              <w:rPr>
                <w:bCs/>
                <w:lang w:val="sr-Cyrl-RS" w:eastAsia="sr-Latn-RS"/>
              </w:rPr>
              <w:t>6.10</w:t>
            </w:r>
          </w:p>
        </w:tc>
        <w:tc>
          <w:tcPr>
            <w:tcW w:w="1559" w:type="pct"/>
            <w:tcBorders>
              <w:top w:val="single" w:sz="4" w:space="0" w:color="auto"/>
              <w:left w:val="single" w:sz="4" w:space="0" w:color="auto"/>
              <w:bottom w:val="single" w:sz="4" w:space="0" w:color="auto"/>
              <w:right w:val="single" w:sz="4" w:space="0" w:color="auto"/>
            </w:tcBorders>
          </w:tcPr>
          <w:p w14:paraId="2C64AD9F"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Adresabilni ručni javljač požara, LED indikacija stanja; sadrži integrisani izolator petlje koji u slučaju kratkog spoja ili otvorene linije obezbeđuje nesmetan rad sistema; sa kućištem za nadgradnu spoljnju montažu, IP67; sa providnim zaštitnim poklopcem protiv nenamernog aktiviranja.</w:t>
            </w:r>
            <w:r w:rsidRPr="00490CFD">
              <w:rPr>
                <w:bCs/>
                <w:lang w:val="en-US"/>
              </w:rPr>
              <w:br/>
              <w:t>Javljač treba da je u skladu sa EN54-11 i EN54-17 standardima;</w:t>
            </w:r>
            <w:r w:rsidRPr="00490CFD">
              <w:rPr>
                <w:bCs/>
                <w:lang w:val="en-US"/>
              </w:rPr>
              <w:br/>
              <w:t>Tip: MCP 545X-3R, Schrack Seconet AG/Austrija, ili odgovarajuće</w:t>
            </w:r>
          </w:p>
        </w:tc>
        <w:tc>
          <w:tcPr>
            <w:tcW w:w="395" w:type="pct"/>
            <w:tcBorders>
              <w:top w:val="single" w:sz="4" w:space="0" w:color="auto"/>
              <w:left w:val="single" w:sz="4" w:space="0" w:color="auto"/>
              <w:bottom w:val="single" w:sz="4" w:space="0" w:color="auto"/>
              <w:right w:val="single" w:sz="4" w:space="0" w:color="auto"/>
            </w:tcBorders>
          </w:tcPr>
          <w:p w14:paraId="2D6567E2"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64F08A5" w14:textId="77777777" w:rsidR="00D30F1C" w:rsidRPr="00490CFD" w:rsidRDefault="00D30F1C" w:rsidP="00594BA7">
            <w:pPr>
              <w:jc w:val="center"/>
            </w:pPr>
            <w:r w:rsidRPr="00490CFD">
              <w:t>2</w:t>
            </w:r>
          </w:p>
        </w:tc>
        <w:tc>
          <w:tcPr>
            <w:tcW w:w="439" w:type="pct"/>
            <w:tcBorders>
              <w:top w:val="single" w:sz="4" w:space="0" w:color="auto"/>
              <w:left w:val="single" w:sz="4" w:space="0" w:color="auto"/>
              <w:bottom w:val="single" w:sz="4" w:space="0" w:color="auto"/>
              <w:right w:val="single" w:sz="4" w:space="0" w:color="auto"/>
            </w:tcBorders>
          </w:tcPr>
          <w:p w14:paraId="410B569E"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B06B97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C063B2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178203"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EE36DE8"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5FC1555" w14:textId="77777777" w:rsidR="00D30F1C" w:rsidRPr="00490CFD" w:rsidRDefault="00D30F1C" w:rsidP="00D30F1C">
            <w:pPr>
              <w:rPr>
                <w:lang w:eastAsia="sr-Latn-RS"/>
              </w:rPr>
            </w:pPr>
          </w:p>
        </w:tc>
      </w:tr>
      <w:tr w:rsidR="00D1285A" w:rsidRPr="00490CFD" w14:paraId="2B4DD92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2A22A86" w14:textId="741919F7" w:rsidR="00D30F1C" w:rsidRPr="00490CFD" w:rsidRDefault="00D30F1C" w:rsidP="00D30F1C">
            <w:pPr>
              <w:rPr>
                <w:bCs/>
                <w:lang w:val="sr-Cyrl-RS" w:eastAsia="sr-Latn-RS"/>
              </w:rPr>
            </w:pPr>
            <w:r w:rsidRPr="00490CFD">
              <w:rPr>
                <w:bCs/>
                <w:lang w:val="sr-Cyrl-RS" w:eastAsia="sr-Latn-RS"/>
              </w:rPr>
              <w:t>6.11</w:t>
            </w:r>
          </w:p>
        </w:tc>
        <w:tc>
          <w:tcPr>
            <w:tcW w:w="1559" w:type="pct"/>
            <w:tcBorders>
              <w:top w:val="single" w:sz="4" w:space="0" w:color="auto"/>
              <w:left w:val="single" w:sz="4" w:space="0" w:color="auto"/>
              <w:bottom w:val="single" w:sz="4" w:space="0" w:color="auto"/>
              <w:right w:val="single" w:sz="4" w:space="0" w:color="auto"/>
            </w:tcBorders>
          </w:tcPr>
          <w:p w14:paraId="62463BC2"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 xml:space="preserve">Adresabilni magnetni držač protivpožarnih vrata, napajanje iz petlje sistema, poseduje trajni </w:t>
            </w:r>
            <w:r w:rsidRPr="00490CFD">
              <w:rPr>
                <w:bCs/>
                <w:lang w:val="en-US"/>
              </w:rPr>
              <w:lastRenderedPageBreak/>
              <w:t>magnet (bez potrebe za posebnim dodatnom napojnom jedinicom), u slučaju alarma generiše karatkotrajno suprotno elektrnomagnetno polje koje neutrališe trajni magnet i otpušta vrata; poseduje ulaz za očitavanje statusa vrata (otvorena/zatvorena).</w:t>
            </w:r>
            <w:r w:rsidRPr="00490CFD">
              <w:rPr>
                <w:bCs/>
                <w:lang w:val="en-US"/>
              </w:rPr>
              <w:br/>
              <w:t>Tip: BX-MDH, Schrack-Seconet AG/Austrija ili odgovarajuće</w:t>
            </w:r>
          </w:p>
        </w:tc>
        <w:tc>
          <w:tcPr>
            <w:tcW w:w="395" w:type="pct"/>
            <w:tcBorders>
              <w:top w:val="single" w:sz="4" w:space="0" w:color="auto"/>
              <w:left w:val="single" w:sz="4" w:space="0" w:color="auto"/>
              <w:bottom w:val="single" w:sz="4" w:space="0" w:color="auto"/>
              <w:right w:val="single" w:sz="4" w:space="0" w:color="auto"/>
            </w:tcBorders>
          </w:tcPr>
          <w:p w14:paraId="3B6F7398" w14:textId="77777777" w:rsidR="00D30F1C" w:rsidRPr="00490CFD" w:rsidRDefault="00D30F1C" w:rsidP="00594BA7">
            <w:pPr>
              <w:jc w:val="center"/>
            </w:pPr>
            <w:r w:rsidRPr="00490CFD">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DB25A32" w14:textId="77777777" w:rsidR="00D30F1C" w:rsidRPr="00490CFD" w:rsidRDefault="00D30F1C" w:rsidP="00594BA7">
            <w:pPr>
              <w:jc w:val="center"/>
            </w:pPr>
            <w:r w:rsidRPr="00490CFD">
              <w:t>4</w:t>
            </w:r>
          </w:p>
        </w:tc>
        <w:tc>
          <w:tcPr>
            <w:tcW w:w="439" w:type="pct"/>
            <w:tcBorders>
              <w:top w:val="single" w:sz="4" w:space="0" w:color="auto"/>
              <w:left w:val="single" w:sz="4" w:space="0" w:color="auto"/>
              <w:bottom w:val="single" w:sz="4" w:space="0" w:color="auto"/>
              <w:right w:val="single" w:sz="4" w:space="0" w:color="auto"/>
            </w:tcBorders>
          </w:tcPr>
          <w:p w14:paraId="7E3B110B"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B09CDE1"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22C0663"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DFDA8AD"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73CF53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979C24" w14:textId="77777777" w:rsidR="00D30F1C" w:rsidRPr="00490CFD" w:rsidRDefault="00D30F1C" w:rsidP="00D30F1C">
            <w:pPr>
              <w:rPr>
                <w:lang w:eastAsia="sr-Latn-RS"/>
              </w:rPr>
            </w:pPr>
          </w:p>
        </w:tc>
      </w:tr>
      <w:tr w:rsidR="00D1285A" w:rsidRPr="00490CFD" w14:paraId="2BC7E01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490C9B1" w14:textId="00B3282E" w:rsidR="00D30F1C" w:rsidRPr="00490CFD" w:rsidRDefault="00D30F1C" w:rsidP="00D30F1C">
            <w:pPr>
              <w:rPr>
                <w:bCs/>
                <w:lang w:val="sr-Cyrl-RS" w:eastAsia="sr-Latn-RS"/>
              </w:rPr>
            </w:pPr>
            <w:r w:rsidRPr="00490CFD">
              <w:rPr>
                <w:bCs/>
                <w:lang w:val="sr-Cyrl-RS" w:eastAsia="sr-Latn-RS"/>
              </w:rPr>
              <w:lastRenderedPageBreak/>
              <w:t>6.12</w:t>
            </w:r>
          </w:p>
        </w:tc>
        <w:tc>
          <w:tcPr>
            <w:tcW w:w="1559" w:type="pct"/>
            <w:tcBorders>
              <w:top w:val="single" w:sz="4" w:space="0" w:color="auto"/>
              <w:left w:val="single" w:sz="4" w:space="0" w:color="auto"/>
              <w:bottom w:val="single" w:sz="4" w:space="0" w:color="auto"/>
              <w:right w:val="single" w:sz="4" w:space="0" w:color="auto"/>
            </w:tcBorders>
          </w:tcPr>
          <w:p w14:paraId="2196764D"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Ulazno/izlazni modul, za rad u adresnoj petlji, sadrži 1 nadzirani izlaz i jedan nadzirani ulaz. Poseduje integrisani izolator petlje. Stepen zaštite: IP66 sa kutijom, radna temperatura  -20°/+60°C.</w:t>
            </w:r>
            <w:r w:rsidRPr="00490CFD">
              <w:rPr>
                <w:bCs/>
                <w:lang w:val="en-US"/>
              </w:rPr>
              <w:br/>
              <w:t>Modul treba da je u skladu sa EN54-17 i EN54-18 standardima.</w:t>
            </w:r>
            <w:r w:rsidRPr="00490CFD">
              <w:rPr>
                <w:bCs/>
                <w:lang w:val="en-US"/>
              </w:rPr>
              <w:br/>
              <w:t>Tip: BX-IOM + GEH MOD IP66, Schrack Seconet AG/Austrija</w:t>
            </w:r>
          </w:p>
        </w:tc>
        <w:tc>
          <w:tcPr>
            <w:tcW w:w="395" w:type="pct"/>
            <w:tcBorders>
              <w:top w:val="single" w:sz="4" w:space="0" w:color="auto"/>
              <w:left w:val="single" w:sz="4" w:space="0" w:color="auto"/>
              <w:bottom w:val="single" w:sz="4" w:space="0" w:color="auto"/>
              <w:right w:val="single" w:sz="4" w:space="0" w:color="auto"/>
            </w:tcBorders>
          </w:tcPr>
          <w:p w14:paraId="24452A23"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C6E431B" w14:textId="77777777" w:rsidR="00D30F1C" w:rsidRPr="00490CFD" w:rsidRDefault="00D30F1C" w:rsidP="00594BA7">
            <w:pPr>
              <w:jc w:val="center"/>
            </w:pPr>
            <w:r w:rsidRPr="00490CFD">
              <w:t>16</w:t>
            </w:r>
          </w:p>
        </w:tc>
        <w:tc>
          <w:tcPr>
            <w:tcW w:w="439" w:type="pct"/>
            <w:tcBorders>
              <w:top w:val="single" w:sz="4" w:space="0" w:color="auto"/>
              <w:left w:val="single" w:sz="4" w:space="0" w:color="auto"/>
              <w:bottom w:val="single" w:sz="4" w:space="0" w:color="auto"/>
              <w:right w:val="single" w:sz="4" w:space="0" w:color="auto"/>
            </w:tcBorders>
          </w:tcPr>
          <w:p w14:paraId="7D1113B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32F0497"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DCFE0E9"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AF40C21"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8244BF"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3944FD8" w14:textId="77777777" w:rsidR="00D30F1C" w:rsidRPr="00490CFD" w:rsidRDefault="00D30F1C" w:rsidP="00D30F1C">
            <w:pPr>
              <w:rPr>
                <w:lang w:eastAsia="sr-Latn-RS"/>
              </w:rPr>
            </w:pPr>
          </w:p>
        </w:tc>
      </w:tr>
      <w:tr w:rsidR="00D1285A" w:rsidRPr="00490CFD" w14:paraId="4683071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EBDAC5" w14:textId="27A1AE94" w:rsidR="00D30F1C" w:rsidRPr="00490CFD" w:rsidRDefault="00D30F1C" w:rsidP="00D30F1C">
            <w:pPr>
              <w:rPr>
                <w:bCs/>
                <w:lang w:val="sr-Cyrl-RS" w:eastAsia="sr-Latn-RS"/>
              </w:rPr>
            </w:pPr>
            <w:r w:rsidRPr="00490CFD">
              <w:rPr>
                <w:bCs/>
                <w:lang w:val="sr-Cyrl-RS" w:eastAsia="sr-Latn-RS"/>
              </w:rPr>
              <w:t>6.13</w:t>
            </w:r>
          </w:p>
        </w:tc>
        <w:tc>
          <w:tcPr>
            <w:tcW w:w="1559" w:type="pct"/>
            <w:tcBorders>
              <w:top w:val="single" w:sz="4" w:space="0" w:color="auto"/>
              <w:left w:val="single" w:sz="4" w:space="0" w:color="auto"/>
              <w:bottom w:val="single" w:sz="4" w:space="0" w:color="auto"/>
              <w:right w:val="single" w:sz="4" w:space="0" w:color="auto"/>
            </w:tcBorders>
          </w:tcPr>
          <w:p w14:paraId="4C34954D" w14:textId="77777777" w:rsidR="00D30F1C" w:rsidRPr="00490CFD" w:rsidRDefault="00D30F1C" w:rsidP="0024757E">
            <w:pPr>
              <w:rPr>
                <w:bCs/>
                <w:lang w:val="en-US"/>
              </w:rPr>
            </w:pPr>
            <w:r w:rsidRPr="00490CFD">
              <w:rPr>
                <w:bCs/>
                <w:lang w:val="en-US"/>
              </w:rPr>
              <w:t>Nabavka, isporuka, montaža i povezivanje:</w:t>
            </w:r>
            <w:r w:rsidRPr="00490CFD">
              <w:rPr>
                <w:bCs/>
                <w:lang w:val="en-US"/>
              </w:rPr>
              <w:br/>
              <w:t>Alarmna sirena sa bljeskalicom, konvencionalnog tipa,  za unutrašnju montažu. Selektor 32 tona, glasnost 89-97dB/m, crvene boje, radna temperatura -10°/+55°C, stepen zaštite IP21, u skladu sa EN54-23 standardom</w:t>
            </w:r>
            <w:r w:rsidRPr="00490CFD">
              <w:rPr>
                <w:bCs/>
                <w:lang w:val="en-US"/>
              </w:rPr>
              <w:br/>
              <w:t>Tip: SONOSSBW ESFA1000RRS, Schrack Seconet AG/Austrija</w:t>
            </w:r>
          </w:p>
        </w:tc>
        <w:tc>
          <w:tcPr>
            <w:tcW w:w="395" w:type="pct"/>
            <w:tcBorders>
              <w:top w:val="single" w:sz="4" w:space="0" w:color="auto"/>
              <w:left w:val="single" w:sz="4" w:space="0" w:color="auto"/>
              <w:bottom w:val="single" w:sz="4" w:space="0" w:color="auto"/>
              <w:right w:val="single" w:sz="4" w:space="0" w:color="auto"/>
            </w:tcBorders>
          </w:tcPr>
          <w:p w14:paraId="18508DBB"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55A01D8" w14:textId="77777777" w:rsidR="00D30F1C" w:rsidRPr="00490CFD" w:rsidRDefault="00D30F1C" w:rsidP="00594BA7">
            <w:pPr>
              <w:jc w:val="center"/>
            </w:pPr>
            <w:r w:rsidRPr="00490CFD">
              <w:t>7</w:t>
            </w:r>
          </w:p>
        </w:tc>
        <w:tc>
          <w:tcPr>
            <w:tcW w:w="439" w:type="pct"/>
            <w:tcBorders>
              <w:top w:val="single" w:sz="4" w:space="0" w:color="auto"/>
              <w:left w:val="single" w:sz="4" w:space="0" w:color="auto"/>
              <w:bottom w:val="single" w:sz="4" w:space="0" w:color="auto"/>
              <w:right w:val="single" w:sz="4" w:space="0" w:color="auto"/>
            </w:tcBorders>
          </w:tcPr>
          <w:p w14:paraId="49059D2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76B9BCA"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644896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E58C36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E4E5303"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DD38430" w14:textId="77777777" w:rsidR="00D30F1C" w:rsidRPr="00490CFD" w:rsidRDefault="00D30F1C" w:rsidP="00D30F1C">
            <w:pPr>
              <w:rPr>
                <w:lang w:eastAsia="sr-Latn-RS"/>
              </w:rPr>
            </w:pPr>
          </w:p>
        </w:tc>
      </w:tr>
      <w:tr w:rsidR="00D1285A" w:rsidRPr="00490CFD" w14:paraId="3CC8969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BB30B04" w14:textId="77342CA5" w:rsidR="00D30F1C" w:rsidRPr="00490CFD" w:rsidRDefault="00D30F1C" w:rsidP="00D30F1C">
            <w:pPr>
              <w:rPr>
                <w:bCs/>
                <w:lang w:val="sr-Cyrl-RS" w:eastAsia="sr-Latn-RS"/>
              </w:rPr>
            </w:pPr>
            <w:r w:rsidRPr="00490CFD">
              <w:rPr>
                <w:bCs/>
                <w:lang w:val="sr-Cyrl-RS" w:eastAsia="sr-Latn-RS"/>
              </w:rPr>
              <w:t>6.14</w:t>
            </w:r>
          </w:p>
        </w:tc>
        <w:tc>
          <w:tcPr>
            <w:tcW w:w="1559" w:type="pct"/>
            <w:tcBorders>
              <w:top w:val="single" w:sz="4" w:space="0" w:color="auto"/>
              <w:left w:val="single" w:sz="4" w:space="0" w:color="auto"/>
              <w:bottom w:val="single" w:sz="4" w:space="0" w:color="auto"/>
              <w:right w:val="single" w:sz="4" w:space="0" w:color="auto"/>
            </w:tcBorders>
          </w:tcPr>
          <w:p w14:paraId="0EBA6B41" w14:textId="77777777" w:rsidR="00D30F1C" w:rsidRPr="00490CFD" w:rsidRDefault="00D30F1C" w:rsidP="0024757E">
            <w:pPr>
              <w:rPr>
                <w:bCs/>
                <w:lang w:val="en-US"/>
              </w:rPr>
            </w:pPr>
            <w:r w:rsidRPr="00490CFD">
              <w:rPr>
                <w:bCs/>
                <w:lang w:val="en-US"/>
              </w:rPr>
              <w:t>Nabavka, isporuka i polaganje kroz rebrasto crevo bez halogenih elemenata, Ø16mm, u spušten plafon:</w:t>
            </w:r>
            <w:r w:rsidRPr="00490CFD">
              <w:rPr>
                <w:bCs/>
                <w:lang w:val="en-US"/>
              </w:rPr>
              <w:br/>
              <w:t xml:space="preserve">- kabel JH(St)H 2x2x0.8mm </w:t>
            </w:r>
            <w:r w:rsidRPr="00490CFD">
              <w:rPr>
                <w:bCs/>
                <w:lang w:val="en-US"/>
              </w:rPr>
              <w:br/>
              <w:t>(u kompletu sa rebrastim crevom i svim drugim materijalom za postavljanje kabla)</w:t>
            </w:r>
          </w:p>
        </w:tc>
        <w:tc>
          <w:tcPr>
            <w:tcW w:w="395" w:type="pct"/>
            <w:tcBorders>
              <w:top w:val="single" w:sz="4" w:space="0" w:color="auto"/>
              <w:left w:val="single" w:sz="4" w:space="0" w:color="auto"/>
              <w:bottom w:val="single" w:sz="4" w:space="0" w:color="auto"/>
              <w:right w:val="single" w:sz="4" w:space="0" w:color="auto"/>
            </w:tcBorders>
          </w:tcPr>
          <w:p w14:paraId="20B14514"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4BB3C70A" w14:textId="77777777" w:rsidR="00D30F1C" w:rsidRPr="00490CFD" w:rsidRDefault="00D30F1C" w:rsidP="00594BA7">
            <w:pPr>
              <w:jc w:val="center"/>
            </w:pPr>
            <w:r w:rsidRPr="00490CFD">
              <w:t>1600</w:t>
            </w:r>
          </w:p>
        </w:tc>
        <w:tc>
          <w:tcPr>
            <w:tcW w:w="439" w:type="pct"/>
            <w:tcBorders>
              <w:top w:val="single" w:sz="4" w:space="0" w:color="auto"/>
              <w:left w:val="single" w:sz="4" w:space="0" w:color="auto"/>
              <w:bottom w:val="single" w:sz="4" w:space="0" w:color="auto"/>
              <w:right w:val="single" w:sz="4" w:space="0" w:color="auto"/>
            </w:tcBorders>
          </w:tcPr>
          <w:p w14:paraId="4AE79C0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258B63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054473C"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C3D930E"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13F33CA"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0B28C98" w14:textId="77777777" w:rsidR="00D30F1C" w:rsidRPr="00490CFD" w:rsidRDefault="00D30F1C" w:rsidP="00D30F1C">
            <w:pPr>
              <w:rPr>
                <w:lang w:eastAsia="sr-Latn-RS"/>
              </w:rPr>
            </w:pPr>
          </w:p>
        </w:tc>
      </w:tr>
      <w:tr w:rsidR="00D1285A" w:rsidRPr="00490CFD" w14:paraId="437CA4B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646AE05" w14:textId="225D7A93" w:rsidR="00D30F1C" w:rsidRPr="00490CFD" w:rsidRDefault="00D30F1C" w:rsidP="00D30F1C">
            <w:pPr>
              <w:rPr>
                <w:bCs/>
                <w:lang w:val="sr-Cyrl-RS" w:eastAsia="sr-Latn-RS"/>
              </w:rPr>
            </w:pPr>
            <w:r w:rsidRPr="00490CFD">
              <w:rPr>
                <w:bCs/>
                <w:lang w:val="sr-Cyrl-RS" w:eastAsia="sr-Latn-RS"/>
              </w:rPr>
              <w:t>6.15</w:t>
            </w:r>
          </w:p>
        </w:tc>
        <w:tc>
          <w:tcPr>
            <w:tcW w:w="1559" w:type="pct"/>
            <w:tcBorders>
              <w:top w:val="single" w:sz="4" w:space="0" w:color="auto"/>
              <w:left w:val="single" w:sz="4" w:space="0" w:color="auto"/>
              <w:bottom w:val="single" w:sz="4" w:space="0" w:color="auto"/>
              <w:right w:val="single" w:sz="4" w:space="0" w:color="auto"/>
            </w:tcBorders>
          </w:tcPr>
          <w:p w14:paraId="108EDD5F" w14:textId="77777777" w:rsidR="00D30F1C" w:rsidRPr="00490CFD" w:rsidRDefault="00D30F1C" w:rsidP="0024757E">
            <w:pPr>
              <w:rPr>
                <w:bCs/>
                <w:lang w:val="en-US"/>
              </w:rPr>
            </w:pPr>
            <w:r w:rsidRPr="00490CFD">
              <w:rPr>
                <w:bCs/>
                <w:lang w:val="en-US"/>
              </w:rPr>
              <w:t>Nabavka, isporuka i polaganje kroz odgovarajuće vatrootporne obujmice:</w:t>
            </w:r>
            <w:r w:rsidRPr="00490CFD">
              <w:rPr>
                <w:bCs/>
                <w:lang w:val="en-US"/>
              </w:rPr>
              <w:br/>
              <w:t>- kabel J-H(St)H FE180/E30 2x2x0.8mm</w:t>
            </w:r>
          </w:p>
        </w:tc>
        <w:tc>
          <w:tcPr>
            <w:tcW w:w="395" w:type="pct"/>
            <w:tcBorders>
              <w:top w:val="single" w:sz="4" w:space="0" w:color="auto"/>
              <w:left w:val="single" w:sz="4" w:space="0" w:color="auto"/>
              <w:bottom w:val="single" w:sz="4" w:space="0" w:color="auto"/>
              <w:right w:val="single" w:sz="4" w:space="0" w:color="auto"/>
            </w:tcBorders>
          </w:tcPr>
          <w:p w14:paraId="53CF3A09"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4FF251C5" w14:textId="77777777" w:rsidR="00D30F1C" w:rsidRPr="00490CFD" w:rsidRDefault="00D30F1C" w:rsidP="00594BA7">
            <w:pPr>
              <w:jc w:val="center"/>
            </w:pPr>
            <w:r w:rsidRPr="00490CFD">
              <w:t>700</w:t>
            </w:r>
          </w:p>
        </w:tc>
        <w:tc>
          <w:tcPr>
            <w:tcW w:w="439" w:type="pct"/>
            <w:tcBorders>
              <w:top w:val="single" w:sz="4" w:space="0" w:color="auto"/>
              <w:left w:val="single" w:sz="4" w:space="0" w:color="auto"/>
              <w:bottom w:val="single" w:sz="4" w:space="0" w:color="auto"/>
              <w:right w:val="single" w:sz="4" w:space="0" w:color="auto"/>
            </w:tcBorders>
          </w:tcPr>
          <w:p w14:paraId="1E37DEF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0726361"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F5B676B"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09B2BEC"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BF0AB1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AE16215" w14:textId="77777777" w:rsidR="00D30F1C" w:rsidRPr="00490CFD" w:rsidRDefault="00D30F1C" w:rsidP="00D30F1C">
            <w:pPr>
              <w:rPr>
                <w:lang w:eastAsia="sr-Latn-RS"/>
              </w:rPr>
            </w:pPr>
          </w:p>
        </w:tc>
      </w:tr>
      <w:tr w:rsidR="00D1285A" w:rsidRPr="00490CFD" w14:paraId="258C8F4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FC78EDE" w14:textId="3698E387" w:rsidR="00D30F1C" w:rsidRPr="00490CFD" w:rsidRDefault="00D30F1C" w:rsidP="00D30F1C">
            <w:pPr>
              <w:rPr>
                <w:bCs/>
                <w:lang w:val="sr-Cyrl-RS" w:eastAsia="sr-Latn-RS"/>
              </w:rPr>
            </w:pPr>
            <w:r w:rsidRPr="00490CFD">
              <w:rPr>
                <w:bCs/>
                <w:lang w:val="sr-Cyrl-RS" w:eastAsia="sr-Latn-RS"/>
              </w:rPr>
              <w:lastRenderedPageBreak/>
              <w:t>6.16</w:t>
            </w:r>
          </w:p>
        </w:tc>
        <w:tc>
          <w:tcPr>
            <w:tcW w:w="1559" w:type="pct"/>
            <w:tcBorders>
              <w:top w:val="single" w:sz="4" w:space="0" w:color="auto"/>
              <w:left w:val="single" w:sz="4" w:space="0" w:color="auto"/>
              <w:bottom w:val="single" w:sz="4" w:space="0" w:color="auto"/>
              <w:right w:val="single" w:sz="4" w:space="0" w:color="auto"/>
            </w:tcBorders>
          </w:tcPr>
          <w:p w14:paraId="45C0AFB1" w14:textId="77777777" w:rsidR="00D30F1C" w:rsidRPr="00490CFD" w:rsidRDefault="00D30F1C" w:rsidP="0024757E">
            <w:pPr>
              <w:rPr>
                <w:bCs/>
                <w:lang w:val="en-US"/>
              </w:rPr>
            </w:pPr>
            <w:r w:rsidRPr="00490CFD">
              <w:rPr>
                <w:bCs/>
                <w:lang w:val="en-US"/>
              </w:rPr>
              <w:t>Nabavka, isporuka i polaganje kroz rebrasto crevo bez halogenih elemenata, Ø16mm, u spušten plafon:</w:t>
            </w:r>
            <w:r w:rsidRPr="00490CFD">
              <w:rPr>
                <w:bCs/>
                <w:lang w:val="en-US"/>
              </w:rPr>
              <w:br/>
              <w:t>- kabel UTP cat 6 bez halogenih elemenata</w:t>
            </w:r>
            <w:r w:rsidRPr="00490CFD">
              <w:rPr>
                <w:bCs/>
                <w:lang w:val="en-US"/>
              </w:rPr>
              <w:br/>
              <w:t>(u kompletu sa rebrastim crevom i svim drugim materijalom za postavljanje kabla)</w:t>
            </w:r>
          </w:p>
        </w:tc>
        <w:tc>
          <w:tcPr>
            <w:tcW w:w="395" w:type="pct"/>
            <w:tcBorders>
              <w:top w:val="single" w:sz="4" w:space="0" w:color="auto"/>
              <w:left w:val="single" w:sz="4" w:space="0" w:color="auto"/>
              <w:bottom w:val="single" w:sz="4" w:space="0" w:color="auto"/>
              <w:right w:val="single" w:sz="4" w:space="0" w:color="auto"/>
            </w:tcBorders>
          </w:tcPr>
          <w:p w14:paraId="0C20F95D"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680B1304" w14:textId="77777777" w:rsidR="00D30F1C" w:rsidRPr="00490CFD" w:rsidRDefault="00D30F1C" w:rsidP="00594BA7">
            <w:pPr>
              <w:jc w:val="center"/>
            </w:pPr>
            <w:r w:rsidRPr="00490CFD">
              <w:t>100</w:t>
            </w:r>
          </w:p>
        </w:tc>
        <w:tc>
          <w:tcPr>
            <w:tcW w:w="439" w:type="pct"/>
            <w:tcBorders>
              <w:top w:val="single" w:sz="4" w:space="0" w:color="auto"/>
              <w:left w:val="single" w:sz="4" w:space="0" w:color="auto"/>
              <w:bottom w:val="single" w:sz="4" w:space="0" w:color="auto"/>
              <w:right w:val="single" w:sz="4" w:space="0" w:color="auto"/>
            </w:tcBorders>
          </w:tcPr>
          <w:p w14:paraId="0BE55D11"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301C21"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5B41EB7"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A0B2E9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A065396"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FC14BFA" w14:textId="77777777" w:rsidR="00D30F1C" w:rsidRPr="00490CFD" w:rsidRDefault="00D30F1C" w:rsidP="00D30F1C">
            <w:pPr>
              <w:rPr>
                <w:lang w:eastAsia="sr-Latn-RS"/>
              </w:rPr>
            </w:pPr>
          </w:p>
        </w:tc>
      </w:tr>
      <w:tr w:rsidR="00D1285A" w:rsidRPr="00490CFD" w14:paraId="4D593F7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C61B8B7" w14:textId="1315638D" w:rsidR="00D30F1C" w:rsidRPr="00490CFD" w:rsidRDefault="00D30F1C" w:rsidP="00D30F1C">
            <w:pPr>
              <w:rPr>
                <w:bCs/>
                <w:lang w:val="sr-Cyrl-RS" w:eastAsia="sr-Latn-RS"/>
              </w:rPr>
            </w:pPr>
            <w:r w:rsidRPr="00490CFD">
              <w:rPr>
                <w:bCs/>
                <w:lang w:val="sr-Cyrl-RS" w:eastAsia="sr-Latn-RS"/>
              </w:rPr>
              <w:t>6.17</w:t>
            </w:r>
          </w:p>
        </w:tc>
        <w:tc>
          <w:tcPr>
            <w:tcW w:w="1559" w:type="pct"/>
            <w:tcBorders>
              <w:top w:val="single" w:sz="4" w:space="0" w:color="auto"/>
              <w:left w:val="single" w:sz="4" w:space="0" w:color="auto"/>
              <w:bottom w:val="single" w:sz="4" w:space="0" w:color="auto"/>
              <w:right w:val="single" w:sz="4" w:space="0" w:color="auto"/>
            </w:tcBorders>
          </w:tcPr>
          <w:p w14:paraId="6BF80C1C" w14:textId="77777777" w:rsidR="00D30F1C" w:rsidRPr="00490CFD" w:rsidRDefault="00D30F1C" w:rsidP="0024757E">
            <w:pPr>
              <w:rPr>
                <w:bCs/>
                <w:lang w:val="en-US"/>
              </w:rPr>
            </w:pPr>
            <w:r w:rsidRPr="00490CFD">
              <w:rPr>
                <w:bCs/>
                <w:lang w:val="en-US"/>
              </w:rPr>
              <w:t>Nabavka, isporuka i polaganje ispod završne obrade zida ili kroz spušten plafon:</w:t>
            </w:r>
            <w:r w:rsidRPr="00490CFD">
              <w:rPr>
                <w:bCs/>
                <w:lang w:val="en-US"/>
              </w:rPr>
              <w:br/>
              <w:t>- kabel N2XH 3x1,5mm²</w:t>
            </w:r>
          </w:p>
        </w:tc>
        <w:tc>
          <w:tcPr>
            <w:tcW w:w="395" w:type="pct"/>
            <w:tcBorders>
              <w:top w:val="single" w:sz="4" w:space="0" w:color="auto"/>
              <w:left w:val="single" w:sz="4" w:space="0" w:color="auto"/>
              <w:bottom w:val="single" w:sz="4" w:space="0" w:color="auto"/>
              <w:right w:val="single" w:sz="4" w:space="0" w:color="auto"/>
            </w:tcBorders>
          </w:tcPr>
          <w:p w14:paraId="25F580E4" w14:textId="77777777" w:rsidR="00D30F1C" w:rsidRPr="00490CFD" w:rsidRDefault="00D30F1C" w:rsidP="00594BA7">
            <w:pPr>
              <w:jc w:val="center"/>
            </w:pPr>
            <w:r w:rsidRPr="00490CFD">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565E61E6" w14:textId="77777777" w:rsidR="00D30F1C" w:rsidRPr="00490CFD" w:rsidRDefault="00D30F1C" w:rsidP="00594BA7">
            <w:pPr>
              <w:jc w:val="center"/>
            </w:pPr>
            <w:r w:rsidRPr="00490CFD">
              <w:t>40</w:t>
            </w:r>
          </w:p>
        </w:tc>
        <w:tc>
          <w:tcPr>
            <w:tcW w:w="439" w:type="pct"/>
            <w:tcBorders>
              <w:top w:val="single" w:sz="4" w:space="0" w:color="auto"/>
              <w:left w:val="single" w:sz="4" w:space="0" w:color="auto"/>
              <w:bottom w:val="single" w:sz="4" w:space="0" w:color="auto"/>
              <w:right w:val="single" w:sz="4" w:space="0" w:color="auto"/>
            </w:tcBorders>
          </w:tcPr>
          <w:p w14:paraId="7DDEA1CC"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0F208D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04B0CE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A3BEFF6"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871809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55FF57C" w14:textId="77777777" w:rsidR="00D30F1C" w:rsidRPr="00490CFD" w:rsidRDefault="00D30F1C" w:rsidP="00D30F1C">
            <w:pPr>
              <w:rPr>
                <w:lang w:eastAsia="sr-Latn-RS"/>
              </w:rPr>
            </w:pPr>
          </w:p>
        </w:tc>
      </w:tr>
      <w:tr w:rsidR="00D1285A" w:rsidRPr="00490CFD" w14:paraId="38CDDB0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3E53CAE" w14:textId="3DA23699" w:rsidR="00D30F1C" w:rsidRPr="00490CFD" w:rsidRDefault="00D30F1C" w:rsidP="00D30F1C">
            <w:pPr>
              <w:rPr>
                <w:bCs/>
                <w:lang w:val="sr-Cyrl-RS" w:eastAsia="sr-Latn-RS"/>
              </w:rPr>
            </w:pPr>
            <w:r w:rsidRPr="00490CFD">
              <w:rPr>
                <w:bCs/>
                <w:lang w:val="sr-Cyrl-RS" w:eastAsia="sr-Latn-RS"/>
              </w:rPr>
              <w:t>6.18</w:t>
            </w:r>
          </w:p>
        </w:tc>
        <w:tc>
          <w:tcPr>
            <w:tcW w:w="1559" w:type="pct"/>
            <w:tcBorders>
              <w:top w:val="single" w:sz="4" w:space="0" w:color="auto"/>
              <w:left w:val="single" w:sz="4" w:space="0" w:color="auto"/>
              <w:bottom w:val="single" w:sz="4" w:space="0" w:color="auto"/>
              <w:right w:val="single" w:sz="4" w:space="0" w:color="auto"/>
            </w:tcBorders>
          </w:tcPr>
          <w:p w14:paraId="3C55C7BD" w14:textId="77777777" w:rsidR="00D30F1C" w:rsidRPr="00490CFD" w:rsidRDefault="00D30F1C" w:rsidP="0024757E">
            <w:pPr>
              <w:rPr>
                <w:bCs/>
                <w:lang w:val="en-US"/>
              </w:rPr>
            </w:pPr>
            <w:r w:rsidRPr="00490CFD">
              <w:rPr>
                <w:bCs/>
                <w:lang w:val="en-US"/>
              </w:rPr>
              <w:t>Nabavka, isporuka i postavljanje:</w:t>
            </w:r>
            <w:r w:rsidRPr="00490CFD">
              <w:rPr>
                <w:bCs/>
                <w:lang w:val="en-US"/>
              </w:rPr>
              <w:br/>
              <w:t>- vatrootporne obujmice, ankera i drugog potrebnog materijala za formiranje trase po standardu E30</w:t>
            </w:r>
          </w:p>
        </w:tc>
        <w:tc>
          <w:tcPr>
            <w:tcW w:w="395" w:type="pct"/>
            <w:tcBorders>
              <w:top w:val="single" w:sz="4" w:space="0" w:color="auto"/>
              <w:left w:val="single" w:sz="4" w:space="0" w:color="auto"/>
              <w:bottom w:val="single" w:sz="4" w:space="0" w:color="auto"/>
              <w:right w:val="single" w:sz="4" w:space="0" w:color="auto"/>
            </w:tcBorders>
          </w:tcPr>
          <w:p w14:paraId="41DC601F" w14:textId="77777777" w:rsidR="00D30F1C" w:rsidRPr="00490CFD" w:rsidRDefault="00D30F1C" w:rsidP="00594BA7">
            <w:pPr>
              <w:jc w:val="center"/>
            </w:pPr>
            <w:r w:rsidRPr="00490CFD">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E606386" w14:textId="77777777" w:rsidR="00D30F1C" w:rsidRPr="00490CFD" w:rsidRDefault="00D30F1C" w:rsidP="00594BA7">
            <w:pPr>
              <w:jc w:val="center"/>
            </w:pPr>
            <w:r w:rsidRPr="00490CFD">
              <w:t>3000</w:t>
            </w:r>
          </w:p>
        </w:tc>
        <w:tc>
          <w:tcPr>
            <w:tcW w:w="439" w:type="pct"/>
            <w:tcBorders>
              <w:top w:val="single" w:sz="4" w:space="0" w:color="auto"/>
              <w:left w:val="single" w:sz="4" w:space="0" w:color="auto"/>
              <w:bottom w:val="single" w:sz="4" w:space="0" w:color="auto"/>
              <w:right w:val="single" w:sz="4" w:space="0" w:color="auto"/>
            </w:tcBorders>
          </w:tcPr>
          <w:p w14:paraId="12D6D27D"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655D1D6"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55FE312"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A970BB2"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FA8838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ECBBAE7" w14:textId="77777777" w:rsidR="00D30F1C" w:rsidRPr="00490CFD" w:rsidRDefault="00D30F1C" w:rsidP="00D30F1C">
            <w:pPr>
              <w:rPr>
                <w:lang w:eastAsia="sr-Latn-RS"/>
              </w:rPr>
            </w:pPr>
          </w:p>
        </w:tc>
      </w:tr>
      <w:tr w:rsidR="00D1285A" w:rsidRPr="00490CFD" w14:paraId="2441036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C5779D9" w14:textId="004A4E15" w:rsidR="00D30F1C" w:rsidRPr="00490CFD" w:rsidRDefault="00D30F1C" w:rsidP="00D30F1C">
            <w:pPr>
              <w:rPr>
                <w:bCs/>
                <w:lang w:val="sr-Cyrl-RS" w:eastAsia="sr-Latn-RS"/>
              </w:rPr>
            </w:pPr>
            <w:r w:rsidRPr="00490CFD">
              <w:rPr>
                <w:bCs/>
                <w:lang w:val="sr-Cyrl-RS" w:eastAsia="sr-Latn-RS"/>
              </w:rPr>
              <w:t>6.19</w:t>
            </w:r>
          </w:p>
        </w:tc>
        <w:tc>
          <w:tcPr>
            <w:tcW w:w="1559" w:type="pct"/>
            <w:tcBorders>
              <w:top w:val="single" w:sz="4" w:space="0" w:color="auto"/>
              <w:left w:val="single" w:sz="4" w:space="0" w:color="auto"/>
              <w:bottom w:val="single" w:sz="4" w:space="0" w:color="auto"/>
              <w:right w:val="single" w:sz="4" w:space="0" w:color="auto"/>
            </w:tcBorders>
          </w:tcPr>
          <w:p w14:paraId="52EA546B" w14:textId="77777777" w:rsidR="00D30F1C" w:rsidRPr="00490CFD" w:rsidRDefault="00D30F1C" w:rsidP="0024757E">
            <w:pPr>
              <w:rPr>
                <w:bCs/>
                <w:lang w:val="en-US"/>
              </w:rPr>
            </w:pPr>
            <w:r w:rsidRPr="00490CFD">
              <w:rPr>
                <w:bCs/>
                <w:lang w:val="en-US"/>
              </w:rPr>
              <w:t>Radovi na puštanju sistema u rad, obuci korisnika i prateći radovi:</w:t>
            </w:r>
            <w:r w:rsidRPr="00490CFD">
              <w:rPr>
                <w:bCs/>
                <w:lang w:val="en-US"/>
              </w:rPr>
              <w:br/>
              <w:t>- programiranje parametara rada centrale za dojavu požara,</w:t>
            </w:r>
            <w:r w:rsidRPr="00490CFD">
              <w:rPr>
                <w:bCs/>
                <w:lang w:val="en-US"/>
              </w:rPr>
              <w:br/>
              <w:t>- izrada i predaja kompletnih uputstava za rukovanje i održavanje sistema za dojavu požara (korisnička uputstva) na srpskom jeziku u pisanoj formi,</w:t>
            </w:r>
            <w:r w:rsidRPr="00490CFD">
              <w:rPr>
                <w:bCs/>
                <w:lang w:val="en-US"/>
              </w:rPr>
              <w:br/>
              <w:t>- stručna pomoć u periodu uhodavanja sistema za dojavu požara (dva meseca od primopredaje sistema),</w:t>
            </w:r>
            <w:r w:rsidRPr="00490CFD">
              <w:rPr>
                <w:bCs/>
                <w:lang w:val="en-US"/>
              </w:rPr>
              <w:br/>
              <w:t>- izdavanje Isprave o kontrlisanju instalacije sistema za dojavu požara od strane ovlašćene ustanove.</w:t>
            </w:r>
          </w:p>
        </w:tc>
        <w:tc>
          <w:tcPr>
            <w:tcW w:w="395" w:type="pct"/>
            <w:tcBorders>
              <w:top w:val="single" w:sz="4" w:space="0" w:color="auto"/>
              <w:left w:val="single" w:sz="4" w:space="0" w:color="auto"/>
              <w:bottom w:val="single" w:sz="4" w:space="0" w:color="auto"/>
              <w:right w:val="single" w:sz="4" w:space="0" w:color="auto"/>
            </w:tcBorders>
          </w:tcPr>
          <w:p w14:paraId="02B57DDE" w14:textId="77777777" w:rsidR="00D30F1C" w:rsidRPr="00490CFD" w:rsidRDefault="00D30F1C" w:rsidP="00594BA7">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bottom"/>
          </w:tcPr>
          <w:p w14:paraId="07AA5DD5"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2DDE5FFE"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71552CE"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81674A1"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08500CF"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97CC124"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20A67E8" w14:textId="77777777" w:rsidR="00D30F1C" w:rsidRPr="00490CFD" w:rsidRDefault="00D30F1C" w:rsidP="00D30F1C">
            <w:pPr>
              <w:rPr>
                <w:lang w:eastAsia="sr-Latn-RS"/>
              </w:rPr>
            </w:pPr>
          </w:p>
        </w:tc>
      </w:tr>
      <w:tr w:rsidR="00D1285A" w:rsidRPr="00490CFD" w14:paraId="032FF07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D2D45C3" w14:textId="73D9A98C" w:rsidR="00D30F1C" w:rsidRPr="00490CFD" w:rsidRDefault="00D30F1C" w:rsidP="00D30F1C">
            <w:pPr>
              <w:rPr>
                <w:bCs/>
                <w:lang w:val="sr-Cyrl-RS" w:eastAsia="sr-Latn-RS"/>
              </w:rPr>
            </w:pPr>
            <w:r w:rsidRPr="00490CFD">
              <w:rPr>
                <w:bCs/>
                <w:lang w:val="sr-Cyrl-RS" w:eastAsia="sr-Latn-RS"/>
              </w:rPr>
              <w:t>6.20</w:t>
            </w:r>
          </w:p>
        </w:tc>
        <w:tc>
          <w:tcPr>
            <w:tcW w:w="1559" w:type="pct"/>
            <w:tcBorders>
              <w:top w:val="single" w:sz="4" w:space="0" w:color="auto"/>
              <w:left w:val="single" w:sz="4" w:space="0" w:color="auto"/>
              <w:bottom w:val="single" w:sz="4" w:space="0" w:color="auto"/>
              <w:right w:val="single" w:sz="4" w:space="0" w:color="auto"/>
            </w:tcBorders>
          </w:tcPr>
          <w:p w14:paraId="7CDA2985" w14:textId="77777777" w:rsidR="00D30F1C" w:rsidRPr="00490CFD" w:rsidRDefault="00D30F1C" w:rsidP="0024757E">
            <w:pPr>
              <w:rPr>
                <w:bCs/>
                <w:lang w:val="en-US"/>
              </w:rPr>
            </w:pPr>
            <w:r w:rsidRPr="00490CFD">
              <w:rPr>
                <w:bCs/>
                <w:lang w:val="en-US"/>
              </w:rPr>
              <w:t>Izrada projekta izvedenog objekta (PIO) instalacije sistema za aut. dojavu požara u dva štampana primerka i u elektronskoj formi na CD-u (overen elektronskim potpisom).</w:t>
            </w:r>
          </w:p>
        </w:tc>
        <w:tc>
          <w:tcPr>
            <w:tcW w:w="395" w:type="pct"/>
            <w:tcBorders>
              <w:top w:val="single" w:sz="4" w:space="0" w:color="auto"/>
              <w:left w:val="single" w:sz="4" w:space="0" w:color="auto"/>
              <w:bottom w:val="single" w:sz="4" w:space="0" w:color="auto"/>
              <w:right w:val="single" w:sz="4" w:space="0" w:color="auto"/>
            </w:tcBorders>
          </w:tcPr>
          <w:p w14:paraId="5877D1DE" w14:textId="77777777" w:rsidR="00D30F1C" w:rsidRPr="00490CFD" w:rsidRDefault="00D30F1C" w:rsidP="00594BA7">
            <w:pPr>
              <w:jc w:val="center"/>
            </w:pPr>
            <w:r w:rsidRPr="00490CFD">
              <w:t>kpl.</w:t>
            </w:r>
          </w:p>
        </w:tc>
        <w:tc>
          <w:tcPr>
            <w:tcW w:w="394" w:type="pct"/>
            <w:tcBorders>
              <w:top w:val="single" w:sz="4" w:space="0" w:color="auto"/>
              <w:left w:val="single" w:sz="4" w:space="0" w:color="auto"/>
              <w:bottom w:val="single" w:sz="4" w:space="0" w:color="auto"/>
              <w:right w:val="single" w:sz="4" w:space="0" w:color="auto"/>
            </w:tcBorders>
            <w:noWrap/>
            <w:vAlign w:val="bottom"/>
          </w:tcPr>
          <w:p w14:paraId="07BB29E9" w14:textId="77777777" w:rsidR="00D30F1C" w:rsidRPr="00490CFD" w:rsidRDefault="00D30F1C" w:rsidP="00594BA7">
            <w:pPr>
              <w:jc w:val="center"/>
            </w:pPr>
            <w:r w:rsidRPr="00490CFD">
              <w:t>1</w:t>
            </w:r>
          </w:p>
        </w:tc>
        <w:tc>
          <w:tcPr>
            <w:tcW w:w="439" w:type="pct"/>
            <w:tcBorders>
              <w:top w:val="single" w:sz="4" w:space="0" w:color="auto"/>
              <w:left w:val="single" w:sz="4" w:space="0" w:color="auto"/>
              <w:bottom w:val="single" w:sz="4" w:space="0" w:color="auto"/>
              <w:right w:val="single" w:sz="4" w:space="0" w:color="auto"/>
            </w:tcBorders>
          </w:tcPr>
          <w:p w14:paraId="3243979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61ACAA0"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CDC4F5E"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ADD8A90"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0197FBE"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D46762A" w14:textId="77777777" w:rsidR="00D30F1C" w:rsidRPr="00490CFD" w:rsidRDefault="00D30F1C" w:rsidP="00D30F1C">
            <w:pPr>
              <w:rPr>
                <w:lang w:eastAsia="sr-Latn-RS"/>
              </w:rPr>
            </w:pPr>
          </w:p>
        </w:tc>
      </w:tr>
      <w:tr w:rsidR="00D1285A" w:rsidRPr="00490CFD" w14:paraId="01D08D0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127E7F4" w14:textId="77777777" w:rsidR="00D30F1C" w:rsidRPr="00490CFD" w:rsidRDefault="00D30F1C"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2FA71BB" w14:textId="4319DFB7" w:rsidR="00D30F1C" w:rsidRPr="0024757E" w:rsidRDefault="00D30F1C" w:rsidP="0024757E">
            <w:pPr>
              <w:rPr>
                <w:b/>
                <w:bCs/>
                <w:lang w:val="en-US"/>
              </w:rPr>
            </w:pPr>
            <w:r w:rsidRPr="0024757E">
              <w:rPr>
                <w:b/>
                <w:bCs/>
                <w:lang w:val="en-US"/>
              </w:rPr>
              <w:t>UKUPNO PZI - PROJEKAT STABILNOG SISTEMA AUTOMATSKE DOJAVE POŽARA</w:t>
            </w:r>
            <w:r w:rsidR="0024757E" w:rsidRPr="0024757E">
              <w:rPr>
                <w:b/>
                <w:bCs/>
                <w:lang w:val="en-US"/>
              </w:rPr>
              <w:t xml:space="preserve"> (6.1+6.2+6.3+6.4+6.5+6.6+6.7+6.8+6.9+6.10+6.</w:t>
            </w:r>
            <w:r w:rsidR="0024757E" w:rsidRPr="0024757E">
              <w:rPr>
                <w:b/>
                <w:bCs/>
                <w:lang w:val="en-US"/>
              </w:rPr>
              <w:lastRenderedPageBreak/>
              <w:t>11+6.12+6.13+6.14+6.15+6.16+6.17+6.18+6.19+6.20)</w:t>
            </w:r>
          </w:p>
        </w:tc>
        <w:tc>
          <w:tcPr>
            <w:tcW w:w="395" w:type="pct"/>
            <w:tcBorders>
              <w:top w:val="single" w:sz="4" w:space="0" w:color="auto"/>
              <w:left w:val="single" w:sz="4" w:space="0" w:color="auto"/>
              <w:bottom w:val="single" w:sz="4" w:space="0" w:color="auto"/>
              <w:right w:val="single" w:sz="4" w:space="0" w:color="auto"/>
            </w:tcBorders>
          </w:tcPr>
          <w:p w14:paraId="6CE9E79A" w14:textId="77777777" w:rsidR="00D30F1C" w:rsidRPr="00490CFD" w:rsidRDefault="00D30F1C" w:rsidP="00D30F1C">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466E286" w14:textId="77777777" w:rsidR="00D30F1C" w:rsidRPr="00490CFD" w:rsidRDefault="00D30F1C" w:rsidP="00D30F1C">
            <w:pPr>
              <w:jc w:val="center"/>
            </w:pPr>
          </w:p>
        </w:tc>
        <w:tc>
          <w:tcPr>
            <w:tcW w:w="439" w:type="pct"/>
            <w:tcBorders>
              <w:top w:val="single" w:sz="4" w:space="0" w:color="auto"/>
              <w:left w:val="single" w:sz="4" w:space="0" w:color="auto"/>
              <w:bottom w:val="single" w:sz="4" w:space="0" w:color="auto"/>
              <w:right w:val="single" w:sz="4" w:space="0" w:color="auto"/>
            </w:tcBorders>
          </w:tcPr>
          <w:p w14:paraId="5A0D17F4" w14:textId="77777777" w:rsidR="00D30F1C" w:rsidRPr="00490CFD" w:rsidRDefault="00D30F1C"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35CCD59" w14:textId="77777777" w:rsidR="00D30F1C" w:rsidRPr="00490CFD" w:rsidRDefault="00D30F1C"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A3EA3C6" w14:textId="77777777" w:rsidR="00D30F1C" w:rsidRPr="00490CFD" w:rsidRDefault="00D30F1C"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01DD7F8" w14:textId="77777777" w:rsidR="00D30F1C" w:rsidRPr="00490CFD" w:rsidRDefault="00D30F1C"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F3144C" w14:textId="77777777" w:rsidR="00D30F1C" w:rsidRPr="00490CFD" w:rsidRDefault="00D30F1C"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F5E5ADD" w14:textId="77777777" w:rsidR="00D30F1C" w:rsidRPr="00490CFD" w:rsidRDefault="00D30F1C" w:rsidP="00D30F1C">
            <w:pPr>
              <w:rPr>
                <w:lang w:eastAsia="sr-Latn-RS"/>
              </w:rPr>
            </w:pPr>
          </w:p>
        </w:tc>
      </w:tr>
      <w:tr w:rsidR="00D1285A" w:rsidRPr="00490CFD" w14:paraId="202DB96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6E801DD" w14:textId="77777777" w:rsidR="00490CFD" w:rsidRPr="00490CFD" w:rsidRDefault="00490CFD" w:rsidP="00D30F1C">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D9C3461" w14:textId="77777777" w:rsidR="00490CFD" w:rsidRPr="00490CFD" w:rsidRDefault="00490CFD" w:rsidP="0024757E">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4C9256D0" w14:textId="77777777" w:rsidR="00490CFD" w:rsidRPr="00490CFD" w:rsidRDefault="00490CFD" w:rsidP="00D30F1C">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51940C8" w14:textId="77777777" w:rsidR="00490CFD" w:rsidRPr="00490CFD" w:rsidRDefault="00490CFD" w:rsidP="00D30F1C">
            <w:pPr>
              <w:jc w:val="center"/>
            </w:pPr>
          </w:p>
        </w:tc>
        <w:tc>
          <w:tcPr>
            <w:tcW w:w="439" w:type="pct"/>
            <w:tcBorders>
              <w:top w:val="single" w:sz="4" w:space="0" w:color="auto"/>
              <w:left w:val="single" w:sz="4" w:space="0" w:color="auto"/>
              <w:bottom w:val="single" w:sz="4" w:space="0" w:color="auto"/>
              <w:right w:val="single" w:sz="4" w:space="0" w:color="auto"/>
            </w:tcBorders>
          </w:tcPr>
          <w:p w14:paraId="54D6FC9E" w14:textId="77777777" w:rsidR="00490CFD" w:rsidRPr="00490CFD" w:rsidRDefault="00490CFD" w:rsidP="00D30F1C">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6A60992" w14:textId="77777777" w:rsidR="00490CFD" w:rsidRPr="00490CFD" w:rsidRDefault="00490CFD" w:rsidP="00D30F1C">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ACA0D84" w14:textId="77777777" w:rsidR="00490CFD" w:rsidRPr="00490CFD" w:rsidRDefault="00490CFD" w:rsidP="00D30F1C">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47554DF" w14:textId="77777777" w:rsidR="00490CFD" w:rsidRPr="00490CFD" w:rsidRDefault="00490CFD" w:rsidP="00D30F1C">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445D9A2" w14:textId="77777777" w:rsidR="00490CFD" w:rsidRPr="00490CFD" w:rsidRDefault="00490CFD" w:rsidP="00D30F1C">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6BB07FA" w14:textId="77777777" w:rsidR="00490CFD" w:rsidRPr="00490CFD" w:rsidRDefault="00490CFD" w:rsidP="00D30F1C">
            <w:pPr>
              <w:rPr>
                <w:lang w:eastAsia="sr-Latn-RS"/>
              </w:rPr>
            </w:pPr>
          </w:p>
        </w:tc>
      </w:tr>
      <w:tr w:rsidR="00D1285A" w:rsidRPr="00657363" w14:paraId="150F236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2F9CB8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402FDA5" w14:textId="77777777" w:rsidR="009E4EB9" w:rsidRPr="009E4EB9" w:rsidRDefault="009E4EB9" w:rsidP="009E4EB9">
            <w:pPr>
              <w:rPr>
                <w:b/>
                <w:bCs/>
                <w:lang w:val="en-US"/>
              </w:rPr>
            </w:pPr>
            <w:r w:rsidRPr="009E4EB9">
              <w:rPr>
                <w:b/>
                <w:bCs/>
                <w:lang w:val="en-US"/>
              </w:rPr>
              <w:t>7) RADOVI KGH</w:t>
            </w:r>
          </w:p>
        </w:tc>
        <w:tc>
          <w:tcPr>
            <w:tcW w:w="395" w:type="pct"/>
            <w:tcBorders>
              <w:top w:val="single" w:sz="4" w:space="0" w:color="auto"/>
              <w:left w:val="single" w:sz="4" w:space="0" w:color="auto"/>
              <w:bottom w:val="single" w:sz="4" w:space="0" w:color="auto"/>
              <w:right w:val="single" w:sz="4" w:space="0" w:color="auto"/>
            </w:tcBorders>
          </w:tcPr>
          <w:p w14:paraId="61C994D5"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D5F8CD1"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5A9F4C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4217C9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3B5B36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CB13F2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6CFA95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7A0F622" w14:textId="77777777" w:rsidR="009E4EB9" w:rsidRPr="00657363" w:rsidRDefault="009E4EB9" w:rsidP="009E4EB9">
            <w:pPr>
              <w:rPr>
                <w:lang w:eastAsia="sr-Latn-RS"/>
              </w:rPr>
            </w:pPr>
          </w:p>
        </w:tc>
      </w:tr>
      <w:tr w:rsidR="00D1285A" w:rsidRPr="00657363" w14:paraId="6F83C2CF" w14:textId="77777777" w:rsidTr="00DC0F25">
        <w:trPr>
          <w:trHeight w:val="276"/>
        </w:trPr>
        <w:tc>
          <w:tcPr>
            <w:tcW w:w="327" w:type="pct"/>
            <w:tcBorders>
              <w:top w:val="single" w:sz="4" w:space="0" w:color="auto"/>
              <w:left w:val="single" w:sz="4" w:space="0" w:color="auto"/>
              <w:bottom w:val="single" w:sz="4" w:space="0" w:color="auto"/>
              <w:right w:val="single" w:sz="4" w:space="0" w:color="auto"/>
            </w:tcBorders>
            <w:noWrap/>
          </w:tcPr>
          <w:p w14:paraId="00CD46D0"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E2255BA" w14:textId="77777777" w:rsidR="009E4EB9" w:rsidRPr="009E4EB9" w:rsidRDefault="009E4EB9" w:rsidP="009E4EB9">
            <w:pPr>
              <w:rPr>
                <w:bCs/>
                <w:lang w:val="en-US"/>
              </w:rPr>
            </w:pPr>
            <w:r w:rsidRPr="009E4EB9">
              <w:rPr>
                <w:bCs/>
                <w:lang w:val="en-US"/>
              </w:rPr>
              <w:t>7.1 DEMONTAZNI RADOVI</w:t>
            </w:r>
          </w:p>
        </w:tc>
        <w:tc>
          <w:tcPr>
            <w:tcW w:w="395" w:type="pct"/>
            <w:tcBorders>
              <w:top w:val="single" w:sz="4" w:space="0" w:color="auto"/>
              <w:left w:val="single" w:sz="4" w:space="0" w:color="auto"/>
              <w:bottom w:val="single" w:sz="4" w:space="0" w:color="auto"/>
              <w:right w:val="single" w:sz="4" w:space="0" w:color="auto"/>
            </w:tcBorders>
          </w:tcPr>
          <w:p w14:paraId="663FBB4D"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601728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092B08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68B19F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16EDF6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57E779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FBEECF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A969FF8" w14:textId="77777777" w:rsidR="009E4EB9" w:rsidRPr="00657363" w:rsidRDefault="009E4EB9" w:rsidP="009E4EB9">
            <w:pPr>
              <w:rPr>
                <w:lang w:eastAsia="sr-Latn-RS"/>
              </w:rPr>
            </w:pPr>
          </w:p>
        </w:tc>
      </w:tr>
      <w:tr w:rsidR="00D1285A" w:rsidRPr="00657363" w14:paraId="170C61E0" w14:textId="77777777" w:rsidTr="00DC0F25">
        <w:trPr>
          <w:trHeight w:val="276"/>
        </w:trPr>
        <w:tc>
          <w:tcPr>
            <w:tcW w:w="327" w:type="pct"/>
            <w:tcBorders>
              <w:top w:val="single" w:sz="4" w:space="0" w:color="auto"/>
              <w:left w:val="single" w:sz="4" w:space="0" w:color="auto"/>
              <w:right w:val="single" w:sz="4" w:space="0" w:color="auto"/>
            </w:tcBorders>
            <w:noWrap/>
          </w:tcPr>
          <w:p w14:paraId="2CD5779C" w14:textId="77777777" w:rsidR="009E4EB9" w:rsidRPr="009E4EB9" w:rsidRDefault="009E4EB9" w:rsidP="009E4EB9">
            <w:pPr>
              <w:rPr>
                <w:bCs/>
                <w:lang w:val="sr-Cyrl-RS" w:eastAsia="sr-Latn-RS"/>
              </w:rPr>
            </w:pPr>
            <w:r w:rsidRPr="009E4EB9">
              <w:rPr>
                <w:bCs/>
                <w:lang w:val="sr-Cyrl-RS" w:eastAsia="sr-Latn-RS"/>
              </w:rPr>
              <w:t>7.1.1</w:t>
            </w:r>
          </w:p>
        </w:tc>
        <w:tc>
          <w:tcPr>
            <w:tcW w:w="1559" w:type="pct"/>
            <w:tcBorders>
              <w:top w:val="single" w:sz="4" w:space="0" w:color="auto"/>
              <w:left w:val="single" w:sz="4" w:space="0" w:color="auto"/>
              <w:right w:val="single" w:sz="4" w:space="0" w:color="auto"/>
            </w:tcBorders>
          </w:tcPr>
          <w:p w14:paraId="145A719E" w14:textId="77777777" w:rsidR="009E4EB9" w:rsidRPr="009E4EB9" w:rsidRDefault="009E4EB9" w:rsidP="00594BA7">
            <w:pPr>
              <w:rPr>
                <w:bCs/>
                <w:lang w:val="en-US"/>
              </w:rPr>
            </w:pPr>
            <w:r w:rsidRPr="009E4EB9">
              <w:rPr>
                <w:bCs/>
                <w:lang w:val="en-US"/>
              </w:rPr>
              <w:t>Demontaza postojece klima komore Sistema M.KIS.BC K-3  koja se nalazi u Masinskoj sali nivoa Potkrovlje, kao I sve pripadajuce opreme kao sto su kanali za ubacivanje i odsis, distributivni elementi, fleksi veze, PP klapne, demperi, uredjaji za upravljanje kolicinom vazduha, vesaljke, stucne, mez prirubnica itd., sa odlaganjem demontirane opreme i materijala na mesto za to odredjeno od strane Investitora.</w:t>
            </w:r>
          </w:p>
        </w:tc>
        <w:tc>
          <w:tcPr>
            <w:tcW w:w="395" w:type="pct"/>
            <w:tcBorders>
              <w:top w:val="single" w:sz="4" w:space="0" w:color="auto"/>
              <w:left w:val="single" w:sz="4" w:space="0" w:color="auto"/>
              <w:right w:val="single" w:sz="4" w:space="0" w:color="auto"/>
            </w:tcBorders>
          </w:tcPr>
          <w:p w14:paraId="6CC57AFC" w14:textId="77777777" w:rsidR="009E4EB9" w:rsidRPr="009E4EB9" w:rsidRDefault="009E4EB9" w:rsidP="00594BA7">
            <w:pPr>
              <w:jc w:val="center"/>
            </w:pPr>
            <w:r w:rsidRPr="009E4EB9">
              <w:t> </w:t>
            </w:r>
          </w:p>
        </w:tc>
        <w:tc>
          <w:tcPr>
            <w:tcW w:w="394" w:type="pct"/>
            <w:tcBorders>
              <w:top w:val="single" w:sz="4" w:space="0" w:color="auto"/>
              <w:left w:val="single" w:sz="4" w:space="0" w:color="auto"/>
              <w:right w:val="single" w:sz="4" w:space="0" w:color="auto"/>
            </w:tcBorders>
            <w:noWrap/>
            <w:vAlign w:val="bottom"/>
          </w:tcPr>
          <w:p w14:paraId="6F0C056A" w14:textId="77777777" w:rsidR="009E4EB9" w:rsidRPr="009E4EB9" w:rsidRDefault="009E4EB9" w:rsidP="00594BA7">
            <w:pPr>
              <w:jc w:val="center"/>
            </w:pPr>
            <w:r w:rsidRPr="009E4EB9">
              <w:t> </w:t>
            </w:r>
          </w:p>
        </w:tc>
        <w:tc>
          <w:tcPr>
            <w:tcW w:w="439" w:type="pct"/>
            <w:tcBorders>
              <w:top w:val="single" w:sz="4" w:space="0" w:color="auto"/>
              <w:left w:val="single" w:sz="4" w:space="0" w:color="auto"/>
              <w:right w:val="single" w:sz="4" w:space="0" w:color="auto"/>
            </w:tcBorders>
          </w:tcPr>
          <w:p w14:paraId="3B3894B1"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04AD1469"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7EF4A5E8"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0A8DA41B"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76DD45CB"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21CB8079" w14:textId="77777777" w:rsidR="009E4EB9" w:rsidRPr="00657363" w:rsidRDefault="009E4EB9" w:rsidP="009E4EB9">
            <w:pPr>
              <w:rPr>
                <w:lang w:eastAsia="sr-Latn-RS"/>
              </w:rPr>
            </w:pPr>
          </w:p>
        </w:tc>
      </w:tr>
      <w:tr w:rsidR="00D1285A" w:rsidRPr="00657363" w14:paraId="483E6B84" w14:textId="77777777" w:rsidTr="00DC0F25">
        <w:trPr>
          <w:trHeight w:val="276"/>
        </w:trPr>
        <w:tc>
          <w:tcPr>
            <w:tcW w:w="327" w:type="pct"/>
            <w:tcBorders>
              <w:left w:val="single" w:sz="4" w:space="0" w:color="auto"/>
              <w:bottom w:val="single" w:sz="4" w:space="0" w:color="auto"/>
              <w:right w:val="single" w:sz="4" w:space="0" w:color="auto"/>
            </w:tcBorders>
            <w:noWrap/>
          </w:tcPr>
          <w:p w14:paraId="51137F87"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74103DE0"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2E22A06E" w14:textId="77777777" w:rsidR="009E4EB9" w:rsidRPr="009E4EB9" w:rsidRDefault="009E4EB9" w:rsidP="00594BA7">
            <w:pPr>
              <w:jc w:val="center"/>
            </w:pPr>
            <w:r w:rsidRPr="009E4EB9">
              <w:t>paus.</w:t>
            </w:r>
          </w:p>
        </w:tc>
        <w:tc>
          <w:tcPr>
            <w:tcW w:w="394" w:type="pct"/>
            <w:tcBorders>
              <w:left w:val="single" w:sz="4" w:space="0" w:color="auto"/>
              <w:bottom w:val="single" w:sz="4" w:space="0" w:color="auto"/>
              <w:right w:val="single" w:sz="4" w:space="0" w:color="auto"/>
            </w:tcBorders>
            <w:noWrap/>
            <w:vAlign w:val="bottom"/>
          </w:tcPr>
          <w:p w14:paraId="01715E94" w14:textId="77777777" w:rsidR="009E4EB9" w:rsidRPr="009E4EB9" w:rsidRDefault="009E4EB9" w:rsidP="00594BA7">
            <w:pPr>
              <w:jc w:val="center"/>
            </w:pPr>
            <w:r w:rsidRPr="009E4EB9">
              <w:t>1 </w:t>
            </w:r>
          </w:p>
        </w:tc>
        <w:tc>
          <w:tcPr>
            <w:tcW w:w="439" w:type="pct"/>
            <w:tcBorders>
              <w:left w:val="single" w:sz="4" w:space="0" w:color="auto"/>
              <w:bottom w:val="single" w:sz="4" w:space="0" w:color="auto"/>
              <w:right w:val="single" w:sz="4" w:space="0" w:color="auto"/>
            </w:tcBorders>
          </w:tcPr>
          <w:p w14:paraId="7545F33C"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179129BB"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36FA9D36"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476DF5E3"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607ED410"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7C9A5867" w14:textId="77777777" w:rsidR="009E4EB9" w:rsidRPr="00657363" w:rsidRDefault="009E4EB9" w:rsidP="009E4EB9">
            <w:pPr>
              <w:rPr>
                <w:lang w:eastAsia="sr-Latn-RS"/>
              </w:rPr>
            </w:pPr>
          </w:p>
        </w:tc>
      </w:tr>
      <w:tr w:rsidR="00D1285A" w:rsidRPr="00657363" w14:paraId="5C9DF4E9" w14:textId="77777777" w:rsidTr="00DC0F25">
        <w:trPr>
          <w:trHeight w:val="276"/>
        </w:trPr>
        <w:tc>
          <w:tcPr>
            <w:tcW w:w="327" w:type="pct"/>
            <w:tcBorders>
              <w:top w:val="single" w:sz="4" w:space="0" w:color="auto"/>
              <w:left w:val="single" w:sz="4" w:space="0" w:color="auto"/>
              <w:right w:val="single" w:sz="4" w:space="0" w:color="auto"/>
            </w:tcBorders>
            <w:noWrap/>
          </w:tcPr>
          <w:p w14:paraId="1DAF89C9" w14:textId="77777777" w:rsidR="009E4EB9" w:rsidRPr="009E4EB9" w:rsidRDefault="009E4EB9" w:rsidP="009E4EB9">
            <w:pPr>
              <w:rPr>
                <w:bCs/>
                <w:lang w:val="sr-Cyrl-RS" w:eastAsia="sr-Latn-RS"/>
              </w:rPr>
            </w:pPr>
            <w:r w:rsidRPr="009E4EB9">
              <w:rPr>
                <w:bCs/>
                <w:lang w:val="sr-Cyrl-RS" w:eastAsia="sr-Latn-RS"/>
              </w:rPr>
              <w:t>7.1.2</w:t>
            </w:r>
          </w:p>
        </w:tc>
        <w:tc>
          <w:tcPr>
            <w:tcW w:w="1559" w:type="pct"/>
            <w:tcBorders>
              <w:top w:val="single" w:sz="4" w:space="0" w:color="auto"/>
              <w:left w:val="single" w:sz="4" w:space="0" w:color="auto"/>
              <w:right w:val="single" w:sz="4" w:space="0" w:color="auto"/>
            </w:tcBorders>
          </w:tcPr>
          <w:p w14:paraId="7245ADE5" w14:textId="77777777" w:rsidR="009E4EB9" w:rsidRPr="009E4EB9" w:rsidRDefault="009E4EB9" w:rsidP="00594BA7">
            <w:pPr>
              <w:rPr>
                <w:bCs/>
                <w:lang w:val="en-US"/>
              </w:rPr>
            </w:pPr>
            <w:r w:rsidRPr="009E4EB9">
              <w:rPr>
                <w:bCs/>
                <w:lang w:val="en-US"/>
              </w:rPr>
              <w:t>Demontaza postojece opreme Sistema za ventilaciju toaleta citavog objekta, koja se sastoji od odsisnih ventilatora, kanala za vazduh, PV ventila, vesaljki, stucni, mez prirubnica itd., sa odlaganjem demontirane opreme i materijala na mesto za to odredjeno od strane Investitora.</w:t>
            </w:r>
          </w:p>
        </w:tc>
        <w:tc>
          <w:tcPr>
            <w:tcW w:w="395" w:type="pct"/>
            <w:tcBorders>
              <w:top w:val="single" w:sz="4" w:space="0" w:color="auto"/>
              <w:left w:val="single" w:sz="4" w:space="0" w:color="auto"/>
              <w:right w:val="single" w:sz="4" w:space="0" w:color="auto"/>
            </w:tcBorders>
          </w:tcPr>
          <w:p w14:paraId="762D2E23" w14:textId="77777777" w:rsidR="009E4EB9" w:rsidRPr="009E4EB9" w:rsidRDefault="009E4EB9" w:rsidP="00594BA7">
            <w:pPr>
              <w:jc w:val="center"/>
            </w:pPr>
            <w:r w:rsidRPr="009E4EB9">
              <w:t> </w:t>
            </w:r>
          </w:p>
        </w:tc>
        <w:tc>
          <w:tcPr>
            <w:tcW w:w="394" w:type="pct"/>
            <w:tcBorders>
              <w:top w:val="single" w:sz="4" w:space="0" w:color="auto"/>
              <w:left w:val="single" w:sz="4" w:space="0" w:color="auto"/>
              <w:right w:val="single" w:sz="4" w:space="0" w:color="auto"/>
            </w:tcBorders>
            <w:noWrap/>
            <w:vAlign w:val="bottom"/>
          </w:tcPr>
          <w:p w14:paraId="3E4FEFF9" w14:textId="77777777" w:rsidR="009E4EB9" w:rsidRPr="00657363" w:rsidRDefault="009E4EB9" w:rsidP="009E4EB9">
            <w:pPr>
              <w:jc w:val="center"/>
            </w:pPr>
          </w:p>
        </w:tc>
        <w:tc>
          <w:tcPr>
            <w:tcW w:w="439" w:type="pct"/>
            <w:tcBorders>
              <w:top w:val="single" w:sz="4" w:space="0" w:color="auto"/>
              <w:left w:val="single" w:sz="4" w:space="0" w:color="auto"/>
              <w:right w:val="single" w:sz="4" w:space="0" w:color="auto"/>
            </w:tcBorders>
          </w:tcPr>
          <w:p w14:paraId="1BB5F5A8"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2E9DEB79"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7B5F58B2"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13DA9968"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443BDE1B"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47C49BE8" w14:textId="77777777" w:rsidR="009E4EB9" w:rsidRPr="00657363" w:rsidRDefault="009E4EB9" w:rsidP="009E4EB9">
            <w:pPr>
              <w:rPr>
                <w:lang w:eastAsia="sr-Latn-RS"/>
              </w:rPr>
            </w:pPr>
          </w:p>
        </w:tc>
      </w:tr>
      <w:tr w:rsidR="00D1285A" w:rsidRPr="00657363" w14:paraId="2FA67ED4" w14:textId="77777777" w:rsidTr="00DC0F25">
        <w:trPr>
          <w:trHeight w:val="276"/>
        </w:trPr>
        <w:tc>
          <w:tcPr>
            <w:tcW w:w="327" w:type="pct"/>
            <w:tcBorders>
              <w:left w:val="single" w:sz="4" w:space="0" w:color="auto"/>
              <w:bottom w:val="single" w:sz="4" w:space="0" w:color="auto"/>
              <w:right w:val="single" w:sz="4" w:space="0" w:color="auto"/>
            </w:tcBorders>
            <w:noWrap/>
          </w:tcPr>
          <w:p w14:paraId="32C9827C"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779FA1D7"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4210AA4B" w14:textId="77777777" w:rsidR="009E4EB9" w:rsidRPr="009E4EB9" w:rsidRDefault="009E4EB9" w:rsidP="00594BA7">
            <w:pPr>
              <w:jc w:val="center"/>
            </w:pPr>
            <w:r w:rsidRPr="009E4EB9">
              <w:t>paus.</w:t>
            </w:r>
          </w:p>
        </w:tc>
        <w:tc>
          <w:tcPr>
            <w:tcW w:w="394" w:type="pct"/>
            <w:tcBorders>
              <w:left w:val="single" w:sz="4" w:space="0" w:color="auto"/>
              <w:bottom w:val="single" w:sz="4" w:space="0" w:color="auto"/>
              <w:right w:val="single" w:sz="4" w:space="0" w:color="auto"/>
            </w:tcBorders>
            <w:noWrap/>
            <w:vAlign w:val="bottom"/>
          </w:tcPr>
          <w:p w14:paraId="1461DC63" w14:textId="77777777" w:rsidR="009E4EB9" w:rsidRPr="00657363" w:rsidRDefault="009E4EB9" w:rsidP="009E4EB9">
            <w:pPr>
              <w:jc w:val="center"/>
            </w:pPr>
          </w:p>
        </w:tc>
        <w:tc>
          <w:tcPr>
            <w:tcW w:w="439" w:type="pct"/>
            <w:tcBorders>
              <w:left w:val="single" w:sz="4" w:space="0" w:color="auto"/>
              <w:bottom w:val="single" w:sz="4" w:space="0" w:color="auto"/>
              <w:right w:val="single" w:sz="4" w:space="0" w:color="auto"/>
            </w:tcBorders>
          </w:tcPr>
          <w:p w14:paraId="09506CFA"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6D717056"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33EF71F4"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03F367E6"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2BE59642"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21C22231" w14:textId="77777777" w:rsidR="009E4EB9" w:rsidRPr="00657363" w:rsidRDefault="009E4EB9" w:rsidP="009E4EB9">
            <w:pPr>
              <w:rPr>
                <w:lang w:eastAsia="sr-Latn-RS"/>
              </w:rPr>
            </w:pPr>
          </w:p>
        </w:tc>
      </w:tr>
      <w:tr w:rsidR="00D1285A" w:rsidRPr="00657363" w14:paraId="045C49E2" w14:textId="77777777" w:rsidTr="00DC0F25">
        <w:trPr>
          <w:trHeight w:val="276"/>
        </w:trPr>
        <w:tc>
          <w:tcPr>
            <w:tcW w:w="327" w:type="pct"/>
            <w:tcBorders>
              <w:top w:val="single" w:sz="4" w:space="0" w:color="auto"/>
              <w:left w:val="single" w:sz="4" w:space="0" w:color="auto"/>
              <w:right w:val="single" w:sz="4" w:space="0" w:color="auto"/>
            </w:tcBorders>
            <w:noWrap/>
          </w:tcPr>
          <w:p w14:paraId="215C5A5E" w14:textId="77777777" w:rsidR="009E4EB9" w:rsidRPr="009E4EB9" w:rsidRDefault="009E4EB9" w:rsidP="009E4EB9">
            <w:pPr>
              <w:rPr>
                <w:bCs/>
                <w:lang w:val="sr-Cyrl-RS" w:eastAsia="sr-Latn-RS"/>
              </w:rPr>
            </w:pPr>
            <w:r w:rsidRPr="009E4EB9">
              <w:rPr>
                <w:bCs/>
                <w:lang w:val="sr-Cyrl-RS" w:eastAsia="sr-Latn-RS"/>
              </w:rPr>
              <w:t>7.1.3</w:t>
            </w:r>
          </w:p>
        </w:tc>
        <w:tc>
          <w:tcPr>
            <w:tcW w:w="1559" w:type="pct"/>
            <w:tcBorders>
              <w:top w:val="single" w:sz="4" w:space="0" w:color="auto"/>
              <w:left w:val="single" w:sz="4" w:space="0" w:color="auto"/>
              <w:right w:val="single" w:sz="4" w:space="0" w:color="auto"/>
            </w:tcBorders>
          </w:tcPr>
          <w:p w14:paraId="6F038955" w14:textId="77777777" w:rsidR="009E4EB9" w:rsidRPr="009E4EB9" w:rsidRDefault="009E4EB9" w:rsidP="00594BA7">
            <w:pPr>
              <w:rPr>
                <w:bCs/>
                <w:lang w:val="en-US"/>
              </w:rPr>
            </w:pPr>
            <w:r w:rsidRPr="009E4EB9">
              <w:rPr>
                <w:bCs/>
                <w:lang w:val="en-US"/>
              </w:rPr>
              <w:t>Demontaza postojece opreme Sistema VRV za hladjenje prostora koja se sastoji od spoljnih i unutrasnjih jedinica, bakarnih cevi, cevne izolacije, kondenzne mreze, upravljackih jedinica, itd., sa odlaganjem demontirane opreme I materijala na mesto za to odredjeno od strane Investitora.</w:t>
            </w:r>
          </w:p>
        </w:tc>
        <w:tc>
          <w:tcPr>
            <w:tcW w:w="395" w:type="pct"/>
            <w:tcBorders>
              <w:top w:val="single" w:sz="4" w:space="0" w:color="auto"/>
              <w:left w:val="single" w:sz="4" w:space="0" w:color="auto"/>
              <w:right w:val="single" w:sz="4" w:space="0" w:color="auto"/>
            </w:tcBorders>
          </w:tcPr>
          <w:p w14:paraId="75B88321" w14:textId="77777777" w:rsidR="009E4EB9" w:rsidRPr="009E4EB9" w:rsidRDefault="009E4EB9" w:rsidP="00594BA7">
            <w:pPr>
              <w:jc w:val="center"/>
            </w:pPr>
            <w:r w:rsidRPr="009E4EB9">
              <w:t> </w:t>
            </w:r>
          </w:p>
        </w:tc>
        <w:tc>
          <w:tcPr>
            <w:tcW w:w="394" w:type="pct"/>
            <w:tcBorders>
              <w:top w:val="single" w:sz="4" w:space="0" w:color="auto"/>
              <w:left w:val="single" w:sz="4" w:space="0" w:color="auto"/>
              <w:right w:val="single" w:sz="4" w:space="0" w:color="auto"/>
            </w:tcBorders>
            <w:noWrap/>
            <w:vAlign w:val="bottom"/>
          </w:tcPr>
          <w:p w14:paraId="428B6F91" w14:textId="77777777" w:rsidR="009E4EB9" w:rsidRPr="00657363" w:rsidRDefault="009E4EB9" w:rsidP="009E4EB9">
            <w:pPr>
              <w:jc w:val="center"/>
            </w:pPr>
          </w:p>
        </w:tc>
        <w:tc>
          <w:tcPr>
            <w:tcW w:w="439" w:type="pct"/>
            <w:tcBorders>
              <w:top w:val="single" w:sz="4" w:space="0" w:color="auto"/>
              <w:left w:val="single" w:sz="4" w:space="0" w:color="auto"/>
              <w:right w:val="single" w:sz="4" w:space="0" w:color="auto"/>
            </w:tcBorders>
          </w:tcPr>
          <w:p w14:paraId="7A43DAC6"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182CDA9D"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0BCB761B"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177E9EB6"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6F9B68BB"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380DCC1D" w14:textId="77777777" w:rsidR="009E4EB9" w:rsidRPr="00657363" w:rsidRDefault="009E4EB9" w:rsidP="009E4EB9">
            <w:pPr>
              <w:rPr>
                <w:lang w:eastAsia="sr-Latn-RS"/>
              </w:rPr>
            </w:pPr>
          </w:p>
        </w:tc>
      </w:tr>
      <w:tr w:rsidR="00D1285A" w:rsidRPr="00657363" w14:paraId="308F3831" w14:textId="77777777" w:rsidTr="00DC0F25">
        <w:trPr>
          <w:trHeight w:val="276"/>
        </w:trPr>
        <w:tc>
          <w:tcPr>
            <w:tcW w:w="327" w:type="pct"/>
            <w:tcBorders>
              <w:left w:val="single" w:sz="4" w:space="0" w:color="auto"/>
              <w:bottom w:val="single" w:sz="4" w:space="0" w:color="auto"/>
              <w:right w:val="single" w:sz="4" w:space="0" w:color="auto"/>
            </w:tcBorders>
            <w:noWrap/>
          </w:tcPr>
          <w:p w14:paraId="638B124E"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694A24CF"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5C72F74F" w14:textId="77777777" w:rsidR="009E4EB9" w:rsidRPr="009E4EB9" w:rsidRDefault="009E4EB9" w:rsidP="00594BA7">
            <w:pPr>
              <w:jc w:val="center"/>
            </w:pPr>
            <w:r w:rsidRPr="009E4EB9">
              <w:t>paus.</w:t>
            </w:r>
          </w:p>
        </w:tc>
        <w:tc>
          <w:tcPr>
            <w:tcW w:w="394" w:type="pct"/>
            <w:tcBorders>
              <w:left w:val="single" w:sz="4" w:space="0" w:color="auto"/>
              <w:bottom w:val="single" w:sz="4" w:space="0" w:color="auto"/>
              <w:right w:val="single" w:sz="4" w:space="0" w:color="auto"/>
            </w:tcBorders>
            <w:noWrap/>
            <w:vAlign w:val="bottom"/>
          </w:tcPr>
          <w:p w14:paraId="418670EF" w14:textId="77777777" w:rsidR="009E4EB9" w:rsidRPr="00657363" w:rsidRDefault="009E4EB9" w:rsidP="009E4EB9">
            <w:pPr>
              <w:jc w:val="center"/>
            </w:pPr>
          </w:p>
        </w:tc>
        <w:tc>
          <w:tcPr>
            <w:tcW w:w="439" w:type="pct"/>
            <w:tcBorders>
              <w:left w:val="single" w:sz="4" w:space="0" w:color="auto"/>
              <w:bottom w:val="single" w:sz="4" w:space="0" w:color="auto"/>
              <w:right w:val="single" w:sz="4" w:space="0" w:color="auto"/>
            </w:tcBorders>
          </w:tcPr>
          <w:p w14:paraId="5DA7557E"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7787A65A"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2A05B3E5"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37D332EE"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3C55AD07"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3DDBB3D8" w14:textId="77777777" w:rsidR="009E4EB9" w:rsidRPr="00657363" w:rsidRDefault="009E4EB9" w:rsidP="009E4EB9">
            <w:pPr>
              <w:rPr>
                <w:lang w:eastAsia="sr-Latn-RS"/>
              </w:rPr>
            </w:pPr>
          </w:p>
        </w:tc>
      </w:tr>
      <w:tr w:rsidR="00D1285A" w:rsidRPr="00657363" w14:paraId="70BF363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16B77A9"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2DA494B" w14:textId="77777777" w:rsidR="009E4EB9" w:rsidRPr="00DC0F25" w:rsidRDefault="009E4EB9" w:rsidP="00594BA7">
            <w:pPr>
              <w:rPr>
                <w:b/>
                <w:bCs/>
                <w:lang w:val="en-US"/>
              </w:rPr>
            </w:pPr>
            <w:r w:rsidRPr="00DC0F25">
              <w:rPr>
                <w:b/>
                <w:bCs/>
                <w:lang w:val="en-US"/>
              </w:rPr>
              <w:t xml:space="preserve">UKUPNO DEMONTAZNI RADOVI </w:t>
            </w:r>
          </w:p>
        </w:tc>
        <w:tc>
          <w:tcPr>
            <w:tcW w:w="395" w:type="pct"/>
            <w:tcBorders>
              <w:top w:val="single" w:sz="4" w:space="0" w:color="auto"/>
              <w:left w:val="single" w:sz="4" w:space="0" w:color="auto"/>
              <w:bottom w:val="single" w:sz="4" w:space="0" w:color="auto"/>
              <w:right w:val="single" w:sz="4" w:space="0" w:color="auto"/>
            </w:tcBorders>
          </w:tcPr>
          <w:p w14:paraId="5B3A6CE1"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B6FE6A3"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EEFFD3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7D2068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F50C02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7E7AB7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DA91F2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C1E480F" w14:textId="77777777" w:rsidR="009E4EB9" w:rsidRPr="00657363" w:rsidRDefault="009E4EB9" w:rsidP="009E4EB9">
            <w:pPr>
              <w:rPr>
                <w:lang w:eastAsia="sr-Latn-RS"/>
              </w:rPr>
            </w:pPr>
          </w:p>
        </w:tc>
      </w:tr>
      <w:tr w:rsidR="00D1285A" w:rsidRPr="00657363" w14:paraId="244C882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28F18B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6B33A27"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54CAF41C"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903BF73"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FD45A1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0922BB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2A38D8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78640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0A25C6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BF988F" w14:textId="77777777" w:rsidR="009E4EB9" w:rsidRPr="00657363" w:rsidRDefault="009E4EB9" w:rsidP="009E4EB9">
            <w:pPr>
              <w:rPr>
                <w:lang w:eastAsia="sr-Latn-RS"/>
              </w:rPr>
            </w:pPr>
          </w:p>
        </w:tc>
      </w:tr>
      <w:tr w:rsidR="00D1285A" w:rsidRPr="00657363" w14:paraId="091C6F06" w14:textId="77777777" w:rsidTr="00DC0F25">
        <w:trPr>
          <w:trHeight w:val="276"/>
        </w:trPr>
        <w:tc>
          <w:tcPr>
            <w:tcW w:w="327" w:type="pct"/>
            <w:tcBorders>
              <w:top w:val="single" w:sz="4" w:space="0" w:color="auto"/>
              <w:left w:val="single" w:sz="4" w:space="0" w:color="auto"/>
              <w:bottom w:val="single" w:sz="4" w:space="0" w:color="auto"/>
              <w:right w:val="single" w:sz="4" w:space="0" w:color="auto"/>
            </w:tcBorders>
            <w:noWrap/>
          </w:tcPr>
          <w:p w14:paraId="27113709"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A792471" w14:textId="77777777" w:rsidR="009E4EB9" w:rsidRPr="00DC0F25" w:rsidRDefault="009E4EB9" w:rsidP="009E4EB9">
            <w:pPr>
              <w:rPr>
                <w:b/>
                <w:bCs/>
                <w:lang w:val="en-US"/>
              </w:rPr>
            </w:pPr>
            <w:r w:rsidRPr="00DC0F25">
              <w:rPr>
                <w:b/>
                <w:bCs/>
                <w:lang w:val="en-US"/>
              </w:rPr>
              <w:t>7.2 RASHLADNO POSTROJENJE</w:t>
            </w:r>
          </w:p>
        </w:tc>
        <w:tc>
          <w:tcPr>
            <w:tcW w:w="395" w:type="pct"/>
            <w:tcBorders>
              <w:top w:val="single" w:sz="4" w:space="0" w:color="auto"/>
              <w:left w:val="single" w:sz="4" w:space="0" w:color="auto"/>
              <w:bottom w:val="single" w:sz="4" w:space="0" w:color="auto"/>
              <w:right w:val="single" w:sz="4" w:space="0" w:color="auto"/>
            </w:tcBorders>
          </w:tcPr>
          <w:p w14:paraId="7477EA86"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76D10F7"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E3097F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943B0F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E87E0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636750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235769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14981D" w14:textId="77777777" w:rsidR="009E4EB9" w:rsidRPr="00657363" w:rsidRDefault="009E4EB9" w:rsidP="009E4EB9">
            <w:pPr>
              <w:rPr>
                <w:lang w:eastAsia="sr-Latn-RS"/>
              </w:rPr>
            </w:pPr>
          </w:p>
        </w:tc>
      </w:tr>
      <w:tr w:rsidR="00D1285A" w:rsidRPr="00657363" w14:paraId="5A3E84E5" w14:textId="77777777" w:rsidTr="00DC0F25">
        <w:trPr>
          <w:trHeight w:val="276"/>
        </w:trPr>
        <w:tc>
          <w:tcPr>
            <w:tcW w:w="327" w:type="pct"/>
            <w:tcBorders>
              <w:top w:val="single" w:sz="4" w:space="0" w:color="auto"/>
              <w:left w:val="single" w:sz="4" w:space="0" w:color="auto"/>
              <w:right w:val="single" w:sz="4" w:space="0" w:color="auto"/>
            </w:tcBorders>
            <w:noWrap/>
          </w:tcPr>
          <w:p w14:paraId="22DBEE88" w14:textId="77777777" w:rsidR="009E4EB9" w:rsidRPr="009E4EB9" w:rsidRDefault="009E4EB9" w:rsidP="009E4EB9">
            <w:pPr>
              <w:rPr>
                <w:bCs/>
                <w:lang w:val="sr-Cyrl-RS" w:eastAsia="sr-Latn-RS"/>
              </w:rPr>
            </w:pPr>
            <w:r w:rsidRPr="009E4EB9">
              <w:rPr>
                <w:bCs/>
                <w:lang w:val="sr-Cyrl-RS" w:eastAsia="sr-Latn-RS"/>
              </w:rPr>
              <w:t>7.2.1</w:t>
            </w:r>
          </w:p>
        </w:tc>
        <w:tc>
          <w:tcPr>
            <w:tcW w:w="1559" w:type="pct"/>
            <w:tcBorders>
              <w:top w:val="single" w:sz="4" w:space="0" w:color="auto"/>
              <w:left w:val="single" w:sz="4" w:space="0" w:color="auto"/>
              <w:right w:val="single" w:sz="4" w:space="0" w:color="auto"/>
            </w:tcBorders>
          </w:tcPr>
          <w:p w14:paraId="6A5A9778" w14:textId="55B684F6" w:rsidR="009E4EB9" w:rsidRPr="009E4EB9" w:rsidRDefault="009E4EB9" w:rsidP="007065AF">
            <w:pPr>
              <w:rPr>
                <w:bCs/>
                <w:lang w:val="en-US"/>
              </w:rPr>
            </w:pPr>
            <w:r w:rsidRPr="009E4EB9">
              <w:rPr>
                <w:bCs/>
                <w:lang w:val="en-US"/>
              </w:rPr>
              <w:t xml:space="preserve">Isporuka, montaža i puštanje u rad vazduhom hlađenog rashladnog agregata za obezbedjenje </w:t>
            </w:r>
            <w:r w:rsidRPr="009E4EB9">
              <w:rPr>
                <w:bCs/>
                <w:lang w:val="en-US"/>
              </w:rPr>
              <w:lastRenderedPageBreak/>
              <w:t xml:space="preserve">hladne vode hladnjaka klima komore sa vijcanim kompresorima, za spoljnu ugradnju sa elektronskim ekspanzionim ventilom, flow-switch-em, kontrolnim displejem, kontrolom rada ventilatora za rad pri niskim spoljnim temperaturama, soft starter opcijom za regulaciju startne struje, prirubnicama, spojnim i zaptivnim materijalom, elektro ormanom i svom automatikom, indikatorima protoka, gumenim antivibracionim podmetacima, dvostrukom cirkulacionom pumpom, pripadajucim rezervoarom (buffer tank) za povecanje zapremine fluida u opticaju i ostalom neophodnom opremom, proizvod DAIKIN ili </w:t>
            </w:r>
            <w:r w:rsidR="007065AF">
              <w:rPr>
                <w:bCs/>
                <w:lang w:val="en-US"/>
              </w:rPr>
              <w:t>odgovarajući</w:t>
            </w:r>
            <w:r w:rsidRPr="009E4EB9">
              <w:rPr>
                <w:bCs/>
                <w:lang w:val="en-US"/>
              </w:rPr>
              <w:t>, sledećih karakteristika:</w:t>
            </w:r>
          </w:p>
        </w:tc>
        <w:tc>
          <w:tcPr>
            <w:tcW w:w="395" w:type="pct"/>
            <w:tcBorders>
              <w:top w:val="single" w:sz="4" w:space="0" w:color="auto"/>
              <w:left w:val="single" w:sz="4" w:space="0" w:color="auto"/>
              <w:right w:val="single" w:sz="4" w:space="0" w:color="auto"/>
            </w:tcBorders>
          </w:tcPr>
          <w:p w14:paraId="3071BC0C" w14:textId="77777777" w:rsidR="009E4EB9" w:rsidRPr="00657363" w:rsidRDefault="009E4EB9" w:rsidP="00594BA7">
            <w:pPr>
              <w:jc w:val="center"/>
            </w:pPr>
            <w:r w:rsidRPr="00657363">
              <w:lastRenderedPageBreak/>
              <w:t> </w:t>
            </w:r>
          </w:p>
        </w:tc>
        <w:tc>
          <w:tcPr>
            <w:tcW w:w="394" w:type="pct"/>
            <w:tcBorders>
              <w:top w:val="single" w:sz="4" w:space="0" w:color="auto"/>
              <w:left w:val="single" w:sz="4" w:space="0" w:color="auto"/>
              <w:right w:val="single" w:sz="4" w:space="0" w:color="auto"/>
            </w:tcBorders>
            <w:noWrap/>
            <w:vAlign w:val="bottom"/>
          </w:tcPr>
          <w:p w14:paraId="1647EFF4"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60CD2414"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38EDF533"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1BE46884"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248A5244"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6982CB06"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59B39A97" w14:textId="77777777" w:rsidR="009E4EB9" w:rsidRPr="00657363" w:rsidRDefault="009E4EB9" w:rsidP="009E4EB9">
            <w:pPr>
              <w:rPr>
                <w:lang w:eastAsia="sr-Latn-RS"/>
              </w:rPr>
            </w:pPr>
          </w:p>
        </w:tc>
      </w:tr>
      <w:tr w:rsidR="00D1285A" w:rsidRPr="00657363" w14:paraId="37404581" w14:textId="77777777" w:rsidTr="00DC0F25">
        <w:trPr>
          <w:trHeight w:val="276"/>
        </w:trPr>
        <w:tc>
          <w:tcPr>
            <w:tcW w:w="327" w:type="pct"/>
            <w:tcBorders>
              <w:left w:val="single" w:sz="4" w:space="0" w:color="auto"/>
              <w:right w:val="single" w:sz="4" w:space="0" w:color="auto"/>
            </w:tcBorders>
            <w:noWrap/>
          </w:tcPr>
          <w:p w14:paraId="2B7D3091"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CBCE950" w14:textId="77777777" w:rsidR="009E4EB9" w:rsidRPr="009E4EB9" w:rsidRDefault="009E4EB9" w:rsidP="00594BA7">
            <w:pPr>
              <w:rPr>
                <w:bCs/>
                <w:lang w:val="en-US"/>
              </w:rPr>
            </w:pPr>
            <w:r w:rsidRPr="009E4EB9">
              <w:rPr>
                <w:bCs/>
                <w:lang w:val="en-US"/>
              </w:rPr>
              <w:t>Sl. tip-u: EWAT155B-SSA2</w:t>
            </w:r>
          </w:p>
        </w:tc>
        <w:tc>
          <w:tcPr>
            <w:tcW w:w="395" w:type="pct"/>
            <w:tcBorders>
              <w:left w:val="single" w:sz="4" w:space="0" w:color="auto"/>
              <w:right w:val="single" w:sz="4" w:space="0" w:color="auto"/>
            </w:tcBorders>
          </w:tcPr>
          <w:p w14:paraId="764F9C91"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7366647"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CFE9885"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E2E014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5F3EE44"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A0868A3"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FA32F6D"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25F25F7" w14:textId="77777777" w:rsidR="009E4EB9" w:rsidRPr="00657363" w:rsidRDefault="009E4EB9" w:rsidP="009E4EB9">
            <w:pPr>
              <w:rPr>
                <w:lang w:eastAsia="sr-Latn-RS"/>
              </w:rPr>
            </w:pPr>
          </w:p>
        </w:tc>
      </w:tr>
      <w:tr w:rsidR="00D1285A" w:rsidRPr="00657363" w14:paraId="257C3511" w14:textId="77777777" w:rsidTr="00DC0F25">
        <w:trPr>
          <w:trHeight w:val="276"/>
        </w:trPr>
        <w:tc>
          <w:tcPr>
            <w:tcW w:w="327" w:type="pct"/>
            <w:tcBorders>
              <w:left w:val="single" w:sz="4" w:space="0" w:color="auto"/>
              <w:right w:val="single" w:sz="4" w:space="0" w:color="auto"/>
            </w:tcBorders>
            <w:noWrap/>
          </w:tcPr>
          <w:p w14:paraId="37B7385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AF9FABD" w14:textId="77777777" w:rsidR="009E4EB9" w:rsidRPr="009E4EB9" w:rsidRDefault="009E4EB9" w:rsidP="00594BA7">
            <w:pPr>
              <w:rPr>
                <w:bCs/>
                <w:lang w:val="en-US"/>
              </w:rPr>
            </w:pPr>
            <w:r w:rsidRPr="009E4EB9">
              <w:rPr>
                <w:bCs/>
                <w:lang w:val="en-US"/>
              </w:rPr>
              <w:t xml:space="preserve"> - rashladni kapacitet (tsp=35oC, rh 35%):              149,8 kW</w:t>
            </w:r>
          </w:p>
        </w:tc>
        <w:tc>
          <w:tcPr>
            <w:tcW w:w="395" w:type="pct"/>
            <w:tcBorders>
              <w:left w:val="single" w:sz="4" w:space="0" w:color="auto"/>
              <w:right w:val="single" w:sz="4" w:space="0" w:color="auto"/>
            </w:tcBorders>
          </w:tcPr>
          <w:p w14:paraId="3314EBEB"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4AB663F"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E7E4A7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DFC81D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B0CF1A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AA0C0B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40DBC7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E0308FB" w14:textId="77777777" w:rsidR="009E4EB9" w:rsidRPr="00657363" w:rsidRDefault="009E4EB9" w:rsidP="009E4EB9">
            <w:pPr>
              <w:rPr>
                <w:lang w:eastAsia="sr-Latn-RS"/>
              </w:rPr>
            </w:pPr>
          </w:p>
        </w:tc>
      </w:tr>
      <w:tr w:rsidR="00D1285A" w:rsidRPr="00657363" w14:paraId="310FBF8C" w14:textId="77777777" w:rsidTr="00DC0F25">
        <w:trPr>
          <w:trHeight w:val="276"/>
        </w:trPr>
        <w:tc>
          <w:tcPr>
            <w:tcW w:w="327" w:type="pct"/>
            <w:tcBorders>
              <w:left w:val="single" w:sz="4" w:space="0" w:color="auto"/>
              <w:right w:val="single" w:sz="4" w:space="0" w:color="auto"/>
            </w:tcBorders>
            <w:noWrap/>
          </w:tcPr>
          <w:p w14:paraId="290C834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014F3D0" w14:textId="77777777" w:rsidR="009E4EB9" w:rsidRPr="009E4EB9" w:rsidRDefault="009E4EB9" w:rsidP="009E4EB9">
            <w:pPr>
              <w:rPr>
                <w:bCs/>
                <w:lang w:val="en-US"/>
              </w:rPr>
            </w:pPr>
            <w:r w:rsidRPr="009E4EB9">
              <w:rPr>
                <w:bCs/>
                <w:lang w:val="en-US"/>
              </w:rPr>
              <w:t xml:space="preserve"> - temperatura vode (razvod/povrat):                         6 / 11 °C</w:t>
            </w:r>
          </w:p>
        </w:tc>
        <w:tc>
          <w:tcPr>
            <w:tcW w:w="395" w:type="pct"/>
            <w:tcBorders>
              <w:left w:val="single" w:sz="4" w:space="0" w:color="auto"/>
              <w:right w:val="single" w:sz="4" w:space="0" w:color="auto"/>
            </w:tcBorders>
          </w:tcPr>
          <w:p w14:paraId="1EDA552C"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9022DF6"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3A9F9F4"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AE6D956"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52C8DF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94EE86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337006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01642DC" w14:textId="77777777" w:rsidR="009E4EB9" w:rsidRPr="00657363" w:rsidRDefault="009E4EB9" w:rsidP="009E4EB9">
            <w:pPr>
              <w:rPr>
                <w:lang w:eastAsia="sr-Latn-RS"/>
              </w:rPr>
            </w:pPr>
          </w:p>
        </w:tc>
      </w:tr>
      <w:tr w:rsidR="00D1285A" w:rsidRPr="00657363" w14:paraId="4D0F4BBA" w14:textId="77777777" w:rsidTr="00DC0F25">
        <w:trPr>
          <w:trHeight w:val="276"/>
        </w:trPr>
        <w:tc>
          <w:tcPr>
            <w:tcW w:w="327" w:type="pct"/>
            <w:tcBorders>
              <w:left w:val="single" w:sz="4" w:space="0" w:color="auto"/>
              <w:right w:val="single" w:sz="4" w:space="0" w:color="auto"/>
            </w:tcBorders>
            <w:noWrap/>
          </w:tcPr>
          <w:p w14:paraId="44343E98"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35213CE" w14:textId="77777777" w:rsidR="009E4EB9" w:rsidRPr="009E4EB9" w:rsidRDefault="009E4EB9" w:rsidP="009E4EB9">
            <w:pPr>
              <w:rPr>
                <w:bCs/>
                <w:lang w:val="en-US"/>
              </w:rPr>
            </w:pPr>
            <w:r w:rsidRPr="009E4EB9">
              <w:rPr>
                <w:bCs/>
                <w:lang w:val="en-US"/>
              </w:rPr>
              <w:t xml:space="preserve"> - protok vode:                                                          7,8 lit/s</w:t>
            </w:r>
          </w:p>
        </w:tc>
        <w:tc>
          <w:tcPr>
            <w:tcW w:w="395" w:type="pct"/>
            <w:tcBorders>
              <w:left w:val="single" w:sz="4" w:space="0" w:color="auto"/>
              <w:right w:val="single" w:sz="4" w:space="0" w:color="auto"/>
            </w:tcBorders>
          </w:tcPr>
          <w:p w14:paraId="1ECE7D5C"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2ABFCBF"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B0C32C8"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E05053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1A4D6C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BD18AE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0CAB99A"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C3F222F" w14:textId="77777777" w:rsidR="009E4EB9" w:rsidRPr="00657363" w:rsidRDefault="009E4EB9" w:rsidP="009E4EB9">
            <w:pPr>
              <w:rPr>
                <w:lang w:eastAsia="sr-Latn-RS"/>
              </w:rPr>
            </w:pPr>
          </w:p>
        </w:tc>
      </w:tr>
      <w:tr w:rsidR="00D1285A" w:rsidRPr="00657363" w14:paraId="44B27484" w14:textId="77777777" w:rsidTr="00DC0F25">
        <w:trPr>
          <w:trHeight w:val="276"/>
        </w:trPr>
        <w:tc>
          <w:tcPr>
            <w:tcW w:w="327" w:type="pct"/>
            <w:tcBorders>
              <w:left w:val="single" w:sz="4" w:space="0" w:color="auto"/>
              <w:right w:val="single" w:sz="4" w:space="0" w:color="auto"/>
            </w:tcBorders>
            <w:noWrap/>
          </w:tcPr>
          <w:p w14:paraId="5ED8F290"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3DE6FE7" w14:textId="77777777" w:rsidR="009E4EB9" w:rsidRPr="009E4EB9" w:rsidRDefault="009E4EB9" w:rsidP="00594BA7">
            <w:pPr>
              <w:rPr>
                <w:bCs/>
                <w:lang w:val="en-US"/>
              </w:rPr>
            </w:pPr>
            <w:r w:rsidRPr="009E4EB9">
              <w:rPr>
                <w:bCs/>
                <w:lang w:val="en-US"/>
              </w:rPr>
              <w:t xml:space="preserve"> - pad pritiska sa vodene strane:                               71,6 kPa</w:t>
            </w:r>
          </w:p>
        </w:tc>
        <w:tc>
          <w:tcPr>
            <w:tcW w:w="395" w:type="pct"/>
            <w:tcBorders>
              <w:left w:val="single" w:sz="4" w:space="0" w:color="auto"/>
              <w:right w:val="single" w:sz="4" w:space="0" w:color="auto"/>
            </w:tcBorders>
          </w:tcPr>
          <w:p w14:paraId="4777D8D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BC6ADD5"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007BCA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3DCA78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3130E73"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D1E4518"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D4D722D"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F21F4A0" w14:textId="77777777" w:rsidR="009E4EB9" w:rsidRPr="00657363" w:rsidRDefault="009E4EB9" w:rsidP="009E4EB9">
            <w:pPr>
              <w:rPr>
                <w:lang w:eastAsia="sr-Latn-RS"/>
              </w:rPr>
            </w:pPr>
          </w:p>
        </w:tc>
      </w:tr>
      <w:tr w:rsidR="00D1285A" w:rsidRPr="00657363" w14:paraId="6C16F584" w14:textId="77777777" w:rsidTr="00DC0F25">
        <w:trPr>
          <w:trHeight w:val="276"/>
        </w:trPr>
        <w:tc>
          <w:tcPr>
            <w:tcW w:w="327" w:type="pct"/>
            <w:tcBorders>
              <w:left w:val="single" w:sz="4" w:space="0" w:color="auto"/>
              <w:right w:val="single" w:sz="4" w:space="0" w:color="auto"/>
            </w:tcBorders>
            <w:noWrap/>
          </w:tcPr>
          <w:p w14:paraId="0D2CD65B"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C2811D7" w14:textId="77777777" w:rsidR="009E4EB9" w:rsidRPr="009E4EB9" w:rsidRDefault="009E4EB9" w:rsidP="009E4EB9">
            <w:pPr>
              <w:rPr>
                <w:bCs/>
                <w:lang w:val="en-US"/>
              </w:rPr>
            </w:pPr>
            <w:r w:rsidRPr="009E4EB9">
              <w:rPr>
                <w:bCs/>
                <w:lang w:val="en-US"/>
              </w:rPr>
              <w:t xml:space="preserve"> - elektro snaga (400/3/50):                                       59,9 kW</w:t>
            </w:r>
          </w:p>
        </w:tc>
        <w:tc>
          <w:tcPr>
            <w:tcW w:w="395" w:type="pct"/>
            <w:tcBorders>
              <w:left w:val="single" w:sz="4" w:space="0" w:color="auto"/>
              <w:right w:val="single" w:sz="4" w:space="0" w:color="auto"/>
            </w:tcBorders>
          </w:tcPr>
          <w:p w14:paraId="7841221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5C5ED60"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530630D"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C54C83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B9174F8"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6410E28"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8C8F9F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12B1024" w14:textId="77777777" w:rsidR="009E4EB9" w:rsidRPr="00657363" w:rsidRDefault="009E4EB9" w:rsidP="009E4EB9">
            <w:pPr>
              <w:rPr>
                <w:lang w:eastAsia="sr-Latn-RS"/>
              </w:rPr>
            </w:pPr>
          </w:p>
        </w:tc>
      </w:tr>
      <w:tr w:rsidR="00D1285A" w:rsidRPr="00657363" w14:paraId="5A588280" w14:textId="77777777" w:rsidTr="00DC0F25">
        <w:trPr>
          <w:trHeight w:val="276"/>
        </w:trPr>
        <w:tc>
          <w:tcPr>
            <w:tcW w:w="327" w:type="pct"/>
            <w:tcBorders>
              <w:left w:val="single" w:sz="4" w:space="0" w:color="auto"/>
              <w:right w:val="single" w:sz="4" w:space="0" w:color="auto"/>
            </w:tcBorders>
            <w:noWrap/>
          </w:tcPr>
          <w:p w14:paraId="47D5AAE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B0994EA" w14:textId="77777777" w:rsidR="009E4EB9" w:rsidRPr="009E4EB9" w:rsidRDefault="009E4EB9" w:rsidP="00594BA7">
            <w:pPr>
              <w:rPr>
                <w:bCs/>
                <w:lang w:val="en-US"/>
              </w:rPr>
            </w:pPr>
            <w:r w:rsidRPr="009E4EB9">
              <w:rPr>
                <w:bCs/>
                <w:lang w:val="en-US"/>
              </w:rPr>
              <w:t xml:space="preserve"> - broj kompresora:                                                     4</w:t>
            </w:r>
          </w:p>
        </w:tc>
        <w:tc>
          <w:tcPr>
            <w:tcW w:w="395" w:type="pct"/>
            <w:tcBorders>
              <w:left w:val="single" w:sz="4" w:space="0" w:color="auto"/>
              <w:right w:val="single" w:sz="4" w:space="0" w:color="auto"/>
            </w:tcBorders>
          </w:tcPr>
          <w:p w14:paraId="69A2B5AA"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22020BD"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594AE4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3EFB04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D4AEB70"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E36F862"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DE3B97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44FF436" w14:textId="77777777" w:rsidR="009E4EB9" w:rsidRPr="00657363" w:rsidRDefault="009E4EB9" w:rsidP="009E4EB9">
            <w:pPr>
              <w:rPr>
                <w:lang w:eastAsia="sr-Latn-RS"/>
              </w:rPr>
            </w:pPr>
          </w:p>
        </w:tc>
      </w:tr>
      <w:tr w:rsidR="00D1285A" w:rsidRPr="00657363" w14:paraId="2579DBEB" w14:textId="77777777" w:rsidTr="00DC0F25">
        <w:trPr>
          <w:trHeight w:val="276"/>
        </w:trPr>
        <w:tc>
          <w:tcPr>
            <w:tcW w:w="327" w:type="pct"/>
            <w:tcBorders>
              <w:left w:val="single" w:sz="4" w:space="0" w:color="auto"/>
              <w:right w:val="single" w:sz="4" w:space="0" w:color="auto"/>
            </w:tcBorders>
            <w:noWrap/>
          </w:tcPr>
          <w:p w14:paraId="10933BE6"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B6DA065" w14:textId="77777777" w:rsidR="009E4EB9" w:rsidRPr="009E4EB9" w:rsidRDefault="009E4EB9" w:rsidP="00594BA7">
            <w:pPr>
              <w:rPr>
                <w:bCs/>
                <w:lang w:val="en-US"/>
              </w:rPr>
            </w:pPr>
            <w:r w:rsidRPr="009E4EB9">
              <w:rPr>
                <w:bCs/>
                <w:lang w:val="en-US"/>
              </w:rPr>
              <w:t xml:space="preserve"> - buka (na 1m od uređaja):                                      70 dB(A)</w:t>
            </w:r>
          </w:p>
        </w:tc>
        <w:tc>
          <w:tcPr>
            <w:tcW w:w="395" w:type="pct"/>
            <w:tcBorders>
              <w:left w:val="single" w:sz="4" w:space="0" w:color="auto"/>
              <w:right w:val="single" w:sz="4" w:space="0" w:color="auto"/>
            </w:tcBorders>
          </w:tcPr>
          <w:p w14:paraId="37AF4B96"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AF38DEF"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C98FEDD"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476337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5A1F5A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15A378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D10F56F"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EA4706E" w14:textId="77777777" w:rsidR="009E4EB9" w:rsidRPr="00657363" w:rsidRDefault="009E4EB9" w:rsidP="009E4EB9">
            <w:pPr>
              <w:rPr>
                <w:lang w:eastAsia="sr-Latn-RS"/>
              </w:rPr>
            </w:pPr>
          </w:p>
        </w:tc>
      </w:tr>
      <w:tr w:rsidR="00D1285A" w:rsidRPr="00657363" w14:paraId="46E8C0A0" w14:textId="77777777" w:rsidTr="00DC0F25">
        <w:trPr>
          <w:trHeight w:val="276"/>
        </w:trPr>
        <w:tc>
          <w:tcPr>
            <w:tcW w:w="327" w:type="pct"/>
            <w:tcBorders>
              <w:left w:val="single" w:sz="4" w:space="0" w:color="auto"/>
              <w:right w:val="single" w:sz="4" w:space="0" w:color="auto"/>
            </w:tcBorders>
            <w:noWrap/>
          </w:tcPr>
          <w:p w14:paraId="4EF68370"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21D3AF3" w14:textId="77777777" w:rsidR="009E4EB9" w:rsidRPr="009E4EB9" w:rsidRDefault="009E4EB9" w:rsidP="00594BA7">
            <w:pPr>
              <w:rPr>
                <w:bCs/>
                <w:lang w:val="en-US"/>
              </w:rPr>
            </w:pPr>
            <w:r w:rsidRPr="009E4EB9">
              <w:rPr>
                <w:bCs/>
                <w:lang w:val="en-US"/>
              </w:rPr>
              <w:t xml:space="preserve"> - Dimenzije:                                            3570x1204x1822mm</w:t>
            </w:r>
          </w:p>
        </w:tc>
        <w:tc>
          <w:tcPr>
            <w:tcW w:w="395" w:type="pct"/>
            <w:tcBorders>
              <w:left w:val="single" w:sz="4" w:space="0" w:color="auto"/>
              <w:right w:val="single" w:sz="4" w:space="0" w:color="auto"/>
            </w:tcBorders>
          </w:tcPr>
          <w:p w14:paraId="166B5F43"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0323EC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29FC718"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6A592E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902523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918995E"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FC06404"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2C9E87C" w14:textId="77777777" w:rsidR="009E4EB9" w:rsidRPr="00657363" w:rsidRDefault="009E4EB9" w:rsidP="009E4EB9">
            <w:pPr>
              <w:rPr>
                <w:lang w:eastAsia="sr-Latn-RS"/>
              </w:rPr>
            </w:pPr>
          </w:p>
        </w:tc>
      </w:tr>
      <w:tr w:rsidR="00D1285A" w:rsidRPr="00657363" w14:paraId="64CF0F69" w14:textId="77777777" w:rsidTr="00DC0F25">
        <w:trPr>
          <w:trHeight w:val="276"/>
        </w:trPr>
        <w:tc>
          <w:tcPr>
            <w:tcW w:w="327" w:type="pct"/>
            <w:tcBorders>
              <w:left w:val="single" w:sz="4" w:space="0" w:color="auto"/>
              <w:right w:val="single" w:sz="4" w:space="0" w:color="auto"/>
            </w:tcBorders>
            <w:noWrap/>
          </w:tcPr>
          <w:p w14:paraId="6A32A366"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3B361C3" w14:textId="77777777" w:rsidR="009E4EB9" w:rsidRPr="009E4EB9" w:rsidRDefault="009E4EB9" w:rsidP="00594BA7">
            <w:pPr>
              <w:rPr>
                <w:bCs/>
                <w:lang w:val="en-US"/>
              </w:rPr>
            </w:pPr>
            <w:r w:rsidRPr="009E4EB9">
              <w:rPr>
                <w:bCs/>
                <w:lang w:val="en-US"/>
              </w:rPr>
              <w:t xml:space="preserve"> - Težina:                                                                 1007 kg</w:t>
            </w:r>
          </w:p>
        </w:tc>
        <w:tc>
          <w:tcPr>
            <w:tcW w:w="395" w:type="pct"/>
            <w:tcBorders>
              <w:left w:val="single" w:sz="4" w:space="0" w:color="auto"/>
              <w:right w:val="single" w:sz="4" w:space="0" w:color="auto"/>
            </w:tcBorders>
          </w:tcPr>
          <w:p w14:paraId="03BA4A4A"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CC0A132"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4F4CA5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E042B66"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101CB2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CDCAFD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952251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F66C637" w14:textId="77777777" w:rsidR="009E4EB9" w:rsidRPr="00657363" w:rsidRDefault="009E4EB9" w:rsidP="009E4EB9">
            <w:pPr>
              <w:rPr>
                <w:lang w:eastAsia="sr-Latn-RS"/>
              </w:rPr>
            </w:pPr>
          </w:p>
        </w:tc>
      </w:tr>
      <w:tr w:rsidR="00D1285A" w:rsidRPr="00657363" w14:paraId="3DA48EFB" w14:textId="77777777" w:rsidTr="00DC0F25">
        <w:trPr>
          <w:trHeight w:val="276"/>
        </w:trPr>
        <w:tc>
          <w:tcPr>
            <w:tcW w:w="327" w:type="pct"/>
            <w:tcBorders>
              <w:left w:val="single" w:sz="4" w:space="0" w:color="auto"/>
              <w:bottom w:val="single" w:sz="4" w:space="0" w:color="auto"/>
              <w:right w:val="single" w:sz="4" w:space="0" w:color="auto"/>
            </w:tcBorders>
            <w:noWrap/>
          </w:tcPr>
          <w:p w14:paraId="768F0A67"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688F1AC2"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550282BB" w14:textId="77777777" w:rsidR="009E4EB9" w:rsidRPr="00657363" w:rsidRDefault="009E4EB9" w:rsidP="00594BA7">
            <w:pPr>
              <w:jc w:val="center"/>
            </w:pPr>
            <w:r w:rsidRPr="00657363">
              <w:t>kom</w:t>
            </w:r>
          </w:p>
        </w:tc>
        <w:tc>
          <w:tcPr>
            <w:tcW w:w="394" w:type="pct"/>
            <w:tcBorders>
              <w:left w:val="single" w:sz="4" w:space="0" w:color="auto"/>
              <w:bottom w:val="single" w:sz="4" w:space="0" w:color="auto"/>
              <w:right w:val="single" w:sz="4" w:space="0" w:color="auto"/>
            </w:tcBorders>
            <w:noWrap/>
            <w:vAlign w:val="bottom"/>
          </w:tcPr>
          <w:p w14:paraId="5C5E1C3E"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216E6E56"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248B9DBB"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1B2EC329"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6C01C685"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1B29D939"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2F7F31C1" w14:textId="77777777" w:rsidR="009E4EB9" w:rsidRPr="00657363" w:rsidRDefault="009E4EB9" w:rsidP="009E4EB9">
            <w:pPr>
              <w:rPr>
                <w:lang w:eastAsia="sr-Latn-RS"/>
              </w:rPr>
            </w:pPr>
          </w:p>
        </w:tc>
      </w:tr>
      <w:tr w:rsidR="00D1285A" w:rsidRPr="00657363" w14:paraId="01C5D6CE" w14:textId="77777777" w:rsidTr="00DC0F25">
        <w:trPr>
          <w:trHeight w:val="276"/>
        </w:trPr>
        <w:tc>
          <w:tcPr>
            <w:tcW w:w="327" w:type="pct"/>
            <w:tcBorders>
              <w:top w:val="single" w:sz="4" w:space="0" w:color="auto"/>
              <w:left w:val="single" w:sz="4" w:space="0" w:color="auto"/>
              <w:right w:val="single" w:sz="4" w:space="0" w:color="auto"/>
            </w:tcBorders>
            <w:noWrap/>
          </w:tcPr>
          <w:p w14:paraId="6D0E132A" w14:textId="77777777" w:rsidR="009E4EB9" w:rsidRPr="009E4EB9" w:rsidRDefault="009E4EB9" w:rsidP="009E4EB9">
            <w:pPr>
              <w:rPr>
                <w:bCs/>
                <w:lang w:val="sr-Cyrl-RS" w:eastAsia="sr-Latn-RS"/>
              </w:rPr>
            </w:pPr>
            <w:r w:rsidRPr="009E4EB9">
              <w:rPr>
                <w:bCs/>
                <w:lang w:val="sr-Cyrl-RS" w:eastAsia="sr-Latn-RS"/>
              </w:rPr>
              <w:lastRenderedPageBreak/>
              <w:t>7.2.2</w:t>
            </w:r>
          </w:p>
        </w:tc>
        <w:tc>
          <w:tcPr>
            <w:tcW w:w="1559" w:type="pct"/>
            <w:tcBorders>
              <w:top w:val="single" w:sz="4" w:space="0" w:color="auto"/>
              <w:left w:val="single" w:sz="4" w:space="0" w:color="auto"/>
              <w:right w:val="single" w:sz="4" w:space="0" w:color="auto"/>
            </w:tcBorders>
          </w:tcPr>
          <w:p w14:paraId="5002263F" w14:textId="77777777" w:rsidR="009E4EB9" w:rsidRPr="009E4EB9" w:rsidRDefault="009E4EB9" w:rsidP="00594BA7">
            <w:pPr>
              <w:rPr>
                <w:bCs/>
                <w:lang w:val="en-US"/>
              </w:rPr>
            </w:pPr>
            <w:r w:rsidRPr="009E4EB9">
              <w:rPr>
                <w:bCs/>
                <w:lang w:val="en-US"/>
              </w:rPr>
              <w:t>Isporuka i dopunjavanje kruga hladnjaka klima komore etilen-glikolom u koncentraciji od 30%.</w:t>
            </w:r>
          </w:p>
        </w:tc>
        <w:tc>
          <w:tcPr>
            <w:tcW w:w="395" w:type="pct"/>
            <w:tcBorders>
              <w:top w:val="single" w:sz="4" w:space="0" w:color="auto"/>
              <w:left w:val="single" w:sz="4" w:space="0" w:color="auto"/>
              <w:right w:val="single" w:sz="4" w:space="0" w:color="auto"/>
            </w:tcBorders>
          </w:tcPr>
          <w:p w14:paraId="7D821F9E"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0403DD59"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234F56DB"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35C3D9E3"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358ABA7F"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26217C98"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6DB5A09E"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6BDFBF96" w14:textId="77777777" w:rsidR="009E4EB9" w:rsidRPr="00657363" w:rsidRDefault="009E4EB9" w:rsidP="009E4EB9">
            <w:pPr>
              <w:rPr>
                <w:lang w:eastAsia="sr-Latn-RS"/>
              </w:rPr>
            </w:pPr>
          </w:p>
        </w:tc>
      </w:tr>
      <w:tr w:rsidR="00D1285A" w:rsidRPr="00657363" w14:paraId="2A0F5F12" w14:textId="77777777" w:rsidTr="00DC0F25">
        <w:trPr>
          <w:trHeight w:val="276"/>
        </w:trPr>
        <w:tc>
          <w:tcPr>
            <w:tcW w:w="327" w:type="pct"/>
            <w:tcBorders>
              <w:left w:val="single" w:sz="4" w:space="0" w:color="auto"/>
              <w:bottom w:val="single" w:sz="4" w:space="0" w:color="auto"/>
              <w:right w:val="single" w:sz="4" w:space="0" w:color="auto"/>
            </w:tcBorders>
            <w:noWrap/>
          </w:tcPr>
          <w:p w14:paraId="1DCE5350"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0F5ED991"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44CD4E51" w14:textId="77777777" w:rsidR="009E4EB9" w:rsidRPr="00657363" w:rsidRDefault="009E4EB9" w:rsidP="00594BA7">
            <w:pPr>
              <w:jc w:val="center"/>
            </w:pPr>
            <w:r w:rsidRPr="00657363">
              <w:t>l</w:t>
            </w:r>
          </w:p>
        </w:tc>
        <w:tc>
          <w:tcPr>
            <w:tcW w:w="394" w:type="pct"/>
            <w:tcBorders>
              <w:left w:val="single" w:sz="4" w:space="0" w:color="auto"/>
              <w:bottom w:val="single" w:sz="4" w:space="0" w:color="auto"/>
              <w:right w:val="single" w:sz="4" w:space="0" w:color="auto"/>
            </w:tcBorders>
            <w:noWrap/>
            <w:vAlign w:val="bottom"/>
          </w:tcPr>
          <w:p w14:paraId="13424D93" w14:textId="77777777" w:rsidR="009E4EB9" w:rsidRPr="00657363" w:rsidRDefault="009E4EB9" w:rsidP="009E4EB9">
            <w:pPr>
              <w:jc w:val="center"/>
            </w:pPr>
            <w:r w:rsidRPr="00657363">
              <w:t>200</w:t>
            </w:r>
          </w:p>
        </w:tc>
        <w:tc>
          <w:tcPr>
            <w:tcW w:w="439" w:type="pct"/>
            <w:tcBorders>
              <w:left w:val="single" w:sz="4" w:space="0" w:color="auto"/>
              <w:bottom w:val="single" w:sz="4" w:space="0" w:color="auto"/>
              <w:right w:val="single" w:sz="4" w:space="0" w:color="auto"/>
            </w:tcBorders>
          </w:tcPr>
          <w:p w14:paraId="71A6B333"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2335B193"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5DEA2C97"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7BBD950A"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330B87F6"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5C6BAE6C" w14:textId="77777777" w:rsidR="009E4EB9" w:rsidRPr="00657363" w:rsidRDefault="009E4EB9" w:rsidP="009E4EB9">
            <w:pPr>
              <w:rPr>
                <w:lang w:eastAsia="sr-Latn-RS"/>
              </w:rPr>
            </w:pPr>
          </w:p>
        </w:tc>
      </w:tr>
      <w:tr w:rsidR="00D1285A" w:rsidRPr="00657363" w14:paraId="5A57F9A6" w14:textId="77777777" w:rsidTr="00DC0F25">
        <w:trPr>
          <w:trHeight w:val="276"/>
        </w:trPr>
        <w:tc>
          <w:tcPr>
            <w:tcW w:w="327" w:type="pct"/>
            <w:tcBorders>
              <w:top w:val="single" w:sz="4" w:space="0" w:color="auto"/>
              <w:left w:val="single" w:sz="4" w:space="0" w:color="auto"/>
              <w:right w:val="single" w:sz="4" w:space="0" w:color="auto"/>
            </w:tcBorders>
            <w:noWrap/>
          </w:tcPr>
          <w:p w14:paraId="2ABEF65B" w14:textId="77777777" w:rsidR="009E4EB9" w:rsidRPr="009E4EB9" w:rsidRDefault="009E4EB9" w:rsidP="009E4EB9">
            <w:pPr>
              <w:rPr>
                <w:bCs/>
                <w:lang w:val="sr-Cyrl-RS" w:eastAsia="sr-Latn-RS"/>
              </w:rPr>
            </w:pPr>
            <w:r w:rsidRPr="009E4EB9">
              <w:rPr>
                <w:bCs/>
                <w:lang w:val="sr-Cyrl-RS" w:eastAsia="sr-Latn-RS"/>
              </w:rPr>
              <w:t>7.2.3</w:t>
            </w:r>
          </w:p>
        </w:tc>
        <w:tc>
          <w:tcPr>
            <w:tcW w:w="1559" w:type="pct"/>
            <w:tcBorders>
              <w:top w:val="single" w:sz="4" w:space="0" w:color="auto"/>
              <w:left w:val="single" w:sz="4" w:space="0" w:color="auto"/>
              <w:right w:val="single" w:sz="4" w:space="0" w:color="auto"/>
            </w:tcBorders>
          </w:tcPr>
          <w:p w14:paraId="7AFDB91A" w14:textId="77777777" w:rsidR="009E4EB9" w:rsidRPr="009E4EB9" w:rsidRDefault="009E4EB9" w:rsidP="00594BA7">
            <w:pPr>
              <w:rPr>
                <w:bCs/>
                <w:lang w:val="en-US"/>
              </w:rPr>
            </w:pPr>
            <w:r w:rsidRPr="009E4EB9">
              <w:rPr>
                <w:bCs/>
                <w:lang w:val="en-US"/>
              </w:rPr>
              <w:t>Isporuka i montaža crnih celicnih besavnih cevi za izradu cevne mreze hladne vode, krug hladnjaka klima komore, prema JUS C.B.225 i JUS C.B.221</w:t>
            </w:r>
          </w:p>
        </w:tc>
        <w:tc>
          <w:tcPr>
            <w:tcW w:w="395" w:type="pct"/>
            <w:tcBorders>
              <w:top w:val="single" w:sz="4" w:space="0" w:color="auto"/>
              <w:left w:val="single" w:sz="4" w:space="0" w:color="auto"/>
              <w:right w:val="single" w:sz="4" w:space="0" w:color="auto"/>
            </w:tcBorders>
          </w:tcPr>
          <w:p w14:paraId="72B3158D"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5B4EACD8"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7449C696"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4D546CD1"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3ADF5F39"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2654EA9F"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22B9923B"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442BAB50" w14:textId="77777777" w:rsidR="009E4EB9" w:rsidRPr="00657363" w:rsidRDefault="009E4EB9" w:rsidP="009E4EB9">
            <w:pPr>
              <w:rPr>
                <w:lang w:eastAsia="sr-Latn-RS"/>
              </w:rPr>
            </w:pPr>
          </w:p>
        </w:tc>
      </w:tr>
      <w:tr w:rsidR="00D1285A" w:rsidRPr="00657363" w14:paraId="56573A58" w14:textId="77777777" w:rsidTr="00DC0F25">
        <w:trPr>
          <w:trHeight w:val="276"/>
        </w:trPr>
        <w:tc>
          <w:tcPr>
            <w:tcW w:w="327" w:type="pct"/>
            <w:tcBorders>
              <w:left w:val="single" w:sz="4" w:space="0" w:color="auto"/>
              <w:bottom w:val="single" w:sz="4" w:space="0" w:color="auto"/>
              <w:right w:val="single" w:sz="4" w:space="0" w:color="auto"/>
            </w:tcBorders>
            <w:noWrap/>
          </w:tcPr>
          <w:p w14:paraId="7C112A1F"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3989D8C7" w14:textId="77777777" w:rsidR="009E4EB9" w:rsidRPr="009E4EB9" w:rsidRDefault="009E4EB9" w:rsidP="00594BA7">
            <w:pPr>
              <w:rPr>
                <w:bCs/>
                <w:lang w:val="en-US"/>
              </w:rPr>
            </w:pPr>
            <w:r w:rsidRPr="009E4EB9">
              <w:rPr>
                <w:bCs/>
                <w:lang w:val="en-US"/>
              </w:rPr>
              <w:t>Ø 108 x 3.6</w:t>
            </w:r>
          </w:p>
        </w:tc>
        <w:tc>
          <w:tcPr>
            <w:tcW w:w="395" w:type="pct"/>
            <w:tcBorders>
              <w:left w:val="single" w:sz="4" w:space="0" w:color="auto"/>
              <w:bottom w:val="single" w:sz="4" w:space="0" w:color="auto"/>
              <w:right w:val="single" w:sz="4" w:space="0" w:color="auto"/>
            </w:tcBorders>
          </w:tcPr>
          <w:p w14:paraId="784E2B52" w14:textId="77777777" w:rsidR="009E4EB9" w:rsidRPr="00657363" w:rsidRDefault="009E4EB9" w:rsidP="00594BA7">
            <w:pPr>
              <w:jc w:val="center"/>
            </w:pPr>
            <w:r w:rsidRPr="00657363">
              <w:t>m</w:t>
            </w:r>
          </w:p>
        </w:tc>
        <w:tc>
          <w:tcPr>
            <w:tcW w:w="394" w:type="pct"/>
            <w:tcBorders>
              <w:left w:val="single" w:sz="4" w:space="0" w:color="auto"/>
              <w:bottom w:val="single" w:sz="4" w:space="0" w:color="auto"/>
              <w:right w:val="single" w:sz="4" w:space="0" w:color="auto"/>
            </w:tcBorders>
            <w:noWrap/>
            <w:vAlign w:val="bottom"/>
          </w:tcPr>
          <w:p w14:paraId="69E0F19B" w14:textId="77777777" w:rsidR="009E4EB9" w:rsidRPr="00657363" w:rsidRDefault="009E4EB9" w:rsidP="009E4EB9">
            <w:pPr>
              <w:jc w:val="center"/>
            </w:pPr>
            <w:r w:rsidRPr="00657363">
              <w:t>60</w:t>
            </w:r>
          </w:p>
        </w:tc>
        <w:tc>
          <w:tcPr>
            <w:tcW w:w="439" w:type="pct"/>
            <w:tcBorders>
              <w:left w:val="single" w:sz="4" w:space="0" w:color="auto"/>
              <w:bottom w:val="single" w:sz="4" w:space="0" w:color="auto"/>
              <w:right w:val="single" w:sz="4" w:space="0" w:color="auto"/>
            </w:tcBorders>
          </w:tcPr>
          <w:p w14:paraId="75A1BB12"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589293BB"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0A3A3FE2"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77B1777F"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6E423E64"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7E607AE2" w14:textId="77777777" w:rsidR="009E4EB9" w:rsidRPr="00657363" w:rsidRDefault="009E4EB9" w:rsidP="009E4EB9">
            <w:pPr>
              <w:rPr>
                <w:lang w:eastAsia="sr-Latn-RS"/>
              </w:rPr>
            </w:pPr>
          </w:p>
        </w:tc>
      </w:tr>
      <w:tr w:rsidR="00D1285A" w:rsidRPr="00657363" w14:paraId="6D0F2224" w14:textId="77777777" w:rsidTr="00DC0F25">
        <w:trPr>
          <w:trHeight w:val="276"/>
        </w:trPr>
        <w:tc>
          <w:tcPr>
            <w:tcW w:w="327" w:type="pct"/>
            <w:tcBorders>
              <w:top w:val="single" w:sz="4" w:space="0" w:color="auto"/>
              <w:left w:val="single" w:sz="4" w:space="0" w:color="auto"/>
              <w:right w:val="single" w:sz="4" w:space="0" w:color="auto"/>
            </w:tcBorders>
            <w:noWrap/>
          </w:tcPr>
          <w:p w14:paraId="6B6620C0" w14:textId="77777777" w:rsidR="009E4EB9" w:rsidRPr="009E4EB9" w:rsidRDefault="009E4EB9" w:rsidP="009E4EB9">
            <w:pPr>
              <w:rPr>
                <w:bCs/>
                <w:lang w:val="sr-Cyrl-RS" w:eastAsia="sr-Latn-RS"/>
              </w:rPr>
            </w:pPr>
            <w:r w:rsidRPr="009E4EB9">
              <w:rPr>
                <w:bCs/>
                <w:lang w:val="sr-Cyrl-RS" w:eastAsia="sr-Latn-RS"/>
              </w:rPr>
              <w:t>7.2.4</w:t>
            </w:r>
          </w:p>
        </w:tc>
        <w:tc>
          <w:tcPr>
            <w:tcW w:w="1559" w:type="pct"/>
            <w:tcBorders>
              <w:top w:val="single" w:sz="4" w:space="0" w:color="auto"/>
              <w:left w:val="single" w:sz="4" w:space="0" w:color="auto"/>
              <w:right w:val="single" w:sz="4" w:space="0" w:color="auto"/>
            </w:tcBorders>
          </w:tcPr>
          <w:p w14:paraId="48035D56" w14:textId="77777777" w:rsidR="009E4EB9" w:rsidRPr="009E4EB9" w:rsidRDefault="009E4EB9" w:rsidP="00594BA7">
            <w:pPr>
              <w:rPr>
                <w:bCs/>
                <w:lang w:val="en-US"/>
              </w:rPr>
            </w:pPr>
            <w:r w:rsidRPr="009E4EB9">
              <w:rPr>
                <w:bCs/>
                <w:lang w:val="en-US"/>
              </w:rPr>
              <w:t>Sitan spajajuci materijal kao sto su fazonski komadi, lukovi, kolena, acetilen, kiseonik, materijal za zavarivanje, oslonci, čvrste tačke,kontraprirubnice i sl.; plaća se 30% od vrednosti predhodne pozicije ovog predračuna</w:t>
            </w:r>
          </w:p>
        </w:tc>
        <w:tc>
          <w:tcPr>
            <w:tcW w:w="395" w:type="pct"/>
            <w:tcBorders>
              <w:top w:val="single" w:sz="4" w:space="0" w:color="auto"/>
              <w:left w:val="single" w:sz="4" w:space="0" w:color="auto"/>
              <w:right w:val="single" w:sz="4" w:space="0" w:color="auto"/>
            </w:tcBorders>
          </w:tcPr>
          <w:p w14:paraId="4420822F" w14:textId="77777777" w:rsidR="009E4EB9" w:rsidRPr="00853244" w:rsidRDefault="009E4EB9" w:rsidP="00594BA7">
            <w:pPr>
              <w:jc w:val="center"/>
              <w:rPr>
                <w:lang w:val="sr-Cyrl-RS"/>
              </w:rPr>
            </w:pPr>
            <w:r w:rsidRPr="00657363">
              <w:t> </w:t>
            </w:r>
          </w:p>
        </w:tc>
        <w:tc>
          <w:tcPr>
            <w:tcW w:w="394" w:type="pct"/>
            <w:tcBorders>
              <w:top w:val="single" w:sz="4" w:space="0" w:color="auto"/>
              <w:left w:val="single" w:sz="4" w:space="0" w:color="auto"/>
              <w:right w:val="single" w:sz="4" w:space="0" w:color="auto"/>
            </w:tcBorders>
            <w:noWrap/>
            <w:vAlign w:val="bottom"/>
          </w:tcPr>
          <w:p w14:paraId="2E2F2C07"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62B8D20C"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675EF777"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414879A8"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146FEB50"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24A32844"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224C8821" w14:textId="77777777" w:rsidR="009E4EB9" w:rsidRPr="00657363" w:rsidRDefault="009E4EB9" w:rsidP="009E4EB9">
            <w:pPr>
              <w:rPr>
                <w:lang w:eastAsia="sr-Latn-RS"/>
              </w:rPr>
            </w:pPr>
          </w:p>
        </w:tc>
      </w:tr>
      <w:tr w:rsidR="00D1285A" w:rsidRPr="00657363" w14:paraId="3631FED2" w14:textId="77777777" w:rsidTr="00DC0F25">
        <w:trPr>
          <w:trHeight w:val="276"/>
        </w:trPr>
        <w:tc>
          <w:tcPr>
            <w:tcW w:w="327" w:type="pct"/>
            <w:tcBorders>
              <w:left w:val="single" w:sz="4" w:space="0" w:color="auto"/>
              <w:bottom w:val="single" w:sz="4" w:space="0" w:color="auto"/>
              <w:right w:val="single" w:sz="4" w:space="0" w:color="auto"/>
            </w:tcBorders>
            <w:noWrap/>
          </w:tcPr>
          <w:p w14:paraId="789DBC35"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564A2421"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7558EEF6" w14:textId="7625651C" w:rsidR="009E4EB9" w:rsidRPr="00853244" w:rsidRDefault="009E4EB9" w:rsidP="00594BA7">
            <w:pPr>
              <w:jc w:val="center"/>
              <w:rPr>
                <w:lang w:val="sr-Cyrl-RS"/>
              </w:rPr>
            </w:pPr>
            <w:r w:rsidRPr="00657363">
              <w:t> </w:t>
            </w:r>
            <w:r w:rsidR="00853244">
              <w:rPr>
                <w:lang w:val="sr-Cyrl-RS"/>
              </w:rPr>
              <w:t>%</w:t>
            </w:r>
          </w:p>
        </w:tc>
        <w:tc>
          <w:tcPr>
            <w:tcW w:w="394" w:type="pct"/>
            <w:tcBorders>
              <w:left w:val="single" w:sz="4" w:space="0" w:color="auto"/>
              <w:bottom w:val="single" w:sz="4" w:space="0" w:color="auto"/>
              <w:right w:val="single" w:sz="4" w:space="0" w:color="auto"/>
            </w:tcBorders>
            <w:noWrap/>
            <w:vAlign w:val="bottom"/>
          </w:tcPr>
          <w:p w14:paraId="6FD43F90" w14:textId="77777777" w:rsidR="009E4EB9" w:rsidRPr="00657363" w:rsidRDefault="009E4EB9" w:rsidP="00594BA7">
            <w:pPr>
              <w:jc w:val="center"/>
            </w:pPr>
            <w:r w:rsidRPr="00657363">
              <w:t>0,3</w:t>
            </w:r>
          </w:p>
        </w:tc>
        <w:tc>
          <w:tcPr>
            <w:tcW w:w="439" w:type="pct"/>
            <w:tcBorders>
              <w:left w:val="single" w:sz="4" w:space="0" w:color="auto"/>
              <w:bottom w:val="single" w:sz="4" w:space="0" w:color="auto"/>
              <w:right w:val="single" w:sz="4" w:space="0" w:color="auto"/>
            </w:tcBorders>
          </w:tcPr>
          <w:p w14:paraId="3C975C3E"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15BA83C7"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2F5E272F"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4A121143"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322D135A"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064C3FA3" w14:textId="77777777" w:rsidR="009E4EB9" w:rsidRPr="00657363" w:rsidRDefault="009E4EB9" w:rsidP="009E4EB9">
            <w:pPr>
              <w:rPr>
                <w:lang w:eastAsia="sr-Latn-RS"/>
              </w:rPr>
            </w:pPr>
          </w:p>
        </w:tc>
      </w:tr>
      <w:tr w:rsidR="00D1285A" w:rsidRPr="00657363" w14:paraId="6D90894F" w14:textId="77777777" w:rsidTr="00DC0F25">
        <w:trPr>
          <w:trHeight w:val="276"/>
        </w:trPr>
        <w:tc>
          <w:tcPr>
            <w:tcW w:w="327" w:type="pct"/>
            <w:tcBorders>
              <w:top w:val="single" w:sz="4" w:space="0" w:color="auto"/>
              <w:left w:val="single" w:sz="4" w:space="0" w:color="auto"/>
              <w:right w:val="single" w:sz="4" w:space="0" w:color="auto"/>
            </w:tcBorders>
            <w:noWrap/>
          </w:tcPr>
          <w:p w14:paraId="37099761" w14:textId="77777777" w:rsidR="009E4EB9" w:rsidRPr="009E4EB9" w:rsidRDefault="009E4EB9" w:rsidP="009E4EB9">
            <w:pPr>
              <w:rPr>
                <w:bCs/>
                <w:lang w:val="sr-Cyrl-RS" w:eastAsia="sr-Latn-RS"/>
              </w:rPr>
            </w:pPr>
            <w:r w:rsidRPr="009E4EB9">
              <w:rPr>
                <w:bCs/>
                <w:lang w:val="sr-Cyrl-RS" w:eastAsia="sr-Latn-RS"/>
              </w:rPr>
              <w:t>7.2.5</w:t>
            </w:r>
          </w:p>
        </w:tc>
        <w:tc>
          <w:tcPr>
            <w:tcW w:w="1559" w:type="pct"/>
            <w:tcBorders>
              <w:top w:val="single" w:sz="4" w:space="0" w:color="auto"/>
              <w:left w:val="single" w:sz="4" w:space="0" w:color="auto"/>
              <w:right w:val="single" w:sz="4" w:space="0" w:color="auto"/>
            </w:tcBorders>
          </w:tcPr>
          <w:p w14:paraId="06013CF5" w14:textId="77777777" w:rsidR="009E4EB9" w:rsidRPr="009E4EB9" w:rsidRDefault="009E4EB9" w:rsidP="00594BA7">
            <w:pPr>
              <w:rPr>
                <w:bCs/>
                <w:lang w:val="en-US"/>
              </w:rPr>
            </w:pPr>
            <w:r w:rsidRPr="009E4EB9">
              <w:rPr>
                <w:bCs/>
                <w:lang w:val="en-US"/>
              </w:rPr>
              <w:t>Isporuka i montaza termo-izolacije debljine 13 mm sa parnom branom. Pozicijom obuhvatiti i predhodno ciscenje cevi i antikorozivnu zastitu. Predviđena izolacija mora biti od negorivog materijala u skladu sa standardom SRPS EN 13501.Slicno Tipu NMC ili slicno</w:t>
            </w:r>
          </w:p>
        </w:tc>
        <w:tc>
          <w:tcPr>
            <w:tcW w:w="395" w:type="pct"/>
            <w:tcBorders>
              <w:top w:val="single" w:sz="4" w:space="0" w:color="auto"/>
              <w:left w:val="single" w:sz="4" w:space="0" w:color="auto"/>
              <w:right w:val="single" w:sz="4" w:space="0" w:color="auto"/>
            </w:tcBorders>
          </w:tcPr>
          <w:p w14:paraId="788C38E0"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366EDA38"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55B65EF3"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50656A7E"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5DB331EC"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3E8F15E2"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12474F34"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54B63809" w14:textId="77777777" w:rsidR="009E4EB9" w:rsidRPr="00657363" w:rsidRDefault="009E4EB9" w:rsidP="009E4EB9">
            <w:pPr>
              <w:rPr>
                <w:lang w:eastAsia="sr-Latn-RS"/>
              </w:rPr>
            </w:pPr>
          </w:p>
        </w:tc>
      </w:tr>
      <w:tr w:rsidR="00D1285A" w:rsidRPr="00657363" w14:paraId="21F90CAD" w14:textId="77777777" w:rsidTr="00DC0F25">
        <w:trPr>
          <w:trHeight w:val="276"/>
        </w:trPr>
        <w:tc>
          <w:tcPr>
            <w:tcW w:w="327" w:type="pct"/>
            <w:tcBorders>
              <w:left w:val="single" w:sz="4" w:space="0" w:color="auto"/>
              <w:bottom w:val="single" w:sz="4" w:space="0" w:color="auto"/>
              <w:right w:val="single" w:sz="4" w:space="0" w:color="auto"/>
            </w:tcBorders>
            <w:noWrap/>
          </w:tcPr>
          <w:p w14:paraId="5CF085F2"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124F847C" w14:textId="77777777" w:rsidR="009E4EB9" w:rsidRPr="009E4EB9" w:rsidRDefault="009E4EB9" w:rsidP="00594BA7">
            <w:pPr>
              <w:rPr>
                <w:bCs/>
                <w:lang w:val="en-US"/>
              </w:rPr>
            </w:pPr>
            <w:r w:rsidRPr="009E4EB9">
              <w:rPr>
                <w:bCs/>
                <w:lang w:val="en-US"/>
              </w:rPr>
              <w:t>114-13mm</w:t>
            </w:r>
          </w:p>
        </w:tc>
        <w:tc>
          <w:tcPr>
            <w:tcW w:w="395" w:type="pct"/>
            <w:tcBorders>
              <w:left w:val="single" w:sz="4" w:space="0" w:color="auto"/>
              <w:bottom w:val="single" w:sz="4" w:space="0" w:color="auto"/>
              <w:right w:val="single" w:sz="4" w:space="0" w:color="auto"/>
            </w:tcBorders>
          </w:tcPr>
          <w:p w14:paraId="0F9A4E49" w14:textId="77777777" w:rsidR="009E4EB9" w:rsidRPr="00657363" w:rsidRDefault="009E4EB9" w:rsidP="00594BA7">
            <w:pPr>
              <w:jc w:val="center"/>
            </w:pPr>
            <w:r w:rsidRPr="00657363">
              <w:t>m</w:t>
            </w:r>
          </w:p>
        </w:tc>
        <w:tc>
          <w:tcPr>
            <w:tcW w:w="394" w:type="pct"/>
            <w:tcBorders>
              <w:left w:val="single" w:sz="4" w:space="0" w:color="auto"/>
              <w:bottom w:val="single" w:sz="4" w:space="0" w:color="auto"/>
              <w:right w:val="single" w:sz="4" w:space="0" w:color="auto"/>
            </w:tcBorders>
            <w:noWrap/>
            <w:vAlign w:val="bottom"/>
          </w:tcPr>
          <w:p w14:paraId="2DB9F3B4" w14:textId="77777777" w:rsidR="009E4EB9" w:rsidRPr="00657363" w:rsidRDefault="009E4EB9" w:rsidP="009E4EB9">
            <w:pPr>
              <w:jc w:val="center"/>
            </w:pPr>
            <w:r w:rsidRPr="00657363">
              <w:t>60</w:t>
            </w:r>
          </w:p>
        </w:tc>
        <w:tc>
          <w:tcPr>
            <w:tcW w:w="439" w:type="pct"/>
            <w:tcBorders>
              <w:left w:val="single" w:sz="4" w:space="0" w:color="auto"/>
              <w:bottom w:val="single" w:sz="4" w:space="0" w:color="auto"/>
              <w:right w:val="single" w:sz="4" w:space="0" w:color="auto"/>
            </w:tcBorders>
          </w:tcPr>
          <w:p w14:paraId="51C7082C"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5B915A46"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7241048C"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435855E3"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2EE3B604"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70CA750B" w14:textId="77777777" w:rsidR="009E4EB9" w:rsidRPr="00657363" w:rsidRDefault="009E4EB9" w:rsidP="009E4EB9">
            <w:pPr>
              <w:rPr>
                <w:lang w:eastAsia="sr-Latn-RS"/>
              </w:rPr>
            </w:pPr>
          </w:p>
        </w:tc>
      </w:tr>
      <w:tr w:rsidR="00D1285A" w:rsidRPr="00657363" w14:paraId="243C5D4A" w14:textId="77777777" w:rsidTr="00DC0F25">
        <w:trPr>
          <w:trHeight w:val="276"/>
        </w:trPr>
        <w:tc>
          <w:tcPr>
            <w:tcW w:w="327" w:type="pct"/>
            <w:tcBorders>
              <w:top w:val="single" w:sz="4" w:space="0" w:color="auto"/>
              <w:left w:val="single" w:sz="4" w:space="0" w:color="auto"/>
              <w:right w:val="single" w:sz="4" w:space="0" w:color="auto"/>
            </w:tcBorders>
            <w:noWrap/>
          </w:tcPr>
          <w:p w14:paraId="6A680F0E" w14:textId="77777777" w:rsidR="009E4EB9" w:rsidRPr="009E4EB9" w:rsidRDefault="009E4EB9" w:rsidP="009E4EB9">
            <w:pPr>
              <w:rPr>
                <w:bCs/>
                <w:lang w:val="sr-Cyrl-RS" w:eastAsia="sr-Latn-RS"/>
              </w:rPr>
            </w:pPr>
            <w:r w:rsidRPr="009E4EB9">
              <w:rPr>
                <w:bCs/>
                <w:lang w:val="sr-Cyrl-RS" w:eastAsia="sr-Latn-RS"/>
              </w:rPr>
              <w:t>7.2.6</w:t>
            </w:r>
          </w:p>
        </w:tc>
        <w:tc>
          <w:tcPr>
            <w:tcW w:w="1559" w:type="pct"/>
            <w:tcBorders>
              <w:top w:val="single" w:sz="4" w:space="0" w:color="auto"/>
              <w:left w:val="single" w:sz="4" w:space="0" w:color="auto"/>
              <w:right w:val="single" w:sz="4" w:space="0" w:color="auto"/>
            </w:tcBorders>
          </w:tcPr>
          <w:p w14:paraId="35166D7E" w14:textId="77777777" w:rsidR="009E4EB9" w:rsidRPr="009E4EB9" w:rsidRDefault="009E4EB9" w:rsidP="00594BA7">
            <w:pPr>
              <w:rPr>
                <w:bCs/>
                <w:lang w:val="en-US"/>
              </w:rPr>
            </w:pPr>
            <w:r w:rsidRPr="009E4EB9">
              <w:rPr>
                <w:bCs/>
                <w:lang w:val="en-US"/>
              </w:rPr>
              <w:t>Svu cevnu mrežu hladne vode koja se vodi van objekta, izolovati termo-izolacijom sa parnom branom debljine 32mm i obloziti u plast od Aluminijuma debljine 1mm. Predviđena izolacija mora biti od negorivog materijala u skladu sa standardom SRPS EN 13501.</w:t>
            </w:r>
          </w:p>
        </w:tc>
        <w:tc>
          <w:tcPr>
            <w:tcW w:w="395" w:type="pct"/>
            <w:tcBorders>
              <w:top w:val="single" w:sz="4" w:space="0" w:color="auto"/>
              <w:left w:val="single" w:sz="4" w:space="0" w:color="auto"/>
              <w:right w:val="single" w:sz="4" w:space="0" w:color="auto"/>
            </w:tcBorders>
          </w:tcPr>
          <w:p w14:paraId="387359B5"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3C4553EA"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4AB105B5"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0434D875"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7A60C2F6"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6D245BFD"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26E9E615"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762C8021" w14:textId="77777777" w:rsidR="009E4EB9" w:rsidRPr="00657363" w:rsidRDefault="009E4EB9" w:rsidP="009E4EB9">
            <w:pPr>
              <w:rPr>
                <w:lang w:eastAsia="sr-Latn-RS"/>
              </w:rPr>
            </w:pPr>
          </w:p>
        </w:tc>
      </w:tr>
      <w:tr w:rsidR="00D1285A" w:rsidRPr="00657363" w14:paraId="282687EB" w14:textId="77777777" w:rsidTr="00DC0F25">
        <w:trPr>
          <w:trHeight w:val="276"/>
        </w:trPr>
        <w:tc>
          <w:tcPr>
            <w:tcW w:w="327" w:type="pct"/>
            <w:tcBorders>
              <w:left w:val="single" w:sz="4" w:space="0" w:color="auto"/>
              <w:bottom w:val="single" w:sz="4" w:space="0" w:color="auto"/>
              <w:right w:val="single" w:sz="4" w:space="0" w:color="auto"/>
            </w:tcBorders>
            <w:noWrap/>
          </w:tcPr>
          <w:p w14:paraId="3AD3978E"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6269FADA"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16C955FD" w14:textId="77777777" w:rsidR="009E4EB9" w:rsidRPr="00657363" w:rsidRDefault="009E4EB9" w:rsidP="00594BA7">
            <w:pPr>
              <w:jc w:val="center"/>
            </w:pPr>
            <w:r w:rsidRPr="00657363">
              <w:t>m</w:t>
            </w:r>
            <w:r w:rsidRPr="009E4EB9">
              <w:t>2</w:t>
            </w:r>
          </w:p>
        </w:tc>
        <w:tc>
          <w:tcPr>
            <w:tcW w:w="394" w:type="pct"/>
            <w:tcBorders>
              <w:left w:val="single" w:sz="4" w:space="0" w:color="auto"/>
              <w:bottom w:val="single" w:sz="4" w:space="0" w:color="auto"/>
              <w:right w:val="single" w:sz="4" w:space="0" w:color="auto"/>
            </w:tcBorders>
            <w:noWrap/>
            <w:vAlign w:val="bottom"/>
          </w:tcPr>
          <w:p w14:paraId="44F487C1" w14:textId="77777777" w:rsidR="009E4EB9" w:rsidRPr="00657363" w:rsidRDefault="009E4EB9" w:rsidP="009E4EB9">
            <w:pPr>
              <w:jc w:val="center"/>
            </w:pPr>
            <w:r w:rsidRPr="00657363">
              <w:t>25</w:t>
            </w:r>
          </w:p>
        </w:tc>
        <w:tc>
          <w:tcPr>
            <w:tcW w:w="439" w:type="pct"/>
            <w:tcBorders>
              <w:left w:val="single" w:sz="4" w:space="0" w:color="auto"/>
              <w:bottom w:val="single" w:sz="4" w:space="0" w:color="auto"/>
              <w:right w:val="single" w:sz="4" w:space="0" w:color="auto"/>
            </w:tcBorders>
          </w:tcPr>
          <w:p w14:paraId="7408BD78"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0E5993F1"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1D8D34E2"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4D327BA5"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24BE55F7"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34F4A339" w14:textId="77777777" w:rsidR="009E4EB9" w:rsidRPr="00657363" w:rsidRDefault="009E4EB9" w:rsidP="009E4EB9">
            <w:pPr>
              <w:rPr>
                <w:lang w:eastAsia="sr-Latn-RS"/>
              </w:rPr>
            </w:pPr>
          </w:p>
        </w:tc>
      </w:tr>
      <w:tr w:rsidR="00D1285A" w:rsidRPr="00657363" w14:paraId="13BDA35B" w14:textId="77777777" w:rsidTr="00DC0F25">
        <w:trPr>
          <w:trHeight w:val="276"/>
        </w:trPr>
        <w:tc>
          <w:tcPr>
            <w:tcW w:w="327" w:type="pct"/>
            <w:tcBorders>
              <w:top w:val="single" w:sz="4" w:space="0" w:color="auto"/>
              <w:left w:val="single" w:sz="4" w:space="0" w:color="auto"/>
              <w:right w:val="single" w:sz="4" w:space="0" w:color="auto"/>
            </w:tcBorders>
            <w:noWrap/>
          </w:tcPr>
          <w:p w14:paraId="6938FD6A" w14:textId="77777777" w:rsidR="009E4EB9" w:rsidRPr="009E4EB9" w:rsidRDefault="009E4EB9" w:rsidP="009E4EB9">
            <w:pPr>
              <w:rPr>
                <w:bCs/>
                <w:lang w:val="sr-Cyrl-RS" w:eastAsia="sr-Latn-RS"/>
              </w:rPr>
            </w:pPr>
            <w:r w:rsidRPr="009E4EB9">
              <w:rPr>
                <w:bCs/>
                <w:lang w:val="sr-Cyrl-RS" w:eastAsia="sr-Latn-RS"/>
              </w:rPr>
              <w:t>7.2.7</w:t>
            </w:r>
          </w:p>
        </w:tc>
        <w:tc>
          <w:tcPr>
            <w:tcW w:w="1559" w:type="pct"/>
            <w:tcBorders>
              <w:top w:val="single" w:sz="4" w:space="0" w:color="auto"/>
              <w:left w:val="single" w:sz="4" w:space="0" w:color="auto"/>
              <w:right w:val="single" w:sz="4" w:space="0" w:color="auto"/>
            </w:tcBorders>
          </w:tcPr>
          <w:p w14:paraId="4A5EAA71" w14:textId="77777777" w:rsidR="009E4EB9" w:rsidRPr="009E4EB9" w:rsidRDefault="009E4EB9" w:rsidP="00594BA7">
            <w:pPr>
              <w:rPr>
                <w:bCs/>
                <w:lang w:val="en-US"/>
              </w:rPr>
            </w:pPr>
            <w:r w:rsidRPr="009E4EB9">
              <w:rPr>
                <w:bCs/>
                <w:lang w:val="en-US"/>
              </w:rPr>
              <w:t>Isporuka i montaža loptastih prirubnickih ventila, sledećih dimenzija:</w:t>
            </w:r>
          </w:p>
        </w:tc>
        <w:tc>
          <w:tcPr>
            <w:tcW w:w="395" w:type="pct"/>
            <w:tcBorders>
              <w:top w:val="single" w:sz="4" w:space="0" w:color="auto"/>
              <w:left w:val="single" w:sz="4" w:space="0" w:color="auto"/>
              <w:right w:val="single" w:sz="4" w:space="0" w:color="auto"/>
            </w:tcBorders>
          </w:tcPr>
          <w:p w14:paraId="2CBD9036" w14:textId="77777777" w:rsidR="009E4EB9" w:rsidRPr="009E4EB9" w:rsidRDefault="009E4EB9" w:rsidP="00594BA7">
            <w:pPr>
              <w:jc w:val="center"/>
            </w:pPr>
            <w:r w:rsidRPr="009E4EB9">
              <w:t> </w:t>
            </w:r>
          </w:p>
        </w:tc>
        <w:tc>
          <w:tcPr>
            <w:tcW w:w="394" w:type="pct"/>
            <w:tcBorders>
              <w:top w:val="single" w:sz="4" w:space="0" w:color="auto"/>
              <w:left w:val="single" w:sz="4" w:space="0" w:color="auto"/>
              <w:right w:val="single" w:sz="4" w:space="0" w:color="auto"/>
            </w:tcBorders>
            <w:noWrap/>
            <w:vAlign w:val="bottom"/>
          </w:tcPr>
          <w:p w14:paraId="7F523550"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0FD44C21"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5E795073"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6F102A09"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5A298870"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0664238E"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4AB4C385" w14:textId="77777777" w:rsidR="009E4EB9" w:rsidRPr="00657363" w:rsidRDefault="009E4EB9" w:rsidP="009E4EB9">
            <w:pPr>
              <w:rPr>
                <w:lang w:eastAsia="sr-Latn-RS"/>
              </w:rPr>
            </w:pPr>
          </w:p>
        </w:tc>
      </w:tr>
      <w:tr w:rsidR="00D1285A" w:rsidRPr="00657363" w14:paraId="67157FFD" w14:textId="77777777" w:rsidTr="00DC0F25">
        <w:trPr>
          <w:trHeight w:val="276"/>
        </w:trPr>
        <w:tc>
          <w:tcPr>
            <w:tcW w:w="327" w:type="pct"/>
            <w:tcBorders>
              <w:left w:val="single" w:sz="4" w:space="0" w:color="auto"/>
              <w:bottom w:val="single" w:sz="4" w:space="0" w:color="auto"/>
              <w:right w:val="single" w:sz="4" w:space="0" w:color="auto"/>
            </w:tcBorders>
            <w:noWrap/>
          </w:tcPr>
          <w:p w14:paraId="6D308BF5"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7A763527" w14:textId="77777777" w:rsidR="009E4EB9" w:rsidRPr="009E4EB9" w:rsidRDefault="009E4EB9" w:rsidP="00594BA7">
            <w:pPr>
              <w:rPr>
                <w:bCs/>
                <w:lang w:val="en-US"/>
              </w:rPr>
            </w:pPr>
            <w:r w:rsidRPr="009E4EB9">
              <w:rPr>
                <w:bCs/>
                <w:lang w:val="en-US"/>
              </w:rPr>
              <w:t>DN100 NP6</w:t>
            </w:r>
          </w:p>
        </w:tc>
        <w:tc>
          <w:tcPr>
            <w:tcW w:w="395" w:type="pct"/>
            <w:tcBorders>
              <w:left w:val="single" w:sz="4" w:space="0" w:color="auto"/>
              <w:bottom w:val="single" w:sz="4" w:space="0" w:color="auto"/>
              <w:right w:val="single" w:sz="4" w:space="0" w:color="auto"/>
            </w:tcBorders>
          </w:tcPr>
          <w:p w14:paraId="23E222D0"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355E52F7" w14:textId="77777777" w:rsidR="009E4EB9" w:rsidRPr="00657363" w:rsidRDefault="009E4EB9" w:rsidP="009E4EB9">
            <w:pPr>
              <w:jc w:val="center"/>
            </w:pPr>
            <w:r w:rsidRPr="00657363">
              <w:t>6</w:t>
            </w:r>
          </w:p>
        </w:tc>
        <w:tc>
          <w:tcPr>
            <w:tcW w:w="439" w:type="pct"/>
            <w:tcBorders>
              <w:left w:val="single" w:sz="4" w:space="0" w:color="auto"/>
              <w:bottom w:val="single" w:sz="4" w:space="0" w:color="auto"/>
              <w:right w:val="single" w:sz="4" w:space="0" w:color="auto"/>
            </w:tcBorders>
          </w:tcPr>
          <w:p w14:paraId="7EA1998E"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188CD5E6"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6DF68F06"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26D9DB68"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0EC2F2C9"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67E8BFDD" w14:textId="77777777" w:rsidR="009E4EB9" w:rsidRPr="00657363" w:rsidRDefault="009E4EB9" w:rsidP="009E4EB9">
            <w:pPr>
              <w:rPr>
                <w:lang w:eastAsia="sr-Latn-RS"/>
              </w:rPr>
            </w:pPr>
          </w:p>
        </w:tc>
      </w:tr>
      <w:tr w:rsidR="00D1285A" w:rsidRPr="00657363" w14:paraId="3A16B76E" w14:textId="77777777" w:rsidTr="00DC0F25">
        <w:trPr>
          <w:trHeight w:val="276"/>
        </w:trPr>
        <w:tc>
          <w:tcPr>
            <w:tcW w:w="327" w:type="pct"/>
            <w:tcBorders>
              <w:top w:val="single" w:sz="4" w:space="0" w:color="auto"/>
              <w:left w:val="single" w:sz="4" w:space="0" w:color="auto"/>
              <w:right w:val="single" w:sz="4" w:space="0" w:color="auto"/>
            </w:tcBorders>
            <w:noWrap/>
          </w:tcPr>
          <w:p w14:paraId="3EDBECAB" w14:textId="77777777" w:rsidR="009E4EB9" w:rsidRPr="009E4EB9" w:rsidRDefault="009E4EB9" w:rsidP="009E4EB9">
            <w:pPr>
              <w:rPr>
                <w:bCs/>
                <w:lang w:val="sr-Cyrl-RS" w:eastAsia="sr-Latn-RS"/>
              </w:rPr>
            </w:pPr>
            <w:r w:rsidRPr="009E4EB9">
              <w:rPr>
                <w:bCs/>
                <w:lang w:val="sr-Cyrl-RS" w:eastAsia="sr-Latn-RS"/>
              </w:rPr>
              <w:t>7.2.8</w:t>
            </w:r>
          </w:p>
        </w:tc>
        <w:tc>
          <w:tcPr>
            <w:tcW w:w="1559" w:type="pct"/>
            <w:tcBorders>
              <w:top w:val="single" w:sz="4" w:space="0" w:color="auto"/>
              <w:left w:val="single" w:sz="4" w:space="0" w:color="auto"/>
              <w:right w:val="single" w:sz="4" w:space="0" w:color="auto"/>
            </w:tcBorders>
          </w:tcPr>
          <w:p w14:paraId="16133B35" w14:textId="77777777" w:rsidR="009E4EB9" w:rsidRPr="009E4EB9" w:rsidRDefault="009E4EB9" w:rsidP="00594BA7">
            <w:pPr>
              <w:rPr>
                <w:bCs/>
                <w:lang w:val="en-US"/>
              </w:rPr>
            </w:pPr>
            <w:r w:rsidRPr="009E4EB9">
              <w:rPr>
                <w:bCs/>
                <w:lang w:val="en-US"/>
              </w:rPr>
              <w:t>Isporuka i montaža odvajača nečistoće sledećih dimenzija:</w:t>
            </w:r>
          </w:p>
        </w:tc>
        <w:tc>
          <w:tcPr>
            <w:tcW w:w="395" w:type="pct"/>
            <w:tcBorders>
              <w:top w:val="single" w:sz="4" w:space="0" w:color="auto"/>
              <w:left w:val="single" w:sz="4" w:space="0" w:color="auto"/>
              <w:right w:val="single" w:sz="4" w:space="0" w:color="auto"/>
            </w:tcBorders>
          </w:tcPr>
          <w:p w14:paraId="7AD326FC"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118B7D5F"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2F5567AD"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7A771A3B"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46364717"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2B52085C"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05178472"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7240C6C7" w14:textId="77777777" w:rsidR="009E4EB9" w:rsidRPr="00657363" w:rsidRDefault="009E4EB9" w:rsidP="009E4EB9">
            <w:pPr>
              <w:rPr>
                <w:lang w:eastAsia="sr-Latn-RS"/>
              </w:rPr>
            </w:pPr>
          </w:p>
        </w:tc>
      </w:tr>
      <w:tr w:rsidR="00D1285A" w:rsidRPr="00657363" w14:paraId="369D5330" w14:textId="77777777" w:rsidTr="00DC0F25">
        <w:trPr>
          <w:trHeight w:val="276"/>
        </w:trPr>
        <w:tc>
          <w:tcPr>
            <w:tcW w:w="327" w:type="pct"/>
            <w:tcBorders>
              <w:left w:val="single" w:sz="4" w:space="0" w:color="auto"/>
              <w:bottom w:val="single" w:sz="4" w:space="0" w:color="auto"/>
              <w:right w:val="single" w:sz="4" w:space="0" w:color="auto"/>
            </w:tcBorders>
            <w:noWrap/>
          </w:tcPr>
          <w:p w14:paraId="1487C976"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384866D2" w14:textId="77777777" w:rsidR="009E4EB9" w:rsidRPr="009E4EB9" w:rsidRDefault="009E4EB9" w:rsidP="00594BA7">
            <w:pPr>
              <w:rPr>
                <w:bCs/>
                <w:lang w:val="en-US"/>
              </w:rPr>
            </w:pPr>
            <w:r w:rsidRPr="009E4EB9">
              <w:rPr>
                <w:bCs/>
                <w:lang w:val="en-US"/>
              </w:rPr>
              <w:t>DN100 NP6</w:t>
            </w:r>
          </w:p>
        </w:tc>
        <w:tc>
          <w:tcPr>
            <w:tcW w:w="395" w:type="pct"/>
            <w:tcBorders>
              <w:left w:val="single" w:sz="4" w:space="0" w:color="auto"/>
              <w:bottom w:val="single" w:sz="4" w:space="0" w:color="auto"/>
              <w:right w:val="single" w:sz="4" w:space="0" w:color="auto"/>
            </w:tcBorders>
          </w:tcPr>
          <w:p w14:paraId="4C9D4D8C"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49B4C3BC"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36C5CEE7"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5D9F31F5"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3F4C6D21"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72035EC1"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0657152B"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55D3BA42" w14:textId="77777777" w:rsidR="009E4EB9" w:rsidRPr="00657363" w:rsidRDefault="009E4EB9" w:rsidP="009E4EB9">
            <w:pPr>
              <w:rPr>
                <w:lang w:eastAsia="sr-Latn-RS"/>
              </w:rPr>
            </w:pPr>
          </w:p>
        </w:tc>
      </w:tr>
      <w:tr w:rsidR="00D1285A" w:rsidRPr="00657363" w14:paraId="45FE14EE" w14:textId="77777777" w:rsidTr="00DC0F25">
        <w:trPr>
          <w:trHeight w:val="276"/>
        </w:trPr>
        <w:tc>
          <w:tcPr>
            <w:tcW w:w="327" w:type="pct"/>
            <w:tcBorders>
              <w:top w:val="single" w:sz="4" w:space="0" w:color="auto"/>
              <w:left w:val="single" w:sz="4" w:space="0" w:color="auto"/>
              <w:right w:val="single" w:sz="4" w:space="0" w:color="auto"/>
            </w:tcBorders>
            <w:noWrap/>
          </w:tcPr>
          <w:p w14:paraId="4C8D30C7" w14:textId="77777777" w:rsidR="009E4EB9" w:rsidRPr="009E4EB9" w:rsidRDefault="009E4EB9" w:rsidP="009E4EB9">
            <w:pPr>
              <w:rPr>
                <w:bCs/>
                <w:lang w:val="sr-Cyrl-RS" w:eastAsia="sr-Latn-RS"/>
              </w:rPr>
            </w:pPr>
            <w:r w:rsidRPr="009E4EB9">
              <w:rPr>
                <w:bCs/>
                <w:lang w:val="sr-Cyrl-RS" w:eastAsia="sr-Latn-RS"/>
              </w:rPr>
              <w:t>7.2.9</w:t>
            </w:r>
          </w:p>
        </w:tc>
        <w:tc>
          <w:tcPr>
            <w:tcW w:w="1559" w:type="pct"/>
            <w:tcBorders>
              <w:top w:val="single" w:sz="4" w:space="0" w:color="auto"/>
              <w:left w:val="single" w:sz="4" w:space="0" w:color="auto"/>
              <w:right w:val="single" w:sz="4" w:space="0" w:color="auto"/>
            </w:tcBorders>
          </w:tcPr>
          <w:p w14:paraId="5F95220D" w14:textId="77777777" w:rsidR="009E4EB9" w:rsidRPr="009E4EB9" w:rsidRDefault="009E4EB9" w:rsidP="00594BA7">
            <w:pPr>
              <w:rPr>
                <w:bCs/>
                <w:lang w:val="en-US"/>
              </w:rPr>
            </w:pPr>
            <w:r w:rsidRPr="009E4EB9">
              <w:rPr>
                <w:bCs/>
                <w:lang w:val="en-US"/>
              </w:rPr>
              <w:t xml:space="preserve">Ventili za hidraulicko balansiranje sa holenderom </w:t>
            </w:r>
            <w:r w:rsidRPr="009E4EB9">
              <w:rPr>
                <w:bCs/>
                <w:lang w:val="en-US"/>
              </w:rPr>
              <w:lastRenderedPageBreak/>
              <w:t xml:space="preserve">(kosi ventili) sa prikljuckom za diferencijalni manometar za NP 6 bara-a sa mogucnoscu predregulacije, sledecih dimenzija:  </w:t>
            </w:r>
          </w:p>
        </w:tc>
        <w:tc>
          <w:tcPr>
            <w:tcW w:w="395" w:type="pct"/>
            <w:tcBorders>
              <w:top w:val="single" w:sz="4" w:space="0" w:color="auto"/>
              <w:left w:val="single" w:sz="4" w:space="0" w:color="auto"/>
              <w:right w:val="single" w:sz="4" w:space="0" w:color="auto"/>
            </w:tcBorders>
          </w:tcPr>
          <w:p w14:paraId="77482BCE" w14:textId="77777777" w:rsidR="009E4EB9" w:rsidRPr="009E4EB9" w:rsidRDefault="009E4EB9" w:rsidP="00594BA7">
            <w:pPr>
              <w:jc w:val="center"/>
            </w:pPr>
            <w:r w:rsidRPr="009E4EB9">
              <w:lastRenderedPageBreak/>
              <w:t> </w:t>
            </w:r>
          </w:p>
        </w:tc>
        <w:tc>
          <w:tcPr>
            <w:tcW w:w="394" w:type="pct"/>
            <w:tcBorders>
              <w:top w:val="single" w:sz="4" w:space="0" w:color="auto"/>
              <w:left w:val="single" w:sz="4" w:space="0" w:color="auto"/>
              <w:right w:val="single" w:sz="4" w:space="0" w:color="auto"/>
            </w:tcBorders>
            <w:noWrap/>
            <w:vAlign w:val="bottom"/>
          </w:tcPr>
          <w:p w14:paraId="26C56AEF"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7EA41847"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78446A9A"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73BA9E16"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594FB3D7"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61B33710"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33545999" w14:textId="77777777" w:rsidR="009E4EB9" w:rsidRPr="00657363" w:rsidRDefault="009E4EB9" w:rsidP="009E4EB9">
            <w:pPr>
              <w:rPr>
                <w:lang w:eastAsia="sr-Latn-RS"/>
              </w:rPr>
            </w:pPr>
          </w:p>
        </w:tc>
      </w:tr>
      <w:tr w:rsidR="00D1285A" w:rsidRPr="00657363" w14:paraId="172A2F64" w14:textId="77777777" w:rsidTr="00DC0F25">
        <w:trPr>
          <w:trHeight w:val="276"/>
        </w:trPr>
        <w:tc>
          <w:tcPr>
            <w:tcW w:w="327" w:type="pct"/>
            <w:tcBorders>
              <w:left w:val="single" w:sz="4" w:space="0" w:color="auto"/>
              <w:bottom w:val="single" w:sz="4" w:space="0" w:color="auto"/>
              <w:right w:val="single" w:sz="4" w:space="0" w:color="auto"/>
            </w:tcBorders>
            <w:noWrap/>
          </w:tcPr>
          <w:p w14:paraId="3F75B9D7"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22673C9B" w14:textId="77777777" w:rsidR="009E4EB9" w:rsidRPr="009E4EB9" w:rsidRDefault="009E4EB9" w:rsidP="00594BA7">
            <w:pPr>
              <w:rPr>
                <w:bCs/>
                <w:lang w:val="en-US"/>
              </w:rPr>
            </w:pPr>
            <w:r w:rsidRPr="009E4EB9">
              <w:rPr>
                <w:bCs/>
                <w:lang w:val="en-US"/>
              </w:rPr>
              <w:t>DN80 NP6</w:t>
            </w:r>
          </w:p>
        </w:tc>
        <w:tc>
          <w:tcPr>
            <w:tcW w:w="395" w:type="pct"/>
            <w:tcBorders>
              <w:left w:val="single" w:sz="4" w:space="0" w:color="auto"/>
              <w:bottom w:val="single" w:sz="4" w:space="0" w:color="auto"/>
              <w:right w:val="single" w:sz="4" w:space="0" w:color="auto"/>
            </w:tcBorders>
          </w:tcPr>
          <w:p w14:paraId="6D8CD56E"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4EE4D5F8" w14:textId="77777777" w:rsidR="009E4EB9" w:rsidRPr="00657363" w:rsidRDefault="009E4EB9" w:rsidP="009E4EB9">
            <w:pPr>
              <w:jc w:val="center"/>
            </w:pPr>
            <w:r w:rsidRPr="00657363">
              <w:t>2</w:t>
            </w:r>
          </w:p>
        </w:tc>
        <w:tc>
          <w:tcPr>
            <w:tcW w:w="439" w:type="pct"/>
            <w:tcBorders>
              <w:left w:val="single" w:sz="4" w:space="0" w:color="auto"/>
              <w:bottom w:val="single" w:sz="4" w:space="0" w:color="auto"/>
              <w:right w:val="single" w:sz="4" w:space="0" w:color="auto"/>
            </w:tcBorders>
          </w:tcPr>
          <w:p w14:paraId="3BF1726C"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38BF5F38"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20B4B3D9"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4F6450C4"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567B4D3D"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534EF56D" w14:textId="77777777" w:rsidR="009E4EB9" w:rsidRPr="00657363" w:rsidRDefault="009E4EB9" w:rsidP="009E4EB9">
            <w:pPr>
              <w:rPr>
                <w:lang w:eastAsia="sr-Latn-RS"/>
              </w:rPr>
            </w:pPr>
          </w:p>
        </w:tc>
      </w:tr>
      <w:tr w:rsidR="00D1285A" w:rsidRPr="00657363" w14:paraId="10E7312D" w14:textId="77777777" w:rsidTr="00DC0F25">
        <w:trPr>
          <w:trHeight w:val="276"/>
        </w:trPr>
        <w:tc>
          <w:tcPr>
            <w:tcW w:w="327" w:type="pct"/>
            <w:tcBorders>
              <w:top w:val="single" w:sz="4" w:space="0" w:color="auto"/>
              <w:left w:val="single" w:sz="4" w:space="0" w:color="auto"/>
              <w:right w:val="single" w:sz="4" w:space="0" w:color="auto"/>
            </w:tcBorders>
            <w:noWrap/>
          </w:tcPr>
          <w:p w14:paraId="4868CC2B" w14:textId="77777777" w:rsidR="009E4EB9" w:rsidRPr="009E4EB9" w:rsidRDefault="009E4EB9" w:rsidP="009E4EB9">
            <w:pPr>
              <w:rPr>
                <w:bCs/>
                <w:lang w:val="sr-Cyrl-RS" w:eastAsia="sr-Latn-RS"/>
              </w:rPr>
            </w:pPr>
            <w:r w:rsidRPr="009E4EB9">
              <w:rPr>
                <w:bCs/>
                <w:lang w:val="sr-Cyrl-RS" w:eastAsia="sr-Latn-RS"/>
              </w:rPr>
              <w:t>7.2.10</w:t>
            </w:r>
          </w:p>
        </w:tc>
        <w:tc>
          <w:tcPr>
            <w:tcW w:w="1559" w:type="pct"/>
            <w:tcBorders>
              <w:top w:val="single" w:sz="4" w:space="0" w:color="auto"/>
              <w:left w:val="single" w:sz="4" w:space="0" w:color="auto"/>
              <w:right w:val="single" w:sz="4" w:space="0" w:color="auto"/>
            </w:tcBorders>
          </w:tcPr>
          <w:p w14:paraId="776D7A57" w14:textId="77777777" w:rsidR="009E4EB9" w:rsidRPr="009E4EB9" w:rsidRDefault="009E4EB9" w:rsidP="00594BA7">
            <w:pPr>
              <w:rPr>
                <w:bCs/>
                <w:lang w:val="en-US"/>
              </w:rPr>
            </w:pPr>
            <w:r w:rsidRPr="009E4EB9">
              <w:rPr>
                <w:bCs/>
                <w:lang w:val="en-US"/>
              </w:rPr>
              <w:t>Regulacioni dvokraki ventil hladnjaka klima komore</w:t>
            </w:r>
          </w:p>
        </w:tc>
        <w:tc>
          <w:tcPr>
            <w:tcW w:w="395" w:type="pct"/>
            <w:tcBorders>
              <w:top w:val="single" w:sz="4" w:space="0" w:color="auto"/>
              <w:left w:val="single" w:sz="4" w:space="0" w:color="auto"/>
              <w:right w:val="single" w:sz="4" w:space="0" w:color="auto"/>
            </w:tcBorders>
          </w:tcPr>
          <w:p w14:paraId="3DFB4AF3" w14:textId="77777777" w:rsidR="009E4EB9" w:rsidRPr="00657363" w:rsidRDefault="009E4EB9" w:rsidP="00594BA7">
            <w:pPr>
              <w:jc w:val="center"/>
            </w:pPr>
          </w:p>
        </w:tc>
        <w:tc>
          <w:tcPr>
            <w:tcW w:w="394" w:type="pct"/>
            <w:tcBorders>
              <w:top w:val="single" w:sz="4" w:space="0" w:color="auto"/>
              <w:left w:val="single" w:sz="4" w:space="0" w:color="auto"/>
              <w:right w:val="single" w:sz="4" w:space="0" w:color="auto"/>
            </w:tcBorders>
            <w:noWrap/>
            <w:vAlign w:val="bottom"/>
          </w:tcPr>
          <w:p w14:paraId="6C7722F8" w14:textId="77777777" w:rsidR="009E4EB9" w:rsidRPr="00657363" w:rsidRDefault="009E4EB9" w:rsidP="009E4EB9">
            <w:pPr>
              <w:jc w:val="center"/>
            </w:pPr>
          </w:p>
        </w:tc>
        <w:tc>
          <w:tcPr>
            <w:tcW w:w="439" w:type="pct"/>
            <w:tcBorders>
              <w:top w:val="single" w:sz="4" w:space="0" w:color="auto"/>
              <w:left w:val="single" w:sz="4" w:space="0" w:color="auto"/>
              <w:right w:val="single" w:sz="4" w:space="0" w:color="auto"/>
            </w:tcBorders>
          </w:tcPr>
          <w:p w14:paraId="31856401"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655A4105"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527D41AB"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2A4D29B2"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6D454CB5"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169C9AB1" w14:textId="77777777" w:rsidR="009E4EB9" w:rsidRPr="00657363" w:rsidRDefault="009E4EB9" w:rsidP="009E4EB9">
            <w:pPr>
              <w:rPr>
                <w:lang w:eastAsia="sr-Latn-RS"/>
              </w:rPr>
            </w:pPr>
          </w:p>
        </w:tc>
      </w:tr>
      <w:tr w:rsidR="00D1285A" w:rsidRPr="00657363" w14:paraId="05B73254" w14:textId="77777777" w:rsidTr="00DC0F25">
        <w:trPr>
          <w:trHeight w:val="276"/>
        </w:trPr>
        <w:tc>
          <w:tcPr>
            <w:tcW w:w="327" w:type="pct"/>
            <w:tcBorders>
              <w:left w:val="single" w:sz="4" w:space="0" w:color="auto"/>
              <w:bottom w:val="single" w:sz="4" w:space="0" w:color="auto"/>
              <w:right w:val="single" w:sz="4" w:space="0" w:color="auto"/>
            </w:tcBorders>
            <w:noWrap/>
          </w:tcPr>
          <w:p w14:paraId="105639A8"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56EE9F3F" w14:textId="77777777" w:rsidR="009E4EB9" w:rsidRPr="009E4EB9" w:rsidRDefault="009E4EB9" w:rsidP="00594BA7">
            <w:pPr>
              <w:rPr>
                <w:bCs/>
                <w:lang w:val="en-US"/>
              </w:rPr>
            </w:pPr>
            <w:r w:rsidRPr="009E4EB9">
              <w:rPr>
                <w:bCs/>
                <w:lang w:val="en-US"/>
              </w:rPr>
              <w:t>TA CV 216 GG DN65; Sl. Tipu TA ili slicno;</w:t>
            </w:r>
          </w:p>
        </w:tc>
        <w:tc>
          <w:tcPr>
            <w:tcW w:w="395" w:type="pct"/>
            <w:tcBorders>
              <w:left w:val="single" w:sz="4" w:space="0" w:color="auto"/>
              <w:bottom w:val="single" w:sz="4" w:space="0" w:color="auto"/>
              <w:right w:val="single" w:sz="4" w:space="0" w:color="auto"/>
            </w:tcBorders>
          </w:tcPr>
          <w:p w14:paraId="1B601D17"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5148AFBB"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6C8A717F"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163109CE"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7251D044"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47AFB5E4"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3AE1C8F7"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02E77D1B" w14:textId="77777777" w:rsidR="009E4EB9" w:rsidRPr="00657363" w:rsidRDefault="009E4EB9" w:rsidP="009E4EB9">
            <w:pPr>
              <w:rPr>
                <w:lang w:eastAsia="sr-Latn-RS"/>
              </w:rPr>
            </w:pPr>
          </w:p>
        </w:tc>
      </w:tr>
      <w:tr w:rsidR="00D1285A" w:rsidRPr="00657363" w14:paraId="3EEF9F80" w14:textId="77777777" w:rsidTr="00DC0F25">
        <w:trPr>
          <w:trHeight w:val="276"/>
        </w:trPr>
        <w:tc>
          <w:tcPr>
            <w:tcW w:w="327" w:type="pct"/>
            <w:tcBorders>
              <w:top w:val="single" w:sz="4" w:space="0" w:color="auto"/>
              <w:left w:val="single" w:sz="4" w:space="0" w:color="auto"/>
              <w:right w:val="single" w:sz="4" w:space="0" w:color="auto"/>
            </w:tcBorders>
            <w:noWrap/>
          </w:tcPr>
          <w:p w14:paraId="601278DD" w14:textId="77777777" w:rsidR="009E4EB9" w:rsidRPr="009E4EB9" w:rsidRDefault="009E4EB9" w:rsidP="009E4EB9">
            <w:pPr>
              <w:rPr>
                <w:bCs/>
                <w:lang w:val="sr-Cyrl-RS" w:eastAsia="sr-Latn-RS"/>
              </w:rPr>
            </w:pPr>
            <w:r w:rsidRPr="009E4EB9">
              <w:rPr>
                <w:bCs/>
                <w:lang w:val="sr-Cyrl-RS" w:eastAsia="sr-Latn-RS"/>
              </w:rPr>
              <w:t>7.2.11</w:t>
            </w:r>
          </w:p>
        </w:tc>
        <w:tc>
          <w:tcPr>
            <w:tcW w:w="1559" w:type="pct"/>
            <w:tcBorders>
              <w:top w:val="single" w:sz="4" w:space="0" w:color="auto"/>
              <w:left w:val="single" w:sz="4" w:space="0" w:color="auto"/>
              <w:right w:val="single" w:sz="4" w:space="0" w:color="auto"/>
            </w:tcBorders>
          </w:tcPr>
          <w:p w14:paraId="3FB3978A" w14:textId="77777777" w:rsidR="009E4EB9" w:rsidRPr="009E4EB9" w:rsidRDefault="009E4EB9" w:rsidP="00594BA7">
            <w:pPr>
              <w:rPr>
                <w:bCs/>
                <w:lang w:val="en-US"/>
              </w:rPr>
            </w:pPr>
            <w:r w:rsidRPr="009E4EB9">
              <w:rPr>
                <w:bCs/>
                <w:lang w:val="en-US"/>
              </w:rPr>
              <w:t>Motorni pogon regulacionih ventila; Sl. Tipu TA ili slicno;</w:t>
            </w:r>
          </w:p>
        </w:tc>
        <w:tc>
          <w:tcPr>
            <w:tcW w:w="395" w:type="pct"/>
            <w:tcBorders>
              <w:top w:val="single" w:sz="4" w:space="0" w:color="auto"/>
              <w:left w:val="single" w:sz="4" w:space="0" w:color="auto"/>
              <w:right w:val="single" w:sz="4" w:space="0" w:color="auto"/>
            </w:tcBorders>
          </w:tcPr>
          <w:p w14:paraId="67C9527C" w14:textId="77777777" w:rsidR="009E4EB9" w:rsidRPr="00657363" w:rsidRDefault="009E4EB9" w:rsidP="009E4EB9">
            <w:pPr>
              <w:jc w:val="center"/>
            </w:pPr>
          </w:p>
        </w:tc>
        <w:tc>
          <w:tcPr>
            <w:tcW w:w="394" w:type="pct"/>
            <w:tcBorders>
              <w:top w:val="single" w:sz="4" w:space="0" w:color="auto"/>
              <w:left w:val="single" w:sz="4" w:space="0" w:color="auto"/>
              <w:right w:val="single" w:sz="4" w:space="0" w:color="auto"/>
            </w:tcBorders>
            <w:noWrap/>
            <w:vAlign w:val="bottom"/>
          </w:tcPr>
          <w:p w14:paraId="316E5895" w14:textId="77777777" w:rsidR="009E4EB9" w:rsidRPr="00657363" w:rsidRDefault="009E4EB9" w:rsidP="009E4EB9">
            <w:pPr>
              <w:jc w:val="center"/>
            </w:pPr>
          </w:p>
        </w:tc>
        <w:tc>
          <w:tcPr>
            <w:tcW w:w="439" w:type="pct"/>
            <w:tcBorders>
              <w:top w:val="single" w:sz="4" w:space="0" w:color="auto"/>
              <w:left w:val="single" w:sz="4" w:space="0" w:color="auto"/>
              <w:right w:val="single" w:sz="4" w:space="0" w:color="auto"/>
            </w:tcBorders>
          </w:tcPr>
          <w:p w14:paraId="7149176E"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1C14C5DB"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63F735CD"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1DD7F21C"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006FE096"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5F0787BF" w14:textId="77777777" w:rsidR="009E4EB9" w:rsidRPr="00657363" w:rsidRDefault="009E4EB9" w:rsidP="009E4EB9">
            <w:pPr>
              <w:rPr>
                <w:lang w:eastAsia="sr-Latn-RS"/>
              </w:rPr>
            </w:pPr>
          </w:p>
        </w:tc>
      </w:tr>
      <w:tr w:rsidR="00D1285A" w:rsidRPr="00657363" w14:paraId="6BB46F28" w14:textId="77777777" w:rsidTr="00DC0F25">
        <w:trPr>
          <w:trHeight w:val="276"/>
        </w:trPr>
        <w:tc>
          <w:tcPr>
            <w:tcW w:w="327" w:type="pct"/>
            <w:tcBorders>
              <w:left w:val="single" w:sz="4" w:space="0" w:color="auto"/>
              <w:bottom w:val="single" w:sz="4" w:space="0" w:color="auto"/>
              <w:right w:val="single" w:sz="4" w:space="0" w:color="auto"/>
            </w:tcBorders>
            <w:noWrap/>
          </w:tcPr>
          <w:p w14:paraId="09C6D323"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2B9E8CD4" w14:textId="77777777" w:rsidR="009E4EB9" w:rsidRPr="009E4EB9" w:rsidRDefault="009E4EB9" w:rsidP="00594BA7">
            <w:pPr>
              <w:rPr>
                <w:bCs/>
                <w:lang w:val="en-US"/>
              </w:rPr>
            </w:pPr>
            <w:r w:rsidRPr="009E4EB9">
              <w:rPr>
                <w:bCs/>
                <w:lang w:val="en-US"/>
              </w:rPr>
              <w:t xml:space="preserve">TA-MC 65Y </w:t>
            </w:r>
          </w:p>
        </w:tc>
        <w:tc>
          <w:tcPr>
            <w:tcW w:w="395" w:type="pct"/>
            <w:tcBorders>
              <w:left w:val="single" w:sz="4" w:space="0" w:color="auto"/>
              <w:bottom w:val="single" w:sz="4" w:space="0" w:color="auto"/>
              <w:right w:val="single" w:sz="4" w:space="0" w:color="auto"/>
            </w:tcBorders>
          </w:tcPr>
          <w:p w14:paraId="7C8D73CF"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59A0C163"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0727D01B"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1D6746D2"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1E14A3CF"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18DCF48C"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6F9E691C"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2B33579A" w14:textId="77777777" w:rsidR="009E4EB9" w:rsidRPr="00657363" w:rsidRDefault="009E4EB9" w:rsidP="009E4EB9">
            <w:pPr>
              <w:rPr>
                <w:lang w:eastAsia="sr-Latn-RS"/>
              </w:rPr>
            </w:pPr>
          </w:p>
        </w:tc>
      </w:tr>
      <w:tr w:rsidR="00D1285A" w:rsidRPr="00657363" w14:paraId="568FA843" w14:textId="77777777" w:rsidTr="00C94E27">
        <w:trPr>
          <w:trHeight w:val="276"/>
        </w:trPr>
        <w:tc>
          <w:tcPr>
            <w:tcW w:w="327" w:type="pct"/>
            <w:tcBorders>
              <w:top w:val="single" w:sz="4" w:space="0" w:color="auto"/>
              <w:left w:val="single" w:sz="4" w:space="0" w:color="auto"/>
              <w:right w:val="single" w:sz="4" w:space="0" w:color="auto"/>
            </w:tcBorders>
            <w:noWrap/>
          </w:tcPr>
          <w:p w14:paraId="041944ED" w14:textId="77777777" w:rsidR="009E4EB9" w:rsidRPr="009E4EB9" w:rsidRDefault="009E4EB9" w:rsidP="009E4EB9">
            <w:pPr>
              <w:rPr>
                <w:bCs/>
                <w:lang w:val="sr-Cyrl-RS" w:eastAsia="sr-Latn-RS"/>
              </w:rPr>
            </w:pPr>
            <w:r w:rsidRPr="009E4EB9">
              <w:rPr>
                <w:bCs/>
                <w:lang w:val="sr-Cyrl-RS" w:eastAsia="sr-Latn-RS"/>
              </w:rPr>
              <w:t>7.2.12</w:t>
            </w:r>
          </w:p>
        </w:tc>
        <w:tc>
          <w:tcPr>
            <w:tcW w:w="1559" w:type="pct"/>
            <w:tcBorders>
              <w:top w:val="single" w:sz="4" w:space="0" w:color="auto"/>
              <w:left w:val="single" w:sz="4" w:space="0" w:color="auto"/>
              <w:right w:val="single" w:sz="4" w:space="0" w:color="auto"/>
            </w:tcBorders>
          </w:tcPr>
          <w:p w14:paraId="5875E115" w14:textId="77777777" w:rsidR="009E4EB9" w:rsidRPr="009E4EB9" w:rsidRDefault="009E4EB9" w:rsidP="00594BA7">
            <w:pPr>
              <w:rPr>
                <w:bCs/>
                <w:lang w:val="en-US"/>
              </w:rPr>
            </w:pPr>
            <w:r w:rsidRPr="009E4EB9">
              <w:rPr>
                <w:bCs/>
                <w:lang w:val="en-US"/>
              </w:rPr>
              <w:t>Isporuka i montaža zatvorenog ekspanzionog suda sa ventilom sigurnosti i membranom koja se može menjati, proizvod Elbi ili sl. sledećih karakteristika:</w:t>
            </w:r>
          </w:p>
        </w:tc>
        <w:tc>
          <w:tcPr>
            <w:tcW w:w="395" w:type="pct"/>
            <w:tcBorders>
              <w:top w:val="single" w:sz="4" w:space="0" w:color="auto"/>
              <w:left w:val="single" w:sz="4" w:space="0" w:color="auto"/>
              <w:right w:val="single" w:sz="4" w:space="0" w:color="auto"/>
            </w:tcBorders>
          </w:tcPr>
          <w:p w14:paraId="3D48CA2E" w14:textId="77777777" w:rsidR="009E4EB9" w:rsidRPr="00657363" w:rsidRDefault="009E4EB9" w:rsidP="00594BA7">
            <w:pPr>
              <w:jc w:val="center"/>
            </w:pPr>
          </w:p>
        </w:tc>
        <w:tc>
          <w:tcPr>
            <w:tcW w:w="394" w:type="pct"/>
            <w:tcBorders>
              <w:top w:val="single" w:sz="4" w:space="0" w:color="auto"/>
              <w:left w:val="single" w:sz="4" w:space="0" w:color="auto"/>
              <w:right w:val="single" w:sz="4" w:space="0" w:color="auto"/>
            </w:tcBorders>
            <w:noWrap/>
            <w:vAlign w:val="bottom"/>
          </w:tcPr>
          <w:p w14:paraId="2C81219A" w14:textId="77777777" w:rsidR="009E4EB9" w:rsidRPr="00657363" w:rsidRDefault="009E4EB9" w:rsidP="00594BA7">
            <w:pPr>
              <w:jc w:val="center"/>
            </w:pPr>
          </w:p>
        </w:tc>
        <w:tc>
          <w:tcPr>
            <w:tcW w:w="439" w:type="pct"/>
            <w:tcBorders>
              <w:top w:val="single" w:sz="4" w:space="0" w:color="auto"/>
              <w:left w:val="single" w:sz="4" w:space="0" w:color="auto"/>
              <w:right w:val="single" w:sz="4" w:space="0" w:color="auto"/>
            </w:tcBorders>
          </w:tcPr>
          <w:p w14:paraId="70F2D115"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2E4BFF0D"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34846945"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56C743D9"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3582B61F"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72919861" w14:textId="77777777" w:rsidR="009E4EB9" w:rsidRPr="00657363" w:rsidRDefault="009E4EB9" w:rsidP="009E4EB9">
            <w:pPr>
              <w:rPr>
                <w:lang w:eastAsia="sr-Latn-RS"/>
              </w:rPr>
            </w:pPr>
          </w:p>
        </w:tc>
      </w:tr>
      <w:tr w:rsidR="00D1285A" w:rsidRPr="00657363" w14:paraId="44E2FCFE" w14:textId="77777777" w:rsidTr="00C94E27">
        <w:trPr>
          <w:trHeight w:val="276"/>
        </w:trPr>
        <w:tc>
          <w:tcPr>
            <w:tcW w:w="327" w:type="pct"/>
            <w:tcBorders>
              <w:left w:val="single" w:sz="4" w:space="0" w:color="auto"/>
              <w:right w:val="single" w:sz="4" w:space="0" w:color="auto"/>
            </w:tcBorders>
            <w:noWrap/>
          </w:tcPr>
          <w:p w14:paraId="60370940"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A6AC034" w14:textId="77777777" w:rsidR="009E4EB9" w:rsidRPr="009E4EB9" w:rsidRDefault="009E4EB9" w:rsidP="00594BA7">
            <w:pPr>
              <w:rPr>
                <w:bCs/>
                <w:lang w:val="en-US"/>
              </w:rPr>
            </w:pPr>
            <w:r w:rsidRPr="009E4EB9">
              <w:rPr>
                <w:bCs/>
                <w:lang w:val="en-US"/>
              </w:rPr>
              <w:t>Tip:                                                                ERCE50</w:t>
            </w:r>
          </w:p>
        </w:tc>
        <w:tc>
          <w:tcPr>
            <w:tcW w:w="395" w:type="pct"/>
            <w:tcBorders>
              <w:left w:val="single" w:sz="4" w:space="0" w:color="auto"/>
              <w:right w:val="single" w:sz="4" w:space="0" w:color="auto"/>
            </w:tcBorders>
          </w:tcPr>
          <w:p w14:paraId="2C5C7092" w14:textId="77777777" w:rsidR="009E4EB9" w:rsidRPr="009E4EB9" w:rsidRDefault="009E4EB9" w:rsidP="00594BA7">
            <w:pPr>
              <w:jc w:val="center"/>
            </w:pPr>
            <w:r w:rsidRPr="009E4EB9">
              <w:t> </w:t>
            </w:r>
          </w:p>
        </w:tc>
        <w:tc>
          <w:tcPr>
            <w:tcW w:w="394" w:type="pct"/>
            <w:tcBorders>
              <w:left w:val="single" w:sz="4" w:space="0" w:color="auto"/>
              <w:right w:val="single" w:sz="4" w:space="0" w:color="auto"/>
            </w:tcBorders>
            <w:noWrap/>
            <w:vAlign w:val="bottom"/>
          </w:tcPr>
          <w:p w14:paraId="7157572B" w14:textId="77777777" w:rsidR="009E4EB9" w:rsidRPr="009E4EB9" w:rsidRDefault="009E4EB9" w:rsidP="009E4EB9">
            <w:pPr>
              <w:jc w:val="center"/>
            </w:pPr>
            <w:r w:rsidRPr="009E4EB9">
              <w:t> </w:t>
            </w:r>
          </w:p>
        </w:tc>
        <w:tc>
          <w:tcPr>
            <w:tcW w:w="439" w:type="pct"/>
            <w:tcBorders>
              <w:left w:val="single" w:sz="4" w:space="0" w:color="auto"/>
              <w:right w:val="single" w:sz="4" w:space="0" w:color="auto"/>
            </w:tcBorders>
          </w:tcPr>
          <w:p w14:paraId="3EB80D6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5E7CB5E"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871948A"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85C3F3C"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5F2B71D"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B67B6F7" w14:textId="77777777" w:rsidR="009E4EB9" w:rsidRPr="00657363" w:rsidRDefault="009E4EB9" w:rsidP="009E4EB9">
            <w:pPr>
              <w:rPr>
                <w:lang w:eastAsia="sr-Latn-RS"/>
              </w:rPr>
            </w:pPr>
          </w:p>
        </w:tc>
      </w:tr>
      <w:tr w:rsidR="00D1285A" w:rsidRPr="00657363" w14:paraId="1C7DFEB0" w14:textId="77777777" w:rsidTr="00C94E27">
        <w:trPr>
          <w:trHeight w:val="276"/>
        </w:trPr>
        <w:tc>
          <w:tcPr>
            <w:tcW w:w="327" w:type="pct"/>
            <w:tcBorders>
              <w:left w:val="single" w:sz="4" w:space="0" w:color="auto"/>
              <w:right w:val="single" w:sz="4" w:space="0" w:color="auto"/>
            </w:tcBorders>
            <w:noWrap/>
          </w:tcPr>
          <w:p w14:paraId="53107F41"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AEEB86E" w14:textId="77777777" w:rsidR="009E4EB9" w:rsidRPr="009E4EB9" w:rsidRDefault="009E4EB9" w:rsidP="00594BA7">
            <w:pPr>
              <w:rPr>
                <w:bCs/>
                <w:lang w:val="en-US"/>
              </w:rPr>
            </w:pPr>
            <w:r w:rsidRPr="009E4EB9">
              <w:rPr>
                <w:bCs/>
                <w:lang w:val="en-US"/>
              </w:rPr>
              <w:t xml:space="preserve"> - zapremina:                                                     50 lit</w:t>
            </w:r>
          </w:p>
        </w:tc>
        <w:tc>
          <w:tcPr>
            <w:tcW w:w="395" w:type="pct"/>
            <w:tcBorders>
              <w:left w:val="single" w:sz="4" w:space="0" w:color="auto"/>
              <w:right w:val="single" w:sz="4" w:space="0" w:color="auto"/>
            </w:tcBorders>
          </w:tcPr>
          <w:p w14:paraId="7326294D" w14:textId="77777777" w:rsidR="009E4EB9" w:rsidRPr="009E4EB9" w:rsidRDefault="009E4EB9" w:rsidP="009E4EB9">
            <w:pPr>
              <w:jc w:val="center"/>
            </w:pPr>
            <w:r w:rsidRPr="009E4EB9">
              <w:t> </w:t>
            </w:r>
          </w:p>
        </w:tc>
        <w:tc>
          <w:tcPr>
            <w:tcW w:w="394" w:type="pct"/>
            <w:tcBorders>
              <w:left w:val="single" w:sz="4" w:space="0" w:color="auto"/>
              <w:right w:val="single" w:sz="4" w:space="0" w:color="auto"/>
            </w:tcBorders>
            <w:noWrap/>
            <w:vAlign w:val="bottom"/>
          </w:tcPr>
          <w:p w14:paraId="1A0B6AE8" w14:textId="77777777" w:rsidR="009E4EB9" w:rsidRPr="009E4EB9" w:rsidRDefault="009E4EB9" w:rsidP="009E4EB9">
            <w:pPr>
              <w:jc w:val="center"/>
            </w:pPr>
            <w:r w:rsidRPr="009E4EB9">
              <w:t> </w:t>
            </w:r>
          </w:p>
        </w:tc>
        <w:tc>
          <w:tcPr>
            <w:tcW w:w="439" w:type="pct"/>
            <w:tcBorders>
              <w:left w:val="single" w:sz="4" w:space="0" w:color="auto"/>
              <w:right w:val="single" w:sz="4" w:space="0" w:color="auto"/>
            </w:tcBorders>
          </w:tcPr>
          <w:p w14:paraId="43110A64"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FC87C6F"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95AB3E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7B5397B"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E6AE7D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64E14BB" w14:textId="77777777" w:rsidR="009E4EB9" w:rsidRPr="00657363" w:rsidRDefault="009E4EB9" w:rsidP="009E4EB9">
            <w:pPr>
              <w:rPr>
                <w:lang w:eastAsia="sr-Latn-RS"/>
              </w:rPr>
            </w:pPr>
          </w:p>
        </w:tc>
      </w:tr>
      <w:tr w:rsidR="00D1285A" w:rsidRPr="00657363" w14:paraId="4B6154EB" w14:textId="77777777" w:rsidTr="00C94E27">
        <w:trPr>
          <w:trHeight w:val="276"/>
        </w:trPr>
        <w:tc>
          <w:tcPr>
            <w:tcW w:w="327" w:type="pct"/>
            <w:tcBorders>
              <w:left w:val="single" w:sz="4" w:space="0" w:color="auto"/>
              <w:right w:val="single" w:sz="4" w:space="0" w:color="auto"/>
            </w:tcBorders>
            <w:noWrap/>
          </w:tcPr>
          <w:p w14:paraId="28A0549F"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9DB1175" w14:textId="77777777" w:rsidR="009E4EB9" w:rsidRPr="009E4EB9" w:rsidRDefault="009E4EB9" w:rsidP="00594BA7">
            <w:pPr>
              <w:rPr>
                <w:bCs/>
                <w:lang w:val="en-US"/>
              </w:rPr>
            </w:pPr>
            <w:r w:rsidRPr="009E4EB9">
              <w:rPr>
                <w:bCs/>
                <w:lang w:val="en-US"/>
              </w:rPr>
              <w:t xml:space="preserve"> - nazivni pritisak:                                                NP6</w:t>
            </w:r>
          </w:p>
        </w:tc>
        <w:tc>
          <w:tcPr>
            <w:tcW w:w="395" w:type="pct"/>
            <w:tcBorders>
              <w:left w:val="single" w:sz="4" w:space="0" w:color="auto"/>
              <w:right w:val="single" w:sz="4" w:space="0" w:color="auto"/>
            </w:tcBorders>
          </w:tcPr>
          <w:p w14:paraId="54398A19" w14:textId="77777777" w:rsidR="009E4EB9" w:rsidRPr="009E4EB9" w:rsidRDefault="009E4EB9" w:rsidP="009E4EB9">
            <w:pPr>
              <w:jc w:val="center"/>
            </w:pPr>
            <w:r w:rsidRPr="009E4EB9">
              <w:t> </w:t>
            </w:r>
          </w:p>
        </w:tc>
        <w:tc>
          <w:tcPr>
            <w:tcW w:w="394" w:type="pct"/>
            <w:tcBorders>
              <w:left w:val="single" w:sz="4" w:space="0" w:color="auto"/>
              <w:right w:val="single" w:sz="4" w:space="0" w:color="auto"/>
            </w:tcBorders>
            <w:noWrap/>
            <w:vAlign w:val="bottom"/>
          </w:tcPr>
          <w:p w14:paraId="3E73BDB2" w14:textId="77777777" w:rsidR="009E4EB9" w:rsidRPr="009E4EB9" w:rsidRDefault="009E4EB9" w:rsidP="009E4EB9">
            <w:pPr>
              <w:jc w:val="center"/>
            </w:pPr>
            <w:r w:rsidRPr="009E4EB9">
              <w:t> </w:t>
            </w:r>
          </w:p>
        </w:tc>
        <w:tc>
          <w:tcPr>
            <w:tcW w:w="439" w:type="pct"/>
            <w:tcBorders>
              <w:left w:val="single" w:sz="4" w:space="0" w:color="auto"/>
              <w:right w:val="single" w:sz="4" w:space="0" w:color="auto"/>
            </w:tcBorders>
          </w:tcPr>
          <w:p w14:paraId="79411C9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1F3DA2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303D9B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5C3FE0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AF4FD08"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39BCF02" w14:textId="77777777" w:rsidR="009E4EB9" w:rsidRPr="00657363" w:rsidRDefault="009E4EB9" w:rsidP="009E4EB9">
            <w:pPr>
              <w:rPr>
                <w:lang w:eastAsia="sr-Latn-RS"/>
              </w:rPr>
            </w:pPr>
          </w:p>
        </w:tc>
      </w:tr>
      <w:tr w:rsidR="00D1285A" w:rsidRPr="00657363" w14:paraId="301F2C70" w14:textId="77777777" w:rsidTr="00C94E27">
        <w:trPr>
          <w:trHeight w:val="276"/>
        </w:trPr>
        <w:tc>
          <w:tcPr>
            <w:tcW w:w="327" w:type="pct"/>
            <w:tcBorders>
              <w:left w:val="single" w:sz="4" w:space="0" w:color="auto"/>
              <w:right w:val="single" w:sz="4" w:space="0" w:color="auto"/>
            </w:tcBorders>
            <w:noWrap/>
          </w:tcPr>
          <w:p w14:paraId="7003A95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7854780" w14:textId="77777777" w:rsidR="009E4EB9" w:rsidRPr="009E4EB9" w:rsidRDefault="009E4EB9" w:rsidP="00594BA7">
            <w:pPr>
              <w:rPr>
                <w:bCs/>
                <w:lang w:val="en-US"/>
              </w:rPr>
            </w:pPr>
            <w:r w:rsidRPr="009E4EB9">
              <w:rPr>
                <w:bCs/>
                <w:lang w:val="en-US"/>
              </w:rPr>
              <w:t xml:space="preserve"> - ventil sigurnosti R1/2''</w:t>
            </w:r>
          </w:p>
        </w:tc>
        <w:tc>
          <w:tcPr>
            <w:tcW w:w="395" w:type="pct"/>
            <w:tcBorders>
              <w:left w:val="single" w:sz="4" w:space="0" w:color="auto"/>
              <w:right w:val="single" w:sz="4" w:space="0" w:color="auto"/>
            </w:tcBorders>
          </w:tcPr>
          <w:p w14:paraId="2F14D6F0" w14:textId="77777777" w:rsidR="009E4EB9" w:rsidRPr="009E4EB9" w:rsidRDefault="009E4EB9" w:rsidP="009E4EB9">
            <w:pPr>
              <w:jc w:val="center"/>
            </w:pPr>
            <w:r w:rsidRPr="009E4EB9">
              <w:t> </w:t>
            </w:r>
          </w:p>
        </w:tc>
        <w:tc>
          <w:tcPr>
            <w:tcW w:w="394" w:type="pct"/>
            <w:tcBorders>
              <w:left w:val="single" w:sz="4" w:space="0" w:color="auto"/>
              <w:right w:val="single" w:sz="4" w:space="0" w:color="auto"/>
            </w:tcBorders>
            <w:noWrap/>
            <w:vAlign w:val="bottom"/>
          </w:tcPr>
          <w:p w14:paraId="4D867C12" w14:textId="77777777" w:rsidR="009E4EB9" w:rsidRPr="009E4EB9" w:rsidRDefault="009E4EB9" w:rsidP="009E4EB9">
            <w:pPr>
              <w:jc w:val="center"/>
            </w:pPr>
            <w:r w:rsidRPr="009E4EB9">
              <w:t> </w:t>
            </w:r>
          </w:p>
        </w:tc>
        <w:tc>
          <w:tcPr>
            <w:tcW w:w="439" w:type="pct"/>
            <w:tcBorders>
              <w:left w:val="single" w:sz="4" w:space="0" w:color="auto"/>
              <w:right w:val="single" w:sz="4" w:space="0" w:color="auto"/>
            </w:tcBorders>
          </w:tcPr>
          <w:p w14:paraId="3B5291E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9B55E0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DE53B6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E260C0F"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4A9632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14DC8DA" w14:textId="77777777" w:rsidR="009E4EB9" w:rsidRPr="00657363" w:rsidRDefault="009E4EB9" w:rsidP="009E4EB9">
            <w:pPr>
              <w:rPr>
                <w:lang w:eastAsia="sr-Latn-RS"/>
              </w:rPr>
            </w:pPr>
          </w:p>
        </w:tc>
      </w:tr>
      <w:tr w:rsidR="00D1285A" w:rsidRPr="00657363" w14:paraId="5AC60DAF" w14:textId="77777777" w:rsidTr="00C94E27">
        <w:trPr>
          <w:trHeight w:val="276"/>
        </w:trPr>
        <w:tc>
          <w:tcPr>
            <w:tcW w:w="327" w:type="pct"/>
            <w:tcBorders>
              <w:left w:val="single" w:sz="4" w:space="0" w:color="auto"/>
              <w:bottom w:val="single" w:sz="4" w:space="0" w:color="auto"/>
              <w:right w:val="single" w:sz="4" w:space="0" w:color="auto"/>
            </w:tcBorders>
            <w:noWrap/>
          </w:tcPr>
          <w:p w14:paraId="36F884FA"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77123ED0"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1200A328"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3D7FF718" w14:textId="77777777" w:rsidR="009E4EB9" w:rsidRPr="009E4EB9" w:rsidRDefault="009E4EB9" w:rsidP="009E4EB9">
            <w:pPr>
              <w:jc w:val="center"/>
            </w:pPr>
            <w:r w:rsidRPr="009E4EB9">
              <w:t>1</w:t>
            </w:r>
          </w:p>
        </w:tc>
        <w:tc>
          <w:tcPr>
            <w:tcW w:w="439" w:type="pct"/>
            <w:tcBorders>
              <w:left w:val="single" w:sz="4" w:space="0" w:color="auto"/>
              <w:bottom w:val="single" w:sz="4" w:space="0" w:color="auto"/>
              <w:right w:val="single" w:sz="4" w:space="0" w:color="auto"/>
            </w:tcBorders>
          </w:tcPr>
          <w:p w14:paraId="71372B15"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6C7CBCE3"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08673ED7"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7BE260A5"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36A29007"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157C4093" w14:textId="77777777" w:rsidR="009E4EB9" w:rsidRPr="00657363" w:rsidRDefault="009E4EB9" w:rsidP="009E4EB9">
            <w:pPr>
              <w:rPr>
                <w:lang w:eastAsia="sr-Latn-RS"/>
              </w:rPr>
            </w:pPr>
          </w:p>
        </w:tc>
      </w:tr>
      <w:tr w:rsidR="00D1285A" w:rsidRPr="00657363" w14:paraId="656B97BE" w14:textId="77777777" w:rsidTr="00C94E27">
        <w:trPr>
          <w:trHeight w:val="276"/>
        </w:trPr>
        <w:tc>
          <w:tcPr>
            <w:tcW w:w="327" w:type="pct"/>
            <w:tcBorders>
              <w:top w:val="single" w:sz="4" w:space="0" w:color="auto"/>
              <w:left w:val="single" w:sz="4" w:space="0" w:color="auto"/>
              <w:right w:val="single" w:sz="4" w:space="0" w:color="auto"/>
            </w:tcBorders>
            <w:noWrap/>
          </w:tcPr>
          <w:p w14:paraId="7B07DAF2" w14:textId="77777777" w:rsidR="009E4EB9" w:rsidRPr="009E4EB9" w:rsidRDefault="009E4EB9" w:rsidP="009E4EB9">
            <w:pPr>
              <w:rPr>
                <w:bCs/>
                <w:lang w:val="sr-Cyrl-RS" w:eastAsia="sr-Latn-RS"/>
              </w:rPr>
            </w:pPr>
            <w:r w:rsidRPr="009E4EB9">
              <w:rPr>
                <w:bCs/>
                <w:lang w:val="sr-Cyrl-RS" w:eastAsia="sr-Latn-RS"/>
              </w:rPr>
              <w:t>7.2.13</w:t>
            </w:r>
          </w:p>
        </w:tc>
        <w:tc>
          <w:tcPr>
            <w:tcW w:w="1559" w:type="pct"/>
            <w:tcBorders>
              <w:top w:val="single" w:sz="4" w:space="0" w:color="auto"/>
              <w:left w:val="single" w:sz="4" w:space="0" w:color="auto"/>
              <w:right w:val="single" w:sz="4" w:space="0" w:color="auto"/>
            </w:tcBorders>
          </w:tcPr>
          <w:p w14:paraId="77677716" w14:textId="77777777" w:rsidR="009E4EB9" w:rsidRPr="009E4EB9" w:rsidRDefault="009E4EB9" w:rsidP="00594BA7">
            <w:pPr>
              <w:rPr>
                <w:bCs/>
                <w:lang w:val="en-US"/>
              </w:rPr>
            </w:pPr>
            <w:r w:rsidRPr="009E4EB9">
              <w:rPr>
                <w:bCs/>
                <w:lang w:val="en-US"/>
              </w:rPr>
              <w:t>Isporuka i montaza termometara sa mesinganom čaurom i prikljuckom R 1/2"</w:t>
            </w:r>
          </w:p>
        </w:tc>
        <w:tc>
          <w:tcPr>
            <w:tcW w:w="395" w:type="pct"/>
            <w:tcBorders>
              <w:top w:val="single" w:sz="4" w:space="0" w:color="auto"/>
              <w:left w:val="single" w:sz="4" w:space="0" w:color="auto"/>
              <w:right w:val="single" w:sz="4" w:space="0" w:color="auto"/>
            </w:tcBorders>
          </w:tcPr>
          <w:p w14:paraId="57508CE3"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4839D115"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6D16ECB1"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238328E1"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79C40CD6"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712D6A6C"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765894A9"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3F4C1919" w14:textId="77777777" w:rsidR="009E4EB9" w:rsidRPr="00657363" w:rsidRDefault="009E4EB9" w:rsidP="009E4EB9">
            <w:pPr>
              <w:rPr>
                <w:lang w:eastAsia="sr-Latn-RS"/>
              </w:rPr>
            </w:pPr>
          </w:p>
        </w:tc>
      </w:tr>
      <w:tr w:rsidR="00D1285A" w:rsidRPr="00657363" w14:paraId="19599A59" w14:textId="77777777" w:rsidTr="00C94E27">
        <w:trPr>
          <w:trHeight w:val="276"/>
        </w:trPr>
        <w:tc>
          <w:tcPr>
            <w:tcW w:w="327" w:type="pct"/>
            <w:tcBorders>
              <w:left w:val="single" w:sz="4" w:space="0" w:color="auto"/>
              <w:bottom w:val="single" w:sz="4" w:space="0" w:color="auto"/>
              <w:right w:val="single" w:sz="4" w:space="0" w:color="auto"/>
            </w:tcBorders>
            <w:noWrap/>
          </w:tcPr>
          <w:p w14:paraId="6BA92EAF"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5470E789"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0A6F4545"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69C11B04" w14:textId="77777777" w:rsidR="009E4EB9" w:rsidRPr="00657363" w:rsidRDefault="009E4EB9" w:rsidP="009E4EB9">
            <w:pPr>
              <w:jc w:val="center"/>
            </w:pPr>
            <w:r w:rsidRPr="00657363">
              <w:t>2</w:t>
            </w:r>
          </w:p>
        </w:tc>
        <w:tc>
          <w:tcPr>
            <w:tcW w:w="439" w:type="pct"/>
            <w:tcBorders>
              <w:left w:val="single" w:sz="4" w:space="0" w:color="auto"/>
              <w:bottom w:val="single" w:sz="4" w:space="0" w:color="auto"/>
              <w:right w:val="single" w:sz="4" w:space="0" w:color="auto"/>
            </w:tcBorders>
          </w:tcPr>
          <w:p w14:paraId="30365613"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2F90E6C7"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64F22BE5"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398AD499"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1E0AB458"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1BB567BE" w14:textId="77777777" w:rsidR="009E4EB9" w:rsidRPr="00657363" w:rsidRDefault="009E4EB9" w:rsidP="009E4EB9">
            <w:pPr>
              <w:rPr>
                <w:lang w:eastAsia="sr-Latn-RS"/>
              </w:rPr>
            </w:pPr>
          </w:p>
        </w:tc>
      </w:tr>
      <w:tr w:rsidR="00D1285A" w:rsidRPr="00657363" w14:paraId="445E34CC" w14:textId="77777777" w:rsidTr="00C94E27">
        <w:trPr>
          <w:trHeight w:val="276"/>
        </w:trPr>
        <w:tc>
          <w:tcPr>
            <w:tcW w:w="327" w:type="pct"/>
            <w:tcBorders>
              <w:top w:val="single" w:sz="4" w:space="0" w:color="auto"/>
              <w:left w:val="single" w:sz="4" w:space="0" w:color="auto"/>
              <w:right w:val="single" w:sz="4" w:space="0" w:color="auto"/>
            </w:tcBorders>
            <w:noWrap/>
          </w:tcPr>
          <w:p w14:paraId="1D831643" w14:textId="77777777" w:rsidR="009E4EB9" w:rsidRPr="009E4EB9" w:rsidRDefault="009E4EB9" w:rsidP="009E4EB9">
            <w:pPr>
              <w:rPr>
                <w:bCs/>
                <w:lang w:val="sr-Cyrl-RS" w:eastAsia="sr-Latn-RS"/>
              </w:rPr>
            </w:pPr>
            <w:r w:rsidRPr="009E4EB9">
              <w:rPr>
                <w:bCs/>
                <w:lang w:val="sr-Cyrl-RS" w:eastAsia="sr-Latn-RS"/>
              </w:rPr>
              <w:t>7.2.14</w:t>
            </w:r>
          </w:p>
        </w:tc>
        <w:tc>
          <w:tcPr>
            <w:tcW w:w="1559" w:type="pct"/>
            <w:tcBorders>
              <w:top w:val="single" w:sz="4" w:space="0" w:color="auto"/>
              <w:left w:val="single" w:sz="4" w:space="0" w:color="auto"/>
              <w:right w:val="single" w:sz="4" w:space="0" w:color="auto"/>
            </w:tcBorders>
          </w:tcPr>
          <w:p w14:paraId="48F9B838" w14:textId="77777777" w:rsidR="009E4EB9" w:rsidRPr="009E4EB9" w:rsidRDefault="009E4EB9" w:rsidP="00594BA7">
            <w:pPr>
              <w:rPr>
                <w:bCs/>
                <w:lang w:val="en-US"/>
              </w:rPr>
            </w:pPr>
            <w:r w:rsidRPr="009E4EB9">
              <w:rPr>
                <w:bCs/>
                <w:lang w:val="en-US"/>
              </w:rPr>
              <w:t>Isporuka i montaza manometra sa ventilom i prikljuckom R 1/2", opsega merenja 0 - 10 bar</w:t>
            </w:r>
          </w:p>
        </w:tc>
        <w:tc>
          <w:tcPr>
            <w:tcW w:w="395" w:type="pct"/>
            <w:tcBorders>
              <w:top w:val="single" w:sz="4" w:space="0" w:color="auto"/>
              <w:left w:val="single" w:sz="4" w:space="0" w:color="auto"/>
              <w:right w:val="single" w:sz="4" w:space="0" w:color="auto"/>
            </w:tcBorders>
          </w:tcPr>
          <w:p w14:paraId="2F1D18CE"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0A4D7639"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58BD24F3"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6B3F599D"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785DC5FB"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4081283E"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35F1A851"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12D30472" w14:textId="77777777" w:rsidR="009E4EB9" w:rsidRPr="00657363" w:rsidRDefault="009E4EB9" w:rsidP="009E4EB9">
            <w:pPr>
              <w:rPr>
                <w:lang w:eastAsia="sr-Latn-RS"/>
              </w:rPr>
            </w:pPr>
          </w:p>
        </w:tc>
      </w:tr>
      <w:tr w:rsidR="00D1285A" w:rsidRPr="00657363" w14:paraId="604B90C2" w14:textId="77777777" w:rsidTr="00C94E27">
        <w:trPr>
          <w:trHeight w:val="276"/>
        </w:trPr>
        <w:tc>
          <w:tcPr>
            <w:tcW w:w="327" w:type="pct"/>
            <w:tcBorders>
              <w:left w:val="single" w:sz="4" w:space="0" w:color="auto"/>
              <w:bottom w:val="single" w:sz="4" w:space="0" w:color="auto"/>
              <w:right w:val="single" w:sz="4" w:space="0" w:color="auto"/>
            </w:tcBorders>
            <w:noWrap/>
          </w:tcPr>
          <w:p w14:paraId="6D1C5677"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732E03B2"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4750B63B"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7E6BC4EE" w14:textId="77777777" w:rsidR="009E4EB9" w:rsidRPr="00657363" w:rsidRDefault="009E4EB9" w:rsidP="009E4EB9">
            <w:pPr>
              <w:jc w:val="center"/>
            </w:pPr>
            <w:r w:rsidRPr="00657363">
              <w:t>2</w:t>
            </w:r>
          </w:p>
        </w:tc>
        <w:tc>
          <w:tcPr>
            <w:tcW w:w="439" w:type="pct"/>
            <w:tcBorders>
              <w:left w:val="single" w:sz="4" w:space="0" w:color="auto"/>
              <w:bottom w:val="single" w:sz="4" w:space="0" w:color="auto"/>
              <w:right w:val="single" w:sz="4" w:space="0" w:color="auto"/>
            </w:tcBorders>
          </w:tcPr>
          <w:p w14:paraId="076ED3F4"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41C5E3EC"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5FC5BBFC"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3FC997ED"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33D62FB9"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3AF190C4" w14:textId="77777777" w:rsidR="009E4EB9" w:rsidRPr="00657363" w:rsidRDefault="009E4EB9" w:rsidP="009E4EB9">
            <w:pPr>
              <w:rPr>
                <w:lang w:eastAsia="sr-Latn-RS"/>
              </w:rPr>
            </w:pPr>
          </w:p>
        </w:tc>
      </w:tr>
      <w:tr w:rsidR="00D1285A" w:rsidRPr="00657363" w14:paraId="1E327D87" w14:textId="77777777" w:rsidTr="00C94E27">
        <w:trPr>
          <w:trHeight w:val="276"/>
        </w:trPr>
        <w:tc>
          <w:tcPr>
            <w:tcW w:w="327" w:type="pct"/>
            <w:tcBorders>
              <w:top w:val="single" w:sz="4" w:space="0" w:color="auto"/>
              <w:left w:val="single" w:sz="4" w:space="0" w:color="auto"/>
              <w:right w:val="single" w:sz="4" w:space="0" w:color="auto"/>
            </w:tcBorders>
            <w:noWrap/>
          </w:tcPr>
          <w:p w14:paraId="4DFD4F59" w14:textId="77777777" w:rsidR="009E4EB9" w:rsidRPr="009E4EB9" w:rsidRDefault="009E4EB9" w:rsidP="009E4EB9">
            <w:pPr>
              <w:rPr>
                <w:bCs/>
                <w:lang w:val="sr-Cyrl-RS" w:eastAsia="sr-Latn-RS"/>
              </w:rPr>
            </w:pPr>
            <w:r w:rsidRPr="009E4EB9">
              <w:rPr>
                <w:bCs/>
                <w:lang w:val="sr-Cyrl-RS" w:eastAsia="sr-Latn-RS"/>
              </w:rPr>
              <w:t>7.2.15</w:t>
            </w:r>
          </w:p>
        </w:tc>
        <w:tc>
          <w:tcPr>
            <w:tcW w:w="1559" w:type="pct"/>
            <w:tcBorders>
              <w:top w:val="single" w:sz="4" w:space="0" w:color="auto"/>
              <w:left w:val="single" w:sz="4" w:space="0" w:color="auto"/>
              <w:right w:val="single" w:sz="4" w:space="0" w:color="auto"/>
            </w:tcBorders>
          </w:tcPr>
          <w:p w14:paraId="09D9E041" w14:textId="77777777" w:rsidR="009E4EB9" w:rsidRPr="009E4EB9" w:rsidRDefault="009E4EB9" w:rsidP="00594BA7">
            <w:pPr>
              <w:rPr>
                <w:bCs/>
                <w:lang w:val="en-US"/>
              </w:rPr>
            </w:pPr>
            <w:r w:rsidRPr="009E4EB9">
              <w:rPr>
                <w:bCs/>
                <w:lang w:val="en-US"/>
              </w:rPr>
              <w:t>Isporuka i montaza slavina za ispust vode zajedno sa kapom i lancem sledećih dimenzija:</w:t>
            </w:r>
          </w:p>
        </w:tc>
        <w:tc>
          <w:tcPr>
            <w:tcW w:w="395" w:type="pct"/>
            <w:tcBorders>
              <w:top w:val="single" w:sz="4" w:space="0" w:color="auto"/>
              <w:left w:val="single" w:sz="4" w:space="0" w:color="auto"/>
              <w:right w:val="single" w:sz="4" w:space="0" w:color="auto"/>
            </w:tcBorders>
          </w:tcPr>
          <w:p w14:paraId="067CC5B4"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7BB944AE"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0D8CD38E"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6E9CAA4D"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0B3E4343"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6EA71B68"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1BD35C38"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1685985A" w14:textId="77777777" w:rsidR="009E4EB9" w:rsidRPr="00657363" w:rsidRDefault="009E4EB9" w:rsidP="009E4EB9">
            <w:pPr>
              <w:rPr>
                <w:lang w:eastAsia="sr-Latn-RS"/>
              </w:rPr>
            </w:pPr>
          </w:p>
        </w:tc>
      </w:tr>
      <w:tr w:rsidR="00D1285A" w:rsidRPr="00657363" w14:paraId="4D3F2D22" w14:textId="77777777" w:rsidTr="00C94E27">
        <w:trPr>
          <w:trHeight w:val="276"/>
        </w:trPr>
        <w:tc>
          <w:tcPr>
            <w:tcW w:w="327" w:type="pct"/>
            <w:tcBorders>
              <w:left w:val="single" w:sz="4" w:space="0" w:color="auto"/>
              <w:bottom w:val="single" w:sz="4" w:space="0" w:color="auto"/>
              <w:right w:val="single" w:sz="4" w:space="0" w:color="auto"/>
            </w:tcBorders>
            <w:noWrap/>
          </w:tcPr>
          <w:p w14:paraId="12066CCD"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1B88B643" w14:textId="77777777" w:rsidR="009E4EB9" w:rsidRPr="009E4EB9" w:rsidRDefault="009E4EB9" w:rsidP="00594BA7">
            <w:pPr>
              <w:rPr>
                <w:bCs/>
                <w:lang w:val="en-US"/>
              </w:rPr>
            </w:pPr>
            <w:r w:rsidRPr="009E4EB9">
              <w:rPr>
                <w:bCs/>
                <w:lang w:val="en-US"/>
              </w:rPr>
              <w:t>DN20 NP6</w:t>
            </w:r>
          </w:p>
        </w:tc>
        <w:tc>
          <w:tcPr>
            <w:tcW w:w="395" w:type="pct"/>
            <w:tcBorders>
              <w:left w:val="single" w:sz="4" w:space="0" w:color="auto"/>
              <w:bottom w:val="single" w:sz="4" w:space="0" w:color="auto"/>
              <w:right w:val="single" w:sz="4" w:space="0" w:color="auto"/>
            </w:tcBorders>
          </w:tcPr>
          <w:p w14:paraId="66C4EE3F"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2BF4D2C9"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6A473213"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4858E090"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14ABD01A"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1E5B3C7B"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2D2BF5A7"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0A7BDFA3" w14:textId="77777777" w:rsidR="009E4EB9" w:rsidRPr="00657363" w:rsidRDefault="009E4EB9" w:rsidP="009E4EB9">
            <w:pPr>
              <w:rPr>
                <w:lang w:eastAsia="sr-Latn-RS"/>
              </w:rPr>
            </w:pPr>
          </w:p>
        </w:tc>
      </w:tr>
      <w:tr w:rsidR="00D1285A" w:rsidRPr="00657363" w14:paraId="45C7D13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BB33EAE"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6785E11" w14:textId="77777777" w:rsidR="009E4EB9" w:rsidRPr="00C94E27" w:rsidRDefault="009E4EB9" w:rsidP="00594BA7">
            <w:pPr>
              <w:rPr>
                <w:b/>
                <w:bCs/>
                <w:lang w:val="en-US"/>
              </w:rPr>
            </w:pPr>
            <w:r w:rsidRPr="009E4EB9">
              <w:rPr>
                <w:bCs/>
                <w:lang w:val="en-US"/>
              </w:rPr>
              <w:t> </w:t>
            </w:r>
            <w:r w:rsidRPr="00C94E27">
              <w:rPr>
                <w:b/>
                <w:bCs/>
                <w:lang w:val="en-US"/>
              </w:rPr>
              <w:t>UKUPNO RASHLADNO POSTROJENJE</w:t>
            </w:r>
          </w:p>
        </w:tc>
        <w:tc>
          <w:tcPr>
            <w:tcW w:w="395" w:type="pct"/>
            <w:tcBorders>
              <w:top w:val="single" w:sz="4" w:space="0" w:color="auto"/>
              <w:left w:val="single" w:sz="4" w:space="0" w:color="auto"/>
              <w:bottom w:val="single" w:sz="4" w:space="0" w:color="auto"/>
              <w:right w:val="single" w:sz="4" w:space="0" w:color="auto"/>
            </w:tcBorders>
          </w:tcPr>
          <w:p w14:paraId="02BDAF9C"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4206A9B2"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14A8EA1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F28FEF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2CB4E8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C90A5B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431AC4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0AA067D" w14:textId="77777777" w:rsidR="009E4EB9" w:rsidRPr="00657363" w:rsidRDefault="009E4EB9" w:rsidP="009E4EB9">
            <w:pPr>
              <w:rPr>
                <w:lang w:eastAsia="sr-Latn-RS"/>
              </w:rPr>
            </w:pPr>
          </w:p>
        </w:tc>
      </w:tr>
      <w:tr w:rsidR="00D1285A" w:rsidRPr="00657363" w14:paraId="529F09D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DB0E7F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6BEE9A9"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0516BB76"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42240C8"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11C2B3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0B2F92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D0C558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D39331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669010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5590198" w14:textId="77777777" w:rsidR="009E4EB9" w:rsidRPr="00657363" w:rsidRDefault="009E4EB9" w:rsidP="009E4EB9">
            <w:pPr>
              <w:rPr>
                <w:lang w:eastAsia="sr-Latn-RS"/>
              </w:rPr>
            </w:pPr>
          </w:p>
        </w:tc>
      </w:tr>
      <w:tr w:rsidR="00D1285A" w:rsidRPr="00657363" w14:paraId="5A5BC65A" w14:textId="77777777" w:rsidTr="00C94E27">
        <w:trPr>
          <w:trHeight w:val="276"/>
        </w:trPr>
        <w:tc>
          <w:tcPr>
            <w:tcW w:w="327" w:type="pct"/>
            <w:tcBorders>
              <w:top w:val="single" w:sz="4" w:space="0" w:color="auto"/>
              <w:left w:val="single" w:sz="4" w:space="0" w:color="auto"/>
              <w:bottom w:val="single" w:sz="4" w:space="0" w:color="auto"/>
              <w:right w:val="single" w:sz="4" w:space="0" w:color="auto"/>
            </w:tcBorders>
            <w:noWrap/>
          </w:tcPr>
          <w:p w14:paraId="3A48A2D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F9B0A7D" w14:textId="77777777" w:rsidR="009E4EB9" w:rsidRPr="00C94E27" w:rsidRDefault="009E4EB9" w:rsidP="009E4EB9">
            <w:pPr>
              <w:rPr>
                <w:b/>
                <w:bCs/>
                <w:lang w:val="en-US"/>
              </w:rPr>
            </w:pPr>
            <w:r w:rsidRPr="00C94E27">
              <w:rPr>
                <w:b/>
                <w:bCs/>
                <w:lang w:val="en-US"/>
              </w:rPr>
              <w:t>7.3 KLIMATIZACIJA INTENZIVNE NEGE</w:t>
            </w:r>
          </w:p>
        </w:tc>
        <w:tc>
          <w:tcPr>
            <w:tcW w:w="395" w:type="pct"/>
            <w:tcBorders>
              <w:top w:val="single" w:sz="4" w:space="0" w:color="auto"/>
              <w:left w:val="single" w:sz="4" w:space="0" w:color="auto"/>
              <w:bottom w:val="single" w:sz="4" w:space="0" w:color="auto"/>
              <w:right w:val="single" w:sz="4" w:space="0" w:color="auto"/>
            </w:tcBorders>
          </w:tcPr>
          <w:p w14:paraId="49EE19BA"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E5DD6E0"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0109353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94ADFF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87EB29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F952D9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9027CD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F7C9B3A" w14:textId="77777777" w:rsidR="009E4EB9" w:rsidRPr="00657363" w:rsidRDefault="009E4EB9" w:rsidP="009E4EB9">
            <w:pPr>
              <w:rPr>
                <w:lang w:eastAsia="sr-Latn-RS"/>
              </w:rPr>
            </w:pPr>
          </w:p>
        </w:tc>
      </w:tr>
      <w:tr w:rsidR="00D1285A" w:rsidRPr="00657363" w14:paraId="4E6BE538" w14:textId="77777777" w:rsidTr="00C94E27">
        <w:trPr>
          <w:trHeight w:val="276"/>
        </w:trPr>
        <w:tc>
          <w:tcPr>
            <w:tcW w:w="327" w:type="pct"/>
            <w:tcBorders>
              <w:top w:val="single" w:sz="4" w:space="0" w:color="auto"/>
              <w:left w:val="single" w:sz="4" w:space="0" w:color="auto"/>
              <w:right w:val="single" w:sz="4" w:space="0" w:color="auto"/>
            </w:tcBorders>
            <w:noWrap/>
          </w:tcPr>
          <w:p w14:paraId="0DD55313" w14:textId="77777777" w:rsidR="009E4EB9" w:rsidRPr="009E4EB9" w:rsidRDefault="009E4EB9" w:rsidP="009E4EB9">
            <w:pPr>
              <w:rPr>
                <w:bCs/>
                <w:lang w:val="sr-Cyrl-RS" w:eastAsia="sr-Latn-RS"/>
              </w:rPr>
            </w:pPr>
            <w:r w:rsidRPr="009E4EB9">
              <w:rPr>
                <w:bCs/>
                <w:lang w:val="sr-Cyrl-RS" w:eastAsia="sr-Latn-RS"/>
              </w:rPr>
              <w:t>7.3.1</w:t>
            </w:r>
          </w:p>
        </w:tc>
        <w:tc>
          <w:tcPr>
            <w:tcW w:w="1559" w:type="pct"/>
            <w:tcBorders>
              <w:top w:val="single" w:sz="4" w:space="0" w:color="auto"/>
              <w:left w:val="single" w:sz="4" w:space="0" w:color="auto"/>
              <w:right w:val="single" w:sz="4" w:space="0" w:color="auto"/>
            </w:tcBorders>
          </w:tcPr>
          <w:p w14:paraId="4BE0B45A" w14:textId="77777777" w:rsidR="009E4EB9" w:rsidRPr="009E4EB9" w:rsidRDefault="009E4EB9" w:rsidP="00594BA7">
            <w:pPr>
              <w:rPr>
                <w:bCs/>
                <w:lang w:val="en-US"/>
              </w:rPr>
            </w:pPr>
            <w:r w:rsidRPr="009E4EB9">
              <w:rPr>
                <w:bCs/>
                <w:lang w:val="en-US"/>
              </w:rPr>
              <w:t xml:space="preserve">Klima komore za pripremu vazduha sistema </w:t>
            </w:r>
            <w:r w:rsidRPr="009E4EB9">
              <w:rPr>
                <w:bCs/>
                <w:lang w:val="en-US"/>
              </w:rPr>
              <w:lastRenderedPageBreak/>
              <w:t>klimatizacije su paketne jedinice za unutrašnju ugradnju, sastavljene od standardnih modularnih komponenti - sekcija, spojenih u fabrici ili po potrebi na gradilištu, odnosno samom mestu ugradnje.</w:t>
            </w:r>
          </w:p>
        </w:tc>
        <w:tc>
          <w:tcPr>
            <w:tcW w:w="395" w:type="pct"/>
            <w:tcBorders>
              <w:top w:val="single" w:sz="4" w:space="0" w:color="auto"/>
              <w:left w:val="single" w:sz="4" w:space="0" w:color="auto"/>
              <w:right w:val="single" w:sz="4" w:space="0" w:color="auto"/>
            </w:tcBorders>
          </w:tcPr>
          <w:p w14:paraId="0673C03C" w14:textId="77777777" w:rsidR="009E4EB9" w:rsidRPr="00657363" w:rsidRDefault="009E4EB9" w:rsidP="00594BA7">
            <w:pPr>
              <w:jc w:val="center"/>
            </w:pPr>
            <w:r w:rsidRPr="00657363">
              <w:lastRenderedPageBreak/>
              <w:t> </w:t>
            </w:r>
          </w:p>
        </w:tc>
        <w:tc>
          <w:tcPr>
            <w:tcW w:w="394" w:type="pct"/>
            <w:tcBorders>
              <w:top w:val="single" w:sz="4" w:space="0" w:color="auto"/>
              <w:left w:val="single" w:sz="4" w:space="0" w:color="auto"/>
              <w:right w:val="single" w:sz="4" w:space="0" w:color="auto"/>
            </w:tcBorders>
            <w:noWrap/>
            <w:vAlign w:val="bottom"/>
          </w:tcPr>
          <w:p w14:paraId="21A2619D"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6D879721"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05BDB7B1"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5A3CA796"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63F61EB9"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74059B5C"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162617CE" w14:textId="77777777" w:rsidR="009E4EB9" w:rsidRPr="00657363" w:rsidRDefault="009E4EB9" w:rsidP="009E4EB9">
            <w:pPr>
              <w:rPr>
                <w:lang w:eastAsia="sr-Latn-RS"/>
              </w:rPr>
            </w:pPr>
          </w:p>
        </w:tc>
      </w:tr>
      <w:tr w:rsidR="00D1285A" w:rsidRPr="00657363" w14:paraId="4D02C1B9" w14:textId="77777777" w:rsidTr="00C94E27">
        <w:trPr>
          <w:trHeight w:val="276"/>
        </w:trPr>
        <w:tc>
          <w:tcPr>
            <w:tcW w:w="327" w:type="pct"/>
            <w:tcBorders>
              <w:left w:val="single" w:sz="4" w:space="0" w:color="auto"/>
              <w:right w:val="single" w:sz="4" w:space="0" w:color="auto"/>
            </w:tcBorders>
            <w:noWrap/>
          </w:tcPr>
          <w:p w14:paraId="1C4575B4"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FC1447F" w14:textId="77777777" w:rsidR="009E4EB9" w:rsidRPr="009E4EB9" w:rsidRDefault="009E4EB9" w:rsidP="00594BA7">
            <w:pPr>
              <w:rPr>
                <w:bCs/>
                <w:lang w:val="en-US"/>
              </w:rPr>
            </w:pPr>
            <w:r w:rsidRPr="009E4EB9">
              <w:rPr>
                <w:bCs/>
                <w:lang w:val="en-US"/>
              </w:rPr>
              <w:t>Kućišta klima komora se formiraju od modularnih sendvič ploča sa izolacionim slojem u sendvicu.</w:t>
            </w:r>
          </w:p>
        </w:tc>
        <w:tc>
          <w:tcPr>
            <w:tcW w:w="395" w:type="pct"/>
            <w:tcBorders>
              <w:left w:val="single" w:sz="4" w:space="0" w:color="auto"/>
              <w:right w:val="single" w:sz="4" w:space="0" w:color="auto"/>
            </w:tcBorders>
          </w:tcPr>
          <w:p w14:paraId="246D8844"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9116129"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AC92E2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2FD246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469614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9C59192"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B6E7164"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70103FD" w14:textId="77777777" w:rsidR="009E4EB9" w:rsidRPr="00657363" w:rsidRDefault="009E4EB9" w:rsidP="009E4EB9">
            <w:pPr>
              <w:rPr>
                <w:lang w:eastAsia="sr-Latn-RS"/>
              </w:rPr>
            </w:pPr>
          </w:p>
        </w:tc>
      </w:tr>
      <w:tr w:rsidR="00D1285A" w:rsidRPr="00657363" w14:paraId="7D4DABDA" w14:textId="77777777" w:rsidTr="00C94E27">
        <w:trPr>
          <w:trHeight w:val="276"/>
        </w:trPr>
        <w:tc>
          <w:tcPr>
            <w:tcW w:w="327" w:type="pct"/>
            <w:tcBorders>
              <w:left w:val="single" w:sz="4" w:space="0" w:color="auto"/>
              <w:right w:val="single" w:sz="4" w:space="0" w:color="auto"/>
            </w:tcBorders>
            <w:noWrap/>
          </w:tcPr>
          <w:p w14:paraId="7DCEB49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DF3E624" w14:textId="77777777" w:rsidR="009E4EB9" w:rsidRPr="009E4EB9" w:rsidRDefault="009E4EB9" w:rsidP="00594BA7">
            <w:pPr>
              <w:rPr>
                <w:bCs/>
                <w:lang w:val="en-US"/>
              </w:rPr>
            </w:pPr>
            <w:r w:rsidRPr="009E4EB9">
              <w:rPr>
                <w:bCs/>
                <w:lang w:val="en-US"/>
              </w:rPr>
              <w:t>Spojevi elemenata klima komora moraju biti nepropusni za vazduh i obezbediti protok vazduha kroz jedinicu bez bajpasovanja aktivnih komponenti. Zaptivanje treba da je obezbeđeno između svih sastavnih delova.</w:t>
            </w:r>
          </w:p>
        </w:tc>
        <w:tc>
          <w:tcPr>
            <w:tcW w:w="395" w:type="pct"/>
            <w:tcBorders>
              <w:left w:val="single" w:sz="4" w:space="0" w:color="auto"/>
              <w:right w:val="single" w:sz="4" w:space="0" w:color="auto"/>
            </w:tcBorders>
          </w:tcPr>
          <w:p w14:paraId="10D0DDB4"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7D60826"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90377C4"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5166B8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826EA6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7FBA0FA"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B5B60B4"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B99909C" w14:textId="77777777" w:rsidR="009E4EB9" w:rsidRPr="00657363" w:rsidRDefault="009E4EB9" w:rsidP="009E4EB9">
            <w:pPr>
              <w:rPr>
                <w:lang w:eastAsia="sr-Latn-RS"/>
              </w:rPr>
            </w:pPr>
          </w:p>
        </w:tc>
      </w:tr>
      <w:tr w:rsidR="00D1285A" w:rsidRPr="00657363" w14:paraId="1666DEF1" w14:textId="77777777" w:rsidTr="00C94E27">
        <w:trPr>
          <w:trHeight w:val="276"/>
        </w:trPr>
        <w:tc>
          <w:tcPr>
            <w:tcW w:w="327" w:type="pct"/>
            <w:tcBorders>
              <w:left w:val="single" w:sz="4" w:space="0" w:color="auto"/>
              <w:right w:val="single" w:sz="4" w:space="0" w:color="auto"/>
            </w:tcBorders>
            <w:noWrap/>
          </w:tcPr>
          <w:p w14:paraId="27C6BBB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E1C1627" w14:textId="77777777" w:rsidR="009E4EB9" w:rsidRPr="009E4EB9" w:rsidRDefault="009E4EB9" w:rsidP="00594BA7">
            <w:pPr>
              <w:rPr>
                <w:bCs/>
                <w:lang w:val="en-US"/>
              </w:rPr>
            </w:pPr>
            <w:r w:rsidRPr="009E4EB9">
              <w:rPr>
                <w:bCs/>
                <w:lang w:val="en-US"/>
              </w:rPr>
              <w:t>Odgovarajući kvalitet zaptivanja treba da je obezbeđen i na mestima otvora za prolaze cevi, električnih kablova, kontrolne opreme, senzora i slično, kako bi se na projektnom pritisku postigla potrebna nepropusnost komore u celini.</w:t>
            </w:r>
          </w:p>
        </w:tc>
        <w:tc>
          <w:tcPr>
            <w:tcW w:w="395" w:type="pct"/>
            <w:tcBorders>
              <w:left w:val="single" w:sz="4" w:space="0" w:color="auto"/>
              <w:right w:val="single" w:sz="4" w:space="0" w:color="auto"/>
            </w:tcBorders>
          </w:tcPr>
          <w:p w14:paraId="668A9242"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D19E1BD"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4F601DB"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CB1DB2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E30D0D8"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1C89D01"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83BDB2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B521119" w14:textId="77777777" w:rsidR="009E4EB9" w:rsidRPr="00657363" w:rsidRDefault="009E4EB9" w:rsidP="009E4EB9">
            <w:pPr>
              <w:rPr>
                <w:lang w:eastAsia="sr-Latn-RS"/>
              </w:rPr>
            </w:pPr>
          </w:p>
        </w:tc>
      </w:tr>
      <w:tr w:rsidR="00D1285A" w:rsidRPr="00657363" w14:paraId="251D72CD" w14:textId="77777777" w:rsidTr="00C94E27">
        <w:trPr>
          <w:trHeight w:val="276"/>
        </w:trPr>
        <w:tc>
          <w:tcPr>
            <w:tcW w:w="327" w:type="pct"/>
            <w:tcBorders>
              <w:left w:val="single" w:sz="4" w:space="0" w:color="auto"/>
              <w:right w:val="single" w:sz="4" w:space="0" w:color="auto"/>
            </w:tcBorders>
            <w:noWrap/>
          </w:tcPr>
          <w:p w14:paraId="0383794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5D05555" w14:textId="77777777" w:rsidR="009E4EB9" w:rsidRPr="009E4EB9" w:rsidRDefault="009E4EB9" w:rsidP="00594BA7">
            <w:pPr>
              <w:rPr>
                <w:bCs/>
                <w:lang w:val="en-US"/>
              </w:rPr>
            </w:pPr>
            <w:r w:rsidRPr="009E4EB9">
              <w:rPr>
                <w:bCs/>
                <w:lang w:val="en-US"/>
              </w:rPr>
              <w:t xml:space="preserve">Sekcije hladnjaka, rekuperativnog izmenjivača i parnog ovlaživača se isporučuju sa kadicom i sifonom za odvod kondenzata. </w:t>
            </w:r>
          </w:p>
        </w:tc>
        <w:tc>
          <w:tcPr>
            <w:tcW w:w="395" w:type="pct"/>
            <w:tcBorders>
              <w:left w:val="single" w:sz="4" w:space="0" w:color="auto"/>
              <w:right w:val="single" w:sz="4" w:space="0" w:color="auto"/>
            </w:tcBorders>
          </w:tcPr>
          <w:p w14:paraId="0466951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E726CD1"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6C5897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33821C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B73BC6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210C791"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8C4C5F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FEB68BA" w14:textId="77777777" w:rsidR="009E4EB9" w:rsidRPr="00657363" w:rsidRDefault="009E4EB9" w:rsidP="009E4EB9">
            <w:pPr>
              <w:rPr>
                <w:lang w:eastAsia="sr-Latn-RS"/>
              </w:rPr>
            </w:pPr>
          </w:p>
        </w:tc>
      </w:tr>
      <w:tr w:rsidR="00D1285A" w:rsidRPr="00657363" w14:paraId="11E55492" w14:textId="77777777" w:rsidTr="00C94E27">
        <w:trPr>
          <w:trHeight w:val="276"/>
        </w:trPr>
        <w:tc>
          <w:tcPr>
            <w:tcW w:w="327" w:type="pct"/>
            <w:tcBorders>
              <w:left w:val="single" w:sz="4" w:space="0" w:color="auto"/>
              <w:right w:val="single" w:sz="4" w:space="0" w:color="auto"/>
            </w:tcBorders>
            <w:noWrap/>
          </w:tcPr>
          <w:p w14:paraId="75C9E408"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D3E04A2" w14:textId="77777777" w:rsidR="009E4EB9" w:rsidRPr="009E4EB9" w:rsidRDefault="009E4EB9" w:rsidP="00594BA7">
            <w:pPr>
              <w:rPr>
                <w:bCs/>
                <w:lang w:val="en-US"/>
              </w:rPr>
            </w:pPr>
            <w:r w:rsidRPr="009E4EB9">
              <w:rPr>
                <w:bCs/>
                <w:lang w:val="en-US"/>
              </w:rPr>
              <w:t xml:space="preserve">Sekcije hladnjaka, i parnog ovlaživača su sa eliminatorima kapi. </w:t>
            </w:r>
          </w:p>
        </w:tc>
        <w:tc>
          <w:tcPr>
            <w:tcW w:w="395" w:type="pct"/>
            <w:tcBorders>
              <w:left w:val="single" w:sz="4" w:space="0" w:color="auto"/>
              <w:right w:val="single" w:sz="4" w:space="0" w:color="auto"/>
            </w:tcBorders>
          </w:tcPr>
          <w:p w14:paraId="2F44B31D"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9982777"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D2EE874"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B989D7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8DD59E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ECE1EC6"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47F6C7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7701513" w14:textId="77777777" w:rsidR="009E4EB9" w:rsidRPr="00657363" w:rsidRDefault="009E4EB9" w:rsidP="009E4EB9">
            <w:pPr>
              <w:rPr>
                <w:lang w:eastAsia="sr-Latn-RS"/>
              </w:rPr>
            </w:pPr>
          </w:p>
        </w:tc>
      </w:tr>
      <w:tr w:rsidR="00D1285A" w:rsidRPr="00657363" w14:paraId="79A2A934" w14:textId="77777777" w:rsidTr="00C94E27">
        <w:trPr>
          <w:trHeight w:val="276"/>
        </w:trPr>
        <w:tc>
          <w:tcPr>
            <w:tcW w:w="327" w:type="pct"/>
            <w:tcBorders>
              <w:left w:val="single" w:sz="4" w:space="0" w:color="auto"/>
              <w:right w:val="single" w:sz="4" w:space="0" w:color="auto"/>
            </w:tcBorders>
            <w:noWrap/>
          </w:tcPr>
          <w:p w14:paraId="25EA1046"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F7F1FDA" w14:textId="77777777" w:rsidR="009E4EB9" w:rsidRPr="009E4EB9" w:rsidRDefault="009E4EB9" w:rsidP="00594BA7">
            <w:pPr>
              <w:rPr>
                <w:bCs/>
                <w:lang w:val="en-US"/>
              </w:rPr>
            </w:pPr>
            <w:r w:rsidRPr="009E4EB9">
              <w:rPr>
                <w:bCs/>
                <w:lang w:val="en-US"/>
              </w:rPr>
              <w:t>Ventilatorska sekcija ima ugrađenu brodsku svetiljku i servisni prekidač sa uvodnicom za   kabl.</w:t>
            </w:r>
          </w:p>
        </w:tc>
        <w:tc>
          <w:tcPr>
            <w:tcW w:w="395" w:type="pct"/>
            <w:tcBorders>
              <w:left w:val="single" w:sz="4" w:space="0" w:color="auto"/>
              <w:right w:val="single" w:sz="4" w:space="0" w:color="auto"/>
            </w:tcBorders>
          </w:tcPr>
          <w:p w14:paraId="6AF5C08A"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0E85FDF"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DB2E3E0"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2DCD79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D46FC0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73F089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83921E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2D5A834" w14:textId="77777777" w:rsidR="009E4EB9" w:rsidRPr="00657363" w:rsidRDefault="009E4EB9" w:rsidP="009E4EB9">
            <w:pPr>
              <w:rPr>
                <w:lang w:eastAsia="sr-Latn-RS"/>
              </w:rPr>
            </w:pPr>
          </w:p>
        </w:tc>
      </w:tr>
      <w:tr w:rsidR="00D1285A" w:rsidRPr="00657363" w14:paraId="4AE15004" w14:textId="77777777" w:rsidTr="00C94E27">
        <w:trPr>
          <w:trHeight w:val="276"/>
        </w:trPr>
        <w:tc>
          <w:tcPr>
            <w:tcW w:w="327" w:type="pct"/>
            <w:tcBorders>
              <w:left w:val="single" w:sz="4" w:space="0" w:color="auto"/>
              <w:right w:val="single" w:sz="4" w:space="0" w:color="auto"/>
            </w:tcBorders>
            <w:noWrap/>
          </w:tcPr>
          <w:p w14:paraId="704239AE"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7ABC9EA" w14:textId="77777777" w:rsidR="009E4EB9" w:rsidRPr="009E4EB9" w:rsidRDefault="009E4EB9" w:rsidP="00594BA7">
            <w:pPr>
              <w:rPr>
                <w:bCs/>
                <w:lang w:val="en-US"/>
              </w:rPr>
            </w:pPr>
            <w:r w:rsidRPr="009E4EB9">
              <w:rPr>
                <w:bCs/>
                <w:lang w:val="en-US"/>
              </w:rPr>
              <w:t>Ventilatorska sekcija, filterska sekcija i sekcija parnog ovlaživača su sa revizionim vratima.</w:t>
            </w:r>
          </w:p>
        </w:tc>
        <w:tc>
          <w:tcPr>
            <w:tcW w:w="395" w:type="pct"/>
            <w:tcBorders>
              <w:left w:val="single" w:sz="4" w:space="0" w:color="auto"/>
              <w:right w:val="single" w:sz="4" w:space="0" w:color="auto"/>
            </w:tcBorders>
          </w:tcPr>
          <w:p w14:paraId="546DD9AB"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5444FCA"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8B5A39D"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B52B6D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F3C68A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B8700AB"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5317696"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59F49DD" w14:textId="77777777" w:rsidR="009E4EB9" w:rsidRPr="00657363" w:rsidRDefault="009E4EB9" w:rsidP="009E4EB9">
            <w:pPr>
              <w:rPr>
                <w:lang w:eastAsia="sr-Latn-RS"/>
              </w:rPr>
            </w:pPr>
          </w:p>
        </w:tc>
      </w:tr>
      <w:tr w:rsidR="00D1285A" w:rsidRPr="00657363" w14:paraId="55C18FFB" w14:textId="77777777" w:rsidTr="00C94E27">
        <w:trPr>
          <w:trHeight w:val="276"/>
        </w:trPr>
        <w:tc>
          <w:tcPr>
            <w:tcW w:w="327" w:type="pct"/>
            <w:tcBorders>
              <w:left w:val="single" w:sz="4" w:space="0" w:color="auto"/>
              <w:right w:val="single" w:sz="4" w:space="0" w:color="auto"/>
            </w:tcBorders>
            <w:noWrap/>
          </w:tcPr>
          <w:p w14:paraId="40C7942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38B68D2" w14:textId="77777777" w:rsidR="009E4EB9" w:rsidRPr="009E4EB9" w:rsidRDefault="009E4EB9" w:rsidP="00594BA7">
            <w:pPr>
              <w:rPr>
                <w:bCs/>
                <w:lang w:val="en-US"/>
              </w:rPr>
            </w:pPr>
            <w:r w:rsidRPr="009E4EB9">
              <w:rPr>
                <w:bCs/>
                <w:lang w:val="en-US"/>
              </w:rPr>
              <w:t>Filterske sekcije su sa ugrađenim filtrima specificirane klase (EU).</w:t>
            </w:r>
          </w:p>
        </w:tc>
        <w:tc>
          <w:tcPr>
            <w:tcW w:w="395" w:type="pct"/>
            <w:tcBorders>
              <w:left w:val="single" w:sz="4" w:space="0" w:color="auto"/>
              <w:right w:val="single" w:sz="4" w:space="0" w:color="auto"/>
            </w:tcBorders>
          </w:tcPr>
          <w:p w14:paraId="56411329"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988E1B1"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346F5F4"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4566363"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12FAD53"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D191341"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604971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925AF44" w14:textId="77777777" w:rsidR="009E4EB9" w:rsidRPr="00657363" w:rsidRDefault="009E4EB9" w:rsidP="009E4EB9">
            <w:pPr>
              <w:rPr>
                <w:lang w:eastAsia="sr-Latn-RS"/>
              </w:rPr>
            </w:pPr>
          </w:p>
        </w:tc>
      </w:tr>
      <w:tr w:rsidR="00D1285A" w:rsidRPr="00657363" w14:paraId="7099CB37" w14:textId="77777777" w:rsidTr="00C94E27">
        <w:trPr>
          <w:trHeight w:val="276"/>
        </w:trPr>
        <w:tc>
          <w:tcPr>
            <w:tcW w:w="327" w:type="pct"/>
            <w:tcBorders>
              <w:left w:val="single" w:sz="4" w:space="0" w:color="auto"/>
              <w:right w:val="single" w:sz="4" w:space="0" w:color="auto"/>
            </w:tcBorders>
            <w:noWrap/>
          </w:tcPr>
          <w:p w14:paraId="7DBD669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614FFCC" w14:textId="77777777" w:rsidR="009E4EB9" w:rsidRPr="009E4EB9" w:rsidRDefault="009E4EB9" w:rsidP="00594BA7">
            <w:pPr>
              <w:rPr>
                <w:bCs/>
                <w:lang w:val="en-US"/>
              </w:rPr>
            </w:pPr>
            <w:r w:rsidRPr="009E4EB9">
              <w:rPr>
                <w:bCs/>
                <w:lang w:val="en-US"/>
              </w:rPr>
              <w:t>Vazdušni priključci su sa elastičnim vezama za spajanje sa kanalima.</w:t>
            </w:r>
          </w:p>
        </w:tc>
        <w:tc>
          <w:tcPr>
            <w:tcW w:w="395" w:type="pct"/>
            <w:tcBorders>
              <w:left w:val="single" w:sz="4" w:space="0" w:color="auto"/>
              <w:right w:val="single" w:sz="4" w:space="0" w:color="auto"/>
            </w:tcBorders>
          </w:tcPr>
          <w:p w14:paraId="4EA6329D"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8F09464"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07994A0"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3477EDC"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8DABBBB"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A60A783"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907175F"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01855A0" w14:textId="77777777" w:rsidR="009E4EB9" w:rsidRPr="00657363" w:rsidRDefault="009E4EB9" w:rsidP="009E4EB9">
            <w:pPr>
              <w:rPr>
                <w:lang w:eastAsia="sr-Latn-RS"/>
              </w:rPr>
            </w:pPr>
          </w:p>
        </w:tc>
      </w:tr>
      <w:tr w:rsidR="00D1285A" w:rsidRPr="00657363" w14:paraId="3238DFDE" w14:textId="77777777" w:rsidTr="00C94E27">
        <w:trPr>
          <w:trHeight w:val="276"/>
        </w:trPr>
        <w:tc>
          <w:tcPr>
            <w:tcW w:w="327" w:type="pct"/>
            <w:tcBorders>
              <w:left w:val="single" w:sz="4" w:space="0" w:color="auto"/>
              <w:right w:val="single" w:sz="4" w:space="0" w:color="auto"/>
            </w:tcBorders>
            <w:noWrap/>
          </w:tcPr>
          <w:p w14:paraId="5715F2FE"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017D76A" w14:textId="77777777" w:rsidR="009E4EB9" w:rsidRPr="009E4EB9" w:rsidRDefault="009E4EB9" w:rsidP="00594BA7">
            <w:pPr>
              <w:rPr>
                <w:bCs/>
                <w:lang w:val="en-US"/>
              </w:rPr>
            </w:pPr>
            <w:r w:rsidRPr="009E4EB9">
              <w:rPr>
                <w:bCs/>
                <w:lang w:val="en-US"/>
              </w:rPr>
              <w:t>Priključci izmenjivača toplote na cevnu mrežu su izrađeni sa navojnim spojem.</w:t>
            </w:r>
          </w:p>
        </w:tc>
        <w:tc>
          <w:tcPr>
            <w:tcW w:w="395" w:type="pct"/>
            <w:tcBorders>
              <w:left w:val="single" w:sz="4" w:space="0" w:color="auto"/>
              <w:right w:val="single" w:sz="4" w:space="0" w:color="auto"/>
            </w:tcBorders>
          </w:tcPr>
          <w:p w14:paraId="2DAFA885"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6E0B3D5"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55FDEBA"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9F05213"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38967D6"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9615AC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6E45C9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1BFB2BE" w14:textId="77777777" w:rsidR="009E4EB9" w:rsidRPr="00657363" w:rsidRDefault="009E4EB9" w:rsidP="009E4EB9">
            <w:pPr>
              <w:rPr>
                <w:lang w:eastAsia="sr-Latn-RS"/>
              </w:rPr>
            </w:pPr>
          </w:p>
        </w:tc>
      </w:tr>
      <w:tr w:rsidR="00D1285A" w:rsidRPr="00657363" w14:paraId="69FB7E75" w14:textId="77777777" w:rsidTr="00C94E27">
        <w:trPr>
          <w:trHeight w:val="276"/>
        </w:trPr>
        <w:tc>
          <w:tcPr>
            <w:tcW w:w="327" w:type="pct"/>
            <w:tcBorders>
              <w:left w:val="single" w:sz="4" w:space="0" w:color="auto"/>
              <w:right w:val="single" w:sz="4" w:space="0" w:color="auto"/>
            </w:tcBorders>
            <w:noWrap/>
          </w:tcPr>
          <w:p w14:paraId="4AF10E0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CB342B6" w14:textId="77777777" w:rsidR="009E4EB9" w:rsidRPr="009E4EB9" w:rsidRDefault="009E4EB9" w:rsidP="00594BA7">
            <w:pPr>
              <w:rPr>
                <w:bCs/>
                <w:lang w:val="en-US"/>
              </w:rPr>
            </w:pPr>
            <w:r w:rsidRPr="009E4EB9">
              <w:rPr>
                <w:bCs/>
                <w:lang w:val="en-US"/>
              </w:rPr>
              <w:t> </w:t>
            </w:r>
          </w:p>
        </w:tc>
        <w:tc>
          <w:tcPr>
            <w:tcW w:w="395" w:type="pct"/>
            <w:tcBorders>
              <w:left w:val="single" w:sz="4" w:space="0" w:color="auto"/>
              <w:right w:val="single" w:sz="4" w:space="0" w:color="auto"/>
            </w:tcBorders>
          </w:tcPr>
          <w:p w14:paraId="24130DBF"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A0312C2"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2F3630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E2C1456"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C14F19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A844F13"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0DA47FF"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108CF0A" w14:textId="77777777" w:rsidR="009E4EB9" w:rsidRPr="00657363" w:rsidRDefault="009E4EB9" w:rsidP="009E4EB9">
            <w:pPr>
              <w:rPr>
                <w:lang w:eastAsia="sr-Latn-RS"/>
              </w:rPr>
            </w:pPr>
          </w:p>
        </w:tc>
      </w:tr>
      <w:tr w:rsidR="00D1285A" w:rsidRPr="00657363" w14:paraId="4FC46582" w14:textId="77777777" w:rsidTr="00C94E27">
        <w:trPr>
          <w:trHeight w:val="276"/>
        </w:trPr>
        <w:tc>
          <w:tcPr>
            <w:tcW w:w="327" w:type="pct"/>
            <w:tcBorders>
              <w:left w:val="single" w:sz="4" w:space="0" w:color="auto"/>
              <w:right w:val="single" w:sz="4" w:space="0" w:color="auto"/>
            </w:tcBorders>
            <w:noWrap/>
          </w:tcPr>
          <w:p w14:paraId="702F47CF"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0E2D352" w14:textId="77777777" w:rsidR="009E4EB9" w:rsidRPr="009E4EB9" w:rsidRDefault="009E4EB9" w:rsidP="00594BA7">
            <w:pPr>
              <w:rPr>
                <w:bCs/>
                <w:lang w:val="en-US"/>
              </w:rPr>
            </w:pPr>
            <w:r w:rsidRPr="009E4EB9">
              <w:rPr>
                <w:bCs/>
                <w:lang w:val="en-US"/>
              </w:rPr>
              <w:t>Isporuka i montaža klima komora za unutrašnju ugradnju, u higijenik izvedbi, sa sertifikatom prema VDI 6022,  sledećih dimenzija i karakteristika:</w:t>
            </w:r>
          </w:p>
        </w:tc>
        <w:tc>
          <w:tcPr>
            <w:tcW w:w="395" w:type="pct"/>
            <w:tcBorders>
              <w:left w:val="single" w:sz="4" w:space="0" w:color="auto"/>
              <w:right w:val="single" w:sz="4" w:space="0" w:color="auto"/>
            </w:tcBorders>
          </w:tcPr>
          <w:p w14:paraId="78D1EC0B"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8595A7C"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06F0FD86"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63AB32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4F8B9B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4F9585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CBE66D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F7CBF51" w14:textId="77777777" w:rsidR="009E4EB9" w:rsidRPr="00657363" w:rsidRDefault="009E4EB9" w:rsidP="009E4EB9">
            <w:pPr>
              <w:rPr>
                <w:lang w:eastAsia="sr-Latn-RS"/>
              </w:rPr>
            </w:pPr>
          </w:p>
        </w:tc>
      </w:tr>
      <w:tr w:rsidR="00D1285A" w:rsidRPr="00657363" w14:paraId="467C1CC2" w14:textId="77777777" w:rsidTr="00C94E27">
        <w:trPr>
          <w:trHeight w:val="276"/>
        </w:trPr>
        <w:tc>
          <w:tcPr>
            <w:tcW w:w="327" w:type="pct"/>
            <w:tcBorders>
              <w:left w:val="single" w:sz="4" w:space="0" w:color="auto"/>
              <w:right w:val="single" w:sz="4" w:space="0" w:color="auto"/>
            </w:tcBorders>
            <w:noWrap/>
          </w:tcPr>
          <w:p w14:paraId="3C77195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0134A9C" w14:textId="77777777" w:rsidR="009E4EB9" w:rsidRPr="009E4EB9" w:rsidRDefault="009E4EB9" w:rsidP="00594BA7">
            <w:pPr>
              <w:rPr>
                <w:bCs/>
                <w:lang w:val="en-US"/>
              </w:rPr>
            </w:pPr>
            <w:r w:rsidRPr="009E4EB9">
              <w:rPr>
                <w:bCs/>
                <w:lang w:val="en-US"/>
              </w:rPr>
              <w:t> </w:t>
            </w:r>
          </w:p>
        </w:tc>
        <w:tc>
          <w:tcPr>
            <w:tcW w:w="395" w:type="pct"/>
            <w:tcBorders>
              <w:left w:val="single" w:sz="4" w:space="0" w:color="auto"/>
              <w:right w:val="single" w:sz="4" w:space="0" w:color="auto"/>
            </w:tcBorders>
          </w:tcPr>
          <w:p w14:paraId="3F222B1F"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CDD260C"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B094F68"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F3839B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B0A57A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6D264E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076090C"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B45F95B" w14:textId="77777777" w:rsidR="009E4EB9" w:rsidRPr="00657363" w:rsidRDefault="009E4EB9" w:rsidP="009E4EB9">
            <w:pPr>
              <w:rPr>
                <w:lang w:eastAsia="sr-Latn-RS"/>
              </w:rPr>
            </w:pPr>
          </w:p>
        </w:tc>
      </w:tr>
      <w:tr w:rsidR="00D1285A" w:rsidRPr="00657363" w14:paraId="4A7D0C55" w14:textId="77777777" w:rsidTr="00C94E27">
        <w:trPr>
          <w:trHeight w:val="276"/>
        </w:trPr>
        <w:tc>
          <w:tcPr>
            <w:tcW w:w="327" w:type="pct"/>
            <w:tcBorders>
              <w:left w:val="single" w:sz="4" w:space="0" w:color="auto"/>
              <w:right w:val="single" w:sz="4" w:space="0" w:color="auto"/>
            </w:tcBorders>
            <w:noWrap/>
          </w:tcPr>
          <w:p w14:paraId="22680C54"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CADC1CB" w14:textId="77777777" w:rsidR="009E4EB9" w:rsidRPr="009E4EB9" w:rsidRDefault="009E4EB9" w:rsidP="009E4EB9">
            <w:pPr>
              <w:rPr>
                <w:bCs/>
                <w:lang w:val="en-US"/>
              </w:rPr>
            </w:pPr>
            <w:r w:rsidRPr="009E4EB9">
              <w:rPr>
                <w:bCs/>
                <w:lang w:val="en-US"/>
              </w:rPr>
              <w:t xml:space="preserve">Sistem  KK1 </w:t>
            </w:r>
          </w:p>
        </w:tc>
        <w:tc>
          <w:tcPr>
            <w:tcW w:w="395" w:type="pct"/>
            <w:tcBorders>
              <w:left w:val="single" w:sz="4" w:space="0" w:color="auto"/>
              <w:right w:val="single" w:sz="4" w:space="0" w:color="auto"/>
            </w:tcBorders>
          </w:tcPr>
          <w:p w14:paraId="00F042F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C45DCBE"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F3224CA"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1BA2E7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E955BA1"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2E90583"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0852AC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FC743B3" w14:textId="77777777" w:rsidR="009E4EB9" w:rsidRPr="00657363" w:rsidRDefault="009E4EB9" w:rsidP="009E4EB9">
            <w:pPr>
              <w:rPr>
                <w:lang w:eastAsia="sr-Latn-RS"/>
              </w:rPr>
            </w:pPr>
          </w:p>
        </w:tc>
      </w:tr>
      <w:tr w:rsidR="00D1285A" w:rsidRPr="00657363" w14:paraId="2F635D91" w14:textId="77777777" w:rsidTr="00C94E27">
        <w:trPr>
          <w:trHeight w:val="276"/>
        </w:trPr>
        <w:tc>
          <w:tcPr>
            <w:tcW w:w="327" w:type="pct"/>
            <w:tcBorders>
              <w:left w:val="single" w:sz="4" w:space="0" w:color="auto"/>
              <w:right w:val="single" w:sz="4" w:space="0" w:color="auto"/>
            </w:tcBorders>
            <w:noWrap/>
          </w:tcPr>
          <w:p w14:paraId="3A4EFEB5"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38E39D4" w14:textId="77777777" w:rsidR="009E4EB9" w:rsidRPr="009E4EB9" w:rsidRDefault="009E4EB9" w:rsidP="009E4EB9">
            <w:pPr>
              <w:rPr>
                <w:bCs/>
                <w:lang w:val="en-US"/>
              </w:rPr>
            </w:pPr>
            <w:r w:rsidRPr="009E4EB9">
              <w:rPr>
                <w:bCs/>
                <w:lang w:val="en-US"/>
              </w:rPr>
              <w:t xml:space="preserve"> - količina vazduha:                               12000/12000 m³/h</w:t>
            </w:r>
          </w:p>
        </w:tc>
        <w:tc>
          <w:tcPr>
            <w:tcW w:w="395" w:type="pct"/>
            <w:tcBorders>
              <w:left w:val="single" w:sz="4" w:space="0" w:color="auto"/>
              <w:right w:val="single" w:sz="4" w:space="0" w:color="auto"/>
            </w:tcBorders>
          </w:tcPr>
          <w:p w14:paraId="024D25DA"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4B1D9A2"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5F719F6"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3ABB16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CC0CD3A"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B8DEEA0"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F08780C"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2F22ADE" w14:textId="77777777" w:rsidR="009E4EB9" w:rsidRPr="00657363" w:rsidRDefault="009E4EB9" w:rsidP="009E4EB9">
            <w:pPr>
              <w:rPr>
                <w:lang w:eastAsia="sr-Latn-RS"/>
              </w:rPr>
            </w:pPr>
          </w:p>
        </w:tc>
      </w:tr>
      <w:tr w:rsidR="00D1285A" w:rsidRPr="00657363" w14:paraId="3387651D" w14:textId="77777777" w:rsidTr="00C94E27">
        <w:trPr>
          <w:trHeight w:val="276"/>
        </w:trPr>
        <w:tc>
          <w:tcPr>
            <w:tcW w:w="327" w:type="pct"/>
            <w:tcBorders>
              <w:left w:val="single" w:sz="4" w:space="0" w:color="auto"/>
              <w:right w:val="single" w:sz="4" w:space="0" w:color="auto"/>
            </w:tcBorders>
            <w:noWrap/>
          </w:tcPr>
          <w:p w14:paraId="12095221"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AA07649" w14:textId="77777777" w:rsidR="009E4EB9" w:rsidRPr="009E4EB9" w:rsidRDefault="009E4EB9" w:rsidP="009E4EB9">
            <w:pPr>
              <w:rPr>
                <w:bCs/>
                <w:lang w:val="en-US"/>
              </w:rPr>
            </w:pPr>
            <w:r w:rsidRPr="009E4EB9">
              <w:rPr>
                <w:bCs/>
                <w:lang w:val="en-US"/>
              </w:rPr>
              <w:t xml:space="preserve"> - tip:                                                   HYGIENE:PRO</w:t>
            </w:r>
          </w:p>
        </w:tc>
        <w:tc>
          <w:tcPr>
            <w:tcW w:w="395" w:type="pct"/>
            <w:tcBorders>
              <w:left w:val="single" w:sz="4" w:space="0" w:color="auto"/>
              <w:right w:val="single" w:sz="4" w:space="0" w:color="auto"/>
            </w:tcBorders>
          </w:tcPr>
          <w:p w14:paraId="48E68E22"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FE7905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0199E361"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7B4BE6F"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BFA52A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D41F46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64ABF5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C9BE404" w14:textId="77777777" w:rsidR="009E4EB9" w:rsidRPr="00657363" w:rsidRDefault="009E4EB9" w:rsidP="009E4EB9">
            <w:pPr>
              <w:rPr>
                <w:lang w:eastAsia="sr-Latn-RS"/>
              </w:rPr>
            </w:pPr>
          </w:p>
        </w:tc>
      </w:tr>
      <w:tr w:rsidR="00D1285A" w:rsidRPr="00657363" w14:paraId="03AF4779" w14:textId="77777777" w:rsidTr="00C94E27">
        <w:trPr>
          <w:trHeight w:val="276"/>
        </w:trPr>
        <w:tc>
          <w:tcPr>
            <w:tcW w:w="327" w:type="pct"/>
            <w:tcBorders>
              <w:left w:val="single" w:sz="4" w:space="0" w:color="auto"/>
              <w:right w:val="single" w:sz="4" w:space="0" w:color="auto"/>
            </w:tcBorders>
            <w:noWrap/>
          </w:tcPr>
          <w:p w14:paraId="6C3EE685"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41E661D" w14:textId="77777777" w:rsidR="009E4EB9" w:rsidRPr="009E4EB9" w:rsidRDefault="009E4EB9" w:rsidP="009E4EB9">
            <w:pPr>
              <w:rPr>
                <w:bCs/>
                <w:lang w:val="en-US"/>
              </w:rPr>
            </w:pPr>
            <w:r w:rsidRPr="009E4EB9">
              <w:rPr>
                <w:bCs/>
                <w:lang w:val="en-US"/>
              </w:rPr>
              <w:t xml:space="preserve"> - dimenzije:                                       10120x1930x2200</w:t>
            </w:r>
          </w:p>
        </w:tc>
        <w:tc>
          <w:tcPr>
            <w:tcW w:w="395" w:type="pct"/>
            <w:tcBorders>
              <w:left w:val="single" w:sz="4" w:space="0" w:color="auto"/>
              <w:right w:val="single" w:sz="4" w:space="0" w:color="auto"/>
            </w:tcBorders>
          </w:tcPr>
          <w:p w14:paraId="5D4052A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7AFD4FF"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F8AE591"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E95EEF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8FCC31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3D5D30E"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D0E774F"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F03E684" w14:textId="77777777" w:rsidR="009E4EB9" w:rsidRPr="00657363" w:rsidRDefault="009E4EB9" w:rsidP="009E4EB9">
            <w:pPr>
              <w:rPr>
                <w:lang w:eastAsia="sr-Latn-RS"/>
              </w:rPr>
            </w:pPr>
          </w:p>
        </w:tc>
      </w:tr>
      <w:tr w:rsidR="00D1285A" w:rsidRPr="00657363" w14:paraId="7B34D5F3" w14:textId="77777777" w:rsidTr="00C94E27">
        <w:trPr>
          <w:trHeight w:val="276"/>
        </w:trPr>
        <w:tc>
          <w:tcPr>
            <w:tcW w:w="327" w:type="pct"/>
            <w:tcBorders>
              <w:left w:val="single" w:sz="4" w:space="0" w:color="auto"/>
              <w:right w:val="single" w:sz="4" w:space="0" w:color="auto"/>
            </w:tcBorders>
            <w:noWrap/>
          </w:tcPr>
          <w:p w14:paraId="7655A79F"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F0C8795" w14:textId="77777777" w:rsidR="009E4EB9" w:rsidRPr="009E4EB9" w:rsidRDefault="009E4EB9" w:rsidP="009E4EB9">
            <w:pPr>
              <w:rPr>
                <w:bCs/>
                <w:lang w:val="en-US"/>
              </w:rPr>
            </w:pPr>
            <w:r w:rsidRPr="009E4EB9">
              <w:rPr>
                <w:bCs/>
                <w:lang w:val="en-US"/>
              </w:rPr>
              <w:t>Klima komora se sastoji iz sledećih elemenata:</w:t>
            </w:r>
          </w:p>
        </w:tc>
        <w:tc>
          <w:tcPr>
            <w:tcW w:w="395" w:type="pct"/>
            <w:tcBorders>
              <w:left w:val="single" w:sz="4" w:space="0" w:color="auto"/>
              <w:right w:val="single" w:sz="4" w:space="0" w:color="auto"/>
            </w:tcBorders>
          </w:tcPr>
          <w:p w14:paraId="2EBA2C8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74B293C"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979B5B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D3E16C9"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1FCF1EA"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FD97022"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3AF7ED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EA14084" w14:textId="77777777" w:rsidR="009E4EB9" w:rsidRPr="00657363" w:rsidRDefault="009E4EB9" w:rsidP="009E4EB9">
            <w:pPr>
              <w:rPr>
                <w:lang w:eastAsia="sr-Latn-RS"/>
              </w:rPr>
            </w:pPr>
          </w:p>
        </w:tc>
      </w:tr>
      <w:tr w:rsidR="00D1285A" w:rsidRPr="00657363" w14:paraId="7D2B268F" w14:textId="77777777" w:rsidTr="00C94E27">
        <w:trPr>
          <w:trHeight w:val="276"/>
        </w:trPr>
        <w:tc>
          <w:tcPr>
            <w:tcW w:w="327" w:type="pct"/>
            <w:tcBorders>
              <w:left w:val="single" w:sz="4" w:space="0" w:color="auto"/>
              <w:right w:val="single" w:sz="4" w:space="0" w:color="auto"/>
            </w:tcBorders>
            <w:noWrap/>
          </w:tcPr>
          <w:p w14:paraId="3500CEDA"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B0C5988" w14:textId="77777777" w:rsidR="009E4EB9" w:rsidRPr="009E4EB9" w:rsidRDefault="009E4EB9" w:rsidP="009E4EB9">
            <w:pPr>
              <w:rPr>
                <w:bCs/>
                <w:lang w:val="en-US"/>
              </w:rPr>
            </w:pPr>
            <w:r w:rsidRPr="009E4EB9">
              <w:rPr>
                <w:bCs/>
                <w:lang w:val="en-US"/>
              </w:rPr>
              <w:t> </w:t>
            </w:r>
          </w:p>
        </w:tc>
        <w:tc>
          <w:tcPr>
            <w:tcW w:w="395" w:type="pct"/>
            <w:tcBorders>
              <w:left w:val="single" w:sz="4" w:space="0" w:color="auto"/>
              <w:right w:val="single" w:sz="4" w:space="0" w:color="auto"/>
            </w:tcBorders>
          </w:tcPr>
          <w:p w14:paraId="23D3BC8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CF46621"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6FEC6B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71A6CA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BC79E3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40D390A"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A51E9A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37EA922" w14:textId="77777777" w:rsidR="009E4EB9" w:rsidRPr="00657363" w:rsidRDefault="009E4EB9" w:rsidP="009E4EB9">
            <w:pPr>
              <w:rPr>
                <w:lang w:eastAsia="sr-Latn-RS"/>
              </w:rPr>
            </w:pPr>
          </w:p>
        </w:tc>
      </w:tr>
      <w:tr w:rsidR="00D1285A" w:rsidRPr="00657363" w14:paraId="4405F899" w14:textId="77777777" w:rsidTr="00C94E27">
        <w:trPr>
          <w:trHeight w:val="276"/>
        </w:trPr>
        <w:tc>
          <w:tcPr>
            <w:tcW w:w="327" w:type="pct"/>
            <w:tcBorders>
              <w:left w:val="single" w:sz="4" w:space="0" w:color="auto"/>
              <w:right w:val="single" w:sz="4" w:space="0" w:color="auto"/>
            </w:tcBorders>
            <w:noWrap/>
          </w:tcPr>
          <w:p w14:paraId="7B73386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E47BC62" w14:textId="77777777" w:rsidR="009E4EB9" w:rsidRPr="009E4EB9" w:rsidRDefault="009E4EB9" w:rsidP="009E4EB9">
            <w:pPr>
              <w:rPr>
                <w:bCs/>
                <w:lang w:val="en-US"/>
              </w:rPr>
            </w:pPr>
            <w:r w:rsidRPr="009E4EB9">
              <w:rPr>
                <w:bCs/>
                <w:lang w:val="en-US"/>
              </w:rPr>
              <w:t>POTIS</w:t>
            </w:r>
          </w:p>
        </w:tc>
        <w:tc>
          <w:tcPr>
            <w:tcW w:w="395" w:type="pct"/>
            <w:tcBorders>
              <w:left w:val="single" w:sz="4" w:space="0" w:color="auto"/>
              <w:right w:val="single" w:sz="4" w:space="0" w:color="auto"/>
            </w:tcBorders>
          </w:tcPr>
          <w:p w14:paraId="7112C3E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7F27FF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D24C52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6AD5F6F"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4330A7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525CC66"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61F5C6A"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C2935E9" w14:textId="77777777" w:rsidR="009E4EB9" w:rsidRPr="00657363" w:rsidRDefault="009E4EB9" w:rsidP="009E4EB9">
            <w:pPr>
              <w:rPr>
                <w:lang w:eastAsia="sr-Latn-RS"/>
              </w:rPr>
            </w:pPr>
          </w:p>
        </w:tc>
      </w:tr>
      <w:tr w:rsidR="00D1285A" w:rsidRPr="00657363" w14:paraId="34D92FDC" w14:textId="77777777" w:rsidTr="00C94E27">
        <w:trPr>
          <w:trHeight w:val="276"/>
        </w:trPr>
        <w:tc>
          <w:tcPr>
            <w:tcW w:w="327" w:type="pct"/>
            <w:tcBorders>
              <w:left w:val="single" w:sz="4" w:space="0" w:color="auto"/>
              <w:right w:val="single" w:sz="4" w:space="0" w:color="auto"/>
            </w:tcBorders>
            <w:noWrap/>
          </w:tcPr>
          <w:p w14:paraId="341ECDF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CD0420B" w14:textId="77777777" w:rsidR="009E4EB9" w:rsidRPr="009E4EB9" w:rsidRDefault="009E4EB9" w:rsidP="009E4EB9">
            <w:pPr>
              <w:rPr>
                <w:bCs/>
                <w:lang w:val="en-US"/>
              </w:rPr>
            </w:pPr>
            <w:r w:rsidRPr="009E4EB9">
              <w:rPr>
                <w:bCs/>
                <w:lang w:val="en-US"/>
              </w:rPr>
              <w:t> </w:t>
            </w:r>
          </w:p>
        </w:tc>
        <w:tc>
          <w:tcPr>
            <w:tcW w:w="395" w:type="pct"/>
            <w:tcBorders>
              <w:left w:val="single" w:sz="4" w:space="0" w:color="auto"/>
              <w:right w:val="single" w:sz="4" w:space="0" w:color="auto"/>
            </w:tcBorders>
          </w:tcPr>
          <w:p w14:paraId="7C825425"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EE2F977"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48924F8"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C5C16A9"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3DE1FB1"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B72C262"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C9817D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1D6B48C" w14:textId="77777777" w:rsidR="009E4EB9" w:rsidRPr="00657363" w:rsidRDefault="009E4EB9" w:rsidP="009E4EB9">
            <w:pPr>
              <w:rPr>
                <w:lang w:eastAsia="sr-Latn-RS"/>
              </w:rPr>
            </w:pPr>
          </w:p>
        </w:tc>
      </w:tr>
      <w:tr w:rsidR="00D1285A" w:rsidRPr="00657363" w14:paraId="257FFA28" w14:textId="77777777" w:rsidTr="00C94E27">
        <w:trPr>
          <w:trHeight w:val="276"/>
        </w:trPr>
        <w:tc>
          <w:tcPr>
            <w:tcW w:w="327" w:type="pct"/>
            <w:tcBorders>
              <w:left w:val="single" w:sz="4" w:space="0" w:color="auto"/>
              <w:right w:val="single" w:sz="4" w:space="0" w:color="auto"/>
            </w:tcBorders>
            <w:noWrap/>
          </w:tcPr>
          <w:p w14:paraId="0B0DCBF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B566952" w14:textId="77777777" w:rsidR="009E4EB9" w:rsidRPr="009E4EB9" w:rsidRDefault="009E4EB9" w:rsidP="009E4EB9">
            <w:pPr>
              <w:rPr>
                <w:bCs/>
                <w:lang w:val="en-US"/>
              </w:rPr>
            </w:pPr>
            <w:r w:rsidRPr="009E4EB9">
              <w:rPr>
                <w:bCs/>
                <w:lang w:val="en-US"/>
              </w:rPr>
              <w:t>Prikljucni demper</w:t>
            </w:r>
          </w:p>
        </w:tc>
        <w:tc>
          <w:tcPr>
            <w:tcW w:w="395" w:type="pct"/>
            <w:tcBorders>
              <w:left w:val="single" w:sz="4" w:space="0" w:color="auto"/>
              <w:right w:val="single" w:sz="4" w:space="0" w:color="auto"/>
            </w:tcBorders>
          </w:tcPr>
          <w:p w14:paraId="2D13372C"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538584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DA00FC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0896F8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3875C3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AEA68BA"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DC075DF"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B76BEBB" w14:textId="77777777" w:rsidR="009E4EB9" w:rsidRPr="00657363" w:rsidRDefault="009E4EB9" w:rsidP="009E4EB9">
            <w:pPr>
              <w:rPr>
                <w:lang w:eastAsia="sr-Latn-RS"/>
              </w:rPr>
            </w:pPr>
          </w:p>
        </w:tc>
      </w:tr>
      <w:tr w:rsidR="00D1285A" w:rsidRPr="00657363" w14:paraId="3DBEC144" w14:textId="77777777" w:rsidTr="00C94E27">
        <w:trPr>
          <w:trHeight w:val="276"/>
        </w:trPr>
        <w:tc>
          <w:tcPr>
            <w:tcW w:w="327" w:type="pct"/>
            <w:tcBorders>
              <w:left w:val="single" w:sz="4" w:space="0" w:color="auto"/>
              <w:right w:val="single" w:sz="4" w:space="0" w:color="auto"/>
            </w:tcBorders>
            <w:noWrap/>
          </w:tcPr>
          <w:p w14:paraId="39AC8B6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B6DA599" w14:textId="77777777" w:rsidR="009E4EB9" w:rsidRPr="009E4EB9" w:rsidRDefault="009E4EB9" w:rsidP="009E4EB9">
            <w:pPr>
              <w:rPr>
                <w:bCs/>
                <w:lang w:val="en-US"/>
              </w:rPr>
            </w:pPr>
            <w:r w:rsidRPr="009E4EB9">
              <w:rPr>
                <w:bCs/>
                <w:lang w:val="en-US"/>
              </w:rPr>
              <w:t>Filterska sekcija:</w:t>
            </w:r>
          </w:p>
        </w:tc>
        <w:tc>
          <w:tcPr>
            <w:tcW w:w="395" w:type="pct"/>
            <w:tcBorders>
              <w:left w:val="single" w:sz="4" w:space="0" w:color="auto"/>
              <w:right w:val="single" w:sz="4" w:space="0" w:color="auto"/>
            </w:tcBorders>
          </w:tcPr>
          <w:p w14:paraId="28769F9F"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9D663B6"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0BC2BD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DEB829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EFDDBB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BE37EF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18A57A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3520CB8" w14:textId="77777777" w:rsidR="009E4EB9" w:rsidRPr="00657363" w:rsidRDefault="009E4EB9" w:rsidP="009E4EB9">
            <w:pPr>
              <w:rPr>
                <w:lang w:eastAsia="sr-Latn-RS"/>
              </w:rPr>
            </w:pPr>
          </w:p>
        </w:tc>
      </w:tr>
      <w:tr w:rsidR="00D1285A" w:rsidRPr="00657363" w14:paraId="0266AF3D" w14:textId="77777777" w:rsidTr="00C94E27">
        <w:trPr>
          <w:trHeight w:val="276"/>
        </w:trPr>
        <w:tc>
          <w:tcPr>
            <w:tcW w:w="327" w:type="pct"/>
            <w:tcBorders>
              <w:left w:val="single" w:sz="4" w:space="0" w:color="auto"/>
              <w:right w:val="single" w:sz="4" w:space="0" w:color="auto"/>
            </w:tcBorders>
            <w:noWrap/>
          </w:tcPr>
          <w:p w14:paraId="5A09200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B1F5E1A" w14:textId="77777777" w:rsidR="009E4EB9" w:rsidRPr="009E4EB9" w:rsidRDefault="009E4EB9" w:rsidP="009E4EB9">
            <w:pPr>
              <w:rPr>
                <w:bCs/>
                <w:lang w:val="en-US"/>
              </w:rPr>
            </w:pPr>
            <w:r w:rsidRPr="009E4EB9">
              <w:rPr>
                <w:bCs/>
                <w:lang w:val="en-US"/>
              </w:rPr>
              <w:t xml:space="preserve"> - klasa filtera:                                                    M6</w:t>
            </w:r>
          </w:p>
        </w:tc>
        <w:tc>
          <w:tcPr>
            <w:tcW w:w="395" w:type="pct"/>
            <w:tcBorders>
              <w:left w:val="single" w:sz="4" w:space="0" w:color="auto"/>
              <w:right w:val="single" w:sz="4" w:space="0" w:color="auto"/>
            </w:tcBorders>
          </w:tcPr>
          <w:p w14:paraId="6D69DAF1"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101450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8C26347"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467820B"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1F4C560"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644C47F"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733270F"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06E4C01" w14:textId="77777777" w:rsidR="009E4EB9" w:rsidRPr="00657363" w:rsidRDefault="009E4EB9" w:rsidP="009E4EB9">
            <w:pPr>
              <w:rPr>
                <w:lang w:eastAsia="sr-Latn-RS"/>
              </w:rPr>
            </w:pPr>
          </w:p>
        </w:tc>
      </w:tr>
      <w:tr w:rsidR="00D1285A" w:rsidRPr="00657363" w14:paraId="141DB1E7" w14:textId="77777777" w:rsidTr="00C94E27">
        <w:trPr>
          <w:trHeight w:val="276"/>
        </w:trPr>
        <w:tc>
          <w:tcPr>
            <w:tcW w:w="327" w:type="pct"/>
            <w:tcBorders>
              <w:left w:val="single" w:sz="4" w:space="0" w:color="auto"/>
              <w:right w:val="single" w:sz="4" w:space="0" w:color="auto"/>
            </w:tcBorders>
            <w:noWrap/>
          </w:tcPr>
          <w:p w14:paraId="385D67B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260A5EE" w14:textId="77777777" w:rsidR="009E4EB9" w:rsidRPr="009E4EB9" w:rsidRDefault="009E4EB9" w:rsidP="009E4EB9">
            <w:pPr>
              <w:rPr>
                <w:bCs/>
                <w:lang w:val="en-US"/>
              </w:rPr>
            </w:pPr>
            <w:r w:rsidRPr="009E4EB9">
              <w:rPr>
                <w:bCs/>
                <w:lang w:val="en-US"/>
              </w:rPr>
              <w:t>Sekcija plocastog rekuperatora toplote</w:t>
            </w:r>
          </w:p>
        </w:tc>
        <w:tc>
          <w:tcPr>
            <w:tcW w:w="395" w:type="pct"/>
            <w:tcBorders>
              <w:left w:val="single" w:sz="4" w:space="0" w:color="auto"/>
              <w:right w:val="single" w:sz="4" w:space="0" w:color="auto"/>
            </w:tcBorders>
          </w:tcPr>
          <w:p w14:paraId="00CA9320"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67AE93F"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452FFA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F27D43C"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605DEB6"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A3DA89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A794C6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A73B61A" w14:textId="77777777" w:rsidR="009E4EB9" w:rsidRPr="00657363" w:rsidRDefault="009E4EB9" w:rsidP="009E4EB9">
            <w:pPr>
              <w:rPr>
                <w:lang w:eastAsia="sr-Latn-RS"/>
              </w:rPr>
            </w:pPr>
          </w:p>
        </w:tc>
      </w:tr>
      <w:tr w:rsidR="00D1285A" w:rsidRPr="00657363" w14:paraId="2B08DF13" w14:textId="77777777" w:rsidTr="00C94E27">
        <w:trPr>
          <w:trHeight w:val="276"/>
        </w:trPr>
        <w:tc>
          <w:tcPr>
            <w:tcW w:w="327" w:type="pct"/>
            <w:tcBorders>
              <w:left w:val="single" w:sz="4" w:space="0" w:color="auto"/>
              <w:right w:val="single" w:sz="4" w:space="0" w:color="auto"/>
            </w:tcBorders>
            <w:noWrap/>
          </w:tcPr>
          <w:p w14:paraId="523EB61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ADBB17F" w14:textId="77777777" w:rsidR="009E4EB9" w:rsidRPr="009E4EB9" w:rsidRDefault="009E4EB9" w:rsidP="009E4EB9">
            <w:pPr>
              <w:rPr>
                <w:bCs/>
                <w:lang w:val="en-US"/>
              </w:rPr>
            </w:pPr>
            <w:r w:rsidRPr="009E4EB9">
              <w:rPr>
                <w:bCs/>
                <w:lang w:val="en-US"/>
              </w:rPr>
              <w:t xml:space="preserve"> - Protok vazduha [m³/h]: 12000</w:t>
            </w:r>
          </w:p>
        </w:tc>
        <w:tc>
          <w:tcPr>
            <w:tcW w:w="395" w:type="pct"/>
            <w:tcBorders>
              <w:left w:val="single" w:sz="4" w:space="0" w:color="auto"/>
              <w:right w:val="single" w:sz="4" w:space="0" w:color="auto"/>
            </w:tcBorders>
          </w:tcPr>
          <w:p w14:paraId="6935309F"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8973BA6"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CD81AC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9875AF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8B8C0EB"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2CDCA6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BDA420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F250A4C" w14:textId="77777777" w:rsidR="009E4EB9" w:rsidRPr="00657363" w:rsidRDefault="009E4EB9" w:rsidP="009E4EB9">
            <w:pPr>
              <w:rPr>
                <w:lang w:eastAsia="sr-Latn-RS"/>
              </w:rPr>
            </w:pPr>
          </w:p>
        </w:tc>
      </w:tr>
      <w:tr w:rsidR="00D1285A" w:rsidRPr="00657363" w14:paraId="7D134E4E" w14:textId="77777777" w:rsidTr="00C94E27">
        <w:trPr>
          <w:trHeight w:val="276"/>
        </w:trPr>
        <w:tc>
          <w:tcPr>
            <w:tcW w:w="327" w:type="pct"/>
            <w:tcBorders>
              <w:left w:val="single" w:sz="4" w:space="0" w:color="auto"/>
              <w:right w:val="single" w:sz="4" w:space="0" w:color="auto"/>
            </w:tcBorders>
            <w:noWrap/>
          </w:tcPr>
          <w:p w14:paraId="0E62B119"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B30D3B6" w14:textId="77777777" w:rsidR="009E4EB9" w:rsidRPr="009E4EB9" w:rsidRDefault="009E4EB9" w:rsidP="009E4EB9">
            <w:pPr>
              <w:rPr>
                <w:bCs/>
                <w:lang w:val="en-US"/>
              </w:rPr>
            </w:pPr>
            <w:r w:rsidRPr="009E4EB9">
              <w:rPr>
                <w:bCs/>
                <w:lang w:val="en-US"/>
              </w:rPr>
              <w:t xml:space="preserve"> - Brzina vazduha [m/s]: 2.14</w:t>
            </w:r>
          </w:p>
        </w:tc>
        <w:tc>
          <w:tcPr>
            <w:tcW w:w="395" w:type="pct"/>
            <w:tcBorders>
              <w:left w:val="single" w:sz="4" w:space="0" w:color="auto"/>
              <w:right w:val="single" w:sz="4" w:space="0" w:color="auto"/>
            </w:tcBorders>
          </w:tcPr>
          <w:p w14:paraId="1B36DFD6"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335CBD1"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1D8D7C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6DBF39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F1CEE6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3F3AE21"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66BFC5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7BD1D22" w14:textId="77777777" w:rsidR="009E4EB9" w:rsidRPr="00657363" w:rsidRDefault="009E4EB9" w:rsidP="009E4EB9">
            <w:pPr>
              <w:rPr>
                <w:lang w:eastAsia="sr-Latn-RS"/>
              </w:rPr>
            </w:pPr>
          </w:p>
        </w:tc>
      </w:tr>
      <w:tr w:rsidR="00D1285A" w:rsidRPr="00657363" w14:paraId="553BFBDD" w14:textId="77777777" w:rsidTr="00C94E27">
        <w:trPr>
          <w:trHeight w:val="276"/>
        </w:trPr>
        <w:tc>
          <w:tcPr>
            <w:tcW w:w="327" w:type="pct"/>
            <w:tcBorders>
              <w:left w:val="single" w:sz="4" w:space="0" w:color="auto"/>
              <w:right w:val="single" w:sz="4" w:space="0" w:color="auto"/>
            </w:tcBorders>
            <w:noWrap/>
          </w:tcPr>
          <w:p w14:paraId="68B005F0"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3E0AEEA" w14:textId="77777777" w:rsidR="009E4EB9" w:rsidRPr="009E4EB9" w:rsidRDefault="009E4EB9" w:rsidP="009E4EB9">
            <w:pPr>
              <w:rPr>
                <w:bCs/>
                <w:lang w:val="en-US"/>
              </w:rPr>
            </w:pPr>
            <w:r w:rsidRPr="009E4EB9">
              <w:rPr>
                <w:bCs/>
                <w:lang w:val="en-US"/>
              </w:rPr>
              <w:t xml:space="preserve"> - Temperatura vazduha ULAZ [°C]/[%]: -14.8 / 90</w:t>
            </w:r>
          </w:p>
        </w:tc>
        <w:tc>
          <w:tcPr>
            <w:tcW w:w="395" w:type="pct"/>
            <w:tcBorders>
              <w:left w:val="single" w:sz="4" w:space="0" w:color="auto"/>
              <w:right w:val="single" w:sz="4" w:space="0" w:color="auto"/>
            </w:tcBorders>
          </w:tcPr>
          <w:p w14:paraId="1DA321F9"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65B1491"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F30C09D"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C5A1AE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7C60D6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3FCA57F"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E65CFC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2DFF80E" w14:textId="77777777" w:rsidR="009E4EB9" w:rsidRPr="00657363" w:rsidRDefault="009E4EB9" w:rsidP="009E4EB9">
            <w:pPr>
              <w:rPr>
                <w:lang w:eastAsia="sr-Latn-RS"/>
              </w:rPr>
            </w:pPr>
          </w:p>
        </w:tc>
      </w:tr>
      <w:tr w:rsidR="00D1285A" w:rsidRPr="00657363" w14:paraId="221C15D6" w14:textId="77777777" w:rsidTr="00C94E27">
        <w:trPr>
          <w:trHeight w:val="276"/>
        </w:trPr>
        <w:tc>
          <w:tcPr>
            <w:tcW w:w="327" w:type="pct"/>
            <w:tcBorders>
              <w:left w:val="single" w:sz="4" w:space="0" w:color="auto"/>
              <w:right w:val="single" w:sz="4" w:space="0" w:color="auto"/>
            </w:tcBorders>
            <w:noWrap/>
          </w:tcPr>
          <w:p w14:paraId="793A31C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893F5EF" w14:textId="77777777" w:rsidR="009E4EB9" w:rsidRPr="009E4EB9" w:rsidRDefault="009E4EB9" w:rsidP="009E4EB9">
            <w:pPr>
              <w:rPr>
                <w:bCs/>
                <w:lang w:val="en-US"/>
              </w:rPr>
            </w:pPr>
            <w:r w:rsidRPr="009E4EB9">
              <w:rPr>
                <w:bCs/>
                <w:lang w:val="en-US"/>
              </w:rPr>
              <w:t xml:space="preserve"> - Temperatura vazduha IZLAZ [°C]/[%]: 16.5 / 8.04</w:t>
            </w:r>
          </w:p>
        </w:tc>
        <w:tc>
          <w:tcPr>
            <w:tcW w:w="395" w:type="pct"/>
            <w:tcBorders>
              <w:left w:val="single" w:sz="4" w:space="0" w:color="auto"/>
              <w:right w:val="single" w:sz="4" w:space="0" w:color="auto"/>
            </w:tcBorders>
          </w:tcPr>
          <w:p w14:paraId="6F4EA17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6957C05"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FC3963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D66CA5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B6D704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07A2E1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A47D6D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109DACE" w14:textId="77777777" w:rsidR="009E4EB9" w:rsidRPr="00657363" w:rsidRDefault="009E4EB9" w:rsidP="009E4EB9">
            <w:pPr>
              <w:rPr>
                <w:lang w:eastAsia="sr-Latn-RS"/>
              </w:rPr>
            </w:pPr>
          </w:p>
        </w:tc>
      </w:tr>
      <w:tr w:rsidR="00D1285A" w:rsidRPr="00657363" w14:paraId="7548151B" w14:textId="77777777" w:rsidTr="00C94E27">
        <w:trPr>
          <w:trHeight w:val="276"/>
        </w:trPr>
        <w:tc>
          <w:tcPr>
            <w:tcW w:w="327" w:type="pct"/>
            <w:tcBorders>
              <w:left w:val="single" w:sz="4" w:space="0" w:color="auto"/>
              <w:right w:val="single" w:sz="4" w:space="0" w:color="auto"/>
            </w:tcBorders>
            <w:noWrap/>
          </w:tcPr>
          <w:p w14:paraId="2A7E761B"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085A899" w14:textId="77777777" w:rsidR="009E4EB9" w:rsidRPr="009E4EB9" w:rsidRDefault="009E4EB9" w:rsidP="009E4EB9">
            <w:pPr>
              <w:rPr>
                <w:bCs/>
                <w:lang w:val="en-US"/>
              </w:rPr>
            </w:pPr>
            <w:r w:rsidRPr="009E4EB9">
              <w:rPr>
                <w:bCs/>
                <w:lang w:val="en-US"/>
              </w:rPr>
              <w:t xml:space="preserve"> - Efikasnost/Odnos temperature [%] 81/81</w:t>
            </w:r>
          </w:p>
        </w:tc>
        <w:tc>
          <w:tcPr>
            <w:tcW w:w="395" w:type="pct"/>
            <w:tcBorders>
              <w:left w:val="single" w:sz="4" w:space="0" w:color="auto"/>
              <w:right w:val="single" w:sz="4" w:space="0" w:color="auto"/>
            </w:tcBorders>
          </w:tcPr>
          <w:p w14:paraId="32A1D7AA"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5DB65AF"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CD8A4A5"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E311F0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D7FA476"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4D50BB3"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C2E9AC8"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2F4D2CF" w14:textId="77777777" w:rsidR="009E4EB9" w:rsidRPr="00657363" w:rsidRDefault="009E4EB9" w:rsidP="009E4EB9">
            <w:pPr>
              <w:rPr>
                <w:lang w:eastAsia="sr-Latn-RS"/>
              </w:rPr>
            </w:pPr>
          </w:p>
        </w:tc>
      </w:tr>
      <w:tr w:rsidR="00D1285A" w:rsidRPr="00657363" w14:paraId="521EE167" w14:textId="77777777" w:rsidTr="00C94E27">
        <w:trPr>
          <w:trHeight w:val="276"/>
        </w:trPr>
        <w:tc>
          <w:tcPr>
            <w:tcW w:w="327" w:type="pct"/>
            <w:tcBorders>
              <w:left w:val="single" w:sz="4" w:space="0" w:color="auto"/>
              <w:right w:val="single" w:sz="4" w:space="0" w:color="auto"/>
            </w:tcBorders>
            <w:noWrap/>
          </w:tcPr>
          <w:p w14:paraId="695E98B4"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D1520CE" w14:textId="77777777" w:rsidR="009E4EB9" w:rsidRPr="009E4EB9" w:rsidRDefault="009E4EB9" w:rsidP="009E4EB9">
            <w:pPr>
              <w:rPr>
                <w:bCs/>
                <w:lang w:val="en-US"/>
              </w:rPr>
            </w:pPr>
            <w:r w:rsidRPr="009E4EB9">
              <w:rPr>
                <w:bCs/>
                <w:lang w:val="en-US"/>
              </w:rPr>
              <w:t xml:space="preserve"> - Odnos Suva efikasnost / temp. [%] 70/70</w:t>
            </w:r>
          </w:p>
        </w:tc>
        <w:tc>
          <w:tcPr>
            <w:tcW w:w="395" w:type="pct"/>
            <w:tcBorders>
              <w:left w:val="single" w:sz="4" w:space="0" w:color="auto"/>
              <w:right w:val="single" w:sz="4" w:space="0" w:color="auto"/>
            </w:tcBorders>
          </w:tcPr>
          <w:p w14:paraId="5E9882DC"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BE10DB6"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3D7C627"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7D98123"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E3BF3A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D003D7E"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D43D81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EC6224E" w14:textId="77777777" w:rsidR="009E4EB9" w:rsidRPr="00657363" w:rsidRDefault="009E4EB9" w:rsidP="009E4EB9">
            <w:pPr>
              <w:rPr>
                <w:lang w:eastAsia="sr-Latn-RS"/>
              </w:rPr>
            </w:pPr>
          </w:p>
        </w:tc>
      </w:tr>
      <w:tr w:rsidR="00D1285A" w:rsidRPr="00657363" w14:paraId="2C489706" w14:textId="77777777" w:rsidTr="00C94E27">
        <w:trPr>
          <w:trHeight w:val="276"/>
        </w:trPr>
        <w:tc>
          <w:tcPr>
            <w:tcW w:w="327" w:type="pct"/>
            <w:tcBorders>
              <w:left w:val="single" w:sz="4" w:space="0" w:color="auto"/>
              <w:right w:val="single" w:sz="4" w:space="0" w:color="auto"/>
            </w:tcBorders>
            <w:noWrap/>
          </w:tcPr>
          <w:p w14:paraId="05BA08CF"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CF09F40" w14:textId="77777777" w:rsidR="009E4EB9" w:rsidRPr="009E4EB9" w:rsidRDefault="009E4EB9" w:rsidP="009E4EB9">
            <w:pPr>
              <w:rPr>
                <w:bCs/>
                <w:lang w:val="en-US"/>
              </w:rPr>
            </w:pPr>
            <w:r w:rsidRPr="009E4EB9">
              <w:rPr>
                <w:bCs/>
                <w:lang w:val="en-US"/>
              </w:rPr>
              <w:t xml:space="preserve"> - Suva efikasnost za uravnotežen prot 70.39</w:t>
            </w:r>
          </w:p>
        </w:tc>
        <w:tc>
          <w:tcPr>
            <w:tcW w:w="395" w:type="pct"/>
            <w:tcBorders>
              <w:left w:val="single" w:sz="4" w:space="0" w:color="auto"/>
              <w:right w:val="single" w:sz="4" w:space="0" w:color="auto"/>
            </w:tcBorders>
          </w:tcPr>
          <w:p w14:paraId="461A40FA"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83B91C8"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0549321"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79D1AFF"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121A9D1"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37C7018"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7E5394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FD2926F" w14:textId="77777777" w:rsidR="009E4EB9" w:rsidRPr="00657363" w:rsidRDefault="009E4EB9" w:rsidP="009E4EB9">
            <w:pPr>
              <w:rPr>
                <w:lang w:eastAsia="sr-Latn-RS"/>
              </w:rPr>
            </w:pPr>
          </w:p>
        </w:tc>
      </w:tr>
      <w:tr w:rsidR="00D1285A" w:rsidRPr="00657363" w14:paraId="2E891ABB" w14:textId="77777777" w:rsidTr="00C94E27">
        <w:trPr>
          <w:trHeight w:val="276"/>
        </w:trPr>
        <w:tc>
          <w:tcPr>
            <w:tcW w:w="327" w:type="pct"/>
            <w:tcBorders>
              <w:left w:val="single" w:sz="4" w:space="0" w:color="auto"/>
              <w:right w:val="single" w:sz="4" w:space="0" w:color="auto"/>
            </w:tcBorders>
            <w:noWrap/>
          </w:tcPr>
          <w:p w14:paraId="77D68DD4"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D0BF73F" w14:textId="77777777" w:rsidR="009E4EB9" w:rsidRPr="009E4EB9" w:rsidRDefault="009E4EB9" w:rsidP="009E4EB9">
            <w:pPr>
              <w:rPr>
                <w:bCs/>
                <w:lang w:val="en-US"/>
              </w:rPr>
            </w:pPr>
            <w:r w:rsidRPr="009E4EB9">
              <w:rPr>
                <w:bCs/>
                <w:lang w:val="en-US"/>
              </w:rPr>
              <w:t xml:space="preserve"> - Pad pritiska - vazduh [Pa]: 196</w:t>
            </w:r>
          </w:p>
        </w:tc>
        <w:tc>
          <w:tcPr>
            <w:tcW w:w="395" w:type="pct"/>
            <w:tcBorders>
              <w:left w:val="single" w:sz="4" w:space="0" w:color="auto"/>
              <w:right w:val="single" w:sz="4" w:space="0" w:color="auto"/>
            </w:tcBorders>
          </w:tcPr>
          <w:p w14:paraId="4F19280B"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3220717"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B76AFB6"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33F8EFE"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85D70C1"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3BB64B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713C10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BE22A99" w14:textId="77777777" w:rsidR="009E4EB9" w:rsidRPr="00657363" w:rsidRDefault="009E4EB9" w:rsidP="009E4EB9">
            <w:pPr>
              <w:rPr>
                <w:lang w:eastAsia="sr-Latn-RS"/>
              </w:rPr>
            </w:pPr>
          </w:p>
        </w:tc>
      </w:tr>
      <w:tr w:rsidR="00D1285A" w:rsidRPr="00657363" w14:paraId="356B9440" w14:textId="77777777" w:rsidTr="00C94E27">
        <w:trPr>
          <w:trHeight w:val="276"/>
        </w:trPr>
        <w:tc>
          <w:tcPr>
            <w:tcW w:w="327" w:type="pct"/>
            <w:tcBorders>
              <w:left w:val="single" w:sz="4" w:space="0" w:color="auto"/>
              <w:right w:val="single" w:sz="4" w:space="0" w:color="auto"/>
            </w:tcBorders>
            <w:noWrap/>
          </w:tcPr>
          <w:p w14:paraId="5CD34808"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07F3B6A" w14:textId="77777777" w:rsidR="009E4EB9" w:rsidRPr="009E4EB9" w:rsidRDefault="009E4EB9" w:rsidP="009E4EB9">
            <w:pPr>
              <w:rPr>
                <w:bCs/>
                <w:lang w:val="en-US"/>
              </w:rPr>
            </w:pPr>
            <w:r w:rsidRPr="009E4EB9">
              <w:rPr>
                <w:bCs/>
                <w:lang w:val="en-US"/>
              </w:rPr>
              <w:t xml:space="preserve"> - External p.d. air density 1,2 kg/m³ [P 213</w:t>
            </w:r>
          </w:p>
        </w:tc>
        <w:tc>
          <w:tcPr>
            <w:tcW w:w="395" w:type="pct"/>
            <w:tcBorders>
              <w:left w:val="single" w:sz="4" w:space="0" w:color="auto"/>
              <w:right w:val="single" w:sz="4" w:space="0" w:color="auto"/>
            </w:tcBorders>
          </w:tcPr>
          <w:p w14:paraId="1C17298D"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FA1CA1C"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CD35D61"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3B2177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23B5081"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88C2CA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499903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23EFC8E" w14:textId="77777777" w:rsidR="009E4EB9" w:rsidRPr="00657363" w:rsidRDefault="009E4EB9" w:rsidP="009E4EB9">
            <w:pPr>
              <w:rPr>
                <w:lang w:eastAsia="sr-Latn-RS"/>
              </w:rPr>
            </w:pPr>
          </w:p>
        </w:tc>
      </w:tr>
      <w:tr w:rsidR="00D1285A" w:rsidRPr="00657363" w14:paraId="7CD19947" w14:textId="77777777" w:rsidTr="00C94E27">
        <w:trPr>
          <w:trHeight w:val="276"/>
        </w:trPr>
        <w:tc>
          <w:tcPr>
            <w:tcW w:w="327" w:type="pct"/>
            <w:tcBorders>
              <w:left w:val="single" w:sz="4" w:space="0" w:color="auto"/>
              <w:right w:val="single" w:sz="4" w:space="0" w:color="auto"/>
            </w:tcBorders>
            <w:noWrap/>
          </w:tcPr>
          <w:p w14:paraId="7B232BB8"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F513532" w14:textId="77777777" w:rsidR="009E4EB9" w:rsidRPr="009E4EB9" w:rsidRDefault="009E4EB9" w:rsidP="009E4EB9">
            <w:pPr>
              <w:rPr>
                <w:bCs/>
                <w:lang w:val="en-US"/>
              </w:rPr>
            </w:pPr>
            <w:r w:rsidRPr="009E4EB9">
              <w:rPr>
                <w:bCs/>
                <w:lang w:val="en-US"/>
              </w:rPr>
              <w:t xml:space="preserve"> - Efikasnost rekuperacije [kW] 125.9</w:t>
            </w:r>
          </w:p>
        </w:tc>
        <w:tc>
          <w:tcPr>
            <w:tcW w:w="395" w:type="pct"/>
            <w:tcBorders>
              <w:left w:val="single" w:sz="4" w:space="0" w:color="auto"/>
              <w:right w:val="single" w:sz="4" w:space="0" w:color="auto"/>
            </w:tcBorders>
          </w:tcPr>
          <w:p w14:paraId="397282AD"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90BF392"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A8C283D"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DF0A445"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3DACB6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BBADEB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AFE6B84"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D6F95C6" w14:textId="77777777" w:rsidR="009E4EB9" w:rsidRPr="00657363" w:rsidRDefault="009E4EB9" w:rsidP="009E4EB9">
            <w:pPr>
              <w:rPr>
                <w:lang w:eastAsia="sr-Latn-RS"/>
              </w:rPr>
            </w:pPr>
          </w:p>
        </w:tc>
      </w:tr>
      <w:tr w:rsidR="00D1285A" w:rsidRPr="00657363" w14:paraId="696712C6" w14:textId="77777777" w:rsidTr="00C94E27">
        <w:trPr>
          <w:trHeight w:val="276"/>
        </w:trPr>
        <w:tc>
          <w:tcPr>
            <w:tcW w:w="327" w:type="pct"/>
            <w:tcBorders>
              <w:left w:val="single" w:sz="4" w:space="0" w:color="auto"/>
              <w:right w:val="single" w:sz="4" w:space="0" w:color="auto"/>
            </w:tcBorders>
            <w:noWrap/>
          </w:tcPr>
          <w:p w14:paraId="0FF23C85"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B087A3B" w14:textId="77777777" w:rsidR="009E4EB9" w:rsidRPr="009E4EB9" w:rsidRDefault="009E4EB9" w:rsidP="009E4EB9">
            <w:pPr>
              <w:rPr>
                <w:bCs/>
                <w:lang w:val="en-US"/>
              </w:rPr>
            </w:pPr>
            <w:r w:rsidRPr="009E4EB9">
              <w:rPr>
                <w:bCs/>
                <w:lang w:val="en-US"/>
              </w:rPr>
              <w:t>Filterska sekcija:</w:t>
            </w:r>
          </w:p>
        </w:tc>
        <w:tc>
          <w:tcPr>
            <w:tcW w:w="395" w:type="pct"/>
            <w:tcBorders>
              <w:left w:val="single" w:sz="4" w:space="0" w:color="auto"/>
              <w:right w:val="single" w:sz="4" w:space="0" w:color="auto"/>
            </w:tcBorders>
          </w:tcPr>
          <w:p w14:paraId="6F4600F3"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B9F4A1C"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8EAFA4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99125A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05D5A2B"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85904C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A1A1CD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6D235CF" w14:textId="77777777" w:rsidR="009E4EB9" w:rsidRPr="00657363" w:rsidRDefault="009E4EB9" w:rsidP="009E4EB9">
            <w:pPr>
              <w:rPr>
                <w:lang w:eastAsia="sr-Latn-RS"/>
              </w:rPr>
            </w:pPr>
          </w:p>
        </w:tc>
      </w:tr>
      <w:tr w:rsidR="00D1285A" w:rsidRPr="00657363" w14:paraId="7E8519A3" w14:textId="77777777" w:rsidTr="00C94E27">
        <w:trPr>
          <w:trHeight w:val="276"/>
        </w:trPr>
        <w:tc>
          <w:tcPr>
            <w:tcW w:w="327" w:type="pct"/>
            <w:tcBorders>
              <w:left w:val="single" w:sz="4" w:space="0" w:color="auto"/>
              <w:right w:val="single" w:sz="4" w:space="0" w:color="auto"/>
            </w:tcBorders>
            <w:noWrap/>
          </w:tcPr>
          <w:p w14:paraId="3248283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53AE015" w14:textId="77777777" w:rsidR="009E4EB9" w:rsidRPr="009E4EB9" w:rsidRDefault="009E4EB9" w:rsidP="009E4EB9">
            <w:pPr>
              <w:rPr>
                <w:bCs/>
                <w:lang w:val="en-US"/>
              </w:rPr>
            </w:pPr>
            <w:r w:rsidRPr="009E4EB9">
              <w:rPr>
                <w:bCs/>
                <w:lang w:val="en-US"/>
              </w:rPr>
              <w:t xml:space="preserve"> - klasa filtera:                                                  F7</w:t>
            </w:r>
          </w:p>
        </w:tc>
        <w:tc>
          <w:tcPr>
            <w:tcW w:w="395" w:type="pct"/>
            <w:tcBorders>
              <w:left w:val="single" w:sz="4" w:space="0" w:color="auto"/>
              <w:right w:val="single" w:sz="4" w:space="0" w:color="auto"/>
            </w:tcBorders>
          </w:tcPr>
          <w:p w14:paraId="0EB337E9"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C74948E"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F73B3D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4C66DE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B7254D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C2D7880"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774896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CC862DB" w14:textId="77777777" w:rsidR="009E4EB9" w:rsidRPr="00657363" w:rsidRDefault="009E4EB9" w:rsidP="009E4EB9">
            <w:pPr>
              <w:rPr>
                <w:lang w:eastAsia="sr-Latn-RS"/>
              </w:rPr>
            </w:pPr>
          </w:p>
        </w:tc>
      </w:tr>
      <w:tr w:rsidR="00D1285A" w:rsidRPr="00657363" w14:paraId="64068BCE" w14:textId="77777777" w:rsidTr="00C94E27">
        <w:trPr>
          <w:trHeight w:val="276"/>
        </w:trPr>
        <w:tc>
          <w:tcPr>
            <w:tcW w:w="327" w:type="pct"/>
            <w:tcBorders>
              <w:left w:val="single" w:sz="4" w:space="0" w:color="auto"/>
              <w:right w:val="single" w:sz="4" w:space="0" w:color="auto"/>
            </w:tcBorders>
            <w:noWrap/>
          </w:tcPr>
          <w:p w14:paraId="53357741"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52CC7D0" w14:textId="77777777" w:rsidR="009E4EB9" w:rsidRPr="009E4EB9" w:rsidRDefault="009E4EB9" w:rsidP="009E4EB9">
            <w:pPr>
              <w:rPr>
                <w:bCs/>
                <w:lang w:val="en-US"/>
              </w:rPr>
            </w:pPr>
            <w:r w:rsidRPr="009E4EB9">
              <w:rPr>
                <w:bCs/>
                <w:lang w:val="en-US"/>
              </w:rPr>
              <w:t>Grejač vazduha</w:t>
            </w:r>
          </w:p>
        </w:tc>
        <w:tc>
          <w:tcPr>
            <w:tcW w:w="395" w:type="pct"/>
            <w:tcBorders>
              <w:left w:val="single" w:sz="4" w:space="0" w:color="auto"/>
              <w:right w:val="single" w:sz="4" w:space="0" w:color="auto"/>
            </w:tcBorders>
          </w:tcPr>
          <w:p w14:paraId="61FA502D"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AE2B17A"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5BF7B1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DE1550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886DDA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8F33FA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6DD51D8"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3998815" w14:textId="77777777" w:rsidR="009E4EB9" w:rsidRPr="00657363" w:rsidRDefault="009E4EB9" w:rsidP="009E4EB9">
            <w:pPr>
              <w:rPr>
                <w:lang w:eastAsia="sr-Latn-RS"/>
              </w:rPr>
            </w:pPr>
          </w:p>
        </w:tc>
      </w:tr>
      <w:tr w:rsidR="00D1285A" w:rsidRPr="00657363" w14:paraId="38D27E92" w14:textId="77777777" w:rsidTr="00C94E27">
        <w:trPr>
          <w:trHeight w:val="276"/>
        </w:trPr>
        <w:tc>
          <w:tcPr>
            <w:tcW w:w="327" w:type="pct"/>
            <w:tcBorders>
              <w:left w:val="single" w:sz="4" w:space="0" w:color="auto"/>
              <w:right w:val="single" w:sz="4" w:space="0" w:color="auto"/>
            </w:tcBorders>
            <w:noWrap/>
          </w:tcPr>
          <w:p w14:paraId="6A2E598A"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F2DFF11" w14:textId="77777777" w:rsidR="009E4EB9" w:rsidRPr="009E4EB9" w:rsidRDefault="009E4EB9" w:rsidP="009E4EB9">
            <w:pPr>
              <w:rPr>
                <w:bCs/>
                <w:lang w:val="en-US"/>
              </w:rPr>
            </w:pPr>
            <w:r w:rsidRPr="009E4EB9">
              <w:rPr>
                <w:bCs/>
                <w:lang w:val="en-US"/>
              </w:rPr>
              <w:t xml:space="preserve"> - toplotni kapacitet:                                          85 kW</w:t>
            </w:r>
          </w:p>
        </w:tc>
        <w:tc>
          <w:tcPr>
            <w:tcW w:w="395" w:type="pct"/>
            <w:tcBorders>
              <w:left w:val="single" w:sz="4" w:space="0" w:color="auto"/>
              <w:right w:val="single" w:sz="4" w:space="0" w:color="auto"/>
            </w:tcBorders>
          </w:tcPr>
          <w:p w14:paraId="729EF34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6E815A1"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092A0B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42CADE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1174DF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61672D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6407CD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3024308" w14:textId="77777777" w:rsidR="009E4EB9" w:rsidRPr="00657363" w:rsidRDefault="009E4EB9" w:rsidP="009E4EB9">
            <w:pPr>
              <w:rPr>
                <w:lang w:eastAsia="sr-Latn-RS"/>
              </w:rPr>
            </w:pPr>
          </w:p>
        </w:tc>
      </w:tr>
      <w:tr w:rsidR="00D1285A" w:rsidRPr="00657363" w14:paraId="26E90B8C" w14:textId="77777777" w:rsidTr="00C94E27">
        <w:trPr>
          <w:trHeight w:val="276"/>
        </w:trPr>
        <w:tc>
          <w:tcPr>
            <w:tcW w:w="327" w:type="pct"/>
            <w:tcBorders>
              <w:left w:val="single" w:sz="4" w:space="0" w:color="auto"/>
              <w:right w:val="single" w:sz="4" w:space="0" w:color="auto"/>
            </w:tcBorders>
            <w:noWrap/>
          </w:tcPr>
          <w:p w14:paraId="7E4E79D5"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3A4D592" w14:textId="77777777" w:rsidR="009E4EB9" w:rsidRPr="009E4EB9" w:rsidRDefault="009E4EB9" w:rsidP="009E4EB9">
            <w:pPr>
              <w:rPr>
                <w:bCs/>
                <w:lang w:val="en-US"/>
              </w:rPr>
            </w:pPr>
            <w:r w:rsidRPr="009E4EB9">
              <w:rPr>
                <w:bCs/>
                <w:lang w:val="en-US"/>
              </w:rPr>
              <w:t xml:space="preserve"> - temperatura vazduha (ulaz/izlaz):                0 / 21 °C</w:t>
            </w:r>
          </w:p>
        </w:tc>
        <w:tc>
          <w:tcPr>
            <w:tcW w:w="395" w:type="pct"/>
            <w:tcBorders>
              <w:left w:val="single" w:sz="4" w:space="0" w:color="auto"/>
              <w:right w:val="single" w:sz="4" w:space="0" w:color="auto"/>
            </w:tcBorders>
          </w:tcPr>
          <w:p w14:paraId="05A1F8D1"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1D314F0"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09D6F8B5"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70FF01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97ADFB3"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9E4B01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54448EF"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7AEC5DA" w14:textId="77777777" w:rsidR="009E4EB9" w:rsidRPr="00657363" w:rsidRDefault="009E4EB9" w:rsidP="009E4EB9">
            <w:pPr>
              <w:rPr>
                <w:lang w:eastAsia="sr-Latn-RS"/>
              </w:rPr>
            </w:pPr>
          </w:p>
        </w:tc>
      </w:tr>
      <w:tr w:rsidR="00D1285A" w:rsidRPr="00657363" w14:paraId="74987C50" w14:textId="77777777" w:rsidTr="00C94E27">
        <w:trPr>
          <w:trHeight w:val="276"/>
        </w:trPr>
        <w:tc>
          <w:tcPr>
            <w:tcW w:w="327" w:type="pct"/>
            <w:tcBorders>
              <w:left w:val="single" w:sz="4" w:space="0" w:color="auto"/>
              <w:right w:val="single" w:sz="4" w:space="0" w:color="auto"/>
            </w:tcBorders>
            <w:noWrap/>
          </w:tcPr>
          <w:p w14:paraId="556CBB0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750963F" w14:textId="77777777" w:rsidR="009E4EB9" w:rsidRPr="009E4EB9" w:rsidRDefault="009E4EB9" w:rsidP="009E4EB9">
            <w:pPr>
              <w:rPr>
                <w:bCs/>
                <w:lang w:val="en-US"/>
              </w:rPr>
            </w:pPr>
            <w:r w:rsidRPr="009E4EB9">
              <w:rPr>
                <w:bCs/>
                <w:lang w:val="en-US"/>
              </w:rPr>
              <w:t xml:space="preserve"> - temperatura vode (razvod/povrat):               80 / 60 °C</w:t>
            </w:r>
          </w:p>
        </w:tc>
        <w:tc>
          <w:tcPr>
            <w:tcW w:w="395" w:type="pct"/>
            <w:tcBorders>
              <w:left w:val="single" w:sz="4" w:space="0" w:color="auto"/>
              <w:right w:val="single" w:sz="4" w:space="0" w:color="auto"/>
            </w:tcBorders>
          </w:tcPr>
          <w:p w14:paraId="79A0D563"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A272363"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A85608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9D4495F"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00F9BC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1D8DC98"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79373E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ED17593" w14:textId="77777777" w:rsidR="009E4EB9" w:rsidRPr="00657363" w:rsidRDefault="009E4EB9" w:rsidP="009E4EB9">
            <w:pPr>
              <w:rPr>
                <w:lang w:eastAsia="sr-Latn-RS"/>
              </w:rPr>
            </w:pPr>
          </w:p>
        </w:tc>
      </w:tr>
      <w:tr w:rsidR="00D1285A" w:rsidRPr="00657363" w14:paraId="2C6580A3" w14:textId="77777777" w:rsidTr="00C94E27">
        <w:trPr>
          <w:trHeight w:val="276"/>
        </w:trPr>
        <w:tc>
          <w:tcPr>
            <w:tcW w:w="327" w:type="pct"/>
            <w:tcBorders>
              <w:left w:val="single" w:sz="4" w:space="0" w:color="auto"/>
              <w:right w:val="single" w:sz="4" w:space="0" w:color="auto"/>
            </w:tcBorders>
            <w:noWrap/>
          </w:tcPr>
          <w:p w14:paraId="18E60944"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BFE4773" w14:textId="77777777" w:rsidR="009E4EB9" w:rsidRPr="009E4EB9" w:rsidRDefault="009E4EB9" w:rsidP="009E4EB9">
            <w:pPr>
              <w:rPr>
                <w:bCs/>
                <w:lang w:val="en-US"/>
              </w:rPr>
            </w:pPr>
            <w:r w:rsidRPr="009E4EB9">
              <w:rPr>
                <w:bCs/>
                <w:lang w:val="en-US"/>
              </w:rPr>
              <w:t xml:space="preserve"> - protok vode:                                                  7.44 m3/h</w:t>
            </w:r>
          </w:p>
        </w:tc>
        <w:tc>
          <w:tcPr>
            <w:tcW w:w="395" w:type="pct"/>
            <w:tcBorders>
              <w:left w:val="single" w:sz="4" w:space="0" w:color="auto"/>
              <w:right w:val="single" w:sz="4" w:space="0" w:color="auto"/>
            </w:tcBorders>
          </w:tcPr>
          <w:p w14:paraId="7507E722"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B3AF3D2"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FA88B7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FFC303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8D1DCA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60BFC6A"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4DF5C5A"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7E6CD7A" w14:textId="77777777" w:rsidR="009E4EB9" w:rsidRPr="00657363" w:rsidRDefault="009E4EB9" w:rsidP="009E4EB9">
            <w:pPr>
              <w:rPr>
                <w:lang w:eastAsia="sr-Latn-RS"/>
              </w:rPr>
            </w:pPr>
          </w:p>
        </w:tc>
      </w:tr>
      <w:tr w:rsidR="00D1285A" w:rsidRPr="00657363" w14:paraId="691AC8F6" w14:textId="77777777" w:rsidTr="00C94E27">
        <w:trPr>
          <w:trHeight w:val="276"/>
        </w:trPr>
        <w:tc>
          <w:tcPr>
            <w:tcW w:w="327" w:type="pct"/>
            <w:tcBorders>
              <w:left w:val="single" w:sz="4" w:space="0" w:color="auto"/>
              <w:right w:val="single" w:sz="4" w:space="0" w:color="auto"/>
            </w:tcBorders>
            <w:noWrap/>
          </w:tcPr>
          <w:p w14:paraId="4D04B359"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86137C5" w14:textId="77777777" w:rsidR="009E4EB9" w:rsidRPr="009E4EB9" w:rsidRDefault="009E4EB9" w:rsidP="009E4EB9">
            <w:pPr>
              <w:rPr>
                <w:bCs/>
                <w:lang w:val="en-US"/>
              </w:rPr>
            </w:pPr>
            <w:r w:rsidRPr="009E4EB9">
              <w:rPr>
                <w:bCs/>
                <w:lang w:val="en-US"/>
              </w:rPr>
              <w:t xml:space="preserve"> - pad pritiska sa vodene strane:                     11.7 kPa   </w:t>
            </w:r>
          </w:p>
        </w:tc>
        <w:tc>
          <w:tcPr>
            <w:tcW w:w="395" w:type="pct"/>
            <w:tcBorders>
              <w:left w:val="single" w:sz="4" w:space="0" w:color="auto"/>
              <w:right w:val="single" w:sz="4" w:space="0" w:color="auto"/>
            </w:tcBorders>
          </w:tcPr>
          <w:p w14:paraId="54A5639F"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7EBA98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6D43115"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56BC893"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2FA6FF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CA72CC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46DAF66"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EEEC57B" w14:textId="77777777" w:rsidR="009E4EB9" w:rsidRPr="00657363" w:rsidRDefault="009E4EB9" w:rsidP="009E4EB9">
            <w:pPr>
              <w:rPr>
                <w:lang w:eastAsia="sr-Latn-RS"/>
              </w:rPr>
            </w:pPr>
          </w:p>
        </w:tc>
      </w:tr>
      <w:tr w:rsidR="00D1285A" w:rsidRPr="00657363" w14:paraId="78CE6E10" w14:textId="77777777" w:rsidTr="00C94E27">
        <w:trPr>
          <w:trHeight w:val="276"/>
        </w:trPr>
        <w:tc>
          <w:tcPr>
            <w:tcW w:w="327" w:type="pct"/>
            <w:tcBorders>
              <w:left w:val="single" w:sz="4" w:space="0" w:color="auto"/>
              <w:right w:val="single" w:sz="4" w:space="0" w:color="auto"/>
            </w:tcBorders>
            <w:noWrap/>
          </w:tcPr>
          <w:p w14:paraId="439C77EF"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4B1DB3F" w14:textId="77777777" w:rsidR="009E4EB9" w:rsidRPr="009E4EB9" w:rsidRDefault="009E4EB9" w:rsidP="009E4EB9">
            <w:pPr>
              <w:rPr>
                <w:bCs/>
                <w:lang w:val="en-US"/>
              </w:rPr>
            </w:pPr>
            <w:r w:rsidRPr="009E4EB9">
              <w:rPr>
                <w:bCs/>
                <w:lang w:val="en-US"/>
              </w:rPr>
              <w:t>Prazna sekcija:</w:t>
            </w:r>
          </w:p>
        </w:tc>
        <w:tc>
          <w:tcPr>
            <w:tcW w:w="395" w:type="pct"/>
            <w:tcBorders>
              <w:left w:val="single" w:sz="4" w:space="0" w:color="auto"/>
              <w:right w:val="single" w:sz="4" w:space="0" w:color="auto"/>
            </w:tcBorders>
          </w:tcPr>
          <w:p w14:paraId="1634EE69"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7AAE28D"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1C1FBB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9E3443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EBC176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0DA4062"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FE4960A"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F5CDE72" w14:textId="77777777" w:rsidR="009E4EB9" w:rsidRPr="00657363" w:rsidRDefault="009E4EB9" w:rsidP="009E4EB9">
            <w:pPr>
              <w:rPr>
                <w:lang w:eastAsia="sr-Latn-RS"/>
              </w:rPr>
            </w:pPr>
          </w:p>
        </w:tc>
      </w:tr>
      <w:tr w:rsidR="00D1285A" w:rsidRPr="00657363" w14:paraId="001CEBAA" w14:textId="77777777" w:rsidTr="00C94E27">
        <w:trPr>
          <w:trHeight w:val="276"/>
        </w:trPr>
        <w:tc>
          <w:tcPr>
            <w:tcW w:w="327" w:type="pct"/>
            <w:tcBorders>
              <w:left w:val="single" w:sz="4" w:space="0" w:color="auto"/>
              <w:right w:val="single" w:sz="4" w:space="0" w:color="auto"/>
            </w:tcBorders>
            <w:noWrap/>
          </w:tcPr>
          <w:p w14:paraId="226153E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ADD652C" w14:textId="77777777" w:rsidR="009E4EB9" w:rsidRPr="009E4EB9" w:rsidRDefault="009E4EB9" w:rsidP="009E4EB9">
            <w:pPr>
              <w:rPr>
                <w:bCs/>
                <w:lang w:val="en-US"/>
              </w:rPr>
            </w:pPr>
            <w:r w:rsidRPr="009E4EB9">
              <w:rPr>
                <w:bCs/>
                <w:lang w:val="en-US"/>
              </w:rPr>
              <w:t xml:space="preserve"> - dužina:                                                           500mm</w:t>
            </w:r>
          </w:p>
        </w:tc>
        <w:tc>
          <w:tcPr>
            <w:tcW w:w="395" w:type="pct"/>
            <w:tcBorders>
              <w:left w:val="single" w:sz="4" w:space="0" w:color="auto"/>
              <w:right w:val="single" w:sz="4" w:space="0" w:color="auto"/>
            </w:tcBorders>
          </w:tcPr>
          <w:p w14:paraId="6A7EF3B1"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357BBAC"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7C77E50"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B45B22F"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BD176E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DCCA211"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E72279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C65954A" w14:textId="77777777" w:rsidR="009E4EB9" w:rsidRPr="00657363" w:rsidRDefault="009E4EB9" w:rsidP="009E4EB9">
            <w:pPr>
              <w:rPr>
                <w:lang w:eastAsia="sr-Latn-RS"/>
              </w:rPr>
            </w:pPr>
          </w:p>
        </w:tc>
      </w:tr>
      <w:tr w:rsidR="00D1285A" w:rsidRPr="00657363" w14:paraId="4928A44D" w14:textId="77777777" w:rsidTr="00C94E27">
        <w:trPr>
          <w:trHeight w:val="276"/>
        </w:trPr>
        <w:tc>
          <w:tcPr>
            <w:tcW w:w="327" w:type="pct"/>
            <w:tcBorders>
              <w:left w:val="single" w:sz="4" w:space="0" w:color="auto"/>
              <w:right w:val="single" w:sz="4" w:space="0" w:color="auto"/>
            </w:tcBorders>
            <w:noWrap/>
          </w:tcPr>
          <w:p w14:paraId="7089799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509EBAC" w14:textId="77777777" w:rsidR="009E4EB9" w:rsidRPr="009E4EB9" w:rsidRDefault="009E4EB9" w:rsidP="009E4EB9">
            <w:pPr>
              <w:rPr>
                <w:bCs/>
                <w:lang w:val="en-US"/>
              </w:rPr>
            </w:pPr>
            <w:r w:rsidRPr="009E4EB9">
              <w:rPr>
                <w:bCs/>
                <w:lang w:val="en-US"/>
              </w:rPr>
              <w:t>Hladnjak vazduha</w:t>
            </w:r>
          </w:p>
        </w:tc>
        <w:tc>
          <w:tcPr>
            <w:tcW w:w="395" w:type="pct"/>
            <w:tcBorders>
              <w:left w:val="single" w:sz="4" w:space="0" w:color="auto"/>
              <w:right w:val="single" w:sz="4" w:space="0" w:color="auto"/>
            </w:tcBorders>
          </w:tcPr>
          <w:p w14:paraId="48A30385"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0CADD95"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1A375EB"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6EF9B9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130431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38BEB9B"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9DA700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C078FE8" w14:textId="77777777" w:rsidR="009E4EB9" w:rsidRPr="00657363" w:rsidRDefault="009E4EB9" w:rsidP="009E4EB9">
            <w:pPr>
              <w:rPr>
                <w:lang w:eastAsia="sr-Latn-RS"/>
              </w:rPr>
            </w:pPr>
          </w:p>
        </w:tc>
      </w:tr>
      <w:tr w:rsidR="00D1285A" w:rsidRPr="00657363" w14:paraId="090D60CE" w14:textId="77777777" w:rsidTr="00C94E27">
        <w:trPr>
          <w:trHeight w:val="276"/>
        </w:trPr>
        <w:tc>
          <w:tcPr>
            <w:tcW w:w="327" w:type="pct"/>
            <w:tcBorders>
              <w:left w:val="single" w:sz="4" w:space="0" w:color="auto"/>
              <w:right w:val="single" w:sz="4" w:space="0" w:color="auto"/>
            </w:tcBorders>
            <w:noWrap/>
          </w:tcPr>
          <w:p w14:paraId="373402E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1602518" w14:textId="77777777" w:rsidR="009E4EB9" w:rsidRPr="009E4EB9" w:rsidRDefault="009E4EB9" w:rsidP="009E4EB9">
            <w:pPr>
              <w:rPr>
                <w:bCs/>
                <w:lang w:val="en-US"/>
              </w:rPr>
            </w:pPr>
            <w:r w:rsidRPr="009E4EB9">
              <w:rPr>
                <w:bCs/>
                <w:lang w:val="en-US"/>
              </w:rPr>
              <w:t xml:space="preserve"> - rashladni kapacitet:                                          151 kW</w:t>
            </w:r>
          </w:p>
        </w:tc>
        <w:tc>
          <w:tcPr>
            <w:tcW w:w="395" w:type="pct"/>
            <w:tcBorders>
              <w:left w:val="single" w:sz="4" w:space="0" w:color="auto"/>
              <w:right w:val="single" w:sz="4" w:space="0" w:color="auto"/>
            </w:tcBorders>
          </w:tcPr>
          <w:p w14:paraId="407BE701"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C59F0A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172D21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CF3CECC"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051324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60313FA"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F22489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147C2EB" w14:textId="77777777" w:rsidR="009E4EB9" w:rsidRPr="00657363" w:rsidRDefault="009E4EB9" w:rsidP="009E4EB9">
            <w:pPr>
              <w:rPr>
                <w:lang w:eastAsia="sr-Latn-RS"/>
              </w:rPr>
            </w:pPr>
          </w:p>
        </w:tc>
      </w:tr>
      <w:tr w:rsidR="00D1285A" w:rsidRPr="00657363" w14:paraId="7B5F21F2" w14:textId="77777777" w:rsidTr="00C94E27">
        <w:trPr>
          <w:trHeight w:val="276"/>
        </w:trPr>
        <w:tc>
          <w:tcPr>
            <w:tcW w:w="327" w:type="pct"/>
            <w:tcBorders>
              <w:left w:val="single" w:sz="4" w:space="0" w:color="auto"/>
              <w:right w:val="single" w:sz="4" w:space="0" w:color="auto"/>
            </w:tcBorders>
            <w:noWrap/>
          </w:tcPr>
          <w:p w14:paraId="6147717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CD99A29" w14:textId="77777777" w:rsidR="009E4EB9" w:rsidRPr="009E4EB9" w:rsidRDefault="009E4EB9" w:rsidP="009E4EB9">
            <w:pPr>
              <w:rPr>
                <w:bCs/>
                <w:lang w:val="en-US"/>
              </w:rPr>
            </w:pPr>
            <w:r w:rsidRPr="009E4EB9">
              <w:rPr>
                <w:bCs/>
                <w:lang w:val="en-US"/>
              </w:rPr>
              <w:t xml:space="preserve"> - temperatura vazduha (ulaz/izlaz):                 35 / 11 °C</w:t>
            </w:r>
          </w:p>
        </w:tc>
        <w:tc>
          <w:tcPr>
            <w:tcW w:w="395" w:type="pct"/>
            <w:tcBorders>
              <w:left w:val="single" w:sz="4" w:space="0" w:color="auto"/>
              <w:right w:val="single" w:sz="4" w:space="0" w:color="auto"/>
            </w:tcBorders>
          </w:tcPr>
          <w:p w14:paraId="12FBD0E4"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18984EE"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3BD90F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A6EA919"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259F070"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F69AFB0"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485B2DA"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82B2CB7" w14:textId="77777777" w:rsidR="009E4EB9" w:rsidRPr="00657363" w:rsidRDefault="009E4EB9" w:rsidP="009E4EB9">
            <w:pPr>
              <w:rPr>
                <w:lang w:eastAsia="sr-Latn-RS"/>
              </w:rPr>
            </w:pPr>
          </w:p>
        </w:tc>
      </w:tr>
      <w:tr w:rsidR="00D1285A" w:rsidRPr="00657363" w14:paraId="736B9008" w14:textId="77777777" w:rsidTr="00C94E27">
        <w:trPr>
          <w:trHeight w:val="276"/>
        </w:trPr>
        <w:tc>
          <w:tcPr>
            <w:tcW w:w="327" w:type="pct"/>
            <w:tcBorders>
              <w:left w:val="single" w:sz="4" w:space="0" w:color="auto"/>
              <w:right w:val="single" w:sz="4" w:space="0" w:color="auto"/>
            </w:tcBorders>
            <w:noWrap/>
          </w:tcPr>
          <w:p w14:paraId="0BA64D55"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5F1787E" w14:textId="77777777" w:rsidR="009E4EB9" w:rsidRPr="009E4EB9" w:rsidRDefault="009E4EB9" w:rsidP="009E4EB9">
            <w:pPr>
              <w:rPr>
                <w:bCs/>
                <w:lang w:val="en-US"/>
              </w:rPr>
            </w:pPr>
            <w:r w:rsidRPr="009E4EB9">
              <w:rPr>
                <w:bCs/>
                <w:lang w:val="en-US"/>
              </w:rPr>
              <w:t xml:space="preserve"> - relativna vlažnost vazduha (ulaz/izlaz):         35 / 94 %</w:t>
            </w:r>
          </w:p>
        </w:tc>
        <w:tc>
          <w:tcPr>
            <w:tcW w:w="395" w:type="pct"/>
            <w:tcBorders>
              <w:left w:val="single" w:sz="4" w:space="0" w:color="auto"/>
              <w:right w:val="single" w:sz="4" w:space="0" w:color="auto"/>
            </w:tcBorders>
          </w:tcPr>
          <w:p w14:paraId="1BA83F9C"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09D023D"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26BAB56"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798DF87"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EC41D5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4A6E15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11F596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AB601B0" w14:textId="77777777" w:rsidR="009E4EB9" w:rsidRPr="00657363" w:rsidRDefault="009E4EB9" w:rsidP="009E4EB9">
            <w:pPr>
              <w:rPr>
                <w:lang w:eastAsia="sr-Latn-RS"/>
              </w:rPr>
            </w:pPr>
          </w:p>
        </w:tc>
      </w:tr>
      <w:tr w:rsidR="00D1285A" w:rsidRPr="00657363" w14:paraId="15E782C9" w14:textId="77777777" w:rsidTr="00C94E27">
        <w:trPr>
          <w:trHeight w:val="276"/>
        </w:trPr>
        <w:tc>
          <w:tcPr>
            <w:tcW w:w="327" w:type="pct"/>
            <w:tcBorders>
              <w:left w:val="single" w:sz="4" w:space="0" w:color="auto"/>
              <w:right w:val="single" w:sz="4" w:space="0" w:color="auto"/>
            </w:tcBorders>
            <w:noWrap/>
          </w:tcPr>
          <w:p w14:paraId="00816D9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0569FF7" w14:textId="77777777" w:rsidR="009E4EB9" w:rsidRPr="009E4EB9" w:rsidRDefault="009E4EB9" w:rsidP="009E4EB9">
            <w:pPr>
              <w:rPr>
                <w:bCs/>
                <w:lang w:val="en-US"/>
              </w:rPr>
            </w:pPr>
            <w:r w:rsidRPr="009E4EB9">
              <w:rPr>
                <w:bCs/>
                <w:lang w:val="en-US"/>
              </w:rPr>
              <w:t xml:space="preserve"> - temperatura vode (razvod/povrat):               6 / 11 °C</w:t>
            </w:r>
          </w:p>
        </w:tc>
        <w:tc>
          <w:tcPr>
            <w:tcW w:w="395" w:type="pct"/>
            <w:tcBorders>
              <w:left w:val="single" w:sz="4" w:space="0" w:color="auto"/>
              <w:right w:val="single" w:sz="4" w:space="0" w:color="auto"/>
            </w:tcBorders>
          </w:tcPr>
          <w:p w14:paraId="1643733E"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4A8CC74"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AB851A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C2294B9"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5B03121"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359BA7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453749F"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0ADC83C" w14:textId="77777777" w:rsidR="009E4EB9" w:rsidRPr="00657363" w:rsidRDefault="009E4EB9" w:rsidP="009E4EB9">
            <w:pPr>
              <w:rPr>
                <w:lang w:eastAsia="sr-Latn-RS"/>
              </w:rPr>
            </w:pPr>
          </w:p>
        </w:tc>
      </w:tr>
      <w:tr w:rsidR="00D1285A" w:rsidRPr="00657363" w14:paraId="76A995A3" w14:textId="77777777" w:rsidTr="00C94E27">
        <w:trPr>
          <w:trHeight w:val="276"/>
        </w:trPr>
        <w:tc>
          <w:tcPr>
            <w:tcW w:w="327" w:type="pct"/>
            <w:tcBorders>
              <w:left w:val="single" w:sz="4" w:space="0" w:color="auto"/>
              <w:right w:val="single" w:sz="4" w:space="0" w:color="auto"/>
            </w:tcBorders>
            <w:noWrap/>
          </w:tcPr>
          <w:p w14:paraId="6D911C74"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2FD7A42" w14:textId="77777777" w:rsidR="009E4EB9" w:rsidRPr="009E4EB9" w:rsidRDefault="009E4EB9" w:rsidP="009E4EB9">
            <w:pPr>
              <w:rPr>
                <w:bCs/>
                <w:lang w:val="en-US"/>
              </w:rPr>
            </w:pPr>
            <w:r w:rsidRPr="009E4EB9">
              <w:rPr>
                <w:bCs/>
                <w:lang w:val="en-US"/>
              </w:rPr>
              <w:t xml:space="preserve"> - protok vode:                                                     25.92 m3/h</w:t>
            </w:r>
          </w:p>
        </w:tc>
        <w:tc>
          <w:tcPr>
            <w:tcW w:w="395" w:type="pct"/>
            <w:tcBorders>
              <w:left w:val="single" w:sz="4" w:space="0" w:color="auto"/>
              <w:right w:val="single" w:sz="4" w:space="0" w:color="auto"/>
            </w:tcBorders>
          </w:tcPr>
          <w:p w14:paraId="01483A61"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AF44D37"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94316B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DCC3B35"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F08455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B58A8FE"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357ED5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F381C7D" w14:textId="77777777" w:rsidR="009E4EB9" w:rsidRPr="00657363" w:rsidRDefault="009E4EB9" w:rsidP="009E4EB9">
            <w:pPr>
              <w:rPr>
                <w:lang w:eastAsia="sr-Latn-RS"/>
              </w:rPr>
            </w:pPr>
          </w:p>
        </w:tc>
      </w:tr>
      <w:tr w:rsidR="00D1285A" w:rsidRPr="00657363" w14:paraId="620F22F3" w14:textId="77777777" w:rsidTr="00C94E27">
        <w:trPr>
          <w:trHeight w:val="276"/>
        </w:trPr>
        <w:tc>
          <w:tcPr>
            <w:tcW w:w="327" w:type="pct"/>
            <w:tcBorders>
              <w:left w:val="single" w:sz="4" w:space="0" w:color="auto"/>
              <w:right w:val="single" w:sz="4" w:space="0" w:color="auto"/>
            </w:tcBorders>
            <w:noWrap/>
          </w:tcPr>
          <w:p w14:paraId="62DE9130"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F74CBC3" w14:textId="77777777" w:rsidR="009E4EB9" w:rsidRPr="009E4EB9" w:rsidRDefault="009E4EB9" w:rsidP="009E4EB9">
            <w:pPr>
              <w:rPr>
                <w:bCs/>
                <w:lang w:val="en-US"/>
              </w:rPr>
            </w:pPr>
            <w:r w:rsidRPr="009E4EB9">
              <w:rPr>
                <w:bCs/>
                <w:lang w:val="en-US"/>
              </w:rPr>
              <w:t xml:space="preserve"> - pad pritiska sa vodene strane:                       47.2 kPa   </w:t>
            </w:r>
          </w:p>
        </w:tc>
        <w:tc>
          <w:tcPr>
            <w:tcW w:w="395" w:type="pct"/>
            <w:tcBorders>
              <w:left w:val="single" w:sz="4" w:space="0" w:color="auto"/>
              <w:right w:val="single" w:sz="4" w:space="0" w:color="auto"/>
            </w:tcBorders>
          </w:tcPr>
          <w:p w14:paraId="0EB9ABD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4023332"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372C1B4"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47E0D9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2DCA66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5E8DF56"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1CCD43C"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9F6F484" w14:textId="77777777" w:rsidR="009E4EB9" w:rsidRPr="00657363" w:rsidRDefault="009E4EB9" w:rsidP="009E4EB9">
            <w:pPr>
              <w:rPr>
                <w:lang w:eastAsia="sr-Latn-RS"/>
              </w:rPr>
            </w:pPr>
          </w:p>
        </w:tc>
      </w:tr>
      <w:tr w:rsidR="00D1285A" w:rsidRPr="00657363" w14:paraId="5C98B00F" w14:textId="77777777" w:rsidTr="00C94E27">
        <w:trPr>
          <w:trHeight w:val="276"/>
        </w:trPr>
        <w:tc>
          <w:tcPr>
            <w:tcW w:w="327" w:type="pct"/>
            <w:tcBorders>
              <w:left w:val="single" w:sz="4" w:space="0" w:color="auto"/>
              <w:right w:val="single" w:sz="4" w:space="0" w:color="auto"/>
            </w:tcBorders>
            <w:noWrap/>
          </w:tcPr>
          <w:p w14:paraId="79BCAA8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5E7E11A" w14:textId="77777777" w:rsidR="009E4EB9" w:rsidRPr="009E4EB9" w:rsidRDefault="009E4EB9" w:rsidP="009E4EB9">
            <w:pPr>
              <w:rPr>
                <w:bCs/>
                <w:lang w:val="en-US"/>
              </w:rPr>
            </w:pPr>
            <w:r w:rsidRPr="009E4EB9">
              <w:rPr>
                <w:bCs/>
                <w:lang w:val="en-US"/>
              </w:rPr>
              <w:t>Eliminator kapi</w:t>
            </w:r>
          </w:p>
        </w:tc>
        <w:tc>
          <w:tcPr>
            <w:tcW w:w="395" w:type="pct"/>
            <w:tcBorders>
              <w:left w:val="single" w:sz="4" w:space="0" w:color="auto"/>
              <w:right w:val="single" w:sz="4" w:space="0" w:color="auto"/>
            </w:tcBorders>
          </w:tcPr>
          <w:p w14:paraId="3BB38247"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099C3D8"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5FB1E71"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DCBC153"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CC452B0"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2A4F2FF"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D0AD7F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40AC79C" w14:textId="77777777" w:rsidR="009E4EB9" w:rsidRPr="00657363" w:rsidRDefault="009E4EB9" w:rsidP="009E4EB9">
            <w:pPr>
              <w:rPr>
                <w:lang w:eastAsia="sr-Latn-RS"/>
              </w:rPr>
            </w:pPr>
          </w:p>
        </w:tc>
      </w:tr>
      <w:tr w:rsidR="00D1285A" w:rsidRPr="00657363" w14:paraId="2C5EDE32" w14:textId="77777777" w:rsidTr="00C94E27">
        <w:trPr>
          <w:trHeight w:val="276"/>
        </w:trPr>
        <w:tc>
          <w:tcPr>
            <w:tcW w:w="327" w:type="pct"/>
            <w:tcBorders>
              <w:left w:val="single" w:sz="4" w:space="0" w:color="auto"/>
              <w:right w:val="single" w:sz="4" w:space="0" w:color="auto"/>
            </w:tcBorders>
            <w:noWrap/>
          </w:tcPr>
          <w:p w14:paraId="68A71EDE"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E58084E" w14:textId="77777777" w:rsidR="009E4EB9" w:rsidRPr="009E4EB9" w:rsidRDefault="009E4EB9" w:rsidP="009E4EB9">
            <w:pPr>
              <w:rPr>
                <w:bCs/>
                <w:lang w:val="en-US"/>
              </w:rPr>
            </w:pPr>
            <w:r w:rsidRPr="009E4EB9">
              <w:rPr>
                <w:bCs/>
                <w:lang w:val="en-US"/>
              </w:rPr>
              <w:t>Elektro grejac</w:t>
            </w:r>
          </w:p>
        </w:tc>
        <w:tc>
          <w:tcPr>
            <w:tcW w:w="395" w:type="pct"/>
            <w:tcBorders>
              <w:left w:val="single" w:sz="4" w:space="0" w:color="auto"/>
              <w:right w:val="single" w:sz="4" w:space="0" w:color="auto"/>
            </w:tcBorders>
          </w:tcPr>
          <w:p w14:paraId="42439A7D"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68A7485"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8A4D440"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66F9575"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1C58D3B"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2C80791"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ED73E88"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286E729" w14:textId="77777777" w:rsidR="009E4EB9" w:rsidRPr="00657363" w:rsidRDefault="009E4EB9" w:rsidP="009E4EB9">
            <w:pPr>
              <w:rPr>
                <w:lang w:eastAsia="sr-Latn-RS"/>
              </w:rPr>
            </w:pPr>
          </w:p>
        </w:tc>
      </w:tr>
      <w:tr w:rsidR="00D1285A" w:rsidRPr="00657363" w14:paraId="155E64AB" w14:textId="77777777" w:rsidTr="00C94E27">
        <w:trPr>
          <w:trHeight w:val="276"/>
        </w:trPr>
        <w:tc>
          <w:tcPr>
            <w:tcW w:w="327" w:type="pct"/>
            <w:tcBorders>
              <w:left w:val="single" w:sz="4" w:space="0" w:color="auto"/>
              <w:right w:val="single" w:sz="4" w:space="0" w:color="auto"/>
            </w:tcBorders>
            <w:noWrap/>
          </w:tcPr>
          <w:p w14:paraId="4E7EF6E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7D22A51" w14:textId="77777777" w:rsidR="009E4EB9" w:rsidRPr="009E4EB9" w:rsidRDefault="009E4EB9" w:rsidP="009E4EB9">
            <w:pPr>
              <w:rPr>
                <w:bCs/>
                <w:lang w:val="en-US"/>
              </w:rPr>
            </w:pPr>
            <w:r w:rsidRPr="009E4EB9">
              <w:rPr>
                <w:bCs/>
                <w:lang w:val="en-US"/>
              </w:rPr>
              <w:t xml:space="preserve"> - toplotni kapacitet:                                          29 kW</w:t>
            </w:r>
          </w:p>
        </w:tc>
        <w:tc>
          <w:tcPr>
            <w:tcW w:w="395" w:type="pct"/>
            <w:tcBorders>
              <w:left w:val="single" w:sz="4" w:space="0" w:color="auto"/>
              <w:right w:val="single" w:sz="4" w:space="0" w:color="auto"/>
            </w:tcBorders>
          </w:tcPr>
          <w:p w14:paraId="54AE6D0C"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29A365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1242876"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33103D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A6C57A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96C26CB"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519144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E2B1200" w14:textId="77777777" w:rsidR="009E4EB9" w:rsidRPr="00657363" w:rsidRDefault="009E4EB9" w:rsidP="009E4EB9">
            <w:pPr>
              <w:rPr>
                <w:lang w:eastAsia="sr-Latn-RS"/>
              </w:rPr>
            </w:pPr>
          </w:p>
        </w:tc>
      </w:tr>
      <w:tr w:rsidR="00D1285A" w:rsidRPr="00657363" w14:paraId="096C019B" w14:textId="77777777" w:rsidTr="00C94E27">
        <w:trPr>
          <w:trHeight w:val="276"/>
        </w:trPr>
        <w:tc>
          <w:tcPr>
            <w:tcW w:w="327" w:type="pct"/>
            <w:tcBorders>
              <w:left w:val="single" w:sz="4" w:space="0" w:color="auto"/>
              <w:right w:val="single" w:sz="4" w:space="0" w:color="auto"/>
            </w:tcBorders>
            <w:noWrap/>
          </w:tcPr>
          <w:p w14:paraId="61489F5A"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A16387B" w14:textId="77777777" w:rsidR="009E4EB9" w:rsidRPr="009E4EB9" w:rsidRDefault="009E4EB9" w:rsidP="009E4EB9">
            <w:pPr>
              <w:rPr>
                <w:bCs/>
                <w:lang w:val="en-US"/>
              </w:rPr>
            </w:pPr>
            <w:r w:rsidRPr="009E4EB9">
              <w:rPr>
                <w:bCs/>
                <w:lang w:val="en-US"/>
              </w:rPr>
              <w:t xml:space="preserve"> - temperatura vazduha (ulaz/izlaz):                21 / 28 °C</w:t>
            </w:r>
          </w:p>
        </w:tc>
        <w:tc>
          <w:tcPr>
            <w:tcW w:w="395" w:type="pct"/>
            <w:tcBorders>
              <w:left w:val="single" w:sz="4" w:space="0" w:color="auto"/>
              <w:right w:val="single" w:sz="4" w:space="0" w:color="auto"/>
            </w:tcBorders>
          </w:tcPr>
          <w:p w14:paraId="01819909"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3D89348"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06972706"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FC0C567"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161F16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5771FB0"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60774E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71CDD8B" w14:textId="77777777" w:rsidR="009E4EB9" w:rsidRPr="00657363" w:rsidRDefault="009E4EB9" w:rsidP="009E4EB9">
            <w:pPr>
              <w:rPr>
                <w:lang w:eastAsia="sr-Latn-RS"/>
              </w:rPr>
            </w:pPr>
          </w:p>
        </w:tc>
      </w:tr>
      <w:tr w:rsidR="00D1285A" w:rsidRPr="00657363" w14:paraId="58C09C27" w14:textId="77777777" w:rsidTr="00C94E27">
        <w:trPr>
          <w:trHeight w:val="276"/>
        </w:trPr>
        <w:tc>
          <w:tcPr>
            <w:tcW w:w="327" w:type="pct"/>
            <w:tcBorders>
              <w:left w:val="single" w:sz="4" w:space="0" w:color="auto"/>
              <w:right w:val="single" w:sz="4" w:space="0" w:color="auto"/>
            </w:tcBorders>
            <w:noWrap/>
          </w:tcPr>
          <w:p w14:paraId="0F863E3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C0CE86B" w14:textId="77777777" w:rsidR="009E4EB9" w:rsidRPr="009E4EB9" w:rsidRDefault="009E4EB9" w:rsidP="009E4EB9">
            <w:pPr>
              <w:rPr>
                <w:bCs/>
                <w:lang w:val="en-US"/>
              </w:rPr>
            </w:pPr>
            <w:r w:rsidRPr="009E4EB9">
              <w:rPr>
                <w:bCs/>
                <w:lang w:val="en-US"/>
              </w:rPr>
              <w:t>Prazna sekcija:</w:t>
            </w:r>
          </w:p>
        </w:tc>
        <w:tc>
          <w:tcPr>
            <w:tcW w:w="395" w:type="pct"/>
            <w:tcBorders>
              <w:left w:val="single" w:sz="4" w:space="0" w:color="auto"/>
              <w:right w:val="single" w:sz="4" w:space="0" w:color="auto"/>
            </w:tcBorders>
          </w:tcPr>
          <w:p w14:paraId="063D2C10"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3D01775"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120E5C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61CE4E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D856BC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28545B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DCFE70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BDDD853" w14:textId="77777777" w:rsidR="009E4EB9" w:rsidRPr="00657363" w:rsidRDefault="009E4EB9" w:rsidP="009E4EB9">
            <w:pPr>
              <w:rPr>
                <w:lang w:eastAsia="sr-Latn-RS"/>
              </w:rPr>
            </w:pPr>
          </w:p>
        </w:tc>
      </w:tr>
      <w:tr w:rsidR="00D1285A" w:rsidRPr="00657363" w14:paraId="41499AEB" w14:textId="77777777" w:rsidTr="00C94E27">
        <w:trPr>
          <w:trHeight w:val="276"/>
        </w:trPr>
        <w:tc>
          <w:tcPr>
            <w:tcW w:w="327" w:type="pct"/>
            <w:tcBorders>
              <w:left w:val="single" w:sz="4" w:space="0" w:color="auto"/>
              <w:right w:val="single" w:sz="4" w:space="0" w:color="auto"/>
            </w:tcBorders>
            <w:noWrap/>
          </w:tcPr>
          <w:p w14:paraId="70336041"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E008084" w14:textId="77777777" w:rsidR="009E4EB9" w:rsidRPr="009E4EB9" w:rsidRDefault="009E4EB9" w:rsidP="009E4EB9">
            <w:pPr>
              <w:rPr>
                <w:bCs/>
                <w:lang w:val="en-US"/>
              </w:rPr>
            </w:pPr>
            <w:r w:rsidRPr="009E4EB9">
              <w:rPr>
                <w:bCs/>
                <w:lang w:val="en-US"/>
              </w:rPr>
              <w:t xml:space="preserve"> - dužina:                                                           </w:t>
            </w:r>
            <w:r w:rsidRPr="009E4EB9">
              <w:rPr>
                <w:bCs/>
                <w:lang w:val="en-US"/>
              </w:rPr>
              <w:lastRenderedPageBreak/>
              <w:t>500mm</w:t>
            </w:r>
          </w:p>
        </w:tc>
        <w:tc>
          <w:tcPr>
            <w:tcW w:w="395" w:type="pct"/>
            <w:tcBorders>
              <w:left w:val="single" w:sz="4" w:space="0" w:color="auto"/>
              <w:right w:val="single" w:sz="4" w:space="0" w:color="auto"/>
            </w:tcBorders>
          </w:tcPr>
          <w:p w14:paraId="744F3F29" w14:textId="77777777" w:rsidR="009E4EB9" w:rsidRPr="00657363" w:rsidRDefault="009E4EB9" w:rsidP="00594BA7">
            <w:pPr>
              <w:jc w:val="center"/>
            </w:pPr>
            <w:r w:rsidRPr="00657363">
              <w:lastRenderedPageBreak/>
              <w:t> </w:t>
            </w:r>
          </w:p>
        </w:tc>
        <w:tc>
          <w:tcPr>
            <w:tcW w:w="394" w:type="pct"/>
            <w:tcBorders>
              <w:left w:val="single" w:sz="4" w:space="0" w:color="auto"/>
              <w:right w:val="single" w:sz="4" w:space="0" w:color="auto"/>
            </w:tcBorders>
            <w:noWrap/>
            <w:vAlign w:val="bottom"/>
          </w:tcPr>
          <w:p w14:paraId="1F3707CD"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D32F95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79495D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A44152B"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0ECECD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C469BE4"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BD764F9" w14:textId="77777777" w:rsidR="009E4EB9" w:rsidRPr="00657363" w:rsidRDefault="009E4EB9" w:rsidP="009E4EB9">
            <w:pPr>
              <w:rPr>
                <w:lang w:eastAsia="sr-Latn-RS"/>
              </w:rPr>
            </w:pPr>
          </w:p>
        </w:tc>
      </w:tr>
      <w:tr w:rsidR="00D1285A" w:rsidRPr="00657363" w14:paraId="6D4642D0" w14:textId="77777777" w:rsidTr="00C94E27">
        <w:trPr>
          <w:trHeight w:val="276"/>
        </w:trPr>
        <w:tc>
          <w:tcPr>
            <w:tcW w:w="327" w:type="pct"/>
            <w:tcBorders>
              <w:left w:val="single" w:sz="4" w:space="0" w:color="auto"/>
              <w:right w:val="single" w:sz="4" w:space="0" w:color="auto"/>
            </w:tcBorders>
            <w:noWrap/>
          </w:tcPr>
          <w:p w14:paraId="3FC909F4"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E8FB4A7" w14:textId="77777777" w:rsidR="009E4EB9" w:rsidRPr="009E4EB9" w:rsidRDefault="009E4EB9" w:rsidP="009E4EB9">
            <w:pPr>
              <w:rPr>
                <w:bCs/>
                <w:lang w:val="en-US"/>
              </w:rPr>
            </w:pPr>
            <w:r w:rsidRPr="009E4EB9">
              <w:rPr>
                <w:bCs/>
                <w:lang w:val="en-US"/>
              </w:rPr>
              <w:t>Potisni ventilator sa frekventnim pretvaračem</w:t>
            </w:r>
          </w:p>
        </w:tc>
        <w:tc>
          <w:tcPr>
            <w:tcW w:w="395" w:type="pct"/>
            <w:tcBorders>
              <w:left w:val="single" w:sz="4" w:space="0" w:color="auto"/>
              <w:right w:val="single" w:sz="4" w:space="0" w:color="auto"/>
            </w:tcBorders>
          </w:tcPr>
          <w:p w14:paraId="0A122A70"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5F2ADE7"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A065EFD"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1771BA6"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16CA65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0372FA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02CDD48"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4320066" w14:textId="77777777" w:rsidR="009E4EB9" w:rsidRPr="00657363" w:rsidRDefault="009E4EB9" w:rsidP="009E4EB9">
            <w:pPr>
              <w:rPr>
                <w:lang w:eastAsia="sr-Latn-RS"/>
              </w:rPr>
            </w:pPr>
          </w:p>
        </w:tc>
      </w:tr>
      <w:tr w:rsidR="00D1285A" w:rsidRPr="00657363" w14:paraId="153AC880" w14:textId="77777777" w:rsidTr="00C94E27">
        <w:trPr>
          <w:trHeight w:val="276"/>
        </w:trPr>
        <w:tc>
          <w:tcPr>
            <w:tcW w:w="327" w:type="pct"/>
            <w:tcBorders>
              <w:left w:val="single" w:sz="4" w:space="0" w:color="auto"/>
              <w:right w:val="single" w:sz="4" w:space="0" w:color="auto"/>
            </w:tcBorders>
            <w:noWrap/>
          </w:tcPr>
          <w:p w14:paraId="3B7E05C5"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CB03918" w14:textId="77777777" w:rsidR="009E4EB9" w:rsidRPr="009E4EB9" w:rsidRDefault="009E4EB9" w:rsidP="009E4EB9">
            <w:pPr>
              <w:rPr>
                <w:bCs/>
                <w:lang w:val="en-US"/>
              </w:rPr>
            </w:pPr>
            <w:r w:rsidRPr="009E4EB9">
              <w:rPr>
                <w:bCs/>
                <w:lang w:val="en-US"/>
              </w:rPr>
              <w:t xml:space="preserve"> - protok vazduha:                                            12000 m3/h</w:t>
            </w:r>
          </w:p>
        </w:tc>
        <w:tc>
          <w:tcPr>
            <w:tcW w:w="395" w:type="pct"/>
            <w:tcBorders>
              <w:left w:val="single" w:sz="4" w:space="0" w:color="auto"/>
              <w:right w:val="single" w:sz="4" w:space="0" w:color="auto"/>
            </w:tcBorders>
          </w:tcPr>
          <w:p w14:paraId="3F8B4874"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D6751D8"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FBBC527"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187426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D0B766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BCB5452"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26E991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7F3F63F" w14:textId="77777777" w:rsidR="009E4EB9" w:rsidRPr="00657363" w:rsidRDefault="009E4EB9" w:rsidP="009E4EB9">
            <w:pPr>
              <w:rPr>
                <w:lang w:eastAsia="sr-Latn-RS"/>
              </w:rPr>
            </w:pPr>
          </w:p>
        </w:tc>
      </w:tr>
      <w:tr w:rsidR="00D1285A" w:rsidRPr="00657363" w14:paraId="4ADF7CA3" w14:textId="77777777" w:rsidTr="00C94E27">
        <w:trPr>
          <w:trHeight w:val="276"/>
        </w:trPr>
        <w:tc>
          <w:tcPr>
            <w:tcW w:w="327" w:type="pct"/>
            <w:tcBorders>
              <w:left w:val="single" w:sz="4" w:space="0" w:color="auto"/>
              <w:right w:val="single" w:sz="4" w:space="0" w:color="auto"/>
            </w:tcBorders>
            <w:noWrap/>
          </w:tcPr>
          <w:p w14:paraId="0B2A996A"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C4C32D9" w14:textId="77777777" w:rsidR="009E4EB9" w:rsidRPr="009E4EB9" w:rsidRDefault="009E4EB9" w:rsidP="009E4EB9">
            <w:pPr>
              <w:rPr>
                <w:bCs/>
                <w:lang w:val="en-US"/>
              </w:rPr>
            </w:pPr>
            <w:r w:rsidRPr="009E4EB9">
              <w:rPr>
                <w:bCs/>
                <w:lang w:val="en-US"/>
              </w:rPr>
              <w:t xml:space="preserve"> - eksterni pad pritiska:                                    500 Pa   </w:t>
            </w:r>
          </w:p>
        </w:tc>
        <w:tc>
          <w:tcPr>
            <w:tcW w:w="395" w:type="pct"/>
            <w:tcBorders>
              <w:left w:val="single" w:sz="4" w:space="0" w:color="auto"/>
              <w:right w:val="single" w:sz="4" w:space="0" w:color="auto"/>
            </w:tcBorders>
          </w:tcPr>
          <w:p w14:paraId="1247A9A5"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243C753"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D42B7A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38D8A1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7F691A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93FA271"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947A7E8"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D016DD6" w14:textId="77777777" w:rsidR="009E4EB9" w:rsidRPr="00657363" w:rsidRDefault="009E4EB9" w:rsidP="009E4EB9">
            <w:pPr>
              <w:rPr>
                <w:lang w:eastAsia="sr-Latn-RS"/>
              </w:rPr>
            </w:pPr>
          </w:p>
        </w:tc>
      </w:tr>
      <w:tr w:rsidR="00D1285A" w:rsidRPr="00657363" w14:paraId="229255ED" w14:textId="77777777" w:rsidTr="00C94E27">
        <w:trPr>
          <w:trHeight w:val="276"/>
        </w:trPr>
        <w:tc>
          <w:tcPr>
            <w:tcW w:w="327" w:type="pct"/>
            <w:tcBorders>
              <w:left w:val="single" w:sz="4" w:space="0" w:color="auto"/>
              <w:right w:val="single" w:sz="4" w:space="0" w:color="auto"/>
            </w:tcBorders>
            <w:noWrap/>
          </w:tcPr>
          <w:p w14:paraId="7ABD678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F38CE74" w14:textId="77777777" w:rsidR="009E4EB9" w:rsidRPr="009E4EB9" w:rsidRDefault="009E4EB9" w:rsidP="009E4EB9">
            <w:pPr>
              <w:rPr>
                <w:bCs/>
                <w:lang w:val="en-US"/>
              </w:rPr>
            </w:pPr>
            <w:r w:rsidRPr="009E4EB9">
              <w:rPr>
                <w:bCs/>
                <w:lang w:val="en-US"/>
              </w:rPr>
              <w:t xml:space="preserve"> - Snaga elektro motora:                                  11 kW</w:t>
            </w:r>
          </w:p>
        </w:tc>
        <w:tc>
          <w:tcPr>
            <w:tcW w:w="395" w:type="pct"/>
            <w:tcBorders>
              <w:left w:val="single" w:sz="4" w:space="0" w:color="auto"/>
              <w:right w:val="single" w:sz="4" w:space="0" w:color="auto"/>
            </w:tcBorders>
          </w:tcPr>
          <w:p w14:paraId="51550517"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5B13219"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9DBD4C1"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17DCAA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1D3462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136FA7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5339F3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86EED4D" w14:textId="77777777" w:rsidR="009E4EB9" w:rsidRPr="00657363" w:rsidRDefault="009E4EB9" w:rsidP="009E4EB9">
            <w:pPr>
              <w:rPr>
                <w:lang w:eastAsia="sr-Latn-RS"/>
              </w:rPr>
            </w:pPr>
          </w:p>
        </w:tc>
      </w:tr>
      <w:tr w:rsidR="00D1285A" w:rsidRPr="00657363" w14:paraId="198E91A0" w14:textId="77777777" w:rsidTr="00C94E27">
        <w:trPr>
          <w:trHeight w:val="276"/>
        </w:trPr>
        <w:tc>
          <w:tcPr>
            <w:tcW w:w="327" w:type="pct"/>
            <w:tcBorders>
              <w:left w:val="single" w:sz="4" w:space="0" w:color="auto"/>
              <w:right w:val="single" w:sz="4" w:space="0" w:color="auto"/>
            </w:tcBorders>
            <w:noWrap/>
          </w:tcPr>
          <w:p w14:paraId="62F72C5A"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F6D6EEF" w14:textId="77777777" w:rsidR="009E4EB9" w:rsidRPr="009E4EB9" w:rsidRDefault="009E4EB9" w:rsidP="009E4EB9">
            <w:pPr>
              <w:rPr>
                <w:bCs/>
                <w:lang w:val="en-US"/>
              </w:rPr>
            </w:pPr>
            <w:r w:rsidRPr="009E4EB9">
              <w:rPr>
                <w:bCs/>
                <w:lang w:val="en-US"/>
              </w:rPr>
              <w:t xml:space="preserve"> - broj obrtaja:                                                 2208 o/min</w:t>
            </w:r>
          </w:p>
        </w:tc>
        <w:tc>
          <w:tcPr>
            <w:tcW w:w="395" w:type="pct"/>
            <w:tcBorders>
              <w:left w:val="single" w:sz="4" w:space="0" w:color="auto"/>
              <w:right w:val="single" w:sz="4" w:space="0" w:color="auto"/>
            </w:tcBorders>
          </w:tcPr>
          <w:p w14:paraId="6445926D"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C0F4400"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0B09D20"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288A866"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FB10760"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574E22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0153B8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9987A09" w14:textId="77777777" w:rsidR="009E4EB9" w:rsidRPr="00657363" w:rsidRDefault="009E4EB9" w:rsidP="009E4EB9">
            <w:pPr>
              <w:rPr>
                <w:lang w:eastAsia="sr-Latn-RS"/>
              </w:rPr>
            </w:pPr>
          </w:p>
        </w:tc>
      </w:tr>
      <w:tr w:rsidR="00D1285A" w:rsidRPr="00657363" w14:paraId="7855B4AC" w14:textId="77777777" w:rsidTr="00C94E27">
        <w:trPr>
          <w:trHeight w:val="276"/>
        </w:trPr>
        <w:tc>
          <w:tcPr>
            <w:tcW w:w="327" w:type="pct"/>
            <w:tcBorders>
              <w:left w:val="single" w:sz="4" w:space="0" w:color="auto"/>
              <w:right w:val="single" w:sz="4" w:space="0" w:color="auto"/>
            </w:tcBorders>
            <w:noWrap/>
          </w:tcPr>
          <w:p w14:paraId="0D755F40"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AD3CF99" w14:textId="77777777" w:rsidR="009E4EB9" w:rsidRPr="009E4EB9" w:rsidRDefault="009E4EB9" w:rsidP="009E4EB9">
            <w:pPr>
              <w:rPr>
                <w:bCs/>
                <w:lang w:val="en-US"/>
              </w:rPr>
            </w:pPr>
            <w:r w:rsidRPr="009E4EB9">
              <w:rPr>
                <w:bCs/>
                <w:lang w:val="en-US"/>
              </w:rPr>
              <w:t>Filterska sekcija:</w:t>
            </w:r>
          </w:p>
        </w:tc>
        <w:tc>
          <w:tcPr>
            <w:tcW w:w="395" w:type="pct"/>
            <w:tcBorders>
              <w:left w:val="single" w:sz="4" w:space="0" w:color="auto"/>
              <w:right w:val="single" w:sz="4" w:space="0" w:color="auto"/>
            </w:tcBorders>
          </w:tcPr>
          <w:p w14:paraId="5AD00702"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9A9BD40"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FCE452B"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7408BAB"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23ADB23"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6F5BA82"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C01038A"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DF197B4" w14:textId="77777777" w:rsidR="009E4EB9" w:rsidRPr="00657363" w:rsidRDefault="009E4EB9" w:rsidP="009E4EB9">
            <w:pPr>
              <w:rPr>
                <w:lang w:eastAsia="sr-Latn-RS"/>
              </w:rPr>
            </w:pPr>
          </w:p>
        </w:tc>
      </w:tr>
      <w:tr w:rsidR="00D1285A" w:rsidRPr="00657363" w14:paraId="2CA2EE0E" w14:textId="77777777" w:rsidTr="00C94E27">
        <w:trPr>
          <w:trHeight w:val="276"/>
        </w:trPr>
        <w:tc>
          <w:tcPr>
            <w:tcW w:w="327" w:type="pct"/>
            <w:tcBorders>
              <w:left w:val="single" w:sz="4" w:space="0" w:color="auto"/>
              <w:right w:val="single" w:sz="4" w:space="0" w:color="auto"/>
            </w:tcBorders>
            <w:noWrap/>
          </w:tcPr>
          <w:p w14:paraId="0B0113F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3687ACC" w14:textId="77777777" w:rsidR="009E4EB9" w:rsidRPr="009E4EB9" w:rsidRDefault="009E4EB9" w:rsidP="009E4EB9">
            <w:pPr>
              <w:rPr>
                <w:bCs/>
                <w:lang w:val="en-US"/>
              </w:rPr>
            </w:pPr>
            <w:r w:rsidRPr="009E4EB9">
              <w:rPr>
                <w:bCs/>
                <w:lang w:val="en-US"/>
              </w:rPr>
              <w:t xml:space="preserve"> - klasa filtera:                                                  F9</w:t>
            </w:r>
          </w:p>
        </w:tc>
        <w:tc>
          <w:tcPr>
            <w:tcW w:w="395" w:type="pct"/>
            <w:tcBorders>
              <w:left w:val="single" w:sz="4" w:space="0" w:color="auto"/>
              <w:right w:val="single" w:sz="4" w:space="0" w:color="auto"/>
            </w:tcBorders>
          </w:tcPr>
          <w:p w14:paraId="1A3BAC31"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E49A399"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A160F94"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B60894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17FC4A1"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DA7522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707207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774886F" w14:textId="77777777" w:rsidR="009E4EB9" w:rsidRPr="00657363" w:rsidRDefault="009E4EB9" w:rsidP="009E4EB9">
            <w:pPr>
              <w:rPr>
                <w:lang w:eastAsia="sr-Latn-RS"/>
              </w:rPr>
            </w:pPr>
          </w:p>
        </w:tc>
      </w:tr>
      <w:tr w:rsidR="00D1285A" w:rsidRPr="00657363" w14:paraId="645BD4AE" w14:textId="77777777" w:rsidTr="00C94E27">
        <w:trPr>
          <w:trHeight w:val="276"/>
        </w:trPr>
        <w:tc>
          <w:tcPr>
            <w:tcW w:w="327" w:type="pct"/>
            <w:tcBorders>
              <w:left w:val="single" w:sz="4" w:space="0" w:color="auto"/>
              <w:right w:val="single" w:sz="4" w:space="0" w:color="auto"/>
            </w:tcBorders>
            <w:noWrap/>
          </w:tcPr>
          <w:p w14:paraId="01935FD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DD14D6C" w14:textId="77777777" w:rsidR="009E4EB9" w:rsidRPr="009E4EB9" w:rsidRDefault="009E4EB9" w:rsidP="009E4EB9">
            <w:pPr>
              <w:rPr>
                <w:bCs/>
                <w:lang w:val="en-US"/>
              </w:rPr>
            </w:pPr>
            <w:r w:rsidRPr="009E4EB9">
              <w:rPr>
                <w:bCs/>
                <w:lang w:val="en-US"/>
              </w:rPr>
              <w:t>Prigušivač buke</w:t>
            </w:r>
          </w:p>
        </w:tc>
        <w:tc>
          <w:tcPr>
            <w:tcW w:w="395" w:type="pct"/>
            <w:tcBorders>
              <w:left w:val="single" w:sz="4" w:space="0" w:color="auto"/>
              <w:right w:val="single" w:sz="4" w:space="0" w:color="auto"/>
            </w:tcBorders>
          </w:tcPr>
          <w:p w14:paraId="3193DB30"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04C9333"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4B7C3A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8DB02F3"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50D1BD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2F2C33A"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6386F06"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E0802B0" w14:textId="77777777" w:rsidR="009E4EB9" w:rsidRPr="00657363" w:rsidRDefault="009E4EB9" w:rsidP="009E4EB9">
            <w:pPr>
              <w:rPr>
                <w:lang w:eastAsia="sr-Latn-RS"/>
              </w:rPr>
            </w:pPr>
          </w:p>
        </w:tc>
      </w:tr>
      <w:tr w:rsidR="00D1285A" w:rsidRPr="00657363" w14:paraId="53D2B151" w14:textId="77777777" w:rsidTr="00C94E27">
        <w:trPr>
          <w:trHeight w:val="276"/>
        </w:trPr>
        <w:tc>
          <w:tcPr>
            <w:tcW w:w="327" w:type="pct"/>
            <w:tcBorders>
              <w:left w:val="single" w:sz="4" w:space="0" w:color="auto"/>
              <w:right w:val="single" w:sz="4" w:space="0" w:color="auto"/>
            </w:tcBorders>
            <w:noWrap/>
          </w:tcPr>
          <w:p w14:paraId="31FB00A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5543680" w14:textId="77777777" w:rsidR="009E4EB9" w:rsidRPr="009E4EB9" w:rsidRDefault="009E4EB9" w:rsidP="009E4EB9">
            <w:pPr>
              <w:rPr>
                <w:bCs/>
                <w:lang w:val="en-US"/>
              </w:rPr>
            </w:pPr>
            <w:r w:rsidRPr="009E4EB9">
              <w:rPr>
                <w:bCs/>
                <w:lang w:val="en-US"/>
              </w:rPr>
              <w:t xml:space="preserve"> - dužina kulisa:                                               500 mm</w:t>
            </w:r>
          </w:p>
        </w:tc>
        <w:tc>
          <w:tcPr>
            <w:tcW w:w="395" w:type="pct"/>
            <w:tcBorders>
              <w:left w:val="single" w:sz="4" w:space="0" w:color="auto"/>
              <w:right w:val="single" w:sz="4" w:space="0" w:color="auto"/>
            </w:tcBorders>
          </w:tcPr>
          <w:p w14:paraId="0ABB725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41E4307"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7FE5210"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29F069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9CC42A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C25767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43F0B8C"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1AAE2FC" w14:textId="77777777" w:rsidR="009E4EB9" w:rsidRPr="00657363" w:rsidRDefault="009E4EB9" w:rsidP="009E4EB9">
            <w:pPr>
              <w:rPr>
                <w:lang w:eastAsia="sr-Latn-RS"/>
              </w:rPr>
            </w:pPr>
          </w:p>
        </w:tc>
      </w:tr>
      <w:tr w:rsidR="00D1285A" w:rsidRPr="00657363" w14:paraId="27D362D5" w14:textId="77777777" w:rsidTr="00C94E27">
        <w:trPr>
          <w:trHeight w:val="276"/>
        </w:trPr>
        <w:tc>
          <w:tcPr>
            <w:tcW w:w="327" w:type="pct"/>
            <w:tcBorders>
              <w:left w:val="single" w:sz="4" w:space="0" w:color="auto"/>
              <w:right w:val="single" w:sz="4" w:space="0" w:color="auto"/>
            </w:tcBorders>
            <w:noWrap/>
          </w:tcPr>
          <w:p w14:paraId="54E94D1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5401F77" w14:textId="77777777" w:rsidR="009E4EB9" w:rsidRPr="009E4EB9" w:rsidRDefault="009E4EB9" w:rsidP="009E4EB9">
            <w:pPr>
              <w:rPr>
                <w:bCs/>
                <w:lang w:val="en-US"/>
              </w:rPr>
            </w:pPr>
            <w:r w:rsidRPr="009E4EB9">
              <w:rPr>
                <w:bCs/>
                <w:lang w:val="en-US"/>
              </w:rPr>
              <w:t>Filterska sekcija - apsolutni filter:</w:t>
            </w:r>
          </w:p>
        </w:tc>
        <w:tc>
          <w:tcPr>
            <w:tcW w:w="395" w:type="pct"/>
            <w:tcBorders>
              <w:left w:val="single" w:sz="4" w:space="0" w:color="auto"/>
              <w:right w:val="single" w:sz="4" w:space="0" w:color="auto"/>
            </w:tcBorders>
          </w:tcPr>
          <w:p w14:paraId="5803C81C"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420B6A3"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60B443D"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9459467"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D5B0EC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951EC0F"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6D9F58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2AC5206" w14:textId="77777777" w:rsidR="009E4EB9" w:rsidRPr="00657363" w:rsidRDefault="009E4EB9" w:rsidP="009E4EB9">
            <w:pPr>
              <w:rPr>
                <w:lang w:eastAsia="sr-Latn-RS"/>
              </w:rPr>
            </w:pPr>
          </w:p>
        </w:tc>
      </w:tr>
      <w:tr w:rsidR="00D1285A" w:rsidRPr="00657363" w14:paraId="11710FE5" w14:textId="77777777" w:rsidTr="00C94E27">
        <w:trPr>
          <w:trHeight w:val="276"/>
        </w:trPr>
        <w:tc>
          <w:tcPr>
            <w:tcW w:w="327" w:type="pct"/>
            <w:tcBorders>
              <w:left w:val="single" w:sz="4" w:space="0" w:color="auto"/>
              <w:right w:val="single" w:sz="4" w:space="0" w:color="auto"/>
            </w:tcBorders>
            <w:noWrap/>
          </w:tcPr>
          <w:p w14:paraId="73835720"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0B25DFD" w14:textId="77777777" w:rsidR="009E4EB9" w:rsidRPr="009E4EB9" w:rsidRDefault="009E4EB9" w:rsidP="009E4EB9">
            <w:pPr>
              <w:rPr>
                <w:bCs/>
                <w:lang w:val="en-US"/>
              </w:rPr>
            </w:pPr>
            <w:r w:rsidRPr="009E4EB9">
              <w:rPr>
                <w:bCs/>
                <w:lang w:val="en-US"/>
              </w:rPr>
              <w:t xml:space="preserve"> - klasa filtera:                                                  H12</w:t>
            </w:r>
          </w:p>
        </w:tc>
        <w:tc>
          <w:tcPr>
            <w:tcW w:w="395" w:type="pct"/>
            <w:tcBorders>
              <w:left w:val="single" w:sz="4" w:space="0" w:color="auto"/>
              <w:right w:val="single" w:sz="4" w:space="0" w:color="auto"/>
            </w:tcBorders>
          </w:tcPr>
          <w:p w14:paraId="25CC7406"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F8BDE1A"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3D44FB5"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302987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59ED7A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9C503A2"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629140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0F21087" w14:textId="77777777" w:rsidR="009E4EB9" w:rsidRPr="00657363" w:rsidRDefault="009E4EB9" w:rsidP="009E4EB9">
            <w:pPr>
              <w:rPr>
                <w:lang w:eastAsia="sr-Latn-RS"/>
              </w:rPr>
            </w:pPr>
          </w:p>
        </w:tc>
      </w:tr>
      <w:tr w:rsidR="00D1285A" w:rsidRPr="00657363" w14:paraId="689DD220" w14:textId="77777777" w:rsidTr="00C94E27">
        <w:trPr>
          <w:trHeight w:val="276"/>
        </w:trPr>
        <w:tc>
          <w:tcPr>
            <w:tcW w:w="327" w:type="pct"/>
            <w:tcBorders>
              <w:left w:val="single" w:sz="4" w:space="0" w:color="auto"/>
              <w:right w:val="single" w:sz="4" w:space="0" w:color="auto"/>
            </w:tcBorders>
            <w:noWrap/>
          </w:tcPr>
          <w:p w14:paraId="397B799E"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0F5696E" w14:textId="77777777" w:rsidR="009E4EB9" w:rsidRPr="009E4EB9" w:rsidRDefault="009E4EB9" w:rsidP="009E4EB9">
            <w:pPr>
              <w:rPr>
                <w:bCs/>
                <w:lang w:val="en-US"/>
              </w:rPr>
            </w:pPr>
            <w:r w:rsidRPr="009E4EB9">
              <w:rPr>
                <w:bCs/>
                <w:lang w:val="en-US"/>
              </w:rPr>
              <w:t>Parni ovlaživač</w:t>
            </w:r>
          </w:p>
        </w:tc>
        <w:tc>
          <w:tcPr>
            <w:tcW w:w="395" w:type="pct"/>
            <w:tcBorders>
              <w:left w:val="single" w:sz="4" w:space="0" w:color="auto"/>
              <w:right w:val="single" w:sz="4" w:space="0" w:color="auto"/>
            </w:tcBorders>
          </w:tcPr>
          <w:p w14:paraId="71DA824A"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6C54F36"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A7CADE6"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C281DE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A0F2BF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3165370"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A8BA5B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A610F89" w14:textId="77777777" w:rsidR="009E4EB9" w:rsidRPr="00657363" w:rsidRDefault="009E4EB9" w:rsidP="009E4EB9">
            <w:pPr>
              <w:rPr>
                <w:lang w:eastAsia="sr-Latn-RS"/>
              </w:rPr>
            </w:pPr>
          </w:p>
        </w:tc>
      </w:tr>
      <w:tr w:rsidR="00D1285A" w:rsidRPr="00657363" w14:paraId="56E945A0" w14:textId="77777777" w:rsidTr="00C94E27">
        <w:trPr>
          <w:trHeight w:val="276"/>
        </w:trPr>
        <w:tc>
          <w:tcPr>
            <w:tcW w:w="327" w:type="pct"/>
            <w:tcBorders>
              <w:left w:val="single" w:sz="4" w:space="0" w:color="auto"/>
              <w:right w:val="single" w:sz="4" w:space="0" w:color="auto"/>
            </w:tcBorders>
            <w:noWrap/>
          </w:tcPr>
          <w:p w14:paraId="0992FEA4"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73F8FC0" w14:textId="77777777" w:rsidR="009E4EB9" w:rsidRPr="009E4EB9" w:rsidRDefault="009E4EB9" w:rsidP="009E4EB9">
            <w:pPr>
              <w:rPr>
                <w:bCs/>
                <w:lang w:val="en-US"/>
              </w:rPr>
            </w:pPr>
            <w:r w:rsidRPr="009E4EB9">
              <w:rPr>
                <w:bCs/>
                <w:lang w:val="en-US"/>
              </w:rPr>
              <w:t xml:space="preserve"> - kapacitet:                                                     90 kW</w:t>
            </w:r>
          </w:p>
        </w:tc>
        <w:tc>
          <w:tcPr>
            <w:tcW w:w="395" w:type="pct"/>
            <w:tcBorders>
              <w:left w:val="single" w:sz="4" w:space="0" w:color="auto"/>
              <w:right w:val="single" w:sz="4" w:space="0" w:color="auto"/>
            </w:tcBorders>
          </w:tcPr>
          <w:p w14:paraId="0C7A9F1B"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73686EE"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1E3342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4556269"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AAD3B9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2D4342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1E262C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4F49AF4" w14:textId="77777777" w:rsidR="009E4EB9" w:rsidRPr="00657363" w:rsidRDefault="009E4EB9" w:rsidP="009E4EB9">
            <w:pPr>
              <w:rPr>
                <w:lang w:eastAsia="sr-Latn-RS"/>
              </w:rPr>
            </w:pPr>
          </w:p>
        </w:tc>
      </w:tr>
      <w:tr w:rsidR="00D1285A" w:rsidRPr="00657363" w14:paraId="788FA581" w14:textId="77777777" w:rsidTr="00C94E27">
        <w:trPr>
          <w:trHeight w:val="276"/>
        </w:trPr>
        <w:tc>
          <w:tcPr>
            <w:tcW w:w="327" w:type="pct"/>
            <w:tcBorders>
              <w:left w:val="single" w:sz="4" w:space="0" w:color="auto"/>
              <w:right w:val="single" w:sz="4" w:space="0" w:color="auto"/>
            </w:tcBorders>
            <w:noWrap/>
          </w:tcPr>
          <w:p w14:paraId="4E20F3C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135CFCB" w14:textId="77777777" w:rsidR="009E4EB9" w:rsidRPr="009E4EB9" w:rsidRDefault="009E4EB9" w:rsidP="009E4EB9">
            <w:pPr>
              <w:rPr>
                <w:bCs/>
                <w:lang w:val="en-US"/>
              </w:rPr>
            </w:pPr>
            <w:r w:rsidRPr="009E4EB9">
              <w:rPr>
                <w:bCs/>
                <w:lang w:val="en-US"/>
              </w:rPr>
              <w:t xml:space="preserve"> - protok pare:                                                 123 kg/h</w:t>
            </w:r>
          </w:p>
        </w:tc>
        <w:tc>
          <w:tcPr>
            <w:tcW w:w="395" w:type="pct"/>
            <w:tcBorders>
              <w:left w:val="single" w:sz="4" w:space="0" w:color="auto"/>
              <w:right w:val="single" w:sz="4" w:space="0" w:color="auto"/>
            </w:tcBorders>
          </w:tcPr>
          <w:p w14:paraId="6871942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84DB492"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0815306A"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FEF1126"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171B2F4"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1EAED72"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CA3E7BD"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6FDFAEA" w14:textId="77777777" w:rsidR="009E4EB9" w:rsidRPr="00657363" w:rsidRDefault="009E4EB9" w:rsidP="009E4EB9">
            <w:pPr>
              <w:rPr>
                <w:lang w:eastAsia="sr-Latn-RS"/>
              </w:rPr>
            </w:pPr>
          </w:p>
        </w:tc>
      </w:tr>
      <w:tr w:rsidR="00D1285A" w:rsidRPr="00657363" w14:paraId="4ED17126" w14:textId="77777777" w:rsidTr="00C94E27">
        <w:trPr>
          <w:trHeight w:val="276"/>
        </w:trPr>
        <w:tc>
          <w:tcPr>
            <w:tcW w:w="327" w:type="pct"/>
            <w:tcBorders>
              <w:left w:val="single" w:sz="4" w:space="0" w:color="auto"/>
              <w:right w:val="single" w:sz="4" w:space="0" w:color="auto"/>
            </w:tcBorders>
            <w:noWrap/>
          </w:tcPr>
          <w:p w14:paraId="39CD3ACA"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1552F47" w14:textId="77777777" w:rsidR="009E4EB9" w:rsidRPr="009E4EB9" w:rsidRDefault="009E4EB9" w:rsidP="009E4EB9">
            <w:pPr>
              <w:rPr>
                <w:bCs/>
                <w:lang w:val="en-US"/>
              </w:rPr>
            </w:pPr>
            <w:r w:rsidRPr="009E4EB9">
              <w:rPr>
                <w:bCs/>
                <w:lang w:val="en-US"/>
              </w:rPr>
              <w:t xml:space="preserve"> - relativna vlažnost vazduha (ulaz/izlaz):      4 % / 35 %</w:t>
            </w:r>
          </w:p>
        </w:tc>
        <w:tc>
          <w:tcPr>
            <w:tcW w:w="395" w:type="pct"/>
            <w:tcBorders>
              <w:left w:val="single" w:sz="4" w:space="0" w:color="auto"/>
              <w:right w:val="single" w:sz="4" w:space="0" w:color="auto"/>
            </w:tcBorders>
          </w:tcPr>
          <w:p w14:paraId="0C036CBF"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A6F8678"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386947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CF98DA3"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CBB9736"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3A4A2C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E063E1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0887A87" w14:textId="77777777" w:rsidR="009E4EB9" w:rsidRPr="00657363" w:rsidRDefault="009E4EB9" w:rsidP="009E4EB9">
            <w:pPr>
              <w:rPr>
                <w:lang w:eastAsia="sr-Latn-RS"/>
              </w:rPr>
            </w:pPr>
          </w:p>
        </w:tc>
      </w:tr>
      <w:tr w:rsidR="00D1285A" w:rsidRPr="00657363" w14:paraId="141AC5D9" w14:textId="77777777" w:rsidTr="00C94E27">
        <w:trPr>
          <w:trHeight w:val="276"/>
        </w:trPr>
        <w:tc>
          <w:tcPr>
            <w:tcW w:w="327" w:type="pct"/>
            <w:tcBorders>
              <w:left w:val="single" w:sz="4" w:space="0" w:color="auto"/>
              <w:right w:val="single" w:sz="4" w:space="0" w:color="auto"/>
            </w:tcBorders>
            <w:noWrap/>
          </w:tcPr>
          <w:p w14:paraId="53EE8C0E"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17FD958" w14:textId="77777777" w:rsidR="009E4EB9" w:rsidRPr="009E4EB9" w:rsidRDefault="009E4EB9" w:rsidP="009E4EB9">
            <w:pPr>
              <w:rPr>
                <w:bCs/>
                <w:lang w:val="en-US"/>
              </w:rPr>
            </w:pPr>
            <w:r w:rsidRPr="009E4EB9">
              <w:rPr>
                <w:bCs/>
                <w:lang w:val="en-US"/>
              </w:rPr>
              <w:t>Prikljucni demper</w:t>
            </w:r>
          </w:p>
        </w:tc>
        <w:tc>
          <w:tcPr>
            <w:tcW w:w="395" w:type="pct"/>
            <w:tcBorders>
              <w:left w:val="single" w:sz="4" w:space="0" w:color="auto"/>
              <w:right w:val="single" w:sz="4" w:space="0" w:color="auto"/>
            </w:tcBorders>
          </w:tcPr>
          <w:p w14:paraId="20C1B9CC"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3017CC2"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B1C05EB"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D1BC5A9"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D7AD490"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C396F01"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264594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EC19916" w14:textId="77777777" w:rsidR="009E4EB9" w:rsidRPr="00657363" w:rsidRDefault="009E4EB9" w:rsidP="009E4EB9">
            <w:pPr>
              <w:rPr>
                <w:lang w:eastAsia="sr-Latn-RS"/>
              </w:rPr>
            </w:pPr>
          </w:p>
        </w:tc>
      </w:tr>
      <w:tr w:rsidR="00D1285A" w:rsidRPr="00657363" w14:paraId="50DCC4C6" w14:textId="77777777" w:rsidTr="00C94E27">
        <w:trPr>
          <w:trHeight w:val="276"/>
        </w:trPr>
        <w:tc>
          <w:tcPr>
            <w:tcW w:w="327" w:type="pct"/>
            <w:tcBorders>
              <w:left w:val="single" w:sz="4" w:space="0" w:color="auto"/>
              <w:right w:val="single" w:sz="4" w:space="0" w:color="auto"/>
            </w:tcBorders>
            <w:noWrap/>
          </w:tcPr>
          <w:p w14:paraId="6224DC0A"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B1A4D0A" w14:textId="77777777" w:rsidR="009E4EB9" w:rsidRPr="009E4EB9" w:rsidRDefault="009E4EB9" w:rsidP="009E4EB9">
            <w:pPr>
              <w:rPr>
                <w:bCs/>
                <w:lang w:val="en-US"/>
              </w:rPr>
            </w:pPr>
            <w:r w:rsidRPr="009E4EB9">
              <w:rPr>
                <w:bCs/>
                <w:lang w:val="en-US"/>
              </w:rPr>
              <w:t> </w:t>
            </w:r>
          </w:p>
        </w:tc>
        <w:tc>
          <w:tcPr>
            <w:tcW w:w="395" w:type="pct"/>
            <w:tcBorders>
              <w:left w:val="single" w:sz="4" w:space="0" w:color="auto"/>
              <w:right w:val="single" w:sz="4" w:space="0" w:color="auto"/>
            </w:tcBorders>
          </w:tcPr>
          <w:p w14:paraId="7B0A5790"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6CE34D5"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FCDC371"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3CFADC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1498793"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CE2F0A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937709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EE6371B" w14:textId="77777777" w:rsidR="009E4EB9" w:rsidRPr="00657363" w:rsidRDefault="009E4EB9" w:rsidP="009E4EB9">
            <w:pPr>
              <w:rPr>
                <w:lang w:eastAsia="sr-Latn-RS"/>
              </w:rPr>
            </w:pPr>
          </w:p>
        </w:tc>
      </w:tr>
      <w:tr w:rsidR="00D1285A" w:rsidRPr="00657363" w14:paraId="1CA26C7C" w14:textId="77777777" w:rsidTr="00C94E27">
        <w:trPr>
          <w:trHeight w:val="276"/>
        </w:trPr>
        <w:tc>
          <w:tcPr>
            <w:tcW w:w="327" w:type="pct"/>
            <w:tcBorders>
              <w:left w:val="single" w:sz="4" w:space="0" w:color="auto"/>
              <w:right w:val="single" w:sz="4" w:space="0" w:color="auto"/>
            </w:tcBorders>
            <w:noWrap/>
          </w:tcPr>
          <w:p w14:paraId="4075C216"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0A39DE3" w14:textId="77777777" w:rsidR="009E4EB9" w:rsidRPr="009E4EB9" w:rsidRDefault="009E4EB9" w:rsidP="009E4EB9">
            <w:pPr>
              <w:rPr>
                <w:bCs/>
                <w:lang w:val="en-US"/>
              </w:rPr>
            </w:pPr>
            <w:r w:rsidRPr="009E4EB9">
              <w:rPr>
                <w:bCs/>
                <w:lang w:val="en-US"/>
              </w:rPr>
              <w:t>ODSIS</w:t>
            </w:r>
          </w:p>
        </w:tc>
        <w:tc>
          <w:tcPr>
            <w:tcW w:w="395" w:type="pct"/>
            <w:tcBorders>
              <w:left w:val="single" w:sz="4" w:space="0" w:color="auto"/>
              <w:right w:val="single" w:sz="4" w:space="0" w:color="auto"/>
            </w:tcBorders>
          </w:tcPr>
          <w:p w14:paraId="1FECC36A"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9118AF4"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10CA8F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DBBDB3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AD47BC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49D7C1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8AEC02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30D3476" w14:textId="77777777" w:rsidR="009E4EB9" w:rsidRPr="00657363" w:rsidRDefault="009E4EB9" w:rsidP="009E4EB9">
            <w:pPr>
              <w:rPr>
                <w:lang w:eastAsia="sr-Latn-RS"/>
              </w:rPr>
            </w:pPr>
          </w:p>
        </w:tc>
      </w:tr>
      <w:tr w:rsidR="00D1285A" w:rsidRPr="00657363" w14:paraId="277BF490" w14:textId="77777777" w:rsidTr="00C94E27">
        <w:trPr>
          <w:trHeight w:val="276"/>
        </w:trPr>
        <w:tc>
          <w:tcPr>
            <w:tcW w:w="327" w:type="pct"/>
            <w:tcBorders>
              <w:left w:val="single" w:sz="4" w:space="0" w:color="auto"/>
              <w:right w:val="single" w:sz="4" w:space="0" w:color="auto"/>
            </w:tcBorders>
            <w:noWrap/>
          </w:tcPr>
          <w:p w14:paraId="1E288DD1"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4D54A51" w14:textId="77777777" w:rsidR="009E4EB9" w:rsidRPr="009E4EB9" w:rsidRDefault="009E4EB9" w:rsidP="009E4EB9">
            <w:pPr>
              <w:rPr>
                <w:bCs/>
                <w:lang w:val="en-US"/>
              </w:rPr>
            </w:pPr>
            <w:r w:rsidRPr="009E4EB9">
              <w:rPr>
                <w:bCs/>
                <w:lang w:val="en-US"/>
              </w:rPr>
              <w:t> </w:t>
            </w:r>
          </w:p>
        </w:tc>
        <w:tc>
          <w:tcPr>
            <w:tcW w:w="395" w:type="pct"/>
            <w:tcBorders>
              <w:left w:val="single" w:sz="4" w:space="0" w:color="auto"/>
              <w:right w:val="single" w:sz="4" w:space="0" w:color="auto"/>
            </w:tcBorders>
          </w:tcPr>
          <w:p w14:paraId="5590D287"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FE95B5D"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662BBDB"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4CD7575"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91FEC7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8C028DC"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EEC7BA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14FA50E" w14:textId="77777777" w:rsidR="009E4EB9" w:rsidRPr="00657363" w:rsidRDefault="009E4EB9" w:rsidP="009E4EB9">
            <w:pPr>
              <w:rPr>
                <w:lang w:eastAsia="sr-Latn-RS"/>
              </w:rPr>
            </w:pPr>
          </w:p>
        </w:tc>
      </w:tr>
      <w:tr w:rsidR="00D1285A" w:rsidRPr="00657363" w14:paraId="18FC900A" w14:textId="77777777" w:rsidTr="00C94E27">
        <w:trPr>
          <w:trHeight w:val="276"/>
        </w:trPr>
        <w:tc>
          <w:tcPr>
            <w:tcW w:w="327" w:type="pct"/>
            <w:tcBorders>
              <w:left w:val="single" w:sz="4" w:space="0" w:color="auto"/>
              <w:right w:val="single" w:sz="4" w:space="0" w:color="auto"/>
            </w:tcBorders>
            <w:noWrap/>
          </w:tcPr>
          <w:p w14:paraId="5961F00F"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D434EAF" w14:textId="77777777" w:rsidR="009E4EB9" w:rsidRPr="009E4EB9" w:rsidRDefault="009E4EB9" w:rsidP="009E4EB9">
            <w:pPr>
              <w:rPr>
                <w:bCs/>
                <w:lang w:val="en-US"/>
              </w:rPr>
            </w:pPr>
            <w:r w:rsidRPr="009E4EB9">
              <w:rPr>
                <w:bCs/>
                <w:lang w:val="en-US"/>
              </w:rPr>
              <w:t>Filterska sekcija:</w:t>
            </w:r>
          </w:p>
        </w:tc>
        <w:tc>
          <w:tcPr>
            <w:tcW w:w="395" w:type="pct"/>
            <w:tcBorders>
              <w:left w:val="single" w:sz="4" w:space="0" w:color="auto"/>
              <w:right w:val="single" w:sz="4" w:space="0" w:color="auto"/>
            </w:tcBorders>
          </w:tcPr>
          <w:p w14:paraId="3A2E643E"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0C8821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73408A5"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23C7CAE"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587F7C6"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C395B9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F7BA8F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60CED68" w14:textId="77777777" w:rsidR="009E4EB9" w:rsidRPr="00657363" w:rsidRDefault="009E4EB9" w:rsidP="009E4EB9">
            <w:pPr>
              <w:rPr>
                <w:lang w:eastAsia="sr-Latn-RS"/>
              </w:rPr>
            </w:pPr>
          </w:p>
        </w:tc>
      </w:tr>
      <w:tr w:rsidR="00D1285A" w:rsidRPr="00657363" w14:paraId="1C37E4B9" w14:textId="77777777" w:rsidTr="00C94E27">
        <w:trPr>
          <w:trHeight w:val="276"/>
        </w:trPr>
        <w:tc>
          <w:tcPr>
            <w:tcW w:w="327" w:type="pct"/>
            <w:tcBorders>
              <w:left w:val="single" w:sz="4" w:space="0" w:color="auto"/>
              <w:right w:val="single" w:sz="4" w:space="0" w:color="auto"/>
            </w:tcBorders>
            <w:noWrap/>
          </w:tcPr>
          <w:p w14:paraId="2C2EA0A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3D527E4" w14:textId="77777777" w:rsidR="009E4EB9" w:rsidRPr="009E4EB9" w:rsidRDefault="009E4EB9" w:rsidP="009E4EB9">
            <w:pPr>
              <w:rPr>
                <w:bCs/>
                <w:lang w:val="en-US"/>
              </w:rPr>
            </w:pPr>
            <w:r w:rsidRPr="009E4EB9">
              <w:rPr>
                <w:bCs/>
                <w:lang w:val="en-US"/>
              </w:rPr>
              <w:t xml:space="preserve"> - klasa filtera:                                                  M6</w:t>
            </w:r>
          </w:p>
        </w:tc>
        <w:tc>
          <w:tcPr>
            <w:tcW w:w="395" w:type="pct"/>
            <w:tcBorders>
              <w:left w:val="single" w:sz="4" w:space="0" w:color="auto"/>
              <w:right w:val="single" w:sz="4" w:space="0" w:color="auto"/>
            </w:tcBorders>
          </w:tcPr>
          <w:p w14:paraId="736822C7"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D0B1B09"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E1913F1"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31EDF2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26332B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29D204C"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0ECD594"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8CA8407" w14:textId="77777777" w:rsidR="009E4EB9" w:rsidRPr="00657363" w:rsidRDefault="009E4EB9" w:rsidP="009E4EB9">
            <w:pPr>
              <w:rPr>
                <w:lang w:eastAsia="sr-Latn-RS"/>
              </w:rPr>
            </w:pPr>
          </w:p>
        </w:tc>
      </w:tr>
      <w:tr w:rsidR="00D1285A" w:rsidRPr="00657363" w14:paraId="2EB0DF60" w14:textId="77777777" w:rsidTr="00C94E27">
        <w:trPr>
          <w:trHeight w:val="276"/>
        </w:trPr>
        <w:tc>
          <w:tcPr>
            <w:tcW w:w="327" w:type="pct"/>
            <w:tcBorders>
              <w:left w:val="single" w:sz="4" w:space="0" w:color="auto"/>
              <w:right w:val="single" w:sz="4" w:space="0" w:color="auto"/>
            </w:tcBorders>
            <w:noWrap/>
          </w:tcPr>
          <w:p w14:paraId="274E616E"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4FC72BC" w14:textId="77777777" w:rsidR="009E4EB9" w:rsidRPr="009E4EB9" w:rsidRDefault="009E4EB9" w:rsidP="009E4EB9">
            <w:pPr>
              <w:rPr>
                <w:bCs/>
                <w:lang w:val="en-US"/>
              </w:rPr>
            </w:pPr>
            <w:r w:rsidRPr="009E4EB9">
              <w:rPr>
                <w:bCs/>
                <w:lang w:val="en-US"/>
              </w:rPr>
              <w:t>Odsisni ventilator sa frekventnim pretvaračem</w:t>
            </w:r>
          </w:p>
        </w:tc>
        <w:tc>
          <w:tcPr>
            <w:tcW w:w="395" w:type="pct"/>
            <w:tcBorders>
              <w:left w:val="single" w:sz="4" w:space="0" w:color="auto"/>
              <w:right w:val="single" w:sz="4" w:space="0" w:color="auto"/>
            </w:tcBorders>
          </w:tcPr>
          <w:p w14:paraId="63CA4B7E"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2BF1FA0"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92D2AD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4D0912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05C8CD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993AC28"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140602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DB4DDE1" w14:textId="77777777" w:rsidR="009E4EB9" w:rsidRPr="00657363" w:rsidRDefault="009E4EB9" w:rsidP="009E4EB9">
            <w:pPr>
              <w:rPr>
                <w:lang w:eastAsia="sr-Latn-RS"/>
              </w:rPr>
            </w:pPr>
          </w:p>
        </w:tc>
      </w:tr>
      <w:tr w:rsidR="00D1285A" w:rsidRPr="00657363" w14:paraId="7BE67B0B" w14:textId="77777777" w:rsidTr="00C94E27">
        <w:trPr>
          <w:trHeight w:val="276"/>
        </w:trPr>
        <w:tc>
          <w:tcPr>
            <w:tcW w:w="327" w:type="pct"/>
            <w:tcBorders>
              <w:left w:val="single" w:sz="4" w:space="0" w:color="auto"/>
              <w:right w:val="single" w:sz="4" w:space="0" w:color="auto"/>
            </w:tcBorders>
            <w:noWrap/>
          </w:tcPr>
          <w:p w14:paraId="52762929"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A15E815" w14:textId="77777777" w:rsidR="009E4EB9" w:rsidRPr="009E4EB9" w:rsidRDefault="009E4EB9" w:rsidP="009E4EB9">
            <w:pPr>
              <w:rPr>
                <w:bCs/>
                <w:lang w:val="en-US"/>
              </w:rPr>
            </w:pPr>
            <w:r w:rsidRPr="009E4EB9">
              <w:rPr>
                <w:bCs/>
                <w:lang w:val="en-US"/>
              </w:rPr>
              <w:t xml:space="preserve"> - protok vazduha:                                            12000 m3/h</w:t>
            </w:r>
          </w:p>
        </w:tc>
        <w:tc>
          <w:tcPr>
            <w:tcW w:w="395" w:type="pct"/>
            <w:tcBorders>
              <w:left w:val="single" w:sz="4" w:space="0" w:color="auto"/>
              <w:right w:val="single" w:sz="4" w:space="0" w:color="auto"/>
            </w:tcBorders>
          </w:tcPr>
          <w:p w14:paraId="55752D7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B5E2525"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5C3BA0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0C4AA96"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3D102A1"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45E8E91"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A900D5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35DADEF" w14:textId="77777777" w:rsidR="009E4EB9" w:rsidRPr="00657363" w:rsidRDefault="009E4EB9" w:rsidP="009E4EB9">
            <w:pPr>
              <w:rPr>
                <w:lang w:eastAsia="sr-Latn-RS"/>
              </w:rPr>
            </w:pPr>
          </w:p>
        </w:tc>
      </w:tr>
      <w:tr w:rsidR="00D1285A" w:rsidRPr="00657363" w14:paraId="567F3547" w14:textId="77777777" w:rsidTr="00C94E27">
        <w:trPr>
          <w:trHeight w:val="276"/>
        </w:trPr>
        <w:tc>
          <w:tcPr>
            <w:tcW w:w="327" w:type="pct"/>
            <w:tcBorders>
              <w:left w:val="single" w:sz="4" w:space="0" w:color="auto"/>
              <w:right w:val="single" w:sz="4" w:space="0" w:color="auto"/>
            </w:tcBorders>
            <w:noWrap/>
          </w:tcPr>
          <w:p w14:paraId="540B514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13ADE00" w14:textId="77777777" w:rsidR="009E4EB9" w:rsidRPr="009E4EB9" w:rsidRDefault="009E4EB9" w:rsidP="009E4EB9">
            <w:pPr>
              <w:rPr>
                <w:bCs/>
                <w:lang w:val="en-US"/>
              </w:rPr>
            </w:pPr>
            <w:r w:rsidRPr="009E4EB9">
              <w:rPr>
                <w:bCs/>
                <w:lang w:val="en-US"/>
              </w:rPr>
              <w:t xml:space="preserve"> - eksterni pad pritiska:                                    550 Pa   </w:t>
            </w:r>
          </w:p>
        </w:tc>
        <w:tc>
          <w:tcPr>
            <w:tcW w:w="395" w:type="pct"/>
            <w:tcBorders>
              <w:left w:val="single" w:sz="4" w:space="0" w:color="auto"/>
              <w:right w:val="single" w:sz="4" w:space="0" w:color="auto"/>
            </w:tcBorders>
          </w:tcPr>
          <w:p w14:paraId="5A637679"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4C4DCF2"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F5CF35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BF08975"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5D6052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E91679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B40CAD3"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FB1E3DC" w14:textId="77777777" w:rsidR="009E4EB9" w:rsidRPr="00657363" w:rsidRDefault="009E4EB9" w:rsidP="009E4EB9">
            <w:pPr>
              <w:rPr>
                <w:lang w:eastAsia="sr-Latn-RS"/>
              </w:rPr>
            </w:pPr>
          </w:p>
        </w:tc>
      </w:tr>
      <w:tr w:rsidR="00D1285A" w:rsidRPr="00657363" w14:paraId="76490A0B" w14:textId="77777777" w:rsidTr="00C94E27">
        <w:trPr>
          <w:trHeight w:val="276"/>
        </w:trPr>
        <w:tc>
          <w:tcPr>
            <w:tcW w:w="327" w:type="pct"/>
            <w:tcBorders>
              <w:left w:val="single" w:sz="4" w:space="0" w:color="auto"/>
              <w:right w:val="single" w:sz="4" w:space="0" w:color="auto"/>
            </w:tcBorders>
            <w:noWrap/>
          </w:tcPr>
          <w:p w14:paraId="692BD42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1761968" w14:textId="77777777" w:rsidR="009E4EB9" w:rsidRPr="009E4EB9" w:rsidRDefault="009E4EB9" w:rsidP="009E4EB9">
            <w:pPr>
              <w:rPr>
                <w:bCs/>
                <w:lang w:val="en-US"/>
              </w:rPr>
            </w:pPr>
            <w:r w:rsidRPr="009E4EB9">
              <w:rPr>
                <w:bCs/>
                <w:lang w:val="en-US"/>
              </w:rPr>
              <w:t xml:space="preserve"> - Snaga elektro motora:                                  5.5 kW</w:t>
            </w:r>
          </w:p>
        </w:tc>
        <w:tc>
          <w:tcPr>
            <w:tcW w:w="395" w:type="pct"/>
            <w:tcBorders>
              <w:left w:val="single" w:sz="4" w:space="0" w:color="auto"/>
              <w:right w:val="single" w:sz="4" w:space="0" w:color="auto"/>
            </w:tcBorders>
          </w:tcPr>
          <w:p w14:paraId="3AB98AB1"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7B0A6EF4"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A4F91DB"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99B6B2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A69B266"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3EDABA0"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FDDF84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18AD638" w14:textId="77777777" w:rsidR="009E4EB9" w:rsidRPr="00657363" w:rsidRDefault="009E4EB9" w:rsidP="009E4EB9">
            <w:pPr>
              <w:rPr>
                <w:lang w:eastAsia="sr-Latn-RS"/>
              </w:rPr>
            </w:pPr>
          </w:p>
        </w:tc>
      </w:tr>
      <w:tr w:rsidR="00D1285A" w:rsidRPr="00657363" w14:paraId="614CD950" w14:textId="77777777" w:rsidTr="00C94E27">
        <w:trPr>
          <w:trHeight w:val="276"/>
        </w:trPr>
        <w:tc>
          <w:tcPr>
            <w:tcW w:w="327" w:type="pct"/>
            <w:tcBorders>
              <w:left w:val="single" w:sz="4" w:space="0" w:color="auto"/>
              <w:right w:val="single" w:sz="4" w:space="0" w:color="auto"/>
            </w:tcBorders>
            <w:noWrap/>
          </w:tcPr>
          <w:p w14:paraId="6B1330D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A44C69F" w14:textId="77777777" w:rsidR="009E4EB9" w:rsidRPr="009E4EB9" w:rsidRDefault="009E4EB9" w:rsidP="009E4EB9">
            <w:pPr>
              <w:rPr>
                <w:bCs/>
                <w:lang w:val="en-US"/>
              </w:rPr>
            </w:pPr>
            <w:r w:rsidRPr="009E4EB9">
              <w:rPr>
                <w:bCs/>
                <w:lang w:val="en-US"/>
              </w:rPr>
              <w:t xml:space="preserve"> - broj obrtaja:                                                 1455 o/min</w:t>
            </w:r>
          </w:p>
        </w:tc>
        <w:tc>
          <w:tcPr>
            <w:tcW w:w="395" w:type="pct"/>
            <w:tcBorders>
              <w:left w:val="single" w:sz="4" w:space="0" w:color="auto"/>
              <w:right w:val="single" w:sz="4" w:space="0" w:color="auto"/>
            </w:tcBorders>
          </w:tcPr>
          <w:p w14:paraId="1B84B5FA"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D460718"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28B044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A30DCF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F9A6F50"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2AD19B8"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5C07086"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2A9A5DD" w14:textId="77777777" w:rsidR="009E4EB9" w:rsidRPr="00657363" w:rsidRDefault="009E4EB9" w:rsidP="009E4EB9">
            <w:pPr>
              <w:rPr>
                <w:lang w:eastAsia="sr-Latn-RS"/>
              </w:rPr>
            </w:pPr>
          </w:p>
        </w:tc>
      </w:tr>
      <w:tr w:rsidR="00D1285A" w:rsidRPr="00657363" w14:paraId="43F51F08" w14:textId="77777777" w:rsidTr="00C94E27">
        <w:trPr>
          <w:trHeight w:val="276"/>
        </w:trPr>
        <w:tc>
          <w:tcPr>
            <w:tcW w:w="327" w:type="pct"/>
            <w:tcBorders>
              <w:left w:val="single" w:sz="4" w:space="0" w:color="auto"/>
              <w:right w:val="single" w:sz="4" w:space="0" w:color="auto"/>
            </w:tcBorders>
            <w:noWrap/>
          </w:tcPr>
          <w:p w14:paraId="5C39BD95"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E2AF012" w14:textId="77777777" w:rsidR="009E4EB9" w:rsidRPr="009E4EB9" w:rsidRDefault="009E4EB9" w:rsidP="009E4EB9">
            <w:pPr>
              <w:rPr>
                <w:bCs/>
                <w:lang w:val="en-US"/>
              </w:rPr>
            </w:pPr>
            <w:r w:rsidRPr="009E4EB9">
              <w:rPr>
                <w:bCs/>
                <w:lang w:val="en-US"/>
              </w:rPr>
              <w:t>Sekcija plocastog rekuperatora toplote</w:t>
            </w:r>
          </w:p>
        </w:tc>
        <w:tc>
          <w:tcPr>
            <w:tcW w:w="395" w:type="pct"/>
            <w:tcBorders>
              <w:left w:val="single" w:sz="4" w:space="0" w:color="auto"/>
              <w:right w:val="single" w:sz="4" w:space="0" w:color="auto"/>
            </w:tcBorders>
          </w:tcPr>
          <w:p w14:paraId="4048AE71"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F58FEF7"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43A225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5456BC7"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344A641"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BAAFA3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94DA0FD"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225ECAA" w14:textId="77777777" w:rsidR="009E4EB9" w:rsidRPr="00657363" w:rsidRDefault="009E4EB9" w:rsidP="009E4EB9">
            <w:pPr>
              <w:rPr>
                <w:lang w:eastAsia="sr-Latn-RS"/>
              </w:rPr>
            </w:pPr>
          </w:p>
        </w:tc>
      </w:tr>
      <w:tr w:rsidR="00D1285A" w:rsidRPr="00657363" w14:paraId="43AEF665" w14:textId="77777777" w:rsidTr="00C94E27">
        <w:trPr>
          <w:trHeight w:val="276"/>
        </w:trPr>
        <w:tc>
          <w:tcPr>
            <w:tcW w:w="327" w:type="pct"/>
            <w:tcBorders>
              <w:left w:val="single" w:sz="4" w:space="0" w:color="auto"/>
              <w:right w:val="single" w:sz="4" w:space="0" w:color="auto"/>
            </w:tcBorders>
            <w:noWrap/>
          </w:tcPr>
          <w:p w14:paraId="2DB4579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A91F67A" w14:textId="77777777" w:rsidR="009E4EB9" w:rsidRPr="009E4EB9" w:rsidRDefault="009E4EB9" w:rsidP="009E4EB9">
            <w:pPr>
              <w:rPr>
                <w:bCs/>
                <w:lang w:val="en-US"/>
              </w:rPr>
            </w:pPr>
            <w:r w:rsidRPr="009E4EB9">
              <w:rPr>
                <w:bCs/>
                <w:lang w:val="en-US"/>
              </w:rPr>
              <w:t>Protok vazduha [m³/h]: 12000</w:t>
            </w:r>
          </w:p>
        </w:tc>
        <w:tc>
          <w:tcPr>
            <w:tcW w:w="395" w:type="pct"/>
            <w:tcBorders>
              <w:left w:val="single" w:sz="4" w:space="0" w:color="auto"/>
              <w:right w:val="single" w:sz="4" w:space="0" w:color="auto"/>
            </w:tcBorders>
          </w:tcPr>
          <w:p w14:paraId="4CA99B5C"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1B9E7A0"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3F79860"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C9D7E0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0F7D231"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E4775F1"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6849E1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8B144F2" w14:textId="77777777" w:rsidR="009E4EB9" w:rsidRPr="00657363" w:rsidRDefault="009E4EB9" w:rsidP="009E4EB9">
            <w:pPr>
              <w:rPr>
                <w:lang w:eastAsia="sr-Latn-RS"/>
              </w:rPr>
            </w:pPr>
          </w:p>
        </w:tc>
      </w:tr>
      <w:tr w:rsidR="00D1285A" w:rsidRPr="00657363" w14:paraId="3BC56878" w14:textId="77777777" w:rsidTr="00C94E27">
        <w:trPr>
          <w:trHeight w:val="276"/>
        </w:trPr>
        <w:tc>
          <w:tcPr>
            <w:tcW w:w="327" w:type="pct"/>
            <w:tcBorders>
              <w:left w:val="single" w:sz="4" w:space="0" w:color="auto"/>
              <w:right w:val="single" w:sz="4" w:space="0" w:color="auto"/>
            </w:tcBorders>
            <w:noWrap/>
          </w:tcPr>
          <w:p w14:paraId="2A2F4B8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371FEF1" w14:textId="77777777" w:rsidR="009E4EB9" w:rsidRPr="009E4EB9" w:rsidRDefault="009E4EB9" w:rsidP="009E4EB9">
            <w:pPr>
              <w:rPr>
                <w:bCs/>
                <w:lang w:val="en-US"/>
              </w:rPr>
            </w:pPr>
            <w:r w:rsidRPr="009E4EB9">
              <w:rPr>
                <w:bCs/>
                <w:lang w:val="en-US"/>
              </w:rPr>
              <w:t>Brzina vazduha [m/s]: 2.14</w:t>
            </w:r>
          </w:p>
        </w:tc>
        <w:tc>
          <w:tcPr>
            <w:tcW w:w="395" w:type="pct"/>
            <w:tcBorders>
              <w:left w:val="single" w:sz="4" w:space="0" w:color="auto"/>
              <w:right w:val="single" w:sz="4" w:space="0" w:color="auto"/>
            </w:tcBorders>
          </w:tcPr>
          <w:p w14:paraId="774E4F85"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24D97C8"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5C48DE0"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083A963"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605FABA"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E70A183"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1F106A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6998D10" w14:textId="77777777" w:rsidR="009E4EB9" w:rsidRPr="00657363" w:rsidRDefault="009E4EB9" w:rsidP="009E4EB9">
            <w:pPr>
              <w:rPr>
                <w:lang w:eastAsia="sr-Latn-RS"/>
              </w:rPr>
            </w:pPr>
          </w:p>
        </w:tc>
      </w:tr>
      <w:tr w:rsidR="00D1285A" w:rsidRPr="00657363" w14:paraId="74E105D8" w14:textId="77777777" w:rsidTr="00C94E27">
        <w:trPr>
          <w:trHeight w:val="276"/>
        </w:trPr>
        <w:tc>
          <w:tcPr>
            <w:tcW w:w="327" w:type="pct"/>
            <w:tcBorders>
              <w:left w:val="single" w:sz="4" w:space="0" w:color="auto"/>
              <w:right w:val="single" w:sz="4" w:space="0" w:color="auto"/>
            </w:tcBorders>
            <w:noWrap/>
          </w:tcPr>
          <w:p w14:paraId="1F458C4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A233A9D" w14:textId="77777777" w:rsidR="009E4EB9" w:rsidRPr="009E4EB9" w:rsidRDefault="009E4EB9" w:rsidP="009E4EB9">
            <w:pPr>
              <w:rPr>
                <w:bCs/>
                <w:lang w:val="en-US"/>
              </w:rPr>
            </w:pPr>
            <w:r w:rsidRPr="009E4EB9">
              <w:rPr>
                <w:bCs/>
                <w:lang w:val="en-US"/>
              </w:rPr>
              <w:t>Temperatura vazduha ULAZ [°C]/[%]: 24 / 50</w:t>
            </w:r>
          </w:p>
        </w:tc>
        <w:tc>
          <w:tcPr>
            <w:tcW w:w="395" w:type="pct"/>
            <w:tcBorders>
              <w:left w:val="single" w:sz="4" w:space="0" w:color="auto"/>
              <w:right w:val="single" w:sz="4" w:space="0" w:color="auto"/>
            </w:tcBorders>
          </w:tcPr>
          <w:p w14:paraId="448C6310"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8C14855"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0A00D7D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D645F3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EA4B4B6"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FB5A91F"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725DF9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30012E0" w14:textId="77777777" w:rsidR="009E4EB9" w:rsidRPr="00657363" w:rsidRDefault="009E4EB9" w:rsidP="009E4EB9">
            <w:pPr>
              <w:rPr>
                <w:lang w:eastAsia="sr-Latn-RS"/>
              </w:rPr>
            </w:pPr>
          </w:p>
        </w:tc>
      </w:tr>
      <w:tr w:rsidR="00D1285A" w:rsidRPr="00657363" w14:paraId="119CD389" w14:textId="77777777" w:rsidTr="00C94E27">
        <w:trPr>
          <w:trHeight w:val="276"/>
        </w:trPr>
        <w:tc>
          <w:tcPr>
            <w:tcW w:w="327" w:type="pct"/>
            <w:tcBorders>
              <w:left w:val="single" w:sz="4" w:space="0" w:color="auto"/>
              <w:right w:val="single" w:sz="4" w:space="0" w:color="auto"/>
            </w:tcBorders>
            <w:noWrap/>
          </w:tcPr>
          <w:p w14:paraId="77AA33F0"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79783C9" w14:textId="77777777" w:rsidR="009E4EB9" w:rsidRPr="009E4EB9" w:rsidRDefault="009E4EB9" w:rsidP="009E4EB9">
            <w:pPr>
              <w:rPr>
                <w:bCs/>
                <w:lang w:val="en-US"/>
              </w:rPr>
            </w:pPr>
            <w:r w:rsidRPr="009E4EB9">
              <w:rPr>
                <w:bCs/>
                <w:lang w:val="en-US"/>
              </w:rPr>
              <w:t>Temperatura vazduha IZLAZ [°C]/[%]: 3 / 99.3</w:t>
            </w:r>
          </w:p>
        </w:tc>
        <w:tc>
          <w:tcPr>
            <w:tcW w:w="395" w:type="pct"/>
            <w:tcBorders>
              <w:left w:val="single" w:sz="4" w:space="0" w:color="auto"/>
              <w:right w:val="single" w:sz="4" w:space="0" w:color="auto"/>
            </w:tcBorders>
          </w:tcPr>
          <w:p w14:paraId="6AA78AC3"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8834563"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F09CC0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5E59D1C"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4C9103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07FEE0B"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6DBCA3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8E9EFAF" w14:textId="77777777" w:rsidR="009E4EB9" w:rsidRPr="00657363" w:rsidRDefault="009E4EB9" w:rsidP="009E4EB9">
            <w:pPr>
              <w:rPr>
                <w:lang w:eastAsia="sr-Latn-RS"/>
              </w:rPr>
            </w:pPr>
          </w:p>
        </w:tc>
      </w:tr>
      <w:tr w:rsidR="00D1285A" w:rsidRPr="00657363" w14:paraId="6CE6CB04" w14:textId="77777777" w:rsidTr="00C94E27">
        <w:trPr>
          <w:trHeight w:val="276"/>
        </w:trPr>
        <w:tc>
          <w:tcPr>
            <w:tcW w:w="327" w:type="pct"/>
            <w:tcBorders>
              <w:left w:val="single" w:sz="4" w:space="0" w:color="auto"/>
              <w:right w:val="single" w:sz="4" w:space="0" w:color="auto"/>
            </w:tcBorders>
            <w:noWrap/>
          </w:tcPr>
          <w:p w14:paraId="486BE2C5"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DE77BA7" w14:textId="77777777" w:rsidR="009E4EB9" w:rsidRPr="009E4EB9" w:rsidRDefault="009E4EB9" w:rsidP="009E4EB9">
            <w:pPr>
              <w:rPr>
                <w:bCs/>
                <w:lang w:val="en-US"/>
              </w:rPr>
            </w:pPr>
            <w:r w:rsidRPr="009E4EB9">
              <w:rPr>
                <w:bCs/>
                <w:lang w:val="en-US"/>
              </w:rPr>
              <w:t>Efikasnost [%]: 81</w:t>
            </w:r>
          </w:p>
        </w:tc>
        <w:tc>
          <w:tcPr>
            <w:tcW w:w="395" w:type="pct"/>
            <w:tcBorders>
              <w:left w:val="single" w:sz="4" w:space="0" w:color="auto"/>
              <w:right w:val="single" w:sz="4" w:space="0" w:color="auto"/>
            </w:tcBorders>
          </w:tcPr>
          <w:p w14:paraId="647F9892"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E0D1041"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63540B7"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40081AC"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27B917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988E80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43A7EA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318E3C6" w14:textId="77777777" w:rsidR="009E4EB9" w:rsidRPr="00657363" w:rsidRDefault="009E4EB9" w:rsidP="009E4EB9">
            <w:pPr>
              <w:rPr>
                <w:lang w:eastAsia="sr-Latn-RS"/>
              </w:rPr>
            </w:pPr>
          </w:p>
        </w:tc>
      </w:tr>
      <w:tr w:rsidR="00D1285A" w:rsidRPr="00657363" w14:paraId="4A805FB5" w14:textId="77777777" w:rsidTr="00C94E27">
        <w:trPr>
          <w:trHeight w:val="276"/>
        </w:trPr>
        <w:tc>
          <w:tcPr>
            <w:tcW w:w="327" w:type="pct"/>
            <w:tcBorders>
              <w:left w:val="single" w:sz="4" w:space="0" w:color="auto"/>
              <w:right w:val="single" w:sz="4" w:space="0" w:color="auto"/>
            </w:tcBorders>
            <w:noWrap/>
          </w:tcPr>
          <w:p w14:paraId="6D07391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926E414" w14:textId="77777777" w:rsidR="009E4EB9" w:rsidRPr="009E4EB9" w:rsidRDefault="009E4EB9" w:rsidP="009E4EB9">
            <w:pPr>
              <w:rPr>
                <w:bCs/>
                <w:lang w:val="en-US"/>
              </w:rPr>
            </w:pPr>
            <w:r w:rsidRPr="009E4EB9">
              <w:rPr>
                <w:bCs/>
                <w:lang w:val="en-US"/>
              </w:rPr>
              <w:t>Pad pritiska - vazduh [Pa]: 207</w:t>
            </w:r>
          </w:p>
        </w:tc>
        <w:tc>
          <w:tcPr>
            <w:tcW w:w="395" w:type="pct"/>
            <w:tcBorders>
              <w:left w:val="single" w:sz="4" w:space="0" w:color="auto"/>
              <w:right w:val="single" w:sz="4" w:space="0" w:color="auto"/>
            </w:tcBorders>
          </w:tcPr>
          <w:p w14:paraId="7408A54F"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ABAC3EF"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9FB617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BD62009"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098005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252DCCE"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FEDAFB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C79DF82" w14:textId="77777777" w:rsidR="009E4EB9" w:rsidRPr="00657363" w:rsidRDefault="009E4EB9" w:rsidP="009E4EB9">
            <w:pPr>
              <w:rPr>
                <w:lang w:eastAsia="sr-Latn-RS"/>
              </w:rPr>
            </w:pPr>
          </w:p>
        </w:tc>
      </w:tr>
      <w:tr w:rsidR="00D1285A" w:rsidRPr="00657363" w14:paraId="4729A72B" w14:textId="77777777" w:rsidTr="00C94E27">
        <w:trPr>
          <w:trHeight w:val="276"/>
        </w:trPr>
        <w:tc>
          <w:tcPr>
            <w:tcW w:w="327" w:type="pct"/>
            <w:tcBorders>
              <w:left w:val="single" w:sz="4" w:space="0" w:color="auto"/>
              <w:right w:val="single" w:sz="4" w:space="0" w:color="auto"/>
            </w:tcBorders>
            <w:noWrap/>
          </w:tcPr>
          <w:p w14:paraId="39E488A8"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F5B7013" w14:textId="77777777" w:rsidR="009E4EB9" w:rsidRPr="009E4EB9" w:rsidRDefault="009E4EB9" w:rsidP="009E4EB9">
            <w:pPr>
              <w:rPr>
                <w:bCs/>
                <w:lang w:val="en-US"/>
              </w:rPr>
            </w:pPr>
            <w:r w:rsidRPr="009E4EB9">
              <w:rPr>
                <w:bCs/>
                <w:lang w:val="en-US"/>
              </w:rPr>
              <w:t>Prazna sekcija:</w:t>
            </w:r>
          </w:p>
        </w:tc>
        <w:tc>
          <w:tcPr>
            <w:tcW w:w="395" w:type="pct"/>
            <w:tcBorders>
              <w:left w:val="single" w:sz="4" w:space="0" w:color="auto"/>
              <w:right w:val="single" w:sz="4" w:space="0" w:color="auto"/>
            </w:tcBorders>
          </w:tcPr>
          <w:p w14:paraId="41E7309D"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D40DB36"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C26A134"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10301A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B638BF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4FD0E7E"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B21E578"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E6D036F" w14:textId="77777777" w:rsidR="009E4EB9" w:rsidRPr="00657363" w:rsidRDefault="009E4EB9" w:rsidP="009E4EB9">
            <w:pPr>
              <w:rPr>
                <w:lang w:eastAsia="sr-Latn-RS"/>
              </w:rPr>
            </w:pPr>
          </w:p>
        </w:tc>
      </w:tr>
      <w:tr w:rsidR="00D1285A" w:rsidRPr="00657363" w14:paraId="2F840601" w14:textId="77777777" w:rsidTr="00C94E27">
        <w:trPr>
          <w:trHeight w:val="276"/>
        </w:trPr>
        <w:tc>
          <w:tcPr>
            <w:tcW w:w="327" w:type="pct"/>
            <w:tcBorders>
              <w:left w:val="single" w:sz="4" w:space="0" w:color="auto"/>
              <w:right w:val="single" w:sz="4" w:space="0" w:color="auto"/>
            </w:tcBorders>
            <w:noWrap/>
          </w:tcPr>
          <w:p w14:paraId="23FF016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8E58BA9" w14:textId="77777777" w:rsidR="009E4EB9" w:rsidRPr="009E4EB9" w:rsidRDefault="009E4EB9" w:rsidP="009E4EB9">
            <w:pPr>
              <w:rPr>
                <w:bCs/>
                <w:lang w:val="en-US"/>
              </w:rPr>
            </w:pPr>
            <w:r w:rsidRPr="009E4EB9">
              <w:rPr>
                <w:bCs/>
                <w:lang w:val="en-US"/>
              </w:rPr>
              <w:t xml:space="preserve"> - dužina:                                                           500mm</w:t>
            </w:r>
          </w:p>
        </w:tc>
        <w:tc>
          <w:tcPr>
            <w:tcW w:w="395" w:type="pct"/>
            <w:tcBorders>
              <w:left w:val="single" w:sz="4" w:space="0" w:color="auto"/>
              <w:right w:val="single" w:sz="4" w:space="0" w:color="auto"/>
            </w:tcBorders>
          </w:tcPr>
          <w:p w14:paraId="692B918F"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77BF982"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A1FD2E7"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1EAF097"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D1C905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BD96DDB"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F58631F"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CDF59C7" w14:textId="77777777" w:rsidR="009E4EB9" w:rsidRPr="00657363" w:rsidRDefault="009E4EB9" w:rsidP="009E4EB9">
            <w:pPr>
              <w:rPr>
                <w:lang w:eastAsia="sr-Latn-RS"/>
              </w:rPr>
            </w:pPr>
          </w:p>
        </w:tc>
      </w:tr>
      <w:tr w:rsidR="00D1285A" w:rsidRPr="00657363" w14:paraId="56C49917" w14:textId="77777777" w:rsidTr="00C94E27">
        <w:trPr>
          <w:trHeight w:val="276"/>
        </w:trPr>
        <w:tc>
          <w:tcPr>
            <w:tcW w:w="327" w:type="pct"/>
            <w:tcBorders>
              <w:left w:val="single" w:sz="4" w:space="0" w:color="auto"/>
              <w:right w:val="single" w:sz="4" w:space="0" w:color="auto"/>
            </w:tcBorders>
            <w:noWrap/>
          </w:tcPr>
          <w:p w14:paraId="76E71E9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B8E6D77" w14:textId="77777777" w:rsidR="009E4EB9" w:rsidRPr="009E4EB9" w:rsidRDefault="009E4EB9" w:rsidP="009E4EB9">
            <w:pPr>
              <w:rPr>
                <w:bCs/>
                <w:lang w:val="en-US"/>
              </w:rPr>
            </w:pPr>
            <w:r w:rsidRPr="009E4EB9">
              <w:rPr>
                <w:bCs/>
                <w:lang w:val="en-US"/>
              </w:rPr>
              <w:t>Prikljucni demper</w:t>
            </w:r>
          </w:p>
        </w:tc>
        <w:tc>
          <w:tcPr>
            <w:tcW w:w="395" w:type="pct"/>
            <w:tcBorders>
              <w:left w:val="single" w:sz="4" w:space="0" w:color="auto"/>
              <w:right w:val="single" w:sz="4" w:space="0" w:color="auto"/>
            </w:tcBorders>
          </w:tcPr>
          <w:p w14:paraId="420A2E72"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BA49871"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478F667"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F918E9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E18AB33"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36C83B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506DD0C"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35B0B13" w14:textId="77777777" w:rsidR="009E4EB9" w:rsidRPr="00657363" w:rsidRDefault="009E4EB9" w:rsidP="009E4EB9">
            <w:pPr>
              <w:rPr>
                <w:lang w:eastAsia="sr-Latn-RS"/>
              </w:rPr>
            </w:pPr>
          </w:p>
        </w:tc>
      </w:tr>
      <w:tr w:rsidR="00D1285A" w:rsidRPr="00657363" w14:paraId="13780B8E" w14:textId="77777777" w:rsidTr="00C94E27">
        <w:trPr>
          <w:trHeight w:val="276"/>
        </w:trPr>
        <w:tc>
          <w:tcPr>
            <w:tcW w:w="327" w:type="pct"/>
            <w:tcBorders>
              <w:left w:val="single" w:sz="4" w:space="0" w:color="auto"/>
              <w:bottom w:val="single" w:sz="4" w:space="0" w:color="auto"/>
              <w:right w:val="single" w:sz="4" w:space="0" w:color="auto"/>
            </w:tcBorders>
            <w:noWrap/>
          </w:tcPr>
          <w:p w14:paraId="4F31E23E"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47C14B06" w14:textId="77777777" w:rsidR="009E4EB9" w:rsidRPr="009E4EB9" w:rsidRDefault="009E4EB9" w:rsidP="009E4EB9">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5D681199" w14:textId="77777777" w:rsidR="009E4EB9" w:rsidRPr="00657363" w:rsidRDefault="009E4EB9" w:rsidP="00594BA7">
            <w:pPr>
              <w:jc w:val="center"/>
            </w:pPr>
            <w:r w:rsidRPr="00657363">
              <w:t>kom.</w:t>
            </w:r>
          </w:p>
        </w:tc>
        <w:tc>
          <w:tcPr>
            <w:tcW w:w="394" w:type="pct"/>
            <w:tcBorders>
              <w:left w:val="single" w:sz="4" w:space="0" w:color="auto"/>
              <w:bottom w:val="single" w:sz="4" w:space="0" w:color="auto"/>
              <w:right w:val="single" w:sz="4" w:space="0" w:color="auto"/>
            </w:tcBorders>
            <w:noWrap/>
            <w:vAlign w:val="bottom"/>
          </w:tcPr>
          <w:p w14:paraId="7C781469"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25B40DB0"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077DD110"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00CA082A"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61A7F352"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032E763F"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287B0B95" w14:textId="77777777" w:rsidR="009E4EB9" w:rsidRPr="00657363" w:rsidRDefault="009E4EB9" w:rsidP="009E4EB9">
            <w:pPr>
              <w:rPr>
                <w:lang w:eastAsia="sr-Latn-RS"/>
              </w:rPr>
            </w:pPr>
          </w:p>
        </w:tc>
      </w:tr>
      <w:tr w:rsidR="00D1285A" w:rsidRPr="00657363" w14:paraId="0560CC95" w14:textId="77777777" w:rsidTr="00C94E27">
        <w:trPr>
          <w:trHeight w:val="276"/>
        </w:trPr>
        <w:tc>
          <w:tcPr>
            <w:tcW w:w="327" w:type="pct"/>
            <w:tcBorders>
              <w:top w:val="single" w:sz="4" w:space="0" w:color="auto"/>
              <w:left w:val="single" w:sz="4" w:space="0" w:color="auto"/>
              <w:right w:val="single" w:sz="4" w:space="0" w:color="auto"/>
            </w:tcBorders>
            <w:noWrap/>
          </w:tcPr>
          <w:p w14:paraId="7F600872" w14:textId="77777777" w:rsidR="009E4EB9" w:rsidRPr="009E4EB9" w:rsidRDefault="009E4EB9" w:rsidP="009E4EB9">
            <w:pPr>
              <w:rPr>
                <w:bCs/>
                <w:lang w:val="sr-Cyrl-RS" w:eastAsia="sr-Latn-RS"/>
              </w:rPr>
            </w:pPr>
            <w:r w:rsidRPr="009E4EB9">
              <w:rPr>
                <w:bCs/>
                <w:lang w:val="sr-Cyrl-RS" w:eastAsia="sr-Latn-RS"/>
              </w:rPr>
              <w:t>7.3.2</w:t>
            </w:r>
          </w:p>
        </w:tc>
        <w:tc>
          <w:tcPr>
            <w:tcW w:w="1559" w:type="pct"/>
            <w:tcBorders>
              <w:top w:val="single" w:sz="4" w:space="0" w:color="auto"/>
              <w:left w:val="single" w:sz="4" w:space="0" w:color="auto"/>
              <w:right w:val="single" w:sz="4" w:space="0" w:color="auto"/>
            </w:tcBorders>
          </w:tcPr>
          <w:p w14:paraId="2230F0A8" w14:textId="77777777" w:rsidR="009E4EB9" w:rsidRPr="009E4EB9" w:rsidRDefault="009E4EB9" w:rsidP="00594BA7">
            <w:pPr>
              <w:rPr>
                <w:bCs/>
                <w:lang w:val="en-US"/>
              </w:rPr>
            </w:pPr>
            <w:r w:rsidRPr="009E4EB9">
              <w:rPr>
                <w:bCs/>
                <w:lang w:val="en-US"/>
              </w:rPr>
              <w:t>Izrada, isporuka i montaza pravougaonog kanalskog razvoda (svez, otpadni,ubacni i odsisani vazduh) izrađen od</w:t>
            </w:r>
          </w:p>
        </w:tc>
        <w:tc>
          <w:tcPr>
            <w:tcW w:w="395" w:type="pct"/>
            <w:tcBorders>
              <w:top w:val="single" w:sz="4" w:space="0" w:color="auto"/>
              <w:left w:val="single" w:sz="4" w:space="0" w:color="auto"/>
              <w:right w:val="single" w:sz="4" w:space="0" w:color="auto"/>
            </w:tcBorders>
          </w:tcPr>
          <w:p w14:paraId="4A8D1E71" w14:textId="77777777" w:rsidR="009E4EB9" w:rsidRPr="00657363" w:rsidRDefault="009E4EB9" w:rsidP="00594BA7">
            <w:pPr>
              <w:jc w:val="center"/>
            </w:pPr>
          </w:p>
        </w:tc>
        <w:tc>
          <w:tcPr>
            <w:tcW w:w="394" w:type="pct"/>
            <w:tcBorders>
              <w:top w:val="single" w:sz="4" w:space="0" w:color="auto"/>
              <w:left w:val="single" w:sz="4" w:space="0" w:color="auto"/>
              <w:right w:val="single" w:sz="4" w:space="0" w:color="auto"/>
            </w:tcBorders>
            <w:noWrap/>
            <w:vAlign w:val="bottom"/>
          </w:tcPr>
          <w:p w14:paraId="22D5C4D9" w14:textId="77777777" w:rsidR="009E4EB9" w:rsidRPr="00657363" w:rsidRDefault="009E4EB9" w:rsidP="00594BA7">
            <w:pPr>
              <w:jc w:val="center"/>
            </w:pPr>
          </w:p>
        </w:tc>
        <w:tc>
          <w:tcPr>
            <w:tcW w:w="439" w:type="pct"/>
            <w:tcBorders>
              <w:top w:val="single" w:sz="4" w:space="0" w:color="auto"/>
              <w:left w:val="single" w:sz="4" w:space="0" w:color="auto"/>
              <w:right w:val="single" w:sz="4" w:space="0" w:color="auto"/>
            </w:tcBorders>
          </w:tcPr>
          <w:p w14:paraId="7DED6C9B"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186C63DB"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113F9178"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4EBC51F4"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29A0E1AC"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1BFE49C5" w14:textId="77777777" w:rsidR="009E4EB9" w:rsidRPr="00657363" w:rsidRDefault="009E4EB9" w:rsidP="009E4EB9">
            <w:pPr>
              <w:rPr>
                <w:lang w:eastAsia="sr-Latn-RS"/>
              </w:rPr>
            </w:pPr>
          </w:p>
        </w:tc>
      </w:tr>
      <w:tr w:rsidR="00D1285A" w:rsidRPr="00657363" w14:paraId="669B7149" w14:textId="77777777" w:rsidTr="00C94E27">
        <w:trPr>
          <w:trHeight w:val="276"/>
        </w:trPr>
        <w:tc>
          <w:tcPr>
            <w:tcW w:w="327" w:type="pct"/>
            <w:tcBorders>
              <w:left w:val="single" w:sz="4" w:space="0" w:color="auto"/>
              <w:right w:val="single" w:sz="4" w:space="0" w:color="auto"/>
            </w:tcBorders>
            <w:noWrap/>
          </w:tcPr>
          <w:p w14:paraId="6D952494"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DA9214D" w14:textId="77777777" w:rsidR="009E4EB9" w:rsidRPr="009E4EB9" w:rsidRDefault="009E4EB9" w:rsidP="00594BA7">
            <w:pPr>
              <w:rPr>
                <w:bCs/>
                <w:lang w:val="en-US"/>
              </w:rPr>
            </w:pPr>
            <w:r w:rsidRPr="009E4EB9">
              <w:rPr>
                <w:bCs/>
                <w:lang w:val="en-US"/>
              </w:rPr>
              <w:t>pocinkovanog lima sa "MEC" prirubnicama.</w:t>
            </w:r>
          </w:p>
        </w:tc>
        <w:tc>
          <w:tcPr>
            <w:tcW w:w="395" w:type="pct"/>
            <w:tcBorders>
              <w:left w:val="single" w:sz="4" w:space="0" w:color="auto"/>
              <w:right w:val="single" w:sz="4" w:space="0" w:color="auto"/>
            </w:tcBorders>
          </w:tcPr>
          <w:p w14:paraId="2C6F513A" w14:textId="77777777" w:rsidR="009E4EB9" w:rsidRPr="00657363" w:rsidRDefault="009E4EB9" w:rsidP="00594BA7">
            <w:pPr>
              <w:jc w:val="center"/>
            </w:pPr>
          </w:p>
        </w:tc>
        <w:tc>
          <w:tcPr>
            <w:tcW w:w="394" w:type="pct"/>
            <w:tcBorders>
              <w:left w:val="single" w:sz="4" w:space="0" w:color="auto"/>
              <w:right w:val="single" w:sz="4" w:space="0" w:color="auto"/>
            </w:tcBorders>
            <w:noWrap/>
            <w:vAlign w:val="bottom"/>
          </w:tcPr>
          <w:p w14:paraId="458BF822" w14:textId="77777777" w:rsidR="009E4EB9" w:rsidRPr="00657363" w:rsidRDefault="009E4EB9" w:rsidP="00594BA7">
            <w:pPr>
              <w:jc w:val="center"/>
            </w:pPr>
          </w:p>
        </w:tc>
        <w:tc>
          <w:tcPr>
            <w:tcW w:w="439" w:type="pct"/>
            <w:tcBorders>
              <w:left w:val="single" w:sz="4" w:space="0" w:color="auto"/>
              <w:right w:val="single" w:sz="4" w:space="0" w:color="auto"/>
            </w:tcBorders>
          </w:tcPr>
          <w:p w14:paraId="25BB16E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56B757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6870BC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5DAF908"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C905C6F"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936CE77" w14:textId="77777777" w:rsidR="009E4EB9" w:rsidRPr="00657363" w:rsidRDefault="009E4EB9" w:rsidP="009E4EB9">
            <w:pPr>
              <w:rPr>
                <w:lang w:eastAsia="sr-Latn-RS"/>
              </w:rPr>
            </w:pPr>
          </w:p>
        </w:tc>
      </w:tr>
      <w:tr w:rsidR="00D1285A" w:rsidRPr="00657363" w14:paraId="754D91E5" w14:textId="77777777" w:rsidTr="00C94E27">
        <w:trPr>
          <w:trHeight w:val="276"/>
        </w:trPr>
        <w:tc>
          <w:tcPr>
            <w:tcW w:w="327" w:type="pct"/>
            <w:tcBorders>
              <w:left w:val="single" w:sz="4" w:space="0" w:color="auto"/>
              <w:right w:val="single" w:sz="4" w:space="0" w:color="auto"/>
            </w:tcBorders>
            <w:noWrap/>
          </w:tcPr>
          <w:p w14:paraId="7455F75A"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0FF1EE0" w14:textId="77777777" w:rsidR="009E4EB9" w:rsidRPr="009E4EB9" w:rsidRDefault="009E4EB9" w:rsidP="00594BA7">
            <w:pPr>
              <w:rPr>
                <w:bCs/>
                <w:lang w:val="en-US"/>
              </w:rPr>
            </w:pPr>
            <w:r w:rsidRPr="009E4EB9">
              <w:rPr>
                <w:bCs/>
                <w:lang w:val="en-US"/>
              </w:rPr>
              <w:t xml:space="preserve">Spajanje lima izvesti pomoću dvostruko povijenog </w:t>
            </w:r>
          </w:p>
        </w:tc>
        <w:tc>
          <w:tcPr>
            <w:tcW w:w="395" w:type="pct"/>
            <w:tcBorders>
              <w:left w:val="single" w:sz="4" w:space="0" w:color="auto"/>
              <w:right w:val="single" w:sz="4" w:space="0" w:color="auto"/>
            </w:tcBorders>
          </w:tcPr>
          <w:p w14:paraId="76502F7E" w14:textId="77777777" w:rsidR="009E4EB9" w:rsidRPr="00657363" w:rsidRDefault="009E4EB9" w:rsidP="00594BA7">
            <w:pPr>
              <w:jc w:val="center"/>
            </w:pPr>
          </w:p>
        </w:tc>
        <w:tc>
          <w:tcPr>
            <w:tcW w:w="394" w:type="pct"/>
            <w:tcBorders>
              <w:left w:val="single" w:sz="4" w:space="0" w:color="auto"/>
              <w:right w:val="single" w:sz="4" w:space="0" w:color="auto"/>
            </w:tcBorders>
            <w:noWrap/>
            <w:vAlign w:val="bottom"/>
          </w:tcPr>
          <w:p w14:paraId="7D3AF6D8" w14:textId="77777777" w:rsidR="009E4EB9" w:rsidRPr="00657363" w:rsidRDefault="009E4EB9" w:rsidP="00594BA7">
            <w:pPr>
              <w:jc w:val="center"/>
            </w:pPr>
          </w:p>
        </w:tc>
        <w:tc>
          <w:tcPr>
            <w:tcW w:w="439" w:type="pct"/>
            <w:tcBorders>
              <w:left w:val="single" w:sz="4" w:space="0" w:color="auto"/>
              <w:right w:val="single" w:sz="4" w:space="0" w:color="auto"/>
            </w:tcBorders>
          </w:tcPr>
          <w:p w14:paraId="5A1CC94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D61CE8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C3C096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64256EA"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A0D315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729AFE4" w14:textId="77777777" w:rsidR="009E4EB9" w:rsidRPr="00657363" w:rsidRDefault="009E4EB9" w:rsidP="009E4EB9">
            <w:pPr>
              <w:rPr>
                <w:lang w:eastAsia="sr-Latn-RS"/>
              </w:rPr>
            </w:pPr>
          </w:p>
        </w:tc>
      </w:tr>
      <w:tr w:rsidR="00D1285A" w:rsidRPr="00657363" w14:paraId="2895D71D" w14:textId="77777777" w:rsidTr="00C94E27">
        <w:trPr>
          <w:trHeight w:val="276"/>
        </w:trPr>
        <w:tc>
          <w:tcPr>
            <w:tcW w:w="327" w:type="pct"/>
            <w:tcBorders>
              <w:left w:val="single" w:sz="4" w:space="0" w:color="auto"/>
              <w:right w:val="single" w:sz="4" w:space="0" w:color="auto"/>
            </w:tcBorders>
            <w:noWrap/>
          </w:tcPr>
          <w:p w14:paraId="3BE2F6C0"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D2107A2" w14:textId="77777777" w:rsidR="009E4EB9" w:rsidRPr="009E4EB9" w:rsidRDefault="009E4EB9" w:rsidP="00594BA7">
            <w:pPr>
              <w:rPr>
                <w:bCs/>
                <w:lang w:val="en-US"/>
              </w:rPr>
            </w:pPr>
            <w:r w:rsidRPr="009E4EB9">
              <w:rPr>
                <w:bCs/>
                <w:lang w:val="en-US"/>
              </w:rPr>
              <w:t xml:space="preserve">šava, a zaptivanje izvesti pomoću sunđeraste trake </w:t>
            </w:r>
          </w:p>
        </w:tc>
        <w:tc>
          <w:tcPr>
            <w:tcW w:w="395" w:type="pct"/>
            <w:tcBorders>
              <w:left w:val="single" w:sz="4" w:space="0" w:color="auto"/>
              <w:right w:val="single" w:sz="4" w:space="0" w:color="auto"/>
            </w:tcBorders>
          </w:tcPr>
          <w:p w14:paraId="472E8A33" w14:textId="77777777" w:rsidR="009E4EB9" w:rsidRPr="00657363" w:rsidRDefault="009E4EB9" w:rsidP="00594BA7">
            <w:pPr>
              <w:jc w:val="center"/>
            </w:pPr>
          </w:p>
        </w:tc>
        <w:tc>
          <w:tcPr>
            <w:tcW w:w="394" w:type="pct"/>
            <w:tcBorders>
              <w:left w:val="single" w:sz="4" w:space="0" w:color="auto"/>
              <w:right w:val="single" w:sz="4" w:space="0" w:color="auto"/>
            </w:tcBorders>
            <w:noWrap/>
            <w:vAlign w:val="bottom"/>
          </w:tcPr>
          <w:p w14:paraId="5F7890C8" w14:textId="77777777" w:rsidR="009E4EB9" w:rsidRPr="00657363" w:rsidRDefault="009E4EB9" w:rsidP="00594BA7">
            <w:pPr>
              <w:jc w:val="center"/>
            </w:pPr>
          </w:p>
        </w:tc>
        <w:tc>
          <w:tcPr>
            <w:tcW w:w="439" w:type="pct"/>
            <w:tcBorders>
              <w:left w:val="single" w:sz="4" w:space="0" w:color="auto"/>
              <w:right w:val="single" w:sz="4" w:space="0" w:color="auto"/>
            </w:tcBorders>
          </w:tcPr>
          <w:p w14:paraId="2F5722B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CDBD36C"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84AA34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26610B0"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09B177D"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8E0F14D" w14:textId="77777777" w:rsidR="009E4EB9" w:rsidRPr="00657363" w:rsidRDefault="009E4EB9" w:rsidP="009E4EB9">
            <w:pPr>
              <w:rPr>
                <w:lang w:eastAsia="sr-Latn-RS"/>
              </w:rPr>
            </w:pPr>
          </w:p>
        </w:tc>
      </w:tr>
      <w:tr w:rsidR="00D1285A" w:rsidRPr="00657363" w14:paraId="02BB5D98" w14:textId="77777777" w:rsidTr="00C94E27">
        <w:trPr>
          <w:trHeight w:val="276"/>
        </w:trPr>
        <w:tc>
          <w:tcPr>
            <w:tcW w:w="327" w:type="pct"/>
            <w:tcBorders>
              <w:left w:val="single" w:sz="4" w:space="0" w:color="auto"/>
              <w:right w:val="single" w:sz="4" w:space="0" w:color="auto"/>
            </w:tcBorders>
            <w:noWrap/>
          </w:tcPr>
          <w:p w14:paraId="176A3999"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1304FB0" w14:textId="77777777" w:rsidR="009E4EB9" w:rsidRPr="009E4EB9" w:rsidRDefault="009E4EB9" w:rsidP="00594BA7">
            <w:pPr>
              <w:rPr>
                <w:bCs/>
                <w:lang w:val="en-US"/>
              </w:rPr>
            </w:pPr>
            <w:r w:rsidRPr="009E4EB9">
              <w:rPr>
                <w:bCs/>
                <w:lang w:val="en-US"/>
              </w:rPr>
              <w:t xml:space="preserve">ili gume. Težina se obračunava zajedno sa svim </w:t>
            </w:r>
          </w:p>
        </w:tc>
        <w:tc>
          <w:tcPr>
            <w:tcW w:w="395" w:type="pct"/>
            <w:tcBorders>
              <w:left w:val="single" w:sz="4" w:space="0" w:color="auto"/>
              <w:right w:val="single" w:sz="4" w:space="0" w:color="auto"/>
            </w:tcBorders>
          </w:tcPr>
          <w:p w14:paraId="156DFA1E" w14:textId="77777777" w:rsidR="009E4EB9" w:rsidRPr="00657363" w:rsidRDefault="009E4EB9" w:rsidP="00594BA7">
            <w:pPr>
              <w:jc w:val="center"/>
            </w:pPr>
          </w:p>
        </w:tc>
        <w:tc>
          <w:tcPr>
            <w:tcW w:w="394" w:type="pct"/>
            <w:tcBorders>
              <w:left w:val="single" w:sz="4" w:space="0" w:color="auto"/>
              <w:right w:val="single" w:sz="4" w:space="0" w:color="auto"/>
            </w:tcBorders>
            <w:noWrap/>
            <w:vAlign w:val="bottom"/>
          </w:tcPr>
          <w:p w14:paraId="372108F2" w14:textId="77777777" w:rsidR="009E4EB9" w:rsidRPr="00657363" w:rsidRDefault="009E4EB9" w:rsidP="00594BA7">
            <w:pPr>
              <w:jc w:val="center"/>
            </w:pPr>
          </w:p>
        </w:tc>
        <w:tc>
          <w:tcPr>
            <w:tcW w:w="439" w:type="pct"/>
            <w:tcBorders>
              <w:left w:val="single" w:sz="4" w:space="0" w:color="auto"/>
              <w:right w:val="single" w:sz="4" w:space="0" w:color="auto"/>
            </w:tcBorders>
          </w:tcPr>
          <w:p w14:paraId="096100A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963179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98C6DD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B5ED29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FC1732C"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B6C3F0A" w14:textId="77777777" w:rsidR="009E4EB9" w:rsidRPr="00657363" w:rsidRDefault="009E4EB9" w:rsidP="009E4EB9">
            <w:pPr>
              <w:rPr>
                <w:lang w:eastAsia="sr-Latn-RS"/>
              </w:rPr>
            </w:pPr>
          </w:p>
        </w:tc>
      </w:tr>
      <w:tr w:rsidR="00D1285A" w:rsidRPr="00657363" w14:paraId="142D8641" w14:textId="77777777" w:rsidTr="00C94E27">
        <w:trPr>
          <w:trHeight w:val="276"/>
        </w:trPr>
        <w:tc>
          <w:tcPr>
            <w:tcW w:w="327" w:type="pct"/>
            <w:tcBorders>
              <w:left w:val="single" w:sz="4" w:space="0" w:color="auto"/>
              <w:right w:val="single" w:sz="4" w:space="0" w:color="auto"/>
            </w:tcBorders>
            <w:noWrap/>
          </w:tcPr>
          <w:p w14:paraId="6902468A"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759106D" w14:textId="77777777" w:rsidR="009E4EB9" w:rsidRPr="009E4EB9" w:rsidRDefault="009E4EB9" w:rsidP="00594BA7">
            <w:pPr>
              <w:rPr>
                <w:bCs/>
                <w:lang w:val="en-US"/>
              </w:rPr>
            </w:pPr>
            <w:r w:rsidRPr="009E4EB9">
              <w:rPr>
                <w:bCs/>
                <w:lang w:val="en-US"/>
              </w:rPr>
              <w:t>spojnim materijalom i vešaljkama. Prilikom izrade za</w:t>
            </w:r>
          </w:p>
        </w:tc>
        <w:tc>
          <w:tcPr>
            <w:tcW w:w="395" w:type="pct"/>
            <w:tcBorders>
              <w:left w:val="single" w:sz="4" w:space="0" w:color="auto"/>
              <w:right w:val="single" w:sz="4" w:space="0" w:color="auto"/>
            </w:tcBorders>
          </w:tcPr>
          <w:p w14:paraId="4ED7EC7B" w14:textId="77777777" w:rsidR="009E4EB9" w:rsidRPr="00657363" w:rsidRDefault="009E4EB9" w:rsidP="00594BA7">
            <w:pPr>
              <w:jc w:val="center"/>
            </w:pPr>
          </w:p>
        </w:tc>
        <w:tc>
          <w:tcPr>
            <w:tcW w:w="394" w:type="pct"/>
            <w:tcBorders>
              <w:left w:val="single" w:sz="4" w:space="0" w:color="auto"/>
              <w:right w:val="single" w:sz="4" w:space="0" w:color="auto"/>
            </w:tcBorders>
            <w:noWrap/>
            <w:vAlign w:val="bottom"/>
          </w:tcPr>
          <w:p w14:paraId="4C97FE14" w14:textId="77777777" w:rsidR="009E4EB9" w:rsidRPr="00657363" w:rsidRDefault="009E4EB9" w:rsidP="00594BA7">
            <w:pPr>
              <w:jc w:val="center"/>
            </w:pPr>
          </w:p>
        </w:tc>
        <w:tc>
          <w:tcPr>
            <w:tcW w:w="439" w:type="pct"/>
            <w:tcBorders>
              <w:left w:val="single" w:sz="4" w:space="0" w:color="auto"/>
              <w:right w:val="single" w:sz="4" w:space="0" w:color="auto"/>
            </w:tcBorders>
          </w:tcPr>
          <w:p w14:paraId="7DFB2578"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6D9757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F7D10DA"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BFC703B"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E6A7D0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64A1C53" w14:textId="77777777" w:rsidR="009E4EB9" w:rsidRPr="00657363" w:rsidRDefault="009E4EB9" w:rsidP="009E4EB9">
            <w:pPr>
              <w:rPr>
                <w:lang w:eastAsia="sr-Latn-RS"/>
              </w:rPr>
            </w:pPr>
          </w:p>
        </w:tc>
      </w:tr>
      <w:tr w:rsidR="00D1285A" w:rsidRPr="00657363" w14:paraId="68DB08E8" w14:textId="77777777" w:rsidTr="00C94E27">
        <w:trPr>
          <w:trHeight w:val="276"/>
        </w:trPr>
        <w:tc>
          <w:tcPr>
            <w:tcW w:w="327" w:type="pct"/>
            <w:tcBorders>
              <w:left w:val="single" w:sz="4" w:space="0" w:color="auto"/>
              <w:right w:val="single" w:sz="4" w:space="0" w:color="auto"/>
            </w:tcBorders>
            <w:noWrap/>
          </w:tcPr>
          <w:p w14:paraId="318426E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5D47994" w14:textId="77777777" w:rsidR="009E4EB9" w:rsidRPr="009E4EB9" w:rsidRDefault="009E4EB9" w:rsidP="00594BA7">
            <w:pPr>
              <w:rPr>
                <w:bCs/>
                <w:lang w:val="en-US"/>
              </w:rPr>
            </w:pPr>
            <w:r w:rsidRPr="009E4EB9">
              <w:rPr>
                <w:bCs/>
                <w:lang w:val="en-US"/>
              </w:rPr>
              <w:t xml:space="preserve">određivanje debljin lima i dimenzionisanje prirubnice </w:t>
            </w:r>
          </w:p>
        </w:tc>
        <w:tc>
          <w:tcPr>
            <w:tcW w:w="395" w:type="pct"/>
            <w:tcBorders>
              <w:left w:val="single" w:sz="4" w:space="0" w:color="auto"/>
              <w:right w:val="single" w:sz="4" w:space="0" w:color="auto"/>
            </w:tcBorders>
          </w:tcPr>
          <w:p w14:paraId="3348F590" w14:textId="77777777" w:rsidR="009E4EB9" w:rsidRPr="00657363" w:rsidRDefault="009E4EB9" w:rsidP="00594BA7">
            <w:pPr>
              <w:jc w:val="center"/>
            </w:pPr>
          </w:p>
        </w:tc>
        <w:tc>
          <w:tcPr>
            <w:tcW w:w="394" w:type="pct"/>
            <w:tcBorders>
              <w:left w:val="single" w:sz="4" w:space="0" w:color="auto"/>
              <w:right w:val="single" w:sz="4" w:space="0" w:color="auto"/>
            </w:tcBorders>
            <w:noWrap/>
            <w:vAlign w:val="bottom"/>
          </w:tcPr>
          <w:p w14:paraId="11016424" w14:textId="77777777" w:rsidR="009E4EB9" w:rsidRPr="00657363" w:rsidRDefault="009E4EB9" w:rsidP="00594BA7">
            <w:pPr>
              <w:jc w:val="center"/>
            </w:pPr>
          </w:p>
        </w:tc>
        <w:tc>
          <w:tcPr>
            <w:tcW w:w="439" w:type="pct"/>
            <w:tcBorders>
              <w:left w:val="single" w:sz="4" w:space="0" w:color="auto"/>
              <w:right w:val="single" w:sz="4" w:space="0" w:color="auto"/>
            </w:tcBorders>
          </w:tcPr>
          <w:p w14:paraId="7D6B6FD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DAECF9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65DD18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83D134B"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A1A14D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59F3C5A" w14:textId="77777777" w:rsidR="009E4EB9" w:rsidRPr="00657363" w:rsidRDefault="009E4EB9" w:rsidP="009E4EB9">
            <w:pPr>
              <w:rPr>
                <w:lang w:eastAsia="sr-Latn-RS"/>
              </w:rPr>
            </w:pPr>
          </w:p>
        </w:tc>
      </w:tr>
      <w:tr w:rsidR="00D1285A" w:rsidRPr="00657363" w14:paraId="4542C1F1" w14:textId="77777777" w:rsidTr="00C94E27">
        <w:trPr>
          <w:trHeight w:val="276"/>
        </w:trPr>
        <w:tc>
          <w:tcPr>
            <w:tcW w:w="327" w:type="pct"/>
            <w:tcBorders>
              <w:left w:val="single" w:sz="4" w:space="0" w:color="auto"/>
              <w:right w:val="single" w:sz="4" w:space="0" w:color="auto"/>
            </w:tcBorders>
            <w:noWrap/>
          </w:tcPr>
          <w:p w14:paraId="35F19FA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18758D6" w14:textId="77777777" w:rsidR="009E4EB9" w:rsidRPr="009E4EB9" w:rsidRDefault="009E4EB9" w:rsidP="00594BA7">
            <w:pPr>
              <w:rPr>
                <w:bCs/>
                <w:lang w:val="en-US"/>
              </w:rPr>
            </w:pPr>
            <w:r w:rsidRPr="009E4EB9">
              <w:rPr>
                <w:bCs/>
                <w:lang w:val="en-US"/>
              </w:rPr>
              <w:t>merodavna je veća strana preseka kanala. Za kanal</w:t>
            </w:r>
          </w:p>
        </w:tc>
        <w:tc>
          <w:tcPr>
            <w:tcW w:w="395" w:type="pct"/>
            <w:tcBorders>
              <w:left w:val="single" w:sz="4" w:space="0" w:color="auto"/>
              <w:right w:val="single" w:sz="4" w:space="0" w:color="auto"/>
            </w:tcBorders>
          </w:tcPr>
          <w:p w14:paraId="1067CAEF" w14:textId="77777777" w:rsidR="009E4EB9" w:rsidRPr="00657363" w:rsidRDefault="009E4EB9" w:rsidP="00594BA7">
            <w:pPr>
              <w:jc w:val="center"/>
            </w:pPr>
          </w:p>
        </w:tc>
        <w:tc>
          <w:tcPr>
            <w:tcW w:w="394" w:type="pct"/>
            <w:tcBorders>
              <w:left w:val="single" w:sz="4" w:space="0" w:color="auto"/>
              <w:right w:val="single" w:sz="4" w:space="0" w:color="auto"/>
            </w:tcBorders>
            <w:noWrap/>
            <w:vAlign w:val="bottom"/>
          </w:tcPr>
          <w:p w14:paraId="78E0E759" w14:textId="77777777" w:rsidR="009E4EB9" w:rsidRPr="00657363" w:rsidRDefault="009E4EB9" w:rsidP="00594BA7">
            <w:pPr>
              <w:jc w:val="center"/>
            </w:pPr>
          </w:p>
        </w:tc>
        <w:tc>
          <w:tcPr>
            <w:tcW w:w="439" w:type="pct"/>
            <w:tcBorders>
              <w:left w:val="single" w:sz="4" w:space="0" w:color="auto"/>
              <w:right w:val="single" w:sz="4" w:space="0" w:color="auto"/>
            </w:tcBorders>
          </w:tcPr>
          <w:p w14:paraId="671827D5"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4BD02C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22145F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18515BA"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99F5EF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20BAEEE" w14:textId="77777777" w:rsidR="009E4EB9" w:rsidRPr="00657363" w:rsidRDefault="009E4EB9" w:rsidP="009E4EB9">
            <w:pPr>
              <w:rPr>
                <w:lang w:eastAsia="sr-Latn-RS"/>
              </w:rPr>
            </w:pPr>
          </w:p>
        </w:tc>
      </w:tr>
      <w:tr w:rsidR="00D1285A" w:rsidRPr="00657363" w14:paraId="77D60C10" w14:textId="77777777" w:rsidTr="00C94E27">
        <w:trPr>
          <w:trHeight w:val="276"/>
        </w:trPr>
        <w:tc>
          <w:tcPr>
            <w:tcW w:w="327" w:type="pct"/>
            <w:tcBorders>
              <w:left w:val="single" w:sz="4" w:space="0" w:color="auto"/>
              <w:right w:val="single" w:sz="4" w:space="0" w:color="auto"/>
            </w:tcBorders>
            <w:noWrap/>
          </w:tcPr>
          <w:p w14:paraId="2D172088"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B47BD0C" w14:textId="77777777" w:rsidR="009E4EB9" w:rsidRPr="009E4EB9" w:rsidRDefault="009E4EB9" w:rsidP="00594BA7">
            <w:pPr>
              <w:rPr>
                <w:bCs/>
                <w:lang w:val="en-US"/>
              </w:rPr>
            </w:pPr>
            <w:r w:rsidRPr="009E4EB9">
              <w:rPr>
                <w:bCs/>
                <w:lang w:val="en-US"/>
              </w:rPr>
              <w:t>sa većom stranom debljina lima iznosi:</w:t>
            </w:r>
          </w:p>
        </w:tc>
        <w:tc>
          <w:tcPr>
            <w:tcW w:w="395" w:type="pct"/>
            <w:tcBorders>
              <w:left w:val="single" w:sz="4" w:space="0" w:color="auto"/>
              <w:right w:val="single" w:sz="4" w:space="0" w:color="auto"/>
            </w:tcBorders>
          </w:tcPr>
          <w:p w14:paraId="3A2C65AD" w14:textId="77777777" w:rsidR="009E4EB9" w:rsidRPr="00657363" w:rsidRDefault="009E4EB9" w:rsidP="00594BA7">
            <w:pPr>
              <w:jc w:val="center"/>
            </w:pPr>
          </w:p>
        </w:tc>
        <w:tc>
          <w:tcPr>
            <w:tcW w:w="394" w:type="pct"/>
            <w:tcBorders>
              <w:left w:val="single" w:sz="4" w:space="0" w:color="auto"/>
              <w:right w:val="single" w:sz="4" w:space="0" w:color="auto"/>
            </w:tcBorders>
            <w:noWrap/>
            <w:vAlign w:val="bottom"/>
          </w:tcPr>
          <w:p w14:paraId="5445827A" w14:textId="77777777" w:rsidR="009E4EB9" w:rsidRPr="00657363" w:rsidRDefault="009E4EB9" w:rsidP="00594BA7">
            <w:pPr>
              <w:jc w:val="center"/>
            </w:pPr>
          </w:p>
        </w:tc>
        <w:tc>
          <w:tcPr>
            <w:tcW w:w="439" w:type="pct"/>
            <w:tcBorders>
              <w:left w:val="single" w:sz="4" w:space="0" w:color="auto"/>
              <w:right w:val="single" w:sz="4" w:space="0" w:color="auto"/>
            </w:tcBorders>
          </w:tcPr>
          <w:p w14:paraId="09AB59FD"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DA8065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2072F3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8ABFA8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8B6A57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1F6E5AF" w14:textId="77777777" w:rsidR="009E4EB9" w:rsidRPr="00657363" w:rsidRDefault="009E4EB9" w:rsidP="009E4EB9">
            <w:pPr>
              <w:rPr>
                <w:lang w:eastAsia="sr-Latn-RS"/>
              </w:rPr>
            </w:pPr>
          </w:p>
        </w:tc>
      </w:tr>
      <w:tr w:rsidR="00D1285A" w:rsidRPr="00657363" w14:paraId="33D37F90" w14:textId="77777777" w:rsidTr="00C94E27">
        <w:trPr>
          <w:trHeight w:val="276"/>
        </w:trPr>
        <w:tc>
          <w:tcPr>
            <w:tcW w:w="327" w:type="pct"/>
            <w:tcBorders>
              <w:left w:val="single" w:sz="4" w:space="0" w:color="auto"/>
              <w:right w:val="single" w:sz="4" w:space="0" w:color="auto"/>
            </w:tcBorders>
            <w:noWrap/>
          </w:tcPr>
          <w:p w14:paraId="6999C96F"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BD18F40" w14:textId="77777777" w:rsidR="009E4EB9" w:rsidRPr="009E4EB9" w:rsidRDefault="009E4EB9" w:rsidP="00594BA7">
            <w:pPr>
              <w:rPr>
                <w:bCs/>
                <w:lang w:val="en-US"/>
              </w:rPr>
            </w:pPr>
            <w:r w:rsidRPr="009E4EB9">
              <w:rPr>
                <w:bCs/>
                <w:lang w:val="en-US"/>
              </w:rPr>
              <w:t>do 250 mm                                   lim 0.5 mm</w:t>
            </w:r>
          </w:p>
        </w:tc>
        <w:tc>
          <w:tcPr>
            <w:tcW w:w="395" w:type="pct"/>
            <w:tcBorders>
              <w:left w:val="single" w:sz="4" w:space="0" w:color="auto"/>
              <w:right w:val="single" w:sz="4" w:space="0" w:color="auto"/>
            </w:tcBorders>
          </w:tcPr>
          <w:p w14:paraId="4171619E" w14:textId="77777777" w:rsidR="009E4EB9" w:rsidRPr="00657363" w:rsidRDefault="009E4EB9" w:rsidP="00594BA7">
            <w:pPr>
              <w:jc w:val="center"/>
            </w:pPr>
          </w:p>
        </w:tc>
        <w:tc>
          <w:tcPr>
            <w:tcW w:w="394" w:type="pct"/>
            <w:tcBorders>
              <w:left w:val="single" w:sz="4" w:space="0" w:color="auto"/>
              <w:right w:val="single" w:sz="4" w:space="0" w:color="auto"/>
            </w:tcBorders>
            <w:noWrap/>
            <w:vAlign w:val="bottom"/>
          </w:tcPr>
          <w:p w14:paraId="35BABC4C" w14:textId="77777777" w:rsidR="009E4EB9" w:rsidRPr="00657363" w:rsidRDefault="009E4EB9" w:rsidP="00594BA7">
            <w:pPr>
              <w:jc w:val="center"/>
            </w:pPr>
          </w:p>
        </w:tc>
        <w:tc>
          <w:tcPr>
            <w:tcW w:w="439" w:type="pct"/>
            <w:tcBorders>
              <w:left w:val="single" w:sz="4" w:space="0" w:color="auto"/>
              <w:right w:val="single" w:sz="4" w:space="0" w:color="auto"/>
            </w:tcBorders>
          </w:tcPr>
          <w:p w14:paraId="57D6778A"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9B4D15B"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8D0834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249E263"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77EB96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39B31D5" w14:textId="77777777" w:rsidR="009E4EB9" w:rsidRPr="00657363" w:rsidRDefault="009E4EB9" w:rsidP="009E4EB9">
            <w:pPr>
              <w:rPr>
                <w:lang w:eastAsia="sr-Latn-RS"/>
              </w:rPr>
            </w:pPr>
          </w:p>
        </w:tc>
      </w:tr>
      <w:tr w:rsidR="00D1285A" w:rsidRPr="00657363" w14:paraId="6F60B7DB" w14:textId="77777777" w:rsidTr="00C94E27">
        <w:trPr>
          <w:trHeight w:val="276"/>
        </w:trPr>
        <w:tc>
          <w:tcPr>
            <w:tcW w:w="327" w:type="pct"/>
            <w:tcBorders>
              <w:left w:val="single" w:sz="4" w:space="0" w:color="auto"/>
              <w:right w:val="single" w:sz="4" w:space="0" w:color="auto"/>
            </w:tcBorders>
            <w:noWrap/>
          </w:tcPr>
          <w:p w14:paraId="53D18038"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730B412" w14:textId="77777777" w:rsidR="009E4EB9" w:rsidRPr="009E4EB9" w:rsidRDefault="009E4EB9" w:rsidP="00594BA7">
            <w:pPr>
              <w:rPr>
                <w:bCs/>
                <w:lang w:val="en-US"/>
              </w:rPr>
            </w:pPr>
            <w:r w:rsidRPr="009E4EB9">
              <w:rPr>
                <w:bCs/>
                <w:lang w:val="en-US"/>
              </w:rPr>
              <w:t>251-499mm                                  lim 0.75 mm</w:t>
            </w:r>
          </w:p>
        </w:tc>
        <w:tc>
          <w:tcPr>
            <w:tcW w:w="395" w:type="pct"/>
            <w:tcBorders>
              <w:left w:val="single" w:sz="4" w:space="0" w:color="auto"/>
              <w:right w:val="single" w:sz="4" w:space="0" w:color="auto"/>
            </w:tcBorders>
          </w:tcPr>
          <w:p w14:paraId="1278D435" w14:textId="77777777" w:rsidR="009E4EB9" w:rsidRPr="00657363" w:rsidRDefault="009E4EB9" w:rsidP="00594BA7">
            <w:pPr>
              <w:jc w:val="center"/>
            </w:pPr>
          </w:p>
        </w:tc>
        <w:tc>
          <w:tcPr>
            <w:tcW w:w="394" w:type="pct"/>
            <w:tcBorders>
              <w:left w:val="single" w:sz="4" w:space="0" w:color="auto"/>
              <w:right w:val="single" w:sz="4" w:space="0" w:color="auto"/>
            </w:tcBorders>
            <w:noWrap/>
            <w:vAlign w:val="bottom"/>
          </w:tcPr>
          <w:p w14:paraId="4071BB89" w14:textId="77777777" w:rsidR="009E4EB9" w:rsidRPr="00657363" w:rsidRDefault="009E4EB9" w:rsidP="00594BA7">
            <w:pPr>
              <w:jc w:val="center"/>
            </w:pPr>
          </w:p>
        </w:tc>
        <w:tc>
          <w:tcPr>
            <w:tcW w:w="439" w:type="pct"/>
            <w:tcBorders>
              <w:left w:val="single" w:sz="4" w:space="0" w:color="auto"/>
              <w:right w:val="single" w:sz="4" w:space="0" w:color="auto"/>
            </w:tcBorders>
          </w:tcPr>
          <w:p w14:paraId="66345F25"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232E94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62B422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49575FC"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4DC2E93"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DF371C7" w14:textId="77777777" w:rsidR="009E4EB9" w:rsidRPr="00657363" w:rsidRDefault="009E4EB9" w:rsidP="009E4EB9">
            <w:pPr>
              <w:rPr>
                <w:lang w:eastAsia="sr-Latn-RS"/>
              </w:rPr>
            </w:pPr>
          </w:p>
        </w:tc>
      </w:tr>
      <w:tr w:rsidR="00D1285A" w:rsidRPr="00657363" w14:paraId="11C70726" w14:textId="77777777" w:rsidTr="00C94E27">
        <w:trPr>
          <w:trHeight w:val="276"/>
        </w:trPr>
        <w:tc>
          <w:tcPr>
            <w:tcW w:w="327" w:type="pct"/>
            <w:tcBorders>
              <w:left w:val="single" w:sz="4" w:space="0" w:color="auto"/>
              <w:right w:val="single" w:sz="4" w:space="0" w:color="auto"/>
            </w:tcBorders>
            <w:noWrap/>
          </w:tcPr>
          <w:p w14:paraId="6C7A4138"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924FA81" w14:textId="77777777" w:rsidR="009E4EB9" w:rsidRPr="009E4EB9" w:rsidRDefault="009E4EB9" w:rsidP="00594BA7">
            <w:pPr>
              <w:rPr>
                <w:bCs/>
                <w:lang w:val="en-US"/>
              </w:rPr>
            </w:pPr>
            <w:r w:rsidRPr="009E4EB9">
              <w:rPr>
                <w:bCs/>
                <w:lang w:val="en-US"/>
              </w:rPr>
              <w:t>500-999mm                                  lim 1.0 mm</w:t>
            </w:r>
          </w:p>
        </w:tc>
        <w:tc>
          <w:tcPr>
            <w:tcW w:w="395" w:type="pct"/>
            <w:tcBorders>
              <w:left w:val="single" w:sz="4" w:space="0" w:color="auto"/>
              <w:right w:val="single" w:sz="4" w:space="0" w:color="auto"/>
            </w:tcBorders>
          </w:tcPr>
          <w:p w14:paraId="0AAAF5C4" w14:textId="77777777" w:rsidR="009E4EB9" w:rsidRPr="00657363" w:rsidRDefault="009E4EB9" w:rsidP="00594BA7">
            <w:pPr>
              <w:jc w:val="center"/>
            </w:pPr>
          </w:p>
        </w:tc>
        <w:tc>
          <w:tcPr>
            <w:tcW w:w="394" w:type="pct"/>
            <w:tcBorders>
              <w:left w:val="single" w:sz="4" w:space="0" w:color="auto"/>
              <w:right w:val="single" w:sz="4" w:space="0" w:color="auto"/>
            </w:tcBorders>
            <w:noWrap/>
            <w:vAlign w:val="bottom"/>
          </w:tcPr>
          <w:p w14:paraId="5BA31DF1" w14:textId="77777777" w:rsidR="009E4EB9" w:rsidRPr="00657363" w:rsidRDefault="009E4EB9" w:rsidP="00594BA7">
            <w:pPr>
              <w:jc w:val="center"/>
            </w:pPr>
          </w:p>
        </w:tc>
        <w:tc>
          <w:tcPr>
            <w:tcW w:w="439" w:type="pct"/>
            <w:tcBorders>
              <w:left w:val="single" w:sz="4" w:space="0" w:color="auto"/>
              <w:right w:val="single" w:sz="4" w:space="0" w:color="auto"/>
            </w:tcBorders>
          </w:tcPr>
          <w:p w14:paraId="1BC09A2B"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6E72183"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BFD79C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635A34E"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2C6C346"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E3E2966" w14:textId="77777777" w:rsidR="009E4EB9" w:rsidRPr="00657363" w:rsidRDefault="009E4EB9" w:rsidP="009E4EB9">
            <w:pPr>
              <w:rPr>
                <w:lang w:eastAsia="sr-Latn-RS"/>
              </w:rPr>
            </w:pPr>
          </w:p>
        </w:tc>
      </w:tr>
      <w:tr w:rsidR="00D1285A" w:rsidRPr="00657363" w14:paraId="6F2F632A" w14:textId="77777777" w:rsidTr="00C94E27">
        <w:trPr>
          <w:trHeight w:val="276"/>
        </w:trPr>
        <w:tc>
          <w:tcPr>
            <w:tcW w:w="327" w:type="pct"/>
            <w:tcBorders>
              <w:left w:val="single" w:sz="4" w:space="0" w:color="auto"/>
              <w:right w:val="single" w:sz="4" w:space="0" w:color="auto"/>
            </w:tcBorders>
            <w:noWrap/>
          </w:tcPr>
          <w:p w14:paraId="1B69EF29"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A08ADC5" w14:textId="77777777" w:rsidR="009E4EB9" w:rsidRPr="009E4EB9" w:rsidRDefault="009E4EB9" w:rsidP="00594BA7">
            <w:pPr>
              <w:rPr>
                <w:bCs/>
                <w:lang w:val="en-US"/>
              </w:rPr>
            </w:pPr>
            <w:r w:rsidRPr="009E4EB9">
              <w:rPr>
                <w:bCs/>
                <w:lang w:val="en-US"/>
              </w:rPr>
              <w:t>veće od 1000mm                           lim 1.25</w:t>
            </w:r>
          </w:p>
        </w:tc>
        <w:tc>
          <w:tcPr>
            <w:tcW w:w="395" w:type="pct"/>
            <w:tcBorders>
              <w:left w:val="single" w:sz="4" w:space="0" w:color="auto"/>
              <w:right w:val="single" w:sz="4" w:space="0" w:color="auto"/>
            </w:tcBorders>
          </w:tcPr>
          <w:p w14:paraId="49FF290B" w14:textId="77777777" w:rsidR="009E4EB9" w:rsidRPr="00657363" w:rsidRDefault="009E4EB9" w:rsidP="00594BA7">
            <w:pPr>
              <w:jc w:val="center"/>
            </w:pPr>
          </w:p>
        </w:tc>
        <w:tc>
          <w:tcPr>
            <w:tcW w:w="394" w:type="pct"/>
            <w:tcBorders>
              <w:left w:val="single" w:sz="4" w:space="0" w:color="auto"/>
              <w:right w:val="single" w:sz="4" w:space="0" w:color="auto"/>
            </w:tcBorders>
            <w:noWrap/>
            <w:vAlign w:val="bottom"/>
          </w:tcPr>
          <w:p w14:paraId="5CD679F7" w14:textId="77777777" w:rsidR="009E4EB9" w:rsidRPr="00657363" w:rsidRDefault="009E4EB9" w:rsidP="00594BA7">
            <w:pPr>
              <w:jc w:val="center"/>
            </w:pPr>
          </w:p>
        </w:tc>
        <w:tc>
          <w:tcPr>
            <w:tcW w:w="439" w:type="pct"/>
            <w:tcBorders>
              <w:left w:val="single" w:sz="4" w:space="0" w:color="auto"/>
              <w:right w:val="single" w:sz="4" w:space="0" w:color="auto"/>
            </w:tcBorders>
          </w:tcPr>
          <w:p w14:paraId="2B11D2F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5D65C1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B96BCF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0DBF978"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1FE2AD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EBD4C92" w14:textId="77777777" w:rsidR="009E4EB9" w:rsidRPr="00657363" w:rsidRDefault="009E4EB9" w:rsidP="009E4EB9">
            <w:pPr>
              <w:rPr>
                <w:lang w:eastAsia="sr-Latn-RS"/>
              </w:rPr>
            </w:pPr>
          </w:p>
        </w:tc>
      </w:tr>
      <w:tr w:rsidR="00D1285A" w:rsidRPr="00657363" w14:paraId="76C94275" w14:textId="77777777" w:rsidTr="00C94E27">
        <w:trPr>
          <w:trHeight w:val="276"/>
        </w:trPr>
        <w:tc>
          <w:tcPr>
            <w:tcW w:w="327" w:type="pct"/>
            <w:tcBorders>
              <w:left w:val="single" w:sz="4" w:space="0" w:color="auto"/>
              <w:right w:val="single" w:sz="4" w:space="0" w:color="auto"/>
            </w:tcBorders>
            <w:noWrap/>
          </w:tcPr>
          <w:p w14:paraId="07FC3248"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121968C" w14:textId="77777777" w:rsidR="009E4EB9" w:rsidRPr="009E4EB9" w:rsidRDefault="009E4EB9" w:rsidP="00594BA7">
            <w:pPr>
              <w:rPr>
                <w:bCs/>
                <w:lang w:val="en-US"/>
              </w:rPr>
            </w:pPr>
            <w:r w:rsidRPr="009E4EB9">
              <w:rPr>
                <w:bCs/>
                <w:lang w:val="en-US"/>
              </w:rPr>
              <w:t>Plaća se rad, alat i materijal po 1 kg. montiranog  kanala</w:t>
            </w:r>
          </w:p>
        </w:tc>
        <w:tc>
          <w:tcPr>
            <w:tcW w:w="395" w:type="pct"/>
            <w:tcBorders>
              <w:left w:val="single" w:sz="4" w:space="0" w:color="auto"/>
              <w:right w:val="single" w:sz="4" w:space="0" w:color="auto"/>
            </w:tcBorders>
          </w:tcPr>
          <w:p w14:paraId="30996103" w14:textId="77777777" w:rsidR="009E4EB9" w:rsidRPr="009E4EB9" w:rsidRDefault="009E4EB9" w:rsidP="009E4EB9">
            <w:pPr>
              <w:jc w:val="center"/>
            </w:pPr>
          </w:p>
        </w:tc>
        <w:tc>
          <w:tcPr>
            <w:tcW w:w="394" w:type="pct"/>
            <w:tcBorders>
              <w:left w:val="single" w:sz="4" w:space="0" w:color="auto"/>
              <w:right w:val="single" w:sz="4" w:space="0" w:color="auto"/>
            </w:tcBorders>
            <w:noWrap/>
            <w:vAlign w:val="bottom"/>
          </w:tcPr>
          <w:p w14:paraId="072B7600" w14:textId="77777777" w:rsidR="009E4EB9" w:rsidRPr="009E4EB9" w:rsidRDefault="009E4EB9" w:rsidP="009E4EB9">
            <w:pPr>
              <w:jc w:val="center"/>
            </w:pPr>
          </w:p>
        </w:tc>
        <w:tc>
          <w:tcPr>
            <w:tcW w:w="439" w:type="pct"/>
            <w:tcBorders>
              <w:left w:val="single" w:sz="4" w:space="0" w:color="auto"/>
              <w:right w:val="single" w:sz="4" w:space="0" w:color="auto"/>
            </w:tcBorders>
          </w:tcPr>
          <w:p w14:paraId="295AA38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54087D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7A78750"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0FEE3DA"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D77E93A"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C3B3767" w14:textId="77777777" w:rsidR="009E4EB9" w:rsidRPr="00657363" w:rsidRDefault="009E4EB9" w:rsidP="009E4EB9">
            <w:pPr>
              <w:rPr>
                <w:lang w:eastAsia="sr-Latn-RS"/>
              </w:rPr>
            </w:pPr>
          </w:p>
        </w:tc>
      </w:tr>
      <w:tr w:rsidR="00D1285A" w:rsidRPr="00657363" w14:paraId="072D8675" w14:textId="77777777" w:rsidTr="00C94E27">
        <w:trPr>
          <w:trHeight w:val="276"/>
        </w:trPr>
        <w:tc>
          <w:tcPr>
            <w:tcW w:w="327" w:type="pct"/>
            <w:tcBorders>
              <w:left w:val="single" w:sz="4" w:space="0" w:color="auto"/>
              <w:bottom w:val="single" w:sz="4" w:space="0" w:color="auto"/>
              <w:right w:val="single" w:sz="4" w:space="0" w:color="auto"/>
            </w:tcBorders>
            <w:noWrap/>
          </w:tcPr>
          <w:p w14:paraId="22076CC1"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11E3F152" w14:textId="77777777" w:rsidR="009E4EB9" w:rsidRPr="009E4EB9" w:rsidRDefault="009E4EB9" w:rsidP="00594BA7">
            <w:pPr>
              <w:rPr>
                <w:bCs/>
                <w:lang w:val="en-US"/>
              </w:rPr>
            </w:pPr>
          </w:p>
        </w:tc>
        <w:tc>
          <w:tcPr>
            <w:tcW w:w="395" w:type="pct"/>
            <w:tcBorders>
              <w:left w:val="single" w:sz="4" w:space="0" w:color="auto"/>
              <w:bottom w:val="single" w:sz="4" w:space="0" w:color="auto"/>
              <w:right w:val="single" w:sz="4" w:space="0" w:color="auto"/>
            </w:tcBorders>
          </w:tcPr>
          <w:p w14:paraId="70AD9C05" w14:textId="77777777" w:rsidR="009E4EB9" w:rsidRPr="00657363" w:rsidRDefault="009E4EB9" w:rsidP="00594BA7">
            <w:pPr>
              <w:jc w:val="center"/>
            </w:pPr>
            <w:r w:rsidRPr="00657363">
              <w:t>kg.</w:t>
            </w:r>
          </w:p>
        </w:tc>
        <w:tc>
          <w:tcPr>
            <w:tcW w:w="394" w:type="pct"/>
            <w:tcBorders>
              <w:left w:val="single" w:sz="4" w:space="0" w:color="auto"/>
              <w:bottom w:val="single" w:sz="4" w:space="0" w:color="auto"/>
              <w:right w:val="single" w:sz="4" w:space="0" w:color="auto"/>
            </w:tcBorders>
            <w:noWrap/>
            <w:vAlign w:val="bottom"/>
          </w:tcPr>
          <w:p w14:paraId="4F4765B9" w14:textId="77777777" w:rsidR="009E4EB9" w:rsidRPr="00657363" w:rsidRDefault="009E4EB9" w:rsidP="00594BA7">
            <w:pPr>
              <w:jc w:val="center"/>
            </w:pPr>
            <w:r w:rsidRPr="00657363">
              <w:t>6160</w:t>
            </w:r>
          </w:p>
        </w:tc>
        <w:tc>
          <w:tcPr>
            <w:tcW w:w="439" w:type="pct"/>
            <w:tcBorders>
              <w:left w:val="single" w:sz="4" w:space="0" w:color="auto"/>
              <w:bottom w:val="single" w:sz="4" w:space="0" w:color="auto"/>
              <w:right w:val="single" w:sz="4" w:space="0" w:color="auto"/>
            </w:tcBorders>
          </w:tcPr>
          <w:p w14:paraId="0116586E"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514B2EDB"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4C51588F"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67BF3273"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2CFF5113"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59D623F0" w14:textId="77777777" w:rsidR="009E4EB9" w:rsidRPr="00657363" w:rsidRDefault="009E4EB9" w:rsidP="009E4EB9">
            <w:pPr>
              <w:rPr>
                <w:lang w:eastAsia="sr-Latn-RS"/>
              </w:rPr>
            </w:pPr>
          </w:p>
        </w:tc>
      </w:tr>
      <w:tr w:rsidR="00D1285A" w:rsidRPr="00657363" w14:paraId="0908325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88BE8ED" w14:textId="77777777" w:rsidR="009E4EB9" w:rsidRPr="009E4EB9" w:rsidRDefault="009E4EB9" w:rsidP="009E4EB9">
            <w:pPr>
              <w:rPr>
                <w:bCs/>
                <w:lang w:val="sr-Cyrl-RS" w:eastAsia="sr-Latn-RS"/>
              </w:rPr>
            </w:pPr>
            <w:r w:rsidRPr="009E4EB9">
              <w:rPr>
                <w:bCs/>
                <w:lang w:val="sr-Cyrl-RS" w:eastAsia="sr-Latn-RS"/>
              </w:rPr>
              <w:t>7.3.3</w:t>
            </w:r>
          </w:p>
        </w:tc>
        <w:tc>
          <w:tcPr>
            <w:tcW w:w="1559" w:type="pct"/>
            <w:tcBorders>
              <w:top w:val="single" w:sz="4" w:space="0" w:color="auto"/>
              <w:left w:val="single" w:sz="4" w:space="0" w:color="auto"/>
              <w:bottom w:val="single" w:sz="4" w:space="0" w:color="auto"/>
              <w:right w:val="single" w:sz="4" w:space="0" w:color="auto"/>
            </w:tcBorders>
          </w:tcPr>
          <w:p w14:paraId="2A73D5AB" w14:textId="77777777" w:rsidR="009E4EB9" w:rsidRPr="009E4EB9" w:rsidRDefault="009E4EB9" w:rsidP="00594BA7">
            <w:pPr>
              <w:rPr>
                <w:bCs/>
                <w:lang w:val="en-US"/>
              </w:rPr>
            </w:pPr>
            <w:r w:rsidRPr="009E4EB9">
              <w:rPr>
                <w:bCs/>
                <w:lang w:val="en-US"/>
              </w:rPr>
              <w:t>Isporuka i montaža  pločaste  izolacija od ekspandiranog kaučuka - elastomera sa parnom branom za izolaciju kanala za ubacivanje vazduha, kanala za odsis vazduha, kanala otpadnog vazduha;   debljina izolacije je13mm; Predviđena izolacija mora biti od negorivog materijala u skladu sa standardom SRPS EN 13501.</w:t>
            </w:r>
          </w:p>
        </w:tc>
        <w:tc>
          <w:tcPr>
            <w:tcW w:w="395" w:type="pct"/>
            <w:tcBorders>
              <w:top w:val="single" w:sz="4" w:space="0" w:color="auto"/>
              <w:left w:val="single" w:sz="4" w:space="0" w:color="auto"/>
              <w:bottom w:val="single" w:sz="4" w:space="0" w:color="auto"/>
              <w:right w:val="single" w:sz="4" w:space="0" w:color="auto"/>
            </w:tcBorders>
          </w:tcPr>
          <w:p w14:paraId="38D8C77B" w14:textId="77777777" w:rsidR="009E4EB9" w:rsidRPr="00657363" w:rsidRDefault="009E4EB9" w:rsidP="00594BA7">
            <w:pPr>
              <w:jc w:val="center"/>
            </w:pPr>
            <w:r w:rsidRPr="00657363">
              <w:t>m2</w:t>
            </w:r>
          </w:p>
        </w:tc>
        <w:tc>
          <w:tcPr>
            <w:tcW w:w="394" w:type="pct"/>
            <w:tcBorders>
              <w:top w:val="single" w:sz="4" w:space="0" w:color="auto"/>
              <w:left w:val="single" w:sz="4" w:space="0" w:color="auto"/>
              <w:bottom w:val="single" w:sz="4" w:space="0" w:color="auto"/>
              <w:right w:val="single" w:sz="4" w:space="0" w:color="auto"/>
            </w:tcBorders>
            <w:noWrap/>
            <w:vAlign w:val="bottom"/>
          </w:tcPr>
          <w:p w14:paraId="6F6982A9" w14:textId="77777777" w:rsidR="009E4EB9" w:rsidRPr="00657363" w:rsidRDefault="009E4EB9" w:rsidP="00594BA7">
            <w:pPr>
              <w:jc w:val="center"/>
            </w:pPr>
            <w:r w:rsidRPr="00657363">
              <w:t>460</w:t>
            </w:r>
          </w:p>
        </w:tc>
        <w:tc>
          <w:tcPr>
            <w:tcW w:w="439" w:type="pct"/>
            <w:tcBorders>
              <w:top w:val="single" w:sz="4" w:space="0" w:color="auto"/>
              <w:left w:val="single" w:sz="4" w:space="0" w:color="auto"/>
              <w:bottom w:val="single" w:sz="4" w:space="0" w:color="auto"/>
              <w:right w:val="single" w:sz="4" w:space="0" w:color="auto"/>
            </w:tcBorders>
          </w:tcPr>
          <w:p w14:paraId="3DC68A7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4BA3DC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7E02F7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E89C8F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6EF726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B0424E5" w14:textId="77777777" w:rsidR="009E4EB9" w:rsidRPr="00657363" w:rsidRDefault="009E4EB9" w:rsidP="009E4EB9">
            <w:pPr>
              <w:rPr>
                <w:lang w:eastAsia="sr-Latn-RS"/>
              </w:rPr>
            </w:pPr>
          </w:p>
        </w:tc>
      </w:tr>
      <w:tr w:rsidR="00D1285A" w:rsidRPr="00657363" w14:paraId="1BB418E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A811D70" w14:textId="77777777" w:rsidR="009E4EB9" w:rsidRPr="009E4EB9" w:rsidRDefault="009E4EB9" w:rsidP="009E4EB9">
            <w:pPr>
              <w:rPr>
                <w:bCs/>
                <w:lang w:val="sr-Cyrl-RS" w:eastAsia="sr-Latn-RS"/>
              </w:rPr>
            </w:pPr>
            <w:r w:rsidRPr="009E4EB9">
              <w:rPr>
                <w:bCs/>
                <w:lang w:val="sr-Cyrl-RS" w:eastAsia="sr-Latn-RS"/>
              </w:rPr>
              <w:t>7.3.4</w:t>
            </w:r>
          </w:p>
        </w:tc>
        <w:tc>
          <w:tcPr>
            <w:tcW w:w="1559" w:type="pct"/>
            <w:tcBorders>
              <w:top w:val="single" w:sz="4" w:space="0" w:color="auto"/>
              <w:left w:val="single" w:sz="4" w:space="0" w:color="auto"/>
              <w:bottom w:val="single" w:sz="4" w:space="0" w:color="auto"/>
              <w:right w:val="single" w:sz="4" w:space="0" w:color="auto"/>
            </w:tcBorders>
          </w:tcPr>
          <w:p w14:paraId="66530AA2" w14:textId="77777777" w:rsidR="009E4EB9" w:rsidRPr="009E4EB9" w:rsidRDefault="009E4EB9" w:rsidP="00594BA7">
            <w:pPr>
              <w:rPr>
                <w:bCs/>
                <w:lang w:val="en-US"/>
              </w:rPr>
            </w:pPr>
            <w:r w:rsidRPr="009E4EB9">
              <w:rPr>
                <w:bCs/>
                <w:lang w:val="en-US"/>
              </w:rPr>
              <w:t>Isporuka i montaža predizolovanih fleksibilnih creva za povezivanje distributivnih elemenata sa kanalskim razvodom, koja se sastoje od hladno valjane čelične spirale pokrivene aloprenom ili sličnim obložnim materijalom izolovani staklenom vunom debljine 25 mm sa PVC parnom branom, sledećih dimenzija:</w:t>
            </w:r>
          </w:p>
        </w:tc>
        <w:tc>
          <w:tcPr>
            <w:tcW w:w="395" w:type="pct"/>
            <w:tcBorders>
              <w:top w:val="single" w:sz="4" w:space="0" w:color="auto"/>
              <w:left w:val="single" w:sz="4" w:space="0" w:color="auto"/>
              <w:bottom w:val="single" w:sz="4" w:space="0" w:color="auto"/>
              <w:right w:val="single" w:sz="4" w:space="0" w:color="auto"/>
            </w:tcBorders>
          </w:tcPr>
          <w:p w14:paraId="1ACBC47E"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63DCEDF"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5C36043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F4CD5E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1B7A90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DDD749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3CFDF3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8B3FB15" w14:textId="77777777" w:rsidR="009E4EB9" w:rsidRPr="00657363" w:rsidRDefault="009E4EB9" w:rsidP="009E4EB9">
            <w:pPr>
              <w:rPr>
                <w:lang w:eastAsia="sr-Latn-RS"/>
              </w:rPr>
            </w:pPr>
          </w:p>
        </w:tc>
      </w:tr>
      <w:tr w:rsidR="00D1285A" w:rsidRPr="00657363" w14:paraId="49DE4EB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72BA882" w14:textId="77777777" w:rsidR="009E4EB9" w:rsidRPr="00657363" w:rsidRDefault="009E4EB9" w:rsidP="009E4EB9">
            <w:pPr>
              <w:rPr>
                <w:bCs/>
                <w:lang w:val="sr-Cyrl-RS" w:eastAsia="sr-Latn-RS"/>
              </w:rPr>
            </w:pPr>
            <w:r w:rsidRPr="009E4EB9">
              <w:rPr>
                <w:bCs/>
                <w:lang w:val="sr-Cyrl-RS" w:eastAsia="sr-Latn-RS"/>
              </w:rPr>
              <w:t>7.3.4.1</w:t>
            </w:r>
          </w:p>
        </w:tc>
        <w:tc>
          <w:tcPr>
            <w:tcW w:w="1559" w:type="pct"/>
            <w:tcBorders>
              <w:top w:val="single" w:sz="4" w:space="0" w:color="auto"/>
              <w:left w:val="single" w:sz="4" w:space="0" w:color="auto"/>
              <w:bottom w:val="single" w:sz="4" w:space="0" w:color="auto"/>
              <w:right w:val="single" w:sz="4" w:space="0" w:color="auto"/>
            </w:tcBorders>
          </w:tcPr>
          <w:p w14:paraId="10EC8096" w14:textId="77777777" w:rsidR="009E4EB9" w:rsidRPr="009E4EB9" w:rsidRDefault="009E4EB9" w:rsidP="00594BA7">
            <w:pPr>
              <w:rPr>
                <w:bCs/>
                <w:lang w:val="en-US"/>
              </w:rPr>
            </w:pPr>
            <w:r w:rsidRPr="009E4EB9">
              <w:rPr>
                <w:bCs/>
                <w:lang w:val="en-US"/>
              </w:rPr>
              <w:t>Φ 125</w:t>
            </w:r>
          </w:p>
        </w:tc>
        <w:tc>
          <w:tcPr>
            <w:tcW w:w="395" w:type="pct"/>
            <w:tcBorders>
              <w:top w:val="single" w:sz="4" w:space="0" w:color="auto"/>
              <w:left w:val="single" w:sz="4" w:space="0" w:color="auto"/>
              <w:bottom w:val="single" w:sz="4" w:space="0" w:color="auto"/>
              <w:right w:val="single" w:sz="4" w:space="0" w:color="auto"/>
            </w:tcBorders>
          </w:tcPr>
          <w:p w14:paraId="5C0DA98C"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132E3C66" w14:textId="77777777" w:rsidR="009E4EB9" w:rsidRPr="00657363" w:rsidRDefault="009E4EB9" w:rsidP="009E4EB9">
            <w:pPr>
              <w:jc w:val="center"/>
            </w:pPr>
            <w:r w:rsidRPr="00657363">
              <w:t>4</w:t>
            </w:r>
          </w:p>
        </w:tc>
        <w:tc>
          <w:tcPr>
            <w:tcW w:w="439" w:type="pct"/>
            <w:tcBorders>
              <w:top w:val="single" w:sz="4" w:space="0" w:color="auto"/>
              <w:left w:val="single" w:sz="4" w:space="0" w:color="auto"/>
              <w:bottom w:val="single" w:sz="4" w:space="0" w:color="auto"/>
              <w:right w:val="single" w:sz="4" w:space="0" w:color="auto"/>
            </w:tcBorders>
          </w:tcPr>
          <w:p w14:paraId="6FCFD50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32CE57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C6C7B7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C997F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8D8A63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A6E707E" w14:textId="77777777" w:rsidR="009E4EB9" w:rsidRPr="00657363" w:rsidRDefault="009E4EB9" w:rsidP="009E4EB9">
            <w:pPr>
              <w:rPr>
                <w:lang w:eastAsia="sr-Latn-RS"/>
              </w:rPr>
            </w:pPr>
          </w:p>
        </w:tc>
      </w:tr>
      <w:tr w:rsidR="00D1285A" w:rsidRPr="00657363" w14:paraId="3B55016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07DA9A0" w14:textId="77777777" w:rsidR="009E4EB9" w:rsidRPr="00657363" w:rsidRDefault="009E4EB9" w:rsidP="009E4EB9">
            <w:pPr>
              <w:rPr>
                <w:bCs/>
                <w:lang w:val="sr-Cyrl-RS" w:eastAsia="sr-Latn-RS"/>
              </w:rPr>
            </w:pPr>
            <w:r w:rsidRPr="009E4EB9">
              <w:rPr>
                <w:bCs/>
                <w:lang w:val="sr-Cyrl-RS" w:eastAsia="sr-Latn-RS"/>
              </w:rPr>
              <w:t>7.3.4.2</w:t>
            </w:r>
          </w:p>
        </w:tc>
        <w:tc>
          <w:tcPr>
            <w:tcW w:w="1559" w:type="pct"/>
            <w:tcBorders>
              <w:top w:val="single" w:sz="4" w:space="0" w:color="auto"/>
              <w:left w:val="single" w:sz="4" w:space="0" w:color="auto"/>
              <w:bottom w:val="single" w:sz="4" w:space="0" w:color="auto"/>
              <w:right w:val="single" w:sz="4" w:space="0" w:color="auto"/>
            </w:tcBorders>
          </w:tcPr>
          <w:p w14:paraId="1FE14A5A" w14:textId="77777777" w:rsidR="009E4EB9" w:rsidRPr="009E4EB9" w:rsidRDefault="009E4EB9" w:rsidP="00594BA7">
            <w:pPr>
              <w:rPr>
                <w:bCs/>
                <w:lang w:val="en-US"/>
              </w:rPr>
            </w:pPr>
            <w:r w:rsidRPr="009E4EB9">
              <w:rPr>
                <w:bCs/>
                <w:lang w:val="en-US"/>
              </w:rPr>
              <w:t>Φ 160</w:t>
            </w:r>
          </w:p>
        </w:tc>
        <w:tc>
          <w:tcPr>
            <w:tcW w:w="395" w:type="pct"/>
            <w:tcBorders>
              <w:top w:val="single" w:sz="4" w:space="0" w:color="auto"/>
              <w:left w:val="single" w:sz="4" w:space="0" w:color="auto"/>
              <w:bottom w:val="single" w:sz="4" w:space="0" w:color="auto"/>
              <w:right w:val="single" w:sz="4" w:space="0" w:color="auto"/>
            </w:tcBorders>
          </w:tcPr>
          <w:p w14:paraId="20EE0F7A"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67D4784F" w14:textId="77777777" w:rsidR="009E4EB9" w:rsidRPr="00657363" w:rsidRDefault="009E4EB9" w:rsidP="009E4EB9">
            <w:pPr>
              <w:jc w:val="center"/>
            </w:pPr>
            <w:r w:rsidRPr="00657363">
              <w:t>4</w:t>
            </w:r>
          </w:p>
        </w:tc>
        <w:tc>
          <w:tcPr>
            <w:tcW w:w="439" w:type="pct"/>
            <w:tcBorders>
              <w:top w:val="single" w:sz="4" w:space="0" w:color="auto"/>
              <w:left w:val="single" w:sz="4" w:space="0" w:color="auto"/>
              <w:bottom w:val="single" w:sz="4" w:space="0" w:color="auto"/>
              <w:right w:val="single" w:sz="4" w:space="0" w:color="auto"/>
            </w:tcBorders>
          </w:tcPr>
          <w:p w14:paraId="5D18695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C8EAF2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8E28F5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6A1AF1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C788F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8DEEDC9" w14:textId="77777777" w:rsidR="009E4EB9" w:rsidRPr="00657363" w:rsidRDefault="009E4EB9" w:rsidP="009E4EB9">
            <w:pPr>
              <w:rPr>
                <w:lang w:eastAsia="sr-Latn-RS"/>
              </w:rPr>
            </w:pPr>
          </w:p>
        </w:tc>
      </w:tr>
      <w:tr w:rsidR="00D1285A" w:rsidRPr="00657363" w14:paraId="568B1A6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722930C" w14:textId="77777777" w:rsidR="009E4EB9" w:rsidRPr="00657363" w:rsidRDefault="009E4EB9" w:rsidP="009E4EB9">
            <w:pPr>
              <w:rPr>
                <w:bCs/>
                <w:lang w:val="sr-Cyrl-RS" w:eastAsia="sr-Latn-RS"/>
              </w:rPr>
            </w:pPr>
            <w:r w:rsidRPr="009E4EB9">
              <w:rPr>
                <w:bCs/>
                <w:lang w:val="sr-Cyrl-RS" w:eastAsia="sr-Latn-RS"/>
              </w:rPr>
              <w:t>7.3.4.3</w:t>
            </w:r>
          </w:p>
        </w:tc>
        <w:tc>
          <w:tcPr>
            <w:tcW w:w="1559" w:type="pct"/>
            <w:tcBorders>
              <w:top w:val="single" w:sz="4" w:space="0" w:color="auto"/>
              <w:left w:val="single" w:sz="4" w:space="0" w:color="auto"/>
              <w:bottom w:val="single" w:sz="4" w:space="0" w:color="auto"/>
              <w:right w:val="single" w:sz="4" w:space="0" w:color="auto"/>
            </w:tcBorders>
          </w:tcPr>
          <w:p w14:paraId="146FFEAA" w14:textId="77777777" w:rsidR="009E4EB9" w:rsidRPr="009E4EB9" w:rsidRDefault="009E4EB9" w:rsidP="00594BA7">
            <w:pPr>
              <w:rPr>
                <w:bCs/>
                <w:lang w:val="en-US"/>
              </w:rPr>
            </w:pPr>
            <w:r w:rsidRPr="009E4EB9">
              <w:rPr>
                <w:bCs/>
                <w:lang w:val="en-US"/>
              </w:rPr>
              <w:t>Φ 200</w:t>
            </w:r>
          </w:p>
        </w:tc>
        <w:tc>
          <w:tcPr>
            <w:tcW w:w="395" w:type="pct"/>
            <w:tcBorders>
              <w:top w:val="single" w:sz="4" w:space="0" w:color="auto"/>
              <w:left w:val="single" w:sz="4" w:space="0" w:color="auto"/>
              <w:bottom w:val="single" w:sz="4" w:space="0" w:color="auto"/>
              <w:right w:val="single" w:sz="4" w:space="0" w:color="auto"/>
            </w:tcBorders>
          </w:tcPr>
          <w:p w14:paraId="2789884A"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623E5220" w14:textId="77777777" w:rsidR="009E4EB9" w:rsidRPr="00657363" w:rsidRDefault="009E4EB9" w:rsidP="009E4EB9">
            <w:pPr>
              <w:jc w:val="center"/>
            </w:pPr>
            <w:r w:rsidRPr="00657363">
              <w:t>18</w:t>
            </w:r>
          </w:p>
        </w:tc>
        <w:tc>
          <w:tcPr>
            <w:tcW w:w="439" w:type="pct"/>
            <w:tcBorders>
              <w:top w:val="single" w:sz="4" w:space="0" w:color="auto"/>
              <w:left w:val="single" w:sz="4" w:space="0" w:color="auto"/>
              <w:bottom w:val="single" w:sz="4" w:space="0" w:color="auto"/>
              <w:right w:val="single" w:sz="4" w:space="0" w:color="auto"/>
            </w:tcBorders>
          </w:tcPr>
          <w:p w14:paraId="0BE18E4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1B64B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0F4ED5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F43244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D2F48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0FAF4B9" w14:textId="77777777" w:rsidR="009E4EB9" w:rsidRPr="00657363" w:rsidRDefault="009E4EB9" w:rsidP="009E4EB9">
            <w:pPr>
              <w:rPr>
                <w:lang w:eastAsia="sr-Latn-RS"/>
              </w:rPr>
            </w:pPr>
          </w:p>
        </w:tc>
      </w:tr>
      <w:tr w:rsidR="00D1285A" w:rsidRPr="00657363" w14:paraId="1EF814E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1818A6F" w14:textId="77777777" w:rsidR="009E4EB9" w:rsidRPr="00657363" w:rsidRDefault="009E4EB9" w:rsidP="009E4EB9">
            <w:pPr>
              <w:rPr>
                <w:bCs/>
                <w:lang w:val="sr-Cyrl-RS" w:eastAsia="sr-Latn-RS"/>
              </w:rPr>
            </w:pPr>
            <w:r w:rsidRPr="009E4EB9">
              <w:rPr>
                <w:bCs/>
                <w:lang w:val="sr-Cyrl-RS" w:eastAsia="sr-Latn-RS"/>
              </w:rPr>
              <w:t>7.3.4.4</w:t>
            </w:r>
          </w:p>
        </w:tc>
        <w:tc>
          <w:tcPr>
            <w:tcW w:w="1559" w:type="pct"/>
            <w:tcBorders>
              <w:top w:val="single" w:sz="4" w:space="0" w:color="auto"/>
              <w:left w:val="single" w:sz="4" w:space="0" w:color="auto"/>
              <w:bottom w:val="single" w:sz="4" w:space="0" w:color="auto"/>
              <w:right w:val="single" w:sz="4" w:space="0" w:color="auto"/>
            </w:tcBorders>
          </w:tcPr>
          <w:p w14:paraId="51A89F10" w14:textId="77777777" w:rsidR="009E4EB9" w:rsidRPr="009E4EB9" w:rsidRDefault="009E4EB9" w:rsidP="00594BA7">
            <w:pPr>
              <w:rPr>
                <w:bCs/>
                <w:lang w:val="en-US"/>
              </w:rPr>
            </w:pPr>
            <w:r w:rsidRPr="009E4EB9">
              <w:rPr>
                <w:bCs/>
                <w:lang w:val="en-US"/>
              </w:rPr>
              <w:t>Φ 250</w:t>
            </w:r>
          </w:p>
        </w:tc>
        <w:tc>
          <w:tcPr>
            <w:tcW w:w="395" w:type="pct"/>
            <w:tcBorders>
              <w:top w:val="single" w:sz="4" w:space="0" w:color="auto"/>
              <w:left w:val="single" w:sz="4" w:space="0" w:color="auto"/>
              <w:bottom w:val="single" w:sz="4" w:space="0" w:color="auto"/>
              <w:right w:val="single" w:sz="4" w:space="0" w:color="auto"/>
            </w:tcBorders>
          </w:tcPr>
          <w:p w14:paraId="4CEB0161"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6EA0B489" w14:textId="77777777" w:rsidR="009E4EB9" w:rsidRPr="00657363" w:rsidRDefault="009E4EB9" w:rsidP="009E4EB9">
            <w:pPr>
              <w:jc w:val="center"/>
            </w:pPr>
            <w:r w:rsidRPr="00657363">
              <w:t>20</w:t>
            </w:r>
          </w:p>
        </w:tc>
        <w:tc>
          <w:tcPr>
            <w:tcW w:w="439" w:type="pct"/>
            <w:tcBorders>
              <w:top w:val="single" w:sz="4" w:space="0" w:color="auto"/>
              <w:left w:val="single" w:sz="4" w:space="0" w:color="auto"/>
              <w:bottom w:val="single" w:sz="4" w:space="0" w:color="auto"/>
              <w:right w:val="single" w:sz="4" w:space="0" w:color="auto"/>
            </w:tcBorders>
          </w:tcPr>
          <w:p w14:paraId="263AE4D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C6A6D6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9F45CC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E979C3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95037E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7E726A" w14:textId="77777777" w:rsidR="009E4EB9" w:rsidRPr="00657363" w:rsidRDefault="009E4EB9" w:rsidP="009E4EB9">
            <w:pPr>
              <w:rPr>
                <w:lang w:eastAsia="sr-Latn-RS"/>
              </w:rPr>
            </w:pPr>
          </w:p>
        </w:tc>
      </w:tr>
      <w:tr w:rsidR="00D1285A" w:rsidRPr="00657363" w14:paraId="7C04264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E463423" w14:textId="77777777" w:rsidR="009E4EB9" w:rsidRPr="00657363" w:rsidRDefault="009E4EB9" w:rsidP="009E4EB9">
            <w:pPr>
              <w:rPr>
                <w:bCs/>
                <w:lang w:val="sr-Cyrl-RS" w:eastAsia="sr-Latn-RS"/>
              </w:rPr>
            </w:pPr>
            <w:r w:rsidRPr="009E4EB9">
              <w:rPr>
                <w:bCs/>
                <w:lang w:val="sr-Cyrl-RS" w:eastAsia="sr-Latn-RS"/>
              </w:rPr>
              <w:t>7.3.4.5</w:t>
            </w:r>
          </w:p>
        </w:tc>
        <w:tc>
          <w:tcPr>
            <w:tcW w:w="1559" w:type="pct"/>
            <w:tcBorders>
              <w:top w:val="single" w:sz="4" w:space="0" w:color="auto"/>
              <w:left w:val="single" w:sz="4" w:space="0" w:color="auto"/>
              <w:bottom w:val="single" w:sz="4" w:space="0" w:color="auto"/>
              <w:right w:val="single" w:sz="4" w:space="0" w:color="auto"/>
            </w:tcBorders>
          </w:tcPr>
          <w:p w14:paraId="564AFD3A" w14:textId="77777777" w:rsidR="009E4EB9" w:rsidRPr="009E4EB9" w:rsidRDefault="009E4EB9" w:rsidP="00594BA7">
            <w:pPr>
              <w:rPr>
                <w:bCs/>
                <w:lang w:val="en-US"/>
              </w:rPr>
            </w:pPr>
            <w:r w:rsidRPr="009E4EB9">
              <w:rPr>
                <w:bCs/>
                <w:lang w:val="en-US"/>
              </w:rPr>
              <w:t>Φ 315</w:t>
            </w:r>
          </w:p>
        </w:tc>
        <w:tc>
          <w:tcPr>
            <w:tcW w:w="395" w:type="pct"/>
            <w:tcBorders>
              <w:top w:val="single" w:sz="4" w:space="0" w:color="auto"/>
              <w:left w:val="single" w:sz="4" w:space="0" w:color="auto"/>
              <w:bottom w:val="single" w:sz="4" w:space="0" w:color="auto"/>
              <w:right w:val="single" w:sz="4" w:space="0" w:color="auto"/>
            </w:tcBorders>
          </w:tcPr>
          <w:p w14:paraId="15E18419"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07956763" w14:textId="77777777" w:rsidR="009E4EB9" w:rsidRPr="00657363" w:rsidRDefault="009E4EB9" w:rsidP="009E4EB9">
            <w:pPr>
              <w:jc w:val="center"/>
            </w:pPr>
            <w:r w:rsidRPr="00657363">
              <w:t>30</w:t>
            </w:r>
          </w:p>
        </w:tc>
        <w:tc>
          <w:tcPr>
            <w:tcW w:w="439" w:type="pct"/>
            <w:tcBorders>
              <w:top w:val="single" w:sz="4" w:space="0" w:color="auto"/>
              <w:left w:val="single" w:sz="4" w:space="0" w:color="auto"/>
              <w:bottom w:val="single" w:sz="4" w:space="0" w:color="auto"/>
              <w:right w:val="single" w:sz="4" w:space="0" w:color="auto"/>
            </w:tcBorders>
          </w:tcPr>
          <w:p w14:paraId="09ABEC3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39132F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5C66A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7D9D38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A93CB5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2ED7DE9" w14:textId="77777777" w:rsidR="009E4EB9" w:rsidRPr="00657363" w:rsidRDefault="009E4EB9" w:rsidP="009E4EB9">
            <w:pPr>
              <w:rPr>
                <w:lang w:eastAsia="sr-Latn-RS"/>
              </w:rPr>
            </w:pPr>
          </w:p>
        </w:tc>
      </w:tr>
      <w:tr w:rsidR="00D1285A" w:rsidRPr="00657363" w14:paraId="37AC836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63DCC22" w14:textId="77777777" w:rsidR="009E4EB9" w:rsidRPr="009E4EB9" w:rsidRDefault="009E4EB9" w:rsidP="009E4EB9">
            <w:pPr>
              <w:rPr>
                <w:bCs/>
                <w:lang w:val="sr-Cyrl-RS" w:eastAsia="sr-Latn-RS"/>
              </w:rPr>
            </w:pPr>
            <w:r w:rsidRPr="009E4EB9">
              <w:rPr>
                <w:bCs/>
                <w:lang w:val="sr-Cyrl-RS" w:eastAsia="sr-Latn-RS"/>
              </w:rPr>
              <w:t>7.3.5</w:t>
            </w:r>
          </w:p>
        </w:tc>
        <w:tc>
          <w:tcPr>
            <w:tcW w:w="1559" w:type="pct"/>
            <w:tcBorders>
              <w:top w:val="single" w:sz="4" w:space="0" w:color="auto"/>
              <w:left w:val="single" w:sz="4" w:space="0" w:color="auto"/>
              <w:bottom w:val="single" w:sz="4" w:space="0" w:color="auto"/>
              <w:right w:val="single" w:sz="4" w:space="0" w:color="auto"/>
            </w:tcBorders>
          </w:tcPr>
          <w:p w14:paraId="4BCD19BB" w14:textId="6417DF57" w:rsidR="009E4EB9" w:rsidRPr="009E4EB9" w:rsidRDefault="009E4EB9" w:rsidP="00594BA7">
            <w:pPr>
              <w:rPr>
                <w:bCs/>
                <w:lang w:val="en-US"/>
              </w:rPr>
            </w:pPr>
            <w:r w:rsidRPr="009E4EB9">
              <w:rPr>
                <w:bCs/>
                <w:lang w:val="en-US"/>
              </w:rPr>
              <w:t xml:space="preserve">Isporuka i montaža regulatora protoka konstantne kolicine vazduha za dovodni vazduh sa integrisanim prigušivačem buke, sertifikovan prema VDI 6022, proizvod Trox ili </w:t>
            </w:r>
            <w:r w:rsidR="007065AF">
              <w:rPr>
                <w:bCs/>
                <w:lang w:val="en-US"/>
              </w:rPr>
              <w:t>odgovarajući</w:t>
            </w:r>
            <w:r w:rsidRPr="009E4EB9">
              <w:rPr>
                <w:bCs/>
                <w:lang w:val="en-US"/>
              </w:rPr>
              <w:t xml:space="preserve"> sledećih dimenzija:</w:t>
            </w:r>
          </w:p>
        </w:tc>
        <w:tc>
          <w:tcPr>
            <w:tcW w:w="395" w:type="pct"/>
            <w:tcBorders>
              <w:top w:val="single" w:sz="4" w:space="0" w:color="auto"/>
              <w:left w:val="single" w:sz="4" w:space="0" w:color="auto"/>
              <w:bottom w:val="single" w:sz="4" w:space="0" w:color="auto"/>
              <w:right w:val="single" w:sz="4" w:space="0" w:color="auto"/>
            </w:tcBorders>
          </w:tcPr>
          <w:p w14:paraId="1660EB8F"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F399183"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E9009C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6D42A8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470540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454B2C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05AC65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5780034" w14:textId="77777777" w:rsidR="009E4EB9" w:rsidRPr="00657363" w:rsidRDefault="009E4EB9" w:rsidP="009E4EB9">
            <w:pPr>
              <w:rPr>
                <w:lang w:eastAsia="sr-Latn-RS"/>
              </w:rPr>
            </w:pPr>
          </w:p>
        </w:tc>
      </w:tr>
      <w:tr w:rsidR="00D1285A" w:rsidRPr="00657363" w14:paraId="231F7F7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0394527"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01EE15A" w14:textId="77777777" w:rsidR="009E4EB9" w:rsidRPr="009E4EB9" w:rsidRDefault="009E4EB9" w:rsidP="00594BA7">
            <w:pPr>
              <w:rPr>
                <w:bCs/>
                <w:lang w:val="en-US"/>
              </w:rPr>
            </w:pPr>
            <w:r w:rsidRPr="009E4EB9">
              <w:rPr>
                <w:bCs/>
                <w:lang w:val="en-US"/>
              </w:rPr>
              <w:t>Tip TZ-Silenzio</w:t>
            </w:r>
          </w:p>
        </w:tc>
        <w:tc>
          <w:tcPr>
            <w:tcW w:w="395" w:type="pct"/>
            <w:tcBorders>
              <w:top w:val="single" w:sz="4" w:space="0" w:color="auto"/>
              <w:left w:val="single" w:sz="4" w:space="0" w:color="auto"/>
              <w:bottom w:val="single" w:sz="4" w:space="0" w:color="auto"/>
              <w:right w:val="single" w:sz="4" w:space="0" w:color="auto"/>
            </w:tcBorders>
          </w:tcPr>
          <w:p w14:paraId="1BB82106"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1D7A92B"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9817CC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79C09C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82FE5F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0962A4B"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BE158D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F1AD30D" w14:textId="77777777" w:rsidR="009E4EB9" w:rsidRPr="00657363" w:rsidRDefault="009E4EB9" w:rsidP="009E4EB9">
            <w:pPr>
              <w:rPr>
                <w:lang w:eastAsia="sr-Latn-RS"/>
              </w:rPr>
            </w:pPr>
          </w:p>
        </w:tc>
      </w:tr>
      <w:tr w:rsidR="00D1285A" w:rsidRPr="00657363" w14:paraId="591E789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A6A386D" w14:textId="77777777" w:rsidR="009E4EB9" w:rsidRPr="00657363" w:rsidRDefault="009E4EB9" w:rsidP="009E4EB9">
            <w:pPr>
              <w:rPr>
                <w:bCs/>
                <w:lang w:val="sr-Cyrl-RS" w:eastAsia="sr-Latn-RS"/>
              </w:rPr>
            </w:pPr>
            <w:r w:rsidRPr="009E4EB9">
              <w:rPr>
                <w:bCs/>
                <w:lang w:val="sr-Cyrl-RS" w:eastAsia="sr-Latn-RS"/>
              </w:rPr>
              <w:t>7.3.5.1</w:t>
            </w:r>
          </w:p>
        </w:tc>
        <w:tc>
          <w:tcPr>
            <w:tcW w:w="1559" w:type="pct"/>
            <w:tcBorders>
              <w:top w:val="single" w:sz="4" w:space="0" w:color="auto"/>
              <w:left w:val="single" w:sz="4" w:space="0" w:color="auto"/>
              <w:bottom w:val="single" w:sz="4" w:space="0" w:color="auto"/>
              <w:right w:val="single" w:sz="4" w:space="0" w:color="auto"/>
            </w:tcBorders>
          </w:tcPr>
          <w:p w14:paraId="28035D8E" w14:textId="77777777" w:rsidR="009E4EB9" w:rsidRPr="009E4EB9" w:rsidRDefault="009E4EB9" w:rsidP="00594BA7">
            <w:pPr>
              <w:rPr>
                <w:bCs/>
                <w:lang w:val="en-US"/>
              </w:rPr>
            </w:pPr>
            <w:r w:rsidRPr="009E4EB9">
              <w:rPr>
                <w:bCs/>
                <w:lang w:val="en-US"/>
              </w:rPr>
              <w:t>TZ-Silenzio/125/BC0/E0</w:t>
            </w:r>
          </w:p>
        </w:tc>
        <w:tc>
          <w:tcPr>
            <w:tcW w:w="395" w:type="pct"/>
            <w:tcBorders>
              <w:top w:val="single" w:sz="4" w:space="0" w:color="auto"/>
              <w:left w:val="single" w:sz="4" w:space="0" w:color="auto"/>
              <w:bottom w:val="single" w:sz="4" w:space="0" w:color="auto"/>
              <w:right w:val="single" w:sz="4" w:space="0" w:color="auto"/>
            </w:tcBorders>
          </w:tcPr>
          <w:p w14:paraId="2428CDA8"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C665AEE" w14:textId="77777777" w:rsidR="009E4EB9" w:rsidRPr="00657363" w:rsidRDefault="009E4EB9" w:rsidP="009E4EB9">
            <w:pPr>
              <w:jc w:val="center"/>
            </w:pPr>
            <w:r w:rsidRPr="00657363">
              <w:t>5</w:t>
            </w:r>
          </w:p>
        </w:tc>
        <w:tc>
          <w:tcPr>
            <w:tcW w:w="439" w:type="pct"/>
            <w:tcBorders>
              <w:top w:val="single" w:sz="4" w:space="0" w:color="auto"/>
              <w:left w:val="single" w:sz="4" w:space="0" w:color="auto"/>
              <w:bottom w:val="single" w:sz="4" w:space="0" w:color="auto"/>
              <w:right w:val="single" w:sz="4" w:space="0" w:color="auto"/>
            </w:tcBorders>
          </w:tcPr>
          <w:p w14:paraId="0DBB3F7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37DA9D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6EA7EF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D16ABD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9CB419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59FA8E1" w14:textId="77777777" w:rsidR="009E4EB9" w:rsidRPr="00657363" w:rsidRDefault="009E4EB9" w:rsidP="009E4EB9">
            <w:pPr>
              <w:rPr>
                <w:lang w:eastAsia="sr-Latn-RS"/>
              </w:rPr>
            </w:pPr>
          </w:p>
        </w:tc>
      </w:tr>
      <w:tr w:rsidR="00D1285A" w:rsidRPr="00657363" w14:paraId="3D28576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105CD58" w14:textId="77777777" w:rsidR="009E4EB9" w:rsidRPr="00657363" w:rsidRDefault="009E4EB9" w:rsidP="009E4EB9">
            <w:pPr>
              <w:rPr>
                <w:bCs/>
                <w:lang w:val="sr-Cyrl-RS" w:eastAsia="sr-Latn-RS"/>
              </w:rPr>
            </w:pPr>
            <w:r w:rsidRPr="009E4EB9">
              <w:rPr>
                <w:bCs/>
                <w:lang w:val="sr-Cyrl-RS" w:eastAsia="sr-Latn-RS"/>
              </w:rPr>
              <w:t>7.3.5.2</w:t>
            </w:r>
          </w:p>
        </w:tc>
        <w:tc>
          <w:tcPr>
            <w:tcW w:w="1559" w:type="pct"/>
            <w:tcBorders>
              <w:top w:val="single" w:sz="4" w:space="0" w:color="auto"/>
              <w:left w:val="single" w:sz="4" w:space="0" w:color="auto"/>
              <w:bottom w:val="single" w:sz="4" w:space="0" w:color="auto"/>
              <w:right w:val="single" w:sz="4" w:space="0" w:color="auto"/>
            </w:tcBorders>
          </w:tcPr>
          <w:p w14:paraId="56A3662F" w14:textId="77777777" w:rsidR="009E4EB9" w:rsidRPr="009E4EB9" w:rsidRDefault="009E4EB9" w:rsidP="00594BA7">
            <w:pPr>
              <w:rPr>
                <w:bCs/>
                <w:lang w:val="en-US"/>
              </w:rPr>
            </w:pPr>
            <w:r w:rsidRPr="009E4EB9">
              <w:rPr>
                <w:bCs/>
                <w:lang w:val="en-US"/>
              </w:rPr>
              <w:t>TZ-Silenzio/160/BC0/E0</w:t>
            </w:r>
          </w:p>
        </w:tc>
        <w:tc>
          <w:tcPr>
            <w:tcW w:w="395" w:type="pct"/>
            <w:tcBorders>
              <w:top w:val="single" w:sz="4" w:space="0" w:color="auto"/>
              <w:left w:val="single" w:sz="4" w:space="0" w:color="auto"/>
              <w:bottom w:val="single" w:sz="4" w:space="0" w:color="auto"/>
              <w:right w:val="single" w:sz="4" w:space="0" w:color="auto"/>
            </w:tcBorders>
          </w:tcPr>
          <w:p w14:paraId="55940246"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A281DA2"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6005A06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2E74D0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E822B6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2C7FAE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F1BD7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0FDA179" w14:textId="77777777" w:rsidR="009E4EB9" w:rsidRPr="00657363" w:rsidRDefault="009E4EB9" w:rsidP="009E4EB9">
            <w:pPr>
              <w:rPr>
                <w:lang w:eastAsia="sr-Latn-RS"/>
              </w:rPr>
            </w:pPr>
          </w:p>
        </w:tc>
      </w:tr>
      <w:tr w:rsidR="00D1285A" w:rsidRPr="00657363" w14:paraId="523458B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FACF576" w14:textId="77777777" w:rsidR="009E4EB9" w:rsidRPr="00657363" w:rsidRDefault="009E4EB9" w:rsidP="009E4EB9">
            <w:pPr>
              <w:rPr>
                <w:bCs/>
                <w:lang w:val="sr-Cyrl-RS" w:eastAsia="sr-Latn-RS"/>
              </w:rPr>
            </w:pPr>
            <w:r w:rsidRPr="009E4EB9">
              <w:rPr>
                <w:bCs/>
                <w:lang w:val="sr-Cyrl-RS" w:eastAsia="sr-Latn-RS"/>
              </w:rPr>
              <w:t>7.3.5.3</w:t>
            </w:r>
          </w:p>
        </w:tc>
        <w:tc>
          <w:tcPr>
            <w:tcW w:w="1559" w:type="pct"/>
            <w:tcBorders>
              <w:top w:val="single" w:sz="4" w:space="0" w:color="auto"/>
              <w:left w:val="single" w:sz="4" w:space="0" w:color="auto"/>
              <w:bottom w:val="single" w:sz="4" w:space="0" w:color="auto"/>
              <w:right w:val="single" w:sz="4" w:space="0" w:color="auto"/>
            </w:tcBorders>
          </w:tcPr>
          <w:p w14:paraId="395185D0" w14:textId="77777777" w:rsidR="009E4EB9" w:rsidRPr="009E4EB9" w:rsidRDefault="009E4EB9" w:rsidP="00594BA7">
            <w:pPr>
              <w:rPr>
                <w:bCs/>
                <w:lang w:val="en-US"/>
              </w:rPr>
            </w:pPr>
            <w:r w:rsidRPr="009E4EB9">
              <w:rPr>
                <w:bCs/>
                <w:lang w:val="en-US"/>
              </w:rPr>
              <w:t>TZ-Silenzio/200/BC0/E0</w:t>
            </w:r>
          </w:p>
        </w:tc>
        <w:tc>
          <w:tcPr>
            <w:tcW w:w="395" w:type="pct"/>
            <w:tcBorders>
              <w:top w:val="single" w:sz="4" w:space="0" w:color="auto"/>
              <w:left w:val="single" w:sz="4" w:space="0" w:color="auto"/>
              <w:bottom w:val="single" w:sz="4" w:space="0" w:color="auto"/>
              <w:right w:val="single" w:sz="4" w:space="0" w:color="auto"/>
            </w:tcBorders>
          </w:tcPr>
          <w:p w14:paraId="07873D28"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A41CAAC"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7909099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AC1CF4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839C68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B8162C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DB69E2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1DDB9F9" w14:textId="77777777" w:rsidR="009E4EB9" w:rsidRPr="00657363" w:rsidRDefault="009E4EB9" w:rsidP="009E4EB9">
            <w:pPr>
              <w:rPr>
                <w:lang w:eastAsia="sr-Latn-RS"/>
              </w:rPr>
            </w:pPr>
          </w:p>
        </w:tc>
      </w:tr>
      <w:tr w:rsidR="00D1285A" w:rsidRPr="00657363" w14:paraId="1CD8896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D3BC3AA" w14:textId="77777777" w:rsidR="009E4EB9" w:rsidRPr="00657363" w:rsidRDefault="009E4EB9" w:rsidP="009E4EB9">
            <w:pPr>
              <w:rPr>
                <w:bCs/>
                <w:lang w:val="sr-Cyrl-RS" w:eastAsia="sr-Latn-RS"/>
              </w:rPr>
            </w:pPr>
            <w:r w:rsidRPr="009E4EB9">
              <w:rPr>
                <w:bCs/>
                <w:lang w:val="sr-Cyrl-RS" w:eastAsia="sr-Latn-RS"/>
              </w:rPr>
              <w:t>7.3.5.4</w:t>
            </w:r>
          </w:p>
        </w:tc>
        <w:tc>
          <w:tcPr>
            <w:tcW w:w="1559" w:type="pct"/>
            <w:tcBorders>
              <w:top w:val="single" w:sz="4" w:space="0" w:color="auto"/>
              <w:left w:val="single" w:sz="4" w:space="0" w:color="auto"/>
              <w:bottom w:val="single" w:sz="4" w:space="0" w:color="auto"/>
              <w:right w:val="single" w:sz="4" w:space="0" w:color="auto"/>
            </w:tcBorders>
          </w:tcPr>
          <w:p w14:paraId="38CE152B" w14:textId="77777777" w:rsidR="009E4EB9" w:rsidRPr="009E4EB9" w:rsidRDefault="009E4EB9" w:rsidP="00594BA7">
            <w:pPr>
              <w:rPr>
                <w:bCs/>
                <w:lang w:val="en-US"/>
              </w:rPr>
            </w:pPr>
            <w:r w:rsidRPr="009E4EB9">
              <w:rPr>
                <w:bCs/>
                <w:lang w:val="en-US"/>
              </w:rPr>
              <w:t>TZ-Silenzio/315/BC0/E0</w:t>
            </w:r>
          </w:p>
        </w:tc>
        <w:tc>
          <w:tcPr>
            <w:tcW w:w="395" w:type="pct"/>
            <w:tcBorders>
              <w:top w:val="single" w:sz="4" w:space="0" w:color="auto"/>
              <w:left w:val="single" w:sz="4" w:space="0" w:color="auto"/>
              <w:bottom w:val="single" w:sz="4" w:space="0" w:color="auto"/>
              <w:right w:val="single" w:sz="4" w:space="0" w:color="auto"/>
            </w:tcBorders>
          </w:tcPr>
          <w:p w14:paraId="550EE63D"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7A3A746"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1C54FE9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3B8091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641016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6DFD50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3FBB2F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0CEC78" w14:textId="77777777" w:rsidR="009E4EB9" w:rsidRPr="00657363" w:rsidRDefault="009E4EB9" w:rsidP="009E4EB9">
            <w:pPr>
              <w:rPr>
                <w:lang w:eastAsia="sr-Latn-RS"/>
              </w:rPr>
            </w:pPr>
          </w:p>
        </w:tc>
      </w:tr>
      <w:tr w:rsidR="00D1285A" w:rsidRPr="00657363" w14:paraId="081E155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A1C8ED6" w14:textId="77777777" w:rsidR="009E4EB9" w:rsidRPr="009E4EB9" w:rsidRDefault="009E4EB9" w:rsidP="009E4EB9">
            <w:pPr>
              <w:rPr>
                <w:bCs/>
                <w:lang w:val="sr-Cyrl-RS" w:eastAsia="sr-Latn-RS"/>
              </w:rPr>
            </w:pPr>
            <w:r w:rsidRPr="009E4EB9">
              <w:rPr>
                <w:bCs/>
                <w:lang w:val="sr-Cyrl-RS" w:eastAsia="sr-Latn-RS"/>
              </w:rPr>
              <w:t>7.3.6</w:t>
            </w:r>
          </w:p>
        </w:tc>
        <w:tc>
          <w:tcPr>
            <w:tcW w:w="1559" w:type="pct"/>
            <w:tcBorders>
              <w:top w:val="single" w:sz="4" w:space="0" w:color="auto"/>
              <w:left w:val="single" w:sz="4" w:space="0" w:color="auto"/>
              <w:bottom w:val="single" w:sz="4" w:space="0" w:color="auto"/>
              <w:right w:val="single" w:sz="4" w:space="0" w:color="auto"/>
            </w:tcBorders>
          </w:tcPr>
          <w:p w14:paraId="74A06DB9" w14:textId="13D3EA27" w:rsidR="009E4EB9" w:rsidRPr="009E4EB9" w:rsidRDefault="009E4EB9" w:rsidP="00594BA7">
            <w:pPr>
              <w:rPr>
                <w:bCs/>
                <w:lang w:val="en-US"/>
              </w:rPr>
            </w:pPr>
            <w:r w:rsidRPr="009E4EB9">
              <w:rPr>
                <w:bCs/>
                <w:lang w:val="en-US"/>
              </w:rPr>
              <w:t xml:space="preserve">Isporuka i montaža varijabilnih regulatora </w:t>
            </w:r>
            <w:r w:rsidRPr="009E4EB9">
              <w:rPr>
                <w:bCs/>
                <w:lang w:val="en-US"/>
              </w:rPr>
              <w:lastRenderedPageBreak/>
              <w:t xml:space="preserve">protoka za odvodni vazduh sa integrisanim prigušivačem buke,sertifikovan prema VDI 6022 proizvod Trox ili </w:t>
            </w:r>
            <w:r w:rsidR="007065AF">
              <w:rPr>
                <w:bCs/>
                <w:lang w:val="en-US"/>
              </w:rPr>
              <w:t>odgovarajući</w:t>
            </w:r>
            <w:r w:rsidRPr="009E4EB9">
              <w:rPr>
                <w:bCs/>
                <w:lang w:val="en-US"/>
              </w:rPr>
              <w:t xml:space="preserve"> sledećih dimenzija:</w:t>
            </w:r>
          </w:p>
        </w:tc>
        <w:tc>
          <w:tcPr>
            <w:tcW w:w="395" w:type="pct"/>
            <w:tcBorders>
              <w:top w:val="single" w:sz="4" w:space="0" w:color="auto"/>
              <w:left w:val="single" w:sz="4" w:space="0" w:color="auto"/>
              <w:bottom w:val="single" w:sz="4" w:space="0" w:color="auto"/>
              <w:right w:val="single" w:sz="4" w:space="0" w:color="auto"/>
            </w:tcBorders>
          </w:tcPr>
          <w:p w14:paraId="499E4512" w14:textId="77777777" w:rsidR="009E4EB9" w:rsidRPr="00657363" w:rsidRDefault="009E4EB9" w:rsidP="00594BA7">
            <w:pPr>
              <w:jc w:val="center"/>
            </w:pPr>
            <w:r w:rsidRPr="00657363">
              <w:lastRenderedPageBreak/>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57CCAEE9"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625F05A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268857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ED465F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557AE3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FC40BE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F09DADD" w14:textId="77777777" w:rsidR="009E4EB9" w:rsidRPr="00657363" w:rsidRDefault="009E4EB9" w:rsidP="009E4EB9">
            <w:pPr>
              <w:rPr>
                <w:lang w:eastAsia="sr-Latn-RS"/>
              </w:rPr>
            </w:pPr>
          </w:p>
        </w:tc>
      </w:tr>
      <w:tr w:rsidR="00D1285A" w:rsidRPr="00657363" w14:paraId="14D70D1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526A320"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64CAC49" w14:textId="77777777" w:rsidR="009E4EB9" w:rsidRPr="009E4EB9" w:rsidRDefault="009E4EB9" w:rsidP="00594BA7">
            <w:pPr>
              <w:rPr>
                <w:bCs/>
                <w:lang w:val="en-US"/>
              </w:rPr>
            </w:pPr>
            <w:r w:rsidRPr="009E4EB9">
              <w:rPr>
                <w:bCs/>
                <w:lang w:val="en-US"/>
              </w:rPr>
              <w:t>Tip TA-Silenzio</w:t>
            </w:r>
          </w:p>
        </w:tc>
        <w:tc>
          <w:tcPr>
            <w:tcW w:w="395" w:type="pct"/>
            <w:tcBorders>
              <w:top w:val="single" w:sz="4" w:space="0" w:color="auto"/>
              <w:left w:val="single" w:sz="4" w:space="0" w:color="auto"/>
              <w:bottom w:val="single" w:sz="4" w:space="0" w:color="auto"/>
              <w:right w:val="single" w:sz="4" w:space="0" w:color="auto"/>
            </w:tcBorders>
          </w:tcPr>
          <w:p w14:paraId="367A460F"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BDE899D"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3520F8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E2B3A9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B73665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5299C8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867A69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B6FA343" w14:textId="77777777" w:rsidR="009E4EB9" w:rsidRPr="00657363" w:rsidRDefault="009E4EB9" w:rsidP="009E4EB9">
            <w:pPr>
              <w:rPr>
                <w:lang w:eastAsia="sr-Latn-RS"/>
              </w:rPr>
            </w:pPr>
          </w:p>
        </w:tc>
      </w:tr>
      <w:tr w:rsidR="00D1285A" w:rsidRPr="00657363" w14:paraId="0A3D538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91E1DB3" w14:textId="77777777" w:rsidR="009E4EB9" w:rsidRPr="00657363" w:rsidRDefault="009E4EB9" w:rsidP="009E4EB9">
            <w:pPr>
              <w:rPr>
                <w:bCs/>
                <w:lang w:val="sr-Cyrl-RS" w:eastAsia="sr-Latn-RS"/>
              </w:rPr>
            </w:pPr>
            <w:r w:rsidRPr="009E4EB9">
              <w:rPr>
                <w:bCs/>
                <w:lang w:val="sr-Cyrl-RS" w:eastAsia="sr-Latn-RS"/>
              </w:rPr>
              <w:t>7.3.6.1</w:t>
            </w:r>
          </w:p>
        </w:tc>
        <w:tc>
          <w:tcPr>
            <w:tcW w:w="1559" w:type="pct"/>
            <w:tcBorders>
              <w:top w:val="single" w:sz="4" w:space="0" w:color="auto"/>
              <w:left w:val="single" w:sz="4" w:space="0" w:color="auto"/>
              <w:bottom w:val="single" w:sz="4" w:space="0" w:color="auto"/>
              <w:right w:val="single" w:sz="4" w:space="0" w:color="auto"/>
            </w:tcBorders>
          </w:tcPr>
          <w:p w14:paraId="3366168C" w14:textId="77777777" w:rsidR="009E4EB9" w:rsidRPr="009E4EB9" w:rsidRDefault="009E4EB9" w:rsidP="00594BA7">
            <w:pPr>
              <w:rPr>
                <w:bCs/>
                <w:lang w:val="en-US"/>
              </w:rPr>
            </w:pPr>
            <w:r w:rsidRPr="009E4EB9">
              <w:rPr>
                <w:bCs/>
                <w:lang w:val="en-US"/>
              </w:rPr>
              <w:t>TA-Silenzio/125/BC0/E0</w:t>
            </w:r>
          </w:p>
        </w:tc>
        <w:tc>
          <w:tcPr>
            <w:tcW w:w="395" w:type="pct"/>
            <w:tcBorders>
              <w:top w:val="single" w:sz="4" w:space="0" w:color="auto"/>
              <w:left w:val="single" w:sz="4" w:space="0" w:color="auto"/>
              <w:bottom w:val="single" w:sz="4" w:space="0" w:color="auto"/>
              <w:right w:val="single" w:sz="4" w:space="0" w:color="auto"/>
            </w:tcBorders>
          </w:tcPr>
          <w:p w14:paraId="6E7BCD60"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E82D7E2" w14:textId="77777777" w:rsidR="009E4EB9" w:rsidRPr="00657363" w:rsidRDefault="009E4EB9" w:rsidP="009E4EB9">
            <w:pPr>
              <w:jc w:val="center"/>
            </w:pPr>
            <w:r w:rsidRPr="00657363">
              <w:t>5</w:t>
            </w:r>
          </w:p>
        </w:tc>
        <w:tc>
          <w:tcPr>
            <w:tcW w:w="439" w:type="pct"/>
            <w:tcBorders>
              <w:top w:val="single" w:sz="4" w:space="0" w:color="auto"/>
              <w:left w:val="single" w:sz="4" w:space="0" w:color="auto"/>
              <w:bottom w:val="single" w:sz="4" w:space="0" w:color="auto"/>
              <w:right w:val="single" w:sz="4" w:space="0" w:color="auto"/>
            </w:tcBorders>
          </w:tcPr>
          <w:p w14:paraId="1CA0C44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E95D29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4BC068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C533A9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FFA982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BAB0075" w14:textId="77777777" w:rsidR="009E4EB9" w:rsidRPr="00657363" w:rsidRDefault="009E4EB9" w:rsidP="009E4EB9">
            <w:pPr>
              <w:rPr>
                <w:lang w:eastAsia="sr-Latn-RS"/>
              </w:rPr>
            </w:pPr>
          </w:p>
        </w:tc>
      </w:tr>
      <w:tr w:rsidR="00D1285A" w:rsidRPr="00657363" w14:paraId="72331C4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DB9753F" w14:textId="77777777" w:rsidR="009E4EB9" w:rsidRPr="00657363" w:rsidRDefault="009E4EB9" w:rsidP="009E4EB9">
            <w:pPr>
              <w:rPr>
                <w:bCs/>
                <w:lang w:val="sr-Cyrl-RS" w:eastAsia="sr-Latn-RS"/>
              </w:rPr>
            </w:pPr>
            <w:r w:rsidRPr="009E4EB9">
              <w:rPr>
                <w:bCs/>
                <w:lang w:val="sr-Cyrl-RS" w:eastAsia="sr-Latn-RS"/>
              </w:rPr>
              <w:t>7.3.6.2</w:t>
            </w:r>
          </w:p>
        </w:tc>
        <w:tc>
          <w:tcPr>
            <w:tcW w:w="1559" w:type="pct"/>
            <w:tcBorders>
              <w:top w:val="single" w:sz="4" w:space="0" w:color="auto"/>
              <w:left w:val="single" w:sz="4" w:space="0" w:color="auto"/>
              <w:bottom w:val="single" w:sz="4" w:space="0" w:color="auto"/>
              <w:right w:val="single" w:sz="4" w:space="0" w:color="auto"/>
            </w:tcBorders>
          </w:tcPr>
          <w:p w14:paraId="7ED3D59D" w14:textId="77777777" w:rsidR="009E4EB9" w:rsidRPr="009E4EB9" w:rsidRDefault="009E4EB9" w:rsidP="00594BA7">
            <w:pPr>
              <w:rPr>
                <w:bCs/>
                <w:lang w:val="en-US"/>
              </w:rPr>
            </w:pPr>
            <w:r w:rsidRPr="009E4EB9">
              <w:rPr>
                <w:bCs/>
                <w:lang w:val="en-US"/>
              </w:rPr>
              <w:t>TA-Silenzio/160/BC0/E0</w:t>
            </w:r>
          </w:p>
        </w:tc>
        <w:tc>
          <w:tcPr>
            <w:tcW w:w="395" w:type="pct"/>
            <w:tcBorders>
              <w:top w:val="single" w:sz="4" w:space="0" w:color="auto"/>
              <w:left w:val="single" w:sz="4" w:space="0" w:color="auto"/>
              <w:bottom w:val="single" w:sz="4" w:space="0" w:color="auto"/>
              <w:right w:val="single" w:sz="4" w:space="0" w:color="auto"/>
            </w:tcBorders>
          </w:tcPr>
          <w:p w14:paraId="1FB6DF40"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59F4D6D"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0B6A2AC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2F73E5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21FCF6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9653C1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BBE8D9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84A372B" w14:textId="77777777" w:rsidR="009E4EB9" w:rsidRPr="00657363" w:rsidRDefault="009E4EB9" w:rsidP="009E4EB9">
            <w:pPr>
              <w:rPr>
                <w:lang w:eastAsia="sr-Latn-RS"/>
              </w:rPr>
            </w:pPr>
          </w:p>
        </w:tc>
      </w:tr>
      <w:tr w:rsidR="00D1285A" w:rsidRPr="00657363" w14:paraId="48D39E5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D0975A" w14:textId="77777777" w:rsidR="009E4EB9" w:rsidRPr="00657363" w:rsidRDefault="009E4EB9" w:rsidP="009E4EB9">
            <w:pPr>
              <w:rPr>
                <w:bCs/>
                <w:lang w:val="sr-Cyrl-RS" w:eastAsia="sr-Latn-RS"/>
              </w:rPr>
            </w:pPr>
            <w:r w:rsidRPr="009E4EB9">
              <w:rPr>
                <w:bCs/>
                <w:lang w:val="sr-Cyrl-RS" w:eastAsia="sr-Latn-RS"/>
              </w:rPr>
              <w:t>7.3.6.3</w:t>
            </w:r>
          </w:p>
        </w:tc>
        <w:tc>
          <w:tcPr>
            <w:tcW w:w="1559" w:type="pct"/>
            <w:tcBorders>
              <w:top w:val="single" w:sz="4" w:space="0" w:color="auto"/>
              <w:left w:val="single" w:sz="4" w:space="0" w:color="auto"/>
              <w:bottom w:val="single" w:sz="4" w:space="0" w:color="auto"/>
              <w:right w:val="single" w:sz="4" w:space="0" w:color="auto"/>
            </w:tcBorders>
          </w:tcPr>
          <w:p w14:paraId="364B1D28" w14:textId="77777777" w:rsidR="009E4EB9" w:rsidRPr="009E4EB9" w:rsidRDefault="009E4EB9" w:rsidP="00594BA7">
            <w:pPr>
              <w:rPr>
                <w:bCs/>
                <w:lang w:val="en-US"/>
              </w:rPr>
            </w:pPr>
            <w:r w:rsidRPr="009E4EB9">
              <w:rPr>
                <w:bCs/>
                <w:lang w:val="en-US"/>
              </w:rPr>
              <w:t>TA-Silenzio/200/BC0/E0</w:t>
            </w:r>
          </w:p>
        </w:tc>
        <w:tc>
          <w:tcPr>
            <w:tcW w:w="395" w:type="pct"/>
            <w:tcBorders>
              <w:top w:val="single" w:sz="4" w:space="0" w:color="auto"/>
              <w:left w:val="single" w:sz="4" w:space="0" w:color="auto"/>
              <w:bottom w:val="single" w:sz="4" w:space="0" w:color="auto"/>
              <w:right w:val="single" w:sz="4" w:space="0" w:color="auto"/>
            </w:tcBorders>
          </w:tcPr>
          <w:p w14:paraId="7AAA499D"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1D7142D"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632E043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763EA1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F19A00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51DBEB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129F12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11474DA" w14:textId="77777777" w:rsidR="009E4EB9" w:rsidRPr="00657363" w:rsidRDefault="009E4EB9" w:rsidP="009E4EB9">
            <w:pPr>
              <w:rPr>
                <w:lang w:eastAsia="sr-Latn-RS"/>
              </w:rPr>
            </w:pPr>
          </w:p>
        </w:tc>
      </w:tr>
      <w:tr w:rsidR="00D1285A" w:rsidRPr="00657363" w14:paraId="01DD6C8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96D8DE5" w14:textId="77777777" w:rsidR="009E4EB9" w:rsidRPr="00657363" w:rsidRDefault="009E4EB9" w:rsidP="009E4EB9">
            <w:pPr>
              <w:rPr>
                <w:bCs/>
                <w:lang w:val="sr-Cyrl-RS" w:eastAsia="sr-Latn-RS"/>
              </w:rPr>
            </w:pPr>
            <w:r w:rsidRPr="009E4EB9">
              <w:rPr>
                <w:bCs/>
                <w:lang w:val="sr-Cyrl-RS" w:eastAsia="sr-Latn-RS"/>
              </w:rPr>
              <w:t>7.3.6.4</w:t>
            </w:r>
          </w:p>
        </w:tc>
        <w:tc>
          <w:tcPr>
            <w:tcW w:w="1559" w:type="pct"/>
            <w:tcBorders>
              <w:top w:val="single" w:sz="4" w:space="0" w:color="auto"/>
              <w:left w:val="single" w:sz="4" w:space="0" w:color="auto"/>
              <w:bottom w:val="single" w:sz="4" w:space="0" w:color="auto"/>
              <w:right w:val="single" w:sz="4" w:space="0" w:color="auto"/>
            </w:tcBorders>
          </w:tcPr>
          <w:p w14:paraId="7AE98FC9" w14:textId="77777777" w:rsidR="009E4EB9" w:rsidRPr="009E4EB9" w:rsidRDefault="009E4EB9" w:rsidP="00594BA7">
            <w:pPr>
              <w:rPr>
                <w:bCs/>
                <w:lang w:val="en-US"/>
              </w:rPr>
            </w:pPr>
            <w:r w:rsidRPr="009E4EB9">
              <w:rPr>
                <w:bCs/>
                <w:lang w:val="en-US"/>
              </w:rPr>
              <w:t>TVZ/400/BC0</w:t>
            </w:r>
          </w:p>
        </w:tc>
        <w:tc>
          <w:tcPr>
            <w:tcW w:w="395" w:type="pct"/>
            <w:tcBorders>
              <w:top w:val="single" w:sz="4" w:space="0" w:color="auto"/>
              <w:left w:val="single" w:sz="4" w:space="0" w:color="auto"/>
              <w:bottom w:val="single" w:sz="4" w:space="0" w:color="auto"/>
              <w:right w:val="single" w:sz="4" w:space="0" w:color="auto"/>
            </w:tcBorders>
          </w:tcPr>
          <w:p w14:paraId="6D3E0D20"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08A6F41"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59DAB00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59F1AB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3CFAEB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16DDDE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EE778D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1144666" w14:textId="77777777" w:rsidR="009E4EB9" w:rsidRPr="00657363" w:rsidRDefault="009E4EB9" w:rsidP="009E4EB9">
            <w:pPr>
              <w:rPr>
                <w:lang w:eastAsia="sr-Latn-RS"/>
              </w:rPr>
            </w:pPr>
          </w:p>
        </w:tc>
      </w:tr>
      <w:tr w:rsidR="00D1285A" w:rsidRPr="00657363" w14:paraId="1F5D759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69A5197" w14:textId="77777777" w:rsidR="009E4EB9" w:rsidRPr="009E4EB9" w:rsidRDefault="009E4EB9" w:rsidP="009E4EB9">
            <w:pPr>
              <w:rPr>
                <w:bCs/>
                <w:lang w:val="sr-Cyrl-RS" w:eastAsia="sr-Latn-RS"/>
              </w:rPr>
            </w:pPr>
            <w:r w:rsidRPr="009E4EB9">
              <w:rPr>
                <w:bCs/>
                <w:lang w:val="sr-Cyrl-RS" w:eastAsia="sr-Latn-RS"/>
              </w:rPr>
              <w:t>7.3.7</w:t>
            </w:r>
          </w:p>
        </w:tc>
        <w:tc>
          <w:tcPr>
            <w:tcW w:w="1559" w:type="pct"/>
            <w:tcBorders>
              <w:top w:val="single" w:sz="4" w:space="0" w:color="auto"/>
              <w:left w:val="single" w:sz="4" w:space="0" w:color="auto"/>
              <w:bottom w:val="single" w:sz="4" w:space="0" w:color="auto"/>
              <w:right w:val="single" w:sz="4" w:space="0" w:color="auto"/>
            </w:tcBorders>
          </w:tcPr>
          <w:p w14:paraId="0938D035" w14:textId="4BBD0F38" w:rsidR="009E4EB9" w:rsidRPr="009E4EB9" w:rsidRDefault="009E4EB9" w:rsidP="00594BA7">
            <w:pPr>
              <w:rPr>
                <w:bCs/>
                <w:lang w:val="en-US"/>
              </w:rPr>
            </w:pPr>
            <w:r w:rsidRPr="009E4EB9">
              <w:rPr>
                <w:bCs/>
                <w:lang w:val="en-US"/>
              </w:rPr>
              <w:t xml:space="preserve">Isporuka i montaža vrtložnih difuzora - anemostata za ubacivanje vazduha sa regulatorom protoka, plenum kutijom, bojenih u tonu prema zahtevu inestitora, proizvod Trox ili </w:t>
            </w:r>
            <w:r w:rsidR="007065AF">
              <w:rPr>
                <w:bCs/>
                <w:lang w:val="en-US"/>
              </w:rPr>
              <w:t>odgovarajući</w:t>
            </w:r>
            <w:r w:rsidRPr="009E4EB9">
              <w:rPr>
                <w:bCs/>
                <w:lang w:val="en-US"/>
              </w:rPr>
              <w:t>, sledećih dimenzija:</w:t>
            </w:r>
          </w:p>
        </w:tc>
        <w:tc>
          <w:tcPr>
            <w:tcW w:w="395" w:type="pct"/>
            <w:tcBorders>
              <w:top w:val="single" w:sz="4" w:space="0" w:color="auto"/>
              <w:left w:val="single" w:sz="4" w:space="0" w:color="auto"/>
              <w:bottom w:val="single" w:sz="4" w:space="0" w:color="auto"/>
              <w:right w:val="single" w:sz="4" w:space="0" w:color="auto"/>
            </w:tcBorders>
          </w:tcPr>
          <w:p w14:paraId="63982AE0"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5FB1BC9C"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409D9E1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C7988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9332C4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B36E40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3D6D5F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3DAE3AF" w14:textId="77777777" w:rsidR="009E4EB9" w:rsidRPr="00657363" w:rsidRDefault="009E4EB9" w:rsidP="009E4EB9">
            <w:pPr>
              <w:rPr>
                <w:lang w:eastAsia="sr-Latn-RS"/>
              </w:rPr>
            </w:pPr>
          </w:p>
        </w:tc>
      </w:tr>
      <w:tr w:rsidR="00D1285A" w:rsidRPr="00657363" w14:paraId="401854E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F74BA2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C157E80" w14:textId="77777777" w:rsidR="009E4EB9" w:rsidRPr="009E4EB9" w:rsidRDefault="009E4EB9" w:rsidP="00594BA7">
            <w:pPr>
              <w:rPr>
                <w:bCs/>
                <w:lang w:val="en-US"/>
              </w:rPr>
            </w:pPr>
            <w:r w:rsidRPr="009E4EB9">
              <w:rPr>
                <w:bCs/>
                <w:lang w:val="en-US"/>
              </w:rPr>
              <w:t>Tip: ADLR -Q</w:t>
            </w:r>
          </w:p>
        </w:tc>
        <w:tc>
          <w:tcPr>
            <w:tcW w:w="395" w:type="pct"/>
            <w:tcBorders>
              <w:top w:val="single" w:sz="4" w:space="0" w:color="auto"/>
              <w:left w:val="single" w:sz="4" w:space="0" w:color="auto"/>
              <w:bottom w:val="single" w:sz="4" w:space="0" w:color="auto"/>
              <w:right w:val="single" w:sz="4" w:space="0" w:color="auto"/>
            </w:tcBorders>
          </w:tcPr>
          <w:p w14:paraId="7FA2A74C"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DF914A9"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779A493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4F7E18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493DF5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ED059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AFB858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E3DB368" w14:textId="77777777" w:rsidR="009E4EB9" w:rsidRPr="00657363" w:rsidRDefault="009E4EB9" w:rsidP="009E4EB9">
            <w:pPr>
              <w:rPr>
                <w:lang w:eastAsia="sr-Latn-RS"/>
              </w:rPr>
            </w:pPr>
          </w:p>
        </w:tc>
      </w:tr>
      <w:tr w:rsidR="00D1285A" w:rsidRPr="00657363" w14:paraId="3930D49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07DFDA2" w14:textId="77777777" w:rsidR="009E4EB9" w:rsidRPr="009E4EB9" w:rsidRDefault="009E4EB9" w:rsidP="009E4EB9">
            <w:pPr>
              <w:rPr>
                <w:bCs/>
                <w:lang w:val="sr-Cyrl-RS" w:eastAsia="sr-Latn-RS"/>
              </w:rPr>
            </w:pPr>
            <w:r w:rsidRPr="009E4EB9">
              <w:rPr>
                <w:bCs/>
                <w:lang w:val="sr-Cyrl-RS" w:eastAsia="sr-Latn-RS"/>
              </w:rPr>
              <w:t>7.3.7.1</w:t>
            </w:r>
          </w:p>
        </w:tc>
        <w:tc>
          <w:tcPr>
            <w:tcW w:w="1559" w:type="pct"/>
            <w:tcBorders>
              <w:top w:val="single" w:sz="4" w:space="0" w:color="auto"/>
              <w:left w:val="single" w:sz="4" w:space="0" w:color="auto"/>
              <w:bottom w:val="single" w:sz="4" w:space="0" w:color="auto"/>
              <w:right w:val="single" w:sz="4" w:space="0" w:color="auto"/>
            </w:tcBorders>
          </w:tcPr>
          <w:p w14:paraId="7C77EFE9" w14:textId="77777777" w:rsidR="009E4EB9" w:rsidRPr="009E4EB9" w:rsidRDefault="009E4EB9" w:rsidP="00594BA7">
            <w:pPr>
              <w:rPr>
                <w:bCs/>
                <w:lang w:val="en-US"/>
              </w:rPr>
            </w:pPr>
            <w:r w:rsidRPr="009E4EB9">
              <w:rPr>
                <w:bCs/>
                <w:lang w:val="en-US"/>
              </w:rPr>
              <w:t>ADLR -Q-598</w:t>
            </w:r>
          </w:p>
        </w:tc>
        <w:tc>
          <w:tcPr>
            <w:tcW w:w="395" w:type="pct"/>
            <w:tcBorders>
              <w:top w:val="single" w:sz="4" w:space="0" w:color="auto"/>
              <w:left w:val="single" w:sz="4" w:space="0" w:color="auto"/>
              <w:bottom w:val="single" w:sz="4" w:space="0" w:color="auto"/>
              <w:right w:val="single" w:sz="4" w:space="0" w:color="auto"/>
            </w:tcBorders>
          </w:tcPr>
          <w:p w14:paraId="203BC977"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0AC9700" w14:textId="77777777" w:rsidR="009E4EB9" w:rsidRPr="00657363" w:rsidRDefault="009E4EB9" w:rsidP="009E4EB9">
            <w:pPr>
              <w:jc w:val="center"/>
            </w:pPr>
            <w:r w:rsidRPr="00657363">
              <w:t>14</w:t>
            </w:r>
          </w:p>
        </w:tc>
        <w:tc>
          <w:tcPr>
            <w:tcW w:w="439" w:type="pct"/>
            <w:tcBorders>
              <w:top w:val="single" w:sz="4" w:space="0" w:color="auto"/>
              <w:left w:val="single" w:sz="4" w:space="0" w:color="auto"/>
              <w:bottom w:val="single" w:sz="4" w:space="0" w:color="auto"/>
              <w:right w:val="single" w:sz="4" w:space="0" w:color="auto"/>
            </w:tcBorders>
          </w:tcPr>
          <w:p w14:paraId="68299A6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F14BB6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967414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940243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CBA7A0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8E8E1F3" w14:textId="77777777" w:rsidR="009E4EB9" w:rsidRPr="00657363" w:rsidRDefault="009E4EB9" w:rsidP="009E4EB9">
            <w:pPr>
              <w:rPr>
                <w:lang w:eastAsia="sr-Latn-RS"/>
              </w:rPr>
            </w:pPr>
          </w:p>
        </w:tc>
      </w:tr>
      <w:tr w:rsidR="00D1285A" w:rsidRPr="00657363" w14:paraId="1754283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1593A64" w14:textId="77777777" w:rsidR="009E4EB9" w:rsidRPr="009E4EB9" w:rsidRDefault="009E4EB9" w:rsidP="009E4EB9">
            <w:pPr>
              <w:rPr>
                <w:bCs/>
                <w:lang w:val="sr-Cyrl-RS" w:eastAsia="sr-Latn-RS"/>
              </w:rPr>
            </w:pPr>
            <w:r w:rsidRPr="009E4EB9">
              <w:rPr>
                <w:bCs/>
                <w:lang w:val="sr-Cyrl-RS" w:eastAsia="sr-Latn-RS"/>
              </w:rPr>
              <w:t>7.3.7.2</w:t>
            </w:r>
          </w:p>
        </w:tc>
        <w:tc>
          <w:tcPr>
            <w:tcW w:w="1559" w:type="pct"/>
            <w:tcBorders>
              <w:top w:val="single" w:sz="4" w:space="0" w:color="auto"/>
              <w:left w:val="single" w:sz="4" w:space="0" w:color="auto"/>
              <w:bottom w:val="single" w:sz="4" w:space="0" w:color="auto"/>
              <w:right w:val="single" w:sz="4" w:space="0" w:color="auto"/>
            </w:tcBorders>
          </w:tcPr>
          <w:p w14:paraId="7721E05F" w14:textId="77777777" w:rsidR="009E4EB9" w:rsidRPr="009E4EB9" w:rsidRDefault="009E4EB9" w:rsidP="00594BA7">
            <w:pPr>
              <w:rPr>
                <w:bCs/>
                <w:lang w:val="en-US"/>
              </w:rPr>
            </w:pPr>
            <w:r w:rsidRPr="009E4EB9">
              <w:rPr>
                <w:bCs/>
                <w:lang w:val="en-US"/>
              </w:rPr>
              <w:t>ADLR -Q-618</w:t>
            </w:r>
          </w:p>
        </w:tc>
        <w:tc>
          <w:tcPr>
            <w:tcW w:w="395" w:type="pct"/>
            <w:tcBorders>
              <w:top w:val="single" w:sz="4" w:space="0" w:color="auto"/>
              <w:left w:val="single" w:sz="4" w:space="0" w:color="auto"/>
              <w:bottom w:val="single" w:sz="4" w:space="0" w:color="auto"/>
              <w:right w:val="single" w:sz="4" w:space="0" w:color="auto"/>
            </w:tcBorders>
          </w:tcPr>
          <w:p w14:paraId="69A998BE"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A559102" w14:textId="77777777" w:rsidR="009E4EB9" w:rsidRPr="00657363" w:rsidRDefault="009E4EB9" w:rsidP="009E4EB9">
            <w:pPr>
              <w:jc w:val="center"/>
            </w:pPr>
            <w:r w:rsidRPr="00657363">
              <w:t>19</w:t>
            </w:r>
          </w:p>
        </w:tc>
        <w:tc>
          <w:tcPr>
            <w:tcW w:w="439" w:type="pct"/>
            <w:tcBorders>
              <w:top w:val="single" w:sz="4" w:space="0" w:color="auto"/>
              <w:left w:val="single" w:sz="4" w:space="0" w:color="auto"/>
              <w:bottom w:val="single" w:sz="4" w:space="0" w:color="auto"/>
              <w:right w:val="single" w:sz="4" w:space="0" w:color="auto"/>
            </w:tcBorders>
          </w:tcPr>
          <w:p w14:paraId="2FA8C75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8F4A86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CEE4A8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CAE946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07F3DE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C77B47D" w14:textId="77777777" w:rsidR="009E4EB9" w:rsidRPr="00657363" w:rsidRDefault="009E4EB9" w:rsidP="009E4EB9">
            <w:pPr>
              <w:rPr>
                <w:lang w:eastAsia="sr-Latn-RS"/>
              </w:rPr>
            </w:pPr>
          </w:p>
        </w:tc>
      </w:tr>
      <w:tr w:rsidR="00D1285A" w:rsidRPr="00657363" w14:paraId="66C4308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2982CD6" w14:textId="77777777" w:rsidR="009E4EB9" w:rsidRPr="009E4EB9" w:rsidRDefault="009E4EB9" w:rsidP="009E4EB9">
            <w:pPr>
              <w:rPr>
                <w:bCs/>
                <w:lang w:val="sr-Cyrl-RS" w:eastAsia="sr-Latn-RS"/>
              </w:rPr>
            </w:pPr>
            <w:r w:rsidRPr="009E4EB9">
              <w:rPr>
                <w:bCs/>
                <w:lang w:val="sr-Cyrl-RS" w:eastAsia="sr-Latn-RS"/>
              </w:rPr>
              <w:t>7.3.8</w:t>
            </w:r>
          </w:p>
        </w:tc>
        <w:tc>
          <w:tcPr>
            <w:tcW w:w="1559" w:type="pct"/>
            <w:tcBorders>
              <w:top w:val="single" w:sz="4" w:space="0" w:color="auto"/>
              <w:left w:val="single" w:sz="4" w:space="0" w:color="auto"/>
              <w:bottom w:val="single" w:sz="4" w:space="0" w:color="auto"/>
              <w:right w:val="single" w:sz="4" w:space="0" w:color="auto"/>
            </w:tcBorders>
          </w:tcPr>
          <w:p w14:paraId="72FCD991" w14:textId="77777777" w:rsidR="009E4EB9" w:rsidRPr="009E4EB9" w:rsidRDefault="009E4EB9" w:rsidP="00594BA7">
            <w:pPr>
              <w:rPr>
                <w:bCs/>
                <w:lang w:val="en-US"/>
              </w:rPr>
            </w:pPr>
            <w:r w:rsidRPr="009E4EB9">
              <w:rPr>
                <w:bCs/>
                <w:lang w:val="en-US"/>
              </w:rPr>
              <w:t>Isporuka i montaža crnih celicnih bezsavnih cevi za izradu cevne mreze tople vode, prema JUS C.B.225 i JUS C.B.221</w:t>
            </w:r>
          </w:p>
        </w:tc>
        <w:tc>
          <w:tcPr>
            <w:tcW w:w="395" w:type="pct"/>
            <w:tcBorders>
              <w:top w:val="single" w:sz="4" w:space="0" w:color="auto"/>
              <w:left w:val="single" w:sz="4" w:space="0" w:color="auto"/>
              <w:bottom w:val="single" w:sz="4" w:space="0" w:color="auto"/>
              <w:right w:val="single" w:sz="4" w:space="0" w:color="auto"/>
            </w:tcBorders>
          </w:tcPr>
          <w:p w14:paraId="693388FC"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791B0861"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1D1D737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DE36A3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86F36A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D90304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F9919E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F840517" w14:textId="77777777" w:rsidR="009E4EB9" w:rsidRPr="00657363" w:rsidRDefault="009E4EB9" w:rsidP="009E4EB9">
            <w:pPr>
              <w:rPr>
                <w:lang w:eastAsia="sr-Latn-RS"/>
              </w:rPr>
            </w:pPr>
          </w:p>
        </w:tc>
      </w:tr>
      <w:tr w:rsidR="00D1285A" w:rsidRPr="00657363" w14:paraId="763B156E" w14:textId="77777777" w:rsidTr="00C94E27">
        <w:trPr>
          <w:trHeight w:val="276"/>
        </w:trPr>
        <w:tc>
          <w:tcPr>
            <w:tcW w:w="327" w:type="pct"/>
            <w:tcBorders>
              <w:top w:val="single" w:sz="4" w:space="0" w:color="auto"/>
              <w:left w:val="single" w:sz="4" w:space="0" w:color="auto"/>
              <w:bottom w:val="single" w:sz="4" w:space="0" w:color="auto"/>
              <w:right w:val="single" w:sz="4" w:space="0" w:color="auto"/>
            </w:tcBorders>
            <w:noWrap/>
          </w:tcPr>
          <w:p w14:paraId="0F867779" w14:textId="77777777" w:rsidR="009E4EB9" w:rsidRPr="009E4EB9" w:rsidRDefault="009E4EB9" w:rsidP="009E4EB9">
            <w:pPr>
              <w:rPr>
                <w:bCs/>
                <w:lang w:val="sr-Cyrl-RS" w:eastAsia="sr-Latn-RS"/>
              </w:rPr>
            </w:pPr>
            <w:r w:rsidRPr="009E4EB9">
              <w:rPr>
                <w:bCs/>
                <w:lang w:val="sr-Cyrl-RS" w:eastAsia="sr-Latn-RS"/>
              </w:rPr>
              <w:t>7.3.8.1</w:t>
            </w:r>
          </w:p>
        </w:tc>
        <w:tc>
          <w:tcPr>
            <w:tcW w:w="1559" w:type="pct"/>
            <w:tcBorders>
              <w:top w:val="single" w:sz="4" w:space="0" w:color="auto"/>
              <w:left w:val="single" w:sz="4" w:space="0" w:color="auto"/>
              <w:bottom w:val="single" w:sz="4" w:space="0" w:color="auto"/>
              <w:right w:val="single" w:sz="4" w:space="0" w:color="auto"/>
            </w:tcBorders>
          </w:tcPr>
          <w:p w14:paraId="34A21AEC" w14:textId="77777777" w:rsidR="009E4EB9" w:rsidRPr="009E4EB9" w:rsidRDefault="009E4EB9" w:rsidP="00594BA7">
            <w:pPr>
              <w:rPr>
                <w:bCs/>
                <w:lang w:val="en-US"/>
              </w:rPr>
            </w:pPr>
            <w:r w:rsidRPr="009E4EB9">
              <w:rPr>
                <w:bCs/>
                <w:lang w:val="en-US"/>
              </w:rPr>
              <w:t>Ø 57 x 2.9</w:t>
            </w:r>
          </w:p>
        </w:tc>
        <w:tc>
          <w:tcPr>
            <w:tcW w:w="395" w:type="pct"/>
            <w:tcBorders>
              <w:top w:val="single" w:sz="4" w:space="0" w:color="auto"/>
              <w:left w:val="single" w:sz="4" w:space="0" w:color="auto"/>
              <w:bottom w:val="single" w:sz="4" w:space="0" w:color="auto"/>
              <w:right w:val="single" w:sz="4" w:space="0" w:color="auto"/>
            </w:tcBorders>
          </w:tcPr>
          <w:p w14:paraId="49EFB1E4"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0B884FB9" w14:textId="77777777" w:rsidR="009E4EB9" w:rsidRPr="00657363" w:rsidRDefault="009E4EB9" w:rsidP="009E4EB9">
            <w:pPr>
              <w:jc w:val="center"/>
            </w:pPr>
            <w:r w:rsidRPr="00657363">
              <w:t>50</w:t>
            </w:r>
          </w:p>
        </w:tc>
        <w:tc>
          <w:tcPr>
            <w:tcW w:w="439" w:type="pct"/>
            <w:tcBorders>
              <w:top w:val="single" w:sz="4" w:space="0" w:color="auto"/>
              <w:left w:val="single" w:sz="4" w:space="0" w:color="auto"/>
              <w:bottom w:val="single" w:sz="4" w:space="0" w:color="auto"/>
              <w:right w:val="single" w:sz="4" w:space="0" w:color="auto"/>
            </w:tcBorders>
          </w:tcPr>
          <w:p w14:paraId="0767222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A9629F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DD546A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A04E8B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96058B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0396DEE" w14:textId="77777777" w:rsidR="009E4EB9" w:rsidRPr="00657363" w:rsidRDefault="009E4EB9" w:rsidP="009E4EB9">
            <w:pPr>
              <w:rPr>
                <w:lang w:eastAsia="sr-Latn-RS"/>
              </w:rPr>
            </w:pPr>
          </w:p>
        </w:tc>
      </w:tr>
      <w:tr w:rsidR="00D1285A" w:rsidRPr="00657363" w14:paraId="61E328B7" w14:textId="77777777" w:rsidTr="00C94E27">
        <w:trPr>
          <w:trHeight w:val="276"/>
        </w:trPr>
        <w:tc>
          <w:tcPr>
            <w:tcW w:w="327" w:type="pct"/>
            <w:tcBorders>
              <w:top w:val="single" w:sz="4" w:space="0" w:color="auto"/>
              <w:left w:val="single" w:sz="4" w:space="0" w:color="auto"/>
              <w:right w:val="single" w:sz="4" w:space="0" w:color="auto"/>
            </w:tcBorders>
            <w:noWrap/>
          </w:tcPr>
          <w:p w14:paraId="53B21239" w14:textId="77777777" w:rsidR="009E4EB9" w:rsidRPr="009E4EB9" w:rsidRDefault="009E4EB9" w:rsidP="009E4EB9">
            <w:pPr>
              <w:rPr>
                <w:bCs/>
                <w:lang w:val="sr-Cyrl-RS" w:eastAsia="sr-Latn-RS"/>
              </w:rPr>
            </w:pPr>
            <w:r w:rsidRPr="009E4EB9">
              <w:rPr>
                <w:bCs/>
                <w:lang w:val="sr-Cyrl-RS" w:eastAsia="sr-Latn-RS"/>
              </w:rPr>
              <w:t>7.3.9</w:t>
            </w:r>
          </w:p>
        </w:tc>
        <w:tc>
          <w:tcPr>
            <w:tcW w:w="1559" w:type="pct"/>
            <w:tcBorders>
              <w:top w:val="single" w:sz="4" w:space="0" w:color="auto"/>
              <w:left w:val="single" w:sz="4" w:space="0" w:color="auto"/>
              <w:right w:val="single" w:sz="4" w:space="0" w:color="auto"/>
            </w:tcBorders>
          </w:tcPr>
          <w:p w14:paraId="7171F8E2" w14:textId="77777777" w:rsidR="009E4EB9" w:rsidRPr="009E4EB9" w:rsidRDefault="009E4EB9" w:rsidP="00594BA7">
            <w:pPr>
              <w:rPr>
                <w:bCs/>
                <w:lang w:val="en-US"/>
              </w:rPr>
            </w:pPr>
            <w:r w:rsidRPr="009E4EB9">
              <w:rPr>
                <w:bCs/>
                <w:lang w:val="en-US"/>
              </w:rPr>
              <w:t>Sitan spajajuci materijal kao sto su fazonski komadi, lukovi, kolena, acetilen, kiseonik, materijal za zavarivanje, oslonci, čvrste tačke i sl.; plaća se 30% od vrednosti predhodne pozicije ovog predračuna</w:t>
            </w:r>
          </w:p>
        </w:tc>
        <w:tc>
          <w:tcPr>
            <w:tcW w:w="395" w:type="pct"/>
            <w:tcBorders>
              <w:top w:val="single" w:sz="4" w:space="0" w:color="auto"/>
              <w:left w:val="single" w:sz="4" w:space="0" w:color="auto"/>
              <w:right w:val="single" w:sz="4" w:space="0" w:color="auto"/>
            </w:tcBorders>
          </w:tcPr>
          <w:p w14:paraId="3C65F0AF" w14:textId="77777777" w:rsidR="009E4EB9" w:rsidRPr="009E4EB9" w:rsidRDefault="009E4EB9" w:rsidP="00594BA7">
            <w:pPr>
              <w:jc w:val="center"/>
            </w:pPr>
            <w:r w:rsidRPr="009E4EB9">
              <w:t> </w:t>
            </w:r>
          </w:p>
        </w:tc>
        <w:tc>
          <w:tcPr>
            <w:tcW w:w="394" w:type="pct"/>
            <w:tcBorders>
              <w:top w:val="single" w:sz="4" w:space="0" w:color="auto"/>
              <w:left w:val="single" w:sz="4" w:space="0" w:color="auto"/>
              <w:right w:val="single" w:sz="4" w:space="0" w:color="auto"/>
            </w:tcBorders>
            <w:noWrap/>
            <w:vAlign w:val="bottom"/>
          </w:tcPr>
          <w:p w14:paraId="2DCF49B5" w14:textId="77777777" w:rsidR="009E4EB9" w:rsidRPr="009E4EB9" w:rsidRDefault="009E4EB9" w:rsidP="009E4EB9">
            <w:pPr>
              <w:jc w:val="center"/>
            </w:pPr>
            <w:r w:rsidRPr="009E4EB9">
              <w:t> </w:t>
            </w:r>
          </w:p>
        </w:tc>
        <w:tc>
          <w:tcPr>
            <w:tcW w:w="439" w:type="pct"/>
            <w:tcBorders>
              <w:top w:val="single" w:sz="4" w:space="0" w:color="auto"/>
              <w:left w:val="single" w:sz="4" w:space="0" w:color="auto"/>
              <w:right w:val="single" w:sz="4" w:space="0" w:color="auto"/>
            </w:tcBorders>
          </w:tcPr>
          <w:p w14:paraId="044B8052"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5F867BEA"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454CADB4"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29B0A93C"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79592A46"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6CB7CA92" w14:textId="77777777" w:rsidR="009E4EB9" w:rsidRPr="00657363" w:rsidRDefault="009E4EB9" w:rsidP="009E4EB9">
            <w:pPr>
              <w:rPr>
                <w:lang w:eastAsia="sr-Latn-RS"/>
              </w:rPr>
            </w:pPr>
          </w:p>
        </w:tc>
      </w:tr>
      <w:tr w:rsidR="00D1285A" w:rsidRPr="00657363" w14:paraId="0109AC02" w14:textId="77777777" w:rsidTr="00C94E27">
        <w:trPr>
          <w:trHeight w:val="276"/>
        </w:trPr>
        <w:tc>
          <w:tcPr>
            <w:tcW w:w="327" w:type="pct"/>
            <w:tcBorders>
              <w:left w:val="single" w:sz="4" w:space="0" w:color="auto"/>
              <w:bottom w:val="single" w:sz="4" w:space="0" w:color="auto"/>
              <w:right w:val="single" w:sz="4" w:space="0" w:color="auto"/>
            </w:tcBorders>
            <w:noWrap/>
          </w:tcPr>
          <w:p w14:paraId="629DE10D"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5DCF9121" w14:textId="77777777" w:rsidR="009E4EB9" w:rsidRPr="009E4EB9" w:rsidRDefault="009E4EB9" w:rsidP="00594BA7">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7EFF7DEB" w14:textId="13A4CD80" w:rsidR="009E4EB9" w:rsidRPr="00853244" w:rsidRDefault="009E4EB9" w:rsidP="00594BA7">
            <w:pPr>
              <w:jc w:val="center"/>
              <w:rPr>
                <w:lang w:val="sr-Cyrl-RS"/>
              </w:rPr>
            </w:pPr>
            <w:r w:rsidRPr="009E4EB9">
              <w:t> </w:t>
            </w:r>
            <w:r w:rsidR="00853244">
              <w:rPr>
                <w:lang w:val="sr-Cyrl-RS"/>
              </w:rPr>
              <w:t>%</w:t>
            </w:r>
          </w:p>
        </w:tc>
        <w:tc>
          <w:tcPr>
            <w:tcW w:w="394" w:type="pct"/>
            <w:tcBorders>
              <w:left w:val="single" w:sz="4" w:space="0" w:color="auto"/>
              <w:bottom w:val="single" w:sz="4" w:space="0" w:color="auto"/>
              <w:right w:val="single" w:sz="4" w:space="0" w:color="auto"/>
            </w:tcBorders>
            <w:noWrap/>
            <w:vAlign w:val="bottom"/>
          </w:tcPr>
          <w:p w14:paraId="2A8EA5E5" w14:textId="77777777" w:rsidR="009E4EB9" w:rsidRPr="009E4EB9" w:rsidRDefault="009E4EB9" w:rsidP="009E4EB9">
            <w:pPr>
              <w:jc w:val="center"/>
            </w:pPr>
            <w:r w:rsidRPr="009E4EB9">
              <w:t>0,3</w:t>
            </w:r>
          </w:p>
        </w:tc>
        <w:tc>
          <w:tcPr>
            <w:tcW w:w="439" w:type="pct"/>
            <w:tcBorders>
              <w:left w:val="single" w:sz="4" w:space="0" w:color="auto"/>
              <w:bottom w:val="single" w:sz="4" w:space="0" w:color="auto"/>
              <w:right w:val="single" w:sz="4" w:space="0" w:color="auto"/>
            </w:tcBorders>
          </w:tcPr>
          <w:p w14:paraId="3D7F0FE4"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4E918587"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3FBC74DE"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3BDC46E9"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0C991F75"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69587191" w14:textId="77777777" w:rsidR="009E4EB9" w:rsidRPr="00657363" w:rsidRDefault="009E4EB9" w:rsidP="009E4EB9">
            <w:pPr>
              <w:rPr>
                <w:lang w:eastAsia="sr-Latn-RS"/>
              </w:rPr>
            </w:pPr>
          </w:p>
        </w:tc>
      </w:tr>
      <w:tr w:rsidR="00D1285A" w:rsidRPr="00657363" w14:paraId="0488D71F" w14:textId="77777777" w:rsidTr="00C94E27">
        <w:trPr>
          <w:trHeight w:val="276"/>
        </w:trPr>
        <w:tc>
          <w:tcPr>
            <w:tcW w:w="327" w:type="pct"/>
            <w:tcBorders>
              <w:top w:val="single" w:sz="4" w:space="0" w:color="auto"/>
              <w:left w:val="single" w:sz="4" w:space="0" w:color="auto"/>
              <w:right w:val="single" w:sz="4" w:space="0" w:color="auto"/>
            </w:tcBorders>
            <w:noWrap/>
          </w:tcPr>
          <w:p w14:paraId="6B188484" w14:textId="77777777" w:rsidR="009E4EB9" w:rsidRPr="009E4EB9" w:rsidRDefault="009E4EB9" w:rsidP="009E4EB9">
            <w:pPr>
              <w:rPr>
                <w:bCs/>
                <w:lang w:val="sr-Cyrl-RS" w:eastAsia="sr-Latn-RS"/>
              </w:rPr>
            </w:pPr>
            <w:r w:rsidRPr="009E4EB9">
              <w:rPr>
                <w:bCs/>
                <w:lang w:val="sr-Cyrl-RS" w:eastAsia="sr-Latn-RS"/>
              </w:rPr>
              <w:t>7.3.10</w:t>
            </w:r>
          </w:p>
        </w:tc>
        <w:tc>
          <w:tcPr>
            <w:tcW w:w="1559" w:type="pct"/>
            <w:tcBorders>
              <w:top w:val="single" w:sz="4" w:space="0" w:color="auto"/>
              <w:left w:val="single" w:sz="4" w:space="0" w:color="auto"/>
              <w:right w:val="single" w:sz="4" w:space="0" w:color="auto"/>
            </w:tcBorders>
          </w:tcPr>
          <w:p w14:paraId="26A0BA36" w14:textId="77777777" w:rsidR="009E4EB9" w:rsidRPr="009E4EB9" w:rsidRDefault="009E4EB9" w:rsidP="00594BA7">
            <w:pPr>
              <w:rPr>
                <w:bCs/>
                <w:lang w:val="en-US"/>
              </w:rPr>
            </w:pPr>
            <w:r w:rsidRPr="009E4EB9">
              <w:rPr>
                <w:bCs/>
                <w:lang w:val="en-US"/>
              </w:rPr>
              <w:t>Isporuka i montaza termo-izolacije debljine 13 mm. Pozicijom obuhvatiti i predhodno ciscenje cevi I antikorozivnu zastitu. Predviđena izolacija mora biti od negorivog materijala u skladu sa standardom SRPS EN 13501.Slicno Tipu NMC ili slicno</w:t>
            </w:r>
          </w:p>
        </w:tc>
        <w:tc>
          <w:tcPr>
            <w:tcW w:w="395" w:type="pct"/>
            <w:tcBorders>
              <w:top w:val="single" w:sz="4" w:space="0" w:color="auto"/>
              <w:left w:val="single" w:sz="4" w:space="0" w:color="auto"/>
              <w:right w:val="single" w:sz="4" w:space="0" w:color="auto"/>
            </w:tcBorders>
          </w:tcPr>
          <w:p w14:paraId="7F146B07"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4D5ADB56"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319D4C62"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7A8812C8"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514571ED"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703060E5"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0B021C31"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6B0045F6" w14:textId="77777777" w:rsidR="009E4EB9" w:rsidRPr="00657363" w:rsidRDefault="009E4EB9" w:rsidP="009E4EB9">
            <w:pPr>
              <w:rPr>
                <w:lang w:eastAsia="sr-Latn-RS"/>
              </w:rPr>
            </w:pPr>
          </w:p>
        </w:tc>
      </w:tr>
      <w:tr w:rsidR="00D1285A" w:rsidRPr="00657363" w14:paraId="5E90C7A4" w14:textId="77777777" w:rsidTr="00C94E27">
        <w:trPr>
          <w:trHeight w:val="276"/>
        </w:trPr>
        <w:tc>
          <w:tcPr>
            <w:tcW w:w="327" w:type="pct"/>
            <w:tcBorders>
              <w:left w:val="single" w:sz="4" w:space="0" w:color="auto"/>
              <w:bottom w:val="single" w:sz="4" w:space="0" w:color="auto"/>
              <w:right w:val="single" w:sz="4" w:space="0" w:color="auto"/>
            </w:tcBorders>
            <w:noWrap/>
          </w:tcPr>
          <w:p w14:paraId="10B17131"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02502FBC" w14:textId="77777777" w:rsidR="009E4EB9" w:rsidRPr="009E4EB9" w:rsidRDefault="009E4EB9" w:rsidP="00594BA7">
            <w:pPr>
              <w:rPr>
                <w:bCs/>
                <w:lang w:val="en-US"/>
              </w:rPr>
            </w:pPr>
            <w:r w:rsidRPr="009E4EB9">
              <w:rPr>
                <w:bCs/>
                <w:lang w:val="en-US"/>
              </w:rPr>
              <w:t>Ø 060-13mm</w:t>
            </w:r>
          </w:p>
        </w:tc>
        <w:tc>
          <w:tcPr>
            <w:tcW w:w="395" w:type="pct"/>
            <w:tcBorders>
              <w:left w:val="single" w:sz="4" w:space="0" w:color="auto"/>
              <w:bottom w:val="single" w:sz="4" w:space="0" w:color="auto"/>
              <w:right w:val="single" w:sz="4" w:space="0" w:color="auto"/>
            </w:tcBorders>
          </w:tcPr>
          <w:p w14:paraId="5943E4FC" w14:textId="77777777" w:rsidR="009E4EB9" w:rsidRPr="00657363" w:rsidRDefault="009E4EB9" w:rsidP="00594BA7">
            <w:pPr>
              <w:jc w:val="center"/>
            </w:pPr>
            <w:r w:rsidRPr="00657363">
              <w:t>m</w:t>
            </w:r>
          </w:p>
        </w:tc>
        <w:tc>
          <w:tcPr>
            <w:tcW w:w="394" w:type="pct"/>
            <w:tcBorders>
              <w:left w:val="single" w:sz="4" w:space="0" w:color="auto"/>
              <w:bottom w:val="single" w:sz="4" w:space="0" w:color="auto"/>
              <w:right w:val="single" w:sz="4" w:space="0" w:color="auto"/>
            </w:tcBorders>
            <w:noWrap/>
            <w:vAlign w:val="bottom"/>
          </w:tcPr>
          <w:p w14:paraId="1CB47F67" w14:textId="77777777" w:rsidR="009E4EB9" w:rsidRPr="00657363" w:rsidRDefault="009E4EB9" w:rsidP="009E4EB9">
            <w:pPr>
              <w:jc w:val="center"/>
            </w:pPr>
            <w:r w:rsidRPr="00657363">
              <w:t>50</w:t>
            </w:r>
          </w:p>
        </w:tc>
        <w:tc>
          <w:tcPr>
            <w:tcW w:w="439" w:type="pct"/>
            <w:tcBorders>
              <w:left w:val="single" w:sz="4" w:space="0" w:color="auto"/>
              <w:bottom w:val="single" w:sz="4" w:space="0" w:color="auto"/>
              <w:right w:val="single" w:sz="4" w:space="0" w:color="auto"/>
            </w:tcBorders>
          </w:tcPr>
          <w:p w14:paraId="53885374"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2FF67C75"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1E115CE3"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1B2535C7"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7D8CC771"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1CCC2414" w14:textId="77777777" w:rsidR="009E4EB9" w:rsidRPr="00657363" w:rsidRDefault="009E4EB9" w:rsidP="009E4EB9">
            <w:pPr>
              <w:rPr>
                <w:lang w:eastAsia="sr-Latn-RS"/>
              </w:rPr>
            </w:pPr>
          </w:p>
        </w:tc>
      </w:tr>
      <w:tr w:rsidR="00D1285A" w:rsidRPr="00657363" w14:paraId="7BFDBF52" w14:textId="77777777" w:rsidTr="00C94E27">
        <w:trPr>
          <w:trHeight w:val="276"/>
        </w:trPr>
        <w:tc>
          <w:tcPr>
            <w:tcW w:w="327" w:type="pct"/>
            <w:tcBorders>
              <w:top w:val="single" w:sz="4" w:space="0" w:color="auto"/>
              <w:left w:val="single" w:sz="4" w:space="0" w:color="auto"/>
              <w:right w:val="single" w:sz="4" w:space="0" w:color="auto"/>
            </w:tcBorders>
            <w:noWrap/>
          </w:tcPr>
          <w:p w14:paraId="7347B724" w14:textId="77777777" w:rsidR="009E4EB9" w:rsidRPr="009E4EB9" w:rsidRDefault="009E4EB9" w:rsidP="009E4EB9">
            <w:pPr>
              <w:rPr>
                <w:bCs/>
                <w:lang w:val="sr-Cyrl-RS" w:eastAsia="sr-Latn-RS"/>
              </w:rPr>
            </w:pPr>
            <w:r w:rsidRPr="009E4EB9">
              <w:rPr>
                <w:bCs/>
                <w:lang w:val="sr-Cyrl-RS" w:eastAsia="sr-Latn-RS"/>
              </w:rPr>
              <w:t>7.3.11</w:t>
            </w:r>
          </w:p>
        </w:tc>
        <w:tc>
          <w:tcPr>
            <w:tcW w:w="1559" w:type="pct"/>
            <w:tcBorders>
              <w:top w:val="single" w:sz="4" w:space="0" w:color="auto"/>
              <w:left w:val="single" w:sz="4" w:space="0" w:color="auto"/>
              <w:right w:val="single" w:sz="4" w:space="0" w:color="auto"/>
            </w:tcBorders>
          </w:tcPr>
          <w:p w14:paraId="2149D4BE" w14:textId="77777777" w:rsidR="009E4EB9" w:rsidRPr="009E4EB9" w:rsidRDefault="009E4EB9" w:rsidP="00594BA7">
            <w:pPr>
              <w:rPr>
                <w:bCs/>
                <w:lang w:val="en-US"/>
              </w:rPr>
            </w:pPr>
            <w:r w:rsidRPr="009E4EB9">
              <w:rPr>
                <w:bCs/>
                <w:lang w:val="en-US"/>
              </w:rPr>
              <w:t xml:space="preserve">Isporuka i montaža loptastih prirubnickih ventila, </w:t>
            </w:r>
            <w:r w:rsidRPr="009E4EB9">
              <w:rPr>
                <w:bCs/>
                <w:lang w:val="en-US"/>
              </w:rPr>
              <w:lastRenderedPageBreak/>
              <w:t>komplet sa kontraprirubnicama, sledećih dimenzija:</w:t>
            </w:r>
          </w:p>
        </w:tc>
        <w:tc>
          <w:tcPr>
            <w:tcW w:w="395" w:type="pct"/>
            <w:tcBorders>
              <w:top w:val="single" w:sz="4" w:space="0" w:color="auto"/>
              <w:left w:val="single" w:sz="4" w:space="0" w:color="auto"/>
              <w:right w:val="single" w:sz="4" w:space="0" w:color="auto"/>
            </w:tcBorders>
          </w:tcPr>
          <w:p w14:paraId="28734FD2" w14:textId="77777777" w:rsidR="009E4EB9" w:rsidRPr="009E4EB9" w:rsidRDefault="009E4EB9" w:rsidP="00594BA7">
            <w:pPr>
              <w:jc w:val="center"/>
            </w:pPr>
            <w:r w:rsidRPr="009E4EB9">
              <w:lastRenderedPageBreak/>
              <w:t> </w:t>
            </w:r>
          </w:p>
        </w:tc>
        <w:tc>
          <w:tcPr>
            <w:tcW w:w="394" w:type="pct"/>
            <w:tcBorders>
              <w:top w:val="single" w:sz="4" w:space="0" w:color="auto"/>
              <w:left w:val="single" w:sz="4" w:space="0" w:color="auto"/>
              <w:right w:val="single" w:sz="4" w:space="0" w:color="auto"/>
            </w:tcBorders>
            <w:noWrap/>
            <w:vAlign w:val="bottom"/>
          </w:tcPr>
          <w:p w14:paraId="6AC9FA1D"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618D07AB"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7A6C22EE"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2184EF50"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03DD844B"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6428D582"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0D93D923" w14:textId="77777777" w:rsidR="009E4EB9" w:rsidRPr="00657363" w:rsidRDefault="009E4EB9" w:rsidP="009E4EB9">
            <w:pPr>
              <w:rPr>
                <w:lang w:eastAsia="sr-Latn-RS"/>
              </w:rPr>
            </w:pPr>
          </w:p>
        </w:tc>
      </w:tr>
      <w:tr w:rsidR="00D1285A" w:rsidRPr="00657363" w14:paraId="778B6298" w14:textId="77777777" w:rsidTr="00C94E27">
        <w:trPr>
          <w:trHeight w:val="276"/>
        </w:trPr>
        <w:tc>
          <w:tcPr>
            <w:tcW w:w="327" w:type="pct"/>
            <w:tcBorders>
              <w:left w:val="single" w:sz="4" w:space="0" w:color="auto"/>
              <w:bottom w:val="single" w:sz="4" w:space="0" w:color="auto"/>
              <w:right w:val="single" w:sz="4" w:space="0" w:color="auto"/>
            </w:tcBorders>
            <w:noWrap/>
          </w:tcPr>
          <w:p w14:paraId="50A1A20D"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63D2B0E6" w14:textId="77777777" w:rsidR="009E4EB9" w:rsidRPr="009E4EB9" w:rsidRDefault="009E4EB9" w:rsidP="00594BA7">
            <w:pPr>
              <w:rPr>
                <w:bCs/>
                <w:lang w:val="en-US"/>
              </w:rPr>
            </w:pPr>
            <w:r w:rsidRPr="009E4EB9">
              <w:rPr>
                <w:bCs/>
                <w:lang w:val="en-US"/>
              </w:rPr>
              <w:t>DN50 NP6</w:t>
            </w:r>
          </w:p>
        </w:tc>
        <w:tc>
          <w:tcPr>
            <w:tcW w:w="395" w:type="pct"/>
            <w:tcBorders>
              <w:left w:val="single" w:sz="4" w:space="0" w:color="auto"/>
              <w:bottom w:val="single" w:sz="4" w:space="0" w:color="auto"/>
              <w:right w:val="single" w:sz="4" w:space="0" w:color="auto"/>
            </w:tcBorders>
          </w:tcPr>
          <w:p w14:paraId="24D96224"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4296B8D9" w14:textId="77777777" w:rsidR="009E4EB9" w:rsidRPr="00657363" w:rsidRDefault="009E4EB9" w:rsidP="009E4EB9">
            <w:pPr>
              <w:jc w:val="center"/>
            </w:pPr>
            <w:r w:rsidRPr="00657363">
              <w:t>7</w:t>
            </w:r>
          </w:p>
        </w:tc>
        <w:tc>
          <w:tcPr>
            <w:tcW w:w="439" w:type="pct"/>
            <w:tcBorders>
              <w:left w:val="single" w:sz="4" w:space="0" w:color="auto"/>
              <w:bottom w:val="single" w:sz="4" w:space="0" w:color="auto"/>
              <w:right w:val="single" w:sz="4" w:space="0" w:color="auto"/>
            </w:tcBorders>
          </w:tcPr>
          <w:p w14:paraId="2B3E3865"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0D06532F"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46B1F968"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34B9E1A0"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5A117E9B"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6C32E516" w14:textId="77777777" w:rsidR="009E4EB9" w:rsidRPr="00657363" w:rsidRDefault="009E4EB9" w:rsidP="009E4EB9">
            <w:pPr>
              <w:rPr>
                <w:lang w:eastAsia="sr-Latn-RS"/>
              </w:rPr>
            </w:pPr>
          </w:p>
        </w:tc>
      </w:tr>
      <w:tr w:rsidR="00D1285A" w:rsidRPr="00657363" w14:paraId="4034069C" w14:textId="77777777" w:rsidTr="00C94E27">
        <w:trPr>
          <w:trHeight w:val="276"/>
        </w:trPr>
        <w:tc>
          <w:tcPr>
            <w:tcW w:w="327" w:type="pct"/>
            <w:tcBorders>
              <w:top w:val="single" w:sz="4" w:space="0" w:color="auto"/>
              <w:left w:val="single" w:sz="4" w:space="0" w:color="auto"/>
              <w:right w:val="single" w:sz="4" w:space="0" w:color="auto"/>
            </w:tcBorders>
            <w:noWrap/>
          </w:tcPr>
          <w:p w14:paraId="395246BF" w14:textId="77777777" w:rsidR="009E4EB9" w:rsidRPr="009E4EB9" w:rsidRDefault="009E4EB9" w:rsidP="009E4EB9">
            <w:pPr>
              <w:rPr>
                <w:bCs/>
                <w:lang w:val="sr-Cyrl-RS" w:eastAsia="sr-Latn-RS"/>
              </w:rPr>
            </w:pPr>
            <w:r w:rsidRPr="009E4EB9">
              <w:rPr>
                <w:bCs/>
                <w:lang w:val="sr-Cyrl-RS" w:eastAsia="sr-Latn-RS"/>
              </w:rPr>
              <w:t>7.3.12</w:t>
            </w:r>
          </w:p>
        </w:tc>
        <w:tc>
          <w:tcPr>
            <w:tcW w:w="1559" w:type="pct"/>
            <w:tcBorders>
              <w:top w:val="single" w:sz="4" w:space="0" w:color="auto"/>
              <w:left w:val="single" w:sz="4" w:space="0" w:color="auto"/>
              <w:right w:val="single" w:sz="4" w:space="0" w:color="auto"/>
            </w:tcBorders>
          </w:tcPr>
          <w:p w14:paraId="2470EC06" w14:textId="77777777" w:rsidR="009E4EB9" w:rsidRPr="009E4EB9" w:rsidRDefault="009E4EB9" w:rsidP="00594BA7">
            <w:pPr>
              <w:rPr>
                <w:bCs/>
                <w:lang w:val="en-US"/>
              </w:rPr>
            </w:pPr>
            <w:r w:rsidRPr="009E4EB9">
              <w:rPr>
                <w:bCs/>
                <w:lang w:val="en-US"/>
              </w:rPr>
              <w:t>Isporuka i montaža prirubnickih odvajača nečistoće, komplet sa kontraprirubnicama,  sledećih dimenzija:</w:t>
            </w:r>
          </w:p>
        </w:tc>
        <w:tc>
          <w:tcPr>
            <w:tcW w:w="395" w:type="pct"/>
            <w:tcBorders>
              <w:top w:val="single" w:sz="4" w:space="0" w:color="auto"/>
              <w:left w:val="single" w:sz="4" w:space="0" w:color="auto"/>
              <w:right w:val="single" w:sz="4" w:space="0" w:color="auto"/>
            </w:tcBorders>
          </w:tcPr>
          <w:p w14:paraId="1B1B6578"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0510646B"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60E91CB5"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69FF42AA"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00AD57B7"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150AC6CC"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5979463E"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1C889E77" w14:textId="77777777" w:rsidR="009E4EB9" w:rsidRPr="00657363" w:rsidRDefault="009E4EB9" w:rsidP="009E4EB9">
            <w:pPr>
              <w:rPr>
                <w:lang w:eastAsia="sr-Latn-RS"/>
              </w:rPr>
            </w:pPr>
          </w:p>
        </w:tc>
      </w:tr>
      <w:tr w:rsidR="00D1285A" w:rsidRPr="00657363" w14:paraId="77D88367" w14:textId="77777777" w:rsidTr="00C94E27">
        <w:trPr>
          <w:trHeight w:val="276"/>
        </w:trPr>
        <w:tc>
          <w:tcPr>
            <w:tcW w:w="327" w:type="pct"/>
            <w:tcBorders>
              <w:left w:val="single" w:sz="4" w:space="0" w:color="auto"/>
              <w:bottom w:val="single" w:sz="4" w:space="0" w:color="auto"/>
              <w:right w:val="single" w:sz="4" w:space="0" w:color="auto"/>
            </w:tcBorders>
            <w:noWrap/>
          </w:tcPr>
          <w:p w14:paraId="26EE5E2C"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219F8D1C" w14:textId="77777777" w:rsidR="009E4EB9" w:rsidRPr="009E4EB9" w:rsidRDefault="009E4EB9" w:rsidP="00594BA7">
            <w:pPr>
              <w:rPr>
                <w:bCs/>
                <w:lang w:val="en-US"/>
              </w:rPr>
            </w:pPr>
            <w:r w:rsidRPr="009E4EB9">
              <w:rPr>
                <w:bCs/>
                <w:lang w:val="en-US"/>
              </w:rPr>
              <w:t>DN50 NP6</w:t>
            </w:r>
          </w:p>
        </w:tc>
        <w:tc>
          <w:tcPr>
            <w:tcW w:w="395" w:type="pct"/>
            <w:tcBorders>
              <w:left w:val="single" w:sz="4" w:space="0" w:color="auto"/>
              <w:bottom w:val="single" w:sz="4" w:space="0" w:color="auto"/>
              <w:right w:val="single" w:sz="4" w:space="0" w:color="auto"/>
            </w:tcBorders>
          </w:tcPr>
          <w:p w14:paraId="00F53DD2"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5B51622D"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5C303DBA"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41BCE4A8"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069CE3F1"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4BE13F09"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1B3C15BD"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6B1AA27D" w14:textId="77777777" w:rsidR="009E4EB9" w:rsidRPr="00657363" w:rsidRDefault="009E4EB9" w:rsidP="009E4EB9">
            <w:pPr>
              <w:rPr>
                <w:lang w:eastAsia="sr-Latn-RS"/>
              </w:rPr>
            </w:pPr>
          </w:p>
        </w:tc>
      </w:tr>
      <w:tr w:rsidR="00D1285A" w:rsidRPr="00657363" w14:paraId="1FFF9360" w14:textId="77777777" w:rsidTr="00C94E27">
        <w:trPr>
          <w:trHeight w:val="276"/>
        </w:trPr>
        <w:tc>
          <w:tcPr>
            <w:tcW w:w="327" w:type="pct"/>
            <w:tcBorders>
              <w:top w:val="single" w:sz="4" w:space="0" w:color="auto"/>
              <w:left w:val="single" w:sz="4" w:space="0" w:color="auto"/>
              <w:right w:val="single" w:sz="4" w:space="0" w:color="auto"/>
            </w:tcBorders>
            <w:noWrap/>
          </w:tcPr>
          <w:p w14:paraId="4835F922" w14:textId="77777777" w:rsidR="009E4EB9" w:rsidRPr="009E4EB9" w:rsidRDefault="009E4EB9" w:rsidP="009E4EB9">
            <w:pPr>
              <w:rPr>
                <w:bCs/>
                <w:lang w:val="sr-Cyrl-RS" w:eastAsia="sr-Latn-RS"/>
              </w:rPr>
            </w:pPr>
            <w:r w:rsidRPr="009E4EB9">
              <w:rPr>
                <w:bCs/>
                <w:lang w:val="sr-Cyrl-RS" w:eastAsia="sr-Latn-RS"/>
              </w:rPr>
              <w:t>7.3.13</w:t>
            </w:r>
          </w:p>
        </w:tc>
        <w:tc>
          <w:tcPr>
            <w:tcW w:w="1559" w:type="pct"/>
            <w:tcBorders>
              <w:top w:val="single" w:sz="4" w:space="0" w:color="auto"/>
              <w:left w:val="single" w:sz="4" w:space="0" w:color="auto"/>
              <w:right w:val="single" w:sz="4" w:space="0" w:color="auto"/>
            </w:tcBorders>
          </w:tcPr>
          <w:p w14:paraId="59A36AC9" w14:textId="77777777" w:rsidR="009E4EB9" w:rsidRPr="009E4EB9" w:rsidRDefault="009E4EB9" w:rsidP="00594BA7">
            <w:pPr>
              <w:rPr>
                <w:bCs/>
                <w:lang w:val="en-US"/>
              </w:rPr>
            </w:pPr>
            <w:r w:rsidRPr="009E4EB9">
              <w:rPr>
                <w:bCs/>
                <w:lang w:val="en-US"/>
              </w:rPr>
              <w:t xml:space="preserve">Ventili za hidraulicko balansiranje sa holenderom (kosi ventili) sa prikljuckom za diferencijalni manometar za NP 6 bara-a sa mogucnoscu predregulacije, sledecih dimenzija:  </w:t>
            </w:r>
          </w:p>
        </w:tc>
        <w:tc>
          <w:tcPr>
            <w:tcW w:w="395" w:type="pct"/>
            <w:tcBorders>
              <w:top w:val="single" w:sz="4" w:space="0" w:color="auto"/>
              <w:left w:val="single" w:sz="4" w:space="0" w:color="auto"/>
              <w:right w:val="single" w:sz="4" w:space="0" w:color="auto"/>
            </w:tcBorders>
          </w:tcPr>
          <w:p w14:paraId="6D448E43" w14:textId="77777777" w:rsidR="009E4EB9" w:rsidRPr="009E4EB9" w:rsidRDefault="009E4EB9" w:rsidP="00594BA7">
            <w:pPr>
              <w:jc w:val="center"/>
            </w:pPr>
            <w:r w:rsidRPr="009E4EB9">
              <w:t> </w:t>
            </w:r>
          </w:p>
        </w:tc>
        <w:tc>
          <w:tcPr>
            <w:tcW w:w="394" w:type="pct"/>
            <w:tcBorders>
              <w:top w:val="single" w:sz="4" w:space="0" w:color="auto"/>
              <w:left w:val="single" w:sz="4" w:space="0" w:color="auto"/>
              <w:right w:val="single" w:sz="4" w:space="0" w:color="auto"/>
            </w:tcBorders>
            <w:noWrap/>
            <w:vAlign w:val="bottom"/>
          </w:tcPr>
          <w:p w14:paraId="7A129A18"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36AE915E"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620B865B"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6F2E4EA3"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5E8BAD89"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2F8D5762"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5C5E12AE" w14:textId="77777777" w:rsidR="009E4EB9" w:rsidRPr="00657363" w:rsidRDefault="009E4EB9" w:rsidP="009E4EB9">
            <w:pPr>
              <w:rPr>
                <w:lang w:eastAsia="sr-Latn-RS"/>
              </w:rPr>
            </w:pPr>
          </w:p>
        </w:tc>
      </w:tr>
      <w:tr w:rsidR="00D1285A" w:rsidRPr="00657363" w14:paraId="31FEC129" w14:textId="77777777" w:rsidTr="00C94E27">
        <w:trPr>
          <w:trHeight w:val="276"/>
        </w:trPr>
        <w:tc>
          <w:tcPr>
            <w:tcW w:w="327" w:type="pct"/>
            <w:tcBorders>
              <w:left w:val="single" w:sz="4" w:space="0" w:color="auto"/>
              <w:bottom w:val="single" w:sz="4" w:space="0" w:color="auto"/>
              <w:right w:val="single" w:sz="4" w:space="0" w:color="auto"/>
            </w:tcBorders>
            <w:noWrap/>
          </w:tcPr>
          <w:p w14:paraId="2AC58E83"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77F8F9C0" w14:textId="77777777" w:rsidR="009E4EB9" w:rsidRPr="009E4EB9" w:rsidRDefault="009E4EB9" w:rsidP="00594BA7">
            <w:pPr>
              <w:rPr>
                <w:bCs/>
                <w:lang w:val="en-US"/>
              </w:rPr>
            </w:pPr>
            <w:r w:rsidRPr="009E4EB9">
              <w:rPr>
                <w:bCs/>
                <w:lang w:val="en-US"/>
              </w:rPr>
              <w:t>DN40 NP6</w:t>
            </w:r>
          </w:p>
        </w:tc>
        <w:tc>
          <w:tcPr>
            <w:tcW w:w="395" w:type="pct"/>
            <w:tcBorders>
              <w:left w:val="single" w:sz="4" w:space="0" w:color="auto"/>
              <w:bottom w:val="single" w:sz="4" w:space="0" w:color="auto"/>
              <w:right w:val="single" w:sz="4" w:space="0" w:color="auto"/>
            </w:tcBorders>
          </w:tcPr>
          <w:p w14:paraId="25922380"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7268BCCA" w14:textId="77777777" w:rsidR="009E4EB9" w:rsidRPr="00657363" w:rsidRDefault="009E4EB9" w:rsidP="009E4EB9">
            <w:pPr>
              <w:jc w:val="center"/>
            </w:pPr>
            <w:r w:rsidRPr="00657363">
              <w:t>3</w:t>
            </w:r>
          </w:p>
        </w:tc>
        <w:tc>
          <w:tcPr>
            <w:tcW w:w="439" w:type="pct"/>
            <w:tcBorders>
              <w:left w:val="single" w:sz="4" w:space="0" w:color="auto"/>
              <w:bottom w:val="single" w:sz="4" w:space="0" w:color="auto"/>
              <w:right w:val="single" w:sz="4" w:space="0" w:color="auto"/>
            </w:tcBorders>
          </w:tcPr>
          <w:p w14:paraId="371F82AD"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4EE4F2E6"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40474968"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09D7EB2F"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3B6619BB"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56F5E27D" w14:textId="77777777" w:rsidR="009E4EB9" w:rsidRPr="00657363" w:rsidRDefault="009E4EB9" w:rsidP="009E4EB9">
            <w:pPr>
              <w:rPr>
                <w:lang w:eastAsia="sr-Latn-RS"/>
              </w:rPr>
            </w:pPr>
          </w:p>
        </w:tc>
      </w:tr>
      <w:tr w:rsidR="00D1285A" w:rsidRPr="00657363" w14:paraId="34454C86" w14:textId="77777777" w:rsidTr="00C94E27">
        <w:trPr>
          <w:trHeight w:val="276"/>
        </w:trPr>
        <w:tc>
          <w:tcPr>
            <w:tcW w:w="327" w:type="pct"/>
            <w:tcBorders>
              <w:top w:val="single" w:sz="4" w:space="0" w:color="auto"/>
              <w:left w:val="single" w:sz="4" w:space="0" w:color="auto"/>
              <w:right w:val="single" w:sz="4" w:space="0" w:color="auto"/>
            </w:tcBorders>
            <w:noWrap/>
          </w:tcPr>
          <w:p w14:paraId="1544FD04" w14:textId="77777777" w:rsidR="009E4EB9" w:rsidRPr="009E4EB9" w:rsidRDefault="009E4EB9" w:rsidP="009E4EB9">
            <w:pPr>
              <w:rPr>
                <w:bCs/>
                <w:lang w:val="sr-Cyrl-RS" w:eastAsia="sr-Latn-RS"/>
              </w:rPr>
            </w:pPr>
            <w:r w:rsidRPr="009E4EB9">
              <w:rPr>
                <w:bCs/>
                <w:lang w:val="sr-Cyrl-RS" w:eastAsia="sr-Latn-RS"/>
              </w:rPr>
              <w:t>7.3.14</w:t>
            </w:r>
          </w:p>
        </w:tc>
        <w:tc>
          <w:tcPr>
            <w:tcW w:w="1559" w:type="pct"/>
            <w:tcBorders>
              <w:top w:val="single" w:sz="4" w:space="0" w:color="auto"/>
              <w:left w:val="single" w:sz="4" w:space="0" w:color="auto"/>
              <w:right w:val="single" w:sz="4" w:space="0" w:color="auto"/>
            </w:tcBorders>
          </w:tcPr>
          <w:p w14:paraId="12AB41FF" w14:textId="77777777" w:rsidR="009E4EB9" w:rsidRPr="009E4EB9" w:rsidRDefault="009E4EB9" w:rsidP="00594BA7">
            <w:pPr>
              <w:rPr>
                <w:bCs/>
                <w:lang w:val="en-US"/>
              </w:rPr>
            </w:pPr>
            <w:r w:rsidRPr="009E4EB9">
              <w:rPr>
                <w:bCs/>
                <w:lang w:val="en-US"/>
              </w:rPr>
              <w:t>Regulacioni trokraki on/off ventil grejaca klima komore</w:t>
            </w:r>
          </w:p>
        </w:tc>
        <w:tc>
          <w:tcPr>
            <w:tcW w:w="395" w:type="pct"/>
            <w:tcBorders>
              <w:top w:val="single" w:sz="4" w:space="0" w:color="auto"/>
              <w:left w:val="single" w:sz="4" w:space="0" w:color="auto"/>
              <w:right w:val="single" w:sz="4" w:space="0" w:color="auto"/>
            </w:tcBorders>
          </w:tcPr>
          <w:p w14:paraId="4F0F8850" w14:textId="77777777" w:rsidR="009E4EB9" w:rsidRPr="00657363" w:rsidRDefault="009E4EB9" w:rsidP="00594BA7">
            <w:pPr>
              <w:jc w:val="center"/>
            </w:pPr>
          </w:p>
        </w:tc>
        <w:tc>
          <w:tcPr>
            <w:tcW w:w="394" w:type="pct"/>
            <w:tcBorders>
              <w:top w:val="single" w:sz="4" w:space="0" w:color="auto"/>
              <w:left w:val="single" w:sz="4" w:space="0" w:color="auto"/>
              <w:right w:val="single" w:sz="4" w:space="0" w:color="auto"/>
            </w:tcBorders>
            <w:noWrap/>
            <w:vAlign w:val="bottom"/>
          </w:tcPr>
          <w:p w14:paraId="21ED3324" w14:textId="77777777" w:rsidR="009E4EB9" w:rsidRPr="00657363" w:rsidRDefault="009E4EB9" w:rsidP="009E4EB9">
            <w:pPr>
              <w:jc w:val="center"/>
            </w:pPr>
          </w:p>
        </w:tc>
        <w:tc>
          <w:tcPr>
            <w:tcW w:w="439" w:type="pct"/>
            <w:tcBorders>
              <w:top w:val="single" w:sz="4" w:space="0" w:color="auto"/>
              <w:left w:val="single" w:sz="4" w:space="0" w:color="auto"/>
              <w:right w:val="single" w:sz="4" w:space="0" w:color="auto"/>
            </w:tcBorders>
          </w:tcPr>
          <w:p w14:paraId="23CFA9E5"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70B58A68"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7F8BBE46"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2F0F856E"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017EAC80"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73AC4E50" w14:textId="77777777" w:rsidR="009E4EB9" w:rsidRPr="00657363" w:rsidRDefault="009E4EB9" w:rsidP="009E4EB9">
            <w:pPr>
              <w:rPr>
                <w:lang w:eastAsia="sr-Latn-RS"/>
              </w:rPr>
            </w:pPr>
          </w:p>
        </w:tc>
      </w:tr>
      <w:tr w:rsidR="00D1285A" w:rsidRPr="00657363" w14:paraId="228CC391" w14:textId="77777777" w:rsidTr="00C94E27">
        <w:trPr>
          <w:trHeight w:val="276"/>
        </w:trPr>
        <w:tc>
          <w:tcPr>
            <w:tcW w:w="327" w:type="pct"/>
            <w:tcBorders>
              <w:left w:val="single" w:sz="4" w:space="0" w:color="auto"/>
              <w:bottom w:val="single" w:sz="4" w:space="0" w:color="auto"/>
              <w:right w:val="single" w:sz="4" w:space="0" w:color="auto"/>
            </w:tcBorders>
            <w:noWrap/>
          </w:tcPr>
          <w:p w14:paraId="6195807A"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3F6EB351" w14:textId="77777777" w:rsidR="009E4EB9" w:rsidRPr="009E4EB9" w:rsidRDefault="009E4EB9" w:rsidP="00594BA7">
            <w:pPr>
              <w:rPr>
                <w:bCs/>
                <w:lang w:val="en-US"/>
              </w:rPr>
            </w:pPr>
            <w:r w:rsidRPr="009E4EB9">
              <w:rPr>
                <w:bCs/>
                <w:lang w:val="en-US"/>
              </w:rPr>
              <w:t>TA CV 306 GG DN32; Sl. Tipu TA ili slicno;</w:t>
            </w:r>
          </w:p>
        </w:tc>
        <w:tc>
          <w:tcPr>
            <w:tcW w:w="395" w:type="pct"/>
            <w:tcBorders>
              <w:left w:val="single" w:sz="4" w:space="0" w:color="auto"/>
              <w:bottom w:val="single" w:sz="4" w:space="0" w:color="auto"/>
              <w:right w:val="single" w:sz="4" w:space="0" w:color="auto"/>
            </w:tcBorders>
          </w:tcPr>
          <w:p w14:paraId="14E212F4"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3FFDDD07"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09152CD7"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0C65D8AD"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3A360A8A"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463F119F"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7C93D128"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4DCBE7E9" w14:textId="77777777" w:rsidR="009E4EB9" w:rsidRPr="00657363" w:rsidRDefault="009E4EB9" w:rsidP="009E4EB9">
            <w:pPr>
              <w:rPr>
                <w:lang w:eastAsia="sr-Latn-RS"/>
              </w:rPr>
            </w:pPr>
          </w:p>
        </w:tc>
      </w:tr>
      <w:tr w:rsidR="00D1285A" w:rsidRPr="00657363" w14:paraId="480AC54D" w14:textId="77777777" w:rsidTr="00C94E27">
        <w:trPr>
          <w:trHeight w:val="276"/>
        </w:trPr>
        <w:tc>
          <w:tcPr>
            <w:tcW w:w="327" w:type="pct"/>
            <w:tcBorders>
              <w:top w:val="single" w:sz="4" w:space="0" w:color="auto"/>
              <w:left w:val="single" w:sz="4" w:space="0" w:color="auto"/>
              <w:right w:val="single" w:sz="4" w:space="0" w:color="auto"/>
            </w:tcBorders>
            <w:noWrap/>
          </w:tcPr>
          <w:p w14:paraId="0D375710" w14:textId="77777777" w:rsidR="009E4EB9" w:rsidRPr="009E4EB9" w:rsidRDefault="009E4EB9" w:rsidP="009E4EB9">
            <w:pPr>
              <w:rPr>
                <w:bCs/>
                <w:lang w:val="sr-Cyrl-RS" w:eastAsia="sr-Latn-RS"/>
              </w:rPr>
            </w:pPr>
            <w:r w:rsidRPr="009E4EB9">
              <w:rPr>
                <w:bCs/>
                <w:lang w:val="sr-Cyrl-RS" w:eastAsia="sr-Latn-RS"/>
              </w:rPr>
              <w:t>7.3.15</w:t>
            </w:r>
          </w:p>
        </w:tc>
        <w:tc>
          <w:tcPr>
            <w:tcW w:w="1559" w:type="pct"/>
            <w:tcBorders>
              <w:top w:val="single" w:sz="4" w:space="0" w:color="auto"/>
              <w:left w:val="single" w:sz="4" w:space="0" w:color="auto"/>
              <w:right w:val="single" w:sz="4" w:space="0" w:color="auto"/>
            </w:tcBorders>
          </w:tcPr>
          <w:p w14:paraId="1F13BBEF" w14:textId="77777777" w:rsidR="009E4EB9" w:rsidRPr="009E4EB9" w:rsidRDefault="009E4EB9" w:rsidP="00594BA7">
            <w:pPr>
              <w:rPr>
                <w:bCs/>
                <w:lang w:val="en-US"/>
              </w:rPr>
            </w:pPr>
            <w:r w:rsidRPr="009E4EB9">
              <w:rPr>
                <w:bCs/>
                <w:lang w:val="en-US"/>
              </w:rPr>
              <w:t>Motorni pogon regulacionih ventila; Sl. Tipu TA ili slicno;</w:t>
            </w:r>
          </w:p>
        </w:tc>
        <w:tc>
          <w:tcPr>
            <w:tcW w:w="395" w:type="pct"/>
            <w:tcBorders>
              <w:top w:val="single" w:sz="4" w:space="0" w:color="auto"/>
              <w:left w:val="single" w:sz="4" w:space="0" w:color="auto"/>
              <w:right w:val="single" w:sz="4" w:space="0" w:color="auto"/>
            </w:tcBorders>
          </w:tcPr>
          <w:p w14:paraId="531D7F5D" w14:textId="77777777" w:rsidR="009E4EB9" w:rsidRPr="00657363" w:rsidRDefault="009E4EB9" w:rsidP="009E4EB9">
            <w:pPr>
              <w:jc w:val="center"/>
            </w:pPr>
          </w:p>
        </w:tc>
        <w:tc>
          <w:tcPr>
            <w:tcW w:w="394" w:type="pct"/>
            <w:tcBorders>
              <w:top w:val="single" w:sz="4" w:space="0" w:color="auto"/>
              <w:left w:val="single" w:sz="4" w:space="0" w:color="auto"/>
              <w:right w:val="single" w:sz="4" w:space="0" w:color="auto"/>
            </w:tcBorders>
            <w:noWrap/>
            <w:vAlign w:val="bottom"/>
          </w:tcPr>
          <w:p w14:paraId="2DABEDD3" w14:textId="77777777" w:rsidR="009E4EB9" w:rsidRPr="00657363" w:rsidRDefault="009E4EB9" w:rsidP="009E4EB9">
            <w:pPr>
              <w:jc w:val="center"/>
            </w:pPr>
          </w:p>
        </w:tc>
        <w:tc>
          <w:tcPr>
            <w:tcW w:w="439" w:type="pct"/>
            <w:tcBorders>
              <w:top w:val="single" w:sz="4" w:space="0" w:color="auto"/>
              <w:left w:val="single" w:sz="4" w:space="0" w:color="auto"/>
              <w:right w:val="single" w:sz="4" w:space="0" w:color="auto"/>
            </w:tcBorders>
          </w:tcPr>
          <w:p w14:paraId="37CF85BA"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2F4A14C0"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480ADDF8"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63F2533A"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626FB3A2"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724B2657" w14:textId="77777777" w:rsidR="009E4EB9" w:rsidRPr="00657363" w:rsidRDefault="009E4EB9" w:rsidP="009E4EB9">
            <w:pPr>
              <w:rPr>
                <w:lang w:eastAsia="sr-Latn-RS"/>
              </w:rPr>
            </w:pPr>
          </w:p>
        </w:tc>
      </w:tr>
      <w:tr w:rsidR="00D1285A" w:rsidRPr="00657363" w14:paraId="77BD1BC5" w14:textId="77777777" w:rsidTr="00C94E27">
        <w:trPr>
          <w:trHeight w:val="276"/>
        </w:trPr>
        <w:tc>
          <w:tcPr>
            <w:tcW w:w="327" w:type="pct"/>
            <w:tcBorders>
              <w:left w:val="single" w:sz="4" w:space="0" w:color="auto"/>
              <w:bottom w:val="single" w:sz="4" w:space="0" w:color="auto"/>
              <w:right w:val="single" w:sz="4" w:space="0" w:color="auto"/>
            </w:tcBorders>
            <w:noWrap/>
          </w:tcPr>
          <w:p w14:paraId="603FF1D0"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102CA669" w14:textId="77777777" w:rsidR="009E4EB9" w:rsidRPr="009E4EB9" w:rsidRDefault="009E4EB9" w:rsidP="009E4EB9">
            <w:pPr>
              <w:rPr>
                <w:bCs/>
                <w:lang w:val="en-US"/>
              </w:rPr>
            </w:pPr>
            <w:r w:rsidRPr="009E4EB9">
              <w:rPr>
                <w:bCs/>
                <w:lang w:val="en-US"/>
              </w:rPr>
              <w:t xml:space="preserve">TA-MC 55/24 </w:t>
            </w:r>
          </w:p>
        </w:tc>
        <w:tc>
          <w:tcPr>
            <w:tcW w:w="395" w:type="pct"/>
            <w:tcBorders>
              <w:left w:val="single" w:sz="4" w:space="0" w:color="auto"/>
              <w:bottom w:val="single" w:sz="4" w:space="0" w:color="auto"/>
              <w:right w:val="single" w:sz="4" w:space="0" w:color="auto"/>
            </w:tcBorders>
          </w:tcPr>
          <w:p w14:paraId="1BF8C890" w14:textId="77777777" w:rsidR="009E4EB9" w:rsidRPr="009E4EB9" w:rsidRDefault="009E4EB9" w:rsidP="00594BA7">
            <w:pPr>
              <w:jc w:val="center"/>
            </w:pPr>
            <w:r w:rsidRPr="009E4EB9">
              <w:t>kom.</w:t>
            </w:r>
          </w:p>
        </w:tc>
        <w:tc>
          <w:tcPr>
            <w:tcW w:w="394" w:type="pct"/>
            <w:tcBorders>
              <w:left w:val="single" w:sz="4" w:space="0" w:color="auto"/>
              <w:bottom w:val="single" w:sz="4" w:space="0" w:color="auto"/>
              <w:right w:val="single" w:sz="4" w:space="0" w:color="auto"/>
            </w:tcBorders>
            <w:noWrap/>
            <w:vAlign w:val="bottom"/>
          </w:tcPr>
          <w:p w14:paraId="3232FB8E"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68E935C0"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55BFE54F"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3DCCEA61"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79486D8B"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6A9F5352"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7D4C6B4B" w14:textId="77777777" w:rsidR="009E4EB9" w:rsidRPr="00657363" w:rsidRDefault="009E4EB9" w:rsidP="009E4EB9">
            <w:pPr>
              <w:rPr>
                <w:lang w:eastAsia="sr-Latn-RS"/>
              </w:rPr>
            </w:pPr>
          </w:p>
        </w:tc>
      </w:tr>
      <w:tr w:rsidR="00D1285A" w:rsidRPr="00657363" w14:paraId="7F2CF997" w14:textId="77777777" w:rsidTr="00C94E27">
        <w:trPr>
          <w:trHeight w:val="276"/>
        </w:trPr>
        <w:tc>
          <w:tcPr>
            <w:tcW w:w="327" w:type="pct"/>
            <w:tcBorders>
              <w:top w:val="single" w:sz="4" w:space="0" w:color="auto"/>
              <w:left w:val="single" w:sz="4" w:space="0" w:color="auto"/>
              <w:right w:val="single" w:sz="4" w:space="0" w:color="auto"/>
            </w:tcBorders>
            <w:noWrap/>
          </w:tcPr>
          <w:p w14:paraId="2CDF5A9D" w14:textId="77777777" w:rsidR="009E4EB9" w:rsidRPr="009E4EB9" w:rsidRDefault="009E4EB9" w:rsidP="009E4EB9">
            <w:pPr>
              <w:rPr>
                <w:bCs/>
                <w:lang w:val="sr-Cyrl-RS" w:eastAsia="sr-Latn-RS"/>
              </w:rPr>
            </w:pPr>
            <w:r w:rsidRPr="009E4EB9">
              <w:rPr>
                <w:bCs/>
                <w:lang w:val="sr-Cyrl-RS" w:eastAsia="sr-Latn-RS"/>
              </w:rPr>
              <w:t>7.3.16</w:t>
            </w:r>
          </w:p>
        </w:tc>
        <w:tc>
          <w:tcPr>
            <w:tcW w:w="1559" w:type="pct"/>
            <w:tcBorders>
              <w:top w:val="single" w:sz="4" w:space="0" w:color="auto"/>
              <w:left w:val="single" w:sz="4" w:space="0" w:color="auto"/>
              <w:right w:val="single" w:sz="4" w:space="0" w:color="auto"/>
            </w:tcBorders>
          </w:tcPr>
          <w:p w14:paraId="0FA4113B" w14:textId="77777777" w:rsidR="009E4EB9" w:rsidRPr="009E4EB9" w:rsidRDefault="009E4EB9" w:rsidP="00594BA7">
            <w:pPr>
              <w:rPr>
                <w:bCs/>
                <w:lang w:val="en-US"/>
              </w:rPr>
            </w:pPr>
            <w:r w:rsidRPr="009E4EB9">
              <w:rPr>
                <w:bCs/>
                <w:lang w:val="en-US"/>
              </w:rPr>
              <w:t>Cevna cirkulaciona pumpa sa konstantnim protokom - krug grejac klima komora sistem KK1 Intenzivna nega, komplet sa elektromotorom i  priborom za ugradnju, sa prikljucima za merenje diferencijalnog pritiska.</w:t>
            </w:r>
            <w:r w:rsidRPr="009E4EB9">
              <w:rPr>
                <w:bCs/>
                <w:lang w:val="en-US"/>
              </w:rPr>
              <w:br/>
              <w:t xml:space="preserve">protoka 4 m3/h </w:t>
            </w:r>
            <w:r w:rsidRPr="009E4EB9">
              <w:rPr>
                <w:bCs/>
                <w:lang w:val="en-US"/>
              </w:rPr>
              <w:br/>
              <w:t>napora  4 m                                                                      snage 0,2kW,                                                                      struja 0,45 A                                                                        napon 3x380V;                                                                        sl. tipu Wilo Top S 25/7</w:t>
            </w:r>
          </w:p>
        </w:tc>
        <w:tc>
          <w:tcPr>
            <w:tcW w:w="395" w:type="pct"/>
            <w:tcBorders>
              <w:top w:val="single" w:sz="4" w:space="0" w:color="auto"/>
              <w:left w:val="single" w:sz="4" w:space="0" w:color="auto"/>
              <w:right w:val="single" w:sz="4" w:space="0" w:color="auto"/>
            </w:tcBorders>
          </w:tcPr>
          <w:p w14:paraId="2435AFE5" w14:textId="77777777" w:rsidR="009E4EB9" w:rsidRPr="00657363" w:rsidRDefault="009E4EB9" w:rsidP="009E4EB9">
            <w:pPr>
              <w:jc w:val="center"/>
            </w:pPr>
          </w:p>
        </w:tc>
        <w:tc>
          <w:tcPr>
            <w:tcW w:w="394" w:type="pct"/>
            <w:tcBorders>
              <w:top w:val="single" w:sz="4" w:space="0" w:color="auto"/>
              <w:left w:val="single" w:sz="4" w:space="0" w:color="auto"/>
              <w:right w:val="single" w:sz="4" w:space="0" w:color="auto"/>
            </w:tcBorders>
            <w:noWrap/>
            <w:vAlign w:val="bottom"/>
          </w:tcPr>
          <w:p w14:paraId="3AA9A528" w14:textId="77777777" w:rsidR="009E4EB9" w:rsidRPr="00657363" w:rsidRDefault="009E4EB9" w:rsidP="009E4EB9">
            <w:pPr>
              <w:jc w:val="center"/>
            </w:pPr>
          </w:p>
        </w:tc>
        <w:tc>
          <w:tcPr>
            <w:tcW w:w="439" w:type="pct"/>
            <w:tcBorders>
              <w:top w:val="single" w:sz="4" w:space="0" w:color="auto"/>
              <w:left w:val="single" w:sz="4" w:space="0" w:color="auto"/>
              <w:right w:val="single" w:sz="4" w:space="0" w:color="auto"/>
            </w:tcBorders>
          </w:tcPr>
          <w:p w14:paraId="1931B584"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230D5575"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51942E70"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3CC65CB9"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20DFFD7A"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4C0BE3BF" w14:textId="77777777" w:rsidR="009E4EB9" w:rsidRPr="00657363" w:rsidRDefault="009E4EB9" w:rsidP="009E4EB9">
            <w:pPr>
              <w:rPr>
                <w:lang w:eastAsia="sr-Latn-RS"/>
              </w:rPr>
            </w:pPr>
          </w:p>
        </w:tc>
      </w:tr>
      <w:tr w:rsidR="00D1285A" w:rsidRPr="00657363" w14:paraId="2086E0AB" w14:textId="77777777" w:rsidTr="00C94E27">
        <w:trPr>
          <w:trHeight w:val="276"/>
        </w:trPr>
        <w:tc>
          <w:tcPr>
            <w:tcW w:w="327" w:type="pct"/>
            <w:tcBorders>
              <w:left w:val="single" w:sz="4" w:space="0" w:color="auto"/>
              <w:bottom w:val="single" w:sz="4" w:space="0" w:color="auto"/>
              <w:right w:val="single" w:sz="4" w:space="0" w:color="auto"/>
            </w:tcBorders>
            <w:noWrap/>
          </w:tcPr>
          <w:p w14:paraId="7B700293"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131FB0D3" w14:textId="77777777" w:rsidR="009E4EB9" w:rsidRPr="009E4EB9" w:rsidRDefault="009E4EB9" w:rsidP="009E4EB9">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41CF4606" w14:textId="77777777" w:rsidR="009E4EB9" w:rsidRPr="00657363" w:rsidRDefault="009E4EB9" w:rsidP="009E4EB9">
            <w:pPr>
              <w:jc w:val="center"/>
            </w:pPr>
            <w:r w:rsidRPr="00657363">
              <w:t>kom</w:t>
            </w:r>
          </w:p>
        </w:tc>
        <w:tc>
          <w:tcPr>
            <w:tcW w:w="394" w:type="pct"/>
            <w:tcBorders>
              <w:left w:val="single" w:sz="4" w:space="0" w:color="auto"/>
              <w:bottom w:val="single" w:sz="4" w:space="0" w:color="auto"/>
              <w:right w:val="single" w:sz="4" w:space="0" w:color="auto"/>
            </w:tcBorders>
            <w:noWrap/>
            <w:vAlign w:val="bottom"/>
          </w:tcPr>
          <w:p w14:paraId="47BE36EF" w14:textId="77777777" w:rsidR="009E4EB9" w:rsidRPr="00657363" w:rsidRDefault="009E4EB9" w:rsidP="00594BA7">
            <w:pPr>
              <w:jc w:val="center"/>
            </w:pPr>
            <w:r w:rsidRPr="00657363">
              <w:t>1,00</w:t>
            </w:r>
          </w:p>
        </w:tc>
        <w:tc>
          <w:tcPr>
            <w:tcW w:w="439" w:type="pct"/>
            <w:tcBorders>
              <w:left w:val="single" w:sz="4" w:space="0" w:color="auto"/>
              <w:bottom w:val="single" w:sz="4" w:space="0" w:color="auto"/>
              <w:right w:val="single" w:sz="4" w:space="0" w:color="auto"/>
            </w:tcBorders>
          </w:tcPr>
          <w:p w14:paraId="674E5819"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439698CA"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037051D5"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070000B2"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26275580"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4E07E91D" w14:textId="77777777" w:rsidR="009E4EB9" w:rsidRPr="00657363" w:rsidRDefault="009E4EB9" w:rsidP="009E4EB9">
            <w:pPr>
              <w:rPr>
                <w:lang w:eastAsia="sr-Latn-RS"/>
              </w:rPr>
            </w:pPr>
          </w:p>
        </w:tc>
      </w:tr>
      <w:tr w:rsidR="00D1285A" w:rsidRPr="00657363" w14:paraId="5F39AD9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165BF82" w14:textId="77777777" w:rsidR="009E4EB9" w:rsidRPr="009E4EB9" w:rsidRDefault="009E4EB9" w:rsidP="009E4EB9">
            <w:pPr>
              <w:rPr>
                <w:bCs/>
                <w:lang w:val="sr-Cyrl-RS" w:eastAsia="sr-Latn-RS"/>
              </w:rPr>
            </w:pPr>
            <w:r w:rsidRPr="009E4EB9">
              <w:rPr>
                <w:bCs/>
                <w:lang w:val="sr-Cyrl-RS" w:eastAsia="sr-Latn-RS"/>
              </w:rPr>
              <w:t>7.3.17</w:t>
            </w:r>
          </w:p>
        </w:tc>
        <w:tc>
          <w:tcPr>
            <w:tcW w:w="1559" w:type="pct"/>
            <w:tcBorders>
              <w:top w:val="single" w:sz="4" w:space="0" w:color="auto"/>
              <w:left w:val="single" w:sz="4" w:space="0" w:color="auto"/>
              <w:bottom w:val="single" w:sz="4" w:space="0" w:color="auto"/>
              <w:right w:val="single" w:sz="4" w:space="0" w:color="auto"/>
            </w:tcBorders>
          </w:tcPr>
          <w:p w14:paraId="6770D1B0" w14:textId="77777777" w:rsidR="009E4EB9" w:rsidRPr="009E4EB9" w:rsidRDefault="009E4EB9" w:rsidP="00594BA7">
            <w:pPr>
              <w:rPr>
                <w:bCs/>
                <w:lang w:val="en-US"/>
              </w:rPr>
            </w:pPr>
            <w:r w:rsidRPr="009E4EB9">
              <w:rPr>
                <w:bCs/>
                <w:lang w:val="en-US"/>
              </w:rPr>
              <w:t xml:space="preserve">Cevna cirkulaciona pumpa sa varijabilnim protokom - krug razdelnik tople vode grejaca klima komora, komplet sa elektromotorom, frekventnim regulatorom i  priborom za ugradnju, sa prikljucima za merenje diferencijalnog </w:t>
            </w:r>
            <w:r w:rsidRPr="009E4EB9">
              <w:rPr>
                <w:bCs/>
                <w:lang w:val="en-US"/>
              </w:rPr>
              <w:lastRenderedPageBreak/>
              <w:t>pritiska.</w:t>
            </w:r>
            <w:r w:rsidRPr="009E4EB9">
              <w:rPr>
                <w:bCs/>
                <w:lang w:val="en-US"/>
              </w:rPr>
              <w:br/>
              <w:t xml:space="preserve">protoka 4.1 m3/h </w:t>
            </w:r>
            <w:r w:rsidRPr="009E4EB9">
              <w:rPr>
                <w:bCs/>
                <w:lang w:val="en-US"/>
              </w:rPr>
              <w:br/>
              <w:t>napora  2 m                                                                      snage 0,13 kW,                                                                      struja 1.2 A                                                                        napon 1x220V;                                                                        sl. tipu Wilo Stratos 40/1-4 CAN PN 6/10</w:t>
            </w:r>
          </w:p>
        </w:tc>
        <w:tc>
          <w:tcPr>
            <w:tcW w:w="395" w:type="pct"/>
            <w:tcBorders>
              <w:top w:val="single" w:sz="4" w:space="0" w:color="auto"/>
              <w:left w:val="single" w:sz="4" w:space="0" w:color="auto"/>
              <w:bottom w:val="single" w:sz="4" w:space="0" w:color="auto"/>
              <w:right w:val="single" w:sz="4" w:space="0" w:color="auto"/>
            </w:tcBorders>
          </w:tcPr>
          <w:p w14:paraId="6E2949B1"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0FCF5B3"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36AAB2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E3573F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3AF121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E56C9B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285298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996F4C9" w14:textId="77777777" w:rsidR="009E4EB9" w:rsidRPr="00657363" w:rsidRDefault="009E4EB9" w:rsidP="009E4EB9">
            <w:pPr>
              <w:rPr>
                <w:lang w:eastAsia="sr-Latn-RS"/>
              </w:rPr>
            </w:pPr>
          </w:p>
        </w:tc>
      </w:tr>
      <w:tr w:rsidR="00D1285A" w:rsidRPr="00657363" w14:paraId="444B55B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2C478C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6595F3B" w14:textId="77777777" w:rsidR="009E4EB9" w:rsidRPr="009E4EB9" w:rsidRDefault="009E4EB9" w:rsidP="009E4EB9">
            <w:pPr>
              <w:rPr>
                <w:bCs/>
                <w:lang w:val="en-US"/>
              </w:rPr>
            </w:pPr>
            <w:r w:rsidRPr="009E4EB9">
              <w:rPr>
                <w:bCs/>
                <w:lang w:val="en-US"/>
              </w:rPr>
              <w:t> </w:t>
            </w:r>
          </w:p>
        </w:tc>
        <w:tc>
          <w:tcPr>
            <w:tcW w:w="395" w:type="pct"/>
            <w:tcBorders>
              <w:top w:val="single" w:sz="4" w:space="0" w:color="auto"/>
              <w:left w:val="single" w:sz="4" w:space="0" w:color="auto"/>
              <w:bottom w:val="single" w:sz="4" w:space="0" w:color="auto"/>
              <w:right w:val="single" w:sz="4" w:space="0" w:color="auto"/>
            </w:tcBorders>
          </w:tcPr>
          <w:p w14:paraId="2DA7091E"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C157D97" w14:textId="77777777" w:rsidR="009E4EB9" w:rsidRPr="00657363" w:rsidRDefault="009E4EB9" w:rsidP="00594BA7">
            <w:pPr>
              <w:jc w:val="center"/>
            </w:pPr>
            <w:r w:rsidRPr="00657363">
              <w:t>1,00</w:t>
            </w:r>
          </w:p>
        </w:tc>
        <w:tc>
          <w:tcPr>
            <w:tcW w:w="439" w:type="pct"/>
            <w:tcBorders>
              <w:top w:val="single" w:sz="4" w:space="0" w:color="auto"/>
              <w:left w:val="single" w:sz="4" w:space="0" w:color="auto"/>
              <w:bottom w:val="single" w:sz="4" w:space="0" w:color="auto"/>
              <w:right w:val="single" w:sz="4" w:space="0" w:color="auto"/>
            </w:tcBorders>
          </w:tcPr>
          <w:p w14:paraId="5F8004D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D457C4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DBC712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14EA19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099FA6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E27B4AE" w14:textId="77777777" w:rsidR="009E4EB9" w:rsidRPr="00657363" w:rsidRDefault="009E4EB9" w:rsidP="009E4EB9">
            <w:pPr>
              <w:rPr>
                <w:lang w:eastAsia="sr-Latn-RS"/>
              </w:rPr>
            </w:pPr>
          </w:p>
        </w:tc>
      </w:tr>
      <w:tr w:rsidR="00D1285A" w:rsidRPr="00657363" w14:paraId="69CBC53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92374E1" w14:textId="77777777" w:rsidR="009E4EB9" w:rsidRPr="009E4EB9" w:rsidRDefault="009E4EB9" w:rsidP="009E4EB9">
            <w:pPr>
              <w:rPr>
                <w:bCs/>
                <w:lang w:val="sr-Cyrl-RS" w:eastAsia="sr-Latn-RS"/>
              </w:rPr>
            </w:pPr>
            <w:r w:rsidRPr="009E4EB9">
              <w:rPr>
                <w:bCs/>
                <w:lang w:val="sr-Cyrl-RS" w:eastAsia="sr-Latn-RS"/>
              </w:rPr>
              <w:t>7.3.18</w:t>
            </w:r>
          </w:p>
        </w:tc>
        <w:tc>
          <w:tcPr>
            <w:tcW w:w="1559" w:type="pct"/>
            <w:tcBorders>
              <w:top w:val="single" w:sz="4" w:space="0" w:color="auto"/>
              <w:left w:val="single" w:sz="4" w:space="0" w:color="auto"/>
              <w:bottom w:val="single" w:sz="4" w:space="0" w:color="auto"/>
              <w:right w:val="single" w:sz="4" w:space="0" w:color="auto"/>
            </w:tcBorders>
          </w:tcPr>
          <w:p w14:paraId="0047AA7E" w14:textId="54583732" w:rsidR="009E4EB9" w:rsidRPr="009E4EB9" w:rsidRDefault="009E4EB9" w:rsidP="00594BA7">
            <w:pPr>
              <w:rPr>
                <w:bCs/>
                <w:lang w:val="en-US"/>
              </w:rPr>
            </w:pPr>
            <w:r w:rsidRPr="009E4EB9">
              <w:rPr>
                <w:bCs/>
                <w:lang w:val="en-US"/>
              </w:rPr>
              <w:t xml:space="preserve">Isporuka i montaža elektromotornih protiv-požarnih klapni vatro-otpornosti 90 minuta, Ugrađene protivpožarne klapne moraju imati izveštaj o ispitivanju u svemu prema SRPS.U.J1.174 sa atestom od ovlašćene laboratorije R Srbije, proizvod Trox ili </w:t>
            </w:r>
            <w:r w:rsidR="007065AF">
              <w:rPr>
                <w:bCs/>
                <w:lang w:val="en-US"/>
              </w:rPr>
              <w:t>odgovarajući</w:t>
            </w:r>
            <w:r w:rsidRPr="009E4EB9">
              <w:rPr>
                <w:bCs/>
                <w:lang w:val="en-US"/>
              </w:rPr>
              <w:t>, sledećih dimenzija:</w:t>
            </w:r>
          </w:p>
        </w:tc>
        <w:tc>
          <w:tcPr>
            <w:tcW w:w="395" w:type="pct"/>
            <w:tcBorders>
              <w:top w:val="single" w:sz="4" w:space="0" w:color="auto"/>
              <w:left w:val="single" w:sz="4" w:space="0" w:color="auto"/>
              <w:bottom w:val="single" w:sz="4" w:space="0" w:color="auto"/>
              <w:right w:val="single" w:sz="4" w:space="0" w:color="auto"/>
            </w:tcBorders>
          </w:tcPr>
          <w:p w14:paraId="58645394"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BE72A43"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0E4D17D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E997D1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1607BE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D7D13C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26C4CC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FCA2A75" w14:textId="77777777" w:rsidR="009E4EB9" w:rsidRPr="00657363" w:rsidRDefault="009E4EB9" w:rsidP="009E4EB9">
            <w:pPr>
              <w:rPr>
                <w:lang w:eastAsia="sr-Latn-RS"/>
              </w:rPr>
            </w:pPr>
          </w:p>
        </w:tc>
      </w:tr>
      <w:tr w:rsidR="00D1285A" w:rsidRPr="00657363" w14:paraId="41FACE5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95A7CDE"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F7523F8" w14:textId="77777777" w:rsidR="009E4EB9" w:rsidRPr="009E4EB9" w:rsidRDefault="009E4EB9" w:rsidP="00594BA7">
            <w:pPr>
              <w:rPr>
                <w:bCs/>
                <w:lang w:val="en-US"/>
              </w:rPr>
            </w:pPr>
            <w:r w:rsidRPr="009E4EB9">
              <w:rPr>
                <w:bCs/>
                <w:lang w:val="en-US"/>
              </w:rPr>
              <w:t>Tip: FK-EU/Z00</w:t>
            </w:r>
          </w:p>
        </w:tc>
        <w:tc>
          <w:tcPr>
            <w:tcW w:w="395" w:type="pct"/>
            <w:tcBorders>
              <w:top w:val="single" w:sz="4" w:space="0" w:color="auto"/>
              <w:left w:val="single" w:sz="4" w:space="0" w:color="auto"/>
              <w:bottom w:val="single" w:sz="4" w:space="0" w:color="auto"/>
              <w:right w:val="single" w:sz="4" w:space="0" w:color="auto"/>
            </w:tcBorders>
          </w:tcPr>
          <w:p w14:paraId="3BF1BA55"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43863588"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0EC0766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88B18A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B3D59D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BAD710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7D5785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376DCA0" w14:textId="77777777" w:rsidR="009E4EB9" w:rsidRPr="00657363" w:rsidRDefault="009E4EB9" w:rsidP="009E4EB9">
            <w:pPr>
              <w:rPr>
                <w:lang w:eastAsia="sr-Latn-RS"/>
              </w:rPr>
            </w:pPr>
          </w:p>
        </w:tc>
      </w:tr>
      <w:tr w:rsidR="00D1285A" w:rsidRPr="00657363" w14:paraId="7129DDD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DCB1F92" w14:textId="77777777" w:rsidR="009E4EB9" w:rsidRPr="00657363" w:rsidRDefault="009E4EB9" w:rsidP="009E4EB9">
            <w:pPr>
              <w:rPr>
                <w:bCs/>
                <w:lang w:val="sr-Cyrl-RS" w:eastAsia="sr-Latn-RS"/>
              </w:rPr>
            </w:pPr>
            <w:r w:rsidRPr="009E4EB9">
              <w:rPr>
                <w:bCs/>
                <w:lang w:val="sr-Cyrl-RS" w:eastAsia="sr-Latn-RS"/>
              </w:rPr>
              <w:t>7.3.18.1</w:t>
            </w:r>
          </w:p>
        </w:tc>
        <w:tc>
          <w:tcPr>
            <w:tcW w:w="1559" w:type="pct"/>
            <w:tcBorders>
              <w:top w:val="single" w:sz="4" w:space="0" w:color="auto"/>
              <w:left w:val="single" w:sz="4" w:space="0" w:color="auto"/>
              <w:bottom w:val="single" w:sz="4" w:space="0" w:color="auto"/>
              <w:right w:val="single" w:sz="4" w:space="0" w:color="auto"/>
            </w:tcBorders>
          </w:tcPr>
          <w:p w14:paraId="04870BD2" w14:textId="77777777" w:rsidR="009E4EB9" w:rsidRPr="009E4EB9" w:rsidRDefault="009E4EB9" w:rsidP="00594BA7">
            <w:pPr>
              <w:rPr>
                <w:bCs/>
                <w:lang w:val="en-US"/>
              </w:rPr>
            </w:pPr>
            <w:r w:rsidRPr="009E4EB9">
              <w:rPr>
                <w:bCs/>
                <w:lang w:val="en-US"/>
              </w:rPr>
              <w:t>FK-EU/Z00/700x400</w:t>
            </w:r>
          </w:p>
        </w:tc>
        <w:tc>
          <w:tcPr>
            <w:tcW w:w="395" w:type="pct"/>
            <w:tcBorders>
              <w:top w:val="single" w:sz="4" w:space="0" w:color="auto"/>
              <w:left w:val="single" w:sz="4" w:space="0" w:color="auto"/>
              <w:bottom w:val="single" w:sz="4" w:space="0" w:color="auto"/>
              <w:right w:val="single" w:sz="4" w:space="0" w:color="auto"/>
            </w:tcBorders>
          </w:tcPr>
          <w:p w14:paraId="4BDD1A5B"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C48EF32"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150D3EB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82B950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B00D6E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A413FF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43F13A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2E11D31" w14:textId="77777777" w:rsidR="009E4EB9" w:rsidRPr="00657363" w:rsidRDefault="009E4EB9" w:rsidP="009E4EB9">
            <w:pPr>
              <w:rPr>
                <w:lang w:eastAsia="sr-Latn-RS"/>
              </w:rPr>
            </w:pPr>
          </w:p>
        </w:tc>
      </w:tr>
      <w:tr w:rsidR="00D1285A" w:rsidRPr="00657363" w14:paraId="438FF6A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E30FA77" w14:textId="77777777" w:rsidR="009E4EB9" w:rsidRPr="00657363" w:rsidRDefault="009E4EB9" w:rsidP="009E4EB9">
            <w:pPr>
              <w:rPr>
                <w:bCs/>
                <w:lang w:val="sr-Cyrl-RS" w:eastAsia="sr-Latn-RS"/>
              </w:rPr>
            </w:pPr>
            <w:r w:rsidRPr="009E4EB9">
              <w:rPr>
                <w:bCs/>
                <w:lang w:val="sr-Cyrl-RS" w:eastAsia="sr-Latn-RS"/>
              </w:rPr>
              <w:t>7.3.18.2</w:t>
            </w:r>
          </w:p>
        </w:tc>
        <w:tc>
          <w:tcPr>
            <w:tcW w:w="1559" w:type="pct"/>
            <w:tcBorders>
              <w:top w:val="single" w:sz="4" w:space="0" w:color="auto"/>
              <w:left w:val="single" w:sz="4" w:space="0" w:color="auto"/>
              <w:bottom w:val="single" w:sz="4" w:space="0" w:color="auto"/>
              <w:right w:val="single" w:sz="4" w:space="0" w:color="auto"/>
            </w:tcBorders>
          </w:tcPr>
          <w:p w14:paraId="68059440" w14:textId="77777777" w:rsidR="009E4EB9" w:rsidRPr="009E4EB9" w:rsidRDefault="009E4EB9" w:rsidP="00594BA7">
            <w:pPr>
              <w:rPr>
                <w:bCs/>
                <w:lang w:val="en-US"/>
              </w:rPr>
            </w:pPr>
            <w:r w:rsidRPr="009E4EB9">
              <w:rPr>
                <w:bCs/>
                <w:lang w:val="en-US"/>
              </w:rPr>
              <w:t>FK-EU/Z00/1000x500</w:t>
            </w:r>
          </w:p>
        </w:tc>
        <w:tc>
          <w:tcPr>
            <w:tcW w:w="395" w:type="pct"/>
            <w:tcBorders>
              <w:top w:val="single" w:sz="4" w:space="0" w:color="auto"/>
              <w:left w:val="single" w:sz="4" w:space="0" w:color="auto"/>
              <w:bottom w:val="single" w:sz="4" w:space="0" w:color="auto"/>
              <w:right w:val="single" w:sz="4" w:space="0" w:color="auto"/>
            </w:tcBorders>
          </w:tcPr>
          <w:p w14:paraId="3915402E"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F4BF1E2"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1F8B6EC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3249B2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E6049F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F02175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E464EA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43513A" w14:textId="77777777" w:rsidR="009E4EB9" w:rsidRPr="00657363" w:rsidRDefault="009E4EB9" w:rsidP="009E4EB9">
            <w:pPr>
              <w:rPr>
                <w:lang w:eastAsia="sr-Latn-RS"/>
              </w:rPr>
            </w:pPr>
          </w:p>
        </w:tc>
      </w:tr>
      <w:tr w:rsidR="00D1285A" w:rsidRPr="00657363" w14:paraId="7E7CBCA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4F59985" w14:textId="77777777" w:rsidR="009E4EB9" w:rsidRPr="009E4EB9" w:rsidRDefault="009E4EB9" w:rsidP="009E4EB9">
            <w:pPr>
              <w:rPr>
                <w:bCs/>
                <w:lang w:val="sr-Cyrl-RS" w:eastAsia="sr-Latn-RS"/>
              </w:rPr>
            </w:pPr>
            <w:r w:rsidRPr="009E4EB9">
              <w:rPr>
                <w:bCs/>
                <w:lang w:val="sr-Cyrl-RS" w:eastAsia="sr-Latn-RS"/>
              </w:rPr>
              <w:t>7.3.19</w:t>
            </w:r>
          </w:p>
        </w:tc>
        <w:tc>
          <w:tcPr>
            <w:tcW w:w="1559" w:type="pct"/>
            <w:tcBorders>
              <w:top w:val="single" w:sz="4" w:space="0" w:color="auto"/>
              <w:left w:val="single" w:sz="4" w:space="0" w:color="auto"/>
              <w:bottom w:val="single" w:sz="4" w:space="0" w:color="auto"/>
              <w:right w:val="single" w:sz="4" w:space="0" w:color="auto"/>
            </w:tcBorders>
          </w:tcPr>
          <w:p w14:paraId="5D0F2FAC" w14:textId="5A4AD46E" w:rsidR="009E4EB9" w:rsidRPr="009E4EB9" w:rsidRDefault="009E4EB9" w:rsidP="00594BA7">
            <w:pPr>
              <w:rPr>
                <w:bCs/>
                <w:lang w:val="en-US"/>
              </w:rPr>
            </w:pPr>
            <w:r w:rsidRPr="009E4EB9">
              <w:rPr>
                <w:bCs/>
                <w:lang w:val="en-US"/>
              </w:rPr>
              <w:t xml:space="preserve">Isporuka i montaža kanalskih rucnih dempera (regulatora protoka), proizvod Trox ili </w:t>
            </w:r>
            <w:r w:rsidR="007065AF">
              <w:rPr>
                <w:bCs/>
                <w:lang w:val="en-US"/>
              </w:rPr>
              <w:t>odgovarajući</w:t>
            </w:r>
            <w:r w:rsidRPr="009E4EB9">
              <w:rPr>
                <w:bCs/>
                <w:lang w:val="en-US"/>
              </w:rPr>
              <w:t>, sledećih dimenzija:</w:t>
            </w:r>
          </w:p>
        </w:tc>
        <w:tc>
          <w:tcPr>
            <w:tcW w:w="395" w:type="pct"/>
            <w:tcBorders>
              <w:top w:val="single" w:sz="4" w:space="0" w:color="auto"/>
              <w:left w:val="single" w:sz="4" w:space="0" w:color="auto"/>
              <w:bottom w:val="single" w:sz="4" w:space="0" w:color="auto"/>
              <w:right w:val="single" w:sz="4" w:space="0" w:color="auto"/>
            </w:tcBorders>
          </w:tcPr>
          <w:p w14:paraId="2AA4C7B5"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0E8E25A7"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7E47224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9FBCB6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BB5EED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D98036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BC7255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1F13B4C" w14:textId="77777777" w:rsidR="009E4EB9" w:rsidRPr="00657363" w:rsidRDefault="009E4EB9" w:rsidP="009E4EB9">
            <w:pPr>
              <w:rPr>
                <w:lang w:eastAsia="sr-Latn-RS"/>
              </w:rPr>
            </w:pPr>
          </w:p>
        </w:tc>
      </w:tr>
      <w:tr w:rsidR="00D1285A" w:rsidRPr="00657363" w14:paraId="526DB58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25D6D85"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53F328D" w14:textId="77777777" w:rsidR="009E4EB9" w:rsidRPr="009E4EB9" w:rsidRDefault="009E4EB9" w:rsidP="00594BA7">
            <w:pPr>
              <w:rPr>
                <w:bCs/>
                <w:lang w:val="en-US"/>
              </w:rPr>
            </w:pPr>
            <w:r w:rsidRPr="009E4EB9">
              <w:rPr>
                <w:bCs/>
                <w:lang w:val="en-US"/>
              </w:rPr>
              <w:t>Tip: JZ-G</w:t>
            </w:r>
          </w:p>
        </w:tc>
        <w:tc>
          <w:tcPr>
            <w:tcW w:w="395" w:type="pct"/>
            <w:tcBorders>
              <w:top w:val="single" w:sz="4" w:space="0" w:color="auto"/>
              <w:left w:val="single" w:sz="4" w:space="0" w:color="auto"/>
              <w:bottom w:val="single" w:sz="4" w:space="0" w:color="auto"/>
              <w:right w:val="single" w:sz="4" w:space="0" w:color="auto"/>
            </w:tcBorders>
          </w:tcPr>
          <w:p w14:paraId="04831DA6"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3515154A"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04DE834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5E70D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D1BB73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B51251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308578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2124855" w14:textId="77777777" w:rsidR="009E4EB9" w:rsidRPr="00657363" w:rsidRDefault="009E4EB9" w:rsidP="009E4EB9">
            <w:pPr>
              <w:rPr>
                <w:lang w:eastAsia="sr-Latn-RS"/>
              </w:rPr>
            </w:pPr>
          </w:p>
        </w:tc>
      </w:tr>
      <w:tr w:rsidR="00D1285A" w:rsidRPr="00657363" w14:paraId="463326F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5D8DA6C" w14:textId="77777777" w:rsidR="009E4EB9" w:rsidRPr="00657363" w:rsidRDefault="009E4EB9" w:rsidP="009E4EB9">
            <w:pPr>
              <w:rPr>
                <w:bCs/>
                <w:lang w:val="sr-Cyrl-RS" w:eastAsia="sr-Latn-RS"/>
              </w:rPr>
            </w:pPr>
            <w:r w:rsidRPr="009E4EB9">
              <w:rPr>
                <w:bCs/>
                <w:lang w:val="sr-Cyrl-RS" w:eastAsia="sr-Latn-RS"/>
              </w:rPr>
              <w:t>7.3.19.1</w:t>
            </w:r>
          </w:p>
        </w:tc>
        <w:tc>
          <w:tcPr>
            <w:tcW w:w="1559" w:type="pct"/>
            <w:tcBorders>
              <w:top w:val="single" w:sz="4" w:space="0" w:color="auto"/>
              <w:left w:val="single" w:sz="4" w:space="0" w:color="auto"/>
              <w:bottom w:val="single" w:sz="4" w:space="0" w:color="auto"/>
              <w:right w:val="single" w:sz="4" w:space="0" w:color="auto"/>
            </w:tcBorders>
          </w:tcPr>
          <w:p w14:paraId="7B4042CA" w14:textId="77777777" w:rsidR="009E4EB9" w:rsidRPr="009E4EB9" w:rsidRDefault="009E4EB9" w:rsidP="00594BA7">
            <w:pPr>
              <w:rPr>
                <w:bCs/>
                <w:lang w:val="en-US"/>
              </w:rPr>
            </w:pPr>
            <w:r w:rsidRPr="009E4EB9">
              <w:rPr>
                <w:bCs/>
                <w:lang w:val="en-US"/>
              </w:rPr>
              <w:t>900x500</w:t>
            </w:r>
          </w:p>
        </w:tc>
        <w:tc>
          <w:tcPr>
            <w:tcW w:w="395" w:type="pct"/>
            <w:tcBorders>
              <w:top w:val="single" w:sz="4" w:space="0" w:color="auto"/>
              <w:left w:val="single" w:sz="4" w:space="0" w:color="auto"/>
              <w:bottom w:val="single" w:sz="4" w:space="0" w:color="auto"/>
              <w:right w:val="single" w:sz="4" w:space="0" w:color="auto"/>
            </w:tcBorders>
          </w:tcPr>
          <w:p w14:paraId="6B4F2C40"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761909B" w14:textId="77777777" w:rsidR="009E4EB9" w:rsidRPr="00657363" w:rsidRDefault="009E4EB9" w:rsidP="009E4EB9">
            <w:pPr>
              <w:jc w:val="center"/>
            </w:pPr>
            <w:r w:rsidRPr="00657363">
              <w:t>3</w:t>
            </w:r>
          </w:p>
        </w:tc>
        <w:tc>
          <w:tcPr>
            <w:tcW w:w="439" w:type="pct"/>
            <w:tcBorders>
              <w:top w:val="single" w:sz="4" w:space="0" w:color="auto"/>
              <w:left w:val="single" w:sz="4" w:space="0" w:color="auto"/>
              <w:bottom w:val="single" w:sz="4" w:space="0" w:color="auto"/>
              <w:right w:val="single" w:sz="4" w:space="0" w:color="auto"/>
            </w:tcBorders>
          </w:tcPr>
          <w:p w14:paraId="54F55FC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4691EF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FD63F0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93DB49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F45905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ABE6B9D" w14:textId="77777777" w:rsidR="009E4EB9" w:rsidRPr="00657363" w:rsidRDefault="009E4EB9" w:rsidP="009E4EB9">
            <w:pPr>
              <w:rPr>
                <w:lang w:eastAsia="sr-Latn-RS"/>
              </w:rPr>
            </w:pPr>
          </w:p>
        </w:tc>
      </w:tr>
      <w:tr w:rsidR="00D1285A" w:rsidRPr="00657363" w14:paraId="790A396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36BF0FC" w14:textId="77777777" w:rsidR="009E4EB9" w:rsidRPr="00657363" w:rsidRDefault="009E4EB9" w:rsidP="009E4EB9">
            <w:pPr>
              <w:rPr>
                <w:bCs/>
                <w:lang w:val="sr-Cyrl-RS" w:eastAsia="sr-Latn-RS"/>
              </w:rPr>
            </w:pPr>
            <w:r w:rsidRPr="009E4EB9">
              <w:rPr>
                <w:bCs/>
                <w:lang w:val="sr-Cyrl-RS" w:eastAsia="sr-Latn-RS"/>
              </w:rPr>
              <w:t>7.3.19.2</w:t>
            </w:r>
          </w:p>
        </w:tc>
        <w:tc>
          <w:tcPr>
            <w:tcW w:w="1559" w:type="pct"/>
            <w:tcBorders>
              <w:top w:val="single" w:sz="4" w:space="0" w:color="auto"/>
              <w:left w:val="single" w:sz="4" w:space="0" w:color="auto"/>
              <w:bottom w:val="single" w:sz="4" w:space="0" w:color="auto"/>
              <w:right w:val="single" w:sz="4" w:space="0" w:color="auto"/>
            </w:tcBorders>
          </w:tcPr>
          <w:p w14:paraId="4F08C00C" w14:textId="77777777" w:rsidR="009E4EB9" w:rsidRPr="009E4EB9" w:rsidRDefault="009E4EB9" w:rsidP="00594BA7">
            <w:pPr>
              <w:rPr>
                <w:bCs/>
                <w:lang w:val="en-US"/>
              </w:rPr>
            </w:pPr>
            <w:r w:rsidRPr="009E4EB9">
              <w:rPr>
                <w:bCs/>
                <w:lang w:val="en-US"/>
              </w:rPr>
              <w:t>700x600</w:t>
            </w:r>
          </w:p>
        </w:tc>
        <w:tc>
          <w:tcPr>
            <w:tcW w:w="395" w:type="pct"/>
            <w:tcBorders>
              <w:top w:val="single" w:sz="4" w:space="0" w:color="auto"/>
              <w:left w:val="single" w:sz="4" w:space="0" w:color="auto"/>
              <w:bottom w:val="single" w:sz="4" w:space="0" w:color="auto"/>
              <w:right w:val="single" w:sz="4" w:space="0" w:color="auto"/>
            </w:tcBorders>
          </w:tcPr>
          <w:p w14:paraId="1DBC77A9"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2474611"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6357D27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B3111D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486484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E90EB6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8A4573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3B2AFAD" w14:textId="77777777" w:rsidR="009E4EB9" w:rsidRPr="00657363" w:rsidRDefault="009E4EB9" w:rsidP="009E4EB9">
            <w:pPr>
              <w:rPr>
                <w:lang w:eastAsia="sr-Latn-RS"/>
              </w:rPr>
            </w:pPr>
          </w:p>
        </w:tc>
      </w:tr>
      <w:tr w:rsidR="00D1285A" w:rsidRPr="00657363" w14:paraId="643AFE8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8489E5A" w14:textId="77777777" w:rsidR="009E4EB9" w:rsidRPr="00657363" w:rsidRDefault="009E4EB9" w:rsidP="009E4EB9">
            <w:pPr>
              <w:rPr>
                <w:bCs/>
                <w:lang w:val="sr-Cyrl-RS" w:eastAsia="sr-Latn-RS"/>
              </w:rPr>
            </w:pPr>
            <w:r w:rsidRPr="009E4EB9">
              <w:rPr>
                <w:bCs/>
                <w:lang w:val="sr-Cyrl-RS" w:eastAsia="sr-Latn-RS"/>
              </w:rPr>
              <w:t>7.3.19.3</w:t>
            </w:r>
          </w:p>
        </w:tc>
        <w:tc>
          <w:tcPr>
            <w:tcW w:w="1559" w:type="pct"/>
            <w:tcBorders>
              <w:top w:val="single" w:sz="4" w:space="0" w:color="auto"/>
              <w:left w:val="single" w:sz="4" w:space="0" w:color="auto"/>
              <w:bottom w:val="single" w:sz="4" w:space="0" w:color="auto"/>
              <w:right w:val="single" w:sz="4" w:space="0" w:color="auto"/>
            </w:tcBorders>
          </w:tcPr>
          <w:p w14:paraId="34EFA143" w14:textId="77777777" w:rsidR="009E4EB9" w:rsidRPr="009E4EB9" w:rsidRDefault="009E4EB9" w:rsidP="00594BA7">
            <w:pPr>
              <w:rPr>
                <w:bCs/>
                <w:lang w:val="en-US"/>
              </w:rPr>
            </w:pPr>
            <w:r w:rsidRPr="009E4EB9">
              <w:rPr>
                <w:bCs/>
                <w:lang w:val="en-US"/>
              </w:rPr>
              <w:t>700x500</w:t>
            </w:r>
          </w:p>
        </w:tc>
        <w:tc>
          <w:tcPr>
            <w:tcW w:w="395" w:type="pct"/>
            <w:tcBorders>
              <w:top w:val="single" w:sz="4" w:space="0" w:color="auto"/>
              <w:left w:val="single" w:sz="4" w:space="0" w:color="auto"/>
              <w:bottom w:val="single" w:sz="4" w:space="0" w:color="auto"/>
              <w:right w:val="single" w:sz="4" w:space="0" w:color="auto"/>
            </w:tcBorders>
          </w:tcPr>
          <w:p w14:paraId="680A5484"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F59293C"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4A8FE87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DD61F3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A78F9E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E17896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7FF0BA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E6E302C" w14:textId="77777777" w:rsidR="009E4EB9" w:rsidRPr="00657363" w:rsidRDefault="009E4EB9" w:rsidP="009E4EB9">
            <w:pPr>
              <w:rPr>
                <w:lang w:eastAsia="sr-Latn-RS"/>
              </w:rPr>
            </w:pPr>
          </w:p>
        </w:tc>
      </w:tr>
      <w:tr w:rsidR="00D1285A" w:rsidRPr="00657363" w14:paraId="7B3B9B4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6431BCB" w14:textId="77777777" w:rsidR="009E4EB9" w:rsidRPr="00657363" w:rsidRDefault="009E4EB9" w:rsidP="009E4EB9">
            <w:pPr>
              <w:rPr>
                <w:bCs/>
                <w:lang w:val="sr-Cyrl-RS" w:eastAsia="sr-Latn-RS"/>
              </w:rPr>
            </w:pPr>
            <w:r w:rsidRPr="009E4EB9">
              <w:rPr>
                <w:bCs/>
                <w:lang w:val="sr-Cyrl-RS" w:eastAsia="sr-Latn-RS"/>
              </w:rPr>
              <w:t>7.3.19.4</w:t>
            </w:r>
          </w:p>
        </w:tc>
        <w:tc>
          <w:tcPr>
            <w:tcW w:w="1559" w:type="pct"/>
            <w:tcBorders>
              <w:top w:val="single" w:sz="4" w:space="0" w:color="auto"/>
              <w:left w:val="single" w:sz="4" w:space="0" w:color="auto"/>
              <w:bottom w:val="single" w:sz="4" w:space="0" w:color="auto"/>
              <w:right w:val="single" w:sz="4" w:space="0" w:color="auto"/>
            </w:tcBorders>
          </w:tcPr>
          <w:p w14:paraId="178E0EAB" w14:textId="77777777" w:rsidR="009E4EB9" w:rsidRPr="009E4EB9" w:rsidRDefault="009E4EB9" w:rsidP="00594BA7">
            <w:pPr>
              <w:rPr>
                <w:bCs/>
                <w:lang w:val="en-US"/>
              </w:rPr>
            </w:pPr>
            <w:r w:rsidRPr="009E4EB9">
              <w:rPr>
                <w:bCs/>
                <w:lang w:val="en-US"/>
              </w:rPr>
              <w:t>600x600</w:t>
            </w:r>
          </w:p>
        </w:tc>
        <w:tc>
          <w:tcPr>
            <w:tcW w:w="395" w:type="pct"/>
            <w:tcBorders>
              <w:top w:val="single" w:sz="4" w:space="0" w:color="auto"/>
              <w:left w:val="single" w:sz="4" w:space="0" w:color="auto"/>
              <w:bottom w:val="single" w:sz="4" w:space="0" w:color="auto"/>
              <w:right w:val="single" w:sz="4" w:space="0" w:color="auto"/>
            </w:tcBorders>
          </w:tcPr>
          <w:p w14:paraId="3FD57A62"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BC4C748" w14:textId="77777777" w:rsidR="009E4EB9" w:rsidRPr="00657363" w:rsidRDefault="009E4EB9" w:rsidP="009E4EB9">
            <w:pPr>
              <w:jc w:val="center"/>
            </w:pPr>
            <w:r w:rsidRPr="00657363">
              <w:t>3</w:t>
            </w:r>
          </w:p>
        </w:tc>
        <w:tc>
          <w:tcPr>
            <w:tcW w:w="439" w:type="pct"/>
            <w:tcBorders>
              <w:top w:val="single" w:sz="4" w:space="0" w:color="auto"/>
              <w:left w:val="single" w:sz="4" w:space="0" w:color="auto"/>
              <w:bottom w:val="single" w:sz="4" w:space="0" w:color="auto"/>
              <w:right w:val="single" w:sz="4" w:space="0" w:color="auto"/>
            </w:tcBorders>
          </w:tcPr>
          <w:p w14:paraId="471E128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B9011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F6B662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3A089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B681AF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3E03419" w14:textId="77777777" w:rsidR="009E4EB9" w:rsidRPr="00657363" w:rsidRDefault="009E4EB9" w:rsidP="009E4EB9">
            <w:pPr>
              <w:rPr>
                <w:lang w:eastAsia="sr-Latn-RS"/>
              </w:rPr>
            </w:pPr>
          </w:p>
        </w:tc>
      </w:tr>
      <w:tr w:rsidR="00D1285A" w:rsidRPr="00657363" w14:paraId="6F1A179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8C06708" w14:textId="77777777" w:rsidR="009E4EB9" w:rsidRPr="00657363" w:rsidRDefault="009E4EB9" w:rsidP="009E4EB9">
            <w:pPr>
              <w:rPr>
                <w:bCs/>
                <w:lang w:val="sr-Cyrl-RS" w:eastAsia="sr-Latn-RS"/>
              </w:rPr>
            </w:pPr>
            <w:r w:rsidRPr="009E4EB9">
              <w:rPr>
                <w:bCs/>
                <w:lang w:val="sr-Cyrl-RS" w:eastAsia="sr-Latn-RS"/>
              </w:rPr>
              <w:t>7.3.19.5</w:t>
            </w:r>
          </w:p>
        </w:tc>
        <w:tc>
          <w:tcPr>
            <w:tcW w:w="1559" w:type="pct"/>
            <w:tcBorders>
              <w:top w:val="single" w:sz="4" w:space="0" w:color="auto"/>
              <w:left w:val="single" w:sz="4" w:space="0" w:color="auto"/>
              <w:bottom w:val="single" w:sz="4" w:space="0" w:color="auto"/>
              <w:right w:val="single" w:sz="4" w:space="0" w:color="auto"/>
            </w:tcBorders>
          </w:tcPr>
          <w:p w14:paraId="483D63F7" w14:textId="77777777" w:rsidR="009E4EB9" w:rsidRPr="009E4EB9" w:rsidRDefault="009E4EB9" w:rsidP="00594BA7">
            <w:pPr>
              <w:rPr>
                <w:bCs/>
                <w:lang w:val="en-US"/>
              </w:rPr>
            </w:pPr>
            <w:r w:rsidRPr="009E4EB9">
              <w:rPr>
                <w:bCs/>
                <w:lang w:val="en-US"/>
              </w:rPr>
              <w:t>600x450</w:t>
            </w:r>
          </w:p>
        </w:tc>
        <w:tc>
          <w:tcPr>
            <w:tcW w:w="395" w:type="pct"/>
            <w:tcBorders>
              <w:top w:val="single" w:sz="4" w:space="0" w:color="auto"/>
              <w:left w:val="single" w:sz="4" w:space="0" w:color="auto"/>
              <w:bottom w:val="single" w:sz="4" w:space="0" w:color="auto"/>
              <w:right w:val="single" w:sz="4" w:space="0" w:color="auto"/>
            </w:tcBorders>
          </w:tcPr>
          <w:p w14:paraId="7630CE33"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96361B4"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04A814E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F35B11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D77F6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B40115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3E574B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4BC83D4" w14:textId="77777777" w:rsidR="009E4EB9" w:rsidRPr="00657363" w:rsidRDefault="009E4EB9" w:rsidP="009E4EB9">
            <w:pPr>
              <w:rPr>
                <w:lang w:eastAsia="sr-Latn-RS"/>
              </w:rPr>
            </w:pPr>
          </w:p>
        </w:tc>
      </w:tr>
      <w:tr w:rsidR="00D1285A" w:rsidRPr="00657363" w14:paraId="7E9798F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707987A" w14:textId="77777777" w:rsidR="009E4EB9" w:rsidRPr="00657363" w:rsidRDefault="009E4EB9" w:rsidP="009E4EB9">
            <w:pPr>
              <w:rPr>
                <w:bCs/>
                <w:lang w:val="sr-Cyrl-RS" w:eastAsia="sr-Latn-RS"/>
              </w:rPr>
            </w:pPr>
            <w:r w:rsidRPr="009E4EB9">
              <w:rPr>
                <w:bCs/>
                <w:lang w:val="sr-Cyrl-RS" w:eastAsia="sr-Latn-RS"/>
              </w:rPr>
              <w:t>7.3.19.6</w:t>
            </w:r>
          </w:p>
        </w:tc>
        <w:tc>
          <w:tcPr>
            <w:tcW w:w="1559" w:type="pct"/>
            <w:tcBorders>
              <w:top w:val="single" w:sz="4" w:space="0" w:color="auto"/>
              <w:left w:val="single" w:sz="4" w:space="0" w:color="auto"/>
              <w:bottom w:val="single" w:sz="4" w:space="0" w:color="auto"/>
              <w:right w:val="single" w:sz="4" w:space="0" w:color="auto"/>
            </w:tcBorders>
          </w:tcPr>
          <w:p w14:paraId="597168FE" w14:textId="77777777" w:rsidR="009E4EB9" w:rsidRPr="009E4EB9" w:rsidRDefault="009E4EB9" w:rsidP="00594BA7">
            <w:pPr>
              <w:rPr>
                <w:bCs/>
                <w:lang w:val="en-US"/>
              </w:rPr>
            </w:pPr>
            <w:r w:rsidRPr="009E4EB9">
              <w:rPr>
                <w:bCs/>
                <w:lang w:val="en-US"/>
              </w:rPr>
              <w:t>600x200</w:t>
            </w:r>
          </w:p>
        </w:tc>
        <w:tc>
          <w:tcPr>
            <w:tcW w:w="395" w:type="pct"/>
            <w:tcBorders>
              <w:top w:val="single" w:sz="4" w:space="0" w:color="auto"/>
              <w:left w:val="single" w:sz="4" w:space="0" w:color="auto"/>
              <w:bottom w:val="single" w:sz="4" w:space="0" w:color="auto"/>
              <w:right w:val="single" w:sz="4" w:space="0" w:color="auto"/>
            </w:tcBorders>
          </w:tcPr>
          <w:p w14:paraId="6ED5CEF5"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B71826B"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6CA50E9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32EDC1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7BEB25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9CC150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54FCFE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1E80F16" w14:textId="77777777" w:rsidR="009E4EB9" w:rsidRPr="00657363" w:rsidRDefault="009E4EB9" w:rsidP="009E4EB9">
            <w:pPr>
              <w:rPr>
                <w:lang w:eastAsia="sr-Latn-RS"/>
              </w:rPr>
            </w:pPr>
          </w:p>
        </w:tc>
      </w:tr>
      <w:tr w:rsidR="00D1285A" w:rsidRPr="00657363" w14:paraId="60E5D20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8D4B4CB" w14:textId="77777777" w:rsidR="009E4EB9" w:rsidRPr="00657363" w:rsidRDefault="009E4EB9" w:rsidP="009E4EB9">
            <w:pPr>
              <w:rPr>
                <w:bCs/>
                <w:lang w:val="sr-Cyrl-RS" w:eastAsia="sr-Latn-RS"/>
              </w:rPr>
            </w:pPr>
            <w:r w:rsidRPr="009E4EB9">
              <w:rPr>
                <w:bCs/>
                <w:lang w:val="sr-Cyrl-RS" w:eastAsia="sr-Latn-RS"/>
              </w:rPr>
              <w:t>7.3.19.7</w:t>
            </w:r>
          </w:p>
        </w:tc>
        <w:tc>
          <w:tcPr>
            <w:tcW w:w="1559" w:type="pct"/>
            <w:tcBorders>
              <w:top w:val="single" w:sz="4" w:space="0" w:color="auto"/>
              <w:left w:val="single" w:sz="4" w:space="0" w:color="auto"/>
              <w:bottom w:val="single" w:sz="4" w:space="0" w:color="auto"/>
              <w:right w:val="single" w:sz="4" w:space="0" w:color="auto"/>
            </w:tcBorders>
          </w:tcPr>
          <w:p w14:paraId="3328A0E5" w14:textId="77777777" w:rsidR="009E4EB9" w:rsidRPr="009E4EB9" w:rsidRDefault="009E4EB9" w:rsidP="00594BA7">
            <w:pPr>
              <w:rPr>
                <w:bCs/>
                <w:lang w:val="en-US"/>
              </w:rPr>
            </w:pPr>
            <w:r w:rsidRPr="009E4EB9">
              <w:rPr>
                <w:bCs/>
                <w:lang w:val="en-US"/>
              </w:rPr>
              <w:t>500x450</w:t>
            </w:r>
          </w:p>
        </w:tc>
        <w:tc>
          <w:tcPr>
            <w:tcW w:w="395" w:type="pct"/>
            <w:tcBorders>
              <w:top w:val="single" w:sz="4" w:space="0" w:color="auto"/>
              <w:left w:val="single" w:sz="4" w:space="0" w:color="auto"/>
              <w:bottom w:val="single" w:sz="4" w:space="0" w:color="auto"/>
              <w:right w:val="single" w:sz="4" w:space="0" w:color="auto"/>
            </w:tcBorders>
          </w:tcPr>
          <w:p w14:paraId="38B1402B"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2F77656"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6A83640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DA0855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228E2B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58EDE4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4F2021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3460975" w14:textId="77777777" w:rsidR="009E4EB9" w:rsidRPr="00657363" w:rsidRDefault="009E4EB9" w:rsidP="009E4EB9">
            <w:pPr>
              <w:rPr>
                <w:lang w:eastAsia="sr-Latn-RS"/>
              </w:rPr>
            </w:pPr>
          </w:p>
        </w:tc>
      </w:tr>
      <w:tr w:rsidR="00D1285A" w:rsidRPr="00657363" w14:paraId="095B09E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BB822FF" w14:textId="77777777" w:rsidR="009E4EB9" w:rsidRPr="00657363" w:rsidRDefault="009E4EB9" w:rsidP="009E4EB9">
            <w:pPr>
              <w:rPr>
                <w:bCs/>
                <w:lang w:val="sr-Cyrl-RS" w:eastAsia="sr-Latn-RS"/>
              </w:rPr>
            </w:pPr>
            <w:r w:rsidRPr="009E4EB9">
              <w:rPr>
                <w:bCs/>
                <w:lang w:val="sr-Cyrl-RS" w:eastAsia="sr-Latn-RS"/>
              </w:rPr>
              <w:t>7.3.19.8</w:t>
            </w:r>
          </w:p>
        </w:tc>
        <w:tc>
          <w:tcPr>
            <w:tcW w:w="1559" w:type="pct"/>
            <w:tcBorders>
              <w:top w:val="single" w:sz="4" w:space="0" w:color="auto"/>
              <w:left w:val="single" w:sz="4" w:space="0" w:color="auto"/>
              <w:bottom w:val="single" w:sz="4" w:space="0" w:color="auto"/>
              <w:right w:val="single" w:sz="4" w:space="0" w:color="auto"/>
            </w:tcBorders>
          </w:tcPr>
          <w:p w14:paraId="12238E85" w14:textId="77777777" w:rsidR="009E4EB9" w:rsidRPr="009E4EB9" w:rsidRDefault="009E4EB9" w:rsidP="00594BA7">
            <w:pPr>
              <w:rPr>
                <w:bCs/>
                <w:lang w:val="en-US"/>
              </w:rPr>
            </w:pPr>
            <w:r w:rsidRPr="009E4EB9">
              <w:rPr>
                <w:bCs/>
                <w:lang w:val="en-US"/>
              </w:rPr>
              <w:t>350x350</w:t>
            </w:r>
          </w:p>
        </w:tc>
        <w:tc>
          <w:tcPr>
            <w:tcW w:w="395" w:type="pct"/>
            <w:tcBorders>
              <w:top w:val="single" w:sz="4" w:space="0" w:color="auto"/>
              <w:left w:val="single" w:sz="4" w:space="0" w:color="auto"/>
              <w:bottom w:val="single" w:sz="4" w:space="0" w:color="auto"/>
              <w:right w:val="single" w:sz="4" w:space="0" w:color="auto"/>
            </w:tcBorders>
          </w:tcPr>
          <w:p w14:paraId="791F3DC9"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E922E13" w14:textId="77777777" w:rsidR="009E4EB9" w:rsidRPr="00657363" w:rsidRDefault="009E4EB9" w:rsidP="009E4EB9">
            <w:pPr>
              <w:jc w:val="center"/>
            </w:pPr>
            <w:r w:rsidRPr="00657363">
              <w:t>3</w:t>
            </w:r>
          </w:p>
        </w:tc>
        <w:tc>
          <w:tcPr>
            <w:tcW w:w="439" w:type="pct"/>
            <w:tcBorders>
              <w:top w:val="single" w:sz="4" w:space="0" w:color="auto"/>
              <w:left w:val="single" w:sz="4" w:space="0" w:color="auto"/>
              <w:bottom w:val="single" w:sz="4" w:space="0" w:color="auto"/>
              <w:right w:val="single" w:sz="4" w:space="0" w:color="auto"/>
            </w:tcBorders>
          </w:tcPr>
          <w:p w14:paraId="08FE518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F89FAC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B66D5F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32A987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427776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91D6FE9" w14:textId="77777777" w:rsidR="009E4EB9" w:rsidRPr="00657363" w:rsidRDefault="009E4EB9" w:rsidP="009E4EB9">
            <w:pPr>
              <w:rPr>
                <w:lang w:eastAsia="sr-Latn-RS"/>
              </w:rPr>
            </w:pPr>
          </w:p>
        </w:tc>
      </w:tr>
      <w:tr w:rsidR="00D1285A" w:rsidRPr="00657363" w14:paraId="7E7BEDD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4987921" w14:textId="77777777" w:rsidR="009E4EB9" w:rsidRPr="00657363" w:rsidRDefault="009E4EB9" w:rsidP="009E4EB9">
            <w:pPr>
              <w:rPr>
                <w:bCs/>
                <w:lang w:val="sr-Cyrl-RS" w:eastAsia="sr-Latn-RS"/>
              </w:rPr>
            </w:pPr>
            <w:r w:rsidRPr="009E4EB9">
              <w:rPr>
                <w:bCs/>
                <w:lang w:val="sr-Cyrl-RS" w:eastAsia="sr-Latn-RS"/>
              </w:rPr>
              <w:t>7.3.19.9</w:t>
            </w:r>
          </w:p>
        </w:tc>
        <w:tc>
          <w:tcPr>
            <w:tcW w:w="1559" w:type="pct"/>
            <w:tcBorders>
              <w:top w:val="single" w:sz="4" w:space="0" w:color="auto"/>
              <w:left w:val="single" w:sz="4" w:space="0" w:color="auto"/>
              <w:bottom w:val="single" w:sz="4" w:space="0" w:color="auto"/>
              <w:right w:val="single" w:sz="4" w:space="0" w:color="auto"/>
            </w:tcBorders>
          </w:tcPr>
          <w:p w14:paraId="686BAB05" w14:textId="77777777" w:rsidR="009E4EB9" w:rsidRPr="009E4EB9" w:rsidRDefault="009E4EB9" w:rsidP="00594BA7">
            <w:pPr>
              <w:rPr>
                <w:bCs/>
                <w:lang w:val="en-US"/>
              </w:rPr>
            </w:pPr>
            <w:r w:rsidRPr="009E4EB9">
              <w:rPr>
                <w:bCs/>
                <w:lang w:val="en-US"/>
              </w:rPr>
              <w:t>250x250</w:t>
            </w:r>
          </w:p>
        </w:tc>
        <w:tc>
          <w:tcPr>
            <w:tcW w:w="395" w:type="pct"/>
            <w:tcBorders>
              <w:top w:val="single" w:sz="4" w:space="0" w:color="auto"/>
              <w:left w:val="single" w:sz="4" w:space="0" w:color="auto"/>
              <w:bottom w:val="single" w:sz="4" w:space="0" w:color="auto"/>
              <w:right w:val="single" w:sz="4" w:space="0" w:color="auto"/>
            </w:tcBorders>
          </w:tcPr>
          <w:p w14:paraId="058CDC53"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7ED1926" w14:textId="77777777" w:rsidR="009E4EB9" w:rsidRPr="00657363" w:rsidRDefault="009E4EB9" w:rsidP="009E4EB9">
            <w:pPr>
              <w:jc w:val="center"/>
            </w:pPr>
            <w:r w:rsidRPr="00657363">
              <w:t>11</w:t>
            </w:r>
          </w:p>
        </w:tc>
        <w:tc>
          <w:tcPr>
            <w:tcW w:w="439" w:type="pct"/>
            <w:tcBorders>
              <w:top w:val="single" w:sz="4" w:space="0" w:color="auto"/>
              <w:left w:val="single" w:sz="4" w:space="0" w:color="auto"/>
              <w:bottom w:val="single" w:sz="4" w:space="0" w:color="auto"/>
              <w:right w:val="single" w:sz="4" w:space="0" w:color="auto"/>
            </w:tcBorders>
          </w:tcPr>
          <w:p w14:paraId="2DEA74B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68D376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2931B7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092B00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676DA2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89CB297" w14:textId="77777777" w:rsidR="009E4EB9" w:rsidRPr="00657363" w:rsidRDefault="009E4EB9" w:rsidP="009E4EB9">
            <w:pPr>
              <w:rPr>
                <w:lang w:eastAsia="sr-Latn-RS"/>
              </w:rPr>
            </w:pPr>
          </w:p>
        </w:tc>
      </w:tr>
      <w:tr w:rsidR="00D1285A" w:rsidRPr="00657363" w14:paraId="2D51DEE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3607100" w14:textId="77777777" w:rsidR="009E4EB9" w:rsidRPr="00657363" w:rsidRDefault="009E4EB9" w:rsidP="009E4EB9">
            <w:pPr>
              <w:rPr>
                <w:bCs/>
                <w:lang w:val="sr-Cyrl-RS" w:eastAsia="sr-Latn-RS"/>
              </w:rPr>
            </w:pPr>
            <w:r w:rsidRPr="009E4EB9">
              <w:rPr>
                <w:bCs/>
                <w:lang w:val="sr-Cyrl-RS" w:eastAsia="sr-Latn-RS"/>
              </w:rPr>
              <w:t>7.3.19.10</w:t>
            </w:r>
          </w:p>
        </w:tc>
        <w:tc>
          <w:tcPr>
            <w:tcW w:w="1559" w:type="pct"/>
            <w:tcBorders>
              <w:top w:val="single" w:sz="4" w:space="0" w:color="auto"/>
              <w:left w:val="single" w:sz="4" w:space="0" w:color="auto"/>
              <w:bottom w:val="single" w:sz="4" w:space="0" w:color="auto"/>
              <w:right w:val="single" w:sz="4" w:space="0" w:color="auto"/>
            </w:tcBorders>
          </w:tcPr>
          <w:p w14:paraId="55DBFEAA" w14:textId="77777777" w:rsidR="009E4EB9" w:rsidRPr="009E4EB9" w:rsidRDefault="009E4EB9" w:rsidP="00594BA7">
            <w:pPr>
              <w:rPr>
                <w:bCs/>
                <w:lang w:val="en-US"/>
              </w:rPr>
            </w:pPr>
            <w:r w:rsidRPr="009E4EB9">
              <w:rPr>
                <w:bCs/>
                <w:lang w:val="en-US"/>
              </w:rPr>
              <w:t>250x200</w:t>
            </w:r>
          </w:p>
        </w:tc>
        <w:tc>
          <w:tcPr>
            <w:tcW w:w="395" w:type="pct"/>
            <w:tcBorders>
              <w:top w:val="single" w:sz="4" w:space="0" w:color="auto"/>
              <w:left w:val="single" w:sz="4" w:space="0" w:color="auto"/>
              <w:bottom w:val="single" w:sz="4" w:space="0" w:color="auto"/>
              <w:right w:val="single" w:sz="4" w:space="0" w:color="auto"/>
            </w:tcBorders>
          </w:tcPr>
          <w:p w14:paraId="73C5AEB9"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1CCEFCA"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2E17C02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0341CC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A4098A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B2DAF9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2B5002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4D4A885" w14:textId="77777777" w:rsidR="009E4EB9" w:rsidRPr="00657363" w:rsidRDefault="009E4EB9" w:rsidP="009E4EB9">
            <w:pPr>
              <w:rPr>
                <w:lang w:eastAsia="sr-Latn-RS"/>
              </w:rPr>
            </w:pPr>
          </w:p>
        </w:tc>
      </w:tr>
      <w:tr w:rsidR="00D1285A" w:rsidRPr="00657363" w14:paraId="6C75779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8E1A6BA" w14:textId="77777777" w:rsidR="009E4EB9" w:rsidRPr="00657363" w:rsidRDefault="009E4EB9" w:rsidP="009E4EB9">
            <w:pPr>
              <w:rPr>
                <w:bCs/>
                <w:lang w:val="sr-Cyrl-RS" w:eastAsia="sr-Latn-RS"/>
              </w:rPr>
            </w:pPr>
            <w:r w:rsidRPr="009E4EB9">
              <w:rPr>
                <w:bCs/>
                <w:lang w:val="sr-Cyrl-RS" w:eastAsia="sr-Latn-RS"/>
              </w:rPr>
              <w:t>7.3.19.11</w:t>
            </w:r>
          </w:p>
        </w:tc>
        <w:tc>
          <w:tcPr>
            <w:tcW w:w="1559" w:type="pct"/>
            <w:tcBorders>
              <w:top w:val="single" w:sz="4" w:space="0" w:color="auto"/>
              <w:left w:val="single" w:sz="4" w:space="0" w:color="auto"/>
              <w:bottom w:val="single" w:sz="4" w:space="0" w:color="auto"/>
              <w:right w:val="single" w:sz="4" w:space="0" w:color="auto"/>
            </w:tcBorders>
          </w:tcPr>
          <w:p w14:paraId="43C600BE" w14:textId="77777777" w:rsidR="009E4EB9" w:rsidRPr="009E4EB9" w:rsidRDefault="009E4EB9" w:rsidP="00594BA7">
            <w:pPr>
              <w:rPr>
                <w:bCs/>
                <w:lang w:val="en-US"/>
              </w:rPr>
            </w:pPr>
            <w:r w:rsidRPr="009E4EB9">
              <w:rPr>
                <w:bCs/>
                <w:lang w:val="en-US"/>
              </w:rPr>
              <w:t>200x150</w:t>
            </w:r>
          </w:p>
        </w:tc>
        <w:tc>
          <w:tcPr>
            <w:tcW w:w="395" w:type="pct"/>
            <w:tcBorders>
              <w:top w:val="single" w:sz="4" w:space="0" w:color="auto"/>
              <w:left w:val="single" w:sz="4" w:space="0" w:color="auto"/>
              <w:bottom w:val="single" w:sz="4" w:space="0" w:color="auto"/>
              <w:right w:val="single" w:sz="4" w:space="0" w:color="auto"/>
            </w:tcBorders>
          </w:tcPr>
          <w:p w14:paraId="1E174454"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DA5130B"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40D8869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DB0BAA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F58A6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9CBADA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5D1621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CABF8D1" w14:textId="77777777" w:rsidR="009E4EB9" w:rsidRPr="00657363" w:rsidRDefault="009E4EB9" w:rsidP="009E4EB9">
            <w:pPr>
              <w:rPr>
                <w:lang w:eastAsia="sr-Latn-RS"/>
              </w:rPr>
            </w:pPr>
          </w:p>
        </w:tc>
      </w:tr>
      <w:tr w:rsidR="00D1285A" w:rsidRPr="00657363" w14:paraId="7540087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17AAE74" w14:textId="77777777" w:rsidR="009E4EB9" w:rsidRPr="00657363" w:rsidRDefault="009E4EB9" w:rsidP="009E4EB9">
            <w:pPr>
              <w:rPr>
                <w:bCs/>
                <w:lang w:val="sr-Cyrl-RS" w:eastAsia="sr-Latn-RS"/>
              </w:rPr>
            </w:pPr>
            <w:r w:rsidRPr="009E4EB9">
              <w:rPr>
                <w:bCs/>
                <w:lang w:val="sr-Cyrl-RS" w:eastAsia="sr-Latn-RS"/>
              </w:rPr>
              <w:lastRenderedPageBreak/>
              <w:t>7.3.19.12</w:t>
            </w:r>
          </w:p>
        </w:tc>
        <w:tc>
          <w:tcPr>
            <w:tcW w:w="1559" w:type="pct"/>
            <w:tcBorders>
              <w:top w:val="single" w:sz="4" w:space="0" w:color="auto"/>
              <w:left w:val="single" w:sz="4" w:space="0" w:color="auto"/>
              <w:bottom w:val="single" w:sz="4" w:space="0" w:color="auto"/>
              <w:right w:val="single" w:sz="4" w:space="0" w:color="auto"/>
            </w:tcBorders>
          </w:tcPr>
          <w:p w14:paraId="0A83920D" w14:textId="77777777" w:rsidR="009E4EB9" w:rsidRPr="009E4EB9" w:rsidRDefault="009E4EB9" w:rsidP="00594BA7">
            <w:pPr>
              <w:rPr>
                <w:bCs/>
                <w:lang w:val="en-US"/>
              </w:rPr>
            </w:pPr>
            <w:r w:rsidRPr="009E4EB9">
              <w:rPr>
                <w:bCs/>
                <w:lang w:val="en-US"/>
              </w:rPr>
              <w:t>150x150</w:t>
            </w:r>
          </w:p>
        </w:tc>
        <w:tc>
          <w:tcPr>
            <w:tcW w:w="395" w:type="pct"/>
            <w:tcBorders>
              <w:top w:val="single" w:sz="4" w:space="0" w:color="auto"/>
              <w:left w:val="single" w:sz="4" w:space="0" w:color="auto"/>
              <w:bottom w:val="single" w:sz="4" w:space="0" w:color="auto"/>
              <w:right w:val="single" w:sz="4" w:space="0" w:color="auto"/>
            </w:tcBorders>
          </w:tcPr>
          <w:p w14:paraId="7486C493"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1304305" w14:textId="77777777" w:rsidR="009E4EB9" w:rsidRPr="00657363" w:rsidRDefault="009E4EB9" w:rsidP="009E4EB9">
            <w:pPr>
              <w:jc w:val="center"/>
            </w:pPr>
            <w:r w:rsidRPr="00657363">
              <w:t>3</w:t>
            </w:r>
          </w:p>
        </w:tc>
        <w:tc>
          <w:tcPr>
            <w:tcW w:w="439" w:type="pct"/>
            <w:tcBorders>
              <w:top w:val="single" w:sz="4" w:space="0" w:color="auto"/>
              <w:left w:val="single" w:sz="4" w:space="0" w:color="auto"/>
              <w:bottom w:val="single" w:sz="4" w:space="0" w:color="auto"/>
              <w:right w:val="single" w:sz="4" w:space="0" w:color="auto"/>
            </w:tcBorders>
          </w:tcPr>
          <w:p w14:paraId="63880E2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594BBD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5F6619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80A08A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3FB277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524F10C" w14:textId="77777777" w:rsidR="009E4EB9" w:rsidRPr="00657363" w:rsidRDefault="009E4EB9" w:rsidP="009E4EB9">
            <w:pPr>
              <w:rPr>
                <w:lang w:eastAsia="sr-Latn-RS"/>
              </w:rPr>
            </w:pPr>
          </w:p>
        </w:tc>
      </w:tr>
      <w:tr w:rsidR="00D1285A" w:rsidRPr="00657363" w14:paraId="46C2ADC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49286EA" w14:textId="77777777" w:rsidR="009E4EB9" w:rsidRPr="009E4EB9" w:rsidRDefault="009E4EB9" w:rsidP="009E4EB9">
            <w:pPr>
              <w:rPr>
                <w:bCs/>
                <w:lang w:val="sr-Cyrl-RS" w:eastAsia="sr-Latn-RS"/>
              </w:rPr>
            </w:pPr>
            <w:r w:rsidRPr="009E4EB9">
              <w:rPr>
                <w:bCs/>
                <w:lang w:val="sr-Cyrl-RS" w:eastAsia="sr-Latn-RS"/>
              </w:rPr>
              <w:t>7.3.20</w:t>
            </w:r>
          </w:p>
        </w:tc>
        <w:tc>
          <w:tcPr>
            <w:tcW w:w="1559" w:type="pct"/>
            <w:tcBorders>
              <w:top w:val="single" w:sz="4" w:space="0" w:color="auto"/>
              <w:left w:val="single" w:sz="4" w:space="0" w:color="auto"/>
              <w:bottom w:val="single" w:sz="4" w:space="0" w:color="auto"/>
              <w:right w:val="single" w:sz="4" w:space="0" w:color="auto"/>
            </w:tcBorders>
          </w:tcPr>
          <w:p w14:paraId="744EA13C" w14:textId="77777777" w:rsidR="009E4EB9" w:rsidRPr="009E4EB9" w:rsidRDefault="009E4EB9" w:rsidP="00594BA7">
            <w:pPr>
              <w:rPr>
                <w:bCs/>
                <w:lang w:val="en-US"/>
              </w:rPr>
            </w:pPr>
            <w:r w:rsidRPr="009E4EB9">
              <w:rPr>
                <w:bCs/>
                <w:lang w:val="en-US"/>
              </w:rPr>
              <w:t>Isporuka i montaža PPR cevi sa pratećim fitingom za odvod kondenzata sledećih dimenzija:</w:t>
            </w:r>
          </w:p>
        </w:tc>
        <w:tc>
          <w:tcPr>
            <w:tcW w:w="395" w:type="pct"/>
            <w:tcBorders>
              <w:top w:val="single" w:sz="4" w:space="0" w:color="auto"/>
              <w:left w:val="single" w:sz="4" w:space="0" w:color="auto"/>
              <w:bottom w:val="single" w:sz="4" w:space="0" w:color="auto"/>
              <w:right w:val="single" w:sz="4" w:space="0" w:color="auto"/>
            </w:tcBorders>
          </w:tcPr>
          <w:p w14:paraId="078C8006"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34181802"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1B5DD68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FCA02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B9A176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18156B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9E955A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88661F" w14:textId="77777777" w:rsidR="009E4EB9" w:rsidRPr="00657363" w:rsidRDefault="009E4EB9" w:rsidP="009E4EB9">
            <w:pPr>
              <w:rPr>
                <w:lang w:eastAsia="sr-Latn-RS"/>
              </w:rPr>
            </w:pPr>
          </w:p>
        </w:tc>
      </w:tr>
      <w:tr w:rsidR="00D1285A" w:rsidRPr="00657363" w14:paraId="49E35D7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59137C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F16C07D" w14:textId="77777777" w:rsidR="009E4EB9" w:rsidRPr="009E4EB9" w:rsidRDefault="009E4EB9" w:rsidP="00594BA7">
            <w:pPr>
              <w:rPr>
                <w:bCs/>
                <w:lang w:val="en-US"/>
              </w:rPr>
            </w:pPr>
            <w:r w:rsidRPr="009E4EB9">
              <w:rPr>
                <w:bCs/>
                <w:lang w:val="en-US"/>
              </w:rPr>
              <w:t>DN25</w:t>
            </w:r>
          </w:p>
        </w:tc>
        <w:tc>
          <w:tcPr>
            <w:tcW w:w="395" w:type="pct"/>
            <w:tcBorders>
              <w:top w:val="single" w:sz="4" w:space="0" w:color="auto"/>
              <w:left w:val="single" w:sz="4" w:space="0" w:color="auto"/>
              <w:bottom w:val="single" w:sz="4" w:space="0" w:color="auto"/>
              <w:right w:val="single" w:sz="4" w:space="0" w:color="auto"/>
            </w:tcBorders>
          </w:tcPr>
          <w:p w14:paraId="46E34F68"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196A1403" w14:textId="77777777" w:rsidR="009E4EB9" w:rsidRPr="00657363" w:rsidRDefault="009E4EB9" w:rsidP="009E4EB9">
            <w:pPr>
              <w:jc w:val="center"/>
            </w:pPr>
            <w:r w:rsidRPr="00657363">
              <w:t>30</w:t>
            </w:r>
          </w:p>
        </w:tc>
        <w:tc>
          <w:tcPr>
            <w:tcW w:w="439" w:type="pct"/>
            <w:tcBorders>
              <w:top w:val="single" w:sz="4" w:space="0" w:color="auto"/>
              <w:left w:val="single" w:sz="4" w:space="0" w:color="auto"/>
              <w:bottom w:val="single" w:sz="4" w:space="0" w:color="auto"/>
              <w:right w:val="single" w:sz="4" w:space="0" w:color="auto"/>
            </w:tcBorders>
          </w:tcPr>
          <w:p w14:paraId="158E78A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5B7760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A38092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2C47E8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737CF7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31E3BA7" w14:textId="77777777" w:rsidR="009E4EB9" w:rsidRPr="00657363" w:rsidRDefault="009E4EB9" w:rsidP="009E4EB9">
            <w:pPr>
              <w:rPr>
                <w:lang w:eastAsia="sr-Latn-RS"/>
              </w:rPr>
            </w:pPr>
          </w:p>
        </w:tc>
      </w:tr>
      <w:tr w:rsidR="00D1285A" w:rsidRPr="00657363" w14:paraId="64A36C2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284A7D8" w14:textId="77777777" w:rsidR="009E4EB9" w:rsidRPr="009E4EB9" w:rsidRDefault="009E4EB9" w:rsidP="009E4EB9">
            <w:pPr>
              <w:rPr>
                <w:bCs/>
                <w:lang w:val="sr-Cyrl-RS" w:eastAsia="sr-Latn-RS"/>
              </w:rPr>
            </w:pPr>
            <w:r w:rsidRPr="009E4EB9">
              <w:rPr>
                <w:bCs/>
                <w:lang w:val="sr-Cyrl-RS" w:eastAsia="sr-Latn-RS"/>
              </w:rPr>
              <w:t>7.3.21</w:t>
            </w:r>
          </w:p>
        </w:tc>
        <w:tc>
          <w:tcPr>
            <w:tcW w:w="1559" w:type="pct"/>
            <w:tcBorders>
              <w:top w:val="single" w:sz="4" w:space="0" w:color="auto"/>
              <w:left w:val="single" w:sz="4" w:space="0" w:color="auto"/>
              <w:bottom w:val="single" w:sz="4" w:space="0" w:color="auto"/>
              <w:right w:val="single" w:sz="4" w:space="0" w:color="auto"/>
            </w:tcBorders>
          </w:tcPr>
          <w:p w14:paraId="2627E39C" w14:textId="77777777" w:rsidR="009E4EB9" w:rsidRPr="009E4EB9" w:rsidRDefault="009E4EB9" w:rsidP="00594BA7">
            <w:pPr>
              <w:rPr>
                <w:bCs/>
                <w:lang w:val="en-US"/>
              </w:rPr>
            </w:pPr>
            <w:r w:rsidRPr="009E4EB9">
              <w:rPr>
                <w:bCs/>
                <w:lang w:val="en-US"/>
              </w:rPr>
              <w:t>Isporuka i montaža odzračnih lonaca sa prelivnom cevi postavljenih na najvišim tačkama cevne mreže, komplet sa ispusnom slavinom DN15 sledećih dimenzija:</w:t>
            </w:r>
          </w:p>
        </w:tc>
        <w:tc>
          <w:tcPr>
            <w:tcW w:w="395" w:type="pct"/>
            <w:tcBorders>
              <w:top w:val="single" w:sz="4" w:space="0" w:color="auto"/>
              <w:left w:val="single" w:sz="4" w:space="0" w:color="auto"/>
              <w:bottom w:val="single" w:sz="4" w:space="0" w:color="auto"/>
              <w:right w:val="single" w:sz="4" w:space="0" w:color="auto"/>
            </w:tcBorders>
          </w:tcPr>
          <w:p w14:paraId="63539EDA"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A020077"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59D8A4F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3D08A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B8274C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6C66B9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519E79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DD5F84D" w14:textId="77777777" w:rsidR="009E4EB9" w:rsidRPr="00657363" w:rsidRDefault="009E4EB9" w:rsidP="009E4EB9">
            <w:pPr>
              <w:rPr>
                <w:lang w:eastAsia="sr-Latn-RS"/>
              </w:rPr>
            </w:pPr>
          </w:p>
        </w:tc>
      </w:tr>
      <w:tr w:rsidR="00D1285A" w:rsidRPr="00657363" w14:paraId="706E25A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C78E743"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54CE009" w14:textId="77777777" w:rsidR="009E4EB9" w:rsidRPr="009E4EB9" w:rsidRDefault="009E4EB9" w:rsidP="00594BA7">
            <w:pPr>
              <w:rPr>
                <w:bCs/>
                <w:lang w:val="en-US"/>
              </w:rPr>
            </w:pPr>
            <w:r w:rsidRPr="009E4EB9">
              <w:rPr>
                <w:bCs/>
                <w:lang w:val="en-US"/>
              </w:rPr>
              <w:t>DN200x400mm</w:t>
            </w:r>
          </w:p>
        </w:tc>
        <w:tc>
          <w:tcPr>
            <w:tcW w:w="395" w:type="pct"/>
            <w:tcBorders>
              <w:top w:val="single" w:sz="4" w:space="0" w:color="auto"/>
              <w:left w:val="single" w:sz="4" w:space="0" w:color="auto"/>
              <w:bottom w:val="single" w:sz="4" w:space="0" w:color="auto"/>
              <w:right w:val="single" w:sz="4" w:space="0" w:color="auto"/>
            </w:tcBorders>
          </w:tcPr>
          <w:p w14:paraId="213BAC49"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94D3F78"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738894F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9C8A92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20EA8D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76F3DB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1A006A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32D0038" w14:textId="77777777" w:rsidR="009E4EB9" w:rsidRPr="00657363" w:rsidRDefault="009E4EB9" w:rsidP="009E4EB9">
            <w:pPr>
              <w:rPr>
                <w:lang w:eastAsia="sr-Latn-RS"/>
              </w:rPr>
            </w:pPr>
          </w:p>
        </w:tc>
      </w:tr>
      <w:tr w:rsidR="00D1285A" w:rsidRPr="00657363" w14:paraId="6263F45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CA86D0A" w14:textId="77777777" w:rsidR="009E4EB9" w:rsidRPr="009E4EB9" w:rsidRDefault="009E4EB9" w:rsidP="009E4EB9">
            <w:pPr>
              <w:rPr>
                <w:bCs/>
                <w:lang w:val="sr-Cyrl-RS" w:eastAsia="sr-Latn-RS"/>
              </w:rPr>
            </w:pPr>
            <w:r w:rsidRPr="009E4EB9">
              <w:rPr>
                <w:bCs/>
                <w:lang w:val="sr-Cyrl-RS" w:eastAsia="sr-Latn-RS"/>
              </w:rPr>
              <w:t>7.3.22</w:t>
            </w:r>
          </w:p>
        </w:tc>
        <w:tc>
          <w:tcPr>
            <w:tcW w:w="1559" w:type="pct"/>
            <w:tcBorders>
              <w:top w:val="single" w:sz="4" w:space="0" w:color="auto"/>
              <w:left w:val="single" w:sz="4" w:space="0" w:color="auto"/>
              <w:bottom w:val="single" w:sz="4" w:space="0" w:color="auto"/>
              <w:right w:val="single" w:sz="4" w:space="0" w:color="auto"/>
            </w:tcBorders>
          </w:tcPr>
          <w:p w14:paraId="746BE788" w14:textId="77777777" w:rsidR="009E4EB9" w:rsidRPr="009E4EB9" w:rsidRDefault="009E4EB9" w:rsidP="00594BA7">
            <w:pPr>
              <w:rPr>
                <w:bCs/>
                <w:lang w:val="en-US"/>
              </w:rPr>
            </w:pPr>
            <w:r w:rsidRPr="009E4EB9">
              <w:rPr>
                <w:bCs/>
                <w:lang w:val="en-US"/>
              </w:rPr>
              <w:t>Isporuka i montaza termometara sa mesinganom čaurom i prikljuckom R 1/2"</w:t>
            </w:r>
          </w:p>
        </w:tc>
        <w:tc>
          <w:tcPr>
            <w:tcW w:w="395" w:type="pct"/>
            <w:tcBorders>
              <w:top w:val="single" w:sz="4" w:space="0" w:color="auto"/>
              <w:left w:val="single" w:sz="4" w:space="0" w:color="auto"/>
              <w:bottom w:val="single" w:sz="4" w:space="0" w:color="auto"/>
              <w:right w:val="single" w:sz="4" w:space="0" w:color="auto"/>
            </w:tcBorders>
          </w:tcPr>
          <w:p w14:paraId="6A9E3082"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51B7DED7"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15ECC25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6E91E9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84822B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2676F8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52DC99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89A4C0A" w14:textId="77777777" w:rsidR="009E4EB9" w:rsidRPr="00657363" w:rsidRDefault="009E4EB9" w:rsidP="009E4EB9">
            <w:pPr>
              <w:rPr>
                <w:lang w:eastAsia="sr-Latn-RS"/>
              </w:rPr>
            </w:pPr>
          </w:p>
        </w:tc>
      </w:tr>
      <w:tr w:rsidR="00D1285A" w:rsidRPr="00657363" w14:paraId="104A4BE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FA1D69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EB16984" w14:textId="77777777" w:rsidR="009E4EB9" w:rsidRPr="009E4EB9" w:rsidRDefault="009E4EB9" w:rsidP="00594BA7">
            <w:pPr>
              <w:rPr>
                <w:bCs/>
                <w:lang w:val="en-US"/>
              </w:rPr>
            </w:pPr>
            <w:r w:rsidRPr="009E4EB9">
              <w:rPr>
                <w:bCs/>
                <w:lang w:val="en-US"/>
              </w:rPr>
              <w:t> </w:t>
            </w:r>
          </w:p>
        </w:tc>
        <w:tc>
          <w:tcPr>
            <w:tcW w:w="395" w:type="pct"/>
            <w:tcBorders>
              <w:top w:val="single" w:sz="4" w:space="0" w:color="auto"/>
              <w:left w:val="single" w:sz="4" w:space="0" w:color="auto"/>
              <w:bottom w:val="single" w:sz="4" w:space="0" w:color="auto"/>
              <w:right w:val="single" w:sz="4" w:space="0" w:color="auto"/>
            </w:tcBorders>
          </w:tcPr>
          <w:p w14:paraId="2729DBEC"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BE6C707" w14:textId="77777777" w:rsidR="009E4EB9" w:rsidRPr="00657363" w:rsidRDefault="009E4EB9" w:rsidP="009E4EB9">
            <w:pPr>
              <w:jc w:val="center"/>
            </w:pPr>
            <w:r w:rsidRPr="00657363">
              <w:t>4</w:t>
            </w:r>
          </w:p>
        </w:tc>
        <w:tc>
          <w:tcPr>
            <w:tcW w:w="439" w:type="pct"/>
            <w:tcBorders>
              <w:top w:val="single" w:sz="4" w:space="0" w:color="auto"/>
              <w:left w:val="single" w:sz="4" w:space="0" w:color="auto"/>
              <w:bottom w:val="single" w:sz="4" w:space="0" w:color="auto"/>
              <w:right w:val="single" w:sz="4" w:space="0" w:color="auto"/>
            </w:tcBorders>
          </w:tcPr>
          <w:p w14:paraId="2F6E064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AF478A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FC4D5A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D469DE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925509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7923D67" w14:textId="77777777" w:rsidR="009E4EB9" w:rsidRPr="00657363" w:rsidRDefault="009E4EB9" w:rsidP="009E4EB9">
            <w:pPr>
              <w:rPr>
                <w:lang w:eastAsia="sr-Latn-RS"/>
              </w:rPr>
            </w:pPr>
          </w:p>
        </w:tc>
      </w:tr>
      <w:tr w:rsidR="00D1285A" w:rsidRPr="00657363" w14:paraId="376D1A8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D4E61DE" w14:textId="77777777" w:rsidR="009E4EB9" w:rsidRPr="009E4EB9" w:rsidRDefault="009E4EB9" w:rsidP="009E4EB9">
            <w:pPr>
              <w:rPr>
                <w:bCs/>
                <w:lang w:val="sr-Cyrl-RS" w:eastAsia="sr-Latn-RS"/>
              </w:rPr>
            </w:pPr>
            <w:r w:rsidRPr="009E4EB9">
              <w:rPr>
                <w:bCs/>
                <w:lang w:val="sr-Cyrl-RS" w:eastAsia="sr-Latn-RS"/>
              </w:rPr>
              <w:t>7.3.23</w:t>
            </w:r>
          </w:p>
        </w:tc>
        <w:tc>
          <w:tcPr>
            <w:tcW w:w="1559" w:type="pct"/>
            <w:tcBorders>
              <w:top w:val="single" w:sz="4" w:space="0" w:color="auto"/>
              <w:left w:val="single" w:sz="4" w:space="0" w:color="auto"/>
              <w:bottom w:val="single" w:sz="4" w:space="0" w:color="auto"/>
              <w:right w:val="single" w:sz="4" w:space="0" w:color="auto"/>
            </w:tcBorders>
          </w:tcPr>
          <w:p w14:paraId="130D34AD" w14:textId="77777777" w:rsidR="009E4EB9" w:rsidRPr="009E4EB9" w:rsidRDefault="009E4EB9" w:rsidP="00594BA7">
            <w:pPr>
              <w:rPr>
                <w:bCs/>
                <w:lang w:val="en-US"/>
              </w:rPr>
            </w:pPr>
            <w:r w:rsidRPr="009E4EB9">
              <w:rPr>
                <w:bCs/>
                <w:lang w:val="en-US"/>
              </w:rPr>
              <w:t>Isporuka i montaza manometra sa ventilom i prikljuckom R 1/2", opsega merenja 0 - 10 bar</w:t>
            </w:r>
          </w:p>
        </w:tc>
        <w:tc>
          <w:tcPr>
            <w:tcW w:w="395" w:type="pct"/>
            <w:tcBorders>
              <w:top w:val="single" w:sz="4" w:space="0" w:color="auto"/>
              <w:left w:val="single" w:sz="4" w:space="0" w:color="auto"/>
              <w:bottom w:val="single" w:sz="4" w:space="0" w:color="auto"/>
              <w:right w:val="single" w:sz="4" w:space="0" w:color="auto"/>
            </w:tcBorders>
          </w:tcPr>
          <w:p w14:paraId="7CAA9F12"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38A567A8"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3C86641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ABA617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B3A7C1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DB707A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1AD32D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C850DBF" w14:textId="77777777" w:rsidR="009E4EB9" w:rsidRPr="00657363" w:rsidRDefault="009E4EB9" w:rsidP="009E4EB9">
            <w:pPr>
              <w:rPr>
                <w:lang w:eastAsia="sr-Latn-RS"/>
              </w:rPr>
            </w:pPr>
          </w:p>
        </w:tc>
      </w:tr>
      <w:tr w:rsidR="00D1285A" w:rsidRPr="00657363" w14:paraId="141AF63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FA0559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50118F6" w14:textId="77777777" w:rsidR="009E4EB9" w:rsidRPr="009E4EB9" w:rsidRDefault="009E4EB9" w:rsidP="00594BA7">
            <w:pPr>
              <w:rPr>
                <w:bCs/>
                <w:lang w:val="en-US"/>
              </w:rPr>
            </w:pPr>
            <w:r w:rsidRPr="009E4EB9">
              <w:rPr>
                <w:bCs/>
                <w:lang w:val="en-US"/>
              </w:rPr>
              <w:t> </w:t>
            </w:r>
          </w:p>
        </w:tc>
        <w:tc>
          <w:tcPr>
            <w:tcW w:w="395" w:type="pct"/>
            <w:tcBorders>
              <w:top w:val="single" w:sz="4" w:space="0" w:color="auto"/>
              <w:left w:val="single" w:sz="4" w:space="0" w:color="auto"/>
              <w:bottom w:val="single" w:sz="4" w:space="0" w:color="auto"/>
              <w:right w:val="single" w:sz="4" w:space="0" w:color="auto"/>
            </w:tcBorders>
          </w:tcPr>
          <w:p w14:paraId="462786BC"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568AD64" w14:textId="77777777" w:rsidR="009E4EB9" w:rsidRPr="00657363" w:rsidRDefault="009E4EB9" w:rsidP="009E4EB9">
            <w:pPr>
              <w:jc w:val="center"/>
            </w:pPr>
            <w:r w:rsidRPr="00657363">
              <w:t>4</w:t>
            </w:r>
          </w:p>
        </w:tc>
        <w:tc>
          <w:tcPr>
            <w:tcW w:w="439" w:type="pct"/>
            <w:tcBorders>
              <w:top w:val="single" w:sz="4" w:space="0" w:color="auto"/>
              <w:left w:val="single" w:sz="4" w:space="0" w:color="auto"/>
              <w:bottom w:val="single" w:sz="4" w:space="0" w:color="auto"/>
              <w:right w:val="single" w:sz="4" w:space="0" w:color="auto"/>
            </w:tcBorders>
          </w:tcPr>
          <w:p w14:paraId="4BD0C00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263993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1F8E60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49DBD1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26AE7D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A4C81C3" w14:textId="77777777" w:rsidR="009E4EB9" w:rsidRPr="00657363" w:rsidRDefault="009E4EB9" w:rsidP="009E4EB9">
            <w:pPr>
              <w:rPr>
                <w:lang w:eastAsia="sr-Latn-RS"/>
              </w:rPr>
            </w:pPr>
          </w:p>
        </w:tc>
      </w:tr>
      <w:tr w:rsidR="00D1285A" w:rsidRPr="00657363" w14:paraId="4279C40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963CCA1" w14:textId="77777777" w:rsidR="009E4EB9" w:rsidRPr="009E4EB9" w:rsidRDefault="009E4EB9" w:rsidP="009E4EB9">
            <w:pPr>
              <w:rPr>
                <w:bCs/>
                <w:lang w:val="sr-Cyrl-RS" w:eastAsia="sr-Latn-RS"/>
              </w:rPr>
            </w:pPr>
            <w:r w:rsidRPr="009E4EB9">
              <w:rPr>
                <w:bCs/>
                <w:lang w:val="sr-Cyrl-RS" w:eastAsia="sr-Latn-RS"/>
              </w:rPr>
              <w:t>7.3.24</w:t>
            </w:r>
          </w:p>
        </w:tc>
        <w:tc>
          <w:tcPr>
            <w:tcW w:w="1559" w:type="pct"/>
            <w:tcBorders>
              <w:top w:val="single" w:sz="4" w:space="0" w:color="auto"/>
              <w:left w:val="single" w:sz="4" w:space="0" w:color="auto"/>
              <w:bottom w:val="single" w:sz="4" w:space="0" w:color="auto"/>
              <w:right w:val="single" w:sz="4" w:space="0" w:color="auto"/>
            </w:tcBorders>
          </w:tcPr>
          <w:p w14:paraId="34AE2EFB" w14:textId="77777777" w:rsidR="009E4EB9" w:rsidRPr="009E4EB9" w:rsidRDefault="009E4EB9" w:rsidP="00594BA7">
            <w:pPr>
              <w:rPr>
                <w:bCs/>
                <w:lang w:val="en-US"/>
              </w:rPr>
            </w:pPr>
            <w:r w:rsidRPr="009E4EB9">
              <w:rPr>
                <w:bCs/>
                <w:lang w:val="en-US"/>
              </w:rPr>
              <w:t>Isporuka i montaza slavina za ispust vode zajedno sa kapom i lancem sledećih dimenzija:</w:t>
            </w:r>
          </w:p>
        </w:tc>
        <w:tc>
          <w:tcPr>
            <w:tcW w:w="395" w:type="pct"/>
            <w:tcBorders>
              <w:top w:val="single" w:sz="4" w:space="0" w:color="auto"/>
              <w:left w:val="single" w:sz="4" w:space="0" w:color="auto"/>
              <w:bottom w:val="single" w:sz="4" w:space="0" w:color="auto"/>
              <w:right w:val="single" w:sz="4" w:space="0" w:color="auto"/>
            </w:tcBorders>
          </w:tcPr>
          <w:p w14:paraId="194D1BA4"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3E2A2EDB"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73545DF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6A51DA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7704CF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A46694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A4129F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0F502D0" w14:textId="77777777" w:rsidR="009E4EB9" w:rsidRPr="00657363" w:rsidRDefault="009E4EB9" w:rsidP="009E4EB9">
            <w:pPr>
              <w:rPr>
                <w:lang w:eastAsia="sr-Latn-RS"/>
              </w:rPr>
            </w:pPr>
          </w:p>
        </w:tc>
      </w:tr>
      <w:tr w:rsidR="00D1285A" w:rsidRPr="00657363" w14:paraId="2598E3E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462DC1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FA184F7" w14:textId="77777777" w:rsidR="009E4EB9" w:rsidRPr="009E4EB9" w:rsidRDefault="009E4EB9" w:rsidP="00594BA7">
            <w:pPr>
              <w:rPr>
                <w:bCs/>
                <w:lang w:val="en-US"/>
              </w:rPr>
            </w:pPr>
            <w:r w:rsidRPr="009E4EB9">
              <w:rPr>
                <w:bCs/>
                <w:lang w:val="en-US"/>
              </w:rPr>
              <w:t>DN20 NP6</w:t>
            </w:r>
          </w:p>
        </w:tc>
        <w:tc>
          <w:tcPr>
            <w:tcW w:w="395" w:type="pct"/>
            <w:tcBorders>
              <w:top w:val="single" w:sz="4" w:space="0" w:color="auto"/>
              <w:left w:val="single" w:sz="4" w:space="0" w:color="auto"/>
              <w:bottom w:val="single" w:sz="4" w:space="0" w:color="auto"/>
              <w:right w:val="single" w:sz="4" w:space="0" w:color="auto"/>
            </w:tcBorders>
          </w:tcPr>
          <w:p w14:paraId="2276DD2F"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5102BAA"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1867FF9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C3F2E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0498B1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069B3A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21E777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5D91F76" w14:textId="77777777" w:rsidR="009E4EB9" w:rsidRPr="00657363" w:rsidRDefault="009E4EB9" w:rsidP="009E4EB9">
            <w:pPr>
              <w:rPr>
                <w:lang w:eastAsia="sr-Latn-RS"/>
              </w:rPr>
            </w:pPr>
          </w:p>
        </w:tc>
      </w:tr>
      <w:tr w:rsidR="00D1285A" w:rsidRPr="00657363" w14:paraId="6EC1FFE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56C26A7" w14:textId="77777777" w:rsidR="009E4EB9" w:rsidRPr="009E4EB9" w:rsidRDefault="009E4EB9" w:rsidP="009E4EB9">
            <w:pPr>
              <w:rPr>
                <w:bCs/>
                <w:lang w:val="sr-Cyrl-RS" w:eastAsia="sr-Latn-RS"/>
              </w:rPr>
            </w:pPr>
            <w:r w:rsidRPr="009E4EB9">
              <w:rPr>
                <w:bCs/>
                <w:lang w:val="sr-Cyrl-RS" w:eastAsia="sr-Latn-RS"/>
              </w:rPr>
              <w:t>7.3.25</w:t>
            </w:r>
          </w:p>
        </w:tc>
        <w:tc>
          <w:tcPr>
            <w:tcW w:w="1559" w:type="pct"/>
            <w:tcBorders>
              <w:top w:val="single" w:sz="4" w:space="0" w:color="auto"/>
              <w:left w:val="single" w:sz="4" w:space="0" w:color="auto"/>
              <w:bottom w:val="single" w:sz="4" w:space="0" w:color="auto"/>
              <w:right w:val="single" w:sz="4" w:space="0" w:color="auto"/>
            </w:tcBorders>
          </w:tcPr>
          <w:p w14:paraId="5113B9AC" w14:textId="77777777" w:rsidR="009E4EB9" w:rsidRPr="009E4EB9" w:rsidRDefault="009E4EB9" w:rsidP="00594BA7">
            <w:pPr>
              <w:rPr>
                <w:bCs/>
                <w:lang w:val="en-US"/>
              </w:rPr>
            </w:pPr>
            <w:r w:rsidRPr="009E4EB9">
              <w:rPr>
                <w:bCs/>
                <w:lang w:val="en-US"/>
              </w:rPr>
              <w:t>Isporuka i montaža gumenih amortizera za vezu cirkulacionih pumpi sa cevnom mrežom, sledećih dimenzija:</w:t>
            </w:r>
          </w:p>
        </w:tc>
        <w:tc>
          <w:tcPr>
            <w:tcW w:w="395" w:type="pct"/>
            <w:tcBorders>
              <w:top w:val="single" w:sz="4" w:space="0" w:color="auto"/>
              <w:left w:val="single" w:sz="4" w:space="0" w:color="auto"/>
              <w:bottom w:val="single" w:sz="4" w:space="0" w:color="auto"/>
              <w:right w:val="single" w:sz="4" w:space="0" w:color="auto"/>
            </w:tcBorders>
          </w:tcPr>
          <w:p w14:paraId="7CC6CFA0"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72182CA6"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2475E25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9796EE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29FCC4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76CF3D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9D391D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48DCB6E" w14:textId="77777777" w:rsidR="009E4EB9" w:rsidRPr="00657363" w:rsidRDefault="009E4EB9" w:rsidP="009E4EB9">
            <w:pPr>
              <w:rPr>
                <w:lang w:eastAsia="sr-Latn-RS"/>
              </w:rPr>
            </w:pPr>
          </w:p>
        </w:tc>
      </w:tr>
      <w:tr w:rsidR="00D1285A" w:rsidRPr="00657363" w14:paraId="5AB2A8F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382D23A" w14:textId="77777777" w:rsidR="009E4EB9" w:rsidRPr="00657363" w:rsidRDefault="009E4EB9" w:rsidP="009E4EB9">
            <w:pPr>
              <w:rPr>
                <w:bCs/>
                <w:lang w:val="sr-Cyrl-RS" w:eastAsia="sr-Latn-RS"/>
              </w:rPr>
            </w:pPr>
            <w:r w:rsidRPr="009E4EB9">
              <w:rPr>
                <w:bCs/>
                <w:lang w:val="sr-Cyrl-RS" w:eastAsia="sr-Latn-RS"/>
              </w:rPr>
              <w:t>7.3.25.1</w:t>
            </w:r>
          </w:p>
        </w:tc>
        <w:tc>
          <w:tcPr>
            <w:tcW w:w="1559" w:type="pct"/>
            <w:tcBorders>
              <w:top w:val="single" w:sz="4" w:space="0" w:color="auto"/>
              <w:left w:val="single" w:sz="4" w:space="0" w:color="auto"/>
              <w:bottom w:val="single" w:sz="4" w:space="0" w:color="auto"/>
              <w:right w:val="single" w:sz="4" w:space="0" w:color="auto"/>
            </w:tcBorders>
          </w:tcPr>
          <w:p w14:paraId="6CC7D369" w14:textId="77777777" w:rsidR="009E4EB9" w:rsidRPr="009E4EB9" w:rsidRDefault="009E4EB9" w:rsidP="00594BA7">
            <w:pPr>
              <w:rPr>
                <w:bCs/>
                <w:lang w:val="en-US"/>
              </w:rPr>
            </w:pPr>
            <w:r w:rsidRPr="009E4EB9">
              <w:rPr>
                <w:bCs/>
                <w:lang w:val="en-US"/>
              </w:rPr>
              <w:t>DN40 NP6</w:t>
            </w:r>
          </w:p>
        </w:tc>
        <w:tc>
          <w:tcPr>
            <w:tcW w:w="395" w:type="pct"/>
            <w:tcBorders>
              <w:top w:val="single" w:sz="4" w:space="0" w:color="auto"/>
              <w:left w:val="single" w:sz="4" w:space="0" w:color="auto"/>
              <w:bottom w:val="single" w:sz="4" w:space="0" w:color="auto"/>
              <w:right w:val="single" w:sz="4" w:space="0" w:color="auto"/>
            </w:tcBorders>
          </w:tcPr>
          <w:p w14:paraId="490642E7"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0417701"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3A7F281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B320C8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A17F29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3C21FE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94F090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81B4F01" w14:textId="77777777" w:rsidR="009E4EB9" w:rsidRPr="00657363" w:rsidRDefault="009E4EB9" w:rsidP="009E4EB9">
            <w:pPr>
              <w:rPr>
                <w:lang w:eastAsia="sr-Latn-RS"/>
              </w:rPr>
            </w:pPr>
          </w:p>
        </w:tc>
      </w:tr>
      <w:tr w:rsidR="00D1285A" w:rsidRPr="00657363" w14:paraId="52FD916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307D548" w14:textId="77777777" w:rsidR="009E4EB9" w:rsidRPr="00657363" w:rsidRDefault="009E4EB9" w:rsidP="009E4EB9">
            <w:pPr>
              <w:rPr>
                <w:bCs/>
                <w:lang w:val="sr-Cyrl-RS" w:eastAsia="sr-Latn-RS"/>
              </w:rPr>
            </w:pPr>
            <w:r w:rsidRPr="009E4EB9">
              <w:rPr>
                <w:bCs/>
                <w:lang w:val="sr-Cyrl-RS" w:eastAsia="sr-Latn-RS"/>
              </w:rPr>
              <w:t>7.3.25.2</w:t>
            </w:r>
          </w:p>
        </w:tc>
        <w:tc>
          <w:tcPr>
            <w:tcW w:w="1559" w:type="pct"/>
            <w:tcBorders>
              <w:top w:val="single" w:sz="4" w:space="0" w:color="auto"/>
              <w:left w:val="single" w:sz="4" w:space="0" w:color="auto"/>
              <w:bottom w:val="single" w:sz="4" w:space="0" w:color="auto"/>
              <w:right w:val="single" w:sz="4" w:space="0" w:color="auto"/>
            </w:tcBorders>
          </w:tcPr>
          <w:p w14:paraId="2E8DF9AF" w14:textId="77777777" w:rsidR="009E4EB9" w:rsidRPr="009E4EB9" w:rsidRDefault="009E4EB9" w:rsidP="00594BA7">
            <w:pPr>
              <w:rPr>
                <w:bCs/>
                <w:lang w:val="en-US"/>
              </w:rPr>
            </w:pPr>
            <w:r w:rsidRPr="009E4EB9">
              <w:rPr>
                <w:bCs/>
                <w:lang w:val="en-US"/>
              </w:rPr>
              <w:t>DN25 NP6</w:t>
            </w:r>
          </w:p>
        </w:tc>
        <w:tc>
          <w:tcPr>
            <w:tcW w:w="395" w:type="pct"/>
            <w:tcBorders>
              <w:top w:val="single" w:sz="4" w:space="0" w:color="auto"/>
              <w:left w:val="single" w:sz="4" w:space="0" w:color="auto"/>
              <w:bottom w:val="single" w:sz="4" w:space="0" w:color="auto"/>
              <w:right w:val="single" w:sz="4" w:space="0" w:color="auto"/>
            </w:tcBorders>
          </w:tcPr>
          <w:p w14:paraId="17B06FD7"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6BF4699"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53043DF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4C9F32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282623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EFE5DD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F6247F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86E8553" w14:textId="77777777" w:rsidR="009E4EB9" w:rsidRPr="00657363" w:rsidRDefault="009E4EB9" w:rsidP="009E4EB9">
            <w:pPr>
              <w:rPr>
                <w:lang w:eastAsia="sr-Latn-RS"/>
              </w:rPr>
            </w:pPr>
          </w:p>
        </w:tc>
      </w:tr>
      <w:tr w:rsidR="00D1285A" w:rsidRPr="00657363" w14:paraId="00C68B7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4BFE47F" w14:textId="77777777" w:rsidR="009E4EB9" w:rsidRPr="009E4EB9" w:rsidRDefault="009E4EB9" w:rsidP="009E4EB9">
            <w:pPr>
              <w:rPr>
                <w:bCs/>
                <w:lang w:val="sr-Cyrl-RS" w:eastAsia="sr-Latn-RS"/>
              </w:rPr>
            </w:pPr>
            <w:r w:rsidRPr="009E4EB9">
              <w:rPr>
                <w:bCs/>
                <w:lang w:val="sr-Cyrl-RS" w:eastAsia="sr-Latn-RS"/>
              </w:rPr>
              <w:t>7.3.26</w:t>
            </w:r>
          </w:p>
        </w:tc>
        <w:tc>
          <w:tcPr>
            <w:tcW w:w="1559" w:type="pct"/>
            <w:tcBorders>
              <w:top w:val="single" w:sz="4" w:space="0" w:color="auto"/>
              <w:left w:val="single" w:sz="4" w:space="0" w:color="auto"/>
              <w:bottom w:val="single" w:sz="4" w:space="0" w:color="auto"/>
              <w:right w:val="single" w:sz="4" w:space="0" w:color="auto"/>
            </w:tcBorders>
          </w:tcPr>
          <w:p w14:paraId="30ADD24D" w14:textId="77777777" w:rsidR="009E4EB9" w:rsidRPr="009E4EB9" w:rsidRDefault="009E4EB9" w:rsidP="00594BA7">
            <w:pPr>
              <w:rPr>
                <w:bCs/>
                <w:lang w:val="en-US"/>
              </w:rPr>
            </w:pPr>
            <w:r w:rsidRPr="009E4EB9">
              <w:rPr>
                <w:bCs/>
                <w:lang w:val="en-US"/>
              </w:rPr>
              <w:t>Isporuka i montaza fiksne protivkisne zaluzine za montazu na fasadu objekta, sledecih dimenzija, sl. Tipu TROX WG</w:t>
            </w:r>
          </w:p>
        </w:tc>
        <w:tc>
          <w:tcPr>
            <w:tcW w:w="395" w:type="pct"/>
            <w:tcBorders>
              <w:top w:val="single" w:sz="4" w:space="0" w:color="auto"/>
              <w:left w:val="single" w:sz="4" w:space="0" w:color="auto"/>
              <w:bottom w:val="single" w:sz="4" w:space="0" w:color="auto"/>
              <w:right w:val="single" w:sz="4" w:space="0" w:color="auto"/>
            </w:tcBorders>
          </w:tcPr>
          <w:p w14:paraId="1769989C" w14:textId="77777777" w:rsidR="009E4EB9" w:rsidRPr="009E4EB9" w:rsidRDefault="009E4EB9" w:rsidP="00594BA7">
            <w:pPr>
              <w:jc w:val="center"/>
            </w:pPr>
            <w:r w:rsidRPr="009E4EB9">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49105AD5"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379862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81B774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0BBD01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02AA80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F7D95D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FEA763B" w14:textId="77777777" w:rsidR="009E4EB9" w:rsidRPr="00657363" w:rsidRDefault="009E4EB9" w:rsidP="009E4EB9">
            <w:pPr>
              <w:rPr>
                <w:lang w:eastAsia="sr-Latn-RS"/>
              </w:rPr>
            </w:pPr>
          </w:p>
        </w:tc>
      </w:tr>
      <w:tr w:rsidR="00D1285A" w:rsidRPr="00657363" w14:paraId="01E8BE5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BE0A8B2" w14:textId="77777777" w:rsidR="009E4EB9" w:rsidRPr="00657363" w:rsidRDefault="009E4EB9" w:rsidP="009E4EB9">
            <w:pPr>
              <w:rPr>
                <w:bCs/>
                <w:lang w:val="sr-Cyrl-RS" w:eastAsia="sr-Latn-RS"/>
              </w:rPr>
            </w:pPr>
            <w:r w:rsidRPr="009E4EB9">
              <w:rPr>
                <w:bCs/>
                <w:lang w:val="sr-Cyrl-RS" w:eastAsia="sr-Latn-RS"/>
              </w:rPr>
              <w:t>7.3.26.1</w:t>
            </w:r>
          </w:p>
        </w:tc>
        <w:tc>
          <w:tcPr>
            <w:tcW w:w="1559" w:type="pct"/>
            <w:tcBorders>
              <w:top w:val="single" w:sz="4" w:space="0" w:color="auto"/>
              <w:left w:val="single" w:sz="4" w:space="0" w:color="auto"/>
              <w:bottom w:val="single" w:sz="4" w:space="0" w:color="auto"/>
              <w:right w:val="single" w:sz="4" w:space="0" w:color="auto"/>
            </w:tcBorders>
          </w:tcPr>
          <w:p w14:paraId="54B4A069" w14:textId="77777777" w:rsidR="009E4EB9" w:rsidRPr="009E4EB9" w:rsidRDefault="009E4EB9" w:rsidP="009E4EB9">
            <w:pPr>
              <w:rPr>
                <w:bCs/>
                <w:lang w:val="en-US"/>
              </w:rPr>
            </w:pPr>
            <w:r w:rsidRPr="009E4EB9">
              <w:rPr>
                <w:bCs/>
                <w:lang w:val="en-US"/>
              </w:rPr>
              <w:t>WG 2400x1155</w:t>
            </w:r>
          </w:p>
        </w:tc>
        <w:tc>
          <w:tcPr>
            <w:tcW w:w="395" w:type="pct"/>
            <w:tcBorders>
              <w:top w:val="single" w:sz="4" w:space="0" w:color="auto"/>
              <w:left w:val="single" w:sz="4" w:space="0" w:color="auto"/>
              <w:bottom w:val="single" w:sz="4" w:space="0" w:color="auto"/>
              <w:right w:val="single" w:sz="4" w:space="0" w:color="auto"/>
            </w:tcBorders>
          </w:tcPr>
          <w:p w14:paraId="307AC917"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181553D"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09AFF5D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E778D3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B71CC8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7C0247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142F53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0C71E78" w14:textId="77777777" w:rsidR="009E4EB9" w:rsidRPr="00657363" w:rsidRDefault="009E4EB9" w:rsidP="009E4EB9">
            <w:pPr>
              <w:rPr>
                <w:lang w:eastAsia="sr-Latn-RS"/>
              </w:rPr>
            </w:pPr>
          </w:p>
        </w:tc>
      </w:tr>
      <w:tr w:rsidR="00D1285A" w:rsidRPr="00657363" w14:paraId="6AA6EEB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8DB7DF3" w14:textId="77777777" w:rsidR="009E4EB9" w:rsidRPr="00657363" w:rsidRDefault="009E4EB9" w:rsidP="009E4EB9">
            <w:pPr>
              <w:rPr>
                <w:bCs/>
                <w:lang w:val="sr-Cyrl-RS" w:eastAsia="sr-Latn-RS"/>
              </w:rPr>
            </w:pPr>
            <w:r w:rsidRPr="009E4EB9">
              <w:rPr>
                <w:bCs/>
                <w:lang w:val="sr-Cyrl-RS" w:eastAsia="sr-Latn-RS"/>
              </w:rPr>
              <w:t>7.3.26.2</w:t>
            </w:r>
          </w:p>
        </w:tc>
        <w:tc>
          <w:tcPr>
            <w:tcW w:w="1559" w:type="pct"/>
            <w:tcBorders>
              <w:top w:val="single" w:sz="4" w:space="0" w:color="auto"/>
              <w:left w:val="single" w:sz="4" w:space="0" w:color="auto"/>
              <w:bottom w:val="single" w:sz="4" w:space="0" w:color="auto"/>
              <w:right w:val="single" w:sz="4" w:space="0" w:color="auto"/>
            </w:tcBorders>
          </w:tcPr>
          <w:p w14:paraId="777BCBC3" w14:textId="77777777" w:rsidR="009E4EB9" w:rsidRPr="009E4EB9" w:rsidRDefault="009E4EB9" w:rsidP="009E4EB9">
            <w:pPr>
              <w:rPr>
                <w:bCs/>
                <w:lang w:val="en-US"/>
              </w:rPr>
            </w:pPr>
            <w:r w:rsidRPr="009E4EB9">
              <w:rPr>
                <w:bCs/>
                <w:lang w:val="en-US"/>
              </w:rPr>
              <w:t>WG 1800x1155</w:t>
            </w:r>
          </w:p>
        </w:tc>
        <w:tc>
          <w:tcPr>
            <w:tcW w:w="395" w:type="pct"/>
            <w:tcBorders>
              <w:top w:val="single" w:sz="4" w:space="0" w:color="auto"/>
              <w:left w:val="single" w:sz="4" w:space="0" w:color="auto"/>
              <w:bottom w:val="single" w:sz="4" w:space="0" w:color="auto"/>
              <w:right w:val="single" w:sz="4" w:space="0" w:color="auto"/>
            </w:tcBorders>
          </w:tcPr>
          <w:p w14:paraId="6344EBAD"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6124501"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65EE2C8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D2FFA5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4A46CC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2EE8BA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46F57D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E8976FF" w14:textId="77777777" w:rsidR="009E4EB9" w:rsidRPr="00657363" w:rsidRDefault="009E4EB9" w:rsidP="009E4EB9">
            <w:pPr>
              <w:rPr>
                <w:lang w:eastAsia="sr-Latn-RS"/>
              </w:rPr>
            </w:pPr>
          </w:p>
        </w:tc>
      </w:tr>
      <w:tr w:rsidR="00D1285A" w:rsidRPr="00657363" w14:paraId="2CE319D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1202F9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ACF1A55" w14:textId="77777777" w:rsidR="009E4EB9" w:rsidRPr="009E4EB9" w:rsidRDefault="009E4EB9" w:rsidP="00594BA7">
            <w:pPr>
              <w:rPr>
                <w:bCs/>
                <w:lang w:val="en-US"/>
              </w:rPr>
            </w:pPr>
            <w:r w:rsidRPr="001E3201">
              <w:rPr>
                <w:b/>
                <w:bCs/>
                <w:lang w:val="en-US"/>
              </w:rPr>
              <w:t>UKUPNO KLIMATIZACIJA INTENZIVNE NEGE</w:t>
            </w:r>
            <w:r w:rsidRPr="009E4EB9">
              <w:rPr>
                <w:bCs/>
                <w:lang w:val="en-US"/>
              </w:rPr>
              <w:t>:</w:t>
            </w:r>
          </w:p>
        </w:tc>
        <w:tc>
          <w:tcPr>
            <w:tcW w:w="395" w:type="pct"/>
            <w:tcBorders>
              <w:top w:val="single" w:sz="4" w:space="0" w:color="auto"/>
              <w:left w:val="single" w:sz="4" w:space="0" w:color="auto"/>
              <w:bottom w:val="single" w:sz="4" w:space="0" w:color="auto"/>
              <w:right w:val="single" w:sz="4" w:space="0" w:color="auto"/>
            </w:tcBorders>
          </w:tcPr>
          <w:p w14:paraId="26322498"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CB29C7B"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B29FC8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4CA1C8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8B4BA6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85F37E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7F0DE9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E97B40C" w14:textId="77777777" w:rsidR="009E4EB9" w:rsidRPr="00657363" w:rsidRDefault="009E4EB9" w:rsidP="009E4EB9">
            <w:pPr>
              <w:rPr>
                <w:lang w:eastAsia="sr-Latn-RS"/>
              </w:rPr>
            </w:pPr>
          </w:p>
        </w:tc>
      </w:tr>
      <w:tr w:rsidR="00D1285A" w:rsidRPr="00657363" w14:paraId="630FD93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F63DD2C"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528A910"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13EAC0FA"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FF9FB75"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43079A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2B8578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501ED8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601D25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EEE66D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EAF6EE" w14:textId="77777777" w:rsidR="009E4EB9" w:rsidRPr="00657363" w:rsidRDefault="009E4EB9" w:rsidP="009E4EB9">
            <w:pPr>
              <w:rPr>
                <w:lang w:eastAsia="sr-Latn-RS"/>
              </w:rPr>
            </w:pPr>
          </w:p>
        </w:tc>
      </w:tr>
      <w:tr w:rsidR="00D1285A" w:rsidRPr="00657363" w14:paraId="0B53095D" w14:textId="77777777" w:rsidTr="00F11C38">
        <w:trPr>
          <w:trHeight w:val="276"/>
        </w:trPr>
        <w:tc>
          <w:tcPr>
            <w:tcW w:w="327" w:type="pct"/>
            <w:tcBorders>
              <w:top w:val="single" w:sz="4" w:space="0" w:color="auto"/>
              <w:left w:val="single" w:sz="4" w:space="0" w:color="auto"/>
              <w:bottom w:val="single" w:sz="4" w:space="0" w:color="auto"/>
              <w:right w:val="single" w:sz="4" w:space="0" w:color="auto"/>
            </w:tcBorders>
            <w:noWrap/>
          </w:tcPr>
          <w:p w14:paraId="720DA54A"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08B0790" w14:textId="77777777" w:rsidR="009E4EB9" w:rsidRPr="001E3201" w:rsidRDefault="009E4EB9" w:rsidP="009E4EB9">
            <w:pPr>
              <w:rPr>
                <w:b/>
                <w:bCs/>
                <w:lang w:val="en-US"/>
              </w:rPr>
            </w:pPr>
            <w:r w:rsidRPr="001E3201">
              <w:rPr>
                <w:b/>
                <w:bCs/>
                <w:lang w:val="en-US"/>
              </w:rPr>
              <w:t>7.4 ODSISNA VENTILACIJA</w:t>
            </w:r>
          </w:p>
        </w:tc>
        <w:tc>
          <w:tcPr>
            <w:tcW w:w="395" w:type="pct"/>
            <w:tcBorders>
              <w:top w:val="single" w:sz="4" w:space="0" w:color="auto"/>
              <w:left w:val="single" w:sz="4" w:space="0" w:color="auto"/>
              <w:bottom w:val="single" w:sz="4" w:space="0" w:color="auto"/>
              <w:right w:val="single" w:sz="4" w:space="0" w:color="auto"/>
            </w:tcBorders>
          </w:tcPr>
          <w:p w14:paraId="40ADE692"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A733EE9"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241629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170DF1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22AC50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DD5715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068F23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520EDE3" w14:textId="77777777" w:rsidR="009E4EB9" w:rsidRPr="00657363" w:rsidRDefault="009E4EB9" w:rsidP="009E4EB9">
            <w:pPr>
              <w:rPr>
                <w:lang w:eastAsia="sr-Latn-RS"/>
              </w:rPr>
            </w:pPr>
          </w:p>
        </w:tc>
      </w:tr>
      <w:tr w:rsidR="00D1285A" w:rsidRPr="00657363" w14:paraId="10304917" w14:textId="77777777" w:rsidTr="00F11C38">
        <w:trPr>
          <w:trHeight w:val="276"/>
        </w:trPr>
        <w:tc>
          <w:tcPr>
            <w:tcW w:w="327" w:type="pct"/>
            <w:tcBorders>
              <w:top w:val="single" w:sz="4" w:space="0" w:color="auto"/>
              <w:left w:val="single" w:sz="4" w:space="0" w:color="auto"/>
              <w:right w:val="single" w:sz="4" w:space="0" w:color="auto"/>
            </w:tcBorders>
            <w:noWrap/>
          </w:tcPr>
          <w:p w14:paraId="0B9AFDD8" w14:textId="77777777" w:rsidR="009E4EB9" w:rsidRPr="009E4EB9" w:rsidRDefault="009E4EB9" w:rsidP="009E4EB9">
            <w:pPr>
              <w:rPr>
                <w:bCs/>
                <w:lang w:val="sr-Cyrl-RS" w:eastAsia="sr-Latn-RS"/>
              </w:rPr>
            </w:pPr>
            <w:r w:rsidRPr="009E4EB9">
              <w:rPr>
                <w:bCs/>
                <w:lang w:val="sr-Cyrl-RS" w:eastAsia="sr-Latn-RS"/>
              </w:rPr>
              <w:t>7.4.1</w:t>
            </w:r>
          </w:p>
        </w:tc>
        <w:tc>
          <w:tcPr>
            <w:tcW w:w="1559" w:type="pct"/>
            <w:tcBorders>
              <w:top w:val="single" w:sz="4" w:space="0" w:color="auto"/>
              <w:left w:val="single" w:sz="4" w:space="0" w:color="auto"/>
              <w:right w:val="single" w:sz="4" w:space="0" w:color="auto"/>
            </w:tcBorders>
          </w:tcPr>
          <w:p w14:paraId="5408FEC4" w14:textId="77777777" w:rsidR="009E4EB9" w:rsidRPr="009E4EB9" w:rsidRDefault="009E4EB9" w:rsidP="00594BA7">
            <w:pPr>
              <w:rPr>
                <w:bCs/>
                <w:lang w:val="en-US"/>
              </w:rPr>
            </w:pPr>
            <w:r w:rsidRPr="009E4EB9">
              <w:rPr>
                <w:bCs/>
                <w:lang w:val="en-US"/>
              </w:rPr>
              <w:t xml:space="preserve">Isporuka i montaža kanalskog ventilatora odsisne </w:t>
            </w:r>
            <w:r w:rsidRPr="009E4EB9">
              <w:rPr>
                <w:bCs/>
                <w:lang w:val="en-US"/>
              </w:rPr>
              <w:lastRenderedPageBreak/>
              <w:t>ventilacije toaleta objekta B komplet sa fleksibilnim vezama, i svim neophodnim  spojnim i zaptivnim materijalom za povezivanje na sistem, proizvod Systemair ili slično, sledećih karakteristika:</w:t>
            </w:r>
          </w:p>
        </w:tc>
        <w:tc>
          <w:tcPr>
            <w:tcW w:w="395" w:type="pct"/>
            <w:tcBorders>
              <w:top w:val="single" w:sz="4" w:space="0" w:color="auto"/>
              <w:left w:val="single" w:sz="4" w:space="0" w:color="auto"/>
              <w:right w:val="single" w:sz="4" w:space="0" w:color="auto"/>
            </w:tcBorders>
          </w:tcPr>
          <w:p w14:paraId="782280FD" w14:textId="77777777" w:rsidR="009E4EB9" w:rsidRPr="00657363" w:rsidRDefault="009E4EB9" w:rsidP="00594BA7">
            <w:pPr>
              <w:jc w:val="center"/>
            </w:pPr>
            <w:r w:rsidRPr="00657363">
              <w:lastRenderedPageBreak/>
              <w:t> </w:t>
            </w:r>
          </w:p>
        </w:tc>
        <w:tc>
          <w:tcPr>
            <w:tcW w:w="394" w:type="pct"/>
            <w:tcBorders>
              <w:top w:val="single" w:sz="4" w:space="0" w:color="auto"/>
              <w:left w:val="single" w:sz="4" w:space="0" w:color="auto"/>
              <w:right w:val="single" w:sz="4" w:space="0" w:color="auto"/>
            </w:tcBorders>
            <w:noWrap/>
            <w:vAlign w:val="bottom"/>
          </w:tcPr>
          <w:p w14:paraId="5EBB574E"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54112CAB"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31EB7417"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30D15346"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697471C1"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333CE456"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42108E4F" w14:textId="77777777" w:rsidR="009E4EB9" w:rsidRPr="00657363" w:rsidRDefault="009E4EB9" w:rsidP="009E4EB9">
            <w:pPr>
              <w:rPr>
                <w:lang w:eastAsia="sr-Latn-RS"/>
              </w:rPr>
            </w:pPr>
          </w:p>
        </w:tc>
      </w:tr>
      <w:tr w:rsidR="00D1285A" w:rsidRPr="00657363" w14:paraId="44A9F015" w14:textId="77777777" w:rsidTr="00F11C38">
        <w:trPr>
          <w:trHeight w:val="276"/>
        </w:trPr>
        <w:tc>
          <w:tcPr>
            <w:tcW w:w="327" w:type="pct"/>
            <w:tcBorders>
              <w:left w:val="single" w:sz="4" w:space="0" w:color="auto"/>
              <w:right w:val="single" w:sz="4" w:space="0" w:color="auto"/>
            </w:tcBorders>
            <w:noWrap/>
          </w:tcPr>
          <w:p w14:paraId="2770A969"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81FE182" w14:textId="77777777" w:rsidR="009E4EB9" w:rsidRPr="009E4EB9" w:rsidRDefault="009E4EB9" w:rsidP="00594BA7">
            <w:pPr>
              <w:rPr>
                <w:bCs/>
                <w:lang w:val="en-US"/>
              </w:rPr>
            </w:pPr>
            <w:r w:rsidRPr="009E4EB9">
              <w:rPr>
                <w:bCs/>
                <w:lang w:val="en-US"/>
              </w:rPr>
              <w:t xml:space="preserve">Sistem </w:t>
            </w:r>
          </w:p>
        </w:tc>
        <w:tc>
          <w:tcPr>
            <w:tcW w:w="395" w:type="pct"/>
            <w:tcBorders>
              <w:left w:val="single" w:sz="4" w:space="0" w:color="auto"/>
              <w:right w:val="single" w:sz="4" w:space="0" w:color="auto"/>
            </w:tcBorders>
          </w:tcPr>
          <w:p w14:paraId="6A1B1330"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BBC05E9"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73B7D94"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04D90F9"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ABF841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03C165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C31DE3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02709A6" w14:textId="77777777" w:rsidR="009E4EB9" w:rsidRPr="00657363" w:rsidRDefault="009E4EB9" w:rsidP="009E4EB9">
            <w:pPr>
              <w:rPr>
                <w:lang w:eastAsia="sr-Latn-RS"/>
              </w:rPr>
            </w:pPr>
          </w:p>
        </w:tc>
      </w:tr>
      <w:tr w:rsidR="00D1285A" w:rsidRPr="00657363" w14:paraId="293F823A" w14:textId="77777777" w:rsidTr="00F11C38">
        <w:trPr>
          <w:trHeight w:val="276"/>
        </w:trPr>
        <w:tc>
          <w:tcPr>
            <w:tcW w:w="327" w:type="pct"/>
            <w:tcBorders>
              <w:left w:val="single" w:sz="4" w:space="0" w:color="auto"/>
              <w:right w:val="single" w:sz="4" w:space="0" w:color="auto"/>
            </w:tcBorders>
            <w:noWrap/>
          </w:tcPr>
          <w:p w14:paraId="466C3A1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0FE0DE7" w14:textId="77777777" w:rsidR="009E4EB9" w:rsidRPr="009E4EB9" w:rsidRDefault="009E4EB9" w:rsidP="009E4EB9">
            <w:pPr>
              <w:rPr>
                <w:bCs/>
                <w:lang w:val="en-US"/>
              </w:rPr>
            </w:pPr>
            <w:r w:rsidRPr="009E4EB9">
              <w:rPr>
                <w:bCs/>
                <w:lang w:val="en-US"/>
              </w:rPr>
              <w:t xml:space="preserve"> - tip:                                                        RS 60-35 EC SILEO </w:t>
            </w:r>
          </w:p>
        </w:tc>
        <w:tc>
          <w:tcPr>
            <w:tcW w:w="395" w:type="pct"/>
            <w:tcBorders>
              <w:left w:val="single" w:sz="4" w:space="0" w:color="auto"/>
              <w:right w:val="single" w:sz="4" w:space="0" w:color="auto"/>
            </w:tcBorders>
          </w:tcPr>
          <w:p w14:paraId="6D682690"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F9C65BC"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DF7CE10"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6A923D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1CFC0E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A28055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C61563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D3444C9" w14:textId="77777777" w:rsidR="009E4EB9" w:rsidRPr="00657363" w:rsidRDefault="009E4EB9" w:rsidP="009E4EB9">
            <w:pPr>
              <w:rPr>
                <w:lang w:eastAsia="sr-Latn-RS"/>
              </w:rPr>
            </w:pPr>
          </w:p>
        </w:tc>
      </w:tr>
      <w:tr w:rsidR="00D1285A" w:rsidRPr="00657363" w14:paraId="2881B5E7" w14:textId="77777777" w:rsidTr="00F11C38">
        <w:trPr>
          <w:trHeight w:val="276"/>
        </w:trPr>
        <w:tc>
          <w:tcPr>
            <w:tcW w:w="327" w:type="pct"/>
            <w:tcBorders>
              <w:left w:val="single" w:sz="4" w:space="0" w:color="auto"/>
              <w:right w:val="single" w:sz="4" w:space="0" w:color="auto"/>
            </w:tcBorders>
            <w:noWrap/>
          </w:tcPr>
          <w:p w14:paraId="0473AF2F"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51455D2" w14:textId="77777777" w:rsidR="009E4EB9" w:rsidRPr="009E4EB9" w:rsidRDefault="009E4EB9" w:rsidP="009E4EB9">
            <w:pPr>
              <w:rPr>
                <w:bCs/>
                <w:lang w:val="en-US"/>
              </w:rPr>
            </w:pPr>
            <w:r w:rsidRPr="009E4EB9">
              <w:rPr>
                <w:bCs/>
                <w:lang w:val="en-US"/>
              </w:rPr>
              <w:t xml:space="preserve"> - protok vazduha:                                           1600 m3/h</w:t>
            </w:r>
          </w:p>
        </w:tc>
        <w:tc>
          <w:tcPr>
            <w:tcW w:w="395" w:type="pct"/>
            <w:tcBorders>
              <w:left w:val="single" w:sz="4" w:space="0" w:color="auto"/>
              <w:right w:val="single" w:sz="4" w:space="0" w:color="auto"/>
            </w:tcBorders>
          </w:tcPr>
          <w:p w14:paraId="582D3886"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9DE4159"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E7DD6EA"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CAA91D7"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6A9E63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EF157E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BC5C17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C9B9A77" w14:textId="77777777" w:rsidR="009E4EB9" w:rsidRPr="00657363" w:rsidRDefault="009E4EB9" w:rsidP="009E4EB9">
            <w:pPr>
              <w:rPr>
                <w:lang w:eastAsia="sr-Latn-RS"/>
              </w:rPr>
            </w:pPr>
          </w:p>
        </w:tc>
      </w:tr>
      <w:tr w:rsidR="00D1285A" w:rsidRPr="00657363" w14:paraId="51D3BB11" w14:textId="77777777" w:rsidTr="00F11C38">
        <w:trPr>
          <w:trHeight w:val="276"/>
        </w:trPr>
        <w:tc>
          <w:tcPr>
            <w:tcW w:w="327" w:type="pct"/>
            <w:tcBorders>
              <w:left w:val="single" w:sz="4" w:space="0" w:color="auto"/>
              <w:right w:val="single" w:sz="4" w:space="0" w:color="auto"/>
            </w:tcBorders>
            <w:noWrap/>
          </w:tcPr>
          <w:p w14:paraId="132C1D56"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E6E2B7C" w14:textId="77777777" w:rsidR="009E4EB9" w:rsidRPr="009E4EB9" w:rsidRDefault="009E4EB9" w:rsidP="009E4EB9">
            <w:pPr>
              <w:rPr>
                <w:bCs/>
                <w:lang w:val="en-US"/>
              </w:rPr>
            </w:pPr>
            <w:r w:rsidRPr="009E4EB9">
              <w:rPr>
                <w:bCs/>
                <w:lang w:val="en-US"/>
              </w:rPr>
              <w:t xml:space="preserve"> - napor:                                                          300 Pa   </w:t>
            </w:r>
          </w:p>
        </w:tc>
        <w:tc>
          <w:tcPr>
            <w:tcW w:w="395" w:type="pct"/>
            <w:tcBorders>
              <w:left w:val="single" w:sz="4" w:space="0" w:color="auto"/>
              <w:right w:val="single" w:sz="4" w:space="0" w:color="auto"/>
            </w:tcBorders>
          </w:tcPr>
          <w:p w14:paraId="0386F337"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B2D3D2D"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190CA07"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AA350EC"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6645A88"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2F1E35B"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4ABECA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2A1BCC5" w14:textId="77777777" w:rsidR="009E4EB9" w:rsidRPr="00657363" w:rsidRDefault="009E4EB9" w:rsidP="009E4EB9">
            <w:pPr>
              <w:rPr>
                <w:lang w:eastAsia="sr-Latn-RS"/>
              </w:rPr>
            </w:pPr>
          </w:p>
        </w:tc>
      </w:tr>
      <w:tr w:rsidR="00D1285A" w:rsidRPr="00657363" w14:paraId="3D4874B1" w14:textId="77777777" w:rsidTr="00F11C38">
        <w:trPr>
          <w:trHeight w:val="276"/>
        </w:trPr>
        <w:tc>
          <w:tcPr>
            <w:tcW w:w="327" w:type="pct"/>
            <w:tcBorders>
              <w:left w:val="single" w:sz="4" w:space="0" w:color="auto"/>
              <w:right w:val="single" w:sz="4" w:space="0" w:color="auto"/>
            </w:tcBorders>
            <w:noWrap/>
          </w:tcPr>
          <w:p w14:paraId="42BC4B6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CA65CAE" w14:textId="77777777" w:rsidR="009E4EB9" w:rsidRPr="009E4EB9" w:rsidRDefault="009E4EB9" w:rsidP="009E4EB9">
            <w:pPr>
              <w:rPr>
                <w:bCs/>
                <w:lang w:val="en-US"/>
              </w:rPr>
            </w:pPr>
            <w:r w:rsidRPr="009E4EB9">
              <w:rPr>
                <w:bCs/>
                <w:lang w:val="en-US"/>
              </w:rPr>
              <w:t xml:space="preserve"> - snaga elektro motora (230/1/50):                 0.524 kW</w:t>
            </w:r>
          </w:p>
        </w:tc>
        <w:tc>
          <w:tcPr>
            <w:tcW w:w="395" w:type="pct"/>
            <w:tcBorders>
              <w:left w:val="single" w:sz="4" w:space="0" w:color="auto"/>
              <w:right w:val="single" w:sz="4" w:space="0" w:color="auto"/>
            </w:tcBorders>
          </w:tcPr>
          <w:p w14:paraId="253E4F03"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269EAB9"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45EA3B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DBC25B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5FE81D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FC8EC9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A28B5D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6D3FAC6" w14:textId="77777777" w:rsidR="009E4EB9" w:rsidRPr="00657363" w:rsidRDefault="009E4EB9" w:rsidP="009E4EB9">
            <w:pPr>
              <w:rPr>
                <w:lang w:eastAsia="sr-Latn-RS"/>
              </w:rPr>
            </w:pPr>
          </w:p>
        </w:tc>
      </w:tr>
      <w:tr w:rsidR="00D1285A" w:rsidRPr="00657363" w14:paraId="3148F44B" w14:textId="77777777" w:rsidTr="00F11C38">
        <w:trPr>
          <w:trHeight w:val="276"/>
        </w:trPr>
        <w:tc>
          <w:tcPr>
            <w:tcW w:w="327" w:type="pct"/>
            <w:tcBorders>
              <w:left w:val="single" w:sz="4" w:space="0" w:color="auto"/>
              <w:right w:val="single" w:sz="4" w:space="0" w:color="auto"/>
            </w:tcBorders>
            <w:noWrap/>
          </w:tcPr>
          <w:p w14:paraId="1FB18065"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7977137" w14:textId="77777777" w:rsidR="009E4EB9" w:rsidRPr="009E4EB9" w:rsidRDefault="009E4EB9" w:rsidP="009E4EB9">
            <w:pPr>
              <w:rPr>
                <w:bCs/>
                <w:lang w:val="en-US"/>
              </w:rPr>
            </w:pPr>
            <w:r w:rsidRPr="009E4EB9">
              <w:rPr>
                <w:bCs/>
                <w:lang w:val="en-US"/>
              </w:rPr>
              <w:t xml:space="preserve"> - zaštita motora:                                              IP44</w:t>
            </w:r>
          </w:p>
        </w:tc>
        <w:tc>
          <w:tcPr>
            <w:tcW w:w="395" w:type="pct"/>
            <w:tcBorders>
              <w:left w:val="single" w:sz="4" w:space="0" w:color="auto"/>
              <w:right w:val="single" w:sz="4" w:space="0" w:color="auto"/>
            </w:tcBorders>
          </w:tcPr>
          <w:p w14:paraId="07DF329C"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8A5463E"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7847B8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08312E7"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F78F83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ED83192"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6F2A014"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4F40AA3" w14:textId="77777777" w:rsidR="009E4EB9" w:rsidRPr="00657363" w:rsidRDefault="009E4EB9" w:rsidP="009E4EB9">
            <w:pPr>
              <w:rPr>
                <w:lang w:eastAsia="sr-Latn-RS"/>
              </w:rPr>
            </w:pPr>
          </w:p>
        </w:tc>
      </w:tr>
      <w:tr w:rsidR="00D1285A" w:rsidRPr="00657363" w14:paraId="7E667210" w14:textId="77777777" w:rsidTr="00F11C38">
        <w:trPr>
          <w:trHeight w:val="276"/>
        </w:trPr>
        <w:tc>
          <w:tcPr>
            <w:tcW w:w="327" w:type="pct"/>
            <w:tcBorders>
              <w:left w:val="single" w:sz="4" w:space="0" w:color="auto"/>
              <w:right w:val="single" w:sz="4" w:space="0" w:color="auto"/>
            </w:tcBorders>
            <w:noWrap/>
          </w:tcPr>
          <w:p w14:paraId="56D0BC5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0D6EA78" w14:textId="77777777" w:rsidR="009E4EB9" w:rsidRPr="009E4EB9" w:rsidRDefault="009E4EB9" w:rsidP="009E4EB9">
            <w:pPr>
              <w:rPr>
                <w:bCs/>
                <w:lang w:val="en-US"/>
              </w:rPr>
            </w:pPr>
            <w:r w:rsidRPr="009E4EB9">
              <w:rPr>
                <w:bCs/>
                <w:lang w:val="en-US"/>
              </w:rPr>
              <w:t xml:space="preserve"> - maksimalna radna temperatura:                      60 °C</w:t>
            </w:r>
          </w:p>
        </w:tc>
        <w:tc>
          <w:tcPr>
            <w:tcW w:w="395" w:type="pct"/>
            <w:tcBorders>
              <w:left w:val="single" w:sz="4" w:space="0" w:color="auto"/>
              <w:right w:val="single" w:sz="4" w:space="0" w:color="auto"/>
            </w:tcBorders>
          </w:tcPr>
          <w:p w14:paraId="6FEDB749"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D9D667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A713301"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3BEA1A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34C59EA"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3221C1A"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E9D173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B8F957B" w14:textId="77777777" w:rsidR="009E4EB9" w:rsidRPr="00657363" w:rsidRDefault="009E4EB9" w:rsidP="009E4EB9">
            <w:pPr>
              <w:rPr>
                <w:lang w:eastAsia="sr-Latn-RS"/>
              </w:rPr>
            </w:pPr>
          </w:p>
        </w:tc>
      </w:tr>
      <w:tr w:rsidR="00D1285A" w:rsidRPr="00657363" w14:paraId="23E5846E" w14:textId="77777777" w:rsidTr="00F11C38">
        <w:trPr>
          <w:trHeight w:val="276"/>
        </w:trPr>
        <w:tc>
          <w:tcPr>
            <w:tcW w:w="327" w:type="pct"/>
            <w:tcBorders>
              <w:left w:val="single" w:sz="4" w:space="0" w:color="auto"/>
              <w:bottom w:val="single" w:sz="4" w:space="0" w:color="auto"/>
              <w:right w:val="single" w:sz="4" w:space="0" w:color="auto"/>
            </w:tcBorders>
            <w:noWrap/>
          </w:tcPr>
          <w:p w14:paraId="3B32BCAF"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247D5C91" w14:textId="77777777" w:rsidR="009E4EB9" w:rsidRPr="009E4EB9" w:rsidRDefault="009E4EB9" w:rsidP="009E4EB9">
            <w:pPr>
              <w:rPr>
                <w:bCs/>
                <w:lang w:val="en-US"/>
              </w:rPr>
            </w:pPr>
            <w:r w:rsidRPr="009E4EB9">
              <w:rPr>
                <w:bCs/>
                <w:lang w:val="en-US"/>
              </w:rPr>
              <w:t xml:space="preserve"> - broj obrtaja:                                                 1941 o/min</w:t>
            </w:r>
          </w:p>
        </w:tc>
        <w:tc>
          <w:tcPr>
            <w:tcW w:w="395" w:type="pct"/>
            <w:tcBorders>
              <w:left w:val="single" w:sz="4" w:space="0" w:color="auto"/>
              <w:bottom w:val="single" w:sz="4" w:space="0" w:color="auto"/>
              <w:right w:val="single" w:sz="4" w:space="0" w:color="auto"/>
            </w:tcBorders>
          </w:tcPr>
          <w:p w14:paraId="7854FC17" w14:textId="77777777" w:rsidR="009E4EB9" w:rsidRPr="00657363" w:rsidRDefault="009E4EB9" w:rsidP="00594BA7">
            <w:pPr>
              <w:jc w:val="center"/>
            </w:pPr>
            <w:r w:rsidRPr="00657363">
              <w:t>kom.</w:t>
            </w:r>
          </w:p>
        </w:tc>
        <w:tc>
          <w:tcPr>
            <w:tcW w:w="394" w:type="pct"/>
            <w:tcBorders>
              <w:left w:val="single" w:sz="4" w:space="0" w:color="auto"/>
              <w:bottom w:val="single" w:sz="4" w:space="0" w:color="auto"/>
              <w:right w:val="single" w:sz="4" w:space="0" w:color="auto"/>
            </w:tcBorders>
            <w:noWrap/>
            <w:vAlign w:val="bottom"/>
          </w:tcPr>
          <w:p w14:paraId="6F580141"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1E35010B"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7275C228"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2AA67D75"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5027ADD2"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1D443399"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5C7C340B" w14:textId="77777777" w:rsidR="009E4EB9" w:rsidRPr="00657363" w:rsidRDefault="009E4EB9" w:rsidP="009E4EB9">
            <w:pPr>
              <w:rPr>
                <w:lang w:eastAsia="sr-Latn-RS"/>
              </w:rPr>
            </w:pPr>
          </w:p>
        </w:tc>
      </w:tr>
      <w:tr w:rsidR="00D1285A" w:rsidRPr="00657363" w14:paraId="26275D4B" w14:textId="77777777" w:rsidTr="00355D5B">
        <w:trPr>
          <w:trHeight w:val="276"/>
        </w:trPr>
        <w:tc>
          <w:tcPr>
            <w:tcW w:w="327" w:type="pct"/>
            <w:tcBorders>
              <w:top w:val="single" w:sz="4" w:space="0" w:color="auto"/>
              <w:left w:val="single" w:sz="4" w:space="0" w:color="auto"/>
              <w:right w:val="single" w:sz="4" w:space="0" w:color="auto"/>
            </w:tcBorders>
            <w:noWrap/>
          </w:tcPr>
          <w:p w14:paraId="37164228" w14:textId="77777777" w:rsidR="009E4EB9" w:rsidRPr="009E4EB9" w:rsidRDefault="009E4EB9" w:rsidP="009E4EB9">
            <w:pPr>
              <w:rPr>
                <w:bCs/>
                <w:lang w:val="sr-Cyrl-RS" w:eastAsia="sr-Latn-RS"/>
              </w:rPr>
            </w:pPr>
            <w:r w:rsidRPr="009E4EB9">
              <w:rPr>
                <w:bCs/>
                <w:lang w:val="sr-Cyrl-RS" w:eastAsia="sr-Latn-RS"/>
              </w:rPr>
              <w:t>7.4.2</w:t>
            </w:r>
          </w:p>
        </w:tc>
        <w:tc>
          <w:tcPr>
            <w:tcW w:w="1559" w:type="pct"/>
            <w:tcBorders>
              <w:top w:val="single" w:sz="4" w:space="0" w:color="auto"/>
              <w:left w:val="single" w:sz="4" w:space="0" w:color="auto"/>
              <w:right w:val="single" w:sz="4" w:space="0" w:color="auto"/>
            </w:tcBorders>
          </w:tcPr>
          <w:p w14:paraId="6BF4DC55" w14:textId="77777777" w:rsidR="009E4EB9" w:rsidRPr="009E4EB9" w:rsidRDefault="009E4EB9" w:rsidP="00594BA7">
            <w:pPr>
              <w:rPr>
                <w:bCs/>
                <w:lang w:val="en-US"/>
              </w:rPr>
            </w:pPr>
            <w:r w:rsidRPr="009E4EB9">
              <w:rPr>
                <w:bCs/>
                <w:lang w:val="en-US"/>
              </w:rPr>
              <w:t>Isporuka i montaža kanalskog ventilatora odsisne ventilacije toaleta objekta C komplet sa fleksibilnim vezama, i svim neophodnim  spojnim i zaptivnim materijalom za povezivanje na sistem, proizvod Systemair ili slično, sledećih karakteristika:</w:t>
            </w:r>
          </w:p>
        </w:tc>
        <w:tc>
          <w:tcPr>
            <w:tcW w:w="395" w:type="pct"/>
            <w:tcBorders>
              <w:top w:val="single" w:sz="4" w:space="0" w:color="auto"/>
              <w:left w:val="single" w:sz="4" w:space="0" w:color="auto"/>
              <w:right w:val="single" w:sz="4" w:space="0" w:color="auto"/>
            </w:tcBorders>
          </w:tcPr>
          <w:p w14:paraId="2BB5A6FC"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72D3DFFE"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45451A4B"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070E953A"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557F8DB6"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196C6F70"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6FFBD9E0"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2BE25D70" w14:textId="77777777" w:rsidR="009E4EB9" w:rsidRPr="00657363" w:rsidRDefault="009E4EB9" w:rsidP="009E4EB9">
            <w:pPr>
              <w:rPr>
                <w:lang w:eastAsia="sr-Latn-RS"/>
              </w:rPr>
            </w:pPr>
          </w:p>
        </w:tc>
      </w:tr>
      <w:tr w:rsidR="00D1285A" w:rsidRPr="00657363" w14:paraId="1ADC18A9" w14:textId="77777777" w:rsidTr="00355D5B">
        <w:trPr>
          <w:trHeight w:val="276"/>
        </w:trPr>
        <w:tc>
          <w:tcPr>
            <w:tcW w:w="327" w:type="pct"/>
            <w:tcBorders>
              <w:left w:val="single" w:sz="4" w:space="0" w:color="auto"/>
              <w:right w:val="single" w:sz="4" w:space="0" w:color="auto"/>
            </w:tcBorders>
            <w:noWrap/>
          </w:tcPr>
          <w:p w14:paraId="4F32C449"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9A10DA4" w14:textId="77777777" w:rsidR="009E4EB9" w:rsidRPr="009E4EB9" w:rsidRDefault="009E4EB9" w:rsidP="00594BA7">
            <w:pPr>
              <w:rPr>
                <w:bCs/>
                <w:lang w:val="en-US"/>
              </w:rPr>
            </w:pPr>
            <w:r w:rsidRPr="009E4EB9">
              <w:rPr>
                <w:bCs/>
                <w:lang w:val="en-US"/>
              </w:rPr>
              <w:t xml:space="preserve">Sistem </w:t>
            </w:r>
          </w:p>
        </w:tc>
        <w:tc>
          <w:tcPr>
            <w:tcW w:w="395" w:type="pct"/>
            <w:tcBorders>
              <w:left w:val="single" w:sz="4" w:space="0" w:color="auto"/>
              <w:right w:val="single" w:sz="4" w:space="0" w:color="auto"/>
            </w:tcBorders>
          </w:tcPr>
          <w:p w14:paraId="629546B6"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3C690CE"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43ADFCC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4C69B16"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238511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58BBEB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D213B43"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EEB7B0B" w14:textId="77777777" w:rsidR="009E4EB9" w:rsidRPr="00657363" w:rsidRDefault="009E4EB9" w:rsidP="009E4EB9">
            <w:pPr>
              <w:rPr>
                <w:lang w:eastAsia="sr-Latn-RS"/>
              </w:rPr>
            </w:pPr>
          </w:p>
        </w:tc>
      </w:tr>
      <w:tr w:rsidR="00D1285A" w:rsidRPr="00657363" w14:paraId="6A76145E" w14:textId="77777777" w:rsidTr="00355D5B">
        <w:trPr>
          <w:trHeight w:val="276"/>
        </w:trPr>
        <w:tc>
          <w:tcPr>
            <w:tcW w:w="327" w:type="pct"/>
            <w:tcBorders>
              <w:left w:val="single" w:sz="4" w:space="0" w:color="auto"/>
              <w:right w:val="single" w:sz="4" w:space="0" w:color="auto"/>
            </w:tcBorders>
            <w:noWrap/>
          </w:tcPr>
          <w:p w14:paraId="08AABFB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988E143" w14:textId="77777777" w:rsidR="009E4EB9" w:rsidRPr="009E4EB9" w:rsidRDefault="009E4EB9" w:rsidP="009E4EB9">
            <w:pPr>
              <w:rPr>
                <w:bCs/>
                <w:lang w:val="en-US"/>
              </w:rPr>
            </w:pPr>
            <w:r w:rsidRPr="009E4EB9">
              <w:rPr>
                <w:bCs/>
                <w:lang w:val="en-US"/>
              </w:rPr>
              <w:t xml:space="preserve"> - tip:                                                        RS 60-35 EC SILEO </w:t>
            </w:r>
          </w:p>
        </w:tc>
        <w:tc>
          <w:tcPr>
            <w:tcW w:w="395" w:type="pct"/>
            <w:tcBorders>
              <w:left w:val="single" w:sz="4" w:space="0" w:color="auto"/>
              <w:right w:val="single" w:sz="4" w:space="0" w:color="auto"/>
            </w:tcBorders>
          </w:tcPr>
          <w:p w14:paraId="333699C3"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0B5A02F"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2CF1CD0"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E914D6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7541DB8"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10514DB"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AFDD67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718B8CA" w14:textId="77777777" w:rsidR="009E4EB9" w:rsidRPr="00657363" w:rsidRDefault="009E4EB9" w:rsidP="009E4EB9">
            <w:pPr>
              <w:rPr>
                <w:lang w:eastAsia="sr-Latn-RS"/>
              </w:rPr>
            </w:pPr>
          </w:p>
        </w:tc>
      </w:tr>
      <w:tr w:rsidR="00D1285A" w:rsidRPr="00657363" w14:paraId="45234CFD" w14:textId="77777777" w:rsidTr="00355D5B">
        <w:trPr>
          <w:trHeight w:val="276"/>
        </w:trPr>
        <w:tc>
          <w:tcPr>
            <w:tcW w:w="327" w:type="pct"/>
            <w:tcBorders>
              <w:left w:val="single" w:sz="4" w:space="0" w:color="auto"/>
              <w:right w:val="single" w:sz="4" w:space="0" w:color="auto"/>
            </w:tcBorders>
            <w:noWrap/>
          </w:tcPr>
          <w:p w14:paraId="4EF8451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57EA519" w14:textId="77777777" w:rsidR="009E4EB9" w:rsidRPr="009E4EB9" w:rsidRDefault="009E4EB9" w:rsidP="009E4EB9">
            <w:pPr>
              <w:rPr>
                <w:bCs/>
                <w:lang w:val="en-US"/>
              </w:rPr>
            </w:pPr>
            <w:r w:rsidRPr="009E4EB9">
              <w:rPr>
                <w:bCs/>
                <w:lang w:val="en-US"/>
              </w:rPr>
              <w:t xml:space="preserve"> - protok vazduha:                                           1600 m3/h</w:t>
            </w:r>
          </w:p>
        </w:tc>
        <w:tc>
          <w:tcPr>
            <w:tcW w:w="395" w:type="pct"/>
            <w:tcBorders>
              <w:left w:val="single" w:sz="4" w:space="0" w:color="auto"/>
              <w:right w:val="single" w:sz="4" w:space="0" w:color="auto"/>
            </w:tcBorders>
          </w:tcPr>
          <w:p w14:paraId="0690769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F2255C5"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3415B6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D5B78F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93CAF0A"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813F08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FFEE8A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12FE2FA" w14:textId="77777777" w:rsidR="009E4EB9" w:rsidRPr="00657363" w:rsidRDefault="009E4EB9" w:rsidP="009E4EB9">
            <w:pPr>
              <w:rPr>
                <w:lang w:eastAsia="sr-Latn-RS"/>
              </w:rPr>
            </w:pPr>
          </w:p>
        </w:tc>
      </w:tr>
      <w:tr w:rsidR="00D1285A" w:rsidRPr="00657363" w14:paraId="58FE34CE" w14:textId="77777777" w:rsidTr="00355D5B">
        <w:trPr>
          <w:trHeight w:val="276"/>
        </w:trPr>
        <w:tc>
          <w:tcPr>
            <w:tcW w:w="327" w:type="pct"/>
            <w:tcBorders>
              <w:left w:val="single" w:sz="4" w:space="0" w:color="auto"/>
              <w:right w:val="single" w:sz="4" w:space="0" w:color="auto"/>
            </w:tcBorders>
            <w:noWrap/>
          </w:tcPr>
          <w:p w14:paraId="764D5A4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08D43DE" w14:textId="77777777" w:rsidR="009E4EB9" w:rsidRPr="009E4EB9" w:rsidRDefault="009E4EB9" w:rsidP="009E4EB9">
            <w:pPr>
              <w:rPr>
                <w:bCs/>
                <w:lang w:val="en-US"/>
              </w:rPr>
            </w:pPr>
            <w:r w:rsidRPr="009E4EB9">
              <w:rPr>
                <w:bCs/>
                <w:lang w:val="en-US"/>
              </w:rPr>
              <w:t xml:space="preserve"> - napor:                                                          300 Pa   </w:t>
            </w:r>
          </w:p>
        </w:tc>
        <w:tc>
          <w:tcPr>
            <w:tcW w:w="395" w:type="pct"/>
            <w:tcBorders>
              <w:left w:val="single" w:sz="4" w:space="0" w:color="auto"/>
              <w:right w:val="single" w:sz="4" w:space="0" w:color="auto"/>
            </w:tcBorders>
          </w:tcPr>
          <w:p w14:paraId="167148AF"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2FE1B6C"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96EBA67"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7F1D5C9"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3A36E1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FC33BAC"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FD5351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16273B9" w14:textId="77777777" w:rsidR="009E4EB9" w:rsidRPr="00657363" w:rsidRDefault="009E4EB9" w:rsidP="009E4EB9">
            <w:pPr>
              <w:rPr>
                <w:lang w:eastAsia="sr-Latn-RS"/>
              </w:rPr>
            </w:pPr>
          </w:p>
        </w:tc>
      </w:tr>
      <w:tr w:rsidR="00D1285A" w:rsidRPr="00657363" w14:paraId="74C92C9A" w14:textId="77777777" w:rsidTr="00355D5B">
        <w:trPr>
          <w:trHeight w:val="276"/>
        </w:trPr>
        <w:tc>
          <w:tcPr>
            <w:tcW w:w="327" w:type="pct"/>
            <w:tcBorders>
              <w:left w:val="single" w:sz="4" w:space="0" w:color="auto"/>
              <w:right w:val="single" w:sz="4" w:space="0" w:color="auto"/>
            </w:tcBorders>
            <w:noWrap/>
          </w:tcPr>
          <w:p w14:paraId="2B3CB04F"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24488A3" w14:textId="77777777" w:rsidR="009E4EB9" w:rsidRPr="009E4EB9" w:rsidRDefault="009E4EB9" w:rsidP="009E4EB9">
            <w:pPr>
              <w:rPr>
                <w:bCs/>
                <w:lang w:val="en-US"/>
              </w:rPr>
            </w:pPr>
            <w:r w:rsidRPr="009E4EB9">
              <w:rPr>
                <w:bCs/>
                <w:lang w:val="en-US"/>
              </w:rPr>
              <w:t xml:space="preserve"> - snaga elektro motora (230/1/50):                 0.524 kW</w:t>
            </w:r>
          </w:p>
        </w:tc>
        <w:tc>
          <w:tcPr>
            <w:tcW w:w="395" w:type="pct"/>
            <w:tcBorders>
              <w:left w:val="single" w:sz="4" w:space="0" w:color="auto"/>
              <w:right w:val="single" w:sz="4" w:space="0" w:color="auto"/>
            </w:tcBorders>
          </w:tcPr>
          <w:p w14:paraId="2A3AA910"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2774881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C963D9D"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AC686A6"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D288D9B"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7CD6486"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D96542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B263B99" w14:textId="77777777" w:rsidR="009E4EB9" w:rsidRPr="00657363" w:rsidRDefault="009E4EB9" w:rsidP="009E4EB9">
            <w:pPr>
              <w:rPr>
                <w:lang w:eastAsia="sr-Latn-RS"/>
              </w:rPr>
            </w:pPr>
          </w:p>
        </w:tc>
      </w:tr>
      <w:tr w:rsidR="00D1285A" w:rsidRPr="00657363" w14:paraId="39C564E0" w14:textId="77777777" w:rsidTr="00355D5B">
        <w:trPr>
          <w:trHeight w:val="276"/>
        </w:trPr>
        <w:tc>
          <w:tcPr>
            <w:tcW w:w="327" w:type="pct"/>
            <w:tcBorders>
              <w:left w:val="single" w:sz="4" w:space="0" w:color="auto"/>
              <w:right w:val="single" w:sz="4" w:space="0" w:color="auto"/>
            </w:tcBorders>
            <w:noWrap/>
          </w:tcPr>
          <w:p w14:paraId="64C10FD9"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D89D411" w14:textId="77777777" w:rsidR="009E4EB9" w:rsidRPr="009E4EB9" w:rsidRDefault="009E4EB9" w:rsidP="009E4EB9">
            <w:pPr>
              <w:rPr>
                <w:bCs/>
                <w:lang w:val="en-US"/>
              </w:rPr>
            </w:pPr>
            <w:r w:rsidRPr="009E4EB9">
              <w:rPr>
                <w:bCs/>
                <w:lang w:val="en-US"/>
              </w:rPr>
              <w:t xml:space="preserve"> - zaštita motora:                                              IP44</w:t>
            </w:r>
          </w:p>
        </w:tc>
        <w:tc>
          <w:tcPr>
            <w:tcW w:w="395" w:type="pct"/>
            <w:tcBorders>
              <w:left w:val="single" w:sz="4" w:space="0" w:color="auto"/>
              <w:right w:val="single" w:sz="4" w:space="0" w:color="auto"/>
            </w:tcBorders>
          </w:tcPr>
          <w:p w14:paraId="0B998105"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AF7656D"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FFABA7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0CF9BE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79DBE3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99846F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1E8120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F097B20" w14:textId="77777777" w:rsidR="009E4EB9" w:rsidRPr="00657363" w:rsidRDefault="009E4EB9" w:rsidP="009E4EB9">
            <w:pPr>
              <w:rPr>
                <w:lang w:eastAsia="sr-Latn-RS"/>
              </w:rPr>
            </w:pPr>
          </w:p>
        </w:tc>
      </w:tr>
      <w:tr w:rsidR="00D1285A" w:rsidRPr="00657363" w14:paraId="3F46BE08" w14:textId="77777777" w:rsidTr="00355D5B">
        <w:trPr>
          <w:trHeight w:val="276"/>
        </w:trPr>
        <w:tc>
          <w:tcPr>
            <w:tcW w:w="327" w:type="pct"/>
            <w:tcBorders>
              <w:left w:val="single" w:sz="4" w:space="0" w:color="auto"/>
              <w:right w:val="single" w:sz="4" w:space="0" w:color="auto"/>
            </w:tcBorders>
            <w:noWrap/>
          </w:tcPr>
          <w:p w14:paraId="64BBAE94"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F254F5E" w14:textId="77777777" w:rsidR="009E4EB9" w:rsidRPr="009E4EB9" w:rsidRDefault="009E4EB9" w:rsidP="009E4EB9">
            <w:pPr>
              <w:rPr>
                <w:bCs/>
                <w:lang w:val="en-US"/>
              </w:rPr>
            </w:pPr>
            <w:r w:rsidRPr="009E4EB9">
              <w:rPr>
                <w:bCs/>
                <w:lang w:val="en-US"/>
              </w:rPr>
              <w:t xml:space="preserve"> - maksimalna radna temperatura:                      60 °C</w:t>
            </w:r>
          </w:p>
        </w:tc>
        <w:tc>
          <w:tcPr>
            <w:tcW w:w="395" w:type="pct"/>
            <w:tcBorders>
              <w:left w:val="single" w:sz="4" w:space="0" w:color="auto"/>
              <w:right w:val="single" w:sz="4" w:space="0" w:color="auto"/>
            </w:tcBorders>
          </w:tcPr>
          <w:p w14:paraId="25627655"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D6262A9"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26FC7A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54C59B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D19C253"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040E0F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40426E6"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E5508FE" w14:textId="77777777" w:rsidR="009E4EB9" w:rsidRPr="00657363" w:rsidRDefault="009E4EB9" w:rsidP="009E4EB9">
            <w:pPr>
              <w:rPr>
                <w:lang w:eastAsia="sr-Latn-RS"/>
              </w:rPr>
            </w:pPr>
          </w:p>
        </w:tc>
      </w:tr>
      <w:tr w:rsidR="00D1285A" w:rsidRPr="00657363" w14:paraId="627827AB" w14:textId="77777777" w:rsidTr="00355D5B">
        <w:trPr>
          <w:trHeight w:val="276"/>
        </w:trPr>
        <w:tc>
          <w:tcPr>
            <w:tcW w:w="327" w:type="pct"/>
            <w:tcBorders>
              <w:left w:val="single" w:sz="4" w:space="0" w:color="auto"/>
              <w:bottom w:val="single" w:sz="4" w:space="0" w:color="auto"/>
              <w:right w:val="single" w:sz="4" w:space="0" w:color="auto"/>
            </w:tcBorders>
            <w:noWrap/>
          </w:tcPr>
          <w:p w14:paraId="17F516DE"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307B13F2" w14:textId="77777777" w:rsidR="009E4EB9" w:rsidRPr="009E4EB9" w:rsidRDefault="009E4EB9" w:rsidP="009E4EB9">
            <w:pPr>
              <w:rPr>
                <w:bCs/>
                <w:lang w:val="en-US"/>
              </w:rPr>
            </w:pPr>
            <w:r w:rsidRPr="009E4EB9">
              <w:rPr>
                <w:bCs/>
                <w:lang w:val="en-US"/>
              </w:rPr>
              <w:t xml:space="preserve"> - broj obrtaja:                                                 1941 o/min</w:t>
            </w:r>
          </w:p>
        </w:tc>
        <w:tc>
          <w:tcPr>
            <w:tcW w:w="395" w:type="pct"/>
            <w:tcBorders>
              <w:left w:val="single" w:sz="4" w:space="0" w:color="auto"/>
              <w:bottom w:val="single" w:sz="4" w:space="0" w:color="auto"/>
              <w:right w:val="single" w:sz="4" w:space="0" w:color="auto"/>
            </w:tcBorders>
          </w:tcPr>
          <w:p w14:paraId="7CB907D2" w14:textId="77777777" w:rsidR="009E4EB9" w:rsidRPr="00657363" w:rsidRDefault="009E4EB9" w:rsidP="00594BA7">
            <w:pPr>
              <w:jc w:val="center"/>
            </w:pPr>
            <w:r w:rsidRPr="00657363">
              <w:t>kom.</w:t>
            </w:r>
          </w:p>
        </w:tc>
        <w:tc>
          <w:tcPr>
            <w:tcW w:w="394" w:type="pct"/>
            <w:tcBorders>
              <w:left w:val="single" w:sz="4" w:space="0" w:color="auto"/>
              <w:bottom w:val="single" w:sz="4" w:space="0" w:color="auto"/>
              <w:right w:val="single" w:sz="4" w:space="0" w:color="auto"/>
            </w:tcBorders>
            <w:noWrap/>
            <w:vAlign w:val="bottom"/>
          </w:tcPr>
          <w:p w14:paraId="616E0C7B"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55E1BB00"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4FCFD38E"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72F3BF48"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0BFE1F0D"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2EF9ECCC"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44FE14FE" w14:textId="77777777" w:rsidR="009E4EB9" w:rsidRPr="00657363" w:rsidRDefault="009E4EB9" w:rsidP="009E4EB9">
            <w:pPr>
              <w:rPr>
                <w:lang w:eastAsia="sr-Latn-RS"/>
              </w:rPr>
            </w:pPr>
          </w:p>
        </w:tc>
      </w:tr>
      <w:tr w:rsidR="00D1285A" w:rsidRPr="00657363" w14:paraId="1146EA6E" w14:textId="77777777" w:rsidTr="00E0434C">
        <w:trPr>
          <w:trHeight w:val="276"/>
        </w:trPr>
        <w:tc>
          <w:tcPr>
            <w:tcW w:w="327" w:type="pct"/>
            <w:tcBorders>
              <w:top w:val="single" w:sz="4" w:space="0" w:color="auto"/>
              <w:left w:val="single" w:sz="4" w:space="0" w:color="auto"/>
              <w:right w:val="single" w:sz="4" w:space="0" w:color="auto"/>
            </w:tcBorders>
            <w:noWrap/>
          </w:tcPr>
          <w:p w14:paraId="3696AB54" w14:textId="77777777" w:rsidR="009E4EB9" w:rsidRPr="009E4EB9" w:rsidRDefault="009E4EB9" w:rsidP="009E4EB9">
            <w:pPr>
              <w:rPr>
                <w:bCs/>
                <w:lang w:val="sr-Cyrl-RS" w:eastAsia="sr-Latn-RS"/>
              </w:rPr>
            </w:pPr>
            <w:r w:rsidRPr="009E4EB9">
              <w:rPr>
                <w:bCs/>
                <w:lang w:val="sr-Cyrl-RS" w:eastAsia="sr-Latn-RS"/>
              </w:rPr>
              <w:t>7.4.3</w:t>
            </w:r>
          </w:p>
        </w:tc>
        <w:tc>
          <w:tcPr>
            <w:tcW w:w="1559" w:type="pct"/>
            <w:tcBorders>
              <w:top w:val="single" w:sz="4" w:space="0" w:color="auto"/>
              <w:left w:val="single" w:sz="4" w:space="0" w:color="auto"/>
              <w:right w:val="single" w:sz="4" w:space="0" w:color="auto"/>
            </w:tcBorders>
          </w:tcPr>
          <w:p w14:paraId="4D37980C" w14:textId="77777777" w:rsidR="009E4EB9" w:rsidRPr="009E4EB9" w:rsidRDefault="009E4EB9" w:rsidP="00594BA7">
            <w:pPr>
              <w:rPr>
                <w:bCs/>
                <w:lang w:val="en-US"/>
              </w:rPr>
            </w:pPr>
            <w:r w:rsidRPr="009E4EB9">
              <w:rPr>
                <w:bCs/>
                <w:lang w:val="en-US"/>
              </w:rPr>
              <w:t>Isporuka i montaža kanalskog ventilatora odsisne ventilacije toaleta Intenzivne nege, fleksibilnim vezama, i svim neophodnim  spojnim i zaptivnim materijalom za povezivanje na sistem, proizvod Systemair ili slično, sledećih karakteristika:</w:t>
            </w:r>
          </w:p>
        </w:tc>
        <w:tc>
          <w:tcPr>
            <w:tcW w:w="395" w:type="pct"/>
            <w:tcBorders>
              <w:top w:val="single" w:sz="4" w:space="0" w:color="auto"/>
              <w:left w:val="single" w:sz="4" w:space="0" w:color="auto"/>
              <w:right w:val="single" w:sz="4" w:space="0" w:color="auto"/>
            </w:tcBorders>
          </w:tcPr>
          <w:p w14:paraId="68D0D8BA"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2F1745A4"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2AD777E6"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271F8BCC"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0042D167"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1E680A0D"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18565FF4"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44ABE397" w14:textId="77777777" w:rsidR="009E4EB9" w:rsidRPr="00657363" w:rsidRDefault="009E4EB9" w:rsidP="009E4EB9">
            <w:pPr>
              <w:rPr>
                <w:lang w:eastAsia="sr-Latn-RS"/>
              </w:rPr>
            </w:pPr>
          </w:p>
        </w:tc>
      </w:tr>
      <w:tr w:rsidR="00D1285A" w:rsidRPr="00657363" w14:paraId="09A23738" w14:textId="77777777" w:rsidTr="00E0434C">
        <w:trPr>
          <w:trHeight w:val="276"/>
        </w:trPr>
        <w:tc>
          <w:tcPr>
            <w:tcW w:w="327" w:type="pct"/>
            <w:tcBorders>
              <w:left w:val="single" w:sz="4" w:space="0" w:color="auto"/>
              <w:right w:val="single" w:sz="4" w:space="0" w:color="auto"/>
            </w:tcBorders>
            <w:noWrap/>
          </w:tcPr>
          <w:p w14:paraId="689C37E1"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C189C3D" w14:textId="77777777" w:rsidR="009E4EB9" w:rsidRPr="009E4EB9" w:rsidRDefault="009E4EB9" w:rsidP="00594BA7">
            <w:pPr>
              <w:rPr>
                <w:bCs/>
                <w:lang w:val="en-US"/>
              </w:rPr>
            </w:pPr>
            <w:r w:rsidRPr="009E4EB9">
              <w:rPr>
                <w:bCs/>
                <w:lang w:val="en-US"/>
              </w:rPr>
              <w:t xml:space="preserve">Sistem </w:t>
            </w:r>
          </w:p>
        </w:tc>
        <w:tc>
          <w:tcPr>
            <w:tcW w:w="395" w:type="pct"/>
            <w:tcBorders>
              <w:left w:val="single" w:sz="4" w:space="0" w:color="auto"/>
              <w:right w:val="single" w:sz="4" w:space="0" w:color="auto"/>
            </w:tcBorders>
          </w:tcPr>
          <w:p w14:paraId="672EA068"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2CCA43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FC514D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6BE73A6"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3678066"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4B57B6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14C210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09B874C" w14:textId="77777777" w:rsidR="009E4EB9" w:rsidRPr="00657363" w:rsidRDefault="009E4EB9" w:rsidP="009E4EB9">
            <w:pPr>
              <w:rPr>
                <w:lang w:eastAsia="sr-Latn-RS"/>
              </w:rPr>
            </w:pPr>
          </w:p>
        </w:tc>
      </w:tr>
      <w:tr w:rsidR="00D1285A" w:rsidRPr="00657363" w14:paraId="08C2D629" w14:textId="77777777" w:rsidTr="00E0434C">
        <w:trPr>
          <w:trHeight w:val="276"/>
        </w:trPr>
        <w:tc>
          <w:tcPr>
            <w:tcW w:w="327" w:type="pct"/>
            <w:tcBorders>
              <w:left w:val="single" w:sz="4" w:space="0" w:color="auto"/>
              <w:right w:val="single" w:sz="4" w:space="0" w:color="auto"/>
            </w:tcBorders>
            <w:noWrap/>
          </w:tcPr>
          <w:p w14:paraId="2F2D133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F463350" w14:textId="77777777" w:rsidR="009E4EB9" w:rsidRPr="009E4EB9" w:rsidRDefault="009E4EB9" w:rsidP="009E4EB9">
            <w:pPr>
              <w:rPr>
                <w:bCs/>
                <w:lang w:val="en-US"/>
              </w:rPr>
            </w:pPr>
            <w:r w:rsidRPr="009E4EB9">
              <w:rPr>
                <w:bCs/>
                <w:lang w:val="en-US"/>
              </w:rPr>
              <w:t xml:space="preserve"> - tip:                                                       K 160 EC SILEO</w:t>
            </w:r>
          </w:p>
        </w:tc>
        <w:tc>
          <w:tcPr>
            <w:tcW w:w="395" w:type="pct"/>
            <w:tcBorders>
              <w:left w:val="single" w:sz="4" w:space="0" w:color="auto"/>
              <w:right w:val="single" w:sz="4" w:space="0" w:color="auto"/>
            </w:tcBorders>
          </w:tcPr>
          <w:p w14:paraId="732B6F35"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64563AB7"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B175F10"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AA6C7D3"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B4CA96A"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70C377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AB81ED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4847680" w14:textId="77777777" w:rsidR="009E4EB9" w:rsidRPr="00657363" w:rsidRDefault="009E4EB9" w:rsidP="009E4EB9">
            <w:pPr>
              <w:rPr>
                <w:lang w:eastAsia="sr-Latn-RS"/>
              </w:rPr>
            </w:pPr>
          </w:p>
        </w:tc>
      </w:tr>
      <w:tr w:rsidR="00D1285A" w:rsidRPr="00657363" w14:paraId="7EFC267E" w14:textId="77777777" w:rsidTr="00E0434C">
        <w:trPr>
          <w:trHeight w:val="276"/>
        </w:trPr>
        <w:tc>
          <w:tcPr>
            <w:tcW w:w="327" w:type="pct"/>
            <w:tcBorders>
              <w:left w:val="single" w:sz="4" w:space="0" w:color="auto"/>
              <w:right w:val="single" w:sz="4" w:space="0" w:color="auto"/>
            </w:tcBorders>
            <w:noWrap/>
          </w:tcPr>
          <w:p w14:paraId="359E8536"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D6949CD" w14:textId="77777777" w:rsidR="009E4EB9" w:rsidRPr="009E4EB9" w:rsidRDefault="009E4EB9" w:rsidP="009E4EB9">
            <w:pPr>
              <w:rPr>
                <w:bCs/>
                <w:lang w:val="en-US"/>
              </w:rPr>
            </w:pPr>
            <w:r w:rsidRPr="009E4EB9">
              <w:rPr>
                <w:bCs/>
                <w:lang w:val="en-US"/>
              </w:rPr>
              <w:t xml:space="preserve"> - protok vazduha:                                            100 m3/h</w:t>
            </w:r>
          </w:p>
        </w:tc>
        <w:tc>
          <w:tcPr>
            <w:tcW w:w="395" w:type="pct"/>
            <w:tcBorders>
              <w:left w:val="single" w:sz="4" w:space="0" w:color="auto"/>
              <w:right w:val="single" w:sz="4" w:space="0" w:color="auto"/>
            </w:tcBorders>
          </w:tcPr>
          <w:p w14:paraId="6B410780"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38C9A506"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ACCA3D5"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7B5F54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A8E6E0A"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5207502"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935C5D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EF3832D" w14:textId="77777777" w:rsidR="009E4EB9" w:rsidRPr="00657363" w:rsidRDefault="009E4EB9" w:rsidP="009E4EB9">
            <w:pPr>
              <w:rPr>
                <w:lang w:eastAsia="sr-Latn-RS"/>
              </w:rPr>
            </w:pPr>
          </w:p>
        </w:tc>
      </w:tr>
      <w:tr w:rsidR="00D1285A" w:rsidRPr="00657363" w14:paraId="27D66CD8" w14:textId="77777777" w:rsidTr="00E0434C">
        <w:trPr>
          <w:trHeight w:val="276"/>
        </w:trPr>
        <w:tc>
          <w:tcPr>
            <w:tcW w:w="327" w:type="pct"/>
            <w:tcBorders>
              <w:left w:val="single" w:sz="4" w:space="0" w:color="auto"/>
              <w:right w:val="single" w:sz="4" w:space="0" w:color="auto"/>
            </w:tcBorders>
            <w:noWrap/>
          </w:tcPr>
          <w:p w14:paraId="2A5DA51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5940E3E" w14:textId="77777777" w:rsidR="009E4EB9" w:rsidRPr="009E4EB9" w:rsidRDefault="009E4EB9" w:rsidP="009E4EB9">
            <w:pPr>
              <w:rPr>
                <w:bCs/>
                <w:lang w:val="en-US"/>
              </w:rPr>
            </w:pPr>
            <w:r w:rsidRPr="009E4EB9">
              <w:rPr>
                <w:bCs/>
                <w:lang w:val="en-US"/>
              </w:rPr>
              <w:t xml:space="preserve"> - napor:                                                          200 Pa   </w:t>
            </w:r>
          </w:p>
        </w:tc>
        <w:tc>
          <w:tcPr>
            <w:tcW w:w="395" w:type="pct"/>
            <w:tcBorders>
              <w:left w:val="single" w:sz="4" w:space="0" w:color="auto"/>
              <w:right w:val="single" w:sz="4" w:space="0" w:color="auto"/>
            </w:tcBorders>
          </w:tcPr>
          <w:p w14:paraId="7BF35003"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0518E15"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3C4935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75671E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A5BEB2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359215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D60EF34"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AC58D9C" w14:textId="77777777" w:rsidR="009E4EB9" w:rsidRPr="00657363" w:rsidRDefault="009E4EB9" w:rsidP="009E4EB9">
            <w:pPr>
              <w:rPr>
                <w:lang w:eastAsia="sr-Latn-RS"/>
              </w:rPr>
            </w:pPr>
          </w:p>
        </w:tc>
      </w:tr>
      <w:tr w:rsidR="00D1285A" w:rsidRPr="00657363" w14:paraId="7EE568EA" w14:textId="77777777" w:rsidTr="00E0434C">
        <w:trPr>
          <w:trHeight w:val="276"/>
        </w:trPr>
        <w:tc>
          <w:tcPr>
            <w:tcW w:w="327" w:type="pct"/>
            <w:tcBorders>
              <w:left w:val="single" w:sz="4" w:space="0" w:color="auto"/>
              <w:right w:val="single" w:sz="4" w:space="0" w:color="auto"/>
            </w:tcBorders>
            <w:noWrap/>
          </w:tcPr>
          <w:p w14:paraId="681A65C5"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7BF2576" w14:textId="77777777" w:rsidR="009E4EB9" w:rsidRPr="009E4EB9" w:rsidRDefault="009E4EB9" w:rsidP="009E4EB9">
            <w:pPr>
              <w:rPr>
                <w:bCs/>
                <w:lang w:val="en-US"/>
              </w:rPr>
            </w:pPr>
            <w:r w:rsidRPr="009E4EB9">
              <w:rPr>
                <w:bCs/>
                <w:lang w:val="en-US"/>
              </w:rPr>
              <w:t xml:space="preserve"> - snaga elektro motora (230/1/50):                 0.086 kW</w:t>
            </w:r>
          </w:p>
        </w:tc>
        <w:tc>
          <w:tcPr>
            <w:tcW w:w="395" w:type="pct"/>
            <w:tcBorders>
              <w:left w:val="single" w:sz="4" w:space="0" w:color="auto"/>
              <w:right w:val="single" w:sz="4" w:space="0" w:color="auto"/>
            </w:tcBorders>
          </w:tcPr>
          <w:p w14:paraId="5B0CF31C"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AD771CF"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635D69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A76F24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039F5F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A9F0DC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2E16D54"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D2C1318" w14:textId="77777777" w:rsidR="009E4EB9" w:rsidRPr="00657363" w:rsidRDefault="009E4EB9" w:rsidP="009E4EB9">
            <w:pPr>
              <w:rPr>
                <w:lang w:eastAsia="sr-Latn-RS"/>
              </w:rPr>
            </w:pPr>
          </w:p>
        </w:tc>
      </w:tr>
      <w:tr w:rsidR="00D1285A" w:rsidRPr="00657363" w14:paraId="5151C41B" w14:textId="77777777" w:rsidTr="00E0434C">
        <w:trPr>
          <w:trHeight w:val="276"/>
        </w:trPr>
        <w:tc>
          <w:tcPr>
            <w:tcW w:w="327" w:type="pct"/>
            <w:tcBorders>
              <w:left w:val="single" w:sz="4" w:space="0" w:color="auto"/>
              <w:right w:val="single" w:sz="4" w:space="0" w:color="auto"/>
            </w:tcBorders>
            <w:noWrap/>
          </w:tcPr>
          <w:p w14:paraId="41F6DA1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61A3CD0" w14:textId="77777777" w:rsidR="009E4EB9" w:rsidRPr="009E4EB9" w:rsidRDefault="009E4EB9" w:rsidP="009E4EB9">
            <w:pPr>
              <w:rPr>
                <w:bCs/>
                <w:lang w:val="en-US"/>
              </w:rPr>
            </w:pPr>
            <w:r w:rsidRPr="009E4EB9">
              <w:rPr>
                <w:bCs/>
                <w:lang w:val="en-US"/>
              </w:rPr>
              <w:t xml:space="preserve"> - zaštita motora:                                              IP44</w:t>
            </w:r>
          </w:p>
        </w:tc>
        <w:tc>
          <w:tcPr>
            <w:tcW w:w="395" w:type="pct"/>
            <w:tcBorders>
              <w:left w:val="single" w:sz="4" w:space="0" w:color="auto"/>
              <w:right w:val="single" w:sz="4" w:space="0" w:color="auto"/>
            </w:tcBorders>
          </w:tcPr>
          <w:p w14:paraId="279BCCD5"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F0DD5FB"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70D6C66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A86AE3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BD7635B"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10B640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D08ABA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0ADA9A3" w14:textId="77777777" w:rsidR="009E4EB9" w:rsidRPr="00657363" w:rsidRDefault="009E4EB9" w:rsidP="009E4EB9">
            <w:pPr>
              <w:rPr>
                <w:lang w:eastAsia="sr-Latn-RS"/>
              </w:rPr>
            </w:pPr>
          </w:p>
        </w:tc>
      </w:tr>
      <w:tr w:rsidR="00D1285A" w:rsidRPr="00657363" w14:paraId="5CDC1237" w14:textId="77777777" w:rsidTr="00E0434C">
        <w:trPr>
          <w:trHeight w:val="276"/>
        </w:trPr>
        <w:tc>
          <w:tcPr>
            <w:tcW w:w="327" w:type="pct"/>
            <w:tcBorders>
              <w:left w:val="single" w:sz="4" w:space="0" w:color="auto"/>
              <w:right w:val="single" w:sz="4" w:space="0" w:color="auto"/>
            </w:tcBorders>
            <w:noWrap/>
          </w:tcPr>
          <w:p w14:paraId="48DD1D3E"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5B7C0C4" w14:textId="77777777" w:rsidR="009E4EB9" w:rsidRPr="009E4EB9" w:rsidRDefault="009E4EB9" w:rsidP="009E4EB9">
            <w:pPr>
              <w:rPr>
                <w:bCs/>
                <w:lang w:val="en-US"/>
              </w:rPr>
            </w:pPr>
            <w:r w:rsidRPr="009E4EB9">
              <w:rPr>
                <w:bCs/>
                <w:lang w:val="en-US"/>
              </w:rPr>
              <w:t xml:space="preserve"> - maksimalna radna temperatura:                      60 °C</w:t>
            </w:r>
          </w:p>
        </w:tc>
        <w:tc>
          <w:tcPr>
            <w:tcW w:w="395" w:type="pct"/>
            <w:tcBorders>
              <w:left w:val="single" w:sz="4" w:space="0" w:color="auto"/>
              <w:right w:val="single" w:sz="4" w:space="0" w:color="auto"/>
            </w:tcBorders>
          </w:tcPr>
          <w:p w14:paraId="556B18F6"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8A97594"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8106AE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8E3273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D6370D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AEDEE56"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4DD0C1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F26C18E" w14:textId="77777777" w:rsidR="009E4EB9" w:rsidRPr="00657363" w:rsidRDefault="009E4EB9" w:rsidP="009E4EB9">
            <w:pPr>
              <w:rPr>
                <w:lang w:eastAsia="sr-Latn-RS"/>
              </w:rPr>
            </w:pPr>
          </w:p>
        </w:tc>
      </w:tr>
      <w:tr w:rsidR="00D1285A" w:rsidRPr="00657363" w14:paraId="45DEDCAA" w14:textId="77777777" w:rsidTr="00E0434C">
        <w:trPr>
          <w:trHeight w:val="276"/>
        </w:trPr>
        <w:tc>
          <w:tcPr>
            <w:tcW w:w="327" w:type="pct"/>
            <w:tcBorders>
              <w:left w:val="single" w:sz="4" w:space="0" w:color="auto"/>
              <w:right w:val="single" w:sz="4" w:space="0" w:color="auto"/>
            </w:tcBorders>
            <w:noWrap/>
          </w:tcPr>
          <w:p w14:paraId="01B3B99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6E2FDF6" w14:textId="77777777" w:rsidR="009E4EB9" w:rsidRPr="009E4EB9" w:rsidRDefault="009E4EB9" w:rsidP="009E4EB9">
            <w:pPr>
              <w:rPr>
                <w:bCs/>
                <w:lang w:val="en-US"/>
              </w:rPr>
            </w:pPr>
            <w:r w:rsidRPr="009E4EB9">
              <w:rPr>
                <w:bCs/>
                <w:lang w:val="en-US"/>
              </w:rPr>
              <w:t xml:space="preserve"> - broj obrtaja:                                                 3225 o/min</w:t>
            </w:r>
          </w:p>
        </w:tc>
        <w:tc>
          <w:tcPr>
            <w:tcW w:w="395" w:type="pct"/>
            <w:tcBorders>
              <w:left w:val="single" w:sz="4" w:space="0" w:color="auto"/>
              <w:right w:val="single" w:sz="4" w:space="0" w:color="auto"/>
            </w:tcBorders>
          </w:tcPr>
          <w:p w14:paraId="2D35C41A"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02B0DBFC" w14:textId="77777777" w:rsidR="009E4EB9" w:rsidRPr="00657363" w:rsidRDefault="009E4EB9" w:rsidP="009E4EB9">
            <w:pPr>
              <w:jc w:val="center"/>
            </w:pPr>
          </w:p>
        </w:tc>
        <w:tc>
          <w:tcPr>
            <w:tcW w:w="439" w:type="pct"/>
            <w:tcBorders>
              <w:left w:val="single" w:sz="4" w:space="0" w:color="auto"/>
              <w:right w:val="single" w:sz="4" w:space="0" w:color="auto"/>
            </w:tcBorders>
          </w:tcPr>
          <w:p w14:paraId="55F4116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F4CD233"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128ABF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05A20D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CAA801D"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401D897" w14:textId="77777777" w:rsidR="009E4EB9" w:rsidRPr="00657363" w:rsidRDefault="009E4EB9" w:rsidP="009E4EB9">
            <w:pPr>
              <w:rPr>
                <w:lang w:eastAsia="sr-Latn-RS"/>
              </w:rPr>
            </w:pPr>
          </w:p>
        </w:tc>
      </w:tr>
      <w:tr w:rsidR="00D1285A" w:rsidRPr="00657363" w14:paraId="35F2B9D4" w14:textId="77777777" w:rsidTr="00E0434C">
        <w:trPr>
          <w:trHeight w:val="276"/>
        </w:trPr>
        <w:tc>
          <w:tcPr>
            <w:tcW w:w="327" w:type="pct"/>
            <w:tcBorders>
              <w:left w:val="single" w:sz="4" w:space="0" w:color="auto"/>
              <w:bottom w:val="single" w:sz="4" w:space="0" w:color="auto"/>
              <w:right w:val="single" w:sz="4" w:space="0" w:color="auto"/>
            </w:tcBorders>
            <w:noWrap/>
          </w:tcPr>
          <w:p w14:paraId="11C44E5C"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32FEE8C7" w14:textId="77777777" w:rsidR="009E4EB9" w:rsidRPr="009E4EB9" w:rsidRDefault="009E4EB9" w:rsidP="009E4EB9">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7834ED76" w14:textId="77777777" w:rsidR="009E4EB9" w:rsidRPr="00657363" w:rsidRDefault="009E4EB9" w:rsidP="00594BA7">
            <w:pPr>
              <w:jc w:val="center"/>
            </w:pPr>
            <w:r w:rsidRPr="00657363">
              <w:t>kom.</w:t>
            </w:r>
          </w:p>
        </w:tc>
        <w:tc>
          <w:tcPr>
            <w:tcW w:w="394" w:type="pct"/>
            <w:tcBorders>
              <w:left w:val="single" w:sz="4" w:space="0" w:color="auto"/>
              <w:bottom w:val="single" w:sz="4" w:space="0" w:color="auto"/>
              <w:right w:val="single" w:sz="4" w:space="0" w:color="auto"/>
            </w:tcBorders>
            <w:noWrap/>
            <w:vAlign w:val="bottom"/>
          </w:tcPr>
          <w:p w14:paraId="2186B989"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48888560"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38718E17"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7764D681"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7285FE02"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196E8931"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4091D705" w14:textId="77777777" w:rsidR="009E4EB9" w:rsidRPr="00657363" w:rsidRDefault="009E4EB9" w:rsidP="009E4EB9">
            <w:pPr>
              <w:rPr>
                <w:lang w:eastAsia="sr-Latn-RS"/>
              </w:rPr>
            </w:pPr>
          </w:p>
        </w:tc>
      </w:tr>
      <w:tr w:rsidR="00D1285A" w:rsidRPr="00657363" w14:paraId="72789995" w14:textId="77777777" w:rsidTr="00E0434C">
        <w:trPr>
          <w:trHeight w:val="276"/>
        </w:trPr>
        <w:tc>
          <w:tcPr>
            <w:tcW w:w="327" w:type="pct"/>
            <w:tcBorders>
              <w:top w:val="single" w:sz="4" w:space="0" w:color="auto"/>
              <w:left w:val="single" w:sz="4" w:space="0" w:color="auto"/>
              <w:right w:val="single" w:sz="4" w:space="0" w:color="auto"/>
            </w:tcBorders>
            <w:noWrap/>
          </w:tcPr>
          <w:p w14:paraId="3BCFB9C8" w14:textId="77777777" w:rsidR="009E4EB9" w:rsidRPr="009E4EB9" w:rsidRDefault="009E4EB9" w:rsidP="009E4EB9">
            <w:pPr>
              <w:rPr>
                <w:bCs/>
                <w:lang w:val="sr-Cyrl-RS" w:eastAsia="sr-Latn-RS"/>
              </w:rPr>
            </w:pPr>
            <w:r w:rsidRPr="009E4EB9">
              <w:rPr>
                <w:bCs/>
                <w:lang w:val="sr-Cyrl-RS" w:eastAsia="sr-Latn-RS"/>
              </w:rPr>
              <w:t>7.4.4</w:t>
            </w:r>
          </w:p>
        </w:tc>
        <w:tc>
          <w:tcPr>
            <w:tcW w:w="1559" w:type="pct"/>
            <w:tcBorders>
              <w:top w:val="single" w:sz="4" w:space="0" w:color="auto"/>
              <w:left w:val="single" w:sz="4" w:space="0" w:color="auto"/>
              <w:right w:val="single" w:sz="4" w:space="0" w:color="auto"/>
            </w:tcBorders>
          </w:tcPr>
          <w:p w14:paraId="2B16F73D" w14:textId="77777777" w:rsidR="009E4EB9" w:rsidRPr="009E4EB9" w:rsidRDefault="009E4EB9" w:rsidP="00594BA7">
            <w:pPr>
              <w:rPr>
                <w:bCs/>
                <w:lang w:val="en-US"/>
              </w:rPr>
            </w:pPr>
            <w:r w:rsidRPr="009E4EB9">
              <w:rPr>
                <w:bCs/>
                <w:lang w:val="en-US"/>
              </w:rPr>
              <w:t>Isporuka i montaža kanalskog ventilatora odsisne ventilacije prostorije za odlaganje medicinskog otpada, komplet sa fleksibilnim vezama, i svim neophodnim  spojnim i zaptivnim materijalom za povezivanje na sistem, proizvod Systemair ili slično, sledećih karakteristika:</w:t>
            </w:r>
          </w:p>
        </w:tc>
        <w:tc>
          <w:tcPr>
            <w:tcW w:w="395" w:type="pct"/>
            <w:tcBorders>
              <w:top w:val="single" w:sz="4" w:space="0" w:color="auto"/>
              <w:left w:val="single" w:sz="4" w:space="0" w:color="auto"/>
              <w:right w:val="single" w:sz="4" w:space="0" w:color="auto"/>
            </w:tcBorders>
          </w:tcPr>
          <w:p w14:paraId="2B17A0E0" w14:textId="77777777" w:rsidR="009E4EB9" w:rsidRPr="00657363" w:rsidRDefault="009E4EB9" w:rsidP="00594BA7">
            <w:pPr>
              <w:jc w:val="center"/>
            </w:pPr>
            <w:r w:rsidRPr="00657363">
              <w:t> </w:t>
            </w:r>
          </w:p>
        </w:tc>
        <w:tc>
          <w:tcPr>
            <w:tcW w:w="394" w:type="pct"/>
            <w:tcBorders>
              <w:top w:val="single" w:sz="4" w:space="0" w:color="auto"/>
              <w:left w:val="single" w:sz="4" w:space="0" w:color="auto"/>
              <w:right w:val="single" w:sz="4" w:space="0" w:color="auto"/>
            </w:tcBorders>
            <w:noWrap/>
            <w:vAlign w:val="bottom"/>
          </w:tcPr>
          <w:p w14:paraId="44837051" w14:textId="77777777" w:rsidR="009E4EB9" w:rsidRPr="00657363" w:rsidRDefault="009E4EB9" w:rsidP="009E4EB9">
            <w:pPr>
              <w:jc w:val="center"/>
            </w:pPr>
            <w:r w:rsidRPr="00657363">
              <w:t> </w:t>
            </w:r>
          </w:p>
        </w:tc>
        <w:tc>
          <w:tcPr>
            <w:tcW w:w="439" w:type="pct"/>
            <w:tcBorders>
              <w:top w:val="single" w:sz="4" w:space="0" w:color="auto"/>
              <w:left w:val="single" w:sz="4" w:space="0" w:color="auto"/>
              <w:right w:val="single" w:sz="4" w:space="0" w:color="auto"/>
            </w:tcBorders>
          </w:tcPr>
          <w:p w14:paraId="01789D16"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0B2EF750"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23D272E2"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5B8E1DA1"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7613A3A8"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6A7A576B" w14:textId="77777777" w:rsidR="009E4EB9" w:rsidRPr="00657363" w:rsidRDefault="009E4EB9" w:rsidP="009E4EB9">
            <w:pPr>
              <w:rPr>
                <w:lang w:eastAsia="sr-Latn-RS"/>
              </w:rPr>
            </w:pPr>
          </w:p>
        </w:tc>
      </w:tr>
      <w:tr w:rsidR="00D1285A" w:rsidRPr="00657363" w14:paraId="550931EC" w14:textId="77777777" w:rsidTr="00E0434C">
        <w:trPr>
          <w:trHeight w:val="276"/>
        </w:trPr>
        <w:tc>
          <w:tcPr>
            <w:tcW w:w="327" w:type="pct"/>
            <w:tcBorders>
              <w:left w:val="single" w:sz="4" w:space="0" w:color="auto"/>
              <w:right w:val="single" w:sz="4" w:space="0" w:color="auto"/>
            </w:tcBorders>
            <w:noWrap/>
          </w:tcPr>
          <w:p w14:paraId="17A8D0AF"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25A7E19" w14:textId="77777777" w:rsidR="009E4EB9" w:rsidRPr="009E4EB9" w:rsidRDefault="009E4EB9" w:rsidP="00594BA7">
            <w:pPr>
              <w:rPr>
                <w:bCs/>
                <w:lang w:val="en-US"/>
              </w:rPr>
            </w:pPr>
            <w:r w:rsidRPr="009E4EB9">
              <w:rPr>
                <w:bCs/>
                <w:lang w:val="en-US"/>
              </w:rPr>
              <w:t xml:space="preserve">Sistem </w:t>
            </w:r>
          </w:p>
        </w:tc>
        <w:tc>
          <w:tcPr>
            <w:tcW w:w="395" w:type="pct"/>
            <w:tcBorders>
              <w:left w:val="single" w:sz="4" w:space="0" w:color="auto"/>
              <w:right w:val="single" w:sz="4" w:space="0" w:color="auto"/>
            </w:tcBorders>
          </w:tcPr>
          <w:p w14:paraId="24A46B96"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52C01F8D"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2F8737B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1706879"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064EEB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B2750AE"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E4EE76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4100127" w14:textId="77777777" w:rsidR="009E4EB9" w:rsidRPr="00657363" w:rsidRDefault="009E4EB9" w:rsidP="009E4EB9">
            <w:pPr>
              <w:rPr>
                <w:lang w:eastAsia="sr-Latn-RS"/>
              </w:rPr>
            </w:pPr>
          </w:p>
        </w:tc>
      </w:tr>
      <w:tr w:rsidR="00D1285A" w:rsidRPr="00657363" w14:paraId="2BAD8A7D" w14:textId="77777777" w:rsidTr="00E0434C">
        <w:trPr>
          <w:trHeight w:val="276"/>
        </w:trPr>
        <w:tc>
          <w:tcPr>
            <w:tcW w:w="327" w:type="pct"/>
            <w:tcBorders>
              <w:left w:val="single" w:sz="4" w:space="0" w:color="auto"/>
              <w:right w:val="single" w:sz="4" w:space="0" w:color="auto"/>
            </w:tcBorders>
            <w:noWrap/>
          </w:tcPr>
          <w:p w14:paraId="5CCD152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2B0907E" w14:textId="77777777" w:rsidR="009E4EB9" w:rsidRPr="009E4EB9" w:rsidRDefault="009E4EB9" w:rsidP="009E4EB9">
            <w:pPr>
              <w:rPr>
                <w:bCs/>
                <w:lang w:val="en-US"/>
              </w:rPr>
            </w:pPr>
            <w:r w:rsidRPr="009E4EB9">
              <w:rPr>
                <w:bCs/>
                <w:lang w:val="en-US"/>
              </w:rPr>
              <w:t xml:space="preserve"> - tip:                                                        RS 40-35 </w:t>
            </w:r>
            <w:r w:rsidRPr="009E4EB9">
              <w:rPr>
                <w:bCs/>
                <w:lang w:val="en-US"/>
              </w:rPr>
              <w:lastRenderedPageBreak/>
              <w:t xml:space="preserve">EC SILEO </w:t>
            </w:r>
          </w:p>
        </w:tc>
        <w:tc>
          <w:tcPr>
            <w:tcW w:w="395" w:type="pct"/>
            <w:tcBorders>
              <w:left w:val="single" w:sz="4" w:space="0" w:color="auto"/>
              <w:right w:val="single" w:sz="4" w:space="0" w:color="auto"/>
            </w:tcBorders>
          </w:tcPr>
          <w:p w14:paraId="0AA41522" w14:textId="77777777" w:rsidR="009E4EB9" w:rsidRPr="00657363" w:rsidRDefault="009E4EB9" w:rsidP="00594BA7">
            <w:pPr>
              <w:jc w:val="center"/>
            </w:pPr>
            <w:r w:rsidRPr="00657363">
              <w:lastRenderedPageBreak/>
              <w:t> </w:t>
            </w:r>
          </w:p>
        </w:tc>
        <w:tc>
          <w:tcPr>
            <w:tcW w:w="394" w:type="pct"/>
            <w:tcBorders>
              <w:left w:val="single" w:sz="4" w:space="0" w:color="auto"/>
              <w:right w:val="single" w:sz="4" w:space="0" w:color="auto"/>
            </w:tcBorders>
            <w:noWrap/>
            <w:vAlign w:val="bottom"/>
          </w:tcPr>
          <w:p w14:paraId="53CB6748"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D461C4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5B6E76B"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4D8CCB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C333278"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3240E3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9415D86" w14:textId="77777777" w:rsidR="009E4EB9" w:rsidRPr="00657363" w:rsidRDefault="009E4EB9" w:rsidP="009E4EB9">
            <w:pPr>
              <w:rPr>
                <w:lang w:eastAsia="sr-Latn-RS"/>
              </w:rPr>
            </w:pPr>
          </w:p>
        </w:tc>
      </w:tr>
      <w:tr w:rsidR="00D1285A" w:rsidRPr="00657363" w14:paraId="70591118" w14:textId="77777777" w:rsidTr="00E0434C">
        <w:trPr>
          <w:trHeight w:val="276"/>
        </w:trPr>
        <w:tc>
          <w:tcPr>
            <w:tcW w:w="327" w:type="pct"/>
            <w:tcBorders>
              <w:left w:val="single" w:sz="4" w:space="0" w:color="auto"/>
              <w:right w:val="single" w:sz="4" w:space="0" w:color="auto"/>
            </w:tcBorders>
            <w:noWrap/>
          </w:tcPr>
          <w:p w14:paraId="3BA6A8B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3A33D04" w14:textId="77777777" w:rsidR="009E4EB9" w:rsidRPr="009E4EB9" w:rsidRDefault="009E4EB9" w:rsidP="009E4EB9">
            <w:pPr>
              <w:rPr>
                <w:bCs/>
                <w:lang w:val="en-US"/>
              </w:rPr>
            </w:pPr>
            <w:r w:rsidRPr="009E4EB9">
              <w:rPr>
                <w:bCs/>
                <w:lang w:val="en-US"/>
              </w:rPr>
              <w:t xml:space="preserve"> - protok vazduha:                                            450 m3/h</w:t>
            </w:r>
          </w:p>
        </w:tc>
        <w:tc>
          <w:tcPr>
            <w:tcW w:w="395" w:type="pct"/>
            <w:tcBorders>
              <w:left w:val="single" w:sz="4" w:space="0" w:color="auto"/>
              <w:right w:val="single" w:sz="4" w:space="0" w:color="auto"/>
            </w:tcBorders>
          </w:tcPr>
          <w:p w14:paraId="28686F56"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9840883"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6947745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547E767"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2854F8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F48EAA6"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B5EBEC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CC94497" w14:textId="77777777" w:rsidR="009E4EB9" w:rsidRPr="00657363" w:rsidRDefault="009E4EB9" w:rsidP="009E4EB9">
            <w:pPr>
              <w:rPr>
                <w:lang w:eastAsia="sr-Latn-RS"/>
              </w:rPr>
            </w:pPr>
          </w:p>
        </w:tc>
      </w:tr>
      <w:tr w:rsidR="00D1285A" w:rsidRPr="00657363" w14:paraId="00BFFD64" w14:textId="77777777" w:rsidTr="00E0434C">
        <w:trPr>
          <w:trHeight w:val="276"/>
        </w:trPr>
        <w:tc>
          <w:tcPr>
            <w:tcW w:w="327" w:type="pct"/>
            <w:tcBorders>
              <w:left w:val="single" w:sz="4" w:space="0" w:color="auto"/>
              <w:right w:val="single" w:sz="4" w:space="0" w:color="auto"/>
            </w:tcBorders>
            <w:noWrap/>
          </w:tcPr>
          <w:p w14:paraId="23F1C76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D7C3DE6" w14:textId="77777777" w:rsidR="009E4EB9" w:rsidRPr="009E4EB9" w:rsidRDefault="009E4EB9" w:rsidP="009E4EB9">
            <w:pPr>
              <w:rPr>
                <w:bCs/>
                <w:lang w:val="en-US"/>
              </w:rPr>
            </w:pPr>
            <w:r w:rsidRPr="009E4EB9">
              <w:rPr>
                <w:bCs/>
                <w:lang w:val="en-US"/>
              </w:rPr>
              <w:t xml:space="preserve"> - napor:                                                          250 Pa   </w:t>
            </w:r>
          </w:p>
        </w:tc>
        <w:tc>
          <w:tcPr>
            <w:tcW w:w="395" w:type="pct"/>
            <w:tcBorders>
              <w:left w:val="single" w:sz="4" w:space="0" w:color="auto"/>
              <w:right w:val="single" w:sz="4" w:space="0" w:color="auto"/>
            </w:tcBorders>
          </w:tcPr>
          <w:p w14:paraId="725F54DA"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E472728"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AB5FC08"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29271DB"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726CC2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673D09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415D61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4C33B1F" w14:textId="77777777" w:rsidR="009E4EB9" w:rsidRPr="00657363" w:rsidRDefault="009E4EB9" w:rsidP="009E4EB9">
            <w:pPr>
              <w:rPr>
                <w:lang w:eastAsia="sr-Latn-RS"/>
              </w:rPr>
            </w:pPr>
          </w:p>
        </w:tc>
      </w:tr>
      <w:tr w:rsidR="00D1285A" w:rsidRPr="00657363" w14:paraId="728D9E63" w14:textId="77777777" w:rsidTr="00E0434C">
        <w:trPr>
          <w:trHeight w:val="276"/>
        </w:trPr>
        <w:tc>
          <w:tcPr>
            <w:tcW w:w="327" w:type="pct"/>
            <w:tcBorders>
              <w:left w:val="single" w:sz="4" w:space="0" w:color="auto"/>
              <w:right w:val="single" w:sz="4" w:space="0" w:color="auto"/>
            </w:tcBorders>
            <w:noWrap/>
          </w:tcPr>
          <w:p w14:paraId="606892CF"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6D4F2DB" w14:textId="77777777" w:rsidR="009E4EB9" w:rsidRPr="009E4EB9" w:rsidRDefault="009E4EB9" w:rsidP="009E4EB9">
            <w:pPr>
              <w:rPr>
                <w:bCs/>
                <w:lang w:val="en-US"/>
              </w:rPr>
            </w:pPr>
            <w:r w:rsidRPr="009E4EB9">
              <w:rPr>
                <w:bCs/>
                <w:lang w:val="en-US"/>
              </w:rPr>
              <w:t xml:space="preserve"> - snaga elektro motora (230/1/50):                 0.166 kW</w:t>
            </w:r>
          </w:p>
        </w:tc>
        <w:tc>
          <w:tcPr>
            <w:tcW w:w="395" w:type="pct"/>
            <w:tcBorders>
              <w:left w:val="single" w:sz="4" w:space="0" w:color="auto"/>
              <w:right w:val="single" w:sz="4" w:space="0" w:color="auto"/>
            </w:tcBorders>
          </w:tcPr>
          <w:p w14:paraId="527590D4"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0341E39F"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11C5ECA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113BA39"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CDC1678"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256B383"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3319218"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FBE4C9A" w14:textId="77777777" w:rsidR="009E4EB9" w:rsidRPr="00657363" w:rsidRDefault="009E4EB9" w:rsidP="009E4EB9">
            <w:pPr>
              <w:rPr>
                <w:lang w:eastAsia="sr-Latn-RS"/>
              </w:rPr>
            </w:pPr>
          </w:p>
        </w:tc>
      </w:tr>
      <w:tr w:rsidR="00D1285A" w:rsidRPr="00657363" w14:paraId="6E746904" w14:textId="77777777" w:rsidTr="00E0434C">
        <w:trPr>
          <w:trHeight w:val="276"/>
        </w:trPr>
        <w:tc>
          <w:tcPr>
            <w:tcW w:w="327" w:type="pct"/>
            <w:tcBorders>
              <w:left w:val="single" w:sz="4" w:space="0" w:color="auto"/>
              <w:right w:val="single" w:sz="4" w:space="0" w:color="auto"/>
            </w:tcBorders>
            <w:noWrap/>
          </w:tcPr>
          <w:p w14:paraId="3E023221"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549E0B2" w14:textId="77777777" w:rsidR="009E4EB9" w:rsidRPr="009E4EB9" w:rsidRDefault="009E4EB9" w:rsidP="009E4EB9">
            <w:pPr>
              <w:rPr>
                <w:bCs/>
                <w:lang w:val="en-US"/>
              </w:rPr>
            </w:pPr>
            <w:r w:rsidRPr="009E4EB9">
              <w:rPr>
                <w:bCs/>
                <w:lang w:val="en-US"/>
              </w:rPr>
              <w:t xml:space="preserve"> - zaštita motora:                                              IP44</w:t>
            </w:r>
          </w:p>
        </w:tc>
        <w:tc>
          <w:tcPr>
            <w:tcW w:w="395" w:type="pct"/>
            <w:tcBorders>
              <w:left w:val="single" w:sz="4" w:space="0" w:color="auto"/>
              <w:right w:val="single" w:sz="4" w:space="0" w:color="auto"/>
            </w:tcBorders>
          </w:tcPr>
          <w:p w14:paraId="2E3DFC29"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1AFF6F2A"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54584F8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AF10EB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CCE86A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A109E6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A99478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55AFBA2" w14:textId="77777777" w:rsidR="009E4EB9" w:rsidRPr="00657363" w:rsidRDefault="009E4EB9" w:rsidP="009E4EB9">
            <w:pPr>
              <w:rPr>
                <w:lang w:eastAsia="sr-Latn-RS"/>
              </w:rPr>
            </w:pPr>
          </w:p>
        </w:tc>
      </w:tr>
      <w:tr w:rsidR="00D1285A" w:rsidRPr="00657363" w14:paraId="1791FAA4" w14:textId="77777777" w:rsidTr="00E0434C">
        <w:trPr>
          <w:trHeight w:val="276"/>
        </w:trPr>
        <w:tc>
          <w:tcPr>
            <w:tcW w:w="327" w:type="pct"/>
            <w:tcBorders>
              <w:left w:val="single" w:sz="4" w:space="0" w:color="auto"/>
              <w:right w:val="single" w:sz="4" w:space="0" w:color="auto"/>
            </w:tcBorders>
            <w:noWrap/>
          </w:tcPr>
          <w:p w14:paraId="02ED9F44"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1039AE3" w14:textId="77777777" w:rsidR="009E4EB9" w:rsidRPr="009E4EB9" w:rsidRDefault="009E4EB9" w:rsidP="009E4EB9">
            <w:pPr>
              <w:rPr>
                <w:bCs/>
                <w:lang w:val="en-US"/>
              </w:rPr>
            </w:pPr>
            <w:r w:rsidRPr="009E4EB9">
              <w:rPr>
                <w:bCs/>
                <w:lang w:val="en-US"/>
              </w:rPr>
              <w:t xml:space="preserve"> - maksimalna radna temperatura:                      60 °C</w:t>
            </w:r>
          </w:p>
        </w:tc>
        <w:tc>
          <w:tcPr>
            <w:tcW w:w="395" w:type="pct"/>
            <w:tcBorders>
              <w:left w:val="single" w:sz="4" w:space="0" w:color="auto"/>
              <w:right w:val="single" w:sz="4" w:space="0" w:color="auto"/>
            </w:tcBorders>
          </w:tcPr>
          <w:p w14:paraId="3259F699" w14:textId="77777777" w:rsidR="009E4EB9" w:rsidRPr="00657363" w:rsidRDefault="009E4EB9" w:rsidP="00594BA7">
            <w:pPr>
              <w:jc w:val="center"/>
            </w:pPr>
            <w:r w:rsidRPr="00657363">
              <w:t> </w:t>
            </w:r>
          </w:p>
        </w:tc>
        <w:tc>
          <w:tcPr>
            <w:tcW w:w="394" w:type="pct"/>
            <w:tcBorders>
              <w:left w:val="single" w:sz="4" w:space="0" w:color="auto"/>
              <w:right w:val="single" w:sz="4" w:space="0" w:color="auto"/>
            </w:tcBorders>
            <w:noWrap/>
            <w:vAlign w:val="bottom"/>
          </w:tcPr>
          <w:p w14:paraId="405606DA" w14:textId="77777777" w:rsidR="009E4EB9" w:rsidRPr="00657363" w:rsidRDefault="009E4EB9" w:rsidP="009E4EB9">
            <w:pPr>
              <w:jc w:val="center"/>
            </w:pPr>
            <w:r w:rsidRPr="00657363">
              <w:t> </w:t>
            </w:r>
          </w:p>
        </w:tc>
        <w:tc>
          <w:tcPr>
            <w:tcW w:w="439" w:type="pct"/>
            <w:tcBorders>
              <w:left w:val="single" w:sz="4" w:space="0" w:color="auto"/>
              <w:right w:val="single" w:sz="4" w:space="0" w:color="auto"/>
            </w:tcBorders>
          </w:tcPr>
          <w:p w14:paraId="3F51A6A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A73E74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B7C83F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2E01152"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905482A"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AAE30C6" w14:textId="77777777" w:rsidR="009E4EB9" w:rsidRPr="00657363" w:rsidRDefault="009E4EB9" w:rsidP="009E4EB9">
            <w:pPr>
              <w:rPr>
                <w:lang w:eastAsia="sr-Latn-RS"/>
              </w:rPr>
            </w:pPr>
          </w:p>
        </w:tc>
      </w:tr>
      <w:tr w:rsidR="00D1285A" w:rsidRPr="00657363" w14:paraId="15FCDDA7" w14:textId="77777777" w:rsidTr="00E0434C">
        <w:trPr>
          <w:trHeight w:val="276"/>
        </w:trPr>
        <w:tc>
          <w:tcPr>
            <w:tcW w:w="327" w:type="pct"/>
            <w:tcBorders>
              <w:left w:val="single" w:sz="4" w:space="0" w:color="auto"/>
              <w:right w:val="single" w:sz="4" w:space="0" w:color="auto"/>
            </w:tcBorders>
            <w:noWrap/>
          </w:tcPr>
          <w:p w14:paraId="56492FD5"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0BCD871" w14:textId="77777777" w:rsidR="009E4EB9" w:rsidRPr="009E4EB9" w:rsidRDefault="009E4EB9" w:rsidP="009E4EB9">
            <w:pPr>
              <w:rPr>
                <w:bCs/>
                <w:lang w:val="en-US"/>
              </w:rPr>
            </w:pPr>
            <w:r w:rsidRPr="009E4EB9">
              <w:rPr>
                <w:bCs/>
                <w:lang w:val="en-US"/>
              </w:rPr>
              <w:t xml:space="preserve"> - broj obrtaja:                                                 2492 o/min</w:t>
            </w:r>
          </w:p>
        </w:tc>
        <w:tc>
          <w:tcPr>
            <w:tcW w:w="395" w:type="pct"/>
            <w:tcBorders>
              <w:left w:val="single" w:sz="4" w:space="0" w:color="auto"/>
              <w:right w:val="single" w:sz="4" w:space="0" w:color="auto"/>
            </w:tcBorders>
          </w:tcPr>
          <w:p w14:paraId="77C84DA0"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5A56E683" w14:textId="77777777" w:rsidR="009E4EB9" w:rsidRPr="00657363" w:rsidRDefault="009E4EB9" w:rsidP="009E4EB9">
            <w:pPr>
              <w:jc w:val="center"/>
            </w:pPr>
          </w:p>
        </w:tc>
        <w:tc>
          <w:tcPr>
            <w:tcW w:w="439" w:type="pct"/>
            <w:tcBorders>
              <w:left w:val="single" w:sz="4" w:space="0" w:color="auto"/>
              <w:right w:val="single" w:sz="4" w:space="0" w:color="auto"/>
            </w:tcBorders>
          </w:tcPr>
          <w:p w14:paraId="52D6254D"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C61E285"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23C0991"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447E640"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55918A4"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6131AEE" w14:textId="77777777" w:rsidR="009E4EB9" w:rsidRPr="00657363" w:rsidRDefault="009E4EB9" w:rsidP="009E4EB9">
            <w:pPr>
              <w:rPr>
                <w:lang w:eastAsia="sr-Latn-RS"/>
              </w:rPr>
            </w:pPr>
          </w:p>
        </w:tc>
      </w:tr>
      <w:tr w:rsidR="00D1285A" w:rsidRPr="00657363" w14:paraId="031DD515" w14:textId="77777777" w:rsidTr="00E0434C">
        <w:trPr>
          <w:trHeight w:val="276"/>
        </w:trPr>
        <w:tc>
          <w:tcPr>
            <w:tcW w:w="327" w:type="pct"/>
            <w:tcBorders>
              <w:left w:val="single" w:sz="4" w:space="0" w:color="auto"/>
              <w:bottom w:val="single" w:sz="4" w:space="0" w:color="auto"/>
              <w:right w:val="single" w:sz="4" w:space="0" w:color="auto"/>
            </w:tcBorders>
            <w:noWrap/>
          </w:tcPr>
          <w:p w14:paraId="20D00432"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673DB24D" w14:textId="77777777" w:rsidR="009E4EB9" w:rsidRPr="009E4EB9" w:rsidRDefault="009E4EB9" w:rsidP="009E4EB9">
            <w:pPr>
              <w:rPr>
                <w:bCs/>
                <w:lang w:val="en-US"/>
              </w:rPr>
            </w:pPr>
            <w:r w:rsidRPr="009E4EB9">
              <w:rPr>
                <w:bCs/>
                <w:lang w:val="en-US"/>
              </w:rPr>
              <w:t> </w:t>
            </w:r>
          </w:p>
        </w:tc>
        <w:tc>
          <w:tcPr>
            <w:tcW w:w="395" w:type="pct"/>
            <w:tcBorders>
              <w:left w:val="single" w:sz="4" w:space="0" w:color="auto"/>
              <w:bottom w:val="single" w:sz="4" w:space="0" w:color="auto"/>
              <w:right w:val="single" w:sz="4" w:space="0" w:color="auto"/>
            </w:tcBorders>
          </w:tcPr>
          <w:p w14:paraId="44EE2065" w14:textId="77777777" w:rsidR="009E4EB9" w:rsidRPr="00657363" w:rsidRDefault="009E4EB9" w:rsidP="00594BA7">
            <w:pPr>
              <w:jc w:val="center"/>
            </w:pPr>
            <w:r w:rsidRPr="00657363">
              <w:t>kom.</w:t>
            </w:r>
          </w:p>
        </w:tc>
        <w:tc>
          <w:tcPr>
            <w:tcW w:w="394" w:type="pct"/>
            <w:tcBorders>
              <w:left w:val="single" w:sz="4" w:space="0" w:color="auto"/>
              <w:bottom w:val="single" w:sz="4" w:space="0" w:color="auto"/>
              <w:right w:val="single" w:sz="4" w:space="0" w:color="auto"/>
            </w:tcBorders>
            <w:noWrap/>
            <w:vAlign w:val="bottom"/>
          </w:tcPr>
          <w:p w14:paraId="7E5D9628" w14:textId="77777777" w:rsidR="009E4EB9" w:rsidRPr="00657363" w:rsidRDefault="009E4EB9" w:rsidP="009E4EB9">
            <w:pPr>
              <w:jc w:val="center"/>
            </w:pPr>
            <w:r w:rsidRPr="00657363">
              <w:t>1</w:t>
            </w:r>
          </w:p>
        </w:tc>
        <w:tc>
          <w:tcPr>
            <w:tcW w:w="439" w:type="pct"/>
            <w:tcBorders>
              <w:left w:val="single" w:sz="4" w:space="0" w:color="auto"/>
              <w:bottom w:val="single" w:sz="4" w:space="0" w:color="auto"/>
              <w:right w:val="single" w:sz="4" w:space="0" w:color="auto"/>
            </w:tcBorders>
          </w:tcPr>
          <w:p w14:paraId="67568A12"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7DFBB305"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3C0FC8E4"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449AB941"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7EC1D810"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6D8ADBC4" w14:textId="77777777" w:rsidR="009E4EB9" w:rsidRPr="00657363" w:rsidRDefault="009E4EB9" w:rsidP="009E4EB9">
            <w:pPr>
              <w:rPr>
                <w:lang w:eastAsia="sr-Latn-RS"/>
              </w:rPr>
            </w:pPr>
          </w:p>
        </w:tc>
      </w:tr>
      <w:tr w:rsidR="00D1285A" w:rsidRPr="00657363" w14:paraId="42FA9016" w14:textId="77777777" w:rsidTr="00E0434C">
        <w:trPr>
          <w:trHeight w:val="276"/>
        </w:trPr>
        <w:tc>
          <w:tcPr>
            <w:tcW w:w="327" w:type="pct"/>
            <w:tcBorders>
              <w:top w:val="single" w:sz="4" w:space="0" w:color="auto"/>
              <w:left w:val="single" w:sz="4" w:space="0" w:color="auto"/>
              <w:right w:val="single" w:sz="4" w:space="0" w:color="auto"/>
            </w:tcBorders>
            <w:noWrap/>
          </w:tcPr>
          <w:p w14:paraId="2A84493E" w14:textId="77777777" w:rsidR="009E4EB9" w:rsidRPr="009E4EB9" w:rsidRDefault="009E4EB9" w:rsidP="009E4EB9">
            <w:pPr>
              <w:rPr>
                <w:bCs/>
                <w:lang w:val="sr-Cyrl-RS" w:eastAsia="sr-Latn-RS"/>
              </w:rPr>
            </w:pPr>
            <w:r w:rsidRPr="009E4EB9">
              <w:rPr>
                <w:bCs/>
                <w:lang w:val="sr-Cyrl-RS" w:eastAsia="sr-Latn-RS"/>
              </w:rPr>
              <w:t>7.4.5</w:t>
            </w:r>
          </w:p>
        </w:tc>
        <w:tc>
          <w:tcPr>
            <w:tcW w:w="1559" w:type="pct"/>
            <w:tcBorders>
              <w:top w:val="single" w:sz="4" w:space="0" w:color="auto"/>
              <w:left w:val="single" w:sz="4" w:space="0" w:color="auto"/>
              <w:right w:val="single" w:sz="4" w:space="0" w:color="auto"/>
            </w:tcBorders>
          </w:tcPr>
          <w:p w14:paraId="2FFA955C" w14:textId="77777777" w:rsidR="009E4EB9" w:rsidRPr="009E4EB9" w:rsidRDefault="009E4EB9" w:rsidP="00594BA7">
            <w:pPr>
              <w:rPr>
                <w:bCs/>
                <w:lang w:val="en-US"/>
              </w:rPr>
            </w:pPr>
            <w:r w:rsidRPr="009E4EB9">
              <w:rPr>
                <w:bCs/>
                <w:lang w:val="en-US"/>
              </w:rPr>
              <w:t xml:space="preserve">Isporuka i montaza kanalskog razvoda odsisavanja vazduha iz prostora toaleta i prostora za odlaganje medicinskog otpada  izrađen od pocinkovanog lima sa "MEC" prirubnicama. Spajanje lima izvesti pomoću dvostruko povijenog šava, a zaptivanje izvesti pomoću sunđeraste trake ili gume. Težina se obračunava zajedno sa svim spojnim materijalom i vešaljkama. </w:t>
            </w:r>
          </w:p>
        </w:tc>
        <w:tc>
          <w:tcPr>
            <w:tcW w:w="395" w:type="pct"/>
            <w:tcBorders>
              <w:top w:val="single" w:sz="4" w:space="0" w:color="auto"/>
              <w:left w:val="single" w:sz="4" w:space="0" w:color="auto"/>
              <w:right w:val="single" w:sz="4" w:space="0" w:color="auto"/>
            </w:tcBorders>
          </w:tcPr>
          <w:p w14:paraId="3B40BFFE" w14:textId="77777777" w:rsidR="009E4EB9" w:rsidRPr="00657363" w:rsidRDefault="009E4EB9" w:rsidP="00594BA7">
            <w:pPr>
              <w:jc w:val="center"/>
            </w:pPr>
          </w:p>
        </w:tc>
        <w:tc>
          <w:tcPr>
            <w:tcW w:w="394" w:type="pct"/>
            <w:tcBorders>
              <w:top w:val="single" w:sz="4" w:space="0" w:color="auto"/>
              <w:left w:val="single" w:sz="4" w:space="0" w:color="auto"/>
              <w:right w:val="single" w:sz="4" w:space="0" w:color="auto"/>
            </w:tcBorders>
            <w:noWrap/>
            <w:vAlign w:val="bottom"/>
          </w:tcPr>
          <w:p w14:paraId="3E123762" w14:textId="77777777" w:rsidR="009E4EB9" w:rsidRPr="00657363" w:rsidRDefault="009E4EB9" w:rsidP="00594BA7">
            <w:pPr>
              <w:jc w:val="center"/>
            </w:pPr>
          </w:p>
        </w:tc>
        <w:tc>
          <w:tcPr>
            <w:tcW w:w="439" w:type="pct"/>
            <w:tcBorders>
              <w:top w:val="single" w:sz="4" w:space="0" w:color="auto"/>
              <w:left w:val="single" w:sz="4" w:space="0" w:color="auto"/>
              <w:right w:val="single" w:sz="4" w:space="0" w:color="auto"/>
            </w:tcBorders>
          </w:tcPr>
          <w:p w14:paraId="5BE388B6"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43008D5A"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073B8A5E"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1237F55E"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07CCD9FD"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58D37349" w14:textId="77777777" w:rsidR="009E4EB9" w:rsidRPr="00657363" w:rsidRDefault="009E4EB9" w:rsidP="009E4EB9">
            <w:pPr>
              <w:rPr>
                <w:lang w:eastAsia="sr-Latn-RS"/>
              </w:rPr>
            </w:pPr>
          </w:p>
        </w:tc>
      </w:tr>
      <w:tr w:rsidR="00D1285A" w:rsidRPr="00657363" w14:paraId="2FF39375" w14:textId="77777777" w:rsidTr="00E0434C">
        <w:trPr>
          <w:trHeight w:val="276"/>
        </w:trPr>
        <w:tc>
          <w:tcPr>
            <w:tcW w:w="327" w:type="pct"/>
            <w:tcBorders>
              <w:left w:val="single" w:sz="4" w:space="0" w:color="auto"/>
              <w:right w:val="single" w:sz="4" w:space="0" w:color="auto"/>
            </w:tcBorders>
            <w:noWrap/>
          </w:tcPr>
          <w:p w14:paraId="21766A4B"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6D891F7" w14:textId="77777777" w:rsidR="009E4EB9" w:rsidRPr="009E4EB9" w:rsidRDefault="009E4EB9" w:rsidP="00594BA7">
            <w:pPr>
              <w:rPr>
                <w:bCs/>
                <w:lang w:val="en-US"/>
              </w:rPr>
            </w:pPr>
            <w:r w:rsidRPr="009E4EB9">
              <w:rPr>
                <w:bCs/>
                <w:lang w:val="en-US"/>
              </w:rPr>
              <w:t>Plaća se rad, alat i materijal po 1 kg. montiranog  kanala</w:t>
            </w:r>
          </w:p>
        </w:tc>
        <w:tc>
          <w:tcPr>
            <w:tcW w:w="395" w:type="pct"/>
            <w:tcBorders>
              <w:left w:val="single" w:sz="4" w:space="0" w:color="auto"/>
              <w:right w:val="single" w:sz="4" w:space="0" w:color="auto"/>
            </w:tcBorders>
          </w:tcPr>
          <w:p w14:paraId="4D649EF3" w14:textId="77777777" w:rsidR="009E4EB9" w:rsidRPr="009E4EB9" w:rsidRDefault="009E4EB9" w:rsidP="009E4EB9">
            <w:pPr>
              <w:jc w:val="center"/>
            </w:pPr>
          </w:p>
        </w:tc>
        <w:tc>
          <w:tcPr>
            <w:tcW w:w="394" w:type="pct"/>
            <w:tcBorders>
              <w:left w:val="single" w:sz="4" w:space="0" w:color="auto"/>
              <w:right w:val="single" w:sz="4" w:space="0" w:color="auto"/>
            </w:tcBorders>
            <w:noWrap/>
            <w:vAlign w:val="bottom"/>
          </w:tcPr>
          <w:p w14:paraId="2832B189" w14:textId="77777777" w:rsidR="009E4EB9" w:rsidRPr="009E4EB9" w:rsidRDefault="009E4EB9" w:rsidP="009E4EB9">
            <w:pPr>
              <w:jc w:val="center"/>
            </w:pPr>
          </w:p>
        </w:tc>
        <w:tc>
          <w:tcPr>
            <w:tcW w:w="439" w:type="pct"/>
            <w:tcBorders>
              <w:left w:val="single" w:sz="4" w:space="0" w:color="auto"/>
              <w:right w:val="single" w:sz="4" w:space="0" w:color="auto"/>
            </w:tcBorders>
          </w:tcPr>
          <w:p w14:paraId="3BD1A5C5"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74D1379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94F0243"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7168CC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7243A64"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3E0BE5C" w14:textId="77777777" w:rsidR="009E4EB9" w:rsidRPr="00657363" w:rsidRDefault="009E4EB9" w:rsidP="009E4EB9">
            <w:pPr>
              <w:rPr>
                <w:lang w:eastAsia="sr-Latn-RS"/>
              </w:rPr>
            </w:pPr>
          </w:p>
        </w:tc>
      </w:tr>
      <w:tr w:rsidR="00D1285A" w:rsidRPr="00657363" w14:paraId="1B6AC395" w14:textId="77777777" w:rsidTr="00E0434C">
        <w:trPr>
          <w:trHeight w:val="276"/>
        </w:trPr>
        <w:tc>
          <w:tcPr>
            <w:tcW w:w="327" w:type="pct"/>
            <w:tcBorders>
              <w:left w:val="single" w:sz="4" w:space="0" w:color="auto"/>
              <w:bottom w:val="single" w:sz="4" w:space="0" w:color="auto"/>
              <w:right w:val="single" w:sz="4" w:space="0" w:color="auto"/>
            </w:tcBorders>
            <w:noWrap/>
          </w:tcPr>
          <w:p w14:paraId="2E6CC6A6"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1E0D8B4C" w14:textId="77777777" w:rsidR="009E4EB9" w:rsidRPr="009E4EB9" w:rsidRDefault="009E4EB9" w:rsidP="00594BA7">
            <w:pPr>
              <w:rPr>
                <w:bCs/>
                <w:lang w:val="en-US"/>
              </w:rPr>
            </w:pPr>
          </w:p>
        </w:tc>
        <w:tc>
          <w:tcPr>
            <w:tcW w:w="395" w:type="pct"/>
            <w:tcBorders>
              <w:left w:val="single" w:sz="4" w:space="0" w:color="auto"/>
              <w:bottom w:val="single" w:sz="4" w:space="0" w:color="auto"/>
              <w:right w:val="single" w:sz="4" w:space="0" w:color="auto"/>
            </w:tcBorders>
          </w:tcPr>
          <w:p w14:paraId="08A5B6E8" w14:textId="77777777" w:rsidR="009E4EB9" w:rsidRPr="00657363" w:rsidRDefault="009E4EB9" w:rsidP="00594BA7">
            <w:pPr>
              <w:jc w:val="center"/>
            </w:pPr>
            <w:r w:rsidRPr="00657363">
              <w:t>kg.</w:t>
            </w:r>
          </w:p>
        </w:tc>
        <w:tc>
          <w:tcPr>
            <w:tcW w:w="394" w:type="pct"/>
            <w:tcBorders>
              <w:left w:val="single" w:sz="4" w:space="0" w:color="auto"/>
              <w:bottom w:val="single" w:sz="4" w:space="0" w:color="auto"/>
              <w:right w:val="single" w:sz="4" w:space="0" w:color="auto"/>
            </w:tcBorders>
            <w:noWrap/>
            <w:vAlign w:val="bottom"/>
          </w:tcPr>
          <w:p w14:paraId="5866A305" w14:textId="77777777" w:rsidR="009E4EB9" w:rsidRPr="00657363" w:rsidRDefault="009E4EB9" w:rsidP="00594BA7">
            <w:pPr>
              <w:jc w:val="center"/>
            </w:pPr>
            <w:r w:rsidRPr="00657363">
              <w:t>2362</w:t>
            </w:r>
          </w:p>
        </w:tc>
        <w:tc>
          <w:tcPr>
            <w:tcW w:w="439" w:type="pct"/>
            <w:tcBorders>
              <w:left w:val="single" w:sz="4" w:space="0" w:color="auto"/>
              <w:bottom w:val="single" w:sz="4" w:space="0" w:color="auto"/>
              <w:right w:val="single" w:sz="4" w:space="0" w:color="auto"/>
            </w:tcBorders>
          </w:tcPr>
          <w:p w14:paraId="7488CE41"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3F5D92D8"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03D72C48"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70CA8864"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24DF540C"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26A8239B" w14:textId="77777777" w:rsidR="009E4EB9" w:rsidRPr="00657363" w:rsidRDefault="009E4EB9" w:rsidP="009E4EB9">
            <w:pPr>
              <w:rPr>
                <w:lang w:eastAsia="sr-Latn-RS"/>
              </w:rPr>
            </w:pPr>
          </w:p>
        </w:tc>
      </w:tr>
      <w:tr w:rsidR="00D1285A" w:rsidRPr="00657363" w14:paraId="112FBC3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9DDEF89" w14:textId="77777777" w:rsidR="009E4EB9" w:rsidRPr="009E4EB9" w:rsidRDefault="009E4EB9" w:rsidP="009E4EB9">
            <w:pPr>
              <w:rPr>
                <w:bCs/>
                <w:lang w:val="sr-Cyrl-RS" w:eastAsia="sr-Latn-RS"/>
              </w:rPr>
            </w:pPr>
            <w:r w:rsidRPr="009E4EB9">
              <w:rPr>
                <w:bCs/>
                <w:lang w:val="sr-Cyrl-RS" w:eastAsia="sr-Latn-RS"/>
              </w:rPr>
              <w:t>7.4.6</w:t>
            </w:r>
          </w:p>
        </w:tc>
        <w:tc>
          <w:tcPr>
            <w:tcW w:w="1559" w:type="pct"/>
            <w:tcBorders>
              <w:top w:val="single" w:sz="4" w:space="0" w:color="auto"/>
              <w:left w:val="single" w:sz="4" w:space="0" w:color="auto"/>
              <w:bottom w:val="single" w:sz="4" w:space="0" w:color="auto"/>
              <w:right w:val="single" w:sz="4" w:space="0" w:color="auto"/>
            </w:tcBorders>
          </w:tcPr>
          <w:p w14:paraId="023B54C2" w14:textId="1FBE5340" w:rsidR="009E4EB9" w:rsidRPr="009E4EB9" w:rsidRDefault="009E4EB9" w:rsidP="00594BA7">
            <w:pPr>
              <w:rPr>
                <w:bCs/>
                <w:lang w:val="en-US"/>
              </w:rPr>
            </w:pPr>
            <w:r w:rsidRPr="009E4EB9">
              <w:rPr>
                <w:bCs/>
                <w:lang w:val="en-US"/>
              </w:rPr>
              <w:t xml:space="preserve">Isporuka i montaža ventila za odsisavanje vazduha iz prostora toaleta, u boji prema zahtevu inestitora, proizvod Trox ili </w:t>
            </w:r>
            <w:r w:rsidR="007065AF">
              <w:rPr>
                <w:bCs/>
                <w:lang w:val="en-US"/>
              </w:rPr>
              <w:t>odgovarajući</w:t>
            </w:r>
            <w:r w:rsidRPr="009E4EB9">
              <w:rPr>
                <w:bCs/>
                <w:lang w:val="en-US"/>
              </w:rPr>
              <w:t>, sledećih dimenzija:</w:t>
            </w:r>
          </w:p>
        </w:tc>
        <w:tc>
          <w:tcPr>
            <w:tcW w:w="395" w:type="pct"/>
            <w:tcBorders>
              <w:top w:val="single" w:sz="4" w:space="0" w:color="auto"/>
              <w:left w:val="single" w:sz="4" w:space="0" w:color="auto"/>
              <w:bottom w:val="single" w:sz="4" w:space="0" w:color="auto"/>
              <w:right w:val="single" w:sz="4" w:space="0" w:color="auto"/>
            </w:tcBorders>
          </w:tcPr>
          <w:p w14:paraId="392F3EDD"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648B7A74"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55E5A0A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55067A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8A554B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9B01BF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42EB07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E35CE15" w14:textId="77777777" w:rsidR="009E4EB9" w:rsidRPr="00657363" w:rsidRDefault="009E4EB9" w:rsidP="009E4EB9">
            <w:pPr>
              <w:rPr>
                <w:lang w:eastAsia="sr-Latn-RS"/>
              </w:rPr>
            </w:pPr>
          </w:p>
        </w:tc>
      </w:tr>
      <w:tr w:rsidR="00D1285A" w:rsidRPr="00657363" w14:paraId="08A8C9C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F5479D9"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6D35AF1" w14:textId="77777777" w:rsidR="009E4EB9" w:rsidRPr="009E4EB9" w:rsidRDefault="009E4EB9" w:rsidP="00594BA7">
            <w:pPr>
              <w:rPr>
                <w:bCs/>
                <w:lang w:val="en-US"/>
              </w:rPr>
            </w:pPr>
            <w:r w:rsidRPr="009E4EB9">
              <w:rPr>
                <w:bCs/>
                <w:lang w:val="en-US"/>
              </w:rPr>
              <w:t>Tip: LVS</w:t>
            </w:r>
          </w:p>
        </w:tc>
        <w:tc>
          <w:tcPr>
            <w:tcW w:w="395" w:type="pct"/>
            <w:tcBorders>
              <w:top w:val="single" w:sz="4" w:space="0" w:color="auto"/>
              <w:left w:val="single" w:sz="4" w:space="0" w:color="auto"/>
              <w:bottom w:val="single" w:sz="4" w:space="0" w:color="auto"/>
              <w:right w:val="single" w:sz="4" w:space="0" w:color="auto"/>
            </w:tcBorders>
          </w:tcPr>
          <w:p w14:paraId="4554929D"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58895A50"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285AA1A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7F76CE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A1A152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5AAC30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308A40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D8A95FC" w14:textId="77777777" w:rsidR="009E4EB9" w:rsidRPr="00657363" w:rsidRDefault="009E4EB9" w:rsidP="009E4EB9">
            <w:pPr>
              <w:rPr>
                <w:lang w:eastAsia="sr-Latn-RS"/>
              </w:rPr>
            </w:pPr>
          </w:p>
        </w:tc>
      </w:tr>
      <w:tr w:rsidR="00D1285A" w:rsidRPr="00657363" w14:paraId="1893122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E5199FB" w14:textId="77777777" w:rsidR="009E4EB9" w:rsidRPr="00657363" w:rsidRDefault="009E4EB9" w:rsidP="009E4EB9">
            <w:pPr>
              <w:rPr>
                <w:bCs/>
                <w:lang w:val="sr-Cyrl-RS" w:eastAsia="sr-Latn-RS"/>
              </w:rPr>
            </w:pPr>
            <w:r w:rsidRPr="009E4EB9">
              <w:rPr>
                <w:bCs/>
                <w:lang w:val="sr-Cyrl-RS" w:eastAsia="sr-Latn-RS"/>
              </w:rPr>
              <w:t>7.4.6.1</w:t>
            </w:r>
          </w:p>
        </w:tc>
        <w:tc>
          <w:tcPr>
            <w:tcW w:w="1559" w:type="pct"/>
            <w:tcBorders>
              <w:top w:val="single" w:sz="4" w:space="0" w:color="auto"/>
              <w:left w:val="single" w:sz="4" w:space="0" w:color="auto"/>
              <w:bottom w:val="single" w:sz="4" w:space="0" w:color="auto"/>
              <w:right w:val="single" w:sz="4" w:space="0" w:color="auto"/>
            </w:tcBorders>
          </w:tcPr>
          <w:p w14:paraId="2B8CFEFD" w14:textId="77777777" w:rsidR="009E4EB9" w:rsidRPr="009E4EB9" w:rsidRDefault="009E4EB9" w:rsidP="00594BA7">
            <w:pPr>
              <w:rPr>
                <w:bCs/>
                <w:lang w:val="en-US"/>
              </w:rPr>
            </w:pPr>
            <w:r w:rsidRPr="009E4EB9">
              <w:rPr>
                <w:bCs/>
                <w:lang w:val="en-US"/>
              </w:rPr>
              <w:t>LVS/125</w:t>
            </w:r>
          </w:p>
        </w:tc>
        <w:tc>
          <w:tcPr>
            <w:tcW w:w="395" w:type="pct"/>
            <w:tcBorders>
              <w:top w:val="single" w:sz="4" w:space="0" w:color="auto"/>
              <w:left w:val="single" w:sz="4" w:space="0" w:color="auto"/>
              <w:bottom w:val="single" w:sz="4" w:space="0" w:color="auto"/>
              <w:right w:val="single" w:sz="4" w:space="0" w:color="auto"/>
            </w:tcBorders>
          </w:tcPr>
          <w:p w14:paraId="5B1EEA5A"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C11729C" w14:textId="77777777" w:rsidR="009E4EB9" w:rsidRPr="00657363" w:rsidRDefault="009E4EB9" w:rsidP="009E4EB9">
            <w:pPr>
              <w:jc w:val="center"/>
            </w:pPr>
            <w:r w:rsidRPr="00657363">
              <w:t>35</w:t>
            </w:r>
          </w:p>
        </w:tc>
        <w:tc>
          <w:tcPr>
            <w:tcW w:w="439" w:type="pct"/>
            <w:tcBorders>
              <w:top w:val="single" w:sz="4" w:space="0" w:color="auto"/>
              <w:left w:val="single" w:sz="4" w:space="0" w:color="auto"/>
              <w:bottom w:val="single" w:sz="4" w:space="0" w:color="auto"/>
              <w:right w:val="single" w:sz="4" w:space="0" w:color="auto"/>
            </w:tcBorders>
          </w:tcPr>
          <w:p w14:paraId="5466A46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0BF276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05704D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56179F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79086B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E8DFF97" w14:textId="77777777" w:rsidR="009E4EB9" w:rsidRPr="00657363" w:rsidRDefault="009E4EB9" w:rsidP="009E4EB9">
            <w:pPr>
              <w:rPr>
                <w:lang w:eastAsia="sr-Latn-RS"/>
              </w:rPr>
            </w:pPr>
          </w:p>
        </w:tc>
      </w:tr>
      <w:tr w:rsidR="00D1285A" w:rsidRPr="00657363" w14:paraId="0132A09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D2C5B40" w14:textId="77777777" w:rsidR="009E4EB9" w:rsidRPr="00657363" w:rsidRDefault="009E4EB9" w:rsidP="009E4EB9">
            <w:pPr>
              <w:rPr>
                <w:bCs/>
                <w:lang w:val="sr-Cyrl-RS" w:eastAsia="sr-Latn-RS"/>
              </w:rPr>
            </w:pPr>
            <w:r w:rsidRPr="009E4EB9">
              <w:rPr>
                <w:bCs/>
                <w:lang w:val="sr-Cyrl-RS" w:eastAsia="sr-Latn-RS"/>
              </w:rPr>
              <w:t>7.4.6.2</w:t>
            </w:r>
          </w:p>
        </w:tc>
        <w:tc>
          <w:tcPr>
            <w:tcW w:w="1559" w:type="pct"/>
            <w:tcBorders>
              <w:top w:val="single" w:sz="4" w:space="0" w:color="auto"/>
              <w:left w:val="single" w:sz="4" w:space="0" w:color="auto"/>
              <w:bottom w:val="single" w:sz="4" w:space="0" w:color="auto"/>
              <w:right w:val="single" w:sz="4" w:space="0" w:color="auto"/>
            </w:tcBorders>
          </w:tcPr>
          <w:p w14:paraId="09B59479" w14:textId="77777777" w:rsidR="009E4EB9" w:rsidRPr="009E4EB9" w:rsidRDefault="009E4EB9" w:rsidP="00594BA7">
            <w:pPr>
              <w:rPr>
                <w:bCs/>
                <w:lang w:val="en-US"/>
              </w:rPr>
            </w:pPr>
            <w:r w:rsidRPr="009E4EB9">
              <w:rPr>
                <w:bCs/>
                <w:lang w:val="en-US"/>
              </w:rPr>
              <w:t>LVS/100</w:t>
            </w:r>
          </w:p>
        </w:tc>
        <w:tc>
          <w:tcPr>
            <w:tcW w:w="395" w:type="pct"/>
            <w:tcBorders>
              <w:top w:val="single" w:sz="4" w:space="0" w:color="auto"/>
              <w:left w:val="single" w:sz="4" w:space="0" w:color="auto"/>
              <w:bottom w:val="single" w:sz="4" w:space="0" w:color="auto"/>
              <w:right w:val="single" w:sz="4" w:space="0" w:color="auto"/>
            </w:tcBorders>
          </w:tcPr>
          <w:p w14:paraId="160DA0DB"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3E09C32" w14:textId="77777777" w:rsidR="009E4EB9" w:rsidRPr="00657363" w:rsidRDefault="009E4EB9" w:rsidP="009E4EB9">
            <w:pPr>
              <w:jc w:val="center"/>
            </w:pPr>
            <w:r w:rsidRPr="00657363">
              <w:t>3</w:t>
            </w:r>
          </w:p>
        </w:tc>
        <w:tc>
          <w:tcPr>
            <w:tcW w:w="439" w:type="pct"/>
            <w:tcBorders>
              <w:top w:val="single" w:sz="4" w:space="0" w:color="auto"/>
              <w:left w:val="single" w:sz="4" w:space="0" w:color="auto"/>
              <w:bottom w:val="single" w:sz="4" w:space="0" w:color="auto"/>
              <w:right w:val="single" w:sz="4" w:space="0" w:color="auto"/>
            </w:tcBorders>
          </w:tcPr>
          <w:p w14:paraId="7AD4EB3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54FF6D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7BD84E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CA1446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1C8ED4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433419" w14:textId="77777777" w:rsidR="009E4EB9" w:rsidRPr="00657363" w:rsidRDefault="009E4EB9" w:rsidP="009E4EB9">
            <w:pPr>
              <w:rPr>
                <w:lang w:eastAsia="sr-Latn-RS"/>
              </w:rPr>
            </w:pPr>
          </w:p>
        </w:tc>
      </w:tr>
      <w:tr w:rsidR="00D1285A" w:rsidRPr="00657363" w14:paraId="18067BF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E477DDA"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7B3C220" w14:textId="77777777" w:rsidR="009E4EB9" w:rsidRPr="009E4EB9" w:rsidRDefault="009E4EB9" w:rsidP="009E4EB9">
            <w:pPr>
              <w:rPr>
                <w:bCs/>
                <w:lang w:val="en-US"/>
              </w:rPr>
            </w:pPr>
            <w:r w:rsidRPr="009E4EB9">
              <w:rPr>
                <w:bCs/>
                <w:lang w:val="en-US"/>
              </w:rPr>
              <w:t>NAPOMENA: Prestrujne resetke montirane u vratima se nalaze u AG projektu;</w:t>
            </w:r>
          </w:p>
        </w:tc>
        <w:tc>
          <w:tcPr>
            <w:tcW w:w="395" w:type="pct"/>
            <w:tcBorders>
              <w:top w:val="single" w:sz="4" w:space="0" w:color="auto"/>
              <w:left w:val="single" w:sz="4" w:space="0" w:color="auto"/>
              <w:bottom w:val="single" w:sz="4" w:space="0" w:color="auto"/>
              <w:right w:val="single" w:sz="4" w:space="0" w:color="auto"/>
            </w:tcBorders>
          </w:tcPr>
          <w:p w14:paraId="762B383A"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7318EF32"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1E9D412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1DA70D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4275D2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52E008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0D726F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8FDB49B" w14:textId="77777777" w:rsidR="009E4EB9" w:rsidRPr="00657363" w:rsidRDefault="009E4EB9" w:rsidP="009E4EB9">
            <w:pPr>
              <w:rPr>
                <w:lang w:eastAsia="sr-Latn-RS"/>
              </w:rPr>
            </w:pPr>
          </w:p>
        </w:tc>
      </w:tr>
      <w:tr w:rsidR="00D1285A" w:rsidRPr="00657363" w14:paraId="165931D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BCEC058" w14:textId="77777777" w:rsidR="009E4EB9" w:rsidRPr="009E4EB9" w:rsidRDefault="009E4EB9" w:rsidP="009E4EB9">
            <w:pPr>
              <w:rPr>
                <w:bCs/>
                <w:lang w:val="sr-Cyrl-RS" w:eastAsia="sr-Latn-RS"/>
              </w:rPr>
            </w:pPr>
            <w:r w:rsidRPr="009E4EB9">
              <w:rPr>
                <w:bCs/>
                <w:lang w:val="sr-Cyrl-RS" w:eastAsia="sr-Latn-RS"/>
              </w:rPr>
              <w:lastRenderedPageBreak/>
              <w:t>7.4.7</w:t>
            </w:r>
          </w:p>
        </w:tc>
        <w:tc>
          <w:tcPr>
            <w:tcW w:w="1559" w:type="pct"/>
            <w:tcBorders>
              <w:top w:val="single" w:sz="4" w:space="0" w:color="auto"/>
              <w:left w:val="single" w:sz="4" w:space="0" w:color="auto"/>
              <w:bottom w:val="single" w:sz="4" w:space="0" w:color="auto"/>
              <w:right w:val="single" w:sz="4" w:space="0" w:color="auto"/>
            </w:tcBorders>
          </w:tcPr>
          <w:p w14:paraId="55B5D559" w14:textId="1E8EF743" w:rsidR="009E4EB9" w:rsidRPr="009E4EB9" w:rsidRDefault="009E4EB9" w:rsidP="00594BA7">
            <w:pPr>
              <w:rPr>
                <w:bCs/>
                <w:lang w:val="en-US"/>
              </w:rPr>
            </w:pPr>
            <w:r w:rsidRPr="009E4EB9">
              <w:rPr>
                <w:bCs/>
                <w:lang w:val="en-US"/>
              </w:rPr>
              <w:t xml:space="preserve">Isporuka i montaža elektromotornih protiv-požarnih klapni vatro-otpornosti 90 minuta, Ugrađene protivpožarne klapne moraju imati izveštaj o ispitivanju u svemu prema SRPS.U.J1.174 sa atestom od ovlašćene laboratorije R Srbije, proizvod Trox ili </w:t>
            </w:r>
            <w:r w:rsidR="007065AF">
              <w:rPr>
                <w:bCs/>
                <w:lang w:val="en-US"/>
              </w:rPr>
              <w:t>odgovarajući</w:t>
            </w:r>
            <w:r w:rsidRPr="009E4EB9">
              <w:rPr>
                <w:bCs/>
                <w:lang w:val="en-US"/>
              </w:rPr>
              <w:t>, sledećih dimenzija:</w:t>
            </w:r>
          </w:p>
        </w:tc>
        <w:tc>
          <w:tcPr>
            <w:tcW w:w="395" w:type="pct"/>
            <w:tcBorders>
              <w:top w:val="single" w:sz="4" w:space="0" w:color="auto"/>
              <w:left w:val="single" w:sz="4" w:space="0" w:color="auto"/>
              <w:bottom w:val="single" w:sz="4" w:space="0" w:color="auto"/>
              <w:right w:val="single" w:sz="4" w:space="0" w:color="auto"/>
            </w:tcBorders>
          </w:tcPr>
          <w:p w14:paraId="3BC687F5"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4A5A8690"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0DE923DF" w14:textId="77777777" w:rsidR="009E4EB9" w:rsidRPr="009E4EB9" w:rsidRDefault="009E4EB9" w:rsidP="00594BA7">
            <w:pPr>
              <w:rPr>
                <w:lang w:eastAsia="sr-Latn-RS"/>
              </w:rPr>
            </w:pPr>
            <w:r w:rsidRPr="009E4EB9">
              <w:rPr>
                <w:lang w:eastAsia="sr-Latn-RS"/>
              </w:rPr>
              <w:t> </w:t>
            </w:r>
          </w:p>
        </w:tc>
        <w:tc>
          <w:tcPr>
            <w:tcW w:w="439" w:type="pct"/>
            <w:tcBorders>
              <w:top w:val="single" w:sz="4" w:space="0" w:color="auto"/>
              <w:left w:val="single" w:sz="4" w:space="0" w:color="auto"/>
              <w:bottom w:val="single" w:sz="4" w:space="0" w:color="auto"/>
              <w:right w:val="single" w:sz="4" w:space="0" w:color="auto"/>
            </w:tcBorders>
          </w:tcPr>
          <w:p w14:paraId="4411E88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E120D3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592854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10EA29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9817459" w14:textId="77777777" w:rsidR="009E4EB9" w:rsidRPr="00657363" w:rsidRDefault="009E4EB9" w:rsidP="009E4EB9">
            <w:pPr>
              <w:rPr>
                <w:lang w:eastAsia="sr-Latn-RS"/>
              </w:rPr>
            </w:pPr>
          </w:p>
        </w:tc>
      </w:tr>
      <w:tr w:rsidR="00D1285A" w:rsidRPr="00657363" w14:paraId="48EF6C3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6DA68E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3F6AD80" w14:textId="77777777" w:rsidR="009E4EB9" w:rsidRPr="009E4EB9" w:rsidRDefault="009E4EB9" w:rsidP="00594BA7">
            <w:pPr>
              <w:rPr>
                <w:bCs/>
                <w:lang w:val="en-US"/>
              </w:rPr>
            </w:pPr>
            <w:r w:rsidRPr="009E4EB9">
              <w:rPr>
                <w:bCs/>
                <w:lang w:val="en-US"/>
              </w:rPr>
              <w:t>Tip: FKRS-EU/DE/Z00</w:t>
            </w:r>
          </w:p>
        </w:tc>
        <w:tc>
          <w:tcPr>
            <w:tcW w:w="395" w:type="pct"/>
            <w:tcBorders>
              <w:top w:val="single" w:sz="4" w:space="0" w:color="auto"/>
              <w:left w:val="single" w:sz="4" w:space="0" w:color="auto"/>
              <w:bottom w:val="single" w:sz="4" w:space="0" w:color="auto"/>
              <w:right w:val="single" w:sz="4" w:space="0" w:color="auto"/>
            </w:tcBorders>
          </w:tcPr>
          <w:p w14:paraId="196AC3AC"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2FE14B7E"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7119E87A" w14:textId="77777777" w:rsidR="009E4EB9" w:rsidRPr="009E4EB9" w:rsidRDefault="009E4EB9" w:rsidP="00594BA7">
            <w:pPr>
              <w:rPr>
                <w:lang w:eastAsia="sr-Latn-RS"/>
              </w:rPr>
            </w:pPr>
            <w:r w:rsidRPr="009E4EB9">
              <w:rPr>
                <w:lang w:eastAsia="sr-Latn-RS"/>
              </w:rPr>
              <w:t> </w:t>
            </w:r>
          </w:p>
        </w:tc>
        <w:tc>
          <w:tcPr>
            <w:tcW w:w="439" w:type="pct"/>
            <w:tcBorders>
              <w:top w:val="single" w:sz="4" w:space="0" w:color="auto"/>
              <w:left w:val="single" w:sz="4" w:space="0" w:color="auto"/>
              <w:bottom w:val="single" w:sz="4" w:space="0" w:color="auto"/>
              <w:right w:val="single" w:sz="4" w:space="0" w:color="auto"/>
            </w:tcBorders>
          </w:tcPr>
          <w:p w14:paraId="09F88A0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ED3219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4BCF79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0737C9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97F04FE" w14:textId="77777777" w:rsidR="009E4EB9" w:rsidRPr="00657363" w:rsidRDefault="009E4EB9" w:rsidP="009E4EB9">
            <w:pPr>
              <w:rPr>
                <w:lang w:eastAsia="sr-Latn-RS"/>
              </w:rPr>
            </w:pPr>
          </w:p>
        </w:tc>
      </w:tr>
      <w:tr w:rsidR="00D1285A" w:rsidRPr="00657363" w14:paraId="7A0AFE5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416C35C" w14:textId="77777777" w:rsidR="009E4EB9" w:rsidRPr="00657363" w:rsidRDefault="009E4EB9" w:rsidP="009E4EB9">
            <w:pPr>
              <w:rPr>
                <w:bCs/>
                <w:lang w:val="sr-Cyrl-RS" w:eastAsia="sr-Latn-RS"/>
              </w:rPr>
            </w:pPr>
            <w:r w:rsidRPr="009E4EB9">
              <w:rPr>
                <w:bCs/>
                <w:lang w:val="sr-Cyrl-RS" w:eastAsia="sr-Latn-RS"/>
              </w:rPr>
              <w:t>7.4.7.1</w:t>
            </w:r>
          </w:p>
        </w:tc>
        <w:tc>
          <w:tcPr>
            <w:tcW w:w="1559" w:type="pct"/>
            <w:tcBorders>
              <w:top w:val="single" w:sz="4" w:space="0" w:color="auto"/>
              <w:left w:val="single" w:sz="4" w:space="0" w:color="auto"/>
              <w:bottom w:val="single" w:sz="4" w:space="0" w:color="auto"/>
              <w:right w:val="single" w:sz="4" w:space="0" w:color="auto"/>
            </w:tcBorders>
          </w:tcPr>
          <w:p w14:paraId="18516A4E" w14:textId="77777777" w:rsidR="009E4EB9" w:rsidRPr="009E4EB9" w:rsidRDefault="009E4EB9" w:rsidP="00594BA7">
            <w:pPr>
              <w:rPr>
                <w:bCs/>
                <w:lang w:val="en-US"/>
              </w:rPr>
            </w:pPr>
            <w:r w:rsidRPr="009E4EB9">
              <w:rPr>
                <w:bCs/>
                <w:lang w:val="en-US"/>
              </w:rPr>
              <w:t>FKRS-EU/DE/Z00/Ø250</w:t>
            </w:r>
          </w:p>
        </w:tc>
        <w:tc>
          <w:tcPr>
            <w:tcW w:w="395" w:type="pct"/>
            <w:tcBorders>
              <w:top w:val="single" w:sz="4" w:space="0" w:color="auto"/>
              <w:left w:val="single" w:sz="4" w:space="0" w:color="auto"/>
              <w:bottom w:val="single" w:sz="4" w:space="0" w:color="auto"/>
              <w:right w:val="single" w:sz="4" w:space="0" w:color="auto"/>
            </w:tcBorders>
          </w:tcPr>
          <w:p w14:paraId="0667E990"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B77E7C4" w14:textId="77777777" w:rsidR="009E4EB9" w:rsidRPr="00657363" w:rsidRDefault="009E4EB9" w:rsidP="009E4EB9">
            <w:pPr>
              <w:jc w:val="center"/>
            </w:pPr>
            <w:r w:rsidRPr="00657363">
              <w:t>3</w:t>
            </w:r>
          </w:p>
        </w:tc>
        <w:tc>
          <w:tcPr>
            <w:tcW w:w="439" w:type="pct"/>
            <w:tcBorders>
              <w:top w:val="single" w:sz="4" w:space="0" w:color="auto"/>
              <w:left w:val="single" w:sz="4" w:space="0" w:color="auto"/>
              <w:bottom w:val="single" w:sz="4" w:space="0" w:color="auto"/>
              <w:right w:val="single" w:sz="4" w:space="0" w:color="auto"/>
            </w:tcBorders>
          </w:tcPr>
          <w:p w14:paraId="22033BB9" w14:textId="77777777" w:rsidR="009E4EB9" w:rsidRPr="009E4EB9" w:rsidRDefault="009E4EB9" w:rsidP="009E4EB9">
            <w:pPr>
              <w:rPr>
                <w:lang w:eastAsia="sr-Latn-RS"/>
              </w:rPr>
            </w:pPr>
            <w:r w:rsidRPr="009E4EB9">
              <w:rPr>
                <w:lang w:eastAsia="sr-Latn-RS"/>
              </w:rPr>
              <w:t>32.000</w:t>
            </w:r>
          </w:p>
        </w:tc>
        <w:tc>
          <w:tcPr>
            <w:tcW w:w="439" w:type="pct"/>
            <w:tcBorders>
              <w:top w:val="single" w:sz="4" w:space="0" w:color="auto"/>
              <w:left w:val="single" w:sz="4" w:space="0" w:color="auto"/>
              <w:bottom w:val="single" w:sz="4" w:space="0" w:color="auto"/>
              <w:right w:val="single" w:sz="4" w:space="0" w:color="auto"/>
            </w:tcBorders>
          </w:tcPr>
          <w:p w14:paraId="7116E2C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607ADF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FA987F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5D1E12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FB76784" w14:textId="77777777" w:rsidR="009E4EB9" w:rsidRPr="00657363" w:rsidRDefault="009E4EB9" w:rsidP="009E4EB9">
            <w:pPr>
              <w:rPr>
                <w:lang w:eastAsia="sr-Latn-RS"/>
              </w:rPr>
            </w:pPr>
          </w:p>
        </w:tc>
      </w:tr>
      <w:tr w:rsidR="00D1285A" w:rsidRPr="00657363" w14:paraId="27460C1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2CBD262" w14:textId="77777777" w:rsidR="009E4EB9" w:rsidRPr="00657363" w:rsidRDefault="009E4EB9" w:rsidP="009E4EB9">
            <w:pPr>
              <w:rPr>
                <w:bCs/>
                <w:lang w:val="sr-Cyrl-RS" w:eastAsia="sr-Latn-RS"/>
              </w:rPr>
            </w:pPr>
            <w:r w:rsidRPr="009E4EB9">
              <w:rPr>
                <w:bCs/>
                <w:lang w:val="sr-Cyrl-RS" w:eastAsia="sr-Latn-RS"/>
              </w:rPr>
              <w:t>7.4.7.2</w:t>
            </w:r>
          </w:p>
        </w:tc>
        <w:tc>
          <w:tcPr>
            <w:tcW w:w="1559" w:type="pct"/>
            <w:tcBorders>
              <w:top w:val="single" w:sz="4" w:space="0" w:color="auto"/>
              <w:left w:val="single" w:sz="4" w:space="0" w:color="auto"/>
              <w:bottom w:val="single" w:sz="4" w:space="0" w:color="auto"/>
              <w:right w:val="single" w:sz="4" w:space="0" w:color="auto"/>
            </w:tcBorders>
          </w:tcPr>
          <w:p w14:paraId="3052A270" w14:textId="77777777" w:rsidR="009E4EB9" w:rsidRPr="009E4EB9" w:rsidRDefault="009E4EB9" w:rsidP="00594BA7">
            <w:pPr>
              <w:rPr>
                <w:bCs/>
                <w:lang w:val="en-US"/>
              </w:rPr>
            </w:pPr>
            <w:r w:rsidRPr="009E4EB9">
              <w:rPr>
                <w:bCs/>
                <w:lang w:val="en-US"/>
              </w:rPr>
              <w:t>FKRS-EU/DE/Z00/Ø160</w:t>
            </w:r>
          </w:p>
        </w:tc>
        <w:tc>
          <w:tcPr>
            <w:tcW w:w="395" w:type="pct"/>
            <w:tcBorders>
              <w:top w:val="single" w:sz="4" w:space="0" w:color="auto"/>
              <w:left w:val="single" w:sz="4" w:space="0" w:color="auto"/>
              <w:bottom w:val="single" w:sz="4" w:space="0" w:color="auto"/>
              <w:right w:val="single" w:sz="4" w:space="0" w:color="auto"/>
            </w:tcBorders>
          </w:tcPr>
          <w:p w14:paraId="6D2E7C4D"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B63791B"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2229C046" w14:textId="77777777" w:rsidR="009E4EB9" w:rsidRPr="009E4EB9" w:rsidRDefault="009E4EB9" w:rsidP="009E4EB9">
            <w:pPr>
              <w:rPr>
                <w:lang w:eastAsia="sr-Latn-RS"/>
              </w:rPr>
            </w:pPr>
            <w:r w:rsidRPr="009E4EB9">
              <w:rPr>
                <w:lang w:eastAsia="sr-Latn-RS"/>
              </w:rPr>
              <w:t>32.000</w:t>
            </w:r>
          </w:p>
        </w:tc>
        <w:tc>
          <w:tcPr>
            <w:tcW w:w="439" w:type="pct"/>
            <w:tcBorders>
              <w:top w:val="single" w:sz="4" w:space="0" w:color="auto"/>
              <w:left w:val="single" w:sz="4" w:space="0" w:color="auto"/>
              <w:bottom w:val="single" w:sz="4" w:space="0" w:color="auto"/>
              <w:right w:val="single" w:sz="4" w:space="0" w:color="auto"/>
            </w:tcBorders>
          </w:tcPr>
          <w:p w14:paraId="36C2118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E262DB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9B3E97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610785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0E5499D" w14:textId="77777777" w:rsidR="009E4EB9" w:rsidRPr="00657363" w:rsidRDefault="009E4EB9" w:rsidP="009E4EB9">
            <w:pPr>
              <w:rPr>
                <w:lang w:eastAsia="sr-Latn-RS"/>
              </w:rPr>
            </w:pPr>
          </w:p>
        </w:tc>
      </w:tr>
      <w:tr w:rsidR="00D1285A" w:rsidRPr="00657363" w14:paraId="3CA4656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54A922A" w14:textId="77777777" w:rsidR="009E4EB9" w:rsidRPr="00657363" w:rsidRDefault="009E4EB9" w:rsidP="009E4EB9">
            <w:pPr>
              <w:rPr>
                <w:bCs/>
                <w:lang w:val="sr-Cyrl-RS" w:eastAsia="sr-Latn-RS"/>
              </w:rPr>
            </w:pPr>
            <w:r w:rsidRPr="009E4EB9">
              <w:rPr>
                <w:bCs/>
                <w:lang w:val="sr-Cyrl-RS" w:eastAsia="sr-Latn-RS"/>
              </w:rPr>
              <w:t>7.4.7.3</w:t>
            </w:r>
          </w:p>
        </w:tc>
        <w:tc>
          <w:tcPr>
            <w:tcW w:w="1559" w:type="pct"/>
            <w:tcBorders>
              <w:top w:val="single" w:sz="4" w:space="0" w:color="auto"/>
              <w:left w:val="single" w:sz="4" w:space="0" w:color="auto"/>
              <w:bottom w:val="single" w:sz="4" w:space="0" w:color="auto"/>
              <w:right w:val="single" w:sz="4" w:space="0" w:color="auto"/>
            </w:tcBorders>
          </w:tcPr>
          <w:p w14:paraId="58D63DDB" w14:textId="77777777" w:rsidR="009E4EB9" w:rsidRPr="009E4EB9" w:rsidRDefault="009E4EB9" w:rsidP="00594BA7">
            <w:pPr>
              <w:rPr>
                <w:bCs/>
                <w:lang w:val="en-US"/>
              </w:rPr>
            </w:pPr>
            <w:r w:rsidRPr="009E4EB9">
              <w:rPr>
                <w:bCs/>
                <w:lang w:val="en-US"/>
              </w:rPr>
              <w:t>FKRS-EU/DE/Z00/Ø125</w:t>
            </w:r>
          </w:p>
        </w:tc>
        <w:tc>
          <w:tcPr>
            <w:tcW w:w="395" w:type="pct"/>
            <w:tcBorders>
              <w:top w:val="single" w:sz="4" w:space="0" w:color="auto"/>
              <w:left w:val="single" w:sz="4" w:space="0" w:color="auto"/>
              <w:bottom w:val="single" w:sz="4" w:space="0" w:color="auto"/>
              <w:right w:val="single" w:sz="4" w:space="0" w:color="auto"/>
            </w:tcBorders>
          </w:tcPr>
          <w:p w14:paraId="2E0FEA47"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39B78F7" w14:textId="77777777" w:rsidR="009E4EB9" w:rsidRPr="00657363" w:rsidRDefault="009E4EB9" w:rsidP="009E4EB9">
            <w:pPr>
              <w:jc w:val="center"/>
            </w:pPr>
            <w:r w:rsidRPr="00657363">
              <w:t>3</w:t>
            </w:r>
          </w:p>
        </w:tc>
        <w:tc>
          <w:tcPr>
            <w:tcW w:w="439" w:type="pct"/>
            <w:tcBorders>
              <w:top w:val="single" w:sz="4" w:space="0" w:color="auto"/>
              <w:left w:val="single" w:sz="4" w:space="0" w:color="auto"/>
              <w:bottom w:val="single" w:sz="4" w:space="0" w:color="auto"/>
              <w:right w:val="single" w:sz="4" w:space="0" w:color="auto"/>
            </w:tcBorders>
          </w:tcPr>
          <w:p w14:paraId="6E7C6708" w14:textId="77777777" w:rsidR="009E4EB9" w:rsidRPr="009E4EB9" w:rsidRDefault="009E4EB9" w:rsidP="009E4EB9">
            <w:pPr>
              <w:rPr>
                <w:lang w:eastAsia="sr-Latn-RS"/>
              </w:rPr>
            </w:pPr>
            <w:r w:rsidRPr="009E4EB9">
              <w:rPr>
                <w:lang w:eastAsia="sr-Latn-RS"/>
              </w:rPr>
              <w:t>32.000</w:t>
            </w:r>
          </w:p>
        </w:tc>
        <w:tc>
          <w:tcPr>
            <w:tcW w:w="439" w:type="pct"/>
            <w:tcBorders>
              <w:top w:val="single" w:sz="4" w:space="0" w:color="auto"/>
              <w:left w:val="single" w:sz="4" w:space="0" w:color="auto"/>
              <w:bottom w:val="single" w:sz="4" w:space="0" w:color="auto"/>
              <w:right w:val="single" w:sz="4" w:space="0" w:color="auto"/>
            </w:tcBorders>
          </w:tcPr>
          <w:p w14:paraId="35898CC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8EB67B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9F6D01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C9AD35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AA95165" w14:textId="77777777" w:rsidR="009E4EB9" w:rsidRPr="00657363" w:rsidRDefault="009E4EB9" w:rsidP="009E4EB9">
            <w:pPr>
              <w:rPr>
                <w:lang w:eastAsia="sr-Latn-RS"/>
              </w:rPr>
            </w:pPr>
          </w:p>
        </w:tc>
      </w:tr>
      <w:tr w:rsidR="00D1285A" w:rsidRPr="00657363" w14:paraId="3F032DA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9D33F32" w14:textId="77777777" w:rsidR="009E4EB9" w:rsidRPr="00657363" w:rsidRDefault="009E4EB9" w:rsidP="009E4EB9">
            <w:pPr>
              <w:rPr>
                <w:bCs/>
                <w:lang w:val="sr-Cyrl-RS" w:eastAsia="sr-Latn-RS"/>
              </w:rPr>
            </w:pPr>
            <w:r w:rsidRPr="009E4EB9">
              <w:rPr>
                <w:bCs/>
                <w:lang w:val="sr-Cyrl-RS" w:eastAsia="sr-Latn-RS"/>
              </w:rPr>
              <w:t>7.4.7.4</w:t>
            </w:r>
          </w:p>
        </w:tc>
        <w:tc>
          <w:tcPr>
            <w:tcW w:w="1559" w:type="pct"/>
            <w:tcBorders>
              <w:top w:val="single" w:sz="4" w:space="0" w:color="auto"/>
              <w:left w:val="single" w:sz="4" w:space="0" w:color="auto"/>
              <w:bottom w:val="single" w:sz="4" w:space="0" w:color="auto"/>
              <w:right w:val="single" w:sz="4" w:space="0" w:color="auto"/>
            </w:tcBorders>
          </w:tcPr>
          <w:p w14:paraId="082C10AC" w14:textId="77777777" w:rsidR="009E4EB9" w:rsidRPr="009E4EB9" w:rsidRDefault="009E4EB9" w:rsidP="00594BA7">
            <w:pPr>
              <w:rPr>
                <w:bCs/>
                <w:lang w:val="en-US"/>
              </w:rPr>
            </w:pPr>
            <w:r w:rsidRPr="009E4EB9">
              <w:rPr>
                <w:bCs/>
                <w:lang w:val="en-US"/>
              </w:rPr>
              <w:t>FKRS-EU/DE/Z00/Ø200</w:t>
            </w:r>
          </w:p>
        </w:tc>
        <w:tc>
          <w:tcPr>
            <w:tcW w:w="395" w:type="pct"/>
            <w:tcBorders>
              <w:top w:val="single" w:sz="4" w:space="0" w:color="auto"/>
              <w:left w:val="single" w:sz="4" w:space="0" w:color="auto"/>
              <w:bottom w:val="single" w:sz="4" w:space="0" w:color="auto"/>
              <w:right w:val="single" w:sz="4" w:space="0" w:color="auto"/>
            </w:tcBorders>
          </w:tcPr>
          <w:p w14:paraId="1D88501B"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175E970"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7389280E" w14:textId="77777777" w:rsidR="009E4EB9" w:rsidRPr="009E4EB9" w:rsidRDefault="009E4EB9" w:rsidP="009E4EB9">
            <w:pPr>
              <w:rPr>
                <w:lang w:eastAsia="sr-Latn-RS"/>
              </w:rPr>
            </w:pPr>
            <w:r w:rsidRPr="009E4EB9">
              <w:rPr>
                <w:lang w:eastAsia="sr-Latn-RS"/>
              </w:rPr>
              <w:t>32.000</w:t>
            </w:r>
          </w:p>
        </w:tc>
        <w:tc>
          <w:tcPr>
            <w:tcW w:w="439" w:type="pct"/>
            <w:tcBorders>
              <w:top w:val="single" w:sz="4" w:space="0" w:color="auto"/>
              <w:left w:val="single" w:sz="4" w:space="0" w:color="auto"/>
              <w:bottom w:val="single" w:sz="4" w:space="0" w:color="auto"/>
              <w:right w:val="single" w:sz="4" w:space="0" w:color="auto"/>
            </w:tcBorders>
          </w:tcPr>
          <w:p w14:paraId="6FD28E0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B9FA6C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6CE842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BB08DE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F3FD60B" w14:textId="77777777" w:rsidR="009E4EB9" w:rsidRPr="00657363" w:rsidRDefault="009E4EB9" w:rsidP="009E4EB9">
            <w:pPr>
              <w:rPr>
                <w:lang w:eastAsia="sr-Latn-RS"/>
              </w:rPr>
            </w:pPr>
          </w:p>
        </w:tc>
      </w:tr>
      <w:tr w:rsidR="00D1285A" w:rsidRPr="00657363" w14:paraId="5E3B853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7FB2858" w14:textId="77777777" w:rsidR="009E4EB9" w:rsidRPr="00657363" w:rsidRDefault="009E4EB9" w:rsidP="009E4EB9">
            <w:pPr>
              <w:rPr>
                <w:bCs/>
                <w:lang w:val="sr-Cyrl-RS" w:eastAsia="sr-Latn-RS"/>
              </w:rPr>
            </w:pPr>
            <w:r w:rsidRPr="009E4EB9">
              <w:rPr>
                <w:bCs/>
                <w:lang w:val="sr-Cyrl-RS" w:eastAsia="sr-Latn-RS"/>
              </w:rPr>
              <w:t>7.4.7.5</w:t>
            </w:r>
          </w:p>
        </w:tc>
        <w:tc>
          <w:tcPr>
            <w:tcW w:w="1559" w:type="pct"/>
            <w:tcBorders>
              <w:top w:val="single" w:sz="4" w:space="0" w:color="auto"/>
              <w:left w:val="single" w:sz="4" w:space="0" w:color="auto"/>
              <w:bottom w:val="single" w:sz="4" w:space="0" w:color="auto"/>
              <w:right w:val="single" w:sz="4" w:space="0" w:color="auto"/>
            </w:tcBorders>
          </w:tcPr>
          <w:p w14:paraId="7947BF83" w14:textId="77777777" w:rsidR="009E4EB9" w:rsidRPr="009E4EB9" w:rsidRDefault="009E4EB9" w:rsidP="00594BA7">
            <w:pPr>
              <w:rPr>
                <w:bCs/>
                <w:lang w:val="en-US"/>
              </w:rPr>
            </w:pPr>
            <w:r w:rsidRPr="009E4EB9">
              <w:rPr>
                <w:bCs/>
                <w:lang w:val="en-US"/>
              </w:rPr>
              <w:t>FKR-EU/DE/Z00/Ø355</w:t>
            </w:r>
          </w:p>
        </w:tc>
        <w:tc>
          <w:tcPr>
            <w:tcW w:w="395" w:type="pct"/>
            <w:tcBorders>
              <w:top w:val="single" w:sz="4" w:space="0" w:color="auto"/>
              <w:left w:val="single" w:sz="4" w:space="0" w:color="auto"/>
              <w:bottom w:val="single" w:sz="4" w:space="0" w:color="auto"/>
              <w:right w:val="single" w:sz="4" w:space="0" w:color="auto"/>
            </w:tcBorders>
          </w:tcPr>
          <w:p w14:paraId="508AF50E"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DE80CA6"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4A3A3217" w14:textId="77777777" w:rsidR="009E4EB9" w:rsidRPr="009E4EB9" w:rsidRDefault="009E4EB9" w:rsidP="009E4EB9">
            <w:pPr>
              <w:rPr>
                <w:lang w:eastAsia="sr-Latn-RS"/>
              </w:rPr>
            </w:pPr>
            <w:r w:rsidRPr="009E4EB9">
              <w:rPr>
                <w:lang w:eastAsia="sr-Latn-RS"/>
              </w:rPr>
              <w:t>32.000</w:t>
            </w:r>
          </w:p>
        </w:tc>
        <w:tc>
          <w:tcPr>
            <w:tcW w:w="439" w:type="pct"/>
            <w:tcBorders>
              <w:top w:val="single" w:sz="4" w:space="0" w:color="auto"/>
              <w:left w:val="single" w:sz="4" w:space="0" w:color="auto"/>
              <w:bottom w:val="single" w:sz="4" w:space="0" w:color="auto"/>
              <w:right w:val="single" w:sz="4" w:space="0" w:color="auto"/>
            </w:tcBorders>
          </w:tcPr>
          <w:p w14:paraId="35A08AE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AFC8A2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54C6DF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023129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C8DFD4F" w14:textId="77777777" w:rsidR="009E4EB9" w:rsidRPr="00657363" w:rsidRDefault="009E4EB9" w:rsidP="009E4EB9">
            <w:pPr>
              <w:rPr>
                <w:lang w:eastAsia="sr-Latn-RS"/>
              </w:rPr>
            </w:pPr>
          </w:p>
        </w:tc>
      </w:tr>
      <w:tr w:rsidR="00D1285A" w:rsidRPr="00657363" w14:paraId="08B2103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C7317DA"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666E3DB" w14:textId="77777777" w:rsidR="009E4EB9" w:rsidRPr="00E0434C" w:rsidRDefault="009E4EB9" w:rsidP="00594BA7">
            <w:pPr>
              <w:rPr>
                <w:b/>
                <w:bCs/>
                <w:lang w:val="en-US"/>
              </w:rPr>
            </w:pPr>
            <w:r w:rsidRPr="00E0434C">
              <w:rPr>
                <w:b/>
                <w:bCs/>
                <w:lang w:val="en-US"/>
              </w:rPr>
              <w:t>UKUPNO ODSISNA VENTILACIJA</w:t>
            </w:r>
          </w:p>
        </w:tc>
        <w:tc>
          <w:tcPr>
            <w:tcW w:w="395" w:type="pct"/>
            <w:tcBorders>
              <w:top w:val="single" w:sz="4" w:space="0" w:color="auto"/>
              <w:left w:val="single" w:sz="4" w:space="0" w:color="auto"/>
              <w:bottom w:val="single" w:sz="4" w:space="0" w:color="auto"/>
              <w:right w:val="single" w:sz="4" w:space="0" w:color="auto"/>
            </w:tcBorders>
          </w:tcPr>
          <w:p w14:paraId="44402459"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BBF315D"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0D59E1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E1FBCF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2A02D6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5FBEAE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C6F186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D08E124" w14:textId="77777777" w:rsidR="009E4EB9" w:rsidRPr="00657363" w:rsidRDefault="009E4EB9" w:rsidP="009E4EB9">
            <w:pPr>
              <w:rPr>
                <w:lang w:eastAsia="sr-Latn-RS"/>
              </w:rPr>
            </w:pPr>
          </w:p>
        </w:tc>
      </w:tr>
      <w:tr w:rsidR="00D1285A" w:rsidRPr="00657363" w14:paraId="711AD24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22534F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86EEFC1"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32F0A624"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522838D"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81D953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1F1FC0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B5F6AD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692BE6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6A0534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A6E7E3" w14:textId="77777777" w:rsidR="009E4EB9" w:rsidRPr="00657363" w:rsidRDefault="009E4EB9" w:rsidP="009E4EB9">
            <w:pPr>
              <w:rPr>
                <w:lang w:eastAsia="sr-Latn-RS"/>
              </w:rPr>
            </w:pPr>
          </w:p>
        </w:tc>
      </w:tr>
      <w:tr w:rsidR="00D1285A" w:rsidRPr="00657363" w14:paraId="7623831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02779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2B1B3F1" w14:textId="77777777" w:rsidR="009E4EB9" w:rsidRPr="00E0434C" w:rsidRDefault="009E4EB9" w:rsidP="009E4EB9">
            <w:pPr>
              <w:rPr>
                <w:b/>
                <w:bCs/>
                <w:lang w:val="en-US"/>
              </w:rPr>
            </w:pPr>
            <w:r w:rsidRPr="00E0434C">
              <w:rPr>
                <w:b/>
                <w:bCs/>
                <w:lang w:val="en-US"/>
              </w:rPr>
              <w:t>7.5 HLADJENJE OBJEKTA -  VRV SISTEM</w:t>
            </w:r>
          </w:p>
        </w:tc>
        <w:tc>
          <w:tcPr>
            <w:tcW w:w="395" w:type="pct"/>
            <w:tcBorders>
              <w:top w:val="single" w:sz="4" w:space="0" w:color="auto"/>
              <w:left w:val="single" w:sz="4" w:space="0" w:color="auto"/>
              <w:bottom w:val="single" w:sz="4" w:space="0" w:color="auto"/>
              <w:right w:val="single" w:sz="4" w:space="0" w:color="auto"/>
            </w:tcBorders>
          </w:tcPr>
          <w:p w14:paraId="0650FC39"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BE8B7C0"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9DE1E8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9473DA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D15D4A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98B534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1075B9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25230B6" w14:textId="77777777" w:rsidR="009E4EB9" w:rsidRPr="00657363" w:rsidRDefault="009E4EB9" w:rsidP="009E4EB9">
            <w:pPr>
              <w:rPr>
                <w:lang w:eastAsia="sr-Latn-RS"/>
              </w:rPr>
            </w:pPr>
          </w:p>
        </w:tc>
      </w:tr>
      <w:tr w:rsidR="00D1285A" w:rsidRPr="00657363" w14:paraId="1D176307" w14:textId="77777777" w:rsidTr="00ED7380">
        <w:trPr>
          <w:trHeight w:val="276"/>
        </w:trPr>
        <w:tc>
          <w:tcPr>
            <w:tcW w:w="327" w:type="pct"/>
            <w:tcBorders>
              <w:top w:val="single" w:sz="4" w:space="0" w:color="auto"/>
              <w:left w:val="single" w:sz="4" w:space="0" w:color="auto"/>
              <w:bottom w:val="single" w:sz="4" w:space="0" w:color="auto"/>
              <w:right w:val="single" w:sz="4" w:space="0" w:color="auto"/>
            </w:tcBorders>
            <w:noWrap/>
          </w:tcPr>
          <w:p w14:paraId="4B681D6C"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43D8C3A" w14:textId="77777777" w:rsidR="009E4EB9" w:rsidRPr="009E4EB9" w:rsidRDefault="009E4EB9" w:rsidP="009E4EB9">
            <w:pPr>
              <w:rPr>
                <w:bCs/>
                <w:lang w:val="en-US"/>
              </w:rPr>
            </w:pPr>
            <w:r w:rsidRPr="009E4EB9">
              <w:rPr>
                <w:bCs/>
                <w:lang w:val="en-US"/>
              </w:rPr>
              <w:t>Spoljašnje jedinice</w:t>
            </w:r>
          </w:p>
        </w:tc>
        <w:tc>
          <w:tcPr>
            <w:tcW w:w="395" w:type="pct"/>
            <w:tcBorders>
              <w:top w:val="single" w:sz="4" w:space="0" w:color="auto"/>
              <w:left w:val="single" w:sz="4" w:space="0" w:color="auto"/>
              <w:bottom w:val="single" w:sz="4" w:space="0" w:color="auto"/>
              <w:right w:val="single" w:sz="4" w:space="0" w:color="auto"/>
            </w:tcBorders>
          </w:tcPr>
          <w:p w14:paraId="78397EA9"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0BD015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DE87E3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B3F764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CAA2BC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5E804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F6B2D5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DB6E90C" w14:textId="77777777" w:rsidR="009E4EB9" w:rsidRPr="00657363" w:rsidRDefault="009E4EB9" w:rsidP="009E4EB9">
            <w:pPr>
              <w:rPr>
                <w:lang w:eastAsia="sr-Latn-RS"/>
              </w:rPr>
            </w:pPr>
          </w:p>
        </w:tc>
      </w:tr>
      <w:tr w:rsidR="00D1285A" w:rsidRPr="00657363" w14:paraId="27CBD03B" w14:textId="77777777" w:rsidTr="00ED7380">
        <w:trPr>
          <w:trHeight w:val="276"/>
        </w:trPr>
        <w:tc>
          <w:tcPr>
            <w:tcW w:w="327" w:type="pct"/>
            <w:tcBorders>
              <w:top w:val="single" w:sz="4" w:space="0" w:color="auto"/>
              <w:left w:val="single" w:sz="4" w:space="0" w:color="auto"/>
              <w:right w:val="single" w:sz="4" w:space="0" w:color="auto"/>
            </w:tcBorders>
            <w:noWrap/>
          </w:tcPr>
          <w:p w14:paraId="253ECC27" w14:textId="77777777" w:rsidR="009E4EB9" w:rsidRPr="009E4EB9" w:rsidRDefault="009E4EB9" w:rsidP="009E4EB9">
            <w:pPr>
              <w:rPr>
                <w:bCs/>
                <w:lang w:val="sr-Cyrl-RS" w:eastAsia="sr-Latn-RS"/>
              </w:rPr>
            </w:pPr>
            <w:r w:rsidRPr="009E4EB9">
              <w:rPr>
                <w:bCs/>
                <w:lang w:val="sr-Cyrl-RS" w:eastAsia="sr-Latn-RS"/>
              </w:rPr>
              <w:t>7.5.1</w:t>
            </w:r>
          </w:p>
        </w:tc>
        <w:tc>
          <w:tcPr>
            <w:tcW w:w="1559" w:type="pct"/>
            <w:tcBorders>
              <w:top w:val="single" w:sz="4" w:space="0" w:color="auto"/>
              <w:left w:val="single" w:sz="4" w:space="0" w:color="auto"/>
              <w:right w:val="single" w:sz="4" w:space="0" w:color="auto"/>
            </w:tcBorders>
          </w:tcPr>
          <w:p w14:paraId="752AA804" w14:textId="77777777" w:rsidR="009E4EB9" w:rsidRPr="009E4EB9" w:rsidRDefault="009E4EB9" w:rsidP="009E4EB9">
            <w:pPr>
              <w:rPr>
                <w:bCs/>
                <w:lang w:val="en-US"/>
              </w:rPr>
            </w:pPr>
            <w:r w:rsidRPr="009E4EB9">
              <w:rPr>
                <w:bCs/>
                <w:lang w:val="en-US"/>
              </w:rPr>
              <w:t>RXYQ16U</w:t>
            </w:r>
          </w:p>
        </w:tc>
        <w:tc>
          <w:tcPr>
            <w:tcW w:w="395" w:type="pct"/>
            <w:tcBorders>
              <w:top w:val="single" w:sz="4" w:space="0" w:color="auto"/>
              <w:left w:val="single" w:sz="4" w:space="0" w:color="auto"/>
              <w:right w:val="single" w:sz="4" w:space="0" w:color="auto"/>
            </w:tcBorders>
          </w:tcPr>
          <w:p w14:paraId="007C95F9" w14:textId="77777777" w:rsidR="009E4EB9" w:rsidRPr="00657363" w:rsidRDefault="009E4EB9" w:rsidP="009E4EB9">
            <w:pPr>
              <w:jc w:val="center"/>
            </w:pPr>
          </w:p>
        </w:tc>
        <w:tc>
          <w:tcPr>
            <w:tcW w:w="394" w:type="pct"/>
            <w:tcBorders>
              <w:top w:val="single" w:sz="4" w:space="0" w:color="auto"/>
              <w:left w:val="single" w:sz="4" w:space="0" w:color="auto"/>
              <w:right w:val="single" w:sz="4" w:space="0" w:color="auto"/>
            </w:tcBorders>
            <w:noWrap/>
            <w:vAlign w:val="bottom"/>
          </w:tcPr>
          <w:p w14:paraId="46920FF4" w14:textId="77777777" w:rsidR="009E4EB9" w:rsidRPr="00657363" w:rsidRDefault="009E4EB9" w:rsidP="009E4EB9">
            <w:pPr>
              <w:jc w:val="center"/>
            </w:pPr>
          </w:p>
        </w:tc>
        <w:tc>
          <w:tcPr>
            <w:tcW w:w="439" w:type="pct"/>
            <w:tcBorders>
              <w:top w:val="single" w:sz="4" w:space="0" w:color="auto"/>
              <w:left w:val="single" w:sz="4" w:space="0" w:color="auto"/>
              <w:right w:val="single" w:sz="4" w:space="0" w:color="auto"/>
            </w:tcBorders>
          </w:tcPr>
          <w:p w14:paraId="6C7ADAB5"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4025399B"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6F1FBFB4"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300A58C6"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17FC6B7D"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49B45FCB" w14:textId="77777777" w:rsidR="009E4EB9" w:rsidRPr="00657363" w:rsidRDefault="009E4EB9" w:rsidP="009E4EB9">
            <w:pPr>
              <w:rPr>
                <w:lang w:eastAsia="sr-Latn-RS"/>
              </w:rPr>
            </w:pPr>
          </w:p>
        </w:tc>
      </w:tr>
      <w:tr w:rsidR="00D1285A" w:rsidRPr="00657363" w14:paraId="5AF1398B" w14:textId="77777777" w:rsidTr="00ED7380">
        <w:trPr>
          <w:trHeight w:val="276"/>
        </w:trPr>
        <w:tc>
          <w:tcPr>
            <w:tcW w:w="327" w:type="pct"/>
            <w:tcBorders>
              <w:left w:val="single" w:sz="4" w:space="0" w:color="auto"/>
              <w:right w:val="single" w:sz="4" w:space="0" w:color="auto"/>
            </w:tcBorders>
            <w:noWrap/>
          </w:tcPr>
          <w:p w14:paraId="510026F9"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DE3F980" w14:textId="77777777" w:rsidR="009E4EB9" w:rsidRPr="009E4EB9" w:rsidRDefault="009E4EB9" w:rsidP="009E4EB9">
            <w:pPr>
              <w:rPr>
                <w:bCs/>
                <w:lang w:val="en-US"/>
              </w:rPr>
            </w:pPr>
            <w:r w:rsidRPr="009E4EB9">
              <w:rPr>
                <w:bCs/>
                <w:lang w:val="en-US"/>
              </w:rPr>
              <w:t>Isporuka i ugradnja VRV spoljašnje jedinice IV+ generacije sa promenjivom temperaturom rashladnog fluida (VRT), tip RXYQ16U, proizvod DAIKIN, Japan ili sl. istih tehničkih karakteristika.</w:t>
            </w:r>
          </w:p>
        </w:tc>
        <w:tc>
          <w:tcPr>
            <w:tcW w:w="395" w:type="pct"/>
            <w:tcBorders>
              <w:left w:val="single" w:sz="4" w:space="0" w:color="auto"/>
              <w:right w:val="single" w:sz="4" w:space="0" w:color="auto"/>
            </w:tcBorders>
          </w:tcPr>
          <w:p w14:paraId="7DE74B35"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2D3D3ACC" w14:textId="77777777" w:rsidR="009E4EB9" w:rsidRPr="00657363" w:rsidRDefault="009E4EB9" w:rsidP="009E4EB9">
            <w:pPr>
              <w:jc w:val="center"/>
            </w:pPr>
          </w:p>
        </w:tc>
        <w:tc>
          <w:tcPr>
            <w:tcW w:w="439" w:type="pct"/>
            <w:tcBorders>
              <w:left w:val="single" w:sz="4" w:space="0" w:color="auto"/>
              <w:right w:val="single" w:sz="4" w:space="0" w:color="auto"/>
            </w:tcBorders>
          </w:tcPr>
          <w:p w14:paraId="21057868"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9E8EE8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8133BC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4E85A58"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0DEA5C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88AABE4" w14:textId="77777777" w:rsidR="009E4EB9" w:rsidRPr="00657363" w:rsidRDefault="009E4EB9" w:rsidP="009E4EB9">
            <w:pPr>
              <w:rPr>
                <w:lang w:eastAsia="sr-Latn-RS"/>
              </w:rPr>
            </w:pPr>
          </w:p>
        </w:tc>
      </w:tr>
      <w:tr w:rsidR="00D1285A" w:rsidRPr="00657363" w14:paraId="3B4CC029" w14:textId="77777777" w:rsidTr="00ED7380">
        <w:trPr>
          <w:trHeight w:val="276"/>
        </w:trPr>
        <w:tc>
          <w:tcPr>
            <w:tcW w:w="327" w:type="pct"/>
            <w:tcBorders>
              <w:left w:val="single" w:sz="4" w:space="0" w:color="auto"/>
              <w:right w:val="single" w:sz="4" w:space="0" w:color="auto"/>
            </w:tcBorders>
            <w:noWrap/>
          </w:tcPr>
          <w:p w14:paraId="7339830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0649537" w14:textId="77777777" w:rsidR="009E4EB9" w:rsidRPr="009E4EB9" w:rsidRDefault="009E4EB9" w:rsidP="009E4EB9">
            <w:pPr>
              <w:rPr>
                <w:bCs/>
                <w:lang w:val="en-US"/>
              </w:rPr>
            </w:pPr>
            <w:r w:rsidRPr="009E4EB9">
              <w:rPr>
                <w:bCs/>
                <w:lang w:val="en-US"/>
              </w:rPr>
              <w:t>Jedinica je sastavljena iz jednog modula sledećih tehničkih karakteristika:</w:t>
            </w:r>
          </w:p>
        </w:tc>
        <w:tc>
          <w:tcPr>
            <w:tcW w:w="395" w:type="pct"/>
            <w:tcBorders>
              <w:left w:val="single" w:sz="4" w:space="0" w:color="auto"/>
              <w:right w:val="single" w:sz="4" w:space="0" w:color="auto"/>
            </w:tcBorders>
          </w:tcPr>
          <w:p w14:paraId="2DBD0139"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46E4C1EC" w14:textId="77777777" w:rsidR="009E4EB9" w:rsidRPr="00657363" w:rsidRDefault="009E4EB9" w:rsidP="009E4EB9">
            <w:pPr>
              <w:jc w:val="center"/>
            </w:pPr>
          </w:p>
        </w:tc>
        <w:tc>
          <w:tcPr>
            <w:tcW w:w="439" w:type="pct"/>
            <w:tcBorders>
              <w:left w:val="single" w:sz="4" w:space="0" w:color="auto"/>
              <w:right w:val="single" w:sz="4" w:space="0" w:color="auto"/>
            </w:tcBorders>
          </w:tcPr>
          <w:p w14:paraId="50F05745"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F50D86B"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B8B5F5B"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CD601C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90EC8FD"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7419DBA" w14:textId="77777777" w:rsidR="009E4EB9" w:rsidRPr="00657363" w:rsidRDefault="009E4EB9" w:rsidP="009E4EB9">
            <w:pPr>
              <w:rPr>
                <w:lang w:eastAsia="sr-Latn-RS"/>
              </w:rPr>
            </w:pPr>
          </w:p>
        </w:tc>
      </w:tr>
      <w:tr w:rsidR="00D1285A" w:rsidRPr="00657363" w14:paraId="1F88D753" w14:textId="77777777" w:rsidTr="00ED7380">
        <w:trPr>
          <w:trHeight w:val="276"/>
        </w:trPr>
        <w:tc>
          <w:tcPr>
            <w:tcW w:w="327" w:type="pct"/>
            <w:tcBorders>
              <w:left w:val="single" w:sz="4" w:space="0" w:color="auto"/>
              <w:right w:val="single" w:sz="4" w:space="0" w:color="auto"/>
            </w:tcBorders>
            <w:noWrap/>
          </w:tcPr>
          <w:p w14:paraId="0A74CBB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DB74D99" w14:textId="77777777" w:rsidR="009E4EB9" w:rsidRPr="009E4EB9" w:rsidRDefault="009E4EB9" w:rsidP="009E4EB9">
            <w:pPr>
              <w:rPr>
                <w:bCs/>
                <w:lang w:val="en-US"/>
              </w:rPr>
            </w:pPr>
            <w:r w:rsidRPr="009E4EB9">
              <w:rPr>
                <w:bCs/>
                <w:lang w:val="en-US"/>
              </w:rPr>
              <w:t>Jedinica omogućava spajanje do 64 unutrašnjih jedinica.</w:t>
            </w:r>
          </w:p>
        </w:tc>
        <w:tc>
          <w:tcPr>
            <w:tcW w:w="395" w:type="pct"/>
            <w:tcBorders>
              <w:left w:val="single" w:sz="4" w:space="0" w:color="auto"/>
              <w:right w:val="single" w:sz="4" w:space="0" w:color="auto"/>
            </w:tcBorders>
          </w:tcPr>
          <w:p w14:paraId="3C28A992"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7EFE0859" w14:textId="77777777" w:rsidR="009E4EB9" w:rsidRPr="00657363" w:rsidRDefault="009E4EB9" w:rsidP="009E4EB9">
            <w:pPr>
              <w:jc w:val="center"/>
            </w:pPr>
          </w:p>
        </w:tc>
        <w:tc>
          <w:tcPr>
            <w:tcW w:w="439" w:type="pct"/>
            <w:tcBorders>
              <w:left w:val="single" w:sz="4" w:space="0" w:color="auto"/>
              <w:right w:val="single" w:sz="4" w:space="0" w:color="auto"/>
            </w:tcBorders>
          </w:tcPr>
          <w:p w14:paraId="72933504"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465CFDE"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0E44367"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FFA926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ACF0D92"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44894FE" w14:textId="77777777" w:rsidR="009E4EB9" w:rsidRPr="00657363" w:rsidRDefault="009E4EB9" w:rsidP="009E4EB9">
            <w:pPr>
              <w:rPr>
                <w:lang w:eastAsia="sr-Latn-RS"/>
              </w:rPr>
            </w:pPr>
          </w:p>
        </w:tc>
      </w:tr>
      <w:tr w:rsidR="00D1285A" w:rsidRPr="00657363" w14:paraId="71A9E20B" w14:textId="77777777" w:rsidTr="00ED7380">
        <w:trPr>
          <w:trHeight w:val="276"/>
        </w:trPr>
        <w:tc>
          <w:tcPr>
            <w:tcW w:w="327" w:type="pct"/>
            <w:tcBorders>
              <w:left w:val="single" w:sz="4" w:space="0" w:color="auto"/>
              <w:right w:val="single" w:sz="4" w:space="0" w:color="auto"/>
            </w:tcBorders>
            <w:noWrap/>
          </w:tcPr>
          <w:p w14:paraId="5FB9592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49E0A60" w14:textId="77777777" w:rsidR="009E4EB9" w:rsidRPr="009E4EB9" w:rsidRDefault="009E4EB9" w:rsidP="009E4EB9">
            <w:pPr>
              <w:rPr>
                <w:bCs/>
                <w:lang w:val="en-US"/>
              </w:rPr>
            </w:pPr>
            <w:r w:rsidRPr="009E4EB9">
              <w:rPr>
                <w:bCs/>
                <w:lang w:val="en-US"/>
              </w:rPr>
              <w:t>Tehničke karakteristike:</w:t>
            </w:r>
          </w:p>
        </w:tc>
        <w:tc>
          <w:tcPr>
            <w:tcW w:w="395" w:type="pct"/>
            <w:tcBorders>
              <w:left w:val="single" w:sz="4" w:space="0" w:color="auto"/>
              <w:right w:val="single" w:sz="4" w:space="0" w:color="auto"/>
            </w:tcBorders>
          </w:tcPr>
          <w:p w14:paraId="1E010395"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27F32487" w14:textId="77777777" w:rsidR="009E4EB9" w:rsidRPr="00657363" w:rsidRDefault="009E4EB9" w:rsidP="009E4EB9">
            <w:pPr>
              <w:jc w:val="center"/>
            </w:pPr>
          </w:p>
        </w:tc>
        <w:tc>
          <w:tcPr>
            <w:tcW w:w="439" w:type="pct"/>
            <w:tcBorders>
              <w:left w:val="single" w:sz="4" w:space="0" w:color="auto"/>
              <w:right w:val="single" w:sz="4" w:space="0" w:color="auto"/>
            </w:tcBorders>
          </w:tcPr>
          <w:p w14:paraId="35CD07C4"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5AFB0F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023ACA6"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3A31E6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3D1C41C"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15D4197" w14:textId="77777777" w:rsidR="009E4EB9" w:rsidRPr="00657363" w:rsidRDefault="009E4EB9" w:rsidP="009E4EB9">
            <w:pPr>
              <w:rPr>
                <w:lang w:eastAsia="sr-Latn-RS"/>
              </w:rPr>
            </w:pPr>
          </w:p>
        </w:tc>
      </w:tr>
      <w:tr w:rsidR="00D1285A" w:rsidRPr="00657363" w14:paraId="27A1E834" w14:textId="77777777" w:rsidTr="00ED7380">
        <w:trPr>
          <w:trHeight w:val="276"/>
        </w:trPr>
        <w:tc>
          <w:tcPr>
            <w:tcW w:w="327" w:type="pct"/>
            <w:tcBorders>
              <w:left w:val="single" w:sz="4" w:space="0" w:color="auto"/>
              <w:right w:val="single" w:sz="4" w:space="0" w:color="auto"/>
            </w:tcBorders>
            <w:noWrap/>
          </w:tcPr>
          <w:p w14:paraId="1D51B5F0"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2BD7374" w14:textId="77777777" w:rsidR="009E4EB9" w:rsidRPr="009E4EB9" w:rsidRDefault="009E4EB9" w:rsidP="009E4EB9">
            <w:pPr>
              <w:rPr>
                <w:bCs/>
                <w:lang w:val="en-US"/>
              </w:rPr>
            </w:pPr>
            <w:r w:rsidRPr="009E4EB9">
              <w:rPr>
                <w:bCs/>
                <w:lang w:val="en-US"/>
              </w:rPr>
              <w:t>Qh ukupno = 45,0 kW</w:t>
            </w:r>
          </w:p>
        </w:tc>
        <w:tc>
          <w:tcPr>
            <w:tcW w:w="395" w:type="pct"/>
            <w:tcBorders>
              <w:left w:val="single" w:sz="4" w:space="0" w:color="auto"/>
              <w:right w:val="single" w:sz="4" w:space="0" w:color="auto"/>
            </w:tcBorders>
          </w:tcPr>
          <w:p w14:paraId="19031CFC"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277B9BFB" w14:textId="77777777" w:rsidR="009E4EB9" w:rsidRPr="00657363" w:rsidRDefault="009E4EB9" w:rsidP="009E4EB9">
            <w:pPr>
              <w:jc w:val="center"/>
            </w:pPr>
          </w:p>
        </w:tc>
        <w:tc>
          <w:tcPr>
            <w:tcW w:w="439" w:type="pct"/>
            <w:tcBorders>
              <w:left w:val="single" w:sz="4" w:space="0" w:color="auto"/>
              <w:right w:val="single" w:sz="4" w:space="0" w:color="auto"/>
            </w:tcBorders>
          </w:tcPr>
          <w:p w14:paraId="4C1BBB0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EE218DC"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2E0A7A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F8CBBEA"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511B85A"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3DA4550" w14:textId="77777777" w:rsidR="009E4EB9" w:rsidRPr="00657363" w:rsidRDefault="009E4EB9" w:rsidP="009E4EB9">
            <w:pPr>
              <w:rPr>
                <w:lang w:eastAsia="sr-Latn-RS"/>
              </w:rPr>
            </w:pPr>
          </w:p>
        </w:tc>
      </w:tr>
      <w:tr w:rsidR="00D1285A" w:rsidRPr="00657363" w14:paraId="5BAD5201" w14:textId="77777777" w:rsidTr="00ED7380">
        <w:trPr>
          <w:trHeight w:val="276"/>
        </w:trPr>
        <w:tc>
          <w:tcPr>
            <w:tcW w:w="327" w:type="pct"/>
            <w:tcBorders>
              <w:left w:val="single" w:sz="4" w:space="0" w:color="auto"/>
              <w:right w:val="single" w:sz="4" w:space="0" w:color="auto"/>
            </w:tcBorders>
            <w:noWrap/>
          </w:tcPr>
          <w:p w14:paraId="0955DA1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D9BD3CF" w14:textId="77777777" w:rsidR="009E4EB9" w:rsidRPr="009E4EB9" w:rsidRDefault="009E4EB9" w:rsidP="009E4EB9">
            <w:pPr>
              <w:rPr>
                <w:bCs/>
                <w:lang w:val="en-US"/>
              </w:rPr>
            </w:pPr>
            <w:r w:rsidRPr="009E4EB9">
              <w:rPr>
                <w:bCs/>
                <w:lang w:val="en-US"/>
              </w:rPr>
              <w:t>Napajanje:   400 V - 50 Hz</w:t>
            </w:r>
          </w:p>
        </w:tc>
        <w:tc>
          <w:tcPr>
            <w:tcW w:w="395" w:type="pct"/>
            <w:tcBorders>
              <w:left w:val="single" w:sz="4" w:space="0" w:color="auto"/>
              <w:right w:val="single" w:sz="4" w:space="0" w:color="auto"/>
            </w:tcBorders>
          </w:tcPr>
          <w:p w14:paraId="1E197BED"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52B3F0C3" w14:textId="77777777" w:rsidR="009E4EB9" w:rsidRPr="00657363" w:rsidRDefault="009E4EB9" w:rsidP="009E4EB9">
            <w:pPr>
              <w:jc w:val="center"/>
            </w:pPr>
          </w:p>
        </w:tc>
        <w:tc>
          <w:tcPr>
            <w:tcW w:w="439" w:type="pct"/>
            <w:tcBorders>
              <w:left w:val="single" w:sz="4" w:space="0" w:color="auto"/>
              <w:right w:val="single" w:sz="4" w:space="0" w:color="auto"/>
            </w:tcBorders>
          </w:tcPr>
          <w:p w14:paraId="5C28557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2645E6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F87300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04B1BE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0C79EA6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C21119C" w14:textId="77777777" w:rsidR="009E4EB9" w:rsidRPr="00657363" w:rsidRDefault="009E4EB9" w:rsidP="009E4EB9">
            <w:pPr>
              <w:rPr>
                <w:lang w:eastAsia="sr-Latn-RS"/>
              </w:rPr>
            </w:pPr>
          </w:p>
        </w:tc>
      </w:tr>
      <w:tr w:rsidR="00D1285A" w:rsidRPr="00657363" w14:paraId="0FCA5EEA" w14:textId="77777777" w:rsidTr="00ED7380">
        <w:trPr>
          <w:trHeight w:val="276"/>
        </w:trPr>
        <w:tc>
          <w:tcPr>
            <w:tcW w:w="327" w:type="pct"/>
            <w:tcBorders>
              <w:left w:val="single" w:sz="4" w:space="0" w:color="auto"/>
              <w:right w:val="single" w:sz="4" w:space="0" w:color="auto"/>
            </w:tcBorders>
            <w:noWrap/>
          </w:tcPr>
          <w:p w14:paraId="232FE361"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F32D31B" w14:textId="77777777" w:rsidR="009E4EB9" w:rsidRPr="009E4EB9" w:rsidRDefault="009E4EB9" w:rsidP="009E4EB9">
            <w:pPr>
              <w:rPr>
                <w:bCs/>
                <w:lang w:val="en-US"/>
              </w:rPr>
            </w:pPr>
            <w:r w:rsidRPr="009E4EB9">
              <w:rPr>
                <w:bCs/>
                <w:lang w:val="en-US"/>
              </w:rPr>
              <w:t>SEER: 6,0 (100% opterećenja)</w:t>
            </w:r>
          </w:p>
        </w:tc>
        <w:tc>
          <w:tcPr>
            <w:tcW w:w="395" w:type="pct"/>
            <w:tcBorders>
              <w:left w:val="single" w:sz="4" w:space="0" w:color="auto"/>
              <w:right w:val="single" w:sz="4" w:space="0" w:color="auto"/>
            </w:tcBorders>
          </w:tcPr>
          <w:p w14:paraId="5BD9AEF7"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491A12D2" w14:textId="77777777" w:rsidR="009E4EB9" w:rsidRPr="00657363" w:rsidRDefault="009E4EB9" w:rsidP="009E4EB9">
            <w:pPr>
              <w:jc w:val="center"/>
            </w:pPr>
          </w:p>
        </w:tc>
        <w:tc>
          <w:tcPr>
            <w:tcW w:w="439" w:type="pct"/>
            <w:tcBorders>
              <w:left w:val="single" w:sz="4" w:space="0" w:color="auto"/>
              <w:right w:val="single" w:sz="4" w:space="0" w:color="auto"/>
            </w:tcBorders>
          </w:tcPr>
          <w:p w14:paraId="0850DB0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0EE919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B548B6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5759D33"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C1CAE2E"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352EFE8" w14:textId="77777777" w:rsidR="009E4EB9" w:rsidRPr="00657363" w:rsidRDefault="009E4EB9" w:rsidP="009E4EB9">
            <w:pPr>
              <w:rPr>
                <w:lang w:eastAsia="sr-Latn-RS"/>
              </w:rPr>
            </w:pPr>
          </w:p>
        </w:tc>
      </w:tr>
      <w:tr w:rsidR="00D1285A" w:rsidRPr="00657363" w14:paraId="024D99BD" w14:textId="77777777" w:rsidTr="00ED7380">
        <w:trPr>
          <w:trHeight w:val="276"/>
        </w:trPr>
        <w:tc>
          <w:tcPr>
            <w:tcW w:w="327" w:type="pct"/>
            <w:tcBorders>
              <w:left w:val="single" w:sz="4" w:space="0" w:color="auto"/>
              <w:right w:val="single" w:sz="4" w:space="0" w:color="auto"/>
            </w:tcBorders>
            <w:noWrap/>
          </w:tcPr>
          <w:p w14:paraId="61A8035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595BDC9" w14:textId="77777777" w:rsidR="009E4EB9" w:rsidRPr="009E4EB9" w:rsidRDefault="009E4EB9" w:rsidP="009E4EB9">
            <w:pPr>
              <w:rPr>
                <w:bCs/>
                <w:lang w:val="en-US"/>
              </w:rPr>
            </w:pPr>
            <w:r w:rsidRPr="009E4EB9">
              <w:rPr>
                <w:bCs/>
                <w:lang w:val="en-US"/>
              </w:rPr>
              <w:t>Tv = 35°C ST</w:t>
            </w:r>
          </w:p>
        </w:tc>
        <w:tc>
          <w:tcPr>
            <w:tcW w:w="395" w:type="pct"/>
            <w:tcBorders>
              <w:left w:val="single" w:sz="4" w:space="0" w:color="auto"/>
              <w:right w:val="single" w:sz="4" w:space="0" w:color="auto"/>
            </w:tcBorders>
          </w:tcPr>
          <w:p w14:paraId="5C9E87EF"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48D1B357" w14:textId="77777777" w:rsidR="009E4EB9" w:rsidRPr="00657363" w:rsidRDefault="009E4EB9" w:rsidP="009E4EB9">
            <w:pPr>
              <w:jc w:val="center"/>
            </w:pPr>
          </w:p>
        </w:tc>
        <w:tc>
          <w:tcPr>
            <w:tcW w:w="439" w:type="pct"/>
            <w:tcBorders>
              <w:left w:val="single" w:sz="4" w:space="0" w:color="auto"/>
              <w:right w:val="single" w:sz="4" w:space="0" w:color="auto"/>
            </w:tcBorders>
          </w:tcPr>
          <w:p w14:paraId="2FD9F071"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6E9DEB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512E1A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066F00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813E14A"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DB6A110" w14:textId="77777777" w:rsidR="009E4EB9" w:rsidRPr="00657363" w:rsidRDefault="009E4EB9" w:rsidP="009E4EB9">
            <w:pPr>
              <w:rPr>
                <w:lang w:eastAsia="sr-Latn-RS"/>
              </w:rPr>
            </w:pPr>
          </w:p>
        </w:tc>
      </w:tr>
      <w:tr w:rsidR="00D1285A" w:rsidRPr="00657363" w14:paraId="20201A93" w14:textId="77777777" w:rsidTr="00ED7380">
        <w:trPr>
          <w:trHeight w:val="276"/>
        </w:trPr>
        <w:tc>
          <w:tcPr>
            <w:tcW w:w="327" w:type="pct"/>
            <w:tcBorders>
              <w:left w:val="single" w:sz="4" w:space="0" w:color="auto"/>
              <w:right w:val="single" w:sz="4" w:space="0" w:color="auto"/>
            </w:tcBorders>
            <w:noWrap/>
          </w:tcPr>
          <w:p w14:paraId="760FA09A"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09135F3" w14:textId="77777777" w:rsidR="009E4EB9" w:rsidRPr="009E4EB9" w:rsidRDefault="009E4EB9" w:rsidP="009E4EB9">
            <w:pPr>
              <w:rPr>
                <w:bCs/>
                <w:lang w:val="en-US"/>
              </w:rPr>
            </w:pPr>
            <w:r w:rsidRPr="009E4EB9">
              <w:rPr>
                <w:bCs/>
                <w:lang w:val="en-US"/>
              </w:rPr>
              <w:t>Tp = 27°C ST, 46%RH</w:t>
            </w:r>
          </w:p>
        </w:tc>
        <w:tc>
          <w:tcPr>
            <w:tcW w:w="395" w:type="pct"/>
            <w:tcBorders>
              <w:left w:val="single" w:sz="4" w:space="0" w:color="auto"/>
              <w:right w:val="single" w:sz="4" w:space="0" w:color="auto"/>
            </w:tcBorders>
          </w:tcPr>
          <w:p w14:paraId="6DCF7B60"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4BBCF262" w14:textId="77777777" w:rsidR="009E4EB9" w:rsidRPr="00657363" w:rsidRDefault="009E4EB9" w:rsidP="009E4EB9">
            <w:pPr>
              <w:jc w:val="center"/>
            </w:pPr>
          </w:p>
        </w:tc>
        <w:tc>
          <w:tcPr>
            <w:tcW w:w="439" w:type="pct"/>
            <w:tcBorders>
              <w:left w:val="single" w:sz="4" w:space="0" w:color="auto"/>
              <w:right w:val="single" w:sz="4" w:space="0" w:color="auto"/>
            </w:tcBorders>
          </w:tcPr>
          <w:p w14:paraId="2AAB71A5"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E338AD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A61B038"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0B23FF1"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14BD419"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5148ADE" w14:textId="77777777" w:rsidR="009E4EB9" w:rsidRPr="00657363" w:rsidRDefault="009E4EB9" w:rsidP="009E4EB9">
            <w:pPr>
              <w:rPr>
                <w:lang w:eastAsia="sr-Latn-RS"/>
              </w:rPr>
            </w:pPr>
          </w:p>
        </w:tc>
      </w:tr>
      <w:tr w:rsidR="00D1285A" w:rsidRPr="00657363" w14:paraId="1BDE61E2" w14:textId="77777777" w:rsidTr="00ED7380">
        <w:trPr>
          <w:trHeight w:val="276"/>
        </w:trPr>
        <w:tc>
          <w:tcPr>
            <w:tcW w:w="327" w:type="pct"/>
            <w:tcBorders>
              <w:left w:val="single" w:sz="4" w:space="0" w:color="auto"/>
              <w:right w:val="single" w:sz="4" w:space="0" w:color="auto"/>
            </w:tcBorders>
            <w:noWrap/>
          </w:tcPr>
          <w:p w14:paraId="0AA84E86"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5D92B57" w14:textId="77777777" w:rsidR="009E4EB9" w:rsidRPr="009E4EB9" w:rsidRDefault="009E4EB9" w:rsidP="009E4EB9">
            <w:pPr>
              <w:rPr>
                <w:bCs/>
                <w:lang w:val="en-US"/>
              </w:rPr>
            </w:pPr>
            <w:r w:rsidRPr="009E4EB9">
              <w:rPr>
                <w:bCs/>
                <w:lang w:val="en-US"/>
              </w:rPr>
              <w:t>ESEER: 5,05 za uslove Tv=35°C, Tp=27°C bez uključene VRT opcije</w:t>
            </w:r>
          </w:p>
        </w:tc>
        <w:tc>
          <w:tcPr>
            <w:tcW w:w="395" w:type="pct"/>
            <w:tcBorders>
              <w:left w:val="single" w:sz="4" w:space="0" w:color="auto"/>
              <w:right w:val="single" w:sz="4" w:space="0" w:color="auto"/>
            </w:tcBorders>
          </w:tcPr>
          <w:p w14:paraId="27609F72"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40D18F09" w14:textId="77777777" w:rsidR="009E4EB9" w:rsidRPr="00657363" w:rsidRDefault="009E4EB9" w:rsidP="009E4EB9">
            <w:pPr>
              <w:jc w:val="center"/>
            </w:pPr>
          </w:p>
        </w:tc>
        <w:tc>
          <w:tcPr>
            <w:tcW w:w="439" w:type="pct"/>
            <w:tcBorders>
              <w:left w:val="single" w:sz="4" w:space="0" w:color="auto"/>
              <w:right w:val="single" w:sz="4" w:space="0" w:color="auto"/>
            </w:tcBorders>
          </w:tcPr>
          <w:p w14:paraId="42693612"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94C164C"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57003F9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3F939556"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BD4E128"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0CE77FF" w14:textId="77777777" w:rsidR="009E4EB9" w:rsidRPr="00657363" w:rsidRDefault="009E4EB9" w:rsidP="009E4EB9">
            <w:pPr>
              <w:rPr>
                <w:lang w:eastAsia="sr-Latn-RS"/>
              </w:rPr>
            </w:pPr>
          </w:p>
        </w:tc>
      </w:tr>
      <w:tr w:rsidR="00D1285A" w:rsidRPr="00657363" w14:paraId="2F1DC3B8" w14:textId="77777777" w:rsidTr="00ED7380">
        <w:trPr>
          <w:trHeight w:val="276"/>
        </w:trPr>
        <w:tc>
          <w:tcPr>
            <w:tcW w:w="327" w:type="pct"/>
            <w:tcBorders>
              <w:left w:val="single" w:sz="4" w:space="0" w:color="auto"/>
              <w:right w:val="single" w:sz="4" w:space="0" w:color="auto"/>
            </w:tcBorders>
            <w:noWrap/>
          </w:tcPr>
          <w:p w14:paraId="3D5DD25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35A8EF8" w14:textId="77777777" w:rsidR="009E4EB9" w:rsidRPr="009E4EB9" w:rsidRDefault="009E4EB9" w:rsidP="009E4EB9">
            <w:pPr>
              <w:rPr>
                <w:bCs/>
                <w:lang w:val="en-US"/>
              </w:rPr>
            </w:pPr>
            <w:r w:rsidRPr="009E4EB9">
              <w:rPr>
                <w:bCs/>
                <w:lang w:val="en-US"/>
              </w:rPr>
              <w:t>ESEER: 6,50 za uslove Tv=35°C, Tp=27°C sa uključenom VRT opcijom</w:t>
            </w:r>
          </w:p>
        </w:tc>
        <w:tc>
          <w:tcPr>
            <w:tcW w:w="395" w:type="pct"/>
            <w:tcBorders>
              <w:left w:val="single" w:sz="4" w:space="0" w:color="auto"/>
              <w:right w:val="single" w:sz="4" w:space="0" w:color="auto"/>
            </w:tcBorders>
          </w:tcPr>
          <w:p w14:paraId="542BB19C"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2B498EA1" w14:textId="77777777" w:rsidR="009E4EB9" w:rsidRPr="00657363" w:rsidRDefault="009E4EB9" w:rsidP="009E4EB9">
            <w:pPr>
              <w:jc w:val="center"/>
            </w:pPr>
          </w:p>
        </w:tc>
        <w:tc>
          <w:tcPr>
            <w:tcW w:w="439" w:type="pct"/>
            <w:tcBorders>
              <w:left w:val="single" w:sz="4" w:space="0" w:color="auto"/>
              <w:right w:val="single" w:sz="4" w:space="0" w:color="auto"/>
            </w:tcBorders>
          </w:tcPr>
          <w:p w14:paraId="3FF191FA"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179F55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2EC5FC6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C7191B3"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BEF716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BDE02CA" w14:textId="77777777" w:rsidR="009E4EB9" w:rsidRPr="00657363" w:rsidRDefault="009E4EB9" w:rsidP="009E4EB9">
            <w:pPr>
              <w:rPr>
                <w:lang w:eastAsia="sr-Latn-RS"/>
              </w:rPr>
            </w:pPr>
          </w:p>
        </w:tc>
      </w:tr>
      <w:tr w:rsidR="00D1285A" w:rsidRPr="00657363" w14:paraId="16A2A689" w14:textId="77777777" w:rsidTr="00ED7380">
        <w:trPr>
          <w:trHeight w:val="276"/>
        </w:trPr>
        <w:tc>
          <w:tcPr>
            <w:tcW w:w="327" w:type="pct"/>
            <w:tcBorders>
              <w:left w:val="single" w:sz="4" w:space="0" w:color="auto"/>
              <w:right w:val="single" w:sz="4" w:space="0" w:color="auto"/>
            </w:tcBorders>
            <w:noWrap/>
          </w:tcPr>
          <w:p w14:paraId="23EA367F"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B397901" w14:textId="77777777" w:rsidR="009E4EB9" w:rsidRPr="009E4EB9" w:rsidRDefault="009E4EB9" w:rsidP="009E4EB9">
            <w:pPr>
              <w:rPr>
                <w:bCs/>
                <w:lang w:val="en-US"/>
              </w:rPr>
            </w:pPr>
            <w:r w:rsidRPr="009E4EB9">
              <w:rPr>
                <w:bCs/>
                <w:lang w:val="en-US"/>
              </w:rPr>
              <w:t>Qg ukupno = 50,0 kW</w:t>
            </w:r>
          </w:p>
        </w:tc>
        <w:tc>
          <w:tcPr>
            <w:tcW w:w="395" w:type="pct"/>
            <w:tcBorders>
              <w:left w:val="single" w:sz="4" w:space="0" w:color="auto"/>
              <w:right w:val="single" w:sz="4" w:space="0" w:color="auto"/>
            </w:tcBorders>
          </w:tcPr>
          <w:p w14:paraId="16E41786"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47672268" w14:textId="77777777" w:rsidR="009E4EB9" w:rsidRPr="00657363" w:rsidRDefault="009E4EB9" w:rsidP="009E4EB9">
            <w:pPr>
              <w:jc w:val="center"/>
            </w:pPr>
          </w:p>
        </w:tc>
        <w:tc>
          <w:tcPr>
            <w:tcW w:w="439" w:type="pct"/>
            <w:tcBorders>
              <w:left w:val="single" w:sz="4" w:space="0" w:color="auto"/>
              <w:right w:val="single" w:sz="4" w:space="0" w:color="auto"/>
            </w:tcBorders>
          </w:tcPr>
          <w:p w14:paraId="5A9FC87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EDB8C6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7A5095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164B0AA"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EDA43F8"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66E759B" w14:textId="77777777" w:rsidR="009E4EB9" w:rsidRPr="00657363" w:rsidRDefault="009E4EB9" w:rsidP="009E4EB9">
            <w:pPr>
              <w:rPr>
                <w:lang w:eastAsia="sr-Latn-RS"/>
              </w:rPr>
            </w:pPr>
          </w:p>
        </w:tc>
      </w:tr>
      <w:tr w:rsidR="00D1285A" w:rsidRPr="00657363" w14:paraId="464E6B3F" w14:textId="77777777" w:rsidTr="00ED7380">
        <w:trPr>
          <w:trHeight w:val="276"/>
        </w:trPr>
        <w:tc>
          <w:tcPr>
            <w:tcW w:w="327" w:type="pct"/>
            <w:tcBorders>
              <w:left w:val="single" w:sz="4" w:space="0" w:color="auto"/>
              <w:right w:val="single" w:sz="4" w:space="0" w:color="auto"/>
            </w:tcBorders>
            <w:noWrap/>
          </w:tcPr>
          <w:p w14:paraId="78DB8678"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18C2AC59" w14:textId="77777777" w:rsidR="009E4EB9" w:rsidRPr="009E4EB9" w:rsidRDefault="009E4EB9" w:rsidP="009E4EB9">
            <w:pPr>
              <w:rPr>
                <w:bCs/>
                <w:lang w:val="en-US"/>
              </w:rPr>
            </w:pPr>
            <w:r w:rsidRPr="009E4EB9">
              <w:rPr>
                <w:bCs/>
                <w:lang w:val="en-US"/>
              </w:rPr>
              <w:t>SCOP: 4,00 (100% opterećenja)</w:t>
            </w:r>
          </w:p>
        </w:tc>
        <w:tc>
          <w:tcPr>
            <w:tcW w:w="395" w:type="pct"/>
            <w:tcBorders>
              <w:left w:val="single" w:sz="4" w:space="0" w:color="auto"/>
              <w:right w:val="single" w:sz="4" w:space="0" w:color="auto"/>
            </w:tcBorders>
          </w:tcPr>
          <w:p w14:paraId="7F5A8475"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4E986A33" w14:textId="77777777" w:rsidR="009E4EB9" w:rsidRPr="00657363" w:rsidRDefault="009E4EB9" w:rsidP="009E4EB9">
            <w:pPr>
              <w:jc w:val="center"/>
            </w:pPr>
          </w:p>
        </w:tc>
        <w:tc>
          <w:tcPr>
            <w:tcW w:w="439" w:type="pct"/>
            <w:tcBorders>
              <w:left w:val="single" w:sz="4" w:space="0" w:color="auto"/>
              <w:right w:val="single" w:sz="4" w:space="0" w:color="auto"/>
            </w:tcBorders>
          </w:tcPr>
          <w:p w14:paraId="482EFD5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DBAECFE"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722B10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8EF255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977C6AD"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30DDFC6" w14:textId="77777777" w:rsidR="009E4EB9" w:rsidRPr="00657363" w:rsidRDefault="009E4EB9" w:rsidP="009E4EB9">
            <w:pPr>
              <w:rPr>
                <w:lang w:eastAsia="sr-Latn-RS"/>
              </w:rPr>
            </w:pPr>
          </w:p>
        </w:tc>
      </w:tr>
      <w:tr w:rsidR="00D1285A" w:rsidRPr="00657363" w14:paraId="3F0055A4" w14:textId="77777777" w:rsidTr="00ED7380">
        <w:trPr>
          <w:trHeight w:val="276"/>
        </w:trPr>
        <w:tc>
          <w:tcPr>
            <w:tcW w:w="327" w:type="pct"/>
            <w:tcBorders>
              <w:left w:val="single" w:sz="4" w:space="0" w:color="auto"/>
              <w:right w:val="single" w:sz="4" w:space="0" w:color="auto"/>
            </w:tcBorders>
            <w:noWrap/>
          </w:tcPr>
          <w:p w14:paraId="4975323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0137EA2" w14:textId="77777777" w:rsidR="009E4EB9" w:rsidRPr="009E4EB9" w:rsidRDefault="009E4EB9" w:rsidP="009E4EB9">
            <w:pPr>
              <w:rPr>
                <w:bCs/>
                <w:lang w:val="en-US"/>
              </w:rPr>
            </w:pPr>
            <w:r w:rsidRPr="009E4EB9">
              <w:rPr>
                <w:bCs/>
                <w:lang w:val="en-US"/>
              </w:rPr>
              <w:t>Tv= 7°C ST</w:t>
            </w:r>
          </w:p>
        </w:tc>
        <w:tc>
          <w:tcPr>
            <w:tcW w:w="395" w:type="pct"/>
            <w:tcBorders>
              <w:left w:val="single" w:sz="4" w:space="0" w:color="auto"/>
              <w:right w:val="single" w:sz="4" w:space="0" w:color="auto"/>
            </w:tcBorders>
          </w:tcPr>
          <w:p w14:paraId="76EDD7DA"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1D7EBF95" w14:textId="77777777" w:rsidR="009E4EB9" w:rsidRPr="00657363" w:rsidRDefault="009E4EB9" w:rsidP="009E4EB9">
            <w:pPr>
              <w:jc w:val="center"/>
            </w:pPr>
          </w:p>
        </w:tc>
        <w:tc>
          <w:tcPr>
            <w:tcW w:w="439" w:type="pct"/>
            <w:tcBorders>
              <w:left w:val="single" w:sz="4" w:space="0" w:color="auto"/>
              <w:right w:val="single" w:sz="4" w:space="0" w:color="auto"/>
            </w:tcBorders>
          </w:tcPr>
          <w:p w14:paraId="2288747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7E9FCE8"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698492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6B3AC36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866C0F3"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904FA3A" w14:textId="77777777" w:rsidR="009E4EB9" w:rsidRPr="00657363" w:rsidRDefault="009E4EB9" w:rsidP="009E4EB9">
            <w:pPr>
              <w:rPr>
                <w:lang w:eastAsia="sr-Latn-RS"/>
              </w:rPr>
            </w:pPr>
          </w:p>
        </w:tc>
      </w:tr>
      <w:tr w:rsidR="00D1285A" w:rsidRPr="00657363" w14:paraId="4D3FA658" w14:textId="77777777" w:rsidTr="00ED7380">
        <w:trPr>
          <w:trHeight w:val="276"/>
        </w:trPr>
        <w:tc>
          <w:tcPr>
            <w:tcW w:w="327" w:type="pct"/>
            <w:tcBorders>
              <w:left w:val="single" w:sz="4" w:space="0" w:color="auto"/>
              <w:right w:val="single" w:sz="4" w:space="0" w:color="auto"/>
            </w:tcBorders>
            <w:noWrap/>
          </w:tcPr>
          <w:p w14:paraId="0AE254D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7DE656C" w14:textId="77777777" w:rsidR="009E4EB9" w:rsidRPr="009E4EB9" w:rsidRDefault="009E4EB9" w:rsidP="009E4EB9">
            <w:pPr>
              <w:rPr>
                <w:bCs/>
                <w:lang w:val="en-US"/>
              </w:rPr>
            </w:pPr>
            <w:r w:rsidRPr="009E4EB9">
              <w:rPr>
                <w:bCs/>
                <w:lang w:val="en-US"/>
              </w:rPr>
              <w:t>Tp = 20°C ST</w:t>
            </w:r>
          </w:p>
        </w:tc>
        <w:tc>
          <w:tcPr>
            <w:tcW w:w="395" w:type="pct"/>
            <w:tcBorders>
              <w:left w:val="single" w:sz="4" w:space="0" w:color="auto"/>
              <w:right w:val="single" w:sz="4" w:space="0" w:color="auto"/>
            </w:tcBorders>
          </w:tcPr>
          <w:p w14:paraId="19E5B07C"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1BB04D21" w14:textId="77777777" w:rsidR="009E4EB9" w:rsidRPr="00657363" w:rsidRDefault="009E4EB9" w:rsidP="009E4EB9">
            <w:pPr>
              <w:jc w:val="center"/>
            </w:pPr>
          </w:p>
        </w:tc>
        <w:tc>
          <w:tcPr>
            <w:tcW w:w="439" w:type="pct"/>
            <w:tcBorders>
              <w:left w:val="single" w:sz="4" w:space="0" w:color="auto"/>
              <w:right w:val="single" w:sz="4" w:space="0" w:color="auto"/>
            </w:tcBorders>
          </w:tcPr>
          <w:p w14:paraId="558BBAC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6C899C0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6332DFA"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477B8A6"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1FF3704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9272191" w14:textId="77777777" w:rsidR="009E4EB9" w:rsidRPr="00657363" w:rsidRDefault="009E4EB9" w:rsidP="009E4EB9">
            <w:pPr>
              <w:rPr>
                <w:lang w:eastAsia="sr-Latn-RS"/>
              </w:rPr>
            </w:pPr>
          </w:p>
        </w:tc>
      </w:tr>
      <w:tr w:rsidR="00D1285A" w:rsidRPr="00657363" w14:paraId="06C335A2" w14:textId="77777777" w:rsidTr="00ED7380">
        <w:trPr>
          <w:trHeight w:val="276"/>
        </w:trPr>
        <w:tc>
          <w:tcPr>
            <w:tcW w:w="327" w:type="pct"/>
            <w:tcBorders>
              <w:left w:val="single" w:sz="4" w:space="0" w:color="auto"/>
              <w:right w:val="single" w:sz="4" w:space="0" w:color="auto"/>
            </w:tcBorders>
            <w:noWrap/>
          </w:tcPr>
          <w:p w14:paraId="1DDD62AD"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11F3F1E" w14:textId="77777777" w:rsidR="009E4EB9" w:rsidRPr="009E4EB9" w:rsidRDefault="009E4EB9" w:rsidP="009E4EB9">
            <w:pPr>
              <w:rPr>
                <w:bCs/>
                <w:lang w:val="en-US"/>
              </w:rPr>
            </w:pPr>
            <w:r w:rsidRPr="009E4EB9">
              <w:rPr>
                <w:bCs/>
                <w:lang w:val="en-US"/>
              </w:rPr>
              <w:t>Radno područje: grejanje: od -20° do 15,5°C</w:t>
            </w:r>
          </w:p>
        </w:tc>
        <w:tc>
          <w:tcPr>
            <w:tcW w:w="395" w:type="pct"/>
            <w:tcBorders>
              <w:left w:val="single" w:sz="4" w:space="0" w:color="auto"/>
              <w:right w:val="single" w:sz="4" w:space="0" w:color="auto"/>
            </w:tcBorders>
          </w:tcPr>
          <w:p w14:paraId="36C54B8C"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49F0180B" w14:textId="77777777" w:rsidR="009E4EB9" w:rsidRPr="00657363" w:rsidRDefault="009E4EB9" w:rsidP="009E4EB9">
            <w:pPr>
              <w:jc w:val="center"/>
            </w:pPr>
          </w:p>
        </w:tc>
        <w:tc>
          <w:tcPr>
            <w:tcW w:w="439" w:type="pct"/>
            <w:tcBorders>
              <w:left w:val="single" w:sz="4" w:space="0" w:color="auto"/>
              <w:right w:val="single" w:sz="4" w:space="0" w:color="auto"/>
            </w:tcBorders>
          </w:tcPr>
          <w:p w14:paraId="1AD7443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F602913"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714A1D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D92343D"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CEACE4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6F8EDAF" w14:textId="77777777" w:rsidR="009E4EB9" w:rsidRPr="00657363" w:rsidRDefault="009E4EB9" w:rsidP="009E4EB9">
            <w:pPr>
              <w:rPr>
                <w:lang w:eastAsia="sr-Latn-RS"/>
              </w:rPr>
            </w:pPr>
          </w:p>
        </w:tc>
      </w:tr>
      <w:tr w:rsidR="00D1285A" w:rsidRPr="00657363" w14:paraId="4A6DFB9E" w14:textId="77777777" w:rsidTr="00ED7380">
        <w:trPr>
          <w:trHeight w:val="276"/>
        </w:trPr>
        <w:tc>
          <w:tcPr>
            <w:tcW w:w="327" w:type="pct"/>
            <w:tcBorders>
              <w:left w:val="single" w:sz="4" w:space="0" w:color="auto"/>
              <w:right w:val="single" w:sz="4" w:space="0" w:color="auto"/>
            </w:tcBorders>
            <w:noWrap/>
          </w:tcPr>
          <w:p w14:paraId="09ED404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6DC78EA6" w14:textId="77777777" w:rsidR="009E4EB9" w:rsidRPr="009E4EB9" w:rsidRDefault="009E4EB9" w:rsidP="009E4EB9">
            <w:pPr>
              <w:rPr>
                <w:bCs/>
                <w:lang w:val="en-US"/>
              </w:rPr>
            </w:pPr>
            <w:r w:rsidRPr="009E4EB9">
              <w:rPr>
                <w:bCs/>
                <w:lang w:val="en-US"/>
              </w:rPr>
              <w:t>Radno područje: hlađenje: od -5° do 43°C</w:t>
            </w:r>
          </w:p>
        </w:tc>
        <w:tc>
          <w:tcPr>
            <w:tcW w:w="395" w:type="pct"/>
            <w:tcBorders>
              <w:left w:val="single" w:sz="4" w:space="0" w:color="auto"/>
              <w:right w:val="single" w:sz="4" w:space="0" w:color="auto"/>
            </w:tcBorders>
          </w:tcPr>
          <w:p w14:paraId="1BB8729D"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0E11B1B4" w14:textId="77777777" w:rsidR="009E4EB9" w:rsidRPr="00657363" w:rsidRDefault="009E4EB9" w:rsidP="009E4EB9">
            <w:pPr>
              <w:jc w:val="center"/>
            </w:pPr>
          </w:p>
        </w:tc>
        <w:tc>
          <w:tcPr>
            <w:tcW w:w="439" w:type="pct"/>
            <w:tcBorders>
              <w:left w:val="single" w:sz="4" w:space="0" w:color="auto"/>
              <w:right w:val="single" w:sz="4" w:space="0" w:color="auto"/>
            </w:tcBorders>
          </w:tcPr>
          <w:p w14:paraId="57DAF080"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5493B7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57BEDD8"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E60639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2D975D1"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B89A439" w14:textId="77777777" w:rsidR="009E4EB9" w:rsidRPr="00657363" w:rsidRDefault="009E4EB9" w:rsidP="009E4EB9">
            <w:pPr>
              <w:rPr>
                <w:lang w:eastAsia="sr-Latn-RS"/>
              </w:rPr>
            </w:pPr>
          </w:p>
        </w:tc>
      </w:tr>
      <w:tr w:rsidR="00D1285A" w:rsidRPr="00657363" w14:paraId="041DA999" w14:textId="77777777" w:rsidTr="00ED7380">
        <w:trPr>
          <w:trHeight w:val="276"/>
        </w:trPr>
        <w:tc>
          <w:tcPr>
            <w:tcW w:w="327" w:type="pct"/>
            <w:tcBorders>
              <w:left w:val="single" w:sz="4" w:space="0" w:color="auto"/>
              <w:right w:val="single" w:sz="4" w:space="0" w:color="auto"/>
            </w:tcBorders>
            <w:noWrap/>
          </w:tcPr>
          <w:p w14:paraId="785ABF3A"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C670450" w14:textId="77777777" w:rsidR="009E4EB9" w:rsidRPr="009E4EB9" w:rsidRDefault="009E4EB9" w:rsidP="009E4EB9">
            <w:pPr>
              <w:rPr>
                <w:bCs/>
                <w:lang w:val="en-US"/>
              </w:rPr>
            </w:pPr>
            <w:r w:rsidRPr="009E4EB9">
              <w:rPr>
                <w:bCs/>
                <w:lang w:val="en-US"/>
              </w:rPr>
              <w:t>Nivo zvučnog pritiska: 63 dB(A) na udaljenosti 1m od jedinice</w:t>
            </w:r>
          </w:p>
        </w:tc>
        <w:tc>
          <w:tcPr>
            <w:tcW w:w="395" w:type="pct"/>
            <w:tcBorders>
              <w:left w:val="single" w:sz="4" w:space="0" w:color="auto"/>
              <w:right w:val="single" w:sz="4" w:space="0" w:color="auto"/>
            </w:tcBorders>
          </w:tcPr>
          <w:p w14:paraId="271D4EA6"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2A5F0B20" w14:textId="77777777" w:rsidR="009E4EB9" w:rsidRPr="00657363" w:rsidRDefault="009E4EB9" w:rsidP="009E4EB9">
            <w:pPr>
              <w:jc w:val="center"/>
            </w:pPr>
          </w:p>
        </w:tc>
        <w:tc>
          <w:tcPr>
            <w:tcW w:w="439" w:type="pct"/>
            <w:tcBorders>
              <w:left w:val="single" w:sz="4" w:space="0" w:color="auto"/>
              <w:right w:val="single" w:sz="4" w:space="0" w:color="auto"/>
            </w:tcBorders>
          </w:tcPr>
          <w:p w14:paraId="1B3A95C8"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190D440"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C2B76B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A77022F"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529B908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35046183" w14:textId="77777777" w:rsidR="009E4EB9" w:rsidRPr="00657363" w:rsidRDefault="009E4EB9" w:rsidP="009E4EB9">
            <w:pPr>
              <w:rPr>
                <w:lang w:eastAsia="sr-Latn-RS"/>
              </w:rPr>
            </w:pPr>
          </w:p>
        </w:tc>
      </w:tr>
      <w:tr w:rsidR="00D1285A" w:rsidRPr="00657363" w14:paraId="557B6696" w14:textId="77777777" w:rsidTr="00ED7380">
        <w:trPr>
          <w:trHeight w:val="276"/>
        </w:trPr>
        <w:tc>
          <w:tcPr>
            <w:tcW w:w="327" w:type="pct"/>
            <w:tcBorders>
              <w:left w:val="single" w:sz="4" w:space="0" w:color="auto"/>
              <w:right w:val="single" w:sz="4" w:space="0" w:color="auto"/>
            </w:tcBorders>
            <w:noWrap/>
          </w:tcPr>
          <w:p w14:paraId="00FFFF3E"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7EFAAE3" w14:textId="77777777" w:rsidR="009E4EB9" w:rsidRPr="009E4EB9" w:rsidRDefault="009E4EB9" w:rsidP="009E4EB9">
            <w:pPr>
              <w:rPr>
                <w:bCs/>
                <w:lang w:val="en-US"/>
              </w:rPr>
            </w:pPr>
            <w:r w:rsidRPr="009E4EB9">
              <w:rPr>
                <w:bCs/>
                <w:lang w:val="en-US"/>
              </w:rPr>
              <w:t>Dimenzije ukupno:</w:t>
            </w:r>
          </w:p>
        </w:tc>
        <w:tc>
          <w:tcPr>
            <w:tcW w:w="395" w:type="pct"/>
            <w:tcBorders>
              <w:left w:val="single" w:sz="4" w:space="0" w:color="auto"/>
              <w:right w:val="single" w:sz="4" w:space="0" w:color="auto"/>
            </w:tcBorders>
          </w:tcPr>
          <w:p w14:paraId="407BBD9A"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66259AFA" w14:textId="77777777" w:rsidR="009E4EB9" w:rsidRPr="00657363" w:rsidRDefault="009E4EB9" w:rsidP="009E4EB9">
            <w:pPr>
              <w:jc w:val="center"/>
            </w:pPr>
          </w:p>
        </w:tc>
        <w:tc>
          <w:tcPr>
            <w:tcW w:w="439" w:type="pct"/>
            <w:tcBorders>
              <w:left w:val="single" w:sz="4" w:space="0" w:color="auto"/>
              <w:right w:val="single" w:sz="4" w:space="0" w:color="auto"/>
            </w:tcBorders>
          </w:tcPr>
          <w:p w14:paraId="4BB7677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6087F91"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F12C0E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D7E6476"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4E0CBD8"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EF91A87" w14:textId="77777777" w:rsidR="009E4EB9" w:rsidRPr="00657363" w:rsidRDefault="009E4EB9" w:rsidP="009E4EB9">
            <w:pPr>
              <w:rPr>
                <w:lang w:eastAsia="sr-Latn-RS"/>
              </w:rPr>
            </w:pPr>
          </w:p>
        </w:tc>
      </w:tr>
      <w:tr w:rsidR="00D1285A" w:rsidRPr="00657363" w14:paraId="116C932F" w14:textId="77777777" w:rsidTr="00ED7380">
        <w:trPr>
          <w:trHeight w:val="276"/>
        </w:trPr>
        <w:tc>
          <w:tcPr>
            <w:tcW w:w="327" w:type="pct"/>
            <w:tcBorders>
              <w:left w:val="single" w:sz="4" w:space="0" w:color="auto"/>
              <w:right w:val="single" w:sz="4" w:space="0" w:color="auto"/>
            </w:tcBorders>
            <w:noWrap/>
          </w:tcPr>
          <w:p w14:paraId="7A1B758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0A780772" w14:textId="77777777" w:rsidR="009E4EB9" w:rsidRPr="009E4EB9" w:rsidRDefault="009E4EB9" w:rsidP="009E4EB9">
            <w:pPr>
              <w:rPr>
                <w:bCs/>
                <w:lang w:val="en-US"/>
              </w:rPr>
            </w:pPr>
            <w:r w:rsidRPr="009E4EB9">
              <w:rPr>
                <w:bCs/>
                <w:lang w:val="en-US"/>
              </w:rPr>
              <w:t>1240 x 765 mm ; h = 1685 mm</w:t>
            </w:r>
          </w:p>
        </w:tc>
        <w:tc>
          <w:tcPr>
            <w:tcW w:w="395" w:type="pct"/>
            <w:tcBorders>
              <w:left w:val="single" w:sz="4" w:space="0" w:color="auto"/>
              <w:right w:val="single" w:sz="4" w:space="0" w:color="auto"/>
            </w:tcBorders>
          </w:tcPr>
          <w:p w14:paraId="39C2669F"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71E7C32A" w14:textId="77777777" w:rsidR="009E4EB9" w:rsidRPr="00657363" w:rsidRDefault="009E4EB9" w:rsidP="009E4EB9">
            <w:pPr>
              <w:jc w:val="center"/>
            </w:pPr>
          </w:p>
        </w:tc>
        <w:tc>
          <w:tcPr>
            <w:tcW w:w="439" w:type="pct"/>
            <w:tcBorders>
              <w:left w:val="single" w:sz="4" w:space="0" w:color="auto"/>
              <w:right w:val="single" w:sz="4" w:space="0" w:color="auto"/>
            </w:tcBorders>
          </w:tcPr>
          <w:p w14:paraId="6337278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5F551D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F50B9F5"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6FACF96"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EFA7054"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8B42141" w14:textId="77777777" w:rsidR="009E4EB9" w:rsidRPr="00657363" w:rsidRDefault="009E4EB9" w:rsidP="009E4EB9">
            <w:pPr>
              <w:rPr>
                <w:lang w:eastAsia="sr-Latn-RS"/>
              </w:rPr>
            </w:pPr>
          </w:p>
        </w:tc>
      </w:tr>
      <w:tr w:rsidR="00D1285A" w:rsidRPr="00657363" w14:paraId="13274DEE" w14:textId="77777777" w:rsidTr="00ED7380">
        <w:trPr>
          <w:trHeight w:val="276"/>
        </w:trPr>
        <w:tc>
          <w:tcPr>
            <w:tcW w:w="327" w:type="pct"/>
            <w:tcBorders>
              <w:left w:val="single" w:sz="4" w:space="0" w:color="auto"/>
              <w:bottom w:val="single" w:sz="4" w:space="0" w:color="auto"/>
              <w:right w:val="single" w:sz="4" w:space="0" w:color="auto"/>
            </w:tcBorders>
            <w:noWrap/>
          </w:tcPr>
          <w:p w14:paraId="0D571A04"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618DB7CF" w14:textId="77777777" w:rsidR="009E4EB9" w:rsidRPr="009E4EB9" w:rsidRDefault="009E4EB9" w:rsidP="009E4EB9">
            <w:pPr>
              <w:rPr>
                <w:bCs/>
                <w:lang w:val="en-US"/>
              </w:rPr>
            </w:pPr>
            <w:r w:rsidRPr="009E4EB9">
              <w:rPr>
                <w:bCs/>
                <w:lang w:val="en-US"/>
              </w:rPr>
              <w:t>Težina ukupno: 275 kg</w:t>
            </w:r>
          </w:p>
        </w:tc>
        <w:tc>
          <w:tcPr>
            <w:tcW w:w="395" w:type="pct"/>
            <w:tcBorders>
              <w:left w:val="single" w:sz="4" w:space="0" w:color="auto"/>
              <w:bottom w:val="single" w:sz="4" w:space="0" w:color="auto"/>
              <w:right w:val="single" w:sz="4" w:space="0" w:color="auto"/>
            </w:tcBorders>
          </w:tcPr>
          <w:p w14:paraId="14D16E6C" w14:textId="77777777" w:rsidR="009E4EB9" w:rsidRPr="00657363" w:rsidRDefault="009E4EB9" w:rsidP="009E4EB9">
            <w:pPr>
              <w:jc w:val="center"/>
            </w:pPr>
            <w:r w:rsidRPr="00657363">
              <w:t>kom</w:t>
            </w:r>
          </w:p>
        </w:tc>
        <w:tc>
          <w:tcPr>
            <w:tcW w:w="394" w:type="pct"/>
            <w:tcBorders>
              <w:left w:val="single" w:sz="4" w:space="0" w:color="auto"/>
              <w:bottom w:val="single" w:sz="4" w:space="0" w:color="auto"/>
              <w:right w:val="single" w:sz="4" w:space="0" w:color="auto"/>
            </w:tcBorders>
            <w:noWrap/>
            <w:vAlign w:val="bottom"/>
          </w:tcPr>
          <w:p w14:paraId="4185E021" w14:textId="77777777" w:rsidR="009E4EB9" w:rsidRPr="00657363" w:rsidRDefault="009E4EB9" w:rsidP="00594BA7">
            <w:pPr>
              <w:jc w:val="center"/>
            </w:pPr>
            <w:r w:rsidRPr="00657363">
              <w:t>2</w:t>
            </w:r>
          </w:p>
        </w:tc>
        <w:tc>
          <w:tcPr>
            <w:tcW w:w="439" w:type="pct"/>
            <w:tcBorders>
              <w:left w:val="single" w:sz="4" w:space="0" w:color="auto"/>
              <w:bottom w:val="single" w:sz="4" w:space="0" w:color="auto"/>
              <w:right w:val="single" w:sz="4" w:space="0" w:color="auto"/>
            </w:tcBorders>
          </w:tcPr>
          <w:p w14:paraId="47F422FC"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7BEF04F2"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1B9DAB3B"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0ABEBEE5"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52ADFD1B"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77D3CB33" w14:textId="77777777" w:rsidR="009E4EB9" w:rsidRPr="00657363" w:rsidRDefault="009E4EB9" w:rsidP="009E4EB9">
            <w:pPr>
              <w:rPr>
                <w:lang w:eastAsia="sr-Latn-RS"/>
              </w:rPr>
            </w:pPr>
          </w:p>
        </w:tc>
      </w:tr>
      <w:tr w:rsidR="00D1285A" w:rsidRPr="00657363" w14:paraId="56D4A98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5E5543D"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9DD8B84"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333E1B40"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0A826FC"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DEC8F5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74448A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1A3601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3A957B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2963A9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8531835" w14:textId="77777777" w:rsidR="009E4EB9" w:rsidRPr="00657363" w:rsidRDefault="009E4EB9" w:rsidP="009E4EB9">
            <w:pPr>
              <w:rPr>
                <w:lang w:eastAsia="sr-Latn-RS"/>
              </w:rPr>
            </w:pPr>
          </w:p>
        </w:tc>
      </w:tr>
      <w:tr w:rsidR="00D1285A" w:rsidRPr="00657363" w14:paraId="20D18490" w14:textId="77777777" w:rsidTr="00ED7380">
        <w:trPr>
          <w:trHeight w:val="276"/>
        </w:trPr>
        <w:tc>
          <w:tcPr>
            <w:tcW w:w="327" w:type="pct"/>
            <w:tcBorders>
              <w:top w:val="single" w:sz="4" w:space="0" w:color="auto"/>
              <w:left w:val="single" w:sz="4" w:space="0" w:color="auto"/>
              <w:bottom w:val="single" w:sz="4" w:space="0" w:color="auto"/>
              <w:right w:val="single" w:sz="4" w:space="0" w:color="auto"/>
            </w:tcBorders>
            <w:noWrap/>
          </w:tcPr>
          <w:p w14:paraId="37789F0C"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97A64A1" w14:textId="77777777" w:rsidR="009E4EB9" w:rsidRPr="009E4EB9" w:rsidRDefault="009E4EB9" w:rsidP="009E4EB9">
            <w:pPr>
              <w:rPr>
                <w:bCs/>
                <w:lang w:val="en-US"/>
              </w:rPr>
            </w:pPr>
            <w:r w:rsidRPr="009E4EB9">
              <w:rPr>
                <w:bCs/>
                <w:lang w:val="en-US"/>
              </w:rPr>
              <w:t>Unutrašnje jedinice</w:t>
            </w:r>
          </w:p>
        </w:tc>
        <w:tc>
          <w:tcPr>
            <w:tcW w:w="395" w:type="pct"/>
            <w:tcBorders>
              <w:top w:val="single" w:sz="4" w:space="0" w:color="auto"/>
              <w:left w:val="single" w:sz="4" w:space="0" w:color="auto"/>
              <w:bottom w:val="single" w:sz="4" w:space="0" w:color="auto"/>
              <w:right w:val="single" w:sz="4" w:space="0" w:color="auto"/>
            </w:tcBorders>
          </w:tcPr>
          <w:p w14:paraId="57734316"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BE19195"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79B053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12464E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C3FBBC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4145EB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C81A77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030B33" w14:textId="77777777" w:rsidR="009E4EB9" w:rsidRPr="00657363" w:rsidRDefault="009E4EB9" w:rsidP="009E4EB9">
            <w:pPr>
              <w:rPr>
                <w:lang w:eastAsia="sr-Latn-RS"/>
              </w:rPr>
            </w:pPr>
          </w:p>
        </w:tc>
      </w:tr>
      <w:tr w:rsidR="00D1285A" w:rsidRPr="00657363" w14:paraId="24AC8A65" w14:textId="77777777" w:rsidTr="00ED7380">
        <w:trPr>
          <w:trHeight w:val="276"/>
        </w:trPr>
        <w:tc>
          <w:tcPr>
            <w:tcW w:w="327" w:type="pct"/>
            <w:tcBorders>
              <w:top w:val="single" w:sz="4" w:space="0" w:color="auto"/>
              <w:left w:val="single" w:sz="4" w:space="0" w:color="auto"/>
              <w:right w:val="single" w:sz="4" w:space="0" w:color="auto"/>
            </w:tcBorders>
            <w:noWrap/>
          </w:tcPr>
          <w:p w14:paraId="20D74468" w14:textId="77777777" w:rsidR="009E4EB9" w:rsidRPr="009E4EB9" w:rsidRDefault="009E4EB9" w:rsidP="009E4EB9">
            <w:pPr>
              <w:rPr>
                <w:bCs/>
                <w:lang w:val="sr-Cyrl-RS" w:eastAsia="sr-Latn-RS"/>
              </w:rPr>
            </w:pPr>
            <w:r w:rsidRPr="009E4EB9">
              <w:rPr>
                <w:bCs/>
                <w:lang w:val="sr-Cyrl-RS" w:eastAsia="sr-Latn-RS"/>
              </w:rPr>
              <w:t>7.5.2</w:t>
            </w:r>
          </w:p>
        </w:tc>
        <w:tc>
          <w:tcPr>
            <w:tcW w:w="1559" w:type="pct"/>
            <w:tcBorders>
              <w:top w:val="single" w:sz="4" w:space="0" w:color="auto"/>
              <w:left w:val="single" w:sz="4" w:space="0" w:color="auto"/>
              <w:right w:val="single" w:sz="4" w:space="0" w:color="auto"/>
            </w:tcBorders>
          </w:tcPr>
          <w:p w14:paraId="7D68172E" w14:textId="77777777" w:rsidR="009E4EB9" w:rsidRPr="009E4EB9" w:rsidRDefault="009E4EB9" w:rsidP="009E4EB9">
            <w:pPr>
              <w:rPr>
                <w:bCs/>
                <w:lang w:val="en-US"/>
              </w:rPr>
            </w:pPr>
            <w:r w:rsidRPr="009E4EB9">
              <w:rPr>
                <w:bCs/>
                <w:lang w:val="en-US"/>
              </w:rPr>
              <w:t>FXZQ15A</w:t>
            </w:r>
          </w:p>
        </w:tc>
        <w:tc>
          <w:tcPr>
            <w:tcW w:w="395" w:type="pct"/>
            <w:tcBorders>
              <w:top w:val="single" w:sz="4" w:space="0" w:color="auto"/>
              <w:left w:val="single" w:sz="4" w:space="0" w:color="auto"/>
              <w:right w:val="single" w:sz="4" w:space="0" w:color="auto"/>
            </w:tcBorders>
          </w:tcPr>
          <w:p w14:paraId="1D4E31E7" w14:textId="77777777" w:rsidR="009E4EB9" w:rsidRPr="00657363" w:rsidRDefault="009E4EB9" w:rsidP="009E4EB9">
            <w:pPr>
              <w:jc w:val="center"/>
            </w:pPr>
          </w:p>
        </w:tc>
        <w:tc>
          <w:tcPr>
            <w:tcW w:w="394" w:type="pct"/>
            <w:tcBorders>
              <w:top w:val="single" w:sz="4" w:space="0" w:color="auto"/>
              <w:left w:val="single" w:sz="4" w:space="0" w:color="auto"/>
              <w:right w:val="single" w:sz="4" w:space="0" w:color="auto"/>
            </w:tcBorders>
            <w:noWrap/>
            <w:vAlign w:val="bottom"/>
          </w:tcPr>
          <w:p w14:paraId="5BDD3DDD" w14:textId="77777777" w:rsidR="009E4EB9" w:rsidRPr="00657363" w:rsidRDefault="009E4EB9" w:rsidP="009E4EB9">
            <w:pPr>
              <w:jc w:val="center"/>
            </w:pPr>
          </w:p>
        </w:tc>
        <w:tc>
          <w:tcPr>
            <w:tcW w:w="439" w:type="pct"/>
            <w:tcBorders>
              <w:top w:val="single" w:sz="4" w:space="0" w:color="auto"/>
              <w:left w:val="single" w:sz="4" w:space="0" w:color="auto"/>
              <w:right w:val="single" w:sz="4" w:space="0" w:color="auto"/>
            </w:tcBorders>
          </w:tcPr>
          <w:p w14:paraId="519B240C" w14:textId="77777777" w:rsidR="009E4EB9" w:rsidRPr="00657363" w:rsidRDefault="009E4EB9" w:rsidP="009E4EB9">
            <w:pPr>
              <w:rPr>
                <w:lang w:eastAsia="sr-Latn-RS"/>
              </w:rPr>
            </w:pPr>
          </w:p>
        </w:tc>
        <w:tc>
          <w:tcPr>
            <w:tcW w:w="439" w:type="pct"/>
            <w:tcBorders>
              <w:top w:val="single" w:sz="4" w:space="0" w:color="auto"/>
              <w:left w:val="single" w:sz="4" w:space="0" w:color="auto"/>
              <w:right w:val="single" w:sz="4" w:space="0" w:color="auto"/>
            </w:tcBorders>
          </w:tcPr>
          <w:p w14:paraId="47C2B541" w14:textId="77777777" w:rsidR="009E4EB9" w:rsidRPr="00657363" w:rsidRDefault="009E4EB9" w:rsidP="009E4EB9">
            <w:pPr>
              <w:rPr>
                <w:lang w:eastAsia="sr-Latn-RS"/>
              </w:rPr>
            </w:pPr>
          </w:p>
        </w:tc>
        <w:tc>
          <w:tcPr>
            <w:tcW w:w="438" w:type="pct"/>
            <w:tcBorders>
              <w:top w:val="single" w:sz="4" w:space="0" w:color="auto"/>
              <w:left w:val="single" w:sz="4" w:space="0" w:color="auto"/>
              <w:right w:val="single" w:sz="4" w:space="0" w:color="auto"/>
            </w:tcBorders>
          </w:tcPr>
          <w:p w14:paraId="13B050BD" w14:textId="77777777" w:rsidR="009E4EB9" w:rsidRPr="00657363" w:rsidRDefault="009E4EB9" w:rsidP="009E4EB9">
            <w:pPr>
              <w:rPr>
                <w:lang w:eastAsia="sr-Latn-RS"/>
              </w:rPr>
            </w:pPr>
          </w:p>
        </w:tc>
        <w:tc>
          <w:tcPr>
            <w:tcW w:w="395" w:type="pct"/>
            <w:tcBorders>
              <w:top w:val="single" w:sz="4" w:space="0" w:color="auto"/>
              <w:left w:val="single" w:sz="4" w:space="0" w:color="auto"/>
              <w:right w:val="single" w:sz="4" w:space="0" w:color="auto"/>
            </w:tcBorders>
          </w:tcPr>
          <w:p w14:paraId="6E161921" w14:textId="77777777" w:rsidR="009E4EB9" w:rsidRPr="00657363" w:rsidRDefault="009E4EB9" w:rsidP="009E4EB9">
            <w:pPr>
              <w:rPr>
                <w:lang w:eastAsia="sr-Latn-RS"/>
              </w:rPr>
            </w:pPr>
          </w:p>
        </w:tc>
        <w:tc>
          <w:tcPr>
            <w:tcW w:w="262" w:type="pct"/>
            <w:tcBorders>
              <w:top w:val="single" w:sz="4" w:space="0" w:color="auto"/>
              <w:left w:val="single" w:sz="4" w:space="0" w:color="auto"/>
              <w:right w:val="single" w:sz="4" w:space="0" w:color="auto"/>
            </w:tcBorders>
          </w:tcPr>
          <w:p w14:paraId="60CF0936" w14:textId="77777777" w:rsidR="009E4EB9" w:rsidRPr="00657363" w:rsidRDefault="009E4EB9" w:rsidP="009E4EB9">
            <w:pPr>
              <w:rPr>
                <w:lang w:eastAsia="sr-Latn-RS"/>
              </w:rPr>
            </w:pPr>
          </w:p>
        </w:tc>
        <w:tc>
          <w:tcPr>
            <w:tcW w:w="351" w:type="pct"/>
            <w:tcBorders>
              <w:top w:val="single" w:sz="4" w:space="0" w:color="auto"/>
              <w:left w:val="single" w:sz="4" w:space="0" w:color="auto"/>
              <w:right w:val="single" w:sz="4" w:space="0" w:color="auto"/>
            </w:tcBorders>
          </w:tcPr>
          <w:p w14:paraId="01A150FC" w14:textId="77777777" w:rsidR="009E4EB9" w:rsidRPr="00657363" w:rsidRDefault="009E4EB9" w:rsidP="009E4EB9">
            <w:pPr>
              <w:rPr>
                <w:lang w:eastAsia="sr-Latn-RS"/>
              </w:rPr>
            </w:pPr>
          </w:p>
        </w:tc>
      </w:tr>
      <w:tr w:rsidR="00D1285A" w:rsidRPr="00657363" w14:paraId="10F0E5EF" w14:textId="77777777" w:rsidTr="00ED7380">
        <w:trPr>
          <w:trHeight w:val="276"/>
        </w:trPr>
        <w:tc>
          <w:tcPr>
            <w:tcW w:w="327" w:type="pct"/>
            <w:tcBorders>
              <w:left w:val="single" w:sz="4" w:space="0" w:color="auto"/>
              <w:right w:val="single" w:sz="4" w:space="0" w:color="auto"/>
            </w:tcBorders>
            <w:noWrap/>
          </w:tcPr>
          <w:p w14:paraId="0A461D09"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ED4A72B" w14:textId="77777777" w:rsidR="009E4EB9" w:rsidRPr="009E4EB9" w:rsidRDefault="009E4EB9" w:rsidP="009E4EB9">
            <w:pPr>
              <w:rPr>
                <w:bCs/>
                <w:lang w:val="en-US"/>
              </w:rPr>
            </w:pPr>
            <w:r w:rsidRPr="009E4EB9">
              <w:rPr>
                <w:bCs/>
                <w:lang w:val="en-US"/>
              </w:rPr>
              <w:t>Qh  = 1,7 kW</w:t>
            </w:r>
          </w:p>
        </w:tc>
        <w:tc>
          <w:tcPr>
            <w:tcW w:w="395" w:type="pct"/>
            <w:tcBorders>
              <w:left w:val="single" w:sz="4" w:space="0" w:color="auto"/>
              <w:right w:val="single" w:sz="4" w:space="0" w:color="auto"/>
            </w:tcBorders>
          </w:tcPr>
          <w:p w14:paraId="7F1DE3FD"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38C04E75" w14:textId="77777777" w:rsidR="009E4EB9" w:rsidRPr="00657363" w:rsidRDefault="009E4EB9" w:rsidP="009E4EB9">
            <w:pPr>
              <w:jc w:val="center"/>
            </w:pPr>
          </w:p>
        </w:tc>
        <w:tc>
          <w:tcPr>
            <w:tcW w:w="439" w:type="pct"/>
            <w:tcBorders>
              <w:left w:val="single" w:sz="4" w:space="0" w:color="auto"/>
              <w:right w:val="single" w:sz="4" w:space="0" w:color="auto"/>
            </w:tcBorders>
          </w:tcPr>
          <w:p w14:paraId="448EA76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FB936DF"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6F7AC6A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424C77E"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206152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5E662D9E" w14:textId="77777777" w:rsidR="009E4EB9" w:rsidRPr="00657363" w:rsidRDefault="009E4EB9" w:rsidP="009E4EB9">
            <w:pPr>
              <w:rPr>
                <w:lang w:eastAsia="sr-Latn-RS"/>
              </w:rPr>
            </w:pPr>
          </w:p>
        </w:tc>
      </w:tr>
      <w:tr w:rsidR="00D1285A" w:rsidRPr="00657363" w14:paraId="61BF538E" w14:textId="77777777" w:rsidTr="00ED7380">
        <w:trPr>
          <w:trHeight w:val="276"/>
        </w:trPr>
        <w:tc>
          <w:tcPr>
            <w:tcW w:w="327" w:type="pct"/>
            <w:tcBorders>
              <w:left w:val="single" w:sz="4" w:space="0" w:color="auto"/>
              <w:right w:val="single" w:sz="4" w:space="0" w:color="auto"/>
            </w:tcBorders>
            <w:noWrap/>
          </w:tcPr>
          <w:p w14:paraId="04B1CC0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3EC1576" w14:textId="77777777" w:rsidR="009E4EB9" w:rsidRPr="009E4EB9" w:rsidRDefault="009E4EB9" w:rsidP="009E4EB9">
            <w:pPr>
              <w:rPr>
                <w:bCs/>
                <w:lang w:val="en-US"/>
              </w:rPr>
            </w:pPr>
            <w:r w:rsidRPr="009E4EB9">
              <w:rPr>
                <w:bCs/>
                <w:lang w:val="en-US"/>
              </w:rPr>
              <w:t>Tv = 35°C</w:t>
            </w:r>
          </w:p>
        </w:tc>
        <w:tc>
          <w:tcPr>
            <w:tcW w:w="395" w:type="pct"/>
            <w:tcBorders>
              <w:left w:val="single" w:sz="4" w:space="0" w:color="auto"/>
              <w:right w:val="single" w:sz="4" w:space="0" w:color="auto"/>
            </w:tcBorders>
          </w:tcPr>
          <w:p w14:paraId="03001435"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3513DB8B" w14:textId="77777777" w:rsidR="009E4EB9" w:rsidRPr="00657363" w:rsidRDefault="009E4EB9" w:rsidP="009E4EB9">
            <w:pPr>
              <w:jc w:val="center"/>
            </w:pPr>
          </w:p>
        </w:tc>
        <w:tc>
          <w:tcPr>
            <w:tcW w:w="439" w:type="pct"/>
            <w:tcBorders>
              <w:left w:val="single" w:sz="4" w:space="0" w:color="auto"/>
              <w:right w:val="single" w:sz="4" w:space="0" w:color="auto"/>
            </w:tcBorders>
          </w:tcPr>
          <w:p w14:paraId="55DA365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2F64A0F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27F33D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4F577DC"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7803ECD7"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9A1DD9B" w14:textId="77777777" w:rsidR="009E4EB9" w:rsidRPr="00657363" w:rsidRDefault="009E4EB9" w:rsidP="009E4EB9">
            <w:pPr>
              <w:rPr>
                <w:lang w:eastAsia="sr-Latn-RS"/>
              </w:rPr>
            </w:pPr>
          </w:p>
        </w:tc>
      </w:tr>
      <w:tr w:rsidR="00D1285A" w:rsidRPr="00657363" w14:paraId="57DE134E" w14:textId="77777777" w:rsidTr="00ED7380">
        <w:trPr>
          <w:trHeight w:val="276"/>
        </w:trPr>
        <w:tc>
          <w:tcPr>
            <w:tcW w:w="327" w:type="pct"/>
            <w:tcBorders>
              <w:left w:val="single" w:sz="4" w:space="0" w:color="auto"/>
              <w:right w:val="single" w:sz="4" w:space="0" w:color="auto"/>
            </w:tcBorders>
            <w:noWrap/>
          </w:tcPr>
          <w:p w14:paraId="03F55D09"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6FECBB4" w14:textId="77777777" w:rsidR="009E4EB9" w:rsidRPr="009E4EB9" w:rsidRDefault="009E4EB9" w:rsidP="009E4EB9">
            <w:pPr>
              <w:rPr>
                <w:bCs/>
                <w:lang w:val="en-US"/>
              </w:rPr>
            </w:pPr>
            <w:r w:rsidRPr="009E4EB9">
              <w:rPr>
                <w:bCs/>
                <w:lang w:val="en-US"/>
              </w:rPr>
              <w:t>Tp = 27°C ST, 19°C VT</w:t>
            </w:r>
          </w:p>
        </w:tc>
        <w:tc>
          <w:tcPr>
            <w:tcW w:w="395" w:type="pct"/>
            <w:tcBorders>
              <w:left w:val="single" w:sz="4" w:space="0" w:color="auto"/>
              <w:right w:val="single" w:sz="4" w:space="0" w:color="auto"/>
            </w:tcBorders>
          </w:tcPr>
          <w:p w14:paraId="27D9A364"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635DF57D" w14:textId="77777777" w:rsidR="009E4EB9" w:rsidRPr="00657363" w:rsidRDefault="009E4EB9" w:rsidP="009E4EB9">
            <w:pPr>
              <w:jc w:val="center"/>
            </w:pPr>
          </w:p>
        </w:tc>
        <w:tc>
          <w:tcPr>
            <w:tcW w:w="439" w:type="pct"/>
            <w:tcBorders>
              <w:left w:val="single" w:sz="4" w:space="0" w:color="auto"/>
              <w:right w:val="single" w:sz="4" w:space="0" w:color="auto"/>
            </w:tcBorders>
          </w:tcPr>
          <w:p w14:paraId="269FA529"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58FED2F"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D8B155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2BBF8334"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D19236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86F10A2" w14:textId="77777777" w:rsidR="009E4EB9" w:rsidRPr="00657363" w:rsidRDefault="009E4EB9" w:rsidP="009E4EB9">
            <w:pPr>
              <w:rPr>
                <w:lang w:eastAsia="sr-Latn-RS"/>
              </w:rPr>
            </w:pPr>
          </w:p>
        </w:tc>
      </w:tr>
      <w:tr w:rsidR="00D1285A" w:rsidRPr="00657363" w14:paraId="5926B336" w14:textId="77777777" w:rsidTr="00ED7380">
        <w:trPr>
          <w:trHeight w:val="276"/>
        </w:trPr>
        <w:tc>
          <w:tcPr>
            <w:tcW w:w="327" w:type="pct"/>
            <w:tcBorders>
              <w:left w:val="single" w:sz="4" w:space="0" w:color="auto"/>
              <w:right w:val="single" w:sz="4" w:space="0" w:color="auto"/>
            </w:tcBorders>
            <w:noWrap/>
          </w:tcPr>
          <w:p w14:paraId="7D978C4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9EE2E34" w14:textId="77777777" w:rsidR="009E4EB9" w:rsidRPr="009E4EB9" w:rsidRDefault="009E4EB9" w:rsidP="009E4EB9">
            <w:pPr>
              <w:rPr>
                <w:bCs/>
                <w:lang w:val="en-US"/>
              </w:rPr>
            </w:pPr>
            <w:r w:rsidRPr="009E4EB9">
              <w:rPr>
                <w:bCs/>
                <w:lang w:val="en-US"/>
              </w:rPr>
              <w:t>Qg = 1,9 kW</w:t>
            </w:r>
          </w:p>
        </w:tc>
        <w:tc>
          <w:tcPr>
            <w:tcW w:w="395" w:type="pct"/>
            <w:tcBorders>
              <w:left w:val="single" w:sz="4" w:space="0" w:color="auto"/>
              <w:right w:val="single" w:sz="4" w:space="0" w:color="auto"/>
            </w:tcBorders>
          </w:tcPr>
          <w:p w14:paraId="016F5EA1"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288E02E2" w14:textId="77777777" w:rsidR="009E4EB9" w:rsidRPr="00657363" w:rsidRDefault="009E4EB9" w:rsidP="009E4EB9">
            <w:pPr>
              <w:jc w:val="center"/>
            </w:pPr>
          </w:p>
        </w:tc>
        <w:tc>
          <w:tcPr>
            <w:tcW w:w="439" w:type="pct"/>
            <w:tcBorders>
              <w:left w:val="single" w:sz="4" w:space="0" w:color="auto"/>
              <w:right w:val="single" w:sz="4" w:space="0" w:color="auto"/>
            </w:tcBorders>
          </w:tcPr>
          <w:p w14:paraId="6B115B0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3DD6F4D"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310399BE"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22DCD6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22E289B"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1FD8BF11" w14:textId="77777777" w:rsidR="009E4EB9" w:rsidRPr="00657363" w:rsidRDefault="009E4EB9" w:rsidP="009E4EB9">
            <w:pPr>
              <w:rPr>
                <w:lang w:eastAsia="sr-Latn-RS"/>
              </w:rPr>
            </w:pPr>
          </w:p>
        </w:tc>
      </w:tr>
      <w:tr w:rsidR="00D1285A" w:rsidRPr="00657363" w14:paraId="5A096A66" w14:textId="77777777" w:rsidTr="00ED7380">
        <w:trPr>
          <w:trHeight w:val="276"/>
        </w:trPr>
        <w:tc>
          <w:tcPr>
            <w:tcW w:w="327" w:type="pct"/>
            <w:tcBorders>
              <w:left w:val="single" w:sz="4" w:space="0" w:color="auto"/>
              <w:right w:val="single" w:sz="4" w:space="0" w:color="auto"/>
            </w:tcBorders>
            <w:noWrap/>
          </w:tcPr>
          <w:p w14:paraId="3CB5F5C2"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BA1F6D5" w14:textId="77777777" w:rsidR="009E4EB9" w:rsidRPr="009E4EB9" w:rsidRDefault="009E4EB9" w:rsidP="009E4EB9">
            <w:pPr>
              <w:rPr>
                <w:bCs/>
                <w:lang w:val="en-US"/>
              </w:rPr>
            </w:pPr>
            <w:r w:rsidRPr="009E4EB9">
              <w:rPr>
                <w:bCs/>
                <w:lang w:val="en-US"/>
              </w:rPr>
              <w:t>Tv= 7°C ST</w:t>
            </w:r>
          </w:p>
        </w:tc>
        <w:tc>
          <w:tcPr>
            <w:tcW w:w="395" w:type="pct"/>
            <w:tcBorders>
              <w:left w:val="single" w:sz="4" w:space="0" w:color="auto"/>
              <w:right w:val="single" w:sz="4" w:space="0" w:color="auto"/>
            </w:tcBorders>
          </w:tcPr>
          <w:p w14:paraId="7F871DAB"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7D8A3695" w14:textId="77777777" w:rsidR="009E4EB9" w:rsidRPr="00657363" w:rsidRDefault="009E4EB9" w:rsidP="009E4EB9">
            <w:pPr>
              <w:jc w:val="center"/>
            </w:pPr>
          </w:p>
        </w:tc>
        <w:tc>
          <w:tcPr>
            <w:tcW w:w="439" w:type="pct"/>
            <w:tcBorders>
              <w:left w:val="single" w:sz="4" w:space="0" w:color="auto"/>
              <w:right w:val="single" w:sz="4" w:space="0" w:color="auto"/>
            </w:tcBorders>
          </w:tcPr>
          <w:p w14:paraId="3A5CEFEF"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A6D7CC4"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55835FB"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41BC2A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807BD9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C0013ED" w14:textId="77777777" w:rsidR="009E4EB9" w:rsidRPr="00657363" w:rsidRDefault="009E4EB9" w:rsidP="009E4EB9">
            <w:pPr>
              <w:rPr>
                <w:lang w:eastAsia="sr-Latn-RS"/>
              </w:rPr>
            </w:pPr>
          </w:p>
        </w:tc>
      </w:tr>
      <w:tr w:rsidR="00D1285A" w:rsidRPr="00657363" w14:paraId="3573C5AE" w14:textId="77777777" w:rsidTr="00ED7380">
        <w:trPr>
          <w:trHeight w:val="276"/>
        </w:trPr>
        <w:tc>
          <w:tcPr>
            <w:tcW w:w="327" w:type="pct"/>
            <w:tcBorders>
              <w:left w:val="single" w:sz="4" w:space="0" w:color="auto"/>
              <w:right w:val="single" w:sz="4" w:space="0" w:color="auto"/>
            </w:tcBorders>
            <w:noWrap/>
          </w:tcPr>
          <w:p w14:paraId="3643BC46"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F9A8E83" w14:textId="77777777" w:rsidR="009E4EB9" w:rsidRPr="009E4EB9" w:rsidRDefault="009E4EB9" w:rsidP="009E4EB9">
            <w:pPr>
              <w:rPr>
                <w:bCs/>
                <w:lang w:val="en-US"/>
              </w:rPr>
            </w:pPr>
            <w:r w:rsidRPr="009E4EB9">
              <w:rPr>
                <w:bCs/>
                <w:lang w:val="en-US"/>
              </w:rPr>
              <w:t>Tp = 20°C ST</w:t>
            </w:r>
          </w:p>
        </w:tc>
        <w:tc>
          <w:tcPr>
            <w:tcW w:w="395" w:type="pct"/>
            <w:tcBorders>
              <w:left w:val="single" w:sz="4" w:space="0" w:color="auto"/>
              <w:right w:val="single" w:sz="4" w:space="0" w:color="auto"/>
            </w:tcBorders>
          </w:tcPr>
          <w:p w14:paraId="475A2390"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68131B55" w14:textId="77777777" w:rsidR="009E4EB9" w:rsidRPr="00657363" w:rsidRDefault="009E4EB9" w:rsidP="009E4EB9">
            <w:pPr>
              <w:jc w:val="center"/>
            </w:pPr>
          </w:p>
        </w:tc>
        <w:tc>
          <w:tcPr>
            <w:tcW w:w="439" w:type="pct"/>
            <w:tcBorders>
              <w:left w:val="single" w:sz="4" w:space="0" w:color="auto"/>
              <w:right w:val="single" w:sz="4" w:space="0" w:color="auto"/>
            </w:tcBorders>
          </w:tcPr>
          <w:p w14:paraId="400C8BC8"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C5B53D2"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16AB62CD"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47FA1F33"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18BC15D"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98604D2" w14:textId="77777777" w:rsidR="009E4EB9" w:rsidRPr="00657363" w:rsidRDefault="009E4EB9" w:rsidP="009E4EB9">
            <w:pPr>
              <w:rPr>
                <w:lang w:eastAsia="sr-Latn-RS"/>
              </w:rPr>
            </w:pPr>
          </w:p>
        </w:tc>
      </w:tr>
      <w:tr w:rsidR="00D1285A" w:rsidRPr="00657363" w14:paraId="50497137" w14:textId="77777777" w:rsidTr="00ED7380">
        <w:trPr>
          <w:trHeight w:val="276"/>
        </w:trPr>
        <w:tc>
          <w:tcPr>
            <w:tcW w:w="327" w:type="pct"/>
            <w:tcBorders>
              <w:left w:val="single" w:sz="4" w:space="0" w:color="auto"/>
              <w:right w:val="single" w:sz="4" w:space="0" w:color="auto"/>
            </w:tcBorders>
            <w:noWrap/>
          </w:tcPr>
          <w:p w14:paraId="35737270"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8F9FE71" w14:textId="77777777" w:rsidR="009E4EB9" w:rsidRPr="009E4EB9" w:rsidRDefault="009E4EB9" w:rsidP="009E4EB9">
            <w:pPr>
              <w:rPr>
                <w:bCs/>
                <w:lang w:val="en-US"/>
              </w:rPr>
            </w:pPr>
            <w:r w:rsidRPr="009E4EB9">
              <w:rPr>
                <w:bCs/>
                <w:lang w:val="en-US"/>
              </w:rPr>
              <w:t>Vz = 510/390 m3/h</w:t>
            </w:r>
          </w:p>
        </w:tc>
        <w:tc>
          <w:tcPr>
            <w:tcW w:w="395" w:type="pct"/>
            <w:tcBorders>
              <w:left w:val="single" w:sz="4" w:space="0" w:color="auto"/>
              <w:right w:val="single" w:sz="4" w:space="0" w:color="auto"/>
            </w:tcBorders>
          </w:tcPr>
          <w:p w14:paraId="19A30108"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1D6B4A6D" w14:textId="77777777" w:rsidR="009E4EB9" w:rsidRPr="00657363" w:rsidRDefault="009E4EB9" w:rsidP="009E4EB9">
            <w:pPr>
              <w:jc w:val="center"/>
            </w:pPr>
          </w:p>
        </w:tc>
        <w:tc>
          <w:tcPr>
            <w:tcW w:w="439" w:type="pct"/>
            <w:tcBorders>
              <w:left w:val="single" w:sz="4" w:space="0" w:color="auto"/>
              <w:right w:val="single" w:sz="4" w:space="0" w:color="auto"/>
            </w:tcBorders>
          </w:tcPr>
          <w:p w14:paraId="38130C1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4DC4B08A"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DB58F94"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951D46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34DDFF0"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D94CB55" w14:textId="77777777" w:rsidR="009E4EB9" w:rsidRPr="00657363" w:rsidRDefault="009E4EB9" w:rsidP="009E4EB9">
            <w:pPr>
              <w:rPr>
                <w:lang w:eastAsia="sr-Latn-RS"/>
              </w:rPr>
            </w:pPr>
          </w:p>
        </w:tc>
      </w:tr>
      <w:tr w:rsidR="00D1285A" w:rsidRPr="00657363" w14:paraId="7981360C" w14:textId="77777777" w:rsidTr="00ED7380">
        <w:trPr>
          <w:trHeight w:val="276"/>
        </w:trPr>
        <w:tc>
          <w:tcPr>
            <w:tcW w:w="327" w:type="pct"/>
            <w:tcBorders>
              <w:left w:val="single" w:sz="4" w:space="0" w:color="auto"/>
              <w:right w:val="single" w:sz="4" w:space="0" w:color="auto"/>
            </w:tcBorders>
            <w:noWrap/>
          </w:tcPr>
          <w:p w14:paraId="2C89360E"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26EB8038" w14:textId="77777777" w:rsidR="009E4EB9" w:rsidRPr="009E4EB9" w:rsidRDefault="009E4EB9" w:rsidP="009E4EB9">
            <w:pPr>
              <w:rPr>
                <w:bCs/>
                <w:lang w:val="en-US"/>
              </w:rPr>
            </w:pPr>
            <w:r w:rsidRPr="009E4EB9">
              <w:rPr>
                <w:bCs/>
                <w:lang w:val="en-US"/>
              </w:rPr>
              <w:t>N = 73 W - 230 V - 50 Hz</w:t>
            </w:r>
          </w:p>
        </w:tc>
        <w:tc>
          <w:tcPr>
            <w:tcW w:w="395" w:type="pct"/>
            <w:tcBorders>
              <w:left w:val="single" w:sz="4" w:space="0" w:color="auto"/>
              <w:right w:val="single" w:sz="4" w:space="0" w:color="auto"/>
            </w:tcBorders>
          </w:tcPr>
          <w:p w14:paraId="33A2A29C"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01451258" w14:textId="77777777" w:rsidR="009E4EB9" w:rsidRPr="00657363" w:rsidRDefault="009E4EB9" w:rsidP="009E4EB9">
            <w:pPr>
              <w:jc w:val="center"/>
            </w:pPr>
          </w:p>
        </w:tc>
        <w:tc>
          <w:tcPr>
            <w:tcW w:w="439" w:type="pct"/>
            <w:tcBorders>
              <w:left w:val="single" w:sz="4" w:space="0" w:color="auto"/>
              <w:right w:val="single" w:sz="4" w:space="0" w:color="auto"/>
            </w:tcBorders>
          </w:tcPr>
          <w:p w14:paraId="51DD5B03"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3F95FE7"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0E0EFB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505A2929"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DE9DB4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7F8DAF0B" w14:textId="77777777" w:rsidR="009E4EB9" w:rsidRPr="00657363" w:rsidRDefault="009E4EB9" w:rsidP="009E4EB9">
            <w:pPr>
              <w:rPr>
                <w:lang w:eastAsia="sr-Latn-RS"/>
              </w:rPr>
            </w:pPr>
          </w:p>
        </w:tc>
      </w:tr>
      <w:tr w:rsidR="00D1285A" w:rsidRPr="00657363" w14:paraId="515EC49F" w14:textId="77777777" w:rsidTr="00ED7380">
        <w:trPr>
          <w:trHeight w:val="276"/>
        </w:trPr>
        <w:tc>
          <w:tcPr>
            <w:tcW w:w="327" w:type="pct"/>
            <w:tcBorders>
              <w:left w:val="single" w:sz="4" w:space="0" w:color="auto"/>
              <w:right w:val="single" w:sz="4" w:space="0" w:color="auto"/>
            </w:tcBorders>
            <w:noWrap/>
          </w:tcPr>
          <w:p w14:paraId="6D0370B4"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38079D75" w14:textId="77777777" w:rsidR="009E4EB9" w:rsidRPr="009E4EB9" w:rsidRDefault="009E4EB9" w:rsidP="009E4EB9">
            <w:pPr>
              <w:rPr>
                <w:bCs/>
                <w:lang w:val="en-US"/>
              </w:rPr>
            </w:pPr>
            <w:r w:rsidRPr="009E4EB9">
              <w:rPr>
                <w:bCs/>
                <w:lang w:val="en-US"/>
              </w:rPr>
              <w:t>Dimenzije: lxbxh 575x575x286</w:t>
            </w:r>
          </w:p>
        </w:tc>
        <w:tc>
          <w:tcPr>
            <w:tcW w:w="395" w:type="pct"/>
            <w:tcBorders>
              <w:left w:val="single" w:sz="4" w:space="0" w:color="auto"/>
              <w:right w:val="single" w:sz="4" w:space="0" w:color="auto"/>
            </w:tcBorders>
          </w:tcPr>
          <w:p w14:paraId="173052EB"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33E9CACD" w14:textId="77777777" w:rsidR="009E4EB9" w:rsidRPr="00657363" w:rsidRDefault="009E4EB9" w:rsidP="009E4EB9">
            <w:pPr>
              <w:jc w:val="center"/>
            </w:pPr>
          </w:p>
        </w:tc>
        <w:tc>
          <w:tcPr>
            <w:tcW w:w="439" w:type="pct"/>
            <w:tcBorders>
              <w:left w:val="single" w:sz="4" w:space="0" w:color="auto"/>
              <w:right w:val="single" w:sz="4" w:space="0" w:color="auto"/>
            </w:tcBorders>
          </w:tcPr>
          <w:p w14:paraId="2B15F49D"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0455F239"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03A173F"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7F9AC1F8"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6F10517C"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6012EEC4" w14:textId="77777777" w:rsidR="009E4EB9" w:rsidRPr="00657363" w:rsidRDefault="009E4EB9" w:rsidP="009E4EB9">
            <w:pPr>
              <w:rPr>
                <w:lang w:eastAsia="sr-Latn-RS"/>
              </w:rPr>
            </w:pPr>
          </w:p>
        </w:tc>
      </w:tr>
      <w:tr w:rsidR="00D1285A" w:rsidRPr="00657363" w14:paraId="75C193AE" w14:textId="77777777" w:rsidTr="00ED7380">
        <w:trPr>
          <w:trHeight w:val="276"/>
        </w:trPr>
        <w:tc>
          <w:tcPr>
            <w:tcW w:w="327" w:type="pct"/>
            <w:tcBorders>
              <w:left w:val="single" w:sz="4" w:space="0" w:color="auto"/>
              <w:right w:val="single" w:sz="4" w:space="0" w:color="auto"/>
            </w:tcBorders>
            <w:noWrap/>
          </w:tcPr>
          <w:p w14:paraId="3BA9E56C"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7FD33C05" w14:textId="77777777" w:rsidR="009E4EB9" w:rsidRPr="009E4EB9" w:rsidRDefault="009E4EB9" w:rsidP="009E4EB9">
            <w:pPr>
              <w:rPr>
                <w:bCs/>
                <w:lang w:val="en-US"/>
              </w:rPr>
            </w:pPr>
            <w:r w:rsidRPr="009E4EB9">
              <w:rPr>
                <w:bCs/>
                <w:lang w:val="en-US"/>
              </w:rPr>
              <w:t>Težina: 18 kg</w:t>
            </w:r>
          </w:p>
        </w:tc>
        <w:tc>
          <w:tcPr>
            <w:tcW w:w="395" w:type="pct"/>
            <w:tcBorders>
              <w:left w:val="single" w:sz="4" w:space="0" w:color="auto"/>
              <w:right w:val="single" w:sz="4" w:space="0" w:color="auto"/>
            </w:tcBorders>
          </w:tcPr>
          <w:p w14:paraId="65B27936"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0AE0EDF4" w14:textId="77777777" w:rsidR="009E4EB9" w:rsidRPr="00657363" w:rsidRDefault="009E4EB9" w:rsidP="009E4EB9">
            <w:pPr>
              <w:jc w:val="center"/>
            </w:pPr>
          </w:p>
        </w:tc>
        <w:tc>
          <w:tcPr>
            <w:tcW w:w="439" w:type="pct"/>
            <w:tcBorders>
              <w:left w:val="single" w:sz="4" w:space="0" w:color="auto"/>
              <w:right w:val="single" w:sz="4" w:space="0" w:color="auto"/>
            </w:tcBorders>
          </w:tcPr>
          <w:p w14:paraId="72155B3E"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385A3CCE"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78DB783C"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6A087FE"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278DC7DC"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0538F953" w14:textId="77777777" w:rsidR="009E4EB9" w:rsidRPr="00657363" w:rsidRDefault="009E4EB9" w:rsidP="009E4EB9">
            <w:pPr>
              <w:rPr>
                <w:lang w:eastAsia="sr-Latn-RS"/>
              </w:rPr>
            </w:pPr>
          </w:p>
        </w:tc>
      </w:tr>
      <w:tr w:rsidR="00D1285A" w:rsidRPr="00657363" w14:paraId="14BE641A" w14:textId="77777777" w:rsidTr="00ED7380">
        <w:trPr>
          <w:trHeight w:val="276"/>
        </w:trPr>
        <w:tc>
          <w:tcPr>
            <w:tcW w:w="327" w:type="pct"/>
            <w:tcBorders>
              <w:left w:val="single" w:sz="4" w:space="0" w:color="auto"/>
              <w:right w:val="single" w:sz="4" w:space="0" w:color="auto"/>
            </w:tcBorders>
            <w:noWrap/>
          </w:tcPr>
          <w:p w14:paraId="1E4B72B3"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4F7BF380" w14:textId="77777777" w:rsidR="009E4EB9" w:rsidRPr="009E4EB9" w:rsidRDefault="009E4EB9" w:rsidP="009E4EB9">
            <w:pPr>
              <w:rPr>
                <w:bCs/>
                <w:lang w:val="en-US"/>
              </w:rPr>
            </w:pPr>
            <w:r w:rsidRPr="009E4EB9">
              <w:rPr>
                <w:bCs/>
                <w:lang w:val="en-US"/>
              </w:rPr>
              <w:t>Freon:  R-410A</w:t>
            </w:r>
          </w:p>
        </w:tc>
        <w:tc>
          <w:tcPr>
            <w:tcW w:w="395" w:type="pct"/>
            <w:tcBorders>
              <w:left w:val="single" w:sz="4" w:space="0" w:color="auto"/>
              <w:right w:val="single" w:sz="4" w:space="0" w:color="auto"/>
            </w:tcBorders>
          </w:tcPr>
          <w:p w14:paraId="6139515C"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6EF32AC8" w14:textId="77777777" w:rsidR="009E4EB9" w:rsidRPr="00657363" w:rsidRDefault="009E4EB9" w:rsidP="009E4EB9">
            <w:pPr>
              <w:jc w:val="center"/>
            </w:pPr>
          </w:p>
        </w:tc>
        <w:tc>
          <w:tcPr>
            <w:tcW w:w="439" w:type="pct"/>
            <w:tcBorders>
              <w:left w:val="single" w:sz="4" w:space="0" w:color="auto"/>
              <w:right w:val="single" w:sz="4" w:space="0" w:color="auto"/>
            </w:tcBorders>
          </w:tcPr>
          <w:p w14:paraId="01BD3E3C"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540935C6"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0060CCB2"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1C997207"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45B83436"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46B7D049" w14:textId="77777777" w:rsidR="009E4EB9" w:rsidRPr="00657363" w:rsidRDefault="009E4EB9" w:rsidP="009E4EB9">
            <w:pPr>
              <w:rPr>
                <w:lang w:eastAsia="sr-Latn-RS"/>
              </w:rPr>
            </w:pPr>
          </w:p>
        </w:tc>
      </w:tr>
      <w:tr w:rsidR="00D1285A" w:rsidRPr="00657363" w14:paraId="599D820C" w14:textId="77777777" w:rsidTr="00ED7380">
        <w:trPr>
          <w:trHeight w:val="276"/>
        </w:trPr>
        <w:tc>
          <w:tcPr>
            <w:tcW w:w="327" w:type="pct"/>
            <w:tcBorders>
              <w:left w:val="single" w:sz="4" w:space="0" w:color="auto"/>
              <w:right w:val="single" w:sz="4" w:space="0" w:color="auto"/>
            </w:tcBorders>
            <w:noWrap/>
          </w:tcPr>
          <w:p w14:paraId="6712FC47" w14:textId="77777777" w:rsidR="009E4EB9" w:rsidRPr="00657363" w:rsidRDefault="009E4EB9" w:rsidP="009E4EB9">
            <w:pPr>
              <w:rPr>
                <w:bCs/>
                <w:lang w:val="sr-Cyrl-RS" w:eastAsia="sr-Latn-RS"/>
              </w:rPr>
            </w:pPr>
          </w:p>
        </w:tc>
        <w:tc>
          <w:tcPr>
            <w:tcW w:w="1559" w:type="pct"/>
            <w:tcBorders>
              <w:left w:val="single" w:sz="4" w:space="0" w:color="auto"/>
              <w:right w:val="single" w:sz="4" w:space="0" w:color="auto"/>
            </w:tcBorders>
          </w:tcPr>
          <w:p w14:paraId="5E6530E5" w14:textId="77777777" w:rsidR="009E4EB9" w:rsidRPr="009E4EB9" w:rsidRDefault="009E4EB9" w:rsidP="009E4EB9">
            <w:pPr>
              <w:rPr>
                <w:bCs/>
                <w:lang w:val="en-US"/>
              </w:rPr>
            </w:pPr>
            <w:r w:rsidRPr="009E4EB9">
              <w:rPr>
                <w:bCs/>
                <w:lang w:val="en-US"/>
              </w:rPr>
              <w:t>Nivo zvučne snage: 48 dB(A)</w:t>
            </w:r>
          </w:p>
        </w:tc>
        <w:tc>
          <w:tcPr>
            <w:tcW w:w="395" w:type="pct"/>
            <w:tcBorders>
              <w:left w:val="single" w:sz="4" w:space="0" w:color="auto"/>
              <w:right w:val="single" w:sz="4" w:space="0" w:color="auto"/>
            </w:tcBorders>
          </w:tcPr>
          <w:p w14:paraId="6B1199C1" w14:textId="77777777" w:rsidR="009E4EB9" w:rsidRPr="00657363" w:rsidRDefault="009E4EB9" w:rsidP="009E4EB9">
            <w:pPr>
              <w:jc w:val="center"/>
            </w:pPr>
          </w:p>
        </w:tc>
        <w:tc>
          <w:tcPr>
            <w:tcW w:w="394" w:type="pct"/>
            <w:tcBorders>
              <w:left w:val="single" w:sz="4" w:space="0" w:color="auto"/>
              <w:right w:val="single" w:sz="4" w:space="0" w:color="auto"/>
            </w:tcBorders>
            <w:noWrap/>
            <w:vAlign w:val="bottom"/>
          </w:tcPr>
          <w:p w14:paraId="1D4475C7" w14:textId="77777777" w:rsidR="009E4EB9" w:rsidRPr="00657363" w:rsidRDefault="009E4EB9" w:rsidP="009E4EB9">
            <w:pPr>
              <w:jc w:val="center"/>
            </w:pPr>
          </w:p>
        </w:tc>
        <w:tc>
          <w:tcPr>
            <w:tcW w:w="439" w:type="pct"/>
            <w:tcBorders>
              <w:left w:val="single" w:sz="4" w:space="0" w:color="auto"/>
              <w:right w:val="single" w:sz="4" w:space="0" w:color="auto"/>
            </w:tcBorders>
          </w:tcPr>
          <w:p w14:paraId="66672616" w14:textId="77777777" w:rsidR="009E4EB9" w:rsidRPr="00657363" w:rsidRDefault="009E4EB9" w:rsidP="009E4EB9">
            <w:pPr>
              <w:rPr>
                <w:lang w:eastAsia="sr-Latn-RS"/>
              </w:rPr>
            </w:pPr>
          </w:p>
        </w:tc>
        <w:tc>
          <w:tcPr>
            <w:tcW w:w="439" w:type="pct"/>
            <w:tcBorders>
              <w:left w:val="single" w:sz="4" w:space="0" w:color="auto"/>
              <w:right w:val="single" w:sz="4" w:space="0" w:color="auto"/>
            </w:tcBorders>
          </w:tcPr>
          <w:p w14:paraId="1E2D0F2F" w14:textId="77777777" w:rsidR="009E4EB9" w:rsidRPr="00657363" w:rsidRDefault="009E4EB9" w:rsidP="009E4EB9">
            <w:pPr>
              <w:rPr>
                <w:lang w:eastAsia="sr-Latn-RS"/>
              </w:rPr>
            </w:pPr>
          </w:p>
        </w:tc>
        <w:tc>
          <w:tcPr>
            <w:tcW w:w="438" w:type="pct"/>
            <w:tcBorders>
              <w:left w:val="single" w:sz="4" w:space="0" w:color="auto"/>
              <w:right w:val="single" w:sz="4" w:space="0" w:color="auto"/>
            </w:tcBorders>
          </w:tcPr>
          <w:p w14:paraId="41AC34D9" w14:textId="77777777" w:rsidR="009E4EB9" w:rsidRPr="00657363" w:rsidRDefault="009E4EB9" w:rsidP="009E4EB9">
            <w:pPr>
              <w:rPr>
                <w:lang w:eastAsia="sr-Latn-RS"/>
              </w:rPr>
            </w:pPr>
          </w:p>
        </w:tc>
        <w:tc>
          <w:tcPr>
            <w:tcW w:w="395" w:type="pct"/>
            <w:tcBorders>
              <w:left w:val="single" w:sz="4" w:space="0" w:color="auto"/>
              <w:right w:val="single" w:sz="4" w:space="0" w:color="auto"/>
            </w:tcBorders>
          </w:tcPr>
          <w:p w14:paraId="06743A35" w14:textId="77777777" w:rsidR="009E4EB9" w:rsidRPr="00657363" w:rsidRDefault="009E4EB9" w:rsidP="009E4EB9">
            <w:pPr>
              <w:rPr>
                <w:lang w:eastAsia="sr-Latn-RS"/>
              </w:rPr>
            </w:pPr>
          </w:p>
        </w:tc>
        <w:tc>
          <w:tcPr>
            <w:tcW w:w="262" w:type="pct"/>
            <w:tcBorders>
              <w:left w:val="single" w:sz="4" w:space="0" w:color="auto"/>
              <w:right w:val="single" w:sz="4" w:space="0" w:color="auto"/>
            </w:tcBorders>
          </w:tcPr>
          <w:p w14:paraId="33E9C0C5" w14:textId="77777777" w:rsidR="009E4EB9" w:rsidRPr="00657363" w:rsidRDefault="009E4EB9" w:rsidP="009E4EB9">
            <w:pPr>
              <w:rPr>
                <w:lang w:eastAsia="sr-Latn-RS"/>
              </w:rPr>
            </w:pPr>
          </w:p>
        </w:tc>
        <w:tc>
          <w:tcPr>
            <w:tcW w:w="351" w:type="pct"/>
            <w:tcBorders>
              <w:left w:val="single" w:sz="4" w:space="0" w:color="auto"/>
              <w:right w:val="single" w:sz="4" w:space="0" w:color="auto"/>
            </w:tcBorders>
          </w:tcPr>
          <w:p w14:paraId="29952447" w14:textId="77777777" w:rsidR="009E4EB9" w:rsidRPr="00657363" w:rsidRDefault="009E4EB9" w:rsidP="009E4EB9">
            <w:pPr>
              <w:rPr>
                <w:lang w:eastAsia="sr-Latn-RS"/>
              </w:rPr>
            </w:pPr>
          </w:p>
        </w:tc>
      </w:tr>
      <w:tr w:rsidR="00D1285A" w:rsidRPr="00657363" w14:paraId="1975FA0F" w14:textId="77777777" w:rsidTr="00ED7380">
        <w:trPr>
          <w:trHeight w:val="276"/>
        </w:trPr>
        <w:tc>
          <w:tcPr>
            <w:tcW w:w="327" w:type="pct"/>
            <w:tcBorders>
              <w:left w:val="single" w:sz="4" w:space="0" w:color="auto"/>
              <w:bottom w:val="single" w:sz="4" w:space="0" w:color="auto"/>
              <w:right w:val="single" w:sz="4" w:space="0" w:color="auto"/>
            </w:tcBorders>
            <w:noWrap/>
          </w:tcPr>
          <w:p w14:paraId="0A92E06D" w14:textId="77777777" w:rsidR="009E4EB9" w:rsidRPr="00657363" w:rsidRDefault="009E4EB9" w:rsidP="009E4EB9">
            <w:pPr>
              <w:rPr>
                <w:bCs/>
                <w:lang w:val="sr-Cyrl-RS" w:eastAsia="sr-Latn-RS"/>
              </w:rPr>
            </w:pPr>
          </w:p>
        </w:tc>
        <w:tc>
          <w:tcPr>
            <w:tcW w:w="1559" w:type="pct"/>
            <w:tcBorders>
              <w:left w:val="single" w:sz="4" w:space="0" w:color="auto"/>
              <w:bottom w:val="single" w:sz="4" w:space="0" w:color="auto"/>
              <w:right w:val="single" w:sz="4" w:space="0" w:color="auto"/>
            </w:tcBorders>
          </w:tcPr>
          <w:p w14:paraId="3FB875D0" w14:textId="77777777" w:rsidR="009E4EB9" w:rsidRPr="009E4EB9" w:rsidRDefault="009E4EB9" w:rsidP="009E4EB9">
            <w:pPr>
              <w:rPr>
                <w:bCs/>
                <w:lang w:val="en-US"/>
              </w:rPr>
            </w:pPr>
            <w:r w:rsidRPr="009E4EB9">
              <w:rPr>
                <w:bCs/>
                <w:lang w:val="en-US"/>
              </w:rPr>
              <w:t>Nivo zvučnog pritiska: visoka/standard/niža brzina 31/28/25 dB(A) na udaljenosti 1,5 m od jedinice.</w:t>
            </w:r>
          </w:p>
        </w:tc>
        <w:tc>
          <w:tcPr>
            <w:tcW w:w="395" w:type="pct"/>
            <w:tcBorders>
              <w:left w:val="single" w:sz="4" w:space="0" w:color="auto"/>
              <w:bottom w:val="single" w:sz="4" w:space="0" w:color="auto"/>
              <w:right w:val="single" w:sz="4" w:space="0" w:color="auto"/>
            </w:tcBorders>
          </w:tcPr>
          <w:p w14:paraId="228C7997" w14:textId="77777777" w:rsidR="009E4EB9" w:rsidRPr="00657363" w:rsidRDefault="009E4EB9" w:rsidP="009E4EB9">
            <w:pPr>
              <w:jc w:val="center"/>
            </w:pPr>
            <w:r w:rsidRPr="00657363">
              <w:t>kom</w:t>
            </w:r>
          </w:p>
        </w:tc>
        <w:tc>
          <w:tcPr>
            <w:tcW w:w="394" w:type="pct"/>
            <w:tcBorders>
              <w:left w:val="single" w:sz="4" w:space="0" w:color="auto"/>
              <w:bottom w:val="single" w:sz="4" w:space="0" w:color="auto"/>
              <w:right w:val="single" w:sz="4" w:space="0" w:color="auto"/>
            </w:tcBorders>
            <w:noWrap/>
            <w:vAlign w:val="bottom"/>
          </w:tcPr>
          <w:p w14:paraId="02216535" w14:textId="77777777" w:rsidR="009E4EB9" w:rsidRPr="00657363" w:rsidRDefault="009E4EB9" w:rsidP="00594BA7">
            <w:pPr>
              <w:jc w:val="center"/>
            </w:pPr>
            <w:r w:rsidRPr="00657363">
              <w:t>28</w:t>
            </w:r>
          </w:p>
        </w:tc>
        <w:tc>
          <w:tcPr>
            <w:tcW w:w="439" w:type="pct"/>
            <w:tcBorders>
              <w:left w:val="single" w:sz="4" w:space="0" w:color="auto"/>
              <w:bottom w:val="single" w:sz="4" w:space="0" w:color="auto"/>
              <w:right w:val="single" w:sz="4" w:space="0" w:color="auto"/>
            </w:tcBorders>
          </w:tcPr>
          <w:p w14:paraId="56346371" w14:textId="77777777" w:rsidR="009E4EB9" w:rsidRPr="00657363" w:rsidRDefault="009E4EB9" w:rsidP="009E4EB9">
            <w:pPr>
              <w:rPr>
                <w:lang w:eastAsia="sr-Latn-RS"/>
              </w:rPr>
            </w:pPr>
          </w:p>
        </w:tc>
        <w:tc>
          <w:tcPr>
            <w:tcW w:w="439" w:type="pct"/>
            <w:tcBorders>
              <w:left w:val="single" w:sz="4" w:space="0" w:color="auto"/>
              <w:bottom w:val="single" w:sz="4" w:space="0" w:color="auto"/>
              <w:right w:val="single" w:sz="4" w:space="0" w:color="auto"/>
            </w:tcBorders>
          </w:tcPr>
          <w:p w14:paraId="32D7C0F1" w14:textId="77777777" w:rsidR="009E4EB9" w:rsidRPr="00657363" w:rsidRDefault="009E4EB9" w:rsidP="009E4EB9">
            <w:pPr>
              <w:rPr>
                <w:lang w:eastAsia="sr-Latn-RS"/>
              </w:rPr>
            </w:pPr>
          </w:p>
        </w:tc>
        <w:tc>
          <w:tcPr>
            <w:tcW w:w="438" w:type="pct"/>
            <w:tcBorders>
              <w:left w:val="single" w:sz="4" w:space="0" w:color="auto"/>
              <w:bottom w:val="single" w:sz="4" w:space="0" w:color="auto"/>
              <w:right w:val="single" w:sz="4" w:space="0" w:color="auto"/>
            </w:tcBorders>
          </w:tcPr>
          <w:p w14:paraId="1A11B4B2" w14:textId="77777777" w:rsidR="009E4EB9" w:rsidRPr="00657363" w:rsidRDefault="009E4EB9" w:rsidP="009E4EB9">
            <w:pPr>
              <w:rPr>
                <w:lang w:eastAsia="sr-Latn-RS"/>
              </w:rPr>
            </w:pPr>
          </w:p>
        </w:tc>
        <w:tc>
          <w:tcPr>
            <w:tcW w:w="395" w:type="pct"/>
            <w:tcBorders>
              <w:left w:val="single" w:sz="4" w:space="0" w:color="auto"/>
              <w:bottom w:val="single" w:sz="4" w:space="0" w:color="auto"/>
              <w:right w:val="single" w:sz="4" w:space="0" w:color="auto"/>
            </w:tcBorders>
          </w:tcPr>
          <w:p w14:paraId="344DCDA8" w14:textId="77777777" w:rsidR="009E4EB9" w:rsidRPr="00657363" w:rsidRDefault="009E4EB9" w:rsidP="009E4EB9">
            <w:pPr>
              <w:rPr>
                <w:lang w:eastAsia="sr-Latn-RS"/>
              </w:rPr>
            </w:pPr>
          </w:p>
        </w:tc>
        <w:tc>
          <w:tcPr>
            <w:tcW w:w="262" w:type="pct"/>
            <w:tcBorders>
              <w:left w:val="single" w:sz="4" w:space="0" w:color="auto"/>
              <w:bottom w:val="single" w:sz="4" w:space="0" w:color="auto"/>
              <w:right w:val="single" w:sz="4" w:space="0" w:color="auto"/>
            </w:tcBorders>
          </w:tcPr>
          <w:p w14:paraId="27D77A54" w14:textId="77777777" w:rsidR="009E4EB9" w:rsidRPr="00657363" w:rsidRDefault="009E4EB9" w:rsidP="009E4EB9">
            <w:pPr>
              <w:rPr>
                <w:lang w:eastAsia="sr-Latn-RS"/>
              </w:rPr>
            </w:pPr>
          </w:p>
        </w:tc>
        <w:tc>
          <w:tcPr>
            <w:tcW w:w="351" w:type="pct"/>
            <w:tcBorders>
              <w:left w:val="single" w:sz="4" w:space="0" w:color="auto"/>
              <w:bottom w:val="single" w:sz="4" w:space="0" w:color="auto"/>
              <w:right w:val="single" w:sz="4" w:space="0" w:color="auto"/>
            </w:tcBorders>
          </w:tcPr>
          <w:p w14:paraId="107CA942" w14:textId="77777777" w:rsidR="009E4EB9" w:rsidRPr="00657363" w:rsidRDefault="009E4EB9" w:rsidP="009E4EB9">
            <w:pPr>
              <w:rPr>
                <w:lang w:eastAsia="sr-Latn-RS"/>
              </w:rPr>
            </w:pPr>
          </w:p>
        </w:tc>
      </w:tr>
      <w:tr w:rsidR="00D1285A" w:rsidRPr="00657363" w14:paraId="347381F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E06C3F3" w14:textId="77777777" w:rsidR="009E4EB9" w:rsidRPr="009E4EB9" w:rsidRDefault="009E4EB9" w:rsidP="009E4EB9">
            <w:pPr>
              <w:rPr>
                <w:bCs/>
                <w:lang w:val="sr-Cyrl-RS" w:eastAsia="sr-Latn-RS"/>
              </w:rPr>
            </w:pPr>
            <w:r w:rsidRPr="009E4EB9">
              <w:rPr>
                <w:bCs/>
                <w:lang w:val="sr-Cyrl-RS" w:eastAsia="sr-Latn-RS"/>
              </w:rPr>
              <w:t>7.5.3</w:t>
            </w:r>
          </w:p>
        </w:tc>
        <w:tc>
          <w:tcPr>
            <w:tcW w:w="1559" w:type="pct"/>
            <w:tcBorders>
              <w:top w:val="single" w:sz="4" w:space="0" w:color="auto"/>
              <w:left w:val="single" w:sz="4" w:space="0" w:color="auto"/>
              <w:bottom w:val="single" w:sz="4" w:space="0" w:color="auto"/>
              <w:right w:val="single" w:sz="4" w:space="0" w:color="auto"/>
            </w:tcBorders>
          </w:tcPr>
          <w:p w14:paraId="44982B73" w14:textId="77777777" w:rsidR="009E4EB9" w:rsidRPr="009E4EB9" w:rsidRDefault="009E4EB9" w:rsidP="009E4EB9">
            <w:pPr>
              <w:rPr>
                <w:bCs/>
                <w:lang w:val="en-US"/>
              </w:rPr>
            </w:pPr>
            <w:r w:rsidRPr="009E4EB9">
              <w:rPr>
                <w:bCs/>
                <w:lang w:val="en-US"/>
              </w:rPr>
              <w:t>FXZQ20A</w:t>
            </w:r>
          </w:p>
        </w:tc>
        <w:tc>
          <w:tcPr>
            <w:tcW w:w="395" w:type="pct"/>
            <w:tcBorders>
              <w:top w:val="single" w:sz="4" w:space="0" w:color="auto"/>
              <w:left w:val="single" w:sz="4" w:space="0" w:color="auto"/>
              <w:bottom w:val="single" w:sz="4" w:space="0" w:color="auto"/>
              <w:right w:val="single" w:sz="4" w:space="0" w:color="auto"/>
            </w:tcBorders>
          </w:tcPr>
          <w:p w14:paraId="1CC7C361"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69F2998"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30B7F6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B22EAA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590116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2F7AFD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321EA1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1ED238" w14:textId="77777777" w:rsidR="009E4EB9" w:rsidRPr="00657363" w:rsidRDefault="009E4EB9" w:rsidP="009E4EB9">
            <w:pPr>
              <w:rPr>
                <w:lang w:eastAsia="sr-Latn-RS"/>
              </w:rPr>
            </w:pPr>
          </w:p>
        </w:tc>
      </w:tr>
      <w:tr w:rsidR="00D1285A" w:rsidRPr="00657363" w14:paraId="40EA420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E4DAF7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551D7DB" w14:textId="44F3CBC0" w:rsidR="009E4EB9" w:rsidRPr="009E4EB9" w:rsidRDefault="009E4EB9" w:rsidP="009E4EB9">
            <w:pPr>
              <w:rPr>
                <w:bCs/>
                <w:lang w:val="en-US"/>
              </w:rPr>
            </w:pPr>
            <w:r w:rsidRPr="009E4EB9">
              <w:rPr>
                <w:bCs/>
                <w:lang w:val="en-US"/>
              </w:rPr>
              <w:t xml:space="preserve">Isporuka i montaža VRV unutrašnje kasetne jedinice  tip: FXZQ20A sa četvorosmernim istrujavanjem vazduha, sa potpuno ravnim </w:t>
            </w:r>
            <w:r w:rsidRPr="009E4EB9">
              <w:rPr>
                <w:bCs/>
                <w:lang w:val="en-US"/>
              </w:rPr>
              <w:lastRenderedPageBreak/>
              <w:t xml:space="preserve">ukrasnim panelom  proizvod DAIKIN, Japan ili </w:t>
            </w:r>
            <w:r w:rsidR="007065AF">
              <w:rPr>
                <w:bCs/>
                <w:lang w:val="en-US"/>
              </w:rPr>
              <w:t>odgovarajuće</w:t>
            </w:r>
            <w:r w:rsidRPr="009E4EB9">
              <w:rPr>
                <w:bCs/>
                <w:lang w:val="en-US"/>
              </w:rPr>
              <w:t>, istih tehničkih karakteristika:</w:t>
            </w:r>
          </w:p>
        </w:tc>
        <w:tc>
          <w:tcPr>
            <w:tcW w:w="395" w:type="pct"/>
            <w:tcBorders>
              <w:top w:val="single" w:sz="4" w:space="0" w:color="auto"/>
              <w:left w:val="single" w:sz="4" w:space="0" w:color="auto"/>
              <w:bottom w:val="single" w:sz="4" w:space="0" w:color="auto"/>
              <w:right w:val="single" w:sz="4" w:space="0" w:color="auto"/>
            </w:tcBorders>
          </w:tcPr>
          <w:p w14:paraId="7FD29BAF"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DAB9271"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A1DDB4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672380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6DBC9A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8D390D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768500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D3517F" w14:textId="77777777" w:rsidR="009E4EB9" w:rsidRPr="00657363" w:rsidRDefault="009E4EB9" w:rsidP="009E4EB9">
            <w:pPr>
              <w:rPr>
                <w:lang w:eastAsia="sr-Latn-RS"/>
              </w:rPr>
            </w:pPr>
          </w:p>
        </w:tc>
      </w:tr>
      <w:tr w:rsidR="00D1285A" w:rsidRPr="00657363" w14:paraId="67AA47C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5F354DD"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30B9215" w14:textId="77777777" w:rsidR="009E4EB9" w:rsidRPr="009E4EB9" w:rsidRDefault="009E4EB9" w:rsidP="009E4EB9">
            <w:pPr>
              <w:rPr>
                <w:bCs/>
                <w:lang w:val="en-US"/>
              </w:rPr>
            </w:pPr>
            <w:r w:rsidRPr="009E4EB9">
              <w:rPr>
                <w:bCs/>
                <w:lang w:val="en-US"/>
              </w:rPr>
              <w:t>Tehničke karakteristike:</w:t>
            </w:r>
          </w:p>
        </w:tc>
        <w:tc>
          <w:tcPr>
            <w:tcW w:w="395" w:type="pct"/>
            <w:tcBorders>
              <w:top w:val="single" w:sz="4" w:space="0" w:color="auto"/>
              <w:left w:val="single" w:sz="4" w:space="0" w:color="auto"/>
              <w:bottom w:val="single" w:sz="4" w:space="0" w:color="auto"/>
              <w:right w:val="single" w:sz="4" w:space="0" w:color="auto"/>
            </w:tcBorders>
          </w:tcPr>
          <w:p w14:paraId="3DEFE368"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6F3D3F7"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31773A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5BC03F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8EFF23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82C14B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E23066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0B84133" w14:textId="77777777" w:rsidR="009E4EB9" w:rsidRPr="00657363" w:rsidRDefault="009E4EB9" w:rsidP="009E4EB9">
            <w:pPr>
              <w:rPr>
                <w:lang w:eastAsia="sr-Latn-RS"/>
              </w:rPr>
            </w:pPr>
          </w:p>
        </w:tc>
      </w:tr>
      <w:tr w:rsidR="00D1285A" w:rsidRPr="00657363" w14:paraId="3282A5B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A914A2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2D5B8D9" w14:textId="77777777" w:rsidR="009E4EB9" w:rsidRPr="009E4EB9" w:rsidRDefault="009E4EB9" w:rsidP="009E4EB9">
            <w:pPr>
              <w:rPr>
                <w:bCs/>
                <w:lang w:val="en-US"/>
              </w:rPr>
            </w:pPr>
            <w:r w:rsidRPr="009E4EB9">
              <w:rPr>
                <w:bCs/>
                <w:lang w:val="en-US"/>
              </w:rPr>
              <w:t>Qh  = 2,2 kW</w:t>
            </w:r>
          </w:p>
        </w:tc>
        <w:tc>
          <w:tcPr>
            <w:tcW w:w="395" w:type="pct"/>
            <w:tcBorders>
              <w:top w:val="single" w:sz="4" w:space="0" w:color="auto"/>
              <w:left w:val="single" w:sz="4" w:space="0" w:color="auto"/>
              <w:bottom w:val="single" w:sz="4" w:space="0" w:color="auto"/>
              <w:right w:val="single" w:sz="4" w:space="0" w:color="auto"/>
            </w:tcBorders>
          </w:tcPr>
          <w:p w14:paraId="5C20FCAD"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88A5A41"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EB5658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005A85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416FA0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082A6C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F44D7A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127796" w14:textId="77777777" w:rsidR="009E4EB9" w:rsidRPr="00657363" w:rsidRDefault="009E4EB9" w:rsidP="009E4EB9">
            <w:pPr>
              <w:rPr>
                <w:lang w:eastAsia="sr-Latn-RS"/>
              </w:rPr>
            </w:pPr>
          </w:p>
        </w:tc>
      </w:tr>
      <w:tr w:rsidR="00D1285A" w:rsidRPr="00657363" w14:paraId="51ED235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91CFAE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7D184EC" w14:textId="77777777" w:rsidR="009E4EB9" w:rsidRPr="009E4EB9" w:rsidRDefault="009E4EB9" w:rsidP="009E4EB9">
            <w:pPr>
              <w:rPr>
                <w:bCs/>
                <w:lang w:val="en-US"/>
              </w:rPr>
            </w:pPr>
            <w:r w:rsidRPr="009E4EB9">
              <w:rPr>
                <w:bCs/>
                <w:lang w:val="en-US"/>
              </w:rPr>
              <w:t>Tv = 35°C</w:t>
            </w:r>
          </w:p>
        </w:tc>
        <w:tc>
          <w:tcPr>
            <w:tcW w:w="395" w:type="pct"/>
            <w:tcBorders>
              <w:top w:val="single" w:sz="4" w:space="0" w:color="auto"/>
              <w:left w:val="single" w:sz="4" w:space="0" w:color="auto"/>
              <w:bottom w:val="single" w:sz="4" w:space="0" w:color="auto"/>
              <w:right w:val="single" w:sz="4" w:space="0" w:color="auto"/>
            </w:tcBorders>
          </w:tcPr>
          <w:p w14:paraId="4BE51CE3"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F92116C"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1B337B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36D85B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BB0226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F24066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4179B5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8AEB89D" w14:textId="77777777" w:rsidR="009E4EB9" w:rsidRPr="00657363" w:rsidRDefault="009E4EB9" w:rsidP="009E4EB9">
            <w:pPr>
              <w:rPr>
                <w:lang w:eastAsia="sr-Latn-RS"/>
              </w:rPr>
            </w:pPr>
          </w:p>
        </w:tc>
      </w:tr>
      <w:tr w:rsidR="00D1285A" w:rsidRPr="00657363" w14:paraId="13ED2EC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172C02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A42DE20" w14:textId="77777777" w:rsidR="009E4EB9" w:rsidRPr="009E4EB9" w:rsidRDefault="009E4EB9" w:rsidP="009E4EB9">
            <w:pPr>
              <w:rPr>
                <w:bCs/>
                <w:lang w:val="en-US"/>
              </w:rPr>
            </w:pPr>
            <w:r w:rsidRPr="009E4EB9">
              <w:rPr>
                <w:bCs/>
                <w:lang w:val="en-US"/>
              </w:rPr>
              <w:t>Tp = 27°C ST, 19°C VT</w:t>
            </w:r>
          </w:p>
        </w:tc>
        <w:tc>
          <w:tcPr>
            <w:tcW w:w="395" w:type="pct"/>
            <w:tcBorders>
              <w:top w:val="single" w:sz="4" w:space="0" w:color="auto"/>
              <w:left w:val="single" w:sz="4" w:space="0" w:color="auto"/>
              <w:bottom w:val="single" w:sz="4" w:space="0" w:color="auto"/>
              <w:right w:val="single" w:sz="4" w:space="0" w:color="auto"/>
            </w:tcBorders>
          </w:tcPr>
          <w:p w14:paraId="72506DC7"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2906AC0"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95BFA2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99738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1F2D4F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BE010E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DF4F7E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9D67902" w14:textId="77777777" w:rsidR="009E4EB9" w:rsidRPr="00657363" w:rsidRDefault="009E4EB9" w:rsidP="009E4EB9">
            <w:pPr>
              <w:rPr>
                <w:lang w:eastAsia="sr-Latn-RS"/>
              </w:rPr>
            </w:pPr>
          </w:p>
        </w:tc>
      </w:tr>
      <w:tr w:rsidR="00D1285A" w:rsidRPr="00657363" w14:paraId="7675D38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D273A3E"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4F222BB" w14:textId="77777777" w:rsidR="009E4EB9" w:rsidRPr="009E4EB9" w:rsidRDefault="009E4EB9" w:rsidP="009E4EB9">
            <w:pPr>
              <w:rPr>
                <w:bCs/>
                <w:lang w:val="en-US"/>
              </w:rPr>
            </w:pPr>
            <w:r w:rsidRPr="009E4EB9">
              <w:rPr>
                <w:bCs/>
                <w:lang w:val="en-US"/>
              </w:rPr>
              <w:t>Qg = 2,5 kW</w:t>
            </w:r>
          </w:p>
        </w:tc>
        <w:tc>
          <w:tcPr>
            <w:tcW w:w="395" w:type="pct"/>
            <w:tcBorders>
              <w:top w:val="single" w:sz="4" w:space="0" w:color="auto"/>
              <w:left w:val="single" w:sz="4" w:space="0" w:color="auto"/>
              <w:bottom w:val="single" w:sz="4" w:space="0" w:color="auto"/>
              <w:right w:val="single" w:sz="4" w:space="0" w:color="auto"/>
            </w:tcBorders>
          </w:tcPr>
          <w:p w14:paraId="482B4157"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E76858A"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3EDDE4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775B0F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9121B9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6BA3ED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20A5C2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27F3DE1" w14:textId="77777777" w:rsidR="009E4EB9" w:rsidRPr="00657363" w:rsidRDefault="009E4EB9" w:rsidP="009E4EB9">
            <w:pPr>
              <w:rPr>
                <w:lang w:eastAsia="sr-Latn-RS"/>
              </w:rPr>
            </w:pPr>
          </w:p>
        </w:tc>
      </w:tr>
      <w:tr w:rsidR="00D1285A" w:rsidRPr="00657363" w14:paraId="22A859D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140C660"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D070CBE" w14:textId="77777777" w:rsidR="009E4EB9" w:rsidRPr="009E4EB9" w:rsidRDefault="009E4EB9" w:rsidP="009E4EB9">
            <w:pPr>
              <w:rPr>
                <w:bCs/>
                <w:lang w:val="en-US"/>
              </w:rPr>
            </w:pPr>
            <w:r w:rsidRPr="009E4EB9">
              <w:rPr>
                <w:bCs/>
                <w:lang w:val="en-US"/>
              </w:rPr>
              <w:t>Tv= 7°C ST</w:t>
            </w:r>
          </w:p>
        </w:tc>
        <w:tc>
          <w:tcPr>
            <w:tcW w:w="395" w:type="pct"/>
            <w:tcBorders>
              <w:top w:val="single" w:sz="4" w:space="0" w:color="auto"/>
              <w:left w:val="single" w:sz="4" w:space="0" w:color="auto"/>
              <w:bottom w:val="single" w:sz="4" w:space="0" w:color="auto"/>
              <w:right w:val="single" w:sz="4" w:space="0" w:color="auto"/>
            </w:tcBorders>
          </w:tcPr>
          <w:p w14:paraId="2280B3E3"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E81BD4B"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247B81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46D4B8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FF659D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8E1A65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3B6F62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D0EFA62" w14:textId="77777777" w:rsidR="009E4EB9" w:rsidRPr="00657363" w:rsidRDefault="009E4EB9" w:rsidP="009E4EB9">
            <w:pPr>
              <w:rPr>
                <w:lang w:eastAsia="sr-Latn-RS"/>
              </w:rPr>
            </w:pPr>
          </w:p>
        </w:tc>
      </w:tr>
      <w:tr w:rsidR="00D1285A" w:rsidRPr="00657363" w14:paraId="7747720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F8C727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A0F15E5" w14:textId="77777777" w:rsidR="009E4EB9" w:rsidRPr="009E4EB9" w:rsidRDefault="009E4EB9" w:rsidP="009E4EB9">
            <w:pPr>
              <w:rPr>
                <w:bCs/>
                <w:lang w:val="en-US"/>
              </w:rPr>
            </w:pPr>
            <w:r w:rsidRPr="009E4EB9">
              <w:rPr>
                <w:bCs/>
                <w:lang w:val="en-US"/>
              </w:rPr>
              <w:t>Tp = 20°C ST</w:t>
            </w:r>
          </w:p>
        </w:tc>
        <w:tc>
          <w:tcPr>
            <w:tcW w:w="395" w:type="pct"/>
            <w:tcBorders>
              <w:top w:val="single" w:sz="4" w:space="0" w:color="auto"/>
              <w:left w:val="single" w:sz="4" w:space="0" w:color="auto"/>
              <w:bottom w:val="single" w:sz="4" w:space="0" w:color="auto"/>
              <w:right w:val="single" w:sz="4" w:space="0" w:color="auto"/>
            </w:tcBorders>
          </w:tcPr>
          <w:p w14:paraId="6FC7B88C"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BFFC234"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DCA1B9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D91030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F2E5D4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0BDC4B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B314CD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D5EC20E" w14:textId="77777777" w:rsidR="009E4EB9" w:rsidRPr="00657363" w:rsidRDefault="009E4EB9" w:rsidP="009E4EB9">
            <w:pPr>
              <w:rPr>
                <w:lang w:eastAsia="sr-Latn-RS"/>
              </w:rPr>
            </w:pPr>
          </w:p>
        </w:tc>
      </w:tr>
      <w:tr w:rsidR="00D1285A" w:rsidRPr="00657363" w14:paraId="68B8F24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AEE08F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8DB2C85" w14:textId="77777777" w:rsidR="009E4EB9" w:rsidRPr="009E4EB9" w:rsidRDefault="009E4EB9" w:rsidP="009E4EB9">
            <w:pPr>
              <w:rPr>
                <w:bCs/>
                <w:lang w:val="en-US"/>
              </w:rPr>
            </w:pPr>
            <w:r w:rsidRPr="009E4EB9">
              <w:rPr>
                <w:bCs/>
                <w:lang w:val="en-US"/>
              </w:rPr>
              <w:t>Vz = 540/390 m3/h</w:t>
            </w:r>
          </w:p>
        </w:tc>
        <w:tc>
          <w:tcPr>
            <w:tcW w:w="395" w:type="pct"/>
            <w:tcBorders>
              <w:top w:val="single" w:sz="4" w:space="0" w:color="auto"/>
              <w:left w:val="single" w:sz="4" w:space="0" w:color="auto"/>
              <w:bottom w:val="single" w:sz="4" w:space="0" w:color="auto"/>
              <w:right w:val="single" w:sz="4" w:space="0" w:color="auto"/>
            </w:tcBorders>
          </w:tcPr>
          <w:p w14:paraId="3B47D205"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D50CC47"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FB99E0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EF145E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132E9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FF047B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FC8CB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6AF9377" w14:textId="77777777" w:rsidR="009E4EB9" w:rsidRPr="00657363" w:rsidRDefault="009E4EB9" w:rsidP="009E4EB9">
            <w:pPr>
              <w:rPr>
                <w:lang w:eastAsia="sr-Latn-RS"/>
              </w:rPr>
            </w:pPr>
          </w:p>
        </w:tc>
      </w:tr>
      <w:tr w:rsidR="00D1285A" w:rsidRPr="00657363" w14:paraId="6C4BE44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A328008"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E667346" w14:textId="77777777" w:rsidR="009E4EB9" w:rsidRPr="009E4EB9" w:rsidRDefault="009E4EB9" w:rsidP="009E4EB9">
            <w:pPr>
              <w:rPr>
                <w:bCs/>
                <w:lang w:val="en-US"/>
              </w:rPr>
            </w:pPr>
            <w:r w:rsidRPr="009E4EB9">
              <w:rPr>
                <w:bCs/>
                <w:lang w:val="en-US"/>
              </w:rPr>
              <w:t>N = 73 W - 230 V - 50 Hz</w:t>
            </w:r>
          </w:p>
        </w:tc>
        <w:tc>
          <w:tcPr>
            <w:tcW w:w="395" w:type="pct"/>
            <w:tcBorders>
              <w:top w:val="single" w:sz="4" w:space="0" w:color="auto"/>
              <w:left w:val="single" w:sz="4" w:space="0" w:color="auto"/>
              <w:bottom w:val="single" w:sz="4" w:space="0" w:color="auto"/>
              <w:right w:val="single" w:sz="4" w:space="0" w:color="auto"/>
            </w:tcBorders>
          </w:tcPr>
          <w:p w14:paraId="5B60F907"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23E6F04"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035AE6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670062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2A9A9A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1DDC26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377003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503D49" w14:textId="77777777" w:rsidR="009E4EB9" w:rsidRPr="00657363" w:rsidRDefault="009E4EB9" w:rsidP="009E4EB9">
            <w:pPr>
              <w:rPr>
                <w:lang w:eastAsia="sr-Latn-RS"/>
              </w:rPr>
            </w:pPr>
          </w:p>
        </w:tc>
      </w:tr>
      <w:tr w:rsidR="00D1285A" w:rsidRPr="00657363" w14:paraId="1072313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6821C17"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87C6829" w14:textId="77777777" w:rsidR="009E4EB9" w:rsidRPr="009E4EB9" w:rsidRDefault="009E4EB9" w:rsidP="009E4EB9">
            <w:pPr>
              <w:rPr>
                <w:bCs/>
                <w:lang w:val="en-US"/>
              </w:rPr>
            </w:pPr>
            <w:r w:rsidRPr="009E4EB9">
              <w:rPr>
                <w:bCs/>
                <w:lang w:val="en-US"/>
              </w:rPr>
              <w:t>Dimenzije: lxbxh 575x575x286</w:t>
            </w:r>
          </w:p>
        </w:tc>
        <w:tc>
          <w:tcPr>
            <w:tcW w:w="395" w:type="pct"/>
            <w:tcBorders>
              <w:top w:val="single" w:sz="4" w:space="0" w:color="auto"/>
              <w:left w:val="single" w:sz="4" w:space="0" w:color="auto"/>
              <w:bottom w:val="single" w:sz="4" w:space="0" w:color="auto"/>
              <w:right w:val="single" w:sz="4" w:space="0" w:color="auto"/>
            </w:tcBorders>
          </w:tcPr>
          <w:p w14:paraId="17B4C384"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CBD5188"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5ED992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71A848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F5C055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844C41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122EA0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3795301" w14:textId="77777777" w:rsidR="009E4EB9" w:rsidRPr="00657363" w:rsidRDefault="009E4EB9" w:rsidP="009E4EB9">
            <w:pPr>
              <w:rPr>
                <w:lang w:eastAsia="sr-Latn-RS"/>
              </w:rPr>
            </w:pPr>
          </w:p>
        </w:tc>
      </w:tr>
      <w:tr w:rsidR="00D1285A" w:rsidRPr="00657363" w14:paraId="0DA7F2E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7D7F650"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31105ED" w14:textId="77777777" w:rsidR="009E4EB9" w:rsidRPr="009E4EB9" w:rsidRDefault="009E4EB9" w:rsidP="009E4EB9">
            <w:pPr>
              <w:rPr>
                <w:bCs/>
                <w:lang w:val="en-US"/>
              </w:rPr>
            </w:pPr>
            <w:r w:rsidRPr="009E4EB9">
              <w:rPr>
                <w:bCs/>
                <w:lang w:val="en-US"/>
              </w:rPr>
              <w:t>Težina: 18 kg</w:t>
            </w:r>
          </w:p>
        </w:tc>
        <w:tc>
          <w:tcPr>
            <w:tcW w:w="395" w:type="pct"/>
            <w:tcBorders>
              <w:top w:val="single" w:sz="4" w:space="0" w:color="auto"/>
              <w:left w:val="single" w:sz="4" w:space="0" w:color="auto"/>
              <w:bottom w:val="single" w:sz="4" w:space="0" w:color="auto"/>
              <w:right w:val="single" w:sz="4" w:space="0" w:color="auto"/>
            </w:tcBorders>
          </w:tcPr>
          <w:p w14:paraId="3F1D04AD"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74947CD"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15463F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D8C6C3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F20B0F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431703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7AA8CD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EA5ABD" w14:textId="77777777" w:rsidR="009E4EB9" w:rsidRPr="00657363" w:rsidRDefault="009E4EB9" w:rsidP="009E4EB9">
            <w:pPr>
              <w:rPr>
                <w:lang w:eastAsia="sr-Latn-RS"/>
              </w:rPr>
            </w:pPr>
          </w:p>
        </w:tc>
      </w:tr>
      <w:tr w:rsidR="00D1285A" w:rsidRPr="00657363" w14:paraId="31870AD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F1D82FE"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A3741A3" w14:textId="77777777" w:rsidR="009E4EB9" w:rsidRPr="009E4EB9" w:rsidRDefault="009E4EB9" w:rsidP="009E4EB9">
            <w:pPr>
              <w:rPr>
                <w:bCs/>
                <w:lang w:val="en-US"/>
              </w:rPr>
            </w:pPr>
            <w:r w:rsidRPr="009E4EB9">
              <w:rPr>
                <w:bCs/>
                <w:lang w:val="en-US"/>
              </w:rPr>
              <w:t>Freon:  R-410A</w:t>
            </w:r>
          </w:p>
        </w:tc>
        <w:tc>
          <w:tcPr>
            <w:tcW w:w="395" w:type="pct"/>
            <w:tcBorders>
              <w:top w:val="single" w:sz="4" w:space="0" w:color="auto"/>
              <w:left w:val="single" w:sz="4" w:space="0" w:color="auto"/>
              <w:bottom w:val="single" w:sz="4" w:space="0" w:color="auto"/>
              <w:right w:val="single" w:sz="4" w:space="0" w:color="auto"/>
            </w:tcBorders>
          </w:tcPr>
          <w:p w14:paraId="24DDCB54"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BCE296F"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F1871F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7D83D0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DAA603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C3A88B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C9C4AD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2F0234C" w14:textId="77777777" w:rsidR="009E4EB9" w:rsidRPr="00657363" w:rsidRDefault="009E4EB9" w:rsidP="009E4EB9">
            <w:pPr>
              <w:rPr>
                <w:lang w:eastAsia="sr-Latn-RS"/>
              </w:rPr>
            </w:pPr>
          </w:p>
        </w:tc>
      </w:tr>
      <w:tr w:rsidR="00D1285A" w:rsidRPr="00657363" w14:paraId="7D983AD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4B82AC8"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84E0F7A" w14:textId="77777777" w:rsidR="009E4EB9" w:rsidRPr="009E4EB9" w:rsidRDefault="009E4EB9" w:rsidP="009E4EB9">
            <w:pPr>
              <w:rPr>
                <w:bCs/>
                <w:lang w:val="en-US"/>
              </w:rPr>
            </w:pPr>
            <w:r w:rsidRPr="009E4EB9">
              <w:rPr>
                <w:bCs/>
                <w:lang w:val="en-US"/>
              </w:rPr>
              <w:t>Nivo zvučne snage: 49 dB(A)</w:t>
            </w:r>
          </w:p>
        </w:tc>
        <w:tc>
          <w:tcPr>
            <w:tcW w:w="395" w:type="pct"/>
            <w:tcBorders>
              <w:top w:val="single" w:sz="4" w:space="0" w:color="auto"/>
              <w:left w:val="single" w:sz="4" w:space="0" w:color="auto"/>
              <w:bottom w:val="single" w:sz="4" w:space="0" w:color="auto"/>
              <w:right w:val="single" w:sz="4" w:space="0" w:color="auto"/>
            </w:tcBorders>
          </w:tcPr>
          <w:p w14:paraId="75B48678"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997B0EA"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B6ADC7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D99C5A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F40AFD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FA6EE4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210CAF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947ABD7" w14:textId="77777777" w:rsidR="009E4EB9" w:rsidRPr="00657363" w:rsidRDefault="009E4EB9" w:rsidP="009E4EB9">
            <w:pPr>
              <w:rPr>
                <w:lang w:eastAsia="sr-Latn-RS"/>
              </w:rPr>
            </w:pPr>
          </w:p>
        </w:tc>
      </w:tr>
      <w:tr w:rsidR="00D1285A" w:rsidRPr="00657363" w14:paraId="4C30819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415F484"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9523E72" w14:textId="77777777" w:rsidR="009E4EB9" w:rsidRPr="009E4EB9" w:rsidRDefault="009E4EB9" w:rsidP="009E4EB9">
            <w:pPr>
              <w:rPr>
                <w:bCs/>
                <w:lang w:val="en-US"/>
              </w:rPr>
            </w:pPr>
            <w:r w:rsidRPr="009E4EB9">
              <w:rPr>
                <w:bCs/>
                <w:lang w:val="en-US"/>
              </w:rPr>
              <w:t>Nivo zvučnog pritiska: visoka/standard/niža brzina 32/29/25 dB(A) na udaljenosti 1,5 m od jedinice.</w:t>
            </w:r>
          </w:p>
        </w:tc>
        <w:tc>
          <w:tcPr>
            <w:tcW w:w="395" w:type="pct"/>
            <w:tcBorders>
              <w:top w:val="single" w:sz="4" w:space="0" w:color="auto"/>
              <w:left w:val="single" w:sz="4" w:space="0" w:color="auto"/>
              <w:bottom w:val="single" w:sz="4" w:space="0" w:color="auto"/>
              <w:right w:val="single" w:sz="4" w:space="0" w:color="auto"/>
            </w:tcBorders>
          </w:tcPr>
          <w:p w14:paraId="13329B18"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774AEFA" w14:textId="77777777" w:rsidR="009E4EB9" w:rsidRPr="00657363" w:rsidRDefault="009E4EB9" w:rsidP="00594BA7">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72697CB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3E1844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D9C092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61919C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BFFC37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DFB491C" w14:textId="77777777" w:rsidR="009E4EB9" w:rsidRPr="00657363" w:rsidRDefault="009E4EB9" w:rsidP="009E4EB9">
            <w:pPr>
              <w:rPr>
                <w:lang w:eastAsia="sr-Latn-RS"/>
              </w:rPr>
            </w:pPr>
          </w:p>
        </w:tc>
      </w:tr>
      <w:tr w:rsidR="00D1285A" w:rsidRPr="00657363" w14:paraId="40C10B2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BE7CC66" w14:textId="77777777" w:rsidR="009E4EB9" w:rsidRPr="009E4EB9" w:rsidRDefault="009E4EB9" w:rsidP="009E4EB9">
            <w:pPr>
              <w:rPr>
                <w:bCs/>
                <w:lang w:val="sr-Cyrl-RS" w:eastAsia="sr-Latn-RS"/>
              </w:rPr>
            </w:pPr>
            <w:r w:rsidRPr="009E4EB9">
              <w:rPr>
                <w:bCs/>
                <w:lang w:val="sr-Cyrl-RS" w:eastAsia="sr-Latn-RS"/>
              </w:rPr>
              <w:t>7.5.4</w:t>
            </w:r>
          </w:p>
        </w:tc>
        <w:tc>
          <w:tcPr>
            <w:tcW w:w="1559" w:type="pct"/>
            <w:tcBorders>
              <w:top w:val="single" w:sz="4" w:space="0" w:color="auto"/>
              <w:left w:val="single" w:sz="4" w:space="0" w:color="auto"/>
              <w:bottom w:val="single" w:sz="4" w:space="0" w:color="auto"/>
              <w:right w:val="single" w:sz="4" w:space="0" w:color="auto"/>
            </w:tcBorders>
          </w:tcPr>
          <w:p w14:paraId="069969C2" w14:textId="77777777" w:rsidR="009E4EB9" w:rsidRPr="009E4EB9" w:rsidRDefault="009E4EB9" w:rsidP="009E4EB9">
            <w:pPr>
              <w:rPr>
                <w:bCs/>
                <w:lang w:val="en-US"/>
              </w:rPr>
            </w:pPr>
            <w:r w:rsidRPr="009E4EB9">
              <w:rPr>
                <w:bCs/>
                <w:lang w:val="en-US"/>
              </w:rPr>
              <w:t>FXZQ32A</w:t>
            </w:r>
          </w:p>
        </w:tc>
        <w:tc>
          <w:tcPr>
            <w:tcW w:w="395" w:type="pct"/>
            <w:tcBorders>
              <w:top w:val="single" w:sz="4" w:space="0" w:color="auto"/>
              <w:left w:val="single" w:sz="4" w:space="0" w:color="auto"/>
              <w:bottom w:val="single" w:sz="4" w:space="0" w:color="auto"/>
              <w:right w:val="single" w:sz="4" w:space="0" w:color="auto"/>
            </w:tcBorders>
          </w:tcPr>
          <w:p w14:paraId="467ADEF7"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2C87900"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0FD6FBF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58C520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33290B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5E741C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D2719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B5B8318" w14:textId="77777777" w:rsidR="009E4EB9" w:rsidRPr="00657363" w:rsidRDefault="009E4EB9" w:rsidP="009E4EB9">
            <w:pPr>
              <w:rPr>
                <w:lang w:eastAsia="sr-Latn-RS"/>
              </w:rPr>
            </w:pPr>
          </w:p>
        </w:tc>
      </w:tr>
      <w:tr w:rsidR="00D1285A" w:rsidRPr="00657363" w14:paraId="5C18CDA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8D4E1E8"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9EB50DB" w14:textId="54CDEFBC" w:rsidR="009E4EB9" w:rsidRPr="009E4EB9" w:rsidRDefault="009E4EB9" w:rsidP="009E4EB9">
            <w:pPr>
              <w:rPr>
                <w:bCs/>
                <w:lang w:val="en-US"/>
              </w:rPr>
            </w:pPr>
            <w:r w:rsidRPr="009E4EB9">
              <w:rPr>
                <w:bCs/>
                <w:lang w:val="en-US"/>
              </w:rPr>
              <w:t xml:space="preserve">Isporuka i montaža VRV unutrašnje kasetne jedinice  tip: FXZQ32A sa četvorosmernim istrujavanjem vazduha, sa potpuno ravnim ukrasnim panelom  proizvod DAIKIN, Japan ili </w:t>
            </w:r>
            <w:r w:rsidR="007065AF">
              <w:rPr>
                <w:bCs/>
                <w:lang w:val="en-US"/>
              </w:rPr>
              <w:t>odgovarajuće</w:t>
            </w:r>
            <w:r w:rsidRPr="009E4EB9">
              <w:rPr>
                <w:bCs/>
                <w:lang w:val="en-US"/>
              </w:rPr>
              <w:t>, istih tehničkih karakteristika:</w:t>
            </w:r>
          </w:p>
        </w:tc>
        <w:tc>
          <w:tcPr>
            <w:tcW w:w="395" w:type="pct"/>
            <w:tcBorders>
              <w:top w:val="single" w:sz="4" w:space="0" w:color="auto"/>
              <w:left w:val="single" w:sz="4" w:space="0" w:color="auto"/>
              <w:bottom w:val="single" w:sz="4" w:space="0" w:color="auto"/>
              <w:right w:val="single" w:sz="4" w:space="0" w:color="auto"/>
            </w:tcBorders>
          </w:tcPr>
          <w:p w14:paraId="4389B7A7"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557503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1AC4F6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A6FEA7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282468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AD8491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679AD7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01409E" w14:textId="77777777" w:rsidR="009E4EB9" w:rsidRPr="00657363" w:rsidRDefault="009E4EB9" w:rsidP="009E4EB9">
            <w:pPr>
              <w:rPr>
                <w:lang w:eastAsia="sr-Latn-RS"/>
              </w:rPr>
            </w:pPr>
          </w:p>
        </w:tc>
      </w:tr>
      <w:tr w:rsidR="00D1285A" w:rsidRPr="00657363" w14:paraId="223E278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E9775B6"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38B975D" w14:textId="77777777" w:rsidR="009E4EB9" w:rsidRPr="009E4EB9" w:rsidRDefault="009E4EB9" w:rsidP="009E4EB9">
            <w:pPr>
              <w:rPr>
                <w:bCs/>
                <w:lang w:val="en-US"/>
              </w:rPr>
            </w:pPr>
            <w:r w:rsidRPr="009E4EB9">
              <w:rPr>
                <w:bCs/>
                <w:lang w:val="en-US"/>
              </w:rPr>
              <w:t>Tehničke karakteristike:</w:t>
            </w:r>
          </w:p>
        </w:tc>
        <w:tc>
          <w:tcPr>
            <w:tcW w:w="395" w:type="pct"/>
            <w:tcBorders>
              <w:top w:val="single" w:sz="4" w:space="0" w:color="auto"/>
              <w:left w:val="single" w:sz="4" w:space="0" w:color="auto"/>
              <w:bottom w:val="single" w:sz="4" w:space="0" w:color="auto"/>
              <w:right w:val="single" w:sz="4" w:space="0" w:color="auto"/>
            </w:tcBorders>
          </w:tcPr>
          <w:p w14:paraId="2D3AB93B"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0E0DC3C"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0D6DAE6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3C99A7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8386FC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825BC6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AB9865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63D063" w14:textId="77777777" w:rsidR="009E4EB9" w:rsidRPr="00657363" w:rsidRDefault="009E4EB9" w:rsidP="009E4EB9">
            <w:pPr>
              <w:rPr>
                <w:lang w:eastAsia="sr-Latn-RS"/>
              </w:rPr>
            </w:pPr>
          </w:p>
        </w:tc>
      </w:tr>
      <w:tr w:rsidR="00D1285A" w:rsidRPr="00657363" w14:paraId="16098B6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57F3D69"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D63B70B" w14:textId="77777777" w:rsidR="009E4EB9" w:rsidRPr="009E4EB9" w:rsidRDefault="009E4EB9" w:rsidP="009E4EB9">
            <w:pPr>
              <w:rPr>
                <w:bCs/>
                <w:lang w:val="en-US"/>
              </w:rPr>
            </w:pPr>
            <w:r w:rsidRPr="009E4EB9">
              <w:rPr>
                <w:bCs/>
                <w:lang w:val="en-US"/>
              </w:rPr>
              <w:t>Qh  = 3,6 kW</w:t>
            </w:r>
          </w:p>
        </w:tc>
        <w:tc>
          <w:tcPr>
            <w:tcW w:w="395" w:type="pct"/>
            <w:tcBorders>
              <w:top w:val="single" w:sz="4" w:space="0" w:color="auto"/>
              <w:left w:val="single" w:sz="4" w:space="0" w:color="auto"/>
              <w:bottom w:val="single" w:sz="4" w:space="0" w:color="auto"/>
              <w:right w:val="single" w:sz="4" w:space="0" w:color="auto"/>
            </w:tcBorders>
          </w:tcPr>
          <w:p w14:paraId="3571E8EE"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E01B45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26FA10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F81715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3E5203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811DE7B"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091023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60F5A58" w14:textId="77777777" w:rsidR="009E4EB9" w:rsidRPr="00657363" w:rsidRDefault="009E4EB9" w:rsidP="009E4EB9">
            <w:pPr>
              <w:rPr>
                <w:lang w:eastAsia="sr-Latn-RS"/>
              </w:rPr>
            </w:pPr>
          </w:p>
        </w:tc>
      </w:tr>
      <w:tr w:rsidR="00D1285A" w:rsidRPr="00657363" w14:paraId="0B8889B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735D96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7E2A009" w14:textId="77777777" w:rsidR="009E4EB9" w:rsidRPr="009E4EB9" w:rsidRDefault="009E4EB9" w:rsidP="009E4EB9">
            <w:pPr>
              <w:rPr>
                <w:bCs/>
                <w:lang w:val="en-US"/>
              </w:rPr>
            </w:pPr>
            <w:r w:rsidRPr="009E4EB9">
              <w:rPr>
                <w:bCs/>
                <w:lang w:val="en-US"/>
              </w:rPr>
              <w:t>Tv = 35°C</w:t>
            </w:r>
          </w:p>
        </w:tc>
        <w:tc>
          <w:tcPr>
            <w:tcW w:w="395" w:type="pct"/>
            <w:tcBorders>
              <w:top w:val="single" w:sz="4" w:space="0" w:color="auto"/>
              <w:left w:val="single" w:sz="4" w:space="0" w:color="auto"/>
              <w:bottom w:val="single" w:sz="4" w:space="0" w:color="auto"/>
              <w:right w:val="single" w:sz="4" w:space="0" w:color="auto"/>
            </w:tcBorders>
          </w:tcPr>
          <w:p w14:paraId="0C223BA9"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8577353"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DF0021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B8CABA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EA31A2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22E881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E275F8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8885FA" w14:textId="77777777" w:rsidR="009E4EB9" w:rsidRPr="00657363" w:rsidRDefault="009E4EB9" w:rsidP="009E4EB9">
            <w:pPr>
              <w:rPr>
                <w:lang w:eastAsia="sr-Latn-RS"/>
              </w:rPr>
            </w:pPr>
          </w:p>
        </w:tc>
      </w:tr>
      <w:tr w:rsidR="00D1285A" w:rsidRPr="00657363" w14:paraId="6CAB865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016CB74"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587E28D" w14:textId="77777777" w:rsidR="009E4EB9" w:rsidRPr="009E4EB9" w:rsidRDefault="009E4EB9" w:rsidP="009E4EB9">
            <w:pPr>
              <w:rPr>
                <w:bCs/>
                <w:lang w:val="en-US"/>
              </w:rPr>
            </w:pPr>
            <w:r w:rsidRPr="009E4EB9">
              <w:rPr>
                <w:bCs/>
                <w:lang w:val="en-US"/>
              </w:rPr>
              <w:t>Tp = 27°C ST, 19°C VT</w:t>
            </w:r>
          </w:p>
        </w:tc>
        <w:tc>
          <w:tcPr>
            <w:tcW w:w="395" w:type="pct"/>
            <w:tcBorders>
              <w:top w:val="single" w:sz="4" w:space="0" w:color="auto"/>
              <w:left w:val="single" w:sz="4" w:space="0" w:color="auto"/>
              <w:bottom w:val="single" w:sz="4" w:space="0" w:color="auto"/>
              <w:right w:val="single" w:sz="4" w:space="0" w:color="auto"/>
            </w:tcBorders>
          </w:tcPr>
          <w:p w14:paraId="590B2B04"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C7E1298"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B9C186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E60F05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7F06FE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E00C86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F15041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449C231" w14:textId="77777777" w:rsidR="009E4EB9" w:rsidRPr="00657363" w:rsidRDefault="009E4EB9" w:rsidP="009E4EB9">
            <w:pPr>
              <w:rPr>
                <w:lang w:eastAsia="sr-Latn-RS"/>
              </w:rPr>
            </w:pPr>
          </w:p>
        </w:tc>
      </w:tr>
      <w:tr w:rsidR="00D1285A" w:rsidRPr="00657363" w14:paraId="31B62A2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B4D04A8"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4B86717" w14:textId="77777777" w:rsidR="009E4EB9" w:rsidRPr="009E4EB9" w:rsidRDefault="009E4EB9" w:rsidP="009E4EB9">
            <w:pPr>
              <w:rPr>
                <w:bCs/>
                <w:lang w:val="en-US"/>
              </w:rPr>
            </w:pPr>
            <w:r w:rsidRPr="009E4EB9">
              <w:rPr>
                <w:bCs/>
                <w:lang w:val="en-US"/>
              </w:rPr>
              <w:t>Qg = 4,0 kW</w:t>
            </w:r>
          </w:p>
        </w:tc>
        <w:tc>
          <w:tcPr>
            <w:tcW w:w="395" w:type="pct"/>
            <w:tcBorders>
              <w:top w:val="single" w:sz="4" w:space="0" w:color="auto"/>
              <w:left w:val="single" w:sz="4" w:space="0" w:color="auto"/>
              <w:bottom w:val="single" w:sz="4" w:space="0" w:color="auto"/>
              <w:right w:val="single" w:sz="4" w:space="0" w:color="auto"/>
            </w:tcBorders>
          </w:tcPr>
          <w:p w14:paraId="5157B0D3"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C2775D5"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00E0246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1E23E5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F7E7A2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2211AB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B0BFB3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5B02632" w14:textId="77777777" w:rsidR="009E4EB9" w:rsidRPr="00657363" w:rsidRDefault="009E4EB9" w:rsidP="009E4EB9">
            <w:pPr>
              <w:rPr>
                <w:lang w:eastAsia="sr-Latn-RS"/>
              </w:rPr>
            </w:pPr>
          </w:p>
        </w:tc>
      </w:tr>
      <w:tr w:rsidR="00D1285A" w:rsidRPr="00657363" w14:paraId="6DEB1FF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47ADEEC"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8C6E0A5" w14:textId="77777777" w:rsidR="009E4EB9" w:rsidRPr="009E4EB9" w:rsidRDefault="009E4EB9" w:rsidP="009E4EB9">
            <w:pPr>
              <w:rPr>
                <w:bCs/>
                <w:lang w:val="en-US"/>
              </w:rPr>
            </w:pPr>
            <w:r w:rsidRPr="009E4EB9">
              <w:rPr>
                <w:bCs/>
                <w:lang w:val="en-US"/>
              </w:rPr>
              <w:t>Tv= 7°C ST</w:t>
            </w:r>
          </w:p>
        </w:tc>
        <w:tc>
          <w:tcPr>
            <w:tcW w:w="395" w:type="pct"/>
            <w:tcBorders>
              <w:top w:val="single" w:sz="4" w:space="0" w:color="auto"/>
              <w:left w:val="single" w:sz="4" w:space="0" w:color="auto"/>
              <w:bottom w:val="single" w:sz="4" w:space="0" w:color="auto"/>
              <w:right w:val="single" w:sz="4" w:space="0" w:color="auto"/>
            </w:tcBorders>
          </w:tcPr>
          <w:p w14:paraId="30A4FCC6"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48201CF"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A8C3FC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177D6D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D79C14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2F7E1E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AA374D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BC69FBE" w14:textId="77777777" w:rsidR="009E4EB9" w:rsidRPr="00657363" w:rsidRDefault="009E4EB9" w:rsidP="009E4EB9">
            <w:pPr>
              <w:rPr>
                <w:lang w:eastAsia="sr-Latn-RS"/>
              </w:rPr>
            </w:pPr>
          </w:p>
        </w:tc>
      </w:tr>
      <w:tr w:rsidR="00D1285A" w:rsidRPr="00657363" w14:paraId="6580946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0369F7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A91B7B4" w14:textId="77777777" w:rsidR="009E4EB9" w:rsidRPr="009E4EB9" w:rsidRDefault="009E4EB9" w:rsidP="009E4EB9">
            <w:pPr>
              <w:rPr>
                <w:bCs/>
                <w:lang w:val="en-US"/>
              </w:rPr>
            </w:pPr>
            <w:r w:rsidRPr="009E4EB9">
              <w:rPr>
                <w:bCs/>
                <w:lang w:val="en-US"/>
              </w:rPr>
              <w:t>Tp = 20°C ST</w:t>
            </w:r>
          </w:p>
        </w:tc>
        <w:tc>
          <w:tcPr>
            <w:tcW w:w="395" w:type="pct"/>
            <w:tcBorders>
              <w:top w:val="single" w:sz="4" w:space="0" w:color="auto"/>
              <w:left w:val="single" w:sz="4" w:space="0" w:color="auto"/>
              <w:bottom w:val="single" w:sz="4" w:space="0" w:color="auto"/>
              <w:right w:val="single" w:sz="4" w:space="0" w:color="auto"/>
            </w:tcBorders>
          </w:tcPr>
          <w:p w14:paraId="43417C3C"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247EFC6"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CC660E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181A12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50FC6A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944058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195BDB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89D4C30" w14:textId="77777777" w:rsidR="009E4EB9" w:rsidRPr="00657363" w:rsidRDefault="009E4EB9" w:rsidP="009E4EB9">
            <w:pPr>
              <w:rPr>
                <w:lang w:eastAsia="sr-Latn-RS"/>
              </w:rPr>
            </w:pPr>
          </w:p>
        </w:tc>
      </w:tr>
      <w:tr w:rsidR="00D1285A" w:rsidRPr="00657363" w14:paraId="5E72F8E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0C9C10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700122D" w14:textId="77777777" w:rsidR="009E4EB9" w:rsidRPr="009E4EB9" w:rsidRDefault="009E4EB9" w:rsidP="009E4EB9">
            <w:pPr>
              <w:rPr>
                <w:bCs/>
                <w:lang w:val="en-US"/>
              </w:rPr>
            </w:pPr>
            <w:r w:rsidRPr="009E4EB9">
              <w:rPr>
                <w:bCs/>
                <w:lang w:val="en-US"/>
              </w:rPr>
              <w:t>Vz = 600/420 m3/h</w:t>
            </w:r>
          </w:p>
        </w:tc>
        <w:tc>
          <w:tcPr>
            <w:tcW w:w="395" w:type="pct"/>
            <w:tcBorders>
              <w:top w:val="single" w:sz="4" w:space="0" w:color="auto"/>
              <w:left w:val="single" w:sz="4" w:space="0" w:color="auto"/>
              <w:bottom w:val="single" w:sz="4" w:space="0" w:color="auto"/>
              <w:right w:val="single" w:sz="4" w:space="0" w:color="auto"/>
            </w:tcBorders>
          </w:tcPr>
          <w:p w14:paraId="48C604E4"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FB66FAC"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4E7195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0C2E74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02E969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54AB0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931E28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9CCBCC8" w14:textId="77777777" w:rsidR="009E4EB9" w:rsidRPr="00657363" w:rsidRDefault="009E4EB9" w:rsidP="009E4EB9">
            <w:pPr>
              <w:rPr>
                <w:lang w:eastAsia="sr-Latn-RS"/>
              </w:rPr>
            </w:pPr>
          </w:p>
        </w:tc>
      </w:tr>
      <w:tr w:rsidR="00D1285A" w:rsidRPr="00657363" w14:paraId="16B9562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BC2C0BA"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9689C79" w14:textId="77777777" w:rsidR="009E4EB9" w:rsidRPr="009E4EB9" w:rsidRDefault="009E4EB9" w:rsidP="009E4EB9">
            <w:pPr>
              <w:rPr>
                <w:bCs/>
                <w:lang w:val="en-US"/>
              </w:rPr>
            </w:pPr>
            <w:r w:rsidRPr="009E4EB9">
              <w:rPr>
                <w:bCs/>
                <w:lang w:val="en-US"/>
              </w:rPr>
              <w:t>N = 73 W - 230 V - 50 Hz</w:t>
            </w:r>
          </w:p>
        </w:tc>
        <w:tc>
          <w:tcPr>
            <w:tcW w:w="395" w:type="pct"/>
            <w:tcBorders>
              <w:top w:val="single" w:sz="4" w:space="0" w:color="auto"/>
              <w:left w:val="single" w:sz="4" w:space="0" w:color="auto"/>
              <w:bottom w:val="single" w:sz="4" w:space="0" w:color="auto"/>
              <w:right w:val="single" w:sz="4" w:space="0" w:color="auto"/>
            </w:tcBorders>
          </w:tcPr>
          <w:p w14:paraId="3D47C65E"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591DA18"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7688B4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0B51F3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7AEF0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A2F960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E9CAD1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BA93DEC" w14:textId="77777777" w:rsidR="009E4EB9" w:rsidRPr="00657363" w:rsidRDefault="009E4EB9" w:rsidP="009E4EB9">
            <w:pPr>
              <w:rPr>
                <w:lang w:eastAsia="sr-Latn-RS"/>
              </w:rPr>
            </w:pPr>
          </w:p>
        </w:tc>
      </w:tr>
      <w:tr w:rsidR="00D1285A" w:rsidRPr="00657363" w14:paraId="31E2549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F2B2B0D"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61F687E" w14:textId="77777777" w:rsidR="009E4EB9" w:rsidRPr="009E4EB9" w:rsidRDefault="009E4EB9" w:rsidP="009E4EB9">
            <w:pPr>
              <w:rPr>
                <w:bCs/>
                <w:lang w:val="en-US"/>
              </w:rPr>
            </w:pPr>
            <w:r w:rsidRPr="009E4EB9">
              <w:rPr>
                <w:bCs/>
                <w:lang w:val="en-US"/>
              </w:rPr>
              <w:t>Dimenzije: lxbxh 575x575x286</w:t>
            </w:r>
          </w:p>
        </w:tc>
        <w:tc>
          <w:tcPr>
            <w:tcW w:w="395" w:type="pct"/>
            <w:tcBorders>
              <w:top w:val="single" w:sz="4" w:space="0" w:color="auto"/>
              <w:left w:val="single" w:sz="4" w:space="0" w:color="auto"/>
              <w:bottom w:val="single" w:sz="4" w:space="0" w:color="auto"/>
              <w:right w:val="single" w:sz="4" w:space="0" w:color="auto"/>
            </w:tcBorders>
          </w:tcPr>
          <w:p w14:paraId="4DF86A49"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E125B6B"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149FD1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E7F912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EEF922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7C6C30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F359E5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07660A" w14:textId="77777777" w:rsidR="009E4EB9" w:rsidRPr="00657363" w:rsidRDefault="009E4EB9" w:rsidP="009E4EB9">
            <w:pPr>
              <w:rPr>
                <w:lang w:eastAsia="sr-Latn-RS"/>
              </w:rPr>
            </w:pPr>
          </w:p>
        </w:tc>
      </w:tr>
      <w:tr w:rsidR="00D1285A" w:rsidRPr="00657363" w14:paraId="1A7126E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2D3FF38"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9F2E36F" w14:textId="77777777" w:rsidR="009E4EB9" w:rsidRPr="009E4EB9" w:rsidRDefault="009E4EB9" w:rsidP="009E4EB9">
            <w:pPr>
              <w:rPr>
                <w:bCs/>
                <w:lang w:val="en-US"/>
              </w:rPr>
            </w:pPr>
            <w:r w:rsidRPr="009E4EB9">
              <w:rPr>
                <w:bCs/>
                <w:lang w:val="en-US"/>
              </w:rPr>
              <w:t>Težina: 19 kg</w:t>
            </w:r>
          </w:p>
        </w:tc>
        <w:tc>
          <w:tcPr>
            <w:tcW w:w="395" w:type="pct"/>
            <w:tcBorders>
              <w:top w:val="single" w:sz="4" w:space="0" w:color="auto"/>
              <w:left w:val="single" w:sz="4" w:space="0" w:color="auto"/>
              <w:bottom w:val="single" w:sz="4" w:space="0" w:color="auto"/>
              <w:right w:val="single" w:sz="4" w:space="0" w:color="auto"/>
            </w:tcBorders>
          </w:tcPr>
          <w:p w14:paraId="660BD5DD"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F18767E"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886BF9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4714C2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82C8B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95ABA7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8B06AF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303F8EC" w14:textId="77777777" w:rsidR="009E4EB9" w:rsidRPr="00657363" w:rsidRDefault="009E4EB9" w:rsidP="009E4EB9">
            <w:pPr>
              <w:rPr>
                <w:lang w:eastAsia="sr-Latn-RS"/>
              </w:rPr>
            </w:pPr>
          </w:p>
        </w:tc>
      </w:tr>
      <w:tr w:rsidR="00D1285A" w:rsidRPr="00657363" w14:paraId="15D530C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1EDB24D"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6DDF3AA" w14:textId="77777777" w:rsidR="009E4EB9" w:rsidRPr="009E4EB9" w:rsidRDefault="009E4EB9" w:rsidP="009E4EB9">
            <w:pPr>
              <w:rPr>
                <w:bCs/>
                <w:lang w:val="en-US"/>
              </w:rPr>
            </w:pPr>
            <w:r w:rsidRPr="009E4EB9">
              <w:rPr>
                <w:bCs/>
                <w:lang w:val="en-US"/>
              </w:rPr>
              <w:t>Freon:  R-410A</w:t>
            </w:r>
          </w:p>
        </w:tc>
        <w:tc>
          <w:tcPr>
            <w:tcW w:w="395" w:type="pct"/>
            <w:tcBorders>
              <w:top w:val="single" w:sz="4" w:space="0" w:color="auto"/>
              <w:left w:val="single" w:sz="4" w:space="0" w:color="auto"/>
              <w:bottom w:val="single" w:sz="4" w:space="0" w:color="auto"/>
              <w:right w:val="single" w:sz="4" w:space="0" w:color="auto"/>
            </w:tcBorders>
          </w:tcPr>
          <w:p w14:paraId="5BD9835F"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291B059"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A27223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A57A62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8E767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763B1E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6ADFD9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BE61C37" w14:textId="77777777" w:rsidR="009E4EB9" w:rsidRPr="00657363" w:rsidRDefault="009E4EB9" w:rsidP="009E4EB9">
            <w:pPr>
              <w:rPr>
                <w:lang w:eastAsia="sr-Latn-RS"/>
              </w:rPr>
            </w:pPr>
          </w:p>
        </w:tc>
      </w:tr>
      <w:tr w:rsidR="00D1285A" w:rsidRPr="00657363" w14:paraId="5746E83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EBD81D0"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729C687" w14:textId="77777777" w:rsidR="009E4EB9" w:rsidRPr="009E4EB9" w:rsidRDefault="009E4EB9" w:rsidP="009E4EB9">
            <w:pPr>
              <w:rPr>
                <w:bCs/>
                <w:lang w:val="en-US"/>
              </w:rPr>
            </w:pPr>
            <w:r w:rsidRPr="009E4EB9">
              <w:rPr>
                <w:bCs/>
                <w:lang w:val="en-US"/>
              </w:rPr>
              <w:t>Nivo zvučne snage: 51 dB(A)</w:t>
            </w:r>
          </w:p>
        </w:tc>
        <w:tc>
          <w:tcPr>
            <w:tcW w:w="395" w:type="pct"/>
            <w:tcBorders>
              <w:top w:val="single" w:sz="4" w:space="0" w:color="auto"/>
              <w:left w:val="single" w:sz="4" w:space="0" w:color="auto"/>
              <w:bottom w:val="single" w:sz="4" w:space="0" w:color="auto"/>
              <w:right w:val="single" w:sz="4" w:space="0" w:color="auto"/>
            </w:tcBorders>
          </w:tcPr>
          <w:p w14:paraId="58B20B33"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1647B6B"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6DF942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A44A08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5CEF92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0399AD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CF6417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E3A2269" w14:textId="77777777" w:rsidR="009E4EB9" w:rsidRPr="00657363" w:rsidRDefault="009E4EB9" w:rsidP="009E4EB9">
            <w:pPr>
              <w:rPr>
                <w:lang w:eastAsia="sr-Latn-RS"/>
              </w:rPr>
            </w:pPr>
          </w:p>
        </w:tc>
      </w:tr>
      <w:tr w:rsidR="00D1285A" w:rsidRPr="00657363" w14:paraId="0361452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64675A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81D011A" w14:textId="77777777" w:rsidR="009E4EB9" w:rsidRPr="009E4EB9" w:rsidRDefault="009E4EB9" w:rsidP="009E4EB9">
            <w:pPr>
              <w:rPr>
                <w:bCs/>
                <w:lang w:val="en-US"/>
              </w:rPr>
            </w:pPr>
            <w:r w:rsidRPr="009E4EB9">
              <w:rPr>
                <w:bCs/>
                <w:lang w:val="en-US"/>
              </w:rPr>
              <w:t>Nivo zvučnog pritiska: visoka/standard/niža brzina 34/30/26 dB(A) na udaljenosti 1,5 m od jedinice.</w:t>
            </w:r>
          </w:p>
        </w:tc>
        <w:tc>
          <w:tcPr>
            <w:tcW w:w="395" w:type="pct"/>
            <w:tcBorders>
              <w:top w:val="single" w:sz="4" w:space="0" w:color="auto"/>
              <w:left w:val="single" w:sz="4" w:space="0" w:color="auto"/>
              <w:bottom w:val="single" w:sz="4" w:space="0" w:color="auto"/>
              <w:right w:val="single" w:sz="4" w:space="0" w:color="auto"/>
            </w:tcBorders>
          </w:tcPr>
          <w:p w14:paraId="3BC0366F"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7F5210E" w14:textId="77777777" w:rsidR="009E4EB9" w:rsidRPr="00657363" w:rsidRDefault="009E4EB9" w:rsidP="00594BA7">
            <w:pPr>
              <w:jc w:val="center"/>
            </w:pPr>
            <w:r w:rsidRPr="00657363">
              <w:t>14</w:t>
            </w:r>
          </w:p>
        </w:tc>
        <w:tc>
          <w:tcPr>
            <w:tcW w:w="439" w:type="pct"/>
            <w:tcBorders>
              <w:top w:val="single" w:sz="4" w:space="0" w:color="auto"/>
              <w:left w:val="single" w:sz="4" w:space="0" w:color="auto"/>
              <w:bottom w:val="single" w:sz="4" w:space="0" w:color="auto"/>
              <w:right w:val="single" w:sz="4" w:space="0" w:color="auto"/>
            </w:tcBorders>
          </w:tcPr>
          <w:p w14:paraId="7202030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23B27C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272612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905D6C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00E7B2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9814C3" w14:textId="77777777" w:rsidR="009E4EB9" w:rsidRPr="00657363" w:rsidRDefault="009E4EB9" w:rsidP="009E4EB9">
            <w:pPr>
              <w:rPr>
                <w:lang w:eastAsia="sr-Latn-RS"/>
              </w:rPr>
            </w:pPr>
          </w:p>
        </w:tc>
      </w:tr>
      <w:tr w:rsidR="00D1285A" w:rsidRPr="00657363" w14:paraId="5705904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5A68125" w14:textId="77777777" w:rsidR="009E4EB9" w:rsidRPr="009E4EB9" w:rsidRDefault="009E4EB9" w:rsidP="009E4EB9">
            <w:pPr>
              <w:rPr>
                <w:bCs/>
                <w:lang w:val="sr-Cyrl-RS" w:eastAsia="sr-Latn-RS"/>
              </w:rPr>
            </w:pPr>
            <w:r w:rsidRPr="009E4EB9">
              <w:rPr>
                <w:bCs/>
                <w:lang w:val="sr-Cyrl-RS" w:eastAsia="sr-Latn-RS"/>
              </w:rPr>
              <w:t>7.5.5</w:t>
            </w:r>
          </w:p>
        </w:tc>
        <w:tc>
          <w:tcPr>
            <w:tcW w:w="1559" w:type="pct"/>
            <w:tcBorders>
              <w:top w:val="single" w:sz="4" w:space="0" w:color="auto"/>
              <w:left w:val="single" w:sz="4" w:space="0" w:color="auto"/>
              <w:bottom w:val="single" w:sz="4" w:space="0" w:color="auto"/>
              <w:right w:val="single" w:sz="4" w:space="0" w:color="auto"/>
            </w:tcBorders>
          </w:tcPr>
          <w:p w14:paraId="1FB54714" w14:textId="77777777" w:rsidR="009E4EB9" w:rsidRPr="009E4EB9" w:rsidRDefault="009E4EB9" w:rsidP="009E4EB9">
            <w:pPr>
              <w:rPr>
                <w:bCs/>
                <w:lang w:val="en-US"/>
              </w:rPr>
            </w:pPr>
            <w:r w:rsidRPr="009E4EB9">
              <w:rPr>
                <w:bCs/>
                <w:lang w:val="en-US"/>
              </w:rPr>
              <w:t>FXZQ40A</w:t>
            </w:r>
          </w:p>
        </w:tc>
        <w:tc>
          <w:tcPr>
            <w:tcW w:w="395" w:type="pct"/>
            <w:tcBorders>
              <w:top w:val="single" w:sz="4" w:space="0" w:color="auto"/>
              <w:left w:val="single" w:sz="4" w:space="0" w:color="auto"/>
              <w:bottom w:val="single" w:sz="4" w:space="0" w:color="auto"/>
              <w:right w:val="single" w:sz="4" w:space="0" w:color="auto"/>
            </w:tcBorders>
          </w:tcPr>
          <w:p w14:paraId="08748D8E"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A673867"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4EBD3F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6303B1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357EBA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EF90B2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32E106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937A6C5" w14:textId="77777777" w:rsidR="009E4EB9" w:rsidRPr="00657363" w:rsidRDefault="009E4EB9" w:rsidP="009E4EB9">
            <w:pPr>
              <w:rPr>
                <w:lang w:eastAsia="sr-Latn-RS"/>
              </w:rPr>
            </w:pPr>
          </w:p>
        </w:tc>
      </w:tr>
      <w:tr w:rsidR="00D1285A" w:rsidRPr="00657363" w14:paraId="7CD9915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B7C12C4"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1E89410" w14:textId="77777777" w:rsidR="009E4EB9" w:rsidRPr="009E4EB9" w:rsidRDefault="009E4EB9" w:rsidP="009E4EB9">
            <w:pPr>
              <w:rPr>
                <w:bCs/>
                <w:lang w:val="en-US"/>
              </w:rPr>
            </w:pPr>
            <w:r w:rsidRPr="009E4EB9">
              <w:rPr>
                <w:bCs/>
                <w:lang w:val="en-US"/>
              </w:rPr>
              <w:t>Qh  = 4,5 kW</w:t>
            </w:r>
          </w:p>
        </w:tc>
        <w:tc>
          <w:tcPr>
            <w:tcW w:w="395" w:type="pct"/>
            <w:tcBorders>
              <w:top w:val="single" w:sz="4" w:space="0" w:color="auto"/>
              <w:left w:val="single" w:sz="4" w:space="0" w:color="auto"/>
              <w:bottom w:val="single" w:sz="4" w:space="0" w:color="auto"/>
              <w:right w:val="single" w:sz="4" w:space="0" w:color="auto"/>
            </w:tcBorders>
          </w:tcPr>
          <w:p w14:paraId="4284FFC1"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354761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A4233A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8C57B5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B18D2D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25DDBC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5C507F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2CF115B" w14:textId="77777777" w:rsidR="009E4EB9" w:rsidRPr="00657363" w:rsidRDefault="009E4EB9" w:rsidP="009E4EB9">
            <w:pPr>
              <w:rPr>
                <w:lang w:eastAsia="sr-Latn-RS"/>
              </w:rPr>
            </w:pPr>
          </w:p>
        </w:tc>
      </w:tr>
      <w:tr w:rsidR="00D1285A" w:rsidRPr="00657363" w14:paraId="61F7E38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1A8D8A5"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58C1453" w14:textId="77777777" w:rsidR="009E4EB9" w:rsidRPr="009E4EB9" w:rsidRDefault="009E4EB9" w:rsidP="009E4EB9">
            <w:pPr>
              <w:rPr>
                <w:bCs/>
                <w:lang w:val="en-US"/>
              </w:rPr>
            </w:pPr>
            <w:r w:rsidRPr="009E4EB9">
              <w:rPr>
                <w:bCs/>
                <w:lang w:val="en-US"/>
              </w:rPr>
              <w:t>Tv = 35°C</w:t>
            </w:r>
          </w:p>
        </w:tc>
        <w:tc>
          <w:tcPr>
            <w:tcW w:w="395" w:type="pct"/>
            <w:tcBorders>
              <w:top w:val="single" w:sz="4" w:space="0" w:color="auto"/>
              <w:left w:val="single" w:sz="4" w:space="0" w:color="auto"/>
              <w:bottom w:val="single" w:sz="4" w:space="0" w:color="auto"/>
              <w:right w:val="single" w:sz="4" w:space="0" w:color="auto"/>
            </w:tcBorders>
          </w:tcPr>
          <w:p w14:paraId="69F47A95"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30F9C70"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8F16D9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1074D0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023887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E38406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F0ADE0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EF54229" w14:textId="77777777" w:rsidR="009E4EB9" w:rsidRPr="00657363" w:rsidRDefault="009E4EB9" w:rsidP="009E4EB9">
            <w:pPr>
              <w:rPr>
                <w:lang w:eastAsia="sr-Latn-RS"/>
              </w:rPr>
            </w:pPr>
          </w:p>
        </w:tc>
      </w:tr>
      <w:tr w:rsidR="00D1285A" w:rsidRPr="00657363" w14:paraId="420455B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DE09A9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C96956D" w14:textId="77777777" w:rsidR="009E4EB9" w:rsidRPr="009E4EB9" w:rsidRDefault="009E4EB9" w:rsidP="009E4EB9">
            <w:pPr>
              <w:rPr>
                <w:bCs/>
                <w:lang w:val="en-US"/>
              </w:rPr>
            </w:pPr>
            <w:r w:rsidRPr="009E4EB9">
              <w:rPr>
                <w:bCs/>
                <w:lang w:val="en-US"/>
              </w:rPr>
              <w:t>Tp = 27°C ST, 19°C VT</w:t>
            </w:r>
          </w:p>
        </w:tc>
        <w:tc>
          <w:tcPr>
            <w:tcW w:w="395" w:type="pct"/>
            <w:tcBorders>
              <w:top w:val="single" w:sz="4" w:space="0" w:color="auto"/>
              <w:left w:val="single" w:sz="4" w:space="0" w:color="auto"/>
              <w:bottom w:val="single" w:sz="4" w:space="0" w:color="auto"/>
              <w:right w:val="single" w:sz="4" w:space="0" w:color="auto"/>
            </w:tcBorders>
          </w:tcPr>
          <w:p w14:paraId="27EF4DE4"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28BEEC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D53548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0DEA6E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8B56F9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386C9E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4FB5DE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A4F5F36" w14:textId="77777777" w:rsidR="009E4EB9" w:rsidRPr="00657363" w:rsidRDefault="009E4EB9" w:rsidP="009E4EB9">
            <w:pPr>
              <w:rPr>
                <w:lang w:eastAsia="sr-Latn-RS"/>
              </w:rPr>
            </w:pPr>
          </w:p>
        </w:tc>
      </w:tr>
      <w:tr w:rsidR="00D1285A" w:rsidRPr="00657363" w14:paraId="73FC4B2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B59F333"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4D3C692" w14:textId="77777777" w:rsidR="009E4EB9" w:rsidRPr="009E4EB9" w:rsidRDefault="009E4EB9" w:rsidP="009E4EB9">
            <w:pPr>
              <w:rPr>
                <w:bCs/>
                <w:lang w:val="en-US"/>
              </w:rPr>
            </w:pPr>
            <w:r w:rsidRPr="009E4EB9">
              <w:rPr>
                <w:bCs/>
                <w:lang w:val="en-US"/>
              </w:rPr>
              <w:t>Qg = 5,0 kW</w:t>
            </w:r>
          </w:p>
        </w:tc>
        <w:tc>
          <w:tcPr>
            <w:tcW w:w="395" w:type="pct"/>
            <w:tcBorders>
              <w:top w:val="single" w:sz="4" w:space="0" w:color="auto"/>
              <w:left w:val="single" w:sz="4" w:space="0" w:color="auto"/>
              <w:bottom w:val="single" w:sz="4" w:space="0" w:color="auto"/>
              <w:right w:val="single" w:sz="4" w:space="0" w:color="auto"/>
            </w:tcBorders>
          </w:tcPr>
          <w:p w14:paraId="4B7576C0"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45987ED"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9C089A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A6EB85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4A2E38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7FFB0E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7322EE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B3D914F" w14:textId="77777777" w:rsidR="009E4EB9" w:rsidRPr="00657363" w:rsidRDefault="009E4EB9" w:rsidP="009E4EB9">
            <w:pPr>
              <w:rPr>
                <w:lang w:eastAsia="sr-Latn-RS"/>
              </w:rPr>
            </w:pPr>
          </w:p>
        </w:tc>
      </w:tr>
      <w:tr w:rsidR="00D1285A" w:rsidRPr="00657363" w14:paraId="01D0B00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0DD087E"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A9B8917" w14:textId="77777777" w:rsidR="009E4EB9" w:rsidRPr="009E4EB9" w:rsidRDefault="009E4EB9" w:rsidP="009E4EB9">
            <w:pPr>
              <w:rPr>
                <w:bCs/>
                <w:lang w:val="en-US"/>
              </w:rPr>
            </w:pPr>
            <w:r w:rsidRPr="009E4EB9">
              <w:rPr>
                <w:bCs/>
                <w:lang w:val="en-US"/>
              </w:rPr>
              <w:t>Tv= 7°C ST</w:t>
            </w:r>
          </w:p>
        </w:tc>
        <w:tc>
          <w:tcPr>
            <w:tcW w:w="395" w:type="pct"/>
            <w:tcBorders>
              <w:top w:val="single" w:sz="4" w:space="0" w:color="auto"/>
              <w:left w:val="single" w:sz="4" w:space="0" w:color="auto"/>
              <w:bottom w:val="single" w:sz="4" w:space="0" w:color="auto"/>
              <w:right w:val="single" w:sz="4" w:space="0" w:color="auto"/>
            </w:tcBorders>
          </w:tcPr>
          <w:p w14:paraId="2BE6FD7D"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7977ED9"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9EA2DE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7EF3C3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E7347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3D4DBE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804ED8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0185DBB" w14:textId="77777777" w:rsidR="009E4EB9" w:rsidRPr="00657363" w:rsidRDefault="009E4EB9" w:rsidP="009E4EB9">
            <w:pPr>
              <w:rPr>
                <w:lang w:eastAsia="sr-Latn-RS"/>
              </w:rPr>
            </w:pPr>
          </w:p>
        </w:tc>
      </w:tr>
      <w:tr w:rsidR="00D1285A" w:rsidRPr="00657363" w14:paraId="6392555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DFE590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1AB5DBB" w14:textId="77777777" w:rsidR="009E4EB9" w:rsidRPr="009E4EB9" w:rsidRDefault="009E4EB9" w:rsidP="009E4EB9">
            <w:pPr>
              <w:rPr>
                <w:bCs/>
                <w:lang w:val="en-US"/>
              </w:rPr>
            </w:pPr>
            <w:r w:rsidRPr="009E4EB9">
              <w:rPr>
                <w:bCs/>
                <w:lang w:val="en-US"/>
              </w:rPr>
              <w:t>Tp = 20°C ST</w:t>
            </w:r>
          </w:p>
        </w:tc>
        <w:tc>
          <w:tcPr>
            <w:tcW w:w="395" w:type="pct"/>
            <w:tcBorders>
              <w:top w:val="single" w:sz="4" w:space="0" w:color="auto"/>
              <w:left w:val="single" w:sz="4" w:space="0" w:color="auto"/>
              <w:bottom w:val="single" w:sz="4" w:space="0" w:color="auto"/>
              <w:right w:val="single" w:sz="4" w:space="0" w:color="auto"/>
            </w:tcBorders>
          </w:tcPr>
          <w:p w14:paraId="0637B224"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1B9D570"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13DF2A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09360C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0F5EB8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55A278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EAC80A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D04921" w14:textId="77777777" w:rsidR="009E4EB9" w:rsidRPr="00657363" w:rsidRDefault="009E4EB9" w:rsidP="009E4EB9">
            <w:pPr>
              <w:rPr>
                <w:lang w:eastAsia="sr-Latn-RS"/>
              </w:rPr>
            </w:pPr>
          </w:p>
        </w:tc>
      </w:tr>
      <w:tr w:rsidR="00D1285A" w:rsidRPr="00657363" w14:paraId="2245F2D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FE01EED"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40F58C4" w14:textId="77777777" w:rsidR="009E4EB9" w:rsidRPr="009E4EB9" w:rsidRDefault="009E4EB9" w:rsidP="009E4EB9">
            <w:pPr>
              <w:rPr>
                <w:bCs/>
                <w:lang w:val="en-US"/>
              </w:rPr>
            </w:pPr>
            <w:r w:rsidRPr="009E4EB9">
              <w:rPr>
                <w:bCs/>
                <w:lang w:val="en-US"/>
              </w:rPr>
              <w:t>Vz = 720/480 m3/h</w:t>
            </w:r>
          </w:p>
        </w:tc>
        <w:tc>
          <w:tcPr>
            <w:tcW w:w="395" w:type="pct"/>
            <w:tcBorders>
              <w:top w:val="single" w:sz="4" w:space="0" w:color="auto"/>
              <w:left w:val="single" w:sz="4" w:space="0" w:color="auto"/>
              <w:bottom w:val="single" w:sz="4" w:space="0" w:color="auto"/>
              <w:right w:val="single" w:sz="4" w:space="0" w:color="auto"/>
            </w:tcBorders>
          </w:tcPr>
          <w:p w14:paraId="6BCD3BFB"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B82F1C9"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982918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116866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82F998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522988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B4258D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B583715" w14:textId="77777777" w:rsidR="009E4EB9" w:rsidRPr="00657363" w:rsidRDefault="009E4EB9" w:rsidP="009E4EB9">
            <w:pPr>
              <w:rPr>
                <w:lang w:eastAsia="sr-Latn-RS"/>
              </w:rPr>
            </w:pPr>
          </w:p>
        </w:tc>
      </w:tr>
      <w:tr w:rsidR="00D1285A" w:rsidRPr="00657363" w14:paraId="550C6E2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0816C74"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02A9C3F" w14:textId="77777777" w:rsidR="009E4EB9" w:rsidRPr="009E4EB9" w:rsidRDefault="009E4EB9" w:rsidP="009E4EB9">
            <w:pPr>
              <w:rPr>
                <w:bCs/>
                <w:lang w:val="en-US"/>
              </w:rPr>
            </w:pPr>
            <w:r w:rsidRPr="009E4EB9">
              <w:rPr>
                <w:bCs/>
                <w:lang w:val="en-US"/>
              </w:rPr>
              <w:t>N = 73 W - 230 V - 50 Hz</w:t>
            </w:r>
          </w:p>
        </w:tc>
        <w:tc>
          <w:tcPr>
            <w:tcW w:w="395" w:type="pct"/>
            <w:tcBorders>
              <w:top w:val="single" w:sz="4" w:space="0" w:color="auto"/>
              <w:left w:val="single" w:sz="4" w:space="0" w:color="auto"/>
              <w:bottom w:val="single" w:sz="4" w:space="0" w:color="auto"/>
              <w:right w:val="single" w:sz="4" w:space="0" w:color="auto"/>
            </w:tcBorders>
          </w:tcPr>
          <w:p w14:paraId="6DB8EB56"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A2922E6"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72CB78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989BE6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45AB27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67D3D6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AA28E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3F1245B" w14:textId="77777777" w:rsidR="009E4EB9" w:rsidRPr="00657363" w:rsidRDefault="009E4EB9" w:rsidP="009E4EB9">
            <w:pPr>
              <w:rPr>
                <w:lang w:eastAsia="sr-Latn-RS"/>
              </w:rPr>
            </w:pPr>
          </w:p>
        </w:tc>
      </w:tr>
      <w:tr w:rsidR="00D1285A" w:rsidRPr="00657363" w14:paraId="08F3EAC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8E9D53C"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DA63232" w14:textId="77777777" w:rsidR="009E4EB9" w:rsidRPr="009E4EB9" w:rsidRDefault="009E4EB9" w:rsidP="009E4EB9">
            <w:pPr>
              <w:rPr>
                <w:bCs/>
                <w:lang w:val="en-US"/>
              </w:rPr>
            </w:pPr>
            <w:r w:rsidRPr="009E4EB9">
              <w:rPr>
                <w:bCs/>
                <w:lang w:val="en-US"/>
              </w:rPr>
              <w:t>Dimenzije: lxbxh 575x575x286</w:t>
            </w:r>
          </w:p>
        </w:tc>
        <w:tc>
          <w:tcPr>
            <w:tcW w:w="395" w:type="pct"/>
            <w:tcBorders>
              <w:top w:val="single" w:sz="4" w:space="0" w:color="auto"/>
              <w:left w:val="single" w:sz="4" w:space="0" w:color="auto"/>
              <w:bottom w:val="single" w:sz="4" w:space="0" w:color="auto"/>
              <w:right w:val="single" w:sz="4" w:space="0" w:color="auto"/>
            </w:tcBorders>
          </w:tcPr>
          <w:p w14:paraId="0BE06203"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A1CC94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D61BD5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9A9C70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1459E0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CC52C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78F724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5200887" w14:textId="77777777" w:rsidR="009E4EB9" w:rsidRPr="00657363" w:rsidRDefault="009E4EB9" w:rsidP="009E4EB9">
            <w:pPr>
              <w:rPr>
                <w:lang w:eastAsia="sr-Latn-RS"/>
              </w:rPr>
            </w:pPr>
          </w:p>
        </w:tc>
      </w:tr>
      <w:tr w:rsidR="00D1285A" w:rsidRPr="00657363" w14:paraId="3E65A73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0819B13"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726DAC7" w14:textId="77777777" w:rsidR="009E4EB9" w:rsidRPr="009E4EB9" w:rsidRDefault="009E4EB9" w:rsidP="009E4EB9">
            <w:pPr>
              <w:rPr>
                <w:bCs/>
                <w:lang w:val="en-US"/>
              </w:rPr>
            </w:pPr>
            <w:r w:rsidRPr="009E4EB9">
              <w:rPr>
                <w:bCs/>
                <w:lang w:val="en-US"/>
              </w:rPr>
              <w:t>Težina: 19 kg</w:t>
            </w:r>
          </w:p>
        </w:tc>
        <w:tc>
          <w:tcPr>
            <w:tcW w:w="395" w:type="pct"/>
            <w:tcBorders>
              <w:top w:val="single" w:sz="4" w:space="0" w:color="auto"/>
              <w:left w:val="single" w:sz="4" w:space="0" w:color="auto"/>
              <w:bottom w:val="single" w:sz="4" w:space="0" w:color="auto"/>
              <w:right w:val="single" w:sz="4" w:space="0" w:color="auto"/>
            </w:tcBorders>
          </w:tcPr>
          <w:p w14:paraId="08A3EAF3"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37919E9"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7E3CAE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EAB4E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2C328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D9C437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ED5B3F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66660C" w14:textId="77777777" w:rsidR="009E4EB9" w:rsidRPr="00657363" w:rsidRDefault="009E4EB9" w:rsidP="009E4EB9">
            <w:pPr>
              <w:rPr>
                <w:lang w:eastAsia="sr-Latn-RS"/>
              </w:rPr>
            </w:pPr>
          </w:p>
        </w:tc>
      </w:tr>
      <w:tr w:rsidR="00D1285A" w:rsidRPr="00657363" w14:paraId="1451940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CCD909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53020D5" w14:textId="77777777" w:rsidR="009E4EB9" w:rsidRPr="009E4EB9" w:rsidRDefault="009E4EB9" w:rsidP="009E4EB9">
            <w:pPr>
              <w:rPr>
                <w:bCs/>
                <w:lang w:val="en-US"/>
              </w:rPr>
            </w:pPr>
            <w:r w:rsidRPr="009E4EB9">
              <w:rPr>
                <w:bCs/>
                <w:lang w:val="en-US"/>
              </w:rPr>
              <w:t>Freon:  R-410A</w:t>
            </w:r>
          </w:p>
        </w:tc>
        <w:tc>
          <w:tcPr>
            <w:tcW w:w="395" w:type="pct"/>
            <w:tcBorders>
              <w:top w:val="single" w:sz="4" w:space="0" w:color="auto"/>
              <w:left w:val="single" w:sz="4" w:space="0" w:color="auto"/>
              <w:bottom w:val="single" w:sz="4" w:space="0" w:color="auto"/>
              <w:right w:val="single" w:sz="4" w:space="0" w:color="auto"/>
            </w:tcBorders>
          </w:tcPr>
          <w:p w14:paraId="32686585"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A0B667F"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268056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BA4368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5CBD6E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7FFD58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CB04B3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241E095" w14:textId="77777777" w:rsidR="009E4EB9" w:rsidRPr="00657363" w:rsidRDefault="009E4EB9" w:rsidP="009E4EB9">
            <w:pPr>
              <w:rPr>
                <w:lang w:eastAsia="sr-Latn-RS"/>
              </w:rPr>
            </w:pPr>
          </w:p>
        </w:tc>
      </w:tr>
      <w:tr w:rsidR="00D1285A" w:rsidRPr="00657363" w14:paraId="4C793AE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8A90A4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7FC9DBD" w14:textId="77777777" w:rsidR="009E4EB9" w:rsidRPr="009E4EB9" w:rsidRDefault="009E4EB9" w:rsidP="009E4EB9">
            <w:pPr>
              <w:rPr>
                <w:bCs/>
                <w:lang w:val="en-US"/>
              </w:rPr>
            </w:pPr>
            <w:r w:rsidRPr="009E4EB9">
              <w:rPr>
                <w:bCs/>
                <w:lang w:val="en-US"/>
              </w:rPr>
              <w:t>Nivo zvučne snage: 55 dB(A)</w:t>
            </w:r>
          </w:p>
        </w:tc>
        <w:tc>
          <w:tcPr>
            <w:tcW w:w="395" w:type="pct"/>
            <w:tcBorders>
              <w:top w:val="single" w:sz="4" w:space="0" w:color="auto"/>
              <w:left w:val="single" w:sz="4" w:space="0" w:color="auto"/>
              <w:bottom w:val="single" w:sz="4" w:space="0" w:color="auto"/>
              <w:right w:val="single" w:sz="4" w:space="0" w:color="auto"/>
            </w:tcBorders>
          </w:tcPr>
          <w:p w14:paraId="213C21DF"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AEC230F"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009AF0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E8C31F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366118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DBB030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A6F994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658170E" w14:textId="77777777" w:rsidR="009E4EB9" w:rsidRPr="00657363" w:rsidRDefault="009E4EB9" w:rsidP="009E4EB9">
            <w:pPr>
              <w:rPr>
                <w:lang w:eastAsia="sr-Latn-RS"/>
              </w:rPr>
            </w:pPr>
          </w:p>
        </w:tc>
      </w:tr>
      <w:tr w:rsidR="00D1285A" w:rsidRPr="00657363" w14:paraId="739B5B1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1D52F9E"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A90A4BA" w14:textId="77777777" w:rsidR="009E4EB9" w:rsidRPr="009E4EB9" w:rsidRDefault="009E4EB9" w:rsidP="009E4EB9">
            <w:pPr>
              <w:rPr>
                <w:bCs/>
                <w:lang w:val="en-US"/>
              </w:rPr>
            </w:pPr>
            <w:r w:rsidRPr="009E4EB9">
              <w:rPr>
                <w:bCs/>
                <w:lang w:val="en-US"/>
              </w:rPr>
              <w:t>Nivo zvučnog pritiska: visoka/standard/niža brzina 38/33/28 dB(A) na udaljenosti 1,5 m od jedinice:</w:t>
            </w:r>
          </w:p>
        </w:tc>
        <w:tc>
          <w:tcPr>
            <w:tcW w:w="395" w:type="pct"/>
            <w:tcBorders>
              <w:top w:val="single" w:sz="4" w:space="0" w:color="auto"/>
              <w:left w:val="single" w:sz="4" w:space="0" w:color="auto"/>
              <w:bottom w:val="single" w:sz="4" w:space="0" w:color="auto"/>
              <w:right w:val="single" w:sz="4" w:space="0" w:color="auto"/>
            </w:tcBorders>
          </w:tcPr>
          <w:p w14:paraId="2A0C55BA"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6419876" w14:textId="77777777" w:rsidR="009E4EB9" w:rsidRPr="00657363" w:rsidRDefault="009E4EB9" w:rsidP="00594BA7">
            <w:pPr>
              <w:jc w:val="center"/>
            </w:pPr>
            <w:r w:rsidRPr="00657363">
              <w:t>4</w:t>
            </w:r>
          </w:p>
        </w:tc>
        <w:tc>
          <w:tcPr>
            <w:tcW w:w="439" w:type="pct"/>
            <w:tcBorders>
              <w:top w:val="single" w:sz="4" w:space="0" w:color="auto"/>
              <w:left w:val="single" w:sz="4" w:space="0" w:color="auto"/>
              <w:bottom w:val="single" w:sz="4" w:space="0" w:color="auto"/>
              <w:right w:val="single" w:sz="4" w:space="0" w:color="auto"/>
            </w:tcBorders>
          </w:tcPr>
          <w:p w14:paraId="0D82C32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C868D2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0E2226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E4DBDD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77838A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A21F406" w14:textId="77777777" w:rsidR="009E4EB9" w:rsidRPr="00657363" w:rsidRDefault="009E4EB9" w:rsidP="009E4EB9">
            <w:pPr>
              <w:rPr>
                <w:lang w:eastAsia="sr-Latn-RS"/>
              </w:rPr>
            </w:pPr>
          </w:p>
        </w:tc>
      </w:tr>
      <w:tr w:rsidR="00D1285A" w:rsidRPr="00657363" w14:paraId="77BA00A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A02D4E1"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9AD8CE3"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2202AF71"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C1146C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DD46FF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D861B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D29CDD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7CBD1C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13BC38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CC975D4" w14:textId="77777777" w:rsidR="009E4EB9" w:rsidRPr="00657363" w:rsidRDefault="009E4EB9" w:rsidP="009E4EB9">
            <w:pPr>
              <w:rPr>
                <w:lang w:eastAsia="sr-Latn-RS"/>
              </w:rPr>
            </w:pPr>
          </w:p>
        </w:tc>
      </w:tr>
      <w:tr w:rsidR="00D1285A" w:rsidRPr="00657363" w14:paraId="029BB26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5B91C08"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9752C4F" w14:textId="77777777" w:rsidR="009E4EB9" w:rsidRPr="009E4EB9" w:rsidRDefault="009E4EB9" w:rsidP="009E4EB9">
            <w:pPr>
              <w:rPr>
                <w:bCs/>
                <w:lang w:val="en-US"/>
              </w:rPr>
            </w:pPr>
            <w:r w:rsidRPr="009E4EB9">
              <w:rPr>
                <w:bCs/>
                <w:lang w:val="en-US"/>
              </w:rPr>
              <w:t>Cevni razvod i puštanje u pogon</w:t>
            </w:r>
          </w:p>
        </w:tc>
        <w:tc>
          <w:tcPr>
            <w:tcW w:w="395" w:type="pct"/>
            <w:tcBorders>
              <w:top w:val="single" w:sz="4" w:space="0" w:color="auto"/>
              <w:left w:val="single" w:sz="4" w:space="0" w:color="auto"/>
              <w:bottom w:val="single" w:sz="4" w:space="0" w:color="auto"/>
              <w:right w:val="single" w:sz="4" w:space="0" w:color="auto"/>
            </w:tcBorders>
          </w:tcPr>
          <w:p w14:paraId="3F319E87"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D9B73FC"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FBD8DA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5F0D46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3105F7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62A092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5AD0EB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B1AEA4E" w14:textId="77777777" w:rsidR="009E4EB9" w:rsidRPr="00657363" w:rsidRDefault="009E4EB9" w:rsidP="009E4EB9">
            <w:pPr>
              <w:rPr>
                <w:lang w:eastAsia="sr-Latn-RS"/>
              </w:rPr>
            </w:pPr>
          </w:p>
        </w:tc>
      </w:tr>
      <w:tr w:rsidR="00D1285A" w:rsidRPr="00657363" w14:paraId="77E7099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A176A24" w14:textId="77777777" w:rsidR="009E4EB9" w:rsidRPr="00657363" w:rsidRDefault="009E4EB9" w:rsidP="009E4EB9">
            <w:pPr>
              <w:rPr>
                <w:bCs/>
                <w:lang w:val="sr-Cyrl-RS" w:eastAsia="sr-Latn-RS"/>
              </w:rPr>
            </w:pPr>
            <w:r w:rsidRPr="009E4EB9">
              <w:rPr>
                <w:bCs/>
                <w:lang w:val="sr-Cyrl-RS" w:eastAsia="sr-Latn-RS"/>
              </w:rPr>
              <w:t>7.5.6</w:t>
            </w:r>
          </w:p>
        </w:tc>
        <w:tc>
          <w:tcPr>
            <w:tcW w:w="1559" w:type="pct"/>
            <w:tcBorders>
              <w:top w:val="single" w:sz="4" w:space="0" w:color="auto"/>
              <w:left w:val="single" w:sz="4" w:space="0" w:color="auto"/>
              <w:bottom w:val="single" w:sz="4" w:space="0" w:color="auto"/>
              <w:right w:val="single" w:sz="4" w:space="0" w:color="auto"/>
            </w:tcBorders>
          </w:tcPr>
          <w:p w14:paraId="5F4FA951" w14:textId="77777777" w:rsidR="009E4EB9" w:rsidRPr="009E4EB9" w:rsidRDefault="009E4EB9" w:rsidP="009E4EB9">
            <w:pPr>
              <w:rPr>
                <w:bCs/>
                <w:lang w:val="en-US"/>
              </w:rPr>
            </w:pPr>
            <w:r w:rsidRPr="009E4EB9">
              <w:rPr>
                <w:bCs/>
                <w:lang w:val="en-US"/>
              </w:rPr>
              <w:t>KHRQM22M20T</w:t>
            </w:r>
          </w:p>
        </w:tc>
        <w:tc>
          <w:tcPr>
            <w:tcW w:w="395" w:type="pct"/>
            <w:tcBorders>
              <w:top w:val="single" w:sz="4" w:space="0" w:color="auto"/>
              <w:left w:val="single" w:sz="4" w:space="0" w:color="auto"/>
              <w:bottom w:val="single" w:sz="4" w:space="0" w:color="auto"/>
              <w:right w:val="single" w:sz="4" w:space="0" w:color="auto"/>
            </w:tcBorders>
          </w:tcPr>
          <w:p w14:paraId="0E1F68C9"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603B11F"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6AEE4C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E8A889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3A6155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58C9AD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E1C2E5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29FD4B" w14:textId="77777777" w:rsidR="009E4EB9" w:rsidRPr="00657363" w:rsidRDefault="009E4EB9" w:rsidP="009E4EB9">
            <w:pPr>
              <w:rPr>
                <w:lang w:eastAsia="sr-Latn-RS"/>
              </w:rPr>
            </w:pPr>
          </w:p>
        </w:tc>
      </w:tr>
      <w:tr w:rsidR="00D1285A" w:rsidRPr="00657363" w14:paraId="2A4DE21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5682D3D"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89C6456" w14:textId="77777777" w:rsidR="009E4EB9" w:rsidRPr="009E4EB9" w:rsidRDefault="009E4EB9" w:rsidP="009E4EB9">
            <w:pPr>
              <w:rPr>
                <w:bCs/>
                <w:lang w:val="en-US"/>
              </w:rPr>
            </w:pPr>
            <w:r w:rsidRPr="009E4EB9">
              <w:rPr>
                <w:bCs/>
                <w:lang w:val="en-US"/>
              </w:rPr>
              <w:t>Isporuka i ugradnja račve za dvocevni sistem VRV, tip: KHRQM22M20T, sa indeksom kapaciteta do 200, proizvod DAIKIN, Japan ili sl. istih karakteristika</w:t>
            </w:r>
          </w:p>
        </w:tc>
        <w:tc>
          <w:tcPr>
            <w:tcW w:w="395" w:type="pct"/>
            <w:tcBorders>
              <w:top w:val="single" w:sz="4" w:space="0" w:color="auto"/>
              <w:left w:val="single" w:sz="4" w:space="0" w:color="auto"/>
              <w:bottom w:val="single" w:sz="4" w:space="0" w:color="auto"/>
              <w:right w:val="single" w:sz="4" w:space="0" w:color="auto"/>
            </w:tcBorders>
          </w:tcPr>
          <w:p w14:paraId="62C215BA"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AC85C48" w14:textId="77777777" w:rsidR="009E4EB9" w:rsidRPr="00657363" w:rsidRDefault="009E4EB9" w:rsidP="00594BA7">
            <w:pPr>
              <w:jc w:val="center"/>
            </w:pPr>
            <w:r w:rsidRPr="00657363">
              <w:t>35</w:t>
            </w:r>
          </w:p>
        </w:tc>
        <w:tc>
          <w:tcPr>
            <w:tcW w:w="439" w:type="pct"/>
            <w:tcBorders>
              <w:top w:val="single" w:sz="4" w:space="0" w:color="auto"/>
              <w:left w:val="single" w:sz="4" w:space="0" w:color="auto"/>
              <w:bottom w:val="single" w:sz="4" w:space="0" w:color="auto"/>
              <w:right w:val="single" w:sz="4" w:space="0" w:color="auto"/>
            </w:tcBorders>
          </w:tcPr>
          <w:p w14:paraId="03891C9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E1A659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5B7DCB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99B65A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9974CD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C6CF05C" w14:textId="77777777" w:rsidR="009E4EB9" w:rsidRPr="00657363" w:rsidRDefault="009E4EB9" w:rsidP="009E4EB9">
            <w:pPr>
              <w:rPr>
                <w:lang w:eastAsia="sr-Latn-RS"/>
              </w:rPr>
            </w:pPr>
          </w:p>
        </w:tc>
      </w:tr>
      <w:tr w:rsidR="00D1285A" w:rsidRPr="00657363" w14:paraId="5FC225C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8E7A97C" w14:textId="77777777" w:rsidR="009E4EB9" w:rsidRPr="009E4EB9" w:rsidRDefault="009E4EB9" w:rsidP="009E4EB9">
            <w:pPr>
              <w:rPr>
                <w:bCs/>
                <w:lang w:val="sr-Cyrl-RS" w:eastAsia="sr-Latn-RS"/>
              </w:rPr>
            </w:pPr>
            <w:r w:rsidRPr="009E4EB9">
              <w:rPr>
                <w:bCs/>
                <w:lang w:val="sr-Cyrl-RS" w:eastAsia="sr-Latn-RS"/>
              </w:rPr>
              <w:t>7.5.7</w:t>
            </w:r>
          </w:p>
        </w:tc>
        <w:tc>
          <w:tcPr>
            <w:tcW w:w="1559" w:type="pct"/>
            <w:tcBorders>
              <w:top w:val="single" w:sz="4" w:space="0" w:color="auto"/>
              <w:left w:val="single" w:sz="4" w:space="0" w:color="auto"/>
              <w:bottom w:val="single" w:sz="4" w:space="0" w:color="auto"/>
              <w:right w:val="single" w:sz="4" w:space="0" w:color="auto"/>
            </w:tcBorders>
          </w:tcPr>
          <w:p w14:paraId="3A5DA9B4" w14:textId="77777777" w:rsidR="009E4EB9" w:rsidRPr="009E4EB9" w:rsidRDefault="009E4EB9" w:rsidP="009E4EB9">
            <w:pPr>
              <w:rPr>
                <w:bCs/>
                <w:lang w:val="en-US"/>
              </w:rPr>
            </w:pPr>
            <w:r w:rsidRPr="009E4EB9">
              <w:rPr>
                <w:bCs/>
                <w:lang w:val="en-US"/>
              </w:rPr>
              <w:t>KHRQM22M29T9</w:t>
            </w:r>
          </w:p>
        </w:tc>
        <w:tc>
          <w:tcPr>
            <w:tcW w:w="395" w:type="pct"/>
            <w:tcBorders>
              <w:top w:val="single" w:sz="4" w:space="0" w:color="auto"/>
              <w:left w:val="single" w:sz="4" w:space="0" w:color="auto"/>
              <w:bottom w:val="single" w:sz="4" w:space="0" w:color="auto"/>
              <w:right w:val="single" w:sz="4" w:space="0" w:color="auto"/>
            </w:tcBorders>
          </w:tcPr>
          <w:p w14:paraId="364425F3"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F70A0A9"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ED054E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954FB5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C3B8DB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3B7FC5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458A08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7130560" w14:textId="77777777" w:rsidR="009E4EB9" w:rsidRPr="00657363" w:rsidRDefault="009E4EB9" w:rsidP="009E4EB9">
            <w:pPr>
              <w:rPr>
                <w:lang w:eastAsia="sr-Latn-RS"/>
              </w:rPr>
            </w:pPr>
          </w:p>
        </w:tc>
      </w:tr>
      <w:tr w:rsidR="00D1285A" w:rsidRPr="00657363" w14:paraId="4A276D8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62FADA4"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E253375" w14:textId="77777777" w:rsidR="009E4EB9" w:rsidRPr="009E4EB9" w:rsidRDefault="009E4EB9" w:rsidP="009E4EB9">
            <w:pPr>
              <w:rPr>
                <w:bCs/>
                <w:lang w:val="en-US"/>
              </w:rPr>
            </w:pPr>
            <w:r w:rsidRPr="009E4EB9">
              <w:rPr>
                <w:bCs/>
                <w:lang w:val="en-US"/>
              </w:rPr>
              <w:t>Isporuka i ugradnja račve za dvocevni sistem  VRV, sa indeksom kapaciteta do 201-290, tip: KHRQ22M29T9, proizvod DAIKIN, Japan</w:t>
            </w:r>
          </w:p>
        </w:tc>
        <w:tc>
          <w:tcPr>
            <w:tcW w:w="395" w:type="pct"/>
            <w:tcBorders>
              <w:top w:val="single" w:sz="4" w:space="0" w:color="auto"/>
              <w:left w:val="single" w:sz="4" w:space="0" w:color="auto"/>
              <w:bottom w:val="single" w:sz="4" w:space="0" w:color="auto"/>
              <w:right w:val="single" w:sz="4" w:space="0" w:color="auto"/>
            </w:tcBorders>
          </w:tcPr>
          <w:p w14:paraId="54340943"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B542F8C" w14:textId="77777777" w:rsidR="009E4EB9" w:rsidRPr="00657363" w:rsidRDefault="009E4EB9" w:rsidP="00594BA7">
            <w:pPr>
              <w:jc w:val="center"/>
            </w:pPr>
            <w:r w:rsidRPr="00657363">
              <w:t>7</w:t>
            </w:r>
          </w:p>
        </w:tc>
        <w:tc>
          <w:tcPr>
            <w:tcW w:w="439" w:type="pct"/>
            <w:tcBorders>
              <w:top w:val="single" w:sz="4" w:space="0" w:color="auto"/>
              <w:left w:val="single" w:sz="4" w:space="0" w:color="auto"/>
              <w:bottom w:val="single" w:sz="4" w:space="0" w:color="auto"/>
              <w:right w:val="single" w:sz="4" w:space="0" w:color="auto"/>
            </w:tcBorders>
          </w:tcPr>
          <w:p w14:paraId="17B0F06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A0300C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0417A9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B095B8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10863D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9EB123B" w14:textId="77777777" w:rsidR="009E4EB9" w:rsidRPr="00657363" w:rsidRDefault="009E4EB9" w:rsidP="009E4EB9">
            <w:pPr>
              <w:rPr>
                <w:lang w:eastAsia="sr-Latn-RS"/>
              </w:rPr>
            </w:pPr>
          </w:p>
        </w:tc>
      </w:tr>
      <w:tr w:rsidR="00D1285A" w:rsidRPr="00657363" w14:paraId="78AA5D4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5A28752" w14:textId="77777777" w:rsidR="009E4EB9" w:rsidRPr="009E4EB9" w:rsidRDefault="009E4EB9" w:rsidP="009E4EB9">
            <w:pPr>
              <w:rPr>
                <w:bCs/>
                <w:lang w:val="sr-Cyrl-RS" w:eastAsia="sr-Latn-RS"/>
              </w:rPr>
            </w:pPr>
            <w:r w:rsidRPr="009E4EB9">
              <w:rPr>
                <w:bCs/>
                <w:lang w:val="sr-Cyrl-RS" w:eastAsia="sr-Latn-RS"/>
              </w:rPr>
              <w:t>7.5.8</w:t>
            </w:r>
          </w:p>
        </w:tc>
        <w:tc>
          <w:tcPr>
            <w:tcW w:w="1559" w:type="pct"/>
            <w:tcBorders>
              <w:top w:val="single" w:sz="4" w:space="0" w:color="auto"/>
              <w:left w:val="single" w:sz="4" w:space="0" w:color="auto"/>
              <w:bottom w:val="single" w:sz="4" w:space="0" w:color="auto"/>
              <w:right w:val="single" w:sz="4" w:space="0" w:color="auto"/>
            </w:tcBorders>
          </w:tcPr>
          <w:p w14:paraId="272E5179" w14:textId="77777777" w:rsidR="009E4EB9" w:rsidRPr="009E4EB9" w:rsidRDefault="009E4EB9" w:rsidP="009E4EB9">
            <w:pPr>
              <w:rPr>
                <w:bCs/>
                <w:lang w:val="en-US"/>
              </w:rPr>
            </w:pPr>
            <w:r w:rsidRPr="009E4EB9">
              <w:rPr>
                <w:bCs/>
                <w:lang w:val="en-US"/>
              </w:rPr>
              <w:t>KHRQM22M64T</w:t>
            </w:r>
          </w:p>
        </w:tc>
        <w:tc>
          <w:tcPr>
            <w:tcW w:w="395" w:type="pct"/>
            <w:tcBorders>
              <w:top w:val="single" w:sz="4" w:space="0" w:color="auto"/>
              <w:left w:val="single" w:sz="4" w:space="0" w:color="auto"/>
              <w:bottom w:val="single" w:sz="4" w:space="0" w:color="auto"/>
              <w:right w:val="single" w:sz="4" w:space="0" w:color="auto"/>
            </w:tcBorders>
          </w:tcPr>
          <w:p w14:paraId="36F84C06"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E895D71"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6D29B0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89259C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18BC36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9D4D7A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563190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5C52F0B" w14:textId="77777777" w:rsidR="009E4EB9" w:rsidRPr="00657363" w:rsidRDefault="009E4EB9" w:rsidP="009E4EB9">
            <w:pPr>
              <w:rPr>
                <w:lang w:eastAsia="sr-Latn-RS"/>
              </w:rPr>
            </w:pPr>
          </w:p>
        </w:tc>
      </w:tr>
      <w:tr w:rsidR="00D1285A" w:rsidRPr="00657363" w14:paraId="11AD7CE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AC8A9E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F2A1526" w14:textId="77777777" w:rsidR="009E4EB9" w:rsidRPr="009E4EB9" w:rsidRDefault="009E4EB9" w:rsidP="009E4EB9">
            <w:pPr>
              <w:rPr>
                <w:bCs/>
                <w:lang w:val="en-US"/>
              </w:rPr>
            </w:pPr>
            <w:r w:rsidRPr="009E4EB9">
              <w:rPr>
                <w:bCs/>
                <w:lang w:val="en-US"/>
              </w:rPr>
              <w:t>Isporuka i ugradnja račve za dvocevni sistem VRV, tip: KHRQM22M64T, sa indeksom kapaciteta od 291 do 640, proizvod DAIKIN, Japan ili sl. istih karakteristika</w:t>
            </w:r>
          </w:p>
        </w:tc>
        <w:tc>
          <w:tcPr>
            <w:tcW w:w="395" w:type="pct"/>
            <w:tcBorders>
              <w:top w:val="single" w:sz="4" w:space="0" w:color="auto"/>
              <w:left w:val="single" w:sz="4" w:space="0" w:color="auto"/>
              <w:bottom w:val="single" w:sz="4" w:space="0" w:color="auto"/>
              <w:right w:val="single" w:sz="4" w:space="0" w:color="auto"/>
            </w:tcBorders>
          </w:tcPr>
          <w:p w14:paraId="4C7A28AC"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5772E79" w14:textId="77777777" w:rsidR="009E4EB9" w:rsidRPr="00657363" w:rsidRDefault="009E4EB9" w:rsidP="00594BA7">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483E7F3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0A3681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DC8DD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33A9BB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A74AC2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8FDF505" w14:textId="77777777" w:rsidR="009E4EB9" w:rsidRPr="00657363" w:rsidRDefault="009E4EB9" w:rsidP="009E4EB9">
            <w:pPr>
              <w:rPr>
                <w:lang w:eastAsia="sr-Latn-RS"/>
              </w:rPr>
            </w:pPr>
          </w:p>
        </w:tc>
      </w:tr>
      <w:tr w:rsidR="00D1285A" w:rsidRPr="00657363" w14:paraId="0B97CAA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79DC40C" w14:textId="77777777" w:rsidR="009E4EB9" w:rsidRPr="009E4EB9" w:rsidRDefault="009E4EB9" w:rsidP="009E4EB9">
            <w:pPr>
              <w:rPr>
                <w:bCs/>
                <w:lang w:val="sr-Cyrl-RS" w:eastAsia="sr-Latn-RS"/>
              </w:rPr>
            </w:pPr>
            <w:r w:rsidRPr="009E4EB9">
              <w:rPr>
                <w:bCs/>
                <w:lang w:val="sr-Cyrl-RS" w:eastAsia="sr-Latn-RS"/>
              </w:rPr>
              <w:t>7.5.9</w:t>
            </w:r>
          </w:p>
        </w:tc>
        <w:tc>
          <w:tcPr>
            <w:tcW w:w="1559" w:type="pct"/>
            <w:tcBorders>
              <w:top w:val="single" w:sz="4" w:space="0" w:color="auto"/>
              <w:left w:val="single" w:sz="4" w:space="0" w:color="auto"/>
              <w:bottom w:val="single" w:sz="4" w:space="0" w:color="auto"/>
              <w:right w:val="single" w:sz="4" w:space="0" w:color="auto"/>
            </w:tcBorders>
          </w:tcPr>
          <w:p w14:paraId="0A76CC31" w14:textId="77777777" w:rsidR="009E4EB9" w:rsidRPr="009E4EB9" w:rsidRDefault="009E4EB9" w:rsidP="009E4EB9">
            <w:pPr>
              <w:rPr>
                <w:bCs/>
                <w:lang w:val="en-US"/>
              </w:rPr>
            </w:pPr>
            <w:r w:rsidRPr="009E4EB9">
              <w:rPr>
                <w:bCs/>
                <w:lang w:val="en-US"/>
              </w:rPr>
              <w:t>KHRQM22M75T</w:t>
            </w:r>
          </w:p>
        </w:tc>
        <w:tc>
          <w:tcPr>
            <w:tcW w:w="395" w:type="pct"/>
            <w:tcBorders>
              <w:top w:val="single" w:sz="4" w:space="0" w:color="auto"/>
              <w:left w:val="single" w:sz="4" w:space="0" w:color="auto"/>
              <w:bottom w:val="single" w:sz="4" w:space="0" w:color="auto"/>
              <w:right w:val="single" w:sz="4" w:space="0" w:color="auto"/>
            </w:tcBorders>
          </w:tcPr>
          <w:p w14:paraId="0A842063"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9DB2C5E" w14:textId="77777777" w:rsidR="009E4EB9" w:rsidRPr="00657363" w:rsidRDefault="009E4EB9" w:rsidP="00594BA7">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3841C0A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D89A55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4988AB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B0E6A5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3127FF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7C42A4F" w14:textId="77777777" w:rsidR="009E4EB9" w:rsidRPr="00657363" w:rsidRDefault="009E4EB9" w:rsidP="009E4EB9">
            <w:pPr>
              <w:rPr>
                <w:lang w:eastAsia="sr-Latn-RS"/>
              </w:rPr>
            </w:pPr>
          </w:p>
        </w:tc>
      </w:tr>
      <w:tr w:rsidR="00D1285A" w:rsidRPr="00657363" w14:paraId="17CA828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9472E9B" w14:textId="77777777" w:rsidR="009E4EB9" w:rsidRPr="009E4EB9" w:rsidRDefault="009E4EB9" w:rsidP="009E4EB9">
            <w:pPr>
              <w:rPr>
                <w:bCs/>
                <w:lang w:val="sr-Cyrl-RS" w:eastAsia="sr-Latn-RS"/>
              </w:rPr>
            </w:pPr>
            <w:r w:rsidRPr="009E4EB9">
              <w:rPr>
                <w:bCs/>
                <w:lang w:val="sr-Cyrl-RS" w:eastAsia="sr-Latn-RS"/>
              </w:rPr>
              <w:t>7.5.10</w:t>
            </w:r>
          </w:p>
        </w:tc>
        <w:tc>
          <w:tcPr>
            <w:tcW w:w="1559" w:type="pct"/>
            <w:tcBorders>
              <w:top w:val="single" w:sz="4" w:space="0" w:color="auto"/>
              <w:left w:val="single" w:sz="4" w:space="0" w:color="auto"/>
              <w:bottom w:val="single" w:sz="4" w:space="0" w:color="auto"/>
              <w:right w:val="single" w:sz="4" w:space="0" w:color="auto"/>
            </w:tcBorders>
          </w:tcPr>
          <w:p w14:paraId="1AD3CF65" w14:textId="77777777" w:rsidR="009E4EB9" w:rsidRPr="009E4EB9" w:rsidRDefault="009E4EB9" w:rsidP="009E4EB9">
            <w:pPr>
              <w:rPr>
                <w:bCs/>
                <w:lang w:val="en-US"/>
              </w:rPr>
            </w:pPr>
            <w:r w:rsidRPr="009E4EB9">
              <w:rPr>
                <w:bCs/>
                <w:lang w:val="en-US"/>
              </w:rPr>
              <w:t>BHFQ22P1007</w:t>
            </w:r>
          </w:p>
        </w:tc>
        <w:tc>
          <w:tcPr>
            <w:tcW w:w="395" w:type="pct"/>
            <w:tcBorders>
              <w:top w:val="single" w:sz="4" w:space="0" w:color="auto"/>
              <w:left w:val="single" w:sz="4" w:space="0" w:color="auto"/>
              <w:bottom w:val="single" w:sz="4" w:space="0" w:color="auto"/>
              <w:right w:val="single" w:sz="4" w:space="0" w:color="auto"/>
            </w:tcBorders>
          </w:tcPr>
          <w:p w14:paraId="4AC81C6C"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9F7470E"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E6DCC8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54C858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3AC4DA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42B30C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7FAC52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A69CC2D" w14:textId="77777777" w:rsidR="009E4EB9" w:rsidRPr="00657363" w:rsidRDefault="009E4EB9" w:rsidP="009E4EB9">
            <w:pPr>
              <w:rPr>
                <w:lang w:eastAsia="sr-Latn-RS"/>
              </w:rPr>
            </w:pPr>
          </w:p>
        </w:tc>
      </w:tr>
      <w:tr w:rsidR="00D1285A" w:rsidRPr="00657363" w14:paraId="027FC1D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EFD9CDA"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277390D" w14:textId="77777777" w:rsidR="009E4EB9" w:rsidRPr="009E4EB9" w:rsidRDefault="009E4EB9" w:rsidP="009E4EB9">
            <w:pPr>
              <w:rPr>
                <w:bCs/>
                <w:lang w:val="en-US"/>
              </w:rPr>
            </w:pPr>
            <w:r w:rsidRPr="009E4EB9">
              <w:rPr>
                <w:bCs/>
                <w:lang w:val="en-US"/>
              </w:rPr>
              <w:t>Isporuka i ugradnja račve za povezivanje spoljašnjih jedinica u multi modul sistem, tip: BHFQ22P1007, proizvod DAIKIN, Japan ili sl. istih tehničkih karakteristika</w:t>
            </w:r>
          </w:p>
        </w:tc>
        <w:tc>
          <w:tcPr>
            <w:tcW w:w="395" w:type="pct"/>
            <w:tcBorders>
              <w:top w:val="single" w:sz="4" w:space="0" w:color="auto"/>
              <w:left w:val="single" w:sz="4" w:space="0" w:color="auto"/>
              <w:bottom w:val="single" w:sz="4" w:space="0" w:color="auto"/>
              <w:right w:val="single" w:sz="4" w:space="0" w:color="auto"/>
            </w:tcBorders>
          </w:tcPr>
          <w:p w14:paraId="62D48A1A"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EC2F452" w14:textId="77777777" w:rsidR="009E4EB9" w:rsidRPr="00657363" w:rsidRDefault="009E4EB9" w:rsidP="00594BA7">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68239E5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97E646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0DF3D8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F484A0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34C83D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969FF9B" w14:textId="77777777" w:rsidR="009E4EB9" w:rsidRPr="00657363" w:rsidRDefault="009E4EB9" w:rsidP="009E4EB9">
            <w:pPr>
              <w:rPr>
                <w:lang w:eastAsia="sr-Latn-RS"/>
              </w:rPr>
            </w:pPr>
          </w:p>
        </w:tc>
      </w:tr>
      <w:tr w:rsidR="00D1285A" w:rsidRPr="00657363" w14:paraId="5650985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A3D0BFB" w14:textId="77777777" w:rsidR="009E4EB9" w:rsidRPr="009E4EB9" w:rsidRDefault="009E4EB9" w:rsidP="009E4EB9">
            <w:pPr>
              <w:rPr>
                <w:bCs/>
                <w:lang w:val="sr-Cyrl-RS" w:eastAsia="sr-Latn-RS"/>
              </w:rPr>
            </w:pPr>
            <w:r w:rsidRPr="009E4EB9">
              <w:rPr>
                <w:bCs/>
                <w:lang w:val="sr-Cyrl-RS" w:eastAsia="sr-Latn-RS"/>
              </w:rPr>
              <w:t>7.5.11</w:t>
            </w:r>
          </w:p>
        </w:tc>
        <w:tc>
          <w:tcPr>
            <w:tcW w:w="1559" w:type="pct"/>
            <w:tcBorders>
              <w:top w:val="single" w:sz="4" w:space="0" w:color="auto"/>
              <w:left w:val="single" w:sz="4" w:space="0" w:color="auto"/>
              <w:bottom w:val="single" w:sz="4" w:space="0" w:color="auto"/>
              <w:right w:val="single" w:sz="4" w:space="0" w:color="auto"/>
            </w:tcBorders>
          </w:tcPr>
          <w:p w14:paraId="13018E14" w14:textId="77777777" w:rsidR="009E4EB9" w:rsidRPr="009E4EB9" w:rsidRDefault="009E4EB9" w:rsidP="00594BA7">
            <w:pPr>
              <w:rPr>
                <w:bCs/>
                <w:lang w:val="en-US"/>
              </w:rPr>
            </w:pPr>
            <w:r w:rsidRPr="009E4EB9">
              <w:rPr>
                <w:bCs/>
                <w:lang w:val="en-US"/>
              </w:rPr>
              <w:t>Isporuka i montaza bakarnih cevi (tečna i gasna faza) za transport fluida R410A od spoljašnje do unutrašnjih jedinica, sledećih dimenzija:</w:t>
            </w:r>
          </w:p>
        </w:tc>
        <w:tc>
          <w:tcPr>
            <w:tcW w:w="395" w:type="pct"/>
            <w:tcBorders>
              <w:top w:val="single" w:sz="4" w:space="0" w:color="auto"/>
              <w:left w:val="single" w:sz="4" w:space="0" w:color="auto"/>
              <w:bottom w:val="single" w:sz="4" w:space="0" w:color="auto"/>
              <w:right w:val="single" w:sz="4" w:space="0" w:color="auto"/>
            </w:tcBorders>
          </w:tcPr>
          <w:p w14:paraId="3DB46344"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C5104EA" w14:textId="77777777" w:rsidR="009E4EB9" w:rsidRPr="00657363"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5B365D5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FA7FF1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AF1F47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F3B59C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2F0397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4D9E5C6" w14:textId="77777777" w:rsidR="009E4EB9" w:rsidRPr="00657363" w:rsidRDefault="009E4EB9" w:rsidP="009E4EB9">
            <w:pPr>
              <w:rPr>
                <w:lang w:eastAsia="sr-Latn-RS"/>
              </w:rPr>
            </w:pPr>
          </w:p>
        </w:tc>
      </w:tr>
      <w:tr w:rsidR="00D1285A" w:rsidRPr="00657363" w14:paraId="52884C0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CF169BE" w14:textId="77777777" w:rsidR="009E4EB9" w:rsidRPr="00657363" w:rsidRDefault="009E4EB9" w:rsidP="009E4EB9">
            <w:pPr>
              <w:rPr>
                <w:bCs/>
                <w:lang w:val="sr-Cyrl-RS" w:eastAsia="sr-Latn-RS"/>
              </w:rPr>
            </w:pPr>
            <w:r w:rsidRPr="009E4EB9">
              <w:rPr>
                <w:bCs/>
                <w:lang w:val="sr-Cyrl-RS" w:eastAsia="sr-Latn-RS"/>
              </w:rPr>
              <w:t>7.5.11.1</w:t>
            </w:r>
          </w:p>
        </w:tc>
        <w:tc>
          <w:tcPr>
            <w:tcW w:w="1559" w:type="pct"/>
            <w:tcBorders>
              <w:top w:val="single" w:sz="4" w:space="0" w:color="auto"/>
              <w:left w:val="single" w:sz="4" w:space="0" w:color="auto"/>
              <w:bottom w:val="single" w:sz="4" w:space="0" w:color="auto"/>
              <w:right w:val="single" w:sz="4" w:space="0" w:color="auto"/>
            </w:tcBorders>
          </w:tcPr>
          <w:p w14:paraId="04728EF2" w14:textId="77777777" w:rsidR="009E4EB9" w:rsidRPr="009E4EB9" w:rsidRDefault="009E4EB9" w:rsidP="00594BA7">
            <w:pPr>
              <w:rPr>
                <w:bCs/>
                <w:lang w:val="en-US"/>
              </w:rPr>
            </w:pPr>
            <w:r w:rsidRPr="009E4EB9">
              <w:rPr>
                <w:bCs/>
                <w:lang w:val="en-US"/>
              </w:rPr>
              <w:t>ø 6.4 mm</w:t>
            </w:r>
          </w:p>
        </w:tc>
        <w:tc>
          <w:tcPr>
            <w:tcW w:w="395" w:type="pct"/>
            <w:tcBorders>
              <w:top w:val="single" w:sz="4" w:space="0" w:color="auto"/>
              <w:left w:val="single" w:sz="4" w:space="0" w:color="auto"/>
              <w:bottom w:val="single" w:sz="4" w:space="0" w:color="auto"/>
              <w:right w:val="single" w:sz="4" w:space="0" w:color="auto"/>
            </w:tcBorders>
          </w:tcPr>
          <w:p w14:paraId="39E28333"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41D01897" w14:textId="77777777" w:rsidR="009E4EB9" w:rsidRPr="00657363" w:rsidRDefault="009E4EB9" w:rsidP="00594BA7">
            <w:pPr>
              <w:jc w:val="center"/>
            </w:pPr>
            <w:r w:rsidRPr="00657363">
              <w:t>220</w:t>
            </w:r>
          </w:p>
        </w:tc>
        <w:tc>
          <w:tcPr>
            <w:tcW w:w="439" w:type="pct"/>
            <w:tcBorders>
              <w:top w:val="single" w:sz="4" w:space="0" w:color="auto"/>
              <w:left w:val="single" w:sz="4" w:space="0" w:color="auto"/>
              <w:bottom w:val="single" w:sz="4" w:space="0" w:color="auto"/>
              <w:right w:val="single" w:sz="4" w:space="0" w:color="auto"/>
            </w:tcBorders>
          </w:tcPr>
          <w:p w14:paraId="674C234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EF182F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23A8F2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B92BF6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7C4E1E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1A2EF5" w14:textId="77777777" w:rsidR="009E4EB9" w:rsidRPr="00657363" w:rsidRDefault="009E4EB9" w:rsidP="009E4EB9">
            <w:pPr>
              <w:rPr>
                <w:lang w:eastAsia="sr-Latn-RS"/>
              </w:rPr>
            </w:pPr>
          </w:p>
        </w:tc>
      </w:tr>
      <w:tr w:rsidR="00D1285A" w:rsidRPr="00657363" w14:paraId="5FE9C37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1D8F537" w14:textId="77777777" w:rsidR="009E4EB9" w:rsidRPr="00657363" w:rsidRDefault="009E4EB9" w:rsidP="009E4EB9">
            <w:pPr>
              <w:rPr>
                <w:bCs/>
                <w:lang w:val="sr-Cyrl-RS" w:eastAsia="sr-Latn-RS"/>
              </w:rPr>
            </w:pPr>
            <w:r w:rsidRPr="009E4EB9">
              <w:rPr>
                <w:bCs/>
                <w:lang w:val="sr-Cyrl-RS" w:eastAsia="sr-Latn-RS"/>
              </w:rPr>
              <w:t>7.5.11.2</w:t>
            </w:r>
          </w:p>
        </w:tc>
        <w:tc>
          <w:tcPr>
            <w:tcW w:w="1559" w:type="pct"/>
            <w:tcBorders>
              <w:top w:val="single" w:sz="4" w:space="0" w:color="auto"/>
              <w:left w:val="single" w:sz="4" w:space="0" w:color="auto"/>
              <w:bottom w:val="single" w:sz="4" w:space="0" w:color="auto"/>
              <w:right w:val="single" w:sz="4" w:space="0" w:color="auto"/>
            </w:tcBorders>
          </w:tcPr>
          <w:p w14:paraId="0B442EED" w14:textId="77777777" w:rsidR="009E4EB9" w:rsidRPr="009E4EB9" w:rsidRDefault="009E4EB9" w:rsidP="00594BA7">
            <w:pPr>
              <w:rPr>
                <w:bCs/>
                <w:lang w:val="en-US"/>
              </w:rPr>
            </w:pPr>
            <w:r w:rsidRPr="009E4EB9">
              <w:rPr>
                <w:bCs/>
                <w:lang w:val="en-US"/>
              </w:rPr>
              <w:t>ø 9.5 mm</w:t>
            </w:r>
          </w:p>
        </w:tc>
        <w:tc>
          <w:tcPr>
            <w:tcW w:w="395" w:type="pct"/>
            <w:tcBorders>
              <w:top w:val="single" w:sz="4" w:space="0" w:color="auto"/>
              <w:left w:val="single" w:sz="4" w:space="0" w:color="auto"/>
              <w:bottom w:val="single" w:sz="4" w:space="0" w:color="auto"/>
              <w:right w:val="single" w:sz="4" w:space="0" w:color="auto"/>
            </w:tcBorders>
          </w:tcPr>
          <w:p w14:paraId="51C8FBCF"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26711981" w14:textId="77777777" w:rsidR="009E4EB9" w:rsidRPr="00657363" w:rsidRDefault="009E4EB9" w:rsidP="00594BA7">
            <w:pPr>
              <w:jc w:val="center"/>
            </w:pPr>
            <w:r w:rsidRPr="00657363">
              <w:t>60</w:t>
            </w:r>
          </w:p>
        </w:tc>
        <w:tc>
          <w:tcPr>
            <w:tcW w:w="439" w:type="pct"/>
            <w:tcBorders>
              <w:top w:val="single" w:sz="4" w:space="0" w:color="auto"/>
              <w:left w:val="single" w:sz="4" w:space="0" w:color="auto"/>
              <w:bottom w:val="single" w:sz="4" w:space="0" w:color="auto"/>
              <w:right w:val="single" w:sz="4" w:space="0" w:color="auto"/>
            </w:tcBorders>
          </w:tcPr>
          <w:p w14:paraId="5BEC338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F813E0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C3440D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BA7825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43F48F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ADE5EDB" w14:textId="77777777" w:rsidR="009E4EB9" w:rsidRPr="00657363" w:rsidRDefault="009E4EB9" w:rsidP="009E4EB9">
            <w:pPr>
              <w:rPr>
                <w:lang w:eastAsia="sr-Latn-RS"/>
              </w:rPr>
            </w:pPr>
          </w:p>
        </w:tc>
      </w:tr>
      <w:tr w:rsidR="00D1285A" w:rsidRPr="00657363" w14:paraId="644E6B6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5FC5FC8" w14:textId="77777777" w:rsidR="009E4EB9" w:rsidRPr="00657363" w:rsidRDefault="009E4EB9" w:rsidP="009E4EB9">
            <w:pPr>
              <w:rPr>
                <w:bCs/>
                <w:lang w:val="sr-Cyrl-RS" w:eastAsia="sr-Latn-RS"/>
              </w:rPr>
            </w:pPr>
            <w:r w:rsidRPr="009E4EB9">
              <w:rPr>
                <w:bCs/>
                <w:lang w:val="sr-Cyrl-RS" w:eastAsia="sr-Latn-RS"/>
              </w:rPr>
              <w:t>7.5.11.3</w:t>
            </w:r>
          </w:p>
        </w:tc>
        <w:tc>
          <w:tcPr>
            <w:tcW w:w="1559" w:type="pct"/>
            <w:tcBorders>
              <w:top w:val="single" w:sz="4" w:space="0" w:color="auto"/>
              <w:left w:val="single" w:sz="4" w:space="0" w:color="auto"/>
              <w:bottom w:val="single" w:sz="4" w:space="0" w:color="auto"/>
              <w:right w:val="single" w:sz="4" w:space="0" w:color="auto"/>
            </w:tcBorders>
          </w:tcPr>
          <w:p w14:paraId="5DF3544B" w14:textId="77777777" w:rsidR="009E4EB9" w:rsidRPr="009E4EB9" w:rsidRDefault="009E4EB9" w:rsidP="00594BA7">
            <w:pPr>
              <w:rPr>
                <w:bCs/>
                <w:lang w:val="en-US"/>
              </w:rPr>
            </w:pPr>
            <w:r w:rsidRPr="009E4EB9">
              <w:rPr>
                <w:bCs/>
                <w:lang w:val="en-US"/>
              </w:rPr>
              <w:t>ø 12.7 mm</w:t>
            </w:r>
          </w:p>
        </w:tc>
        <w:tc>
          <w:tcPr>
            <w:tcW w:w="395" w:type="pct"/>
            <w:tcBorders>
              <w:top w:val="single" w:sz="4" w:space="0" w:color="auto"/>
              <w:left w:val="single" w:sz="4" w:space="0" w:color="auto"/>
              <w:bottom w:val="single" w:sz="4" w:space="0" w:color="auto"/>
              <w:right w:val="single" w:sz="4" w:space="0" w:color="auto"/>
            </w:tcBorders>
          </w:tcPr>
          <w:p w14:paraId="5AF5BCE0"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205BD257" w14:textId="77777777" w:rsidR="009E4EB9" w:rsidRPr="00657363" w:rsidRDefault="009E4EB9" w:rsidP="00594BA7">
            <w:pPr>
              <w:jc w:val="center"/>
            </w:pPr>
            <w:r w:rsidRPr="00657363">
              <w:t>330</w:t>
            </w:r>
          </w:p>
        </w:tc>
        <w:tc>
          <w:tcPr>
            <w:tcW w:w="439" w:type="pct"/>
            <w:tcBorders>
              <w:top w:val="single" w:sz="4" w:space="0" w:color="auto"/>
              <w:left w:val="single" w:sz="4" w:space="0" w:color="auto"/>
              <w:bottom w:val="single" w:sz="4" w:space="0" w:color="auto"/>
              <w:right w:val="single" w:sz="4" w:space="0" w:color="auto"/>
            </w:tcBorders>
          </w:tcPr>
          <w:p w14:paraId="7DA11BD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8B5BE7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F59312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BBF6F0B"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A13FCF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BDBA4CE" w14:textId="77777777" w:rsidR="009E4EB9" w:rsidRPr="00657363" w:rsidRDefault="009E4EB9" w:rsidP="009E4EB9">
            <w:pPr>
              <w:rPr>
                <w:lang w:eastAsia="sr-Latn-RS"/>
              </w:rPr>
            </w:pPr>
          </w:p>
        </w:tc>
      </w:tr>
      <w:tr w:rsidR="00D1285A" w:rsidRPr="00657363" w14:paraId="0A0CE46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F7AE592" w14:textId="77777777" w:rsidR="009E4EB9" w:rsidRPr="00657363" w:rsidRDefault="009E4EB9" w:rsidP="009E4EB9">
            <w:pPr>
              <w:rPr>
                <w:bCs/>
                <w:lang w:val="sr-Cyrl-RS" w:eastAsia="sr-Latn-RS"/>
              </w:rPr>
            </w:pPr>
            <w:r w:rsidRPr="009E4EB9">
              <w:rPr>
                <w:bCs/>
                <w:lang w:val="sr-Cyrl-RS" w:eastAsia="sr-Latn-RS"/>
              </w:rPr>
              <w:t>7.5.11.4</w:t>
            </w:r>
          </w:p>
        </w:tc>
        <w:tc>
          <w:tcPr>
            <w:tcW w:w="1559" w:type="pct"/>
            <w:tcBorders>
              <w:top w:val="single" w:sz="4" w:space="0" w:color="auto"/>
              <w:left w:val="single" w:sz="4" w:space="0" w:color="auto"/>
              <w:bottom w:val="single" w:sz="4" w:space="0" w:color="auto"/>
              <w:right w:val="single" w:sz="4" w:space="0" w:color="auto"/>
            </w:tcBorders>
          </w:tcPr>
          <w:p w14:paraId="18C5F0C0" w14:textId="77777777" w:rsidR="009E4EB9" w:rsidRPr="009E4EB9" w:rsidRDefault="009E4EB9" w:rsidP="00594BA7">
            <w:pPr>
              <w:rPr>
                <w:bCs/>
                <w:lang w:val="en-US"/>
              </w:rPr>
            </w:pPr>
            <w:r w:rsidRPr="009E4EB9">
              <w:rPr>
                <w:bCs/>
                <w:lang w:val="en-US"/>
              </w:rPr>
              <w:t>ø 15.9 mm</w:t>
            </w:r>
          </w:p>
        </w:tc>
        <w:tc>
          <w:tcPr>
            <w:tcW w:w="395" w:type="pct"/>
            <w:tcBorders>
              <w:top w:val="single" w:sz="4" w:space="0" w:color="auto"/>
              <w:left w:val="single" w:sz="4" w:space="0" w:color="auto"/>
              <w:bottom w:val="single" w:sz="4" w:space="0" w:color="auto"/>
              <w:right w:val="single" w:sz="4" w:space="0" w:color="auto"/>
            </w:tcBorders>
          </w:tcPr>
          <w:p w14:paraId="7CB1C000"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4A1FC06D" w14:textId="77777777" w:rsidR="009E4EB9" w:rsidRPr="00657363" w:rsidRDefault="009E4EB9" w:rsidP="00594BA7">
            <w:pPr>
              <w:jc w:val="center"/>
            </w:pPr>
            <w:r w:rsidRPr="00657363">
              <w:t>40</w:t>
            </w:r>
          </w:p>
        </w:tc>
        <w:tc>
          <w:tcPr>
            <w:tcW w:w="439" w:type="pct"/>
            <w:tcBorders>
              <w:top w:val="single" w:sz="4" w:space="0" w:color="auto"/>
              <w:left w:val="single" w:sz="4" w:space="0" w:color="auto"/>
              <w:bottom w:val="single" w:sz="4" w:space="0" w:color="auto"/>
              <w:right w:val="single" w:sz="4" w:space="0" w:color="auto"/>
            </w:tcBorders>
          </w:tcPr>
          <w:p w14:paraId="3F25FC2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F48176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BB58D3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EF7AB4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E71DDD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1594DDC" w14:textId="77777777" w:rsidR="009E4EB9" w:rsidRPr="00657363" w:rsidRDefault="009E4EB9" w:rsidP="009E4EB9">
            <w:pPr>
              <w:rPr>
                <w:lang w:eastAsia="sr-Latn-RS"/>
              </w:rPr>
            </w:pPr>
          </w:p>
        </w:tc>
      </w:tr>
      <w:tr w:rsidR="00D1285A" w:rsidRPr="00657363" w14:paraId="7013800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BA2805C" w14:textId="77777777" w:rsidR="009E4EB9" w:rsidRPr="00657363" w:rsidRDefault="009E4EB9" w:rsidP="009E4EB9">
            <w:pPr>
              <w:rPr>
                <w:bCs/>
                <w:lang w:val="sr-Cyrl-RS" w:eastAsia="sr-Latn-RS"/>
              </w:rPr>
            </w:pPr>
            <w:r w:rsidRPr="009E4EB9">
              <w:rPr>
                <w:bCs/>
                <w:lang w:val="sr-Cyrl-RS" w:eastAsia="sr-Latn-RS"/>
              </w:rPr>
              <w:t>7.5.11.5</w:t>
            </w:r>
          </w:p>
        </w:tc>
        <w:tc>
          <w:tcPr>
            <w:tcW w:w="1559" w:type="pct"/>
            <w:tcBorders>
              <w:top w:val="single" w:sz="4" w:space="0" w:color="auto"/>
              <w:left w:val="single" w:sz="4" w:space="0" w:color="auto"/>
              <w:bottom w:val="single" w:sz="4" w:space="0" w:color="auto"/>
              <w:right w:val="single" w:sz="4" w:space="0" w:color="auto"/>
            </w:tcBorders>
          </w:tcPr>
          <w:p w14:paraId="14230D76" w14:textId="77777777" w:rsidR="009E4EB9" w:rsidRPr="009E4EB9" w:rsidRDefault="009E4EB9" w:rsidP="00594BA7">
            <w:pPr>
              <w:rPr>
                <w:bCs/>
                <w:lang w:val="en-US"/>
              </w:rPr>
            </w:pPr>
            <w:r w:rsidRPr="009E4EB9">
              <w:rPr>
                <w:bCs/>
                <w:lang w:val="en-US"/>
              </w:rPr>
              <w:t>ø 19.1 mm</w:t>
            </w:r>
          </w:p>
        </w:tc>
        <w:tc>
          <w:tcPr>
            <w:tcW w:w="395" w:type="pct"/>
            <w:tcBorders>
              <w:top w:val="single" w:sz="4" w:space="0" w:color="auto"/>
              <w:left w:val="single" w:sz="4" w:space="0" w:color="auto"/>
              <w:bottom w:val="single" w:sz="4" w:space="0" w:color="auto"/>
              <w:right w:val="single" w:sz="4" w:space="0" w:color="auto"/>
            </w:tcBorders>
          </w:tcPr>
          <w:p w14:paraId="1FC818A6"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5A66554C" w14:textId="77777777" w:rsidR="009E4EB9" w:rsidRPr="00657363" w:rsidRDefault="009E4EB9" w:rsidP="00594BA7">
            <w:pPr>
              <w:jc w:val="center"/>
            </w:pPr>
            <w:r w:rsidRPr="00657363">
              <w:t>85</w:t>
            </w:r>
          </w:p>
        </w:tc>
        <w:tc>
          <w:tcPr>
            <w:tcW w:w="439" w:type="pct"/>
            <w:tcBorders>
              <w:top w:val="single" w:sz="4" w:space="0" w:color="auto"/>
              <w:left w:val="single" w:sz="4" w:space="0" w:color="auto"/>
              <w:bottom w:val="single" w:sz="4" w:space="0" w:color="auto"/>
              <w:right w:val="single" w:sz="4" w:space="0" w:color="auto"/>
            </w:tcBorders>
          </w:tcPr>
          <w:p w14:paraId="22E318E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D3F3D0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E14C04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D207CE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2650E3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9DF8C3A" w14:textId="77777777" w:rsidR="009E4EB9" w:rsidRPr="00657363" w:rsidRDefault="009E4EB9" w:rsidP="009E4EB9">
            <w:pPr>
              <w:rPr>
                <w:lang w:eastAsia="sr-Latn-RS"/>
              </w:rPr>
            </w:pPr>
          </w:p>
        </w:tc>
      </w:tr>
      <w:tr w:rsidR="00D1285A" w:rsidRPr="00657363" w14:paraId="7A4C63C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722BEFE" w14:textId="77777777" w:rsidR="009E4EB9" w:rsidRPr="00657363" w:rsidRDefault="009E4EB9" w:rsidP="009E4EB9">
            <w:pPr>
              <w:rPr>
                <w:bCs/>
                <w:lang w:val="sr-Cyrl-RS" w:eastAsia="sr-Latn-RS"/>
              </w:rPr>
            </w:pPr>
            <w:r w:rsidRPr="009E4EB9">
              <w:rPr>
                <w:bCs/>
                <w:lang w:val="sr-Cyrl-RS" w:eastAsia="sr-Latn-RS"/>
              </w:rPr>
              <w:t>7.5.11.6</w:t>
            </w:r>
          </w:p>
        </w:tc>
        <w:tc>
          <w:tcPr>
            <w:tcW w:w="1559" w:type="pct"/>
            <w:tcBorders>
              <w:top w:val="single" w:sz="4" w:space="0" w:color="auto"/>
              <w:left w:val="single" w:sz="4" w:space="0" w:color="auto"/>
              <w:bottom w:val="single" w:sz="4" w:space="0" w:color="auto"/>
              <w:right w:val="single" w:sz="4" w:space="0" w:color="auto"/>
            </w:tcBorders>
          </w:tcPr>
          <w:p w14:paraId="4B05F043" w14:textId="77777777" w:rsidR="009E4EB9" w:rsidRPr="009E4EB9" w:rsidRDefault="009E4EB9" w:rsidP="00594BA7">
            <w:pPr>
              <w:rPr>
                <w:bCs/>
                <w:lang w:val="en-US"/>
              </w:rPr>
            </w:pPr>
            <w:r w:rsidRPr="009E4EB9">
              <w:rPr>
                <w:bCs/>
                <w:lang w:val="en-US"/>
              </w:rPr>
              <w:t>ø 22.2 mm</w:t>
            </w:r>
          </w:p>
        </w:tc>
        <w:tc>
          <w:tcPr>
            <w:tcW w:w="395" w:type="pct"/>
            <w:tcBorders>
              <w:top w:val="single" w:sz="4" w:space="0" w:color="auto"/>
              <w:left w:val="single" w:sz="4" w:space="0" w:color="auto"/>
              <w:bottom w:val="single" w:sz="4" w:space="0" w:color="auto"/>
              <w:right w:val="single" w:sz="4" w:space="0" w:color="auto"/>
            </w:tcBorders>
          </w:tcPr>
          <w:p w14:paraId="3DDF19F3"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32F3506D" w14:textId="77777777" w:rsidR="009E4EB9" w:rsidRPr="00657363" w:rsidRDefault="009E4EB9" w:rsidP="00594BA7">
            <w:pPr>
              <w:jc w:val="center"/>
            </w:pPr>
            <w:r w:rsidRPr="00657363">
              <w:t>70</w:t>
            </w:r>
          </w:p>
        </w:tc>
        <w:tc>
          <w:tcPr>
            <w:tcW w:w="439" w:type="pct"/>
            <w:tcBorders>
              <w:top w:val="single" w:sz="4" w:space="0" w:color="auto"/>
              <w:left w:val="single" w:sz="4" w:space="0" w:color="auto"/>
              <w:bottom w:val="single" w:sz="4" w:space="0" w:color="auto"/>
              <w:right w:val="single" w:sz="4" w:space="0" w:color="auto"/>
            </w:tcBorders>
          </w:tcPr>
          <w:p w14:paraId="3B61349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B2AB01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FB311A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3B98B6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0252CA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D2E0A42" w14:textId="77777777" w:rsidR="009E4EB9" w:rsidRPr="00657363" w:rsidRDefault="009E4EB9" w:rsidP="009E4EB9">
            <w:pPr>
              <w:rPr>
                <w:lang w:eastAsia="sr-Latn-RS"/>
              </w:rPr>
            </w:pPr>
          </w:p>
        </w:tc>
      </w:tr>
      <w:tr w:rsidR="00D1285A" w:rsidRPr="00657363" w14:paraId="73EAF01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F9CFFBE" w14:textId="77777777" w:rsidR="009E4EB9" w:rsidRPr="00657363" w:rsidRDefault="009E4EB9" w:rsidP="009E4EB9">
            <w:pPr>
              <w:rPr>
                <w:bCs/>
                <w:lang w:val="sr-Cyrl-RS" w:eastAsia="sr-Latn-RS"/>
              </w:rPr>
            </w:pPr>
            <w:r w:rsidRPr="009E4EB9">
              <w:rPr>
                <w:bCs/>
                <w:lang w:val="sr-Cyrl-RS" w:eastAsia="sr-Latn-RS"/>
              </w:rPr>
              <w:t>7.5.11.7</w:t>
            </w:r>
          </w:p>
        </w:tc>
        <w:tc>
          <w:tcPr>
            <w:tcW w:w="1559" w:type="pct"/>
            <w:tcBorders>
              <w:top w:val="single" w:sz="4" w:space="0" w:color="auto"/>
              <w:left w:val="single" w:sz="4" w:space="0" w:color="auto"/>
              <w:bottom w:val="single" w:sz="4" w:space="0" w:color="auto"/>
              <w:right w:val="single" w:sz="4" w:space="0" w:color="auto"/>
            </w:tcBorders>
          </w:tcPr>
          <w:p w14:paraId="250C0141" w14:textId="77777777" w:rsidR="009E4EB9" w:rsidRPr="009E4EB9" w:rsidRDefault="009E4EB9" w:rsidP="00594BA7">
            <w:pPr>
              <w:rPr>
                <w:bCs/>
                <w:lang w:val="en-US"/>
              </w:rPr>
            </w:pPr>
            <w:r w:rsidRPr="009E4EB9">
              <w:rPr>
                <w:bCs/>
                <w:lang w:val="en-US"/>
              </w:rPr>
              <w:t>ø 28.6 mm</w:t>
            </w:r>
          </w:p>
        </w:tc>
        <w:tc>
          <w:tcPr>
            <w:tcW w:w="395" w:type="pct"/>
            <w:tcBorders>
              <w:top w:val="single" w:sz="4" w:space="0" w:color="auto"/>
              <w:left w:val="single" w:sz="4" w:space="0" w:color="auto"/>
              <w:bottom w:val="single" w:sz="4" w:space="0" w:color="auto"/>
              <w:right w:val="single" w:sz="4" w:space="0" w:color="auto"/>
            </w:tcBorders>
          </w:tcPr>
          <w:p w14:paraId="5898DD4C"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7B6E9FC5" w14:textId="77777777" w:rsidR="009E4EB9" w:rsidRPr="00657363" w:rsidRDefault="009E4EB9" w:rsidP="00594BA7">
            <w:pPr>
              <w:jc w:val="center"/>
            </w:pPr>
            <w:r w:rsidRPr="00657363">
              <w:t>10</w:t>
            </w:r>
          </w:p>
        </w:tc>
        <w:tc>
          <w:tcPr>
            <w:tcW w:w="439" w:type="pct"/>
            <w:tcBorders>
              <w:top w:val="single" w:sz="4" w:space="0" w:color="auto"/>
              <w:left w:val="single" w:sz="4" w:space="0" w:color="auto"/>
              <w:bottom w:val="single" w:sz="4" w:space="0" w:color="auto"/>
              <w:right w:val="single" w:sz="4" w:space="0" w:color="auto"/>
            </w:tcBorders>
          </w:tcPr>
          <w:p w14:paraId="5DF44FB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0A3D33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7EA986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DE4B24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999435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7B989DF" w14:textId="77777777" w:rsidR="009E4EB9" w:rsidRPr="00657363" w:rsidRDefault="009E4EB9" w:rsidP="009E4EB9">
            <w:pPr>
              <w:rPr>
                <w:lang w:eastAsia="sr-Latn-RS"/>
              </w:rPr>
            </w:pPr>
          </w:p>
        </w:tc>
      </w:tr>
      <w:tr w:rsidR="00D1285A" w:rsidRPr="00657363" w14:paraId="6D6988B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708EE5C" w14:textId="77777777" w:rsidR="009E4EB9" w:rsidRPr="00657363" w:rsidRDefault="009E4EB9" w:rsidP="009E4EB9">
            <w:pPr>
              <w:rPr>
                <w:bCs/>
                <w:lang w:val="sr-Cyrl-RS" w:eastAsia="sr-Latn-RS"/>
              </w:rPr>
            </w:pPr>
            <w:r w:rsidRPr="009E4EB9">
              <w:rPr>
                <w:bCs/>
                <w:lang w:val="sr-Cyrl-RS" w:eastAsia="sr-Latn-RS"/>
              </w:rPr>
              <w:t>7.5.11.8</w:t>
            </w:r>
          </w:p>
        </w:tc>
        <w:tc>
          <w:tcPr>
            <w:tcW w:w="1559" w:type="pct"/>
            <w:tcBorders>
              <w:top w:val="single" w:sz="4" w:space="0" w:color="auto"/>
              <w:left w:val="single" w:sz="4" w:space="0" w:color="auto"/>
              <w:bottom w:val="single" w:sz="4" w:space="0" w:color="auto"/>
              <w:right w:val="single" w:sz="4" w:space="0" w:color="auto"/>
            </w:tcBorders>
          </w:tcPr>
          <w:p w14:paraId="4CACF0A6" w14:textId="77777777" w:rsidR="009E4EB9" w:rsidRPr="009E4EB9" w:rsidRDefault="009E4EB9" w:rsidP="00594BA7">
            <w:pPr>
              <w:rPr>
                <w:bCs/>
                <w:lang w:val="en-US"/>
              </w:rPr>
            </w:pPr>
            <w:r w:rsidRPr="009E4EB9">
              <w:rPr>
                <w:bCs/>
                <w:lang w:val="en-US"/>
              </w:rPr>
              <w:t>ø 34.9 mm</w:t>
            </w:r>
          </w:p>
        </w:tc>
        <w:tc>
          <w:tcPr>
            <w:tcW w:w="395" w:type="pct"/>
            <w:tcBorders>
              <w:top w:val="single" w:sz="4" w:space="0" w:color="auto"/>
              <w:left w:val="single" w:sz="4" w:space="0" w:color="auto"/>
              <w:bottom w:val="single" w:sz="4" w:space="0" w:color="auto"/>
              <w:right w:val="single" w:sz="4" w:space="0" w:color="auto"/>
            </w:tcBorders>
          </w:tcPr>
          <w:p w14:paraId="2198F71C"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044CA8BE" w14:textId="77777777" w:rsidR="009E4EB9" w:rsidRPr="00657363" w:rsidRDefault="009E4EB9" w:rsidP="00594BA7">
            <w:pPr>
              <w:jc w:val="center"/>
            </w:pPr>
            <w:r w:rsidRPr="00657363">
              <w:t>30</w:t>
            </w:r>
          </w:p>
        </w:tc>
        <w:tc>
          <w:tcPr>
            <w:tcW w:w="439" w:type="pct"/>
            <w:tcBorders>
              <w:top w:val="single" w:sz="4" w:space="0" w:color="auto"/>
              <w:left w:val="single" w:sz="4" w:space="0" w:color="auto"/>
              <w:bottom w:val="single" w:sz="4" w:space="0" w:color="auto"/>
              <w:right w:val="single" w:sz="4" w:space="0" w:color="auto"/>
            </w:tcBorders>
          </w:tcPr>
          <w:p w14:paraId="0BF2440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27E96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E31E4B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B211C1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03ED09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4D4A924" w14:textId="77777777" w:rsidR="009E4EB9" w:rsidRPr="00657363" w:rsidRDefault="009E4EB9" w:rsidP="009E4EB9">
            <w:pPr>
              <w:rPr>
                <w:lang w:eastAsia="sr-Latn-RS"/>
              </w:rPr>
            </w:pPr>
          </w:p>
        </w:tc>
      </w:tr>
      <w:tr w:rsidR="00D1285A" w:rsidRPr="00657363" w14:paraId="00BD811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4AEDD5D" w14:textId="77777777" w:rsidR="009E4EB9" w:rsidRPr="009E4EB9" w:rsidRDefault="009E4EB9" w:rsidP="009E4EB9">
            <w:pPr>
              <w:rPr>
                <w:bCs/>
                <w:lang w:val="sr-Cyrl-RS" w:eastAsia="sr-Latn-RS"/>
              </w:rPr>
            </w:pPr>
            <w:r w:rsidRPr="009E4EB9">
              <w:rPr>
                <w:bCs/>
                <w:lang w:val="sr-Cyrl-RS" w:eastAsia="sr-Latn-RS"/>
              </w:rPr>
              <w:t>7.5.12</w:t>
            </w:r>
          </w:p>
        </w:tc>
        <w:tc>
          <w:tcPr>
            <w:tcW w:w="1559" w:type="pct"/>
            <w:tcBorders>
              <w:top w:val="single" w:sz="4" w:space="0" w:color="auto"/>
              <w:left w:val="single" w:sz="4" w:space="0" w:color="auto"/>
              <w:bottom w:val="single" w:sz="4" w:space="0" w:color="auto"/>
              <w:right w:val="single" w:sz="4" w:space="0" w:color="auto"/>
            </w:tcBorders>
          </w:tcPr>
          <w:p w14:paraId="436EF64D" w14:textId="77777777" w:rsidR="009E4EB9" w:rsidRPr="009E4EB9" w:rsidRDefault="009E4EB9" w:rsidP="00594BA7">
            <w:pPr>
              <w:rPr>
                <w:bCs/>
                <w:lang w:val="en-US"/>
              </w:rPr>
            </w:pPr>
            <w:r w:rsidRPr="009E4EB9">
              <w:rPr>
                <w:bCs/>
                <w:lang w:val="en-US"/>
              </w:rPr>
              <w:t>Za sav spojni materijal, fiting,</w:t>
            </w:r>
            <w:r w:rsidRPr="009E4EB9">
              <w:rPr>
                <w:bCs/>
                <w:lang w:val="en-US"/>
              </w:rPr>
              <w:br/>
              <w:t xml:space="preserve">oksigen, disugas, kudelju, zicu </w:t>
            </w:r>
            <w:r w:rsidRPr="009E4EB9">
              <w:rPr>
                <w:bCs/>
                <w:lang w:val="en-US"/>
              </w:rPr>
              <w:br/>
              <w:t xml:space="preserve">za varenje, elektrode, izradu </w:t>
            </w:r>
            <w:r w:rsidRPr="009E4EB9">
              <w:rPr>
                <w:bCs/>
                <w:lang w:val="en-US"/>
              </w:rPr>
              <w:br/>
              <w:t xml:space="preserve">oslonaca i vesaljki za cevovode </w:t>
            </w:r>
            <w:r w:rsidRPr="009E4EB9">
              <w:rPr>
                <w:bCs/>
                <w:lang w:val="en-US"/>
              </w:rPr>
              <w:br/>
              <w:t xml:space="preserve">uzima se 50 % od vrednosti </w:t>
            </w:r>
            <w:r w:rsidRPr="009E4EB9">
              <w:rPr>
                <w:bCs/>
                <w:lang w:val="en-US"/>
              </w:rPr>
              <w:br/>
              <w:t>prethodne pozicije.</w:t>
            </w:r>
          </w:p>
        </w:tc>
        <w:tc>
          <w:tcPr>
            <w:tcW w:w="395" w:type="pct"/>
            <w:tcBorders>
              <w:top w:val="single" w:sz="4" w:space="0" w:color="auto"/>
              <w:left w:val="single" w:sz="4" w:space="0" w:color="auto"/>
              <w:bottom w:val="single" w:sz="4" w:space="0" w:color="auto"/>
              <w:right w:val="single" w:sz="4" w:space="0" w:color="auto"/>
            </w:tcBorders>
          </w:tcPr>
          <w:p w14:paraId="12EBC6AF"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A31F1D3" w14:textId="77777777" w:rsidR="009E4EB9" w:rsidRPr="00657363" w:rsidRDefault="009E4EB9" w:rsidP="00594BA7">
            <w:pPr>
              <w:jc w:val="center"/>
            </w:pPr>
            <w:r w:rsidRPr="00657363">
              <w:t>0,5</w:t>
            </w:r>
          </w:p>
        </w:tc>
        <w:tc>
          <w:tcPr>
            <w:tcW w:w="439" w:type="pct"/>
            <w:tcBorders>
              <w:top w:val="single" w:sz="4" w:space="0" w:color="auto"/>
              <w:left w:val="single" w:sz="4" w:space="0" w:color="auto"/>
              <w:bottom w:val="single" w:sz="4" w:space="0" w:color="auto"/>
              <w:right w:val="single" w:sz="4" w:space="0" w:color="auto"/>
            </w:tcBorders>
          </w:tcPr>
          <w:p w14:paraId="69172C1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902E1D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E9EE87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14A1F7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3A6BF9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112B78" w14:textId="77777777" w:rsidR="009E4EB9" w:rsidRPr="00657363" w:rsidRDefault="009E4EB9" w:rsidP="009E4EB9">
            <w:pPr>
              <w:rPr>
                <w:lang w:eastAsia="sr-Latn-RS"/>
              </w:rPr>
            </w:pPr>
          </w:p>
        </w:tc>
      </w:tr>
      <w:tr w:rsidR="00D1285A" w:rsidRPr="00657363" w14:paraId="261EADA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10E6225" w14:textId="77777777" w:rsidR="009E4EB9" w:rsidRPr="009E4EB9" w:rsidRDefault="009E4EB9" w:rsidP="009E4EB9">
            <w:pPr>
              <w:rPr>
                <w:bCs/>
                <w:lang w:val="sr-Cyrl-RS" w:eastAsia="sr-Latn-RS"/>
              </w:rPr>
            </w:pPr>
            <w:r w:rsidRPr="009E4EB9">
              <w:rPr>
                <w:bCs/>
                <w:lang w:val="sr-Cyrl-RS" w:eastAsia="sr-Latn-RS"/>
              </w:rPr>
              <w:t>7.5.13</w:t>
            </w:r>
          </w:p>
        </w:tc>
        <w:tc>
          <w:tcPr>
            <w:tcW w:w="1559" w:type="pct"/>
            <w:tcBorders>
              <w:top w:val="single" w:sz="4" w:space="0" w:color="auto"/>
              <w:left w:val="single" w:sz="4" w:space="0" w:color="auto"/>
              <w:bottom w:val="single" w:sz="4" w:space="0" w:color="auto"/>
              <w:right w:val="single" w:sz="4" w:space="0" w:color="auto"/>
            </w:tcBorders>
          </w:tcPr>
          <w:p w14:paraId="1FD7D28D" w14:textId="77777777" w:rsidR="009E4EB9" w:rsidRPr="009E4EB9" w:rsidRDefault="009E4EB9" w:rsidP="00594BA7">
            <w:pPr>
              <w:rPr>
                <w:bCs/>
                <w:lang w:val="en-US"/>
              </w:rPr>
            </w:pPr>
            <w:r w:rsidRPr="009E4EB9">
              <w:rPr>
                <w:bCs/>
                <w:lang w:val="en-US"/>
              </w:rPr>
              <w:t xml:space="preserve">Isporuka i montaza izolacije bakarnih cevi, za transport freona,  cevnom izolacijom  sa parnom branom debljine 13mm. Cenom obuhvatiti pored rada i osnovnog materijala i lepak, lepljive trake, zaštitnu traku i ostali sitan montažni  materijal. U okviru izolacije cevovoda izvršiti i termoizolaciju svih ventila na cevovodu.Predviđena izolacija cevne mreže mora biti od negorivog materijala u </w:t>
            </w:r>
            <w:r w:rsidRPr="009E4EB9">
              <w:rPr>
                <w:bCs/>
                <w:lang w:val="en-US"/>
              </w:rPr>
              <w:lastRenderedPageBreak/>
              <w:t>skladu sa standardom SRPS EN 13501. Proizvod  "NMC" ili sl. Za cevi:</w:t>
            </w:r>
          </w:p>
        </w:tc>
        <w:tc>
          <w:tcPr>
            <w:tcW w:w="395" w:type="pct"/>
            <w:tcBorders>
              <w:top w:val="single" w:sz="4" w:space="0" w:color="auto"/>
              <w:left w:val="single" w:sz="4" w:space="0" w:color="auto"/>
              <w:bottom w:val="single" w:sz="4" w:space="0" w:color="auto"/>
              <w:right w:val="single" w:sz="4" w:space="0" w:color="auto"/>
            </w:tcBorders>
          </w:tcPr>
          <w:p w14:paraId="35B53789"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42058D4" w14:textId="77777777" w:rsidR="009E4EB9" w:rsidRPr="00657363"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7FC74E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B1DFBD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8524D5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86E5A0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807A5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7E20D23" w14:textId="77777777" w:rsidR="009E4EB9" w:rsidRPr="00657363" w:rsidRDefault="009E4EB9" w:rsidP="009E4EB9">
            <w:pPr>
              <w:rPr>
                <w:lang w:eastAsia="sr-Latn-RS"/>
              </w:rPr>
            </w:pPr>
          </w:p>
        </w:tc>
      </w:tr>
      <w:tr w:rsidR="00D1285A" w:rsidRPr="00657363" w14:paraId="68593F4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1F92435" w14:textId="77777777" w:rsidR="009E4EB9" w:rsidRPr="00657363" w:rsidRDefault="009E4EB9" w:rsidP="009E4EB9">
            <w:pPr>
              <w:rPr>
                <w:bCs/>
                <w:lang w:val="sr-Cyrl-RS" w:eastAsia="sr-Latn-RS"/>
              </w:rPr>
            </w:pPr>
            <w:r w:rsidRPr="009E4EB9">
              <w:rPr>
                <w:bCs/>
                <w:lang w:val="sr-Cyrl-RS" w:eastAsia="sr-Latn-RS"/>
              </w:rPr>
              <w:lastRenderedPageBreak/>
              <w:t>7.5.13.1</w:t>
            </w:r>
          </w:p>
        </w:tc>
        <w:tc>
          <w:tcPr>
            <w:tcW w:w="1559" w:type="pct"/>
            <w:tcBorders>
              <w:top w:val="single" w:sz="4" w:space="0" w:color="auto"/>
              <w:left w:val="single" w:sz="4" w:space="0" w:color="auto"/>
              <w:bottom w:val="single" w:sz="4" w:space="0" w:color="auto"/>
              <w:right w:val="single" w:sz="4" w:space="0" w:color="auto"/>
            </w:tcBorders>
          </w:tcPr>
          <w:p w14:paraId="4DEEC9BD" w14:textId="77777777" w:rsidR="009E4EB9" w:rsidRPr="009E4EB9" w:rsidRDefault="009E4EB9" w:rsidP="00594BA7">
            <w:pPr>
              <w:rPr>
                <w:bCs/>
                <w:lang w:val="en-US"/>
              </w:rPr>
            </w:pPr>
            <w:r w:rsidRPr="009E4EB9">
              <w:rPr>
                <w:bCs/>
                <w:lang w:val="en-US"/>
              </w:rPr>
              <w:t>ø 6.4 mm</w:t>
            </w:r>
          </w:p>
        </w:tc>
        <w:tc>
          <w:tcPr>
            <w:tcW w:w="395" w:type="pct"/>
            <w:tcBorders>
              <w:top w:val="single" w:sz="4" w:space="0" w:color="auto"/>
              <w:left w:val="single" w:sz="4" w:space="0" w:color="auto"/>
              <w:bottom w:val="single" w:sz="4" w:space="0" w:color="auto"/>
              <w:right w:val="single" w:sz="4" w:space="0" w:color="auto"/>
            </w:tcBorders>
          </w:tcPr>
          <w:p w14:paraId="5CBE3240"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079AA2E3" w14:textId="77777777" w:rsidR="009E4EB9" w:rsidRPr="00657363" w:rsidRDefault="009E4EB9" w:rsidP="00594BA7">
            <w:pPr>
              <w:jc w:val="center"/>
            </w:pPr>
            <w:r w:rsidRPr="00657363">
              <w:t>220</w:t>
            </w:r>
          </w:p>
        </w:tc>
        <w:tc>
          <w:tcPr>
            <w:tcW w:w="439" w:type="pct"/>
            <w:tcBorders>
              <w:top w:val="single" w:sz="4" w:space="0" w:color="auto"/>
              <w:left w:val="single" w:sz="4" w:space="0" w:color="auto"/>
              <w:bottom w:val="single" w:sz="4" w:space="0" w:color="auto"/>
              <w:right w:val="single" w:sz="4" w:space="0" w:color="auto"/>
            </w:tcBorders>
          </w:tcPr>
          <w:p w14:paraId="52678594" w14:textId="77777777" w:rsidR="009E4EB9" w:rsidRPr="00657363" w:rsidRDefault="009E4EB9" w:rsidP="009E4EB9">
            <w:pPr>
              <w:rPr>
                <w:lang w:eastAsia="sr-Latn-RS"/>
              </w:rPr>
            </w:pPr>
            <w:r w:rsidRPr="00657363">
              <w:rPr>
                <w:lang w:eastAsia="sr-Latn-RS"/>
              </w:rPr>
              <w:t>39,00</w:t>
            </w:r>
          </w:p>
        </w:tc>
        <w:tc>
          <w:tcPr>
            <w:tcW w:w="439" w:type="pct"/>
            <w:tcBorders>
              <w:top w:val="single" w:sz="4" w:space="0" w:color="auto"/>
              <w:left w:val="single" w:sz="4" w:space="0" w:color="auto"/>
              <w:bottom w:val="single" w:sz="4" w:space="0" w:color="auto"/>
              <w:right w:val="single" w:sz="4" w:space="0" w:color="auto"/>
            </w:tcBorders>
          </w:tcPr>
          <w:p w14:paraId="687C518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451D02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1AAABD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B8F9B9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4FED8D" w14:textId="77777777" w:rsidR="009E4EB9" w:rsidRPr="00657363" w:rsidRDefault="009E4EB9" w:rsidP="009E4EB9">
            <w:pPr>
              <w:rPr>
                <w:lang w:eastAsia="sr-Latn-RS"/>
              </w:rPr>
            </w:pPr>
          </w:p>
        </w:tc>
      </w:tr>
      <w:tr w:rsidR="00D1285A" w:rsidRPr="00657363" w14:paraId="421B71B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2DE10DD" w14:textId="77777777" w:rsidR="009E4EB9" w:rsidRPr="00657363" w:rsidRDefault="009E4EB9" w:rsidP="009E4EB9">
            <w:pPr>
              <w:rPr>
                <w:bCs/>
                <w:lang w:val="sr-Cyrl-RS" w:eastAsia="sr-Latn-RS"/>
              </w:rPr>
            </w:pPr>
            <w:r w:rsidRPr="009E4EB9">
              <w:rPr>
                <w:bCs/>
                <w:lang w:val="sr-Cyrl-RS" w:eastAsia="sr-Latn-RS"/>
              </w:rPr>
              <w:t>7.5.13.2</w:t>
            </w:r>
          </w:p>
        </w:tc>
        <w:tc>
          <w:tcPr>
            <w:tcW w:w="1559" w:type="pct"/>
            <w:tcBorders>
              <w:top w:val="single" w:sz="4" w:space="0" w:color="auto"/>
              <w:left w:val="single" w:sz="4" w:space="0" w:color="auto"/>
              <w:bottom w:val="single" w:sz="4" w:space="0" w:color="auto"/>
              <w:right w:val="single" w:sz="4" w:space="0" w:color="auto"/>
            </w:tcBorders>
          </w:tcPr>
          <w:p w14:paraId="5C39C859" w14:textId="77777777" w:rsidR="009E4EB9" w:rsidRPr="009E4EB9" w:rsidRDefault="009E4EB9" w:rsidP="00594BA7">
            <w:pPr>
              <w:rPr>
                <w:bCs/>
                <w:lang w:val="en-US"/>
              </w:rPr>
            </w:pPr>
            <w:r w:rsidRPr="009E4EB9">
              <w:rPr>
                <w:bCs/>
                <w:lang w:val="en-US"/>
              </w:rPr>
              <w:t>ø 9.5 mm</w:t>
            </w:r>
          </w:p>
        </w:tc>
        <w:tc>
          <w:tcPr>
            <w:tcW w:w="395" w:type="pct"/>
            <w:tcBorders>
              <w:top w:val="single" w:sz="4" w:space="0" w:color="auto"/>
              <w:left w:val="single" w:sz="4" w:space="0" w:color="auto"/>
              <w:bottom w:val="single" w:sz="4" w:space="0" w:color="auto"/>
              <w:right w:val="single" w:sz="4" w:space="0" w:color="auto"/>
            </w:tcBorders>
          </w:tcPr>
          <w:p w14:paraId="2FC7E4E9"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22A58BAC" w14:textId="77777777" w:rsidR="009E4EB9" w:rsidRPr="00657363" w:rsidRDefault="009E4EB9" w:rsidP="00594BA7">
            <w:pPr>
              <w:jc w:val="center"/>
            </w:pPr>
            <w:r w:rsidRPr="00657363">
              <w:t>60</w:t>
            </w:r>
          </w:p>
        </w:tc>
        <w:tc>
          <w:tcPr>
            <w:tcW w:w="439" w:type="pct"/>
            <w:tcBorders>
              <w:top w:val="single" w:sz="4" w:space="0" w:color="auto"/>
              <w:left w:val="single" w:sz="4" w:space="0" w:color="auto"/>
              <w:bottom w:val="single" w:sz="4" w:space="0" w:color="auto"/>
              <w:right w:val="single" w:sz="4" w:space="0" w:color="auto"/>
            </w:tcBorders>
          </w:tcPr>
          <w:p w14:paraId="43EC14D5" w14:textId="77777777" w:rsidR="009E4EB9" w:rsidRPr="00657363" w:rsidRDefault="009E4EB9" w:rsidP="009E4EB9">
            <w:pPr>
              <w:rPr>
                <w:lang w:eastAsia="sr-Latn-RS"/>
              </w:rPr>
            </w:pPr>
            <w:r w:rsidRPr="00657363">
              <w:rPr>
                <w:lang w:eastAsia="sr-Latn-RS"/>
              </w:rPr>
              <w:t>45,00</w:t>
            </w:r>
          </w:p>
        </w:tc>
        <w:tc>
          <w:tcPr>
            <w:tcW w:w="439" w:type="pct"/>
            <w:tcBorders>
              <w:top w:val="single" w:sz="4" w:space="0" w:color="auto"/>
              <w:left w:val="single" w:sz="4" w:space="0" w:color="auto"/>
              <w:bottom w:val="single" w:sz="4" w:space="0" w:color="auto"/>
              <w:right w:val="single" w:sz="4" w:space="0" w:color="auto"/>
            </w:tcBorders>
          </w:tcPr>
          <w:p w14:paraId="52E816E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CC4835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9EFD3D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09E7EC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B7351F1" w14:textId="77777777" w:rsidR="009E4EB9" w:rsidRPr="00657363" w:rsidRDefault="009E4EB9" w:rsidP="009E4EB9">
            <w:pPr>
              <w:rPr>
                <w:lang w:eastAsia="sr-Latn-RS"/>
              </w:rPr>
            </w:pPr>
          </w:p>
        </w:tc>
      </w:tr>
      <w:tr w:rsidR="00D1285A" w:rsidRPr="00657363" w14:paraId="0977923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1E6CB0E" w14:textId="77777777" w:rsidR="009E4EB9" w:rsidRPr="00657363" w:rsidRDefault="009E4EB9" w:rsidP="009E4EB9">
            <w:pPr>
              <w:rPr>
                <w:bCs/>
                <w:lang w:val="sr-Cyrl-RS" w:eastAsia="sr-Latn-RS"/>
              </w:rPr>
            </w:pPr>
            <w:r w:rsidRPr="009E4EB9">
              <w:rPr>
                <w:bCs/>
                <w:lang w:val="sr-Cyrl-RS" w:eastAsia="sr-Latn-RS"/>
              </w:rPr>
              <w:t>7.5.13.3</w:t>
            </w:r>
          </w:p>
        </w:tc>
        <w:tc>
          <w:tcPr>
            <w:tcW w:w="1559" w:type="pct"/>
            <w:tcBorders>
              <w:top w:val="single" w:sz="4" w:space="0" w:color="auto"/>
              <w:left w:val="single" w:sz="4" w:space="0" w:color="auto"/>
              <w:bottom w:val="single" w:sz="4" w:space="0" w:color="auto"/>
              <w:right w:val="single" w:sz="4" w:space="0" w:color="auto"/>
            </w:tcBorders>
          </w:tcPr>
          <w:p w14:paraId="7E08B3CB" w14:textId="77777777" w:rsidR="009E4EB9" w:rsidRPr="009E4EB9" w:rsidRDefault="009E4EB9" w:rsidP="00594BA7">
            <w:pPr>
              <w:rPr>
                <w:bCs/>
                <w:lang w:val="en-US"/>
              </w:rPr>
            </w:pPr>
            <w:r w:rsidRPr="009E4EB9">
              <w:rPr>
                <w:bCs/>
                <w:lang w:val="en-US"/>
              </w:rPr>
              <w:t>ø 12.7 mm</w:t>
            </w:r>
          </w:p>
        </w:tc>
        <w:tc>
          <w:tcPr>
            <w:tcW w:w="395" w:type="pct"/>
            <w:tcBorders>
              <w:top w:val="single" w:sz="4" w:space="0" w:color="auto"/>
              <w:left w:val="single" w:sz="4" w:space="0" w:color="auto"/>
              <w:bottom w:val="single" w:sz="4" w:space="0" w:color="auto"/>
              <w:right w:val="single" w:sz="4" w:space="0" w:color="auto"/>
            </w:tcBorders>
          </w:tcPr>
          <w:p w14:paraId="2EE67F8A"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5BB7904C" w14:textId="77777777" w:rsidR="009E4EB9" w:rsidRPr="00657363" w:rsidRDefault="009E4EB9" w:rsidP="00594BA7">
            <w:pPr>
              <w:jc w:val="center"/>
            </w:pPr>
            <w:r w:rsidRPr="00657363">
              <w:t>330</w:t>
            </w:r>
          </w:p>
        </w:tc>
        <w:tc>
          <w:tcPr>
            <w:tcW w:w="439" w:type="pct"/>
            <w:tcBorders>
              <w:top w:val="single" w:sz="4" w:space="0" w:color="auto"/>
              <w:left w:val="single" w:sz="4" w:space="0" w:color="auto"/>
              <w:bottom w:val="single" w:sz="4" w:space="0" w:color="auto"/>
              <w:right w:val="single" w:sz="4" w:space="0" w:color="auto"/>
            </w:tcBorders>
          </w:tcPr>
          <w:p w14:paraId="2C27922C" w14:textId="77777777" w:rsidR="009E4EB9" w:rsidRPr="00657363" w:rsidRDefault="009E4EB9" w:rsidP="009E4EB9">
            <w:pPr>
              <w:rPr>
                <w:lang w:eastAsia="sr-Latn-RS"/>
              </w:rPr>
            </w:pPr>
            <w:r w:rsidRPr="00657363">
              <w:rPr>
                <w:lang w:eastAsia="sr-Latn-RS"/>
              </w:rPr>
              <w:t>48,00</w:t>
            </w:r>
          </w:p>
        </w:tc>
        <w:tc>
          <w:tcPr>
            <w:tcW w:w="439" w:type="pct"/>
            <w:tcBorders>
              <w:top w:val="single" w:sz="4" w:space="0" w:color="auto"/>
              <w:left w:val="single" w:sz="4" w:space="0" w:color="auto"/>
              <w:bottom w:val="single" w:sz="4" w:space="0" w:color="auto"/>
              <w:right w:val="single" w:sz="4" w:space="0" w:color="auto"/>
            </w:tcBorders>
          </w:tcPr>
          <w:p w14:paraId="051F5E4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F71924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05939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7FD0ED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22ED393" w14:textId="77777777" w:rsidR="009E4EB9" w:rsidRPr="00657363" w:rsidRDefault="009E4EB9" w:rsidP="009E4EB9">
            <w:pPr>
              <w:rPr>
                <w:lang w:eastAsia="sr-Latn-RS"/>
              </w:rPr>
            </w:pPr>
          </w:p>
        </w:tc>
      </w:tr>
      <w:tr w:rsidR="00D1285A" w:rsidRPr="00657363" w14:paraId="7292BD8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B30D2FF" w14:textId="77777777" w:rsidR="009E4EB9" w:rsidRPr="00657363" w:rsidRDefault="009E4EB9" w:rsidP="009E4EB9">
            <w:pPr>
              <w:rPr>
                <w:bCs/>
                <w:lang w:val="sr-Cyrl-RS" w:eastAsia="sr-Latn-RS"/>
              </w:rPr>
            </w:pPr>
            <w:r w:rsidRPr="009E4EB9">
              <w:rPr>
                <w:bCs/>
                <w:lang w:val="sr-Cyrl-RS" w:eastAsia="sr-Latn-RS"/>
              </w:rPr>
              <w:t>7.5.13.4</w:t>
            </w:r>
          </w:p>
        </w:tc>
        <w:tc>
          <w:tcPr>
            <w:tcW w:w="1559" w:type="pct"/>
            <w:tcBorders>
              <w:top w:val="single" w:sz="4" w:space="0" w:color="auto"/>
              <w:left w:val="single" w:sz="4" w:space="0" w:color="auto"/>
              <w:bottom w:val="single" w:sz="4" w:space="0" w:color="auto"/>
              <w:right w:val="single" w:sz="4" w:space="0" w:color="auto"/>
            </w:tcBorders>
          </w:tcPr>
          <w:p w14:paraId="2B1B4F03" w14:textId="77777777" w:rsidR="009E4EB9" w:rsidRPr="009E4EB9" w:rsidRDefault="009E4EB9" w:rsidP="00594BA7">
            <w:pPr>
              <w:rPr>
                <w:bCs/>
                <w:lang w:val="en-US"/>
              </w:rPr>
            </w:pPr>
            <w:r w:rsidRPr="009E4EB9">
              <w:rPr>
                <w:bCs/>
                <w:lang w:val="en-US"/>
              </w:rPr>
              <w:t>ø 15.9 mm</w:t>
            </w:r>
          </w:p>
        </w:tc>
        <w:tc>
          <w:tcPr>
            <w:tcW w:w="395" w:type="pct"/>
            <w:tcBorders>
              <w:top w:val="single" w:sz="4" w:space="0" w:color="auto"/>
              <w:left w:val="single" w:sz="4" w:space="0" w:color="auto"/>
              <w:bottom w:val="single" w:sz="4" w:space="0" w:color="auto"/>
              <w:right w:val="single" w:sz="4" w:space="0" w:color="auto"/>
            </w:tcBorders>
          </w:tcPr>
          <w:p w14:paraId="51B2FFC7"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5B0B5F64" w14:textId="77777777" w:rsidR="009E4EB9" w:rsidRPr="00657363" w:rsidRDefault="009E4EB9" w:rsidP="00594BA7">
            <w:pPr>
              <w:jc w:val="center"/>
            </w:pPr>
            <w:r w:rsidRPr="00657363">
              <w:t>40</w:t>
            </w:r>
          </w:p>
        </w:tc>
        <w:tc>
          <w:tcPr>
            <w:tcW w:w="439" w:type="pct"/>
            <w:tcBorders>
              <w:top w:val="single" w:sz="4" w:space="0" w:color="auto"/>
              <w:left w:val="single" w:sz="4" w:space="0" w:color="auto"/>
              <w:bottom w:val="single" w:sz="4" w:space="0" w:color="auto"/>
              <w:right w:val="single" w:sz="4" w:space="0" w:color="auto"/>
            </w:tcBorders>
          </w:tcPr>
          <w:p w14:paraId="5E5760F5" w14:textId="77777777" w:rsidR="009E4EB9" w:rsidRPr="00657363" w:rsidRDefault="009E4EB9" w:rsidP="009E4EB9">
            <w:pPr>
              <w:rPr>
                <w:lang w:eastAsia="sr-Latn-RS"/>
              </w:rPr>
            </w:pPr>
            <w:r w:rsidRPr="00657363">
              <w:rPr>
                <w:lang w:eastAsia="sr-Latn-RS"/>
              </w:rPr>
              <w:t>52,50</w:t>
            </w:r>
          </w:p>
        </w:tc>
        <w:tc>
          <w:tcPr>
            <w:tcW w:w="439" w:type="pct"/>
            <w:tcBorders>
              <w:top w:val="single" w:sz="4" w:space="0" w:color="auto"/>
              <w:left w:val="single" w:sz="4" w:space="0" w:color="auto"/>
              <w:bottom w:val="single" w:sz="4" w:space="0" w:color="auto"/>
              <w:right w:val="single" w:sz="4" w:space="0" w:color="auto"/>
            </w:tcBorders>
          </w:tcPr>
          <w:p w14:paraId="592F8AD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EE534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4FD268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EBBE62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97A4415" w14:textId="77777777" w:rsidR="009E4EB9" w:rsidRPr="00657363" w:rsidRDefault="009E4EB9" w:rsidP="009E4EB9">
            <w:pPr>
              <w:rPr>
                <w:lang w:eastAsia="sr-Latn-RS"/>
              </w:rPr>
            </w:pPr>
          </w:p>
        </w:tc>
      </w:tr>
      <w:tr w:rsidR="00D1285A" w:rsidRPr="00657363" w14:paraId="7FFF9B9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27D02F1" w14:textId="77777777" w:rsidR="009E4EB9" w:rsidRPr="00657363" w:rsidRDefault="009E4EB9" w:rsidP="009E4EB9">
            <w:pPr>
              <w:rPr>
                <w:bCs/>
                <w:lang w:val="sr-Cyrl-RS" w:eastAsia="sr-Latn-RS"/>
              </w:rPr>
            </w:pPr>
            <w:r w:rsidRPr="009E4EB9">
              <w:rPr>
                <w:bCs/>
                <w:lang w:val="sr-Cyrl-RS" w:eastAsia="sr-Latn-RS"/>
              </w:rPr>
              <w:t>7.5.13.5</w:t>
            </w:r>
          </w:p>
        </w:tc>
        <w:tc>
          <w:tcPr>
            <w:tcW w:w="1559" w:type="pct"/>
            <w:tcBorders>
              <w:top w:val="single" w:sz="4" w:space="0" w:color="auto"/>
              <w:left w:val="single" w:sz="4" w:space="0" w:color="auto"/>
              <w:bottom w:val="single" w:sz="4" w:space="0" w:color="auto"/>
              <w:right w:val="single" w:sz="4" w:space="0" w:color="auto"/>
            </w:tcBorders>
          </w:tcPr>
          <w:p w14:paraId="10E67B72" w14:textId="77777777" w:rsidR="009E4EB9" w:rsidRPr="009E4EB9" w:rsidRDefault="009E4EB9" w:rsidP="00594BA7">
            <w:pPr>
              <w:rPr>
                <w:bCs/>
                <w:lang w:val="en-US"/>
              </w:rPr>
            </w:pPr>
            <w:r w:rsidRPr="009E4EB9">
              <w:rPr>
                <w:bCs/>
                <w:lang w:val="en-US"/>
              </w:rPr>
              <w:t>ø 19.1 mm</w:t>
            </w:r>
          </w:p>
        </w:tc>
        <w:tc>
          <w:tcPr>
            <w:tcW w:w="395" w:type="pct"/>
            <w:tcBorders>
              <w:top w:val="single" w:sz="4" w:space="0" w:color="auto"/>
              <w:left w:val="single" w:sz="4" w:space="0" w:color="auto"/>
              <w:bottom w:val="single" w:sz="4" w:space="0" w:color="auto"/>
              <w:right w:val="single" w:sz="4" w:space="0" w:color="auto"/>
            </w:tcBorders>
          </w:tcPr>
          <w:p w14:paraId="751A781D"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137EEE1E" w14:textId="77777777" w:rsidR="009E4EB9" w:rsidRPr="00657363" w:rsidRDefault="009E4EB9" w:rsidP="00594BA7">
            <w:pPr>
              <w:jc w:val="center"/>
            </w:pPr>
            <w:r w:rsidRPr="00657363">
              <w:t>85</w:t>
            </w:r>
          </w:p>
        </w:tc>
        <w:tc>
          <w:tcPr>
            <w:tcW w:w="439" w:type="pct"/>
            <w:tcBorders>
              <w:top w:val="single" w:sz="4" w:space="0" w:color="auto"/>
              <w:left w:val="single" w:sz="4" w:space="0" w:color="auto"/>
              <w:bottom w:val="single" w:sz="4" w:space="0" w:color="auto"/>
              <w:right w:val="single" w:sz="4" w:space="0" w:color="auto"/>
            </w:tcBorders>
          </w:tcPr>
          <w:p w14:paraId="0781B8DD" w14:textId="77777777" w:rsidR="009E4EB9" w:rsidRPr="00657363" w:rsidRDefault="009E4EB9" w:rsidP="009E4EB9">
            <w:pPr>
              <w:rPr>
                <w:lang w:eastAsia="sr-Latn-RS"/>
              </w:rPr>
            </w:pPr>
            <w:r w:rsidRPr="00657363">
              <w:rPr>
                <w:lang w:eastAsia="sr-Latn-RS"/>
              </w:rPr>
              <w:t>66,00</w:t>
            </w:r>
          </w:p>
        </w:tc>
        <w:tc>
          <w:tcPr>
            <w:tcW w:w="439" w:type="pct"/>
            <w:tcBorders>
              <w:top w:val="single" w:sz="4" w:space="0" w:color="auto"/>
              <w:left w:val="single" w:sz="4" w:space="0" w:color="auto"/>
              <w:bottom w:val="single" w:sz="4" w:space="0" w:color="auto"/>
              <w:right w:val="single" w:sz="4" w:space="0" w:color="auto"/>
            </w:tcBorders>
          </w:tcPr>
          <w:p w14:paraId="169DA01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813A03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F5721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A267A4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12CD54D" w14:textId="77777777" w:rsidR="009E4EB9" w:rsidRPr="00657363" w:rsidRDefault="009E4EB9" w:rsidP="009E4EB9">
            <w:pPr>
              <w:rPr>
                <w:lang w:eastAsia="sr-Latn-RS"/>
              </w:rPr>
            </w:pPr>
          </w:p>
        </w:tc>
      </w:tr>
      <w:tr w:rsidR="00D1285A" w:rsidRPr="00657363" w14:paraId="335A8C6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C01385E" w14:textId="77777777" w:rsidR="009E4EB9" w:rsidRPr="00657363" w:rsidRDefault="009E4EB9" w:rsidP="009E4EB9">
            <w:pPr>
              <w:rPr>
                <w:bCs/>
                <w:lang w:val="sr-Cyrl-RS" w:eastAsia="sr-Latn-RS"/>
              </w:rPr>
            </w:pPr>
            <w:r w:rsidRPr="009E4EB9">
              <w:rPr>
                <w:bCs/>
                <w:lang w:val="sr-Cyrl-RS" w:eastAsia="sr-Latn-RS"/>
              </w:rPr>
              <w:t>7.5.13.6</w:t>
            </w:r>
          </w:p>
        </w:tc>
        <w:tc>
          <w:tcPr>
            <w:tcW w:w="1559" w:type="pct"/>
            <w:tcBorders>
              <w:top w:val="single" w:sz="4" w:space="0" w:color="auto"/>
              <w:left w:val="single" w:sz="4" w:space="0" w:color="auto"/>
              <w:bottom w:val="single" w:sz="4" w:space="0" w:color="auto"/>
              <w:right w:val="single" w:sz="4" w:space="0" w:color="auto"/>
            </w:tcBorders>
          </w:tcPr>
          <w:p w14:paraId="25DC2453" w14:textId="77777777" w:rsidR="009E4EB9" w:rsidRPr="009E4EB9" w:rsidRDefault="009E4EB9" w:rsidP="00594BA7">
            <w:pPr>
              <w:rPr>
                <w:bCs/>
                <w:lang w:val="en-US"/>
              </w:rPr>
            </w:pPr>
            <w:r w:rsidRPr="009E4EB9">
              <w:rPr>
                <w:bCs/>
                <w:lang w:val="en-US"/>
              </w:rPr>
              <w:t>ø 22.2 mm</w:t>
            </w:r>
          </w:p>
        </w:tc>
        <w:tc>
          <w:tcPr>
            <w:tcW w:w="395" w:type="pct"/>
            <w:tcBorders>
              <w:top w:val="single" w:sz="4" w:space="0" w:color="auto"/>
              <w:left w:val="single" w:sz="4" w:space="0" w:color="auto"/>
              <w:bottom w:val="single" w:sz="4" w:space="0" w:color="auto"/>
              <w:right w:val="single" w:sz="4" w:space="0" w:color="auto"/>
            </w:tcBorders>
          </w:tcPr>
          <w:p w14:paraId="096A4425"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4CC4F790" w14:textId="77777777" w:rsidR="009E4EB9" w:rsidRPr="00657363" w:rsidRDefault="009E4EB9" w:rsidP="00594BA7">
            <w:pPr>
              <w:jc w:val="center"/>
            </w:pPr>
            <w:r w:rsidRPr="00657363">
              <w:t>70</w:t>
            </w:r>
          </w:p>
        </w:tc>
        <w:tc>
          <w:tcPr>
            <w:tcW w:w="439" w:type="pct"/>
            <w:tcBorders>
              <w:top w:val="single" w:sz="4" w:space="0" w:color="auto"/>
              <w:left w:val="single" w:sz="4" w:space="0" w:color="auto"/>
              <w:bottom w:val="single" w:sz="4" w:space="0" w:color="auto"/>
              <w:right w:val="single" w:sz="4" w:space="0" w:color="auto"/>
            </w:tcBorders>
          </w:tcPr>
          <w:p w14:paraId="3B5A2B06" w14:textId="77777777" w:rsidR="009E4EB9" w:rsidRPr="00657363" w:rsidRDefault="009E4EB9" w:rsidP="009E4EB9">
            <w:pPr>
              <w:rPr>
                <w:lang w:eastAsia="sr-Latn-RS"/>
              </w:rPr>
            </w:pPr>
            <w:r w:rsidRPr="00657363">
              <w:rPr>
                <w:lang w:eastAsia="sr-Latn-RS"/>
              </w:rPr>
              <w:t>66,00</w:t>
            </w:r>
          </w:p>
        </w:tc>
        <w:tc>
          <w:tcPr>
            <w:tcW w:w="439" w:type="pct"/>
            <w:tcBorders>
              <w:top w:val="single" w:sz="4" w:space="0" w:color="auto"/>
              <w:left w:val="single" w:sz="4" w:space="0" w:color="auto"/>
              <w:bottom w:val="single" w:sz="4" w:space="0" w:color="auto"/>
              <w:right w:val="single" w:sz="4" w:space="0" w:color="auto"/>
            </w:tcBorders>
          </w:tcPr>
          <w:p w14:paraId="0D316B9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BF9FEC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0AF566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193A0C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8B3AC5" w14:textId="77777777" w:rsidR="009E4EB9" w:rsidRPr="00657363" w:rsidRDefault="009E4EB9" w:rsidP="009E4EB9">
            <w:pPr>
              <w:rPr>
                <w:lang w:eastAsia="sr-Latn-RS"/>
              </w:rPr>
            </w:pPr>
          </w:p>
        </w:tc>
      </w:tr>
      <w:tr w:rsidR="00D1285A" w:rsidRPr="00657363" w14:paraId="03F9229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3C845F9" w14:textId="77777777" w:rsidR="009E4EB9" w:rsidRPr="00657363" w:rsidRDefault="009E4EB9" w:rsidP="009E4EB9">
            <w:pPr>
              <w:rPr>
                <w:bCs/>
                <w:lang w:val="sr-Cyrl-RS" w:eastAsia="sr-Latn-RS"/>
              </w:rPr>
            </w:pPr>
            <w:r w:rsidRPr="009E4EB9">
              <w:rPr>
                <w:bCs/>
                <w:lang w:val="sr-Cyrl-RS" w:eastAsia="sr-Latn-RS"/>
              </w:rPr>
              <w:t>7.5.13.7</w:t>
            </w:r>
          </w:p>
        </w:tc>
        <w:tc>
          <w:tcPr>
            <w:tcW w:w="1559" w:type="pct"/>
            <w:tcBorders>
              <w:top w:val="single" w:sz="4" w:space="0" w:color="auto"/>
              <w:left w:val="single" w:sz="4" w:space="0" w:color="auto"/>
              <w:bottom w:val="single" w:sz="4" w:space="0" w:color="auto"/>
              <w:right w:val="single" w:sz="4" w:space="0" w:color="auto"/>
            </w:tcBorders>
          </w:tcPr>
          <w:p w14:paraId="2531280B" w14:textId="77777777" w:rsidR="009E4EB9" w:rsidRPr="009E4EB9" w:rsidRDefault="009E4EB9" w:rsidP="00594BA7">
            <w:pPr>
              <w:rPr>
                <w:bCs/>
                <w:lang w:val="en-US"/>
              </w:rPr>
            </w:pPr>
            <w:r w:rsidRPr="009E4EB9">
              <w:rPr>
                <w:bCs/>
                <w:lang w:val="en-US"/>
              </w:rPr>
              <w:t>ø 28.6 mm</w:t>
            </w:r>
          </w:p>
        </w:tc>
        <w:tc>
          <w:tcPr>
            <w:tcW w:w="395" w:type="pct"/>
            <w:tcBorders>
              <w:top w:val="single" w:sz="4" w:space="0" w:color="auto"/>
              <w:left w:val="single" w:sz="4" w:space="0" w:color="auto"/>
              <w:bottom w:val="single" w:sz="4" w:space="0" w:color="auto"/>
              <w:right w:val="single" w:sz="4" w:space="0" w:color="auto"/>
            </w:tcBorders>
          </w:tcPr>
          <w:p w14:paraId="69D9E584"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6746E9A5" w14:textId="77777777" w:rsidR="009E4EB9" w:rsidRPr="00657363" w:rsidRDefault="009E4EB9" w:rsidP="00594BA7">
            <w:pPr>
              <w:jc w:val="center"/>
            </w:pPr>
            <w:r w:rsidRPr="00657363">
              <w:t>10</w:t>
            </w:r>
          </w:p>
        </w:tc>
        <w:tc>
          <w:tcPr>
            <w:tcW w:w="439" w:type="pct"/>
            <w:tcBorders>
              <w:top w:val="single" w:sz="4" w:space="0" w:color="auto"/>
              <w:left w:val="single" w:sz="4" w:space="0" w:color="auto"/>
              <w:bottom w:val="single" w:sz="4" w:space="0" w:color="auto"/>
              <w:right w:val="single" w:sz="4" w:space="0" w:color="auto"/>
            </w:tcBorders>
          </w:tcPr>
          <w:p w14:paraId="267E3FFA" w14:textId="77777777" w:rsidR="009E4EB9" w:rsidRPr="00657363" w:rsidRDefault="009E4EB9" w:rsidP="009E4EB9">
            <w:pPr>
              <w:rPr>
                <w:lang w:eastAsia="sr-Latn-RS"/>
              </w:rPr>
            </w:pPr>
            <w:r w:rsidRPr="00657363">
              <w:rPr>
                <w:lang w:eastAsia="sr-Latn-RS"/>
              </w:rPr>
              <w:t>76,50</w:t>
            </w:r>
          </w:p>
        </w:tc>
        <w:tc>
          <w:tcPr>
            <w:tcW w:w="439" w:type="pct"/>
            <w:tcBorders>
              <w:top w:val="single" w:sz="4" w:space="0" w:color="auto"/>
              <w:left w:val="single" w:sz="4" w:space="0" w:color="auto"/>
              <w:bottom w:val="single" w:sz="4" w:space="0" w:color="auto"/>
              <w:right w:val="single" w:sz="4" w:space="0" w:color="auto"/>
            </w:tcBorders>
          </w:tcPr>
          <w:p w14:paraId="546915E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E7A7F6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C76AAF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F89E56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327D2E" w14:textId="77777777" w:rsidR="009E4EB9" w:rsidRPr="00657363" w:rsidRDefault="009E4EB9" w:rsidP="009E4EB9">
            <w:pPr>
              <w:rPr>
                <w:lang w:eastAsia="sr-Latn-RS"/>
              </w:rPr>
            </w:pPr>
          </w:p>
        </w:tc>
      </w:tr>
      <w:tr w:rsidR="00D1285A" w:rsidRPr="00657363" w14:paraId="381B621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7B1666F" w14:textId="77777777" w:rsidR="009E4EB9" w:rsidRPr="00657363" w:rsidRDefault="009E4EB9" w:rsidP="009E4EB9">
            <w:pPr>
              <w:rPr>
                <w:bCs/>
                <w:lang w:val="sr-Cyrl-RS" w:eastAsia="sr-Latn-RS"/>
              </w:rPr>
            </w:pPr>
            <w:r w:rsidRPr="009E4EB9">
              <w:rPr>
                <w:bCs/>
                <w:lang w:val="sr-Cyrl-RS" w:eastAsia="sr-Latn-RS"/>
              </w:rPr>
              <w:t>7.5.13.8</w:t>
            </w:r>
          </w:p>
        </w:tc>
        <w:tc>
          <w:tcPr>
            <w:tcW w:w="1559" w:type="pct"/>
            <w:tcBorders>
              <w:top w:val="single" w:sz="4" w:space="0" w:color="auto"/>
              <w:left w:val="single" w:sz="4" w:space="0" w:color="auto"/>
              <w:bottom w:val="single" w:sz="4" w:space="0" w:color="auto"/>
              <w:right w:val="single" w:sz="4" w:space="0" w:color="auto"/>
            </w:tcBorders>
          </w:tcPr>
          <w:p w14:paraId="3BB366CC" w14:textId="77777777" w:rsidR="009E4EB9" w:rsidRPr="009E4EB9" w:rsidRDefault="009E4EB9" w:rsidP="00594BA7">
            <w:pPr>
              <w:rPr>
                <w:bCs/>
                <w:lang w:val="en-US"/>
              </w:rPr>
            </w:pPr>
            <w:r w:rsidRPr="009E4EB9">
              <w:rPr>
                <w:bCs/>
                <w:lang w:val="en-US"/>
              </w:rPr>
              <w:t>ø 34.9 mm</w:t>
            </w:r>
          </w:p>
        </w:tc>
        <w:tc>
          <w:tcPr>
            <w:tcW w:w="395" w:type="pct"/>
            <w:tcBorders>
              <w:top w:val="single" w:sz="4" w:space="0" w:color="auto"/>
              <w:left w:val="single" w:sz="4" w:space="0" w:color="auto"/>
              <w:bottom w:val="single" w:sz="4" w:space="0" w:color="auto"/>
              <w:right w:val="single" w:sz="4" w:space="0" w:color="auto"/>
            </w:tcBorders>
          </w:tcPr>
          <w:p w14:paraId="6C7B7BF8"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584FCD75" w14:textId="77777777" w:rsidR="009E4EB9" w:rsidRPr="00657363" w:rsidRDefault="009E4EB9" w:rsidP="00594BA7">
            <w:pPr>
              <w:jc w:val="center"/>
            </w:pPr>
            <w:r w:rsidRPr="00657363">
              <w:t>29</w:t>
            </w:r>
          </w:p>
        </w:tc>
        <w:tc>
          <w:tcPr>
            <w:tcW w:w="439" w:type="pct"/>
            <w:tcBorders>
              <w:top w:val="single" w:sz="4" w:space="0" w:color="auto"/>
              <w:left w:val="single" w:sz="4" w:space="0" w:color="auto"/>
              <w:bottom w:val="single" w:sz="4" w:space="0" w:color="auto"/>
              <w:right w:val="single" w:sz="4" w:space="0" w:color="auto"/>
            </w:tcBorders>
          </w:tcPr>
          <w:p w14:paraId="0889DECB" w14:textId="77777777" w:rsidR="009E4EB9" w:rsidRPr="00657363" w:rsidRDefault="009E4EB9" w:rsidP="009E4EB9">
            <w:pPr>
              <w:rPr>
                <w:lang w:eastAsia="sr-Latn-RS"/>
              </w:rPr>
            </w:pPr>
            <w:r w:rsidRPr="00657363">
              <w:rPr>
                <w:lang w:eastAsia="sr-Latn-RS"/>
              </w:rPr>
              <w:t>87,00</w:t>
            </w:r>
          </w:p>
        </w:tc>
        <w:tc>
          <w:tcPr>
            <w:tcW w:w="439" w:type="pct"/>
            <w:tcBorders>
              <w:top w:val="single" w:sz="4" w:space="0" w:color="auto"/>
              <w:left w:val="single" w:sz="4" w:space="0" w:color="auto"/>
              <w:bottom w:val="single" w:sz="4" w:space="0" w:color="auto"/>
              <w:right w:val="single" w:sz="4" w:space="0" w:color="auto"/>
            </w:tcBorders>
          </w:tcPr>
          <w:p w14:paraId="2C34CAB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050C3F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579ADA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8077C8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240B98E" w14:textId="77777777" w:rsidR="009E4EB9" w:rsidRPr="00657363" w:rsidRDefault="009E4EB9" w:rsidP="009E4EB9">
            <w:pPr>
              <w:rPr>
                <w:lang w:eastAsia="sr-Latn-RS"/>
              </w:rPr>
            </w:pPr>
          </w:p>
        </w:tc>
      </w:tr>
      <w:tr w:rsidR="00D1285A" w:rsidRPr="00657363" w14:paraId="31737E9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D8FD12C" w14:textId="77777777" w:rsidR="009E4EB9" w:rsidRPr="009E4EB9" w:rsidRDefault="009E4EB9" w:rsidP="009E4EB9">
            <w:pPr>
              <w:rPr>
                <w:bCs/>
                <w:lang w:val="sr-Cyrl-RS" w:eastAsia="sr-Latn-RS"/>
              </w:rPr>
            </w:pPr>
            <w:r w:rsidRPr="009E4EB9">
              <w:rPr>
                <w:bCs/>
                <w:lang w:val="sr-Cyrl-RS" w:eastAsia="sr-Latn-RS"/>
              </w:rPr>
              <w:t>7.5.14</w:t>
            </w:r>
          </w:p>
        </w:tc>
        <w:tc>
          <w:tcPr>
            <w:tcW w:w="1559" w:type="pct"/>
            <w:tcBorders>
              <w:top w:val="single" w:sz="4" w:space="0" w:color="auto"/>
              <w:left w:val="single" w:sz="4" w:space="0" w:color="auto"/>
              <w:bottom w:val="single" w:sz="4" w:space="0" w:color="auto"/>
              <w:right w:val="single" w:sz="4" w:space="0" w:color="auto"/>
            </w:tcBorders>
          </w:tcPr>
          <w:p w14:paraId="61584845" w14:textId="77777777" w:rsidR="009E4EB9" w:rsidRPr="009E4EB9" w:rsidRDefault="009E4EB9" w:rsidP="00594BA7">
            <w:pPr>
              <w:rPr>
                <w:bCs/>
                <w:lang w:val="en-US"/>
              </w:rPr>
            </w:pPr>
            <w:r w:rsidRPr="009E4EB9">
              <w:rPr>
                <w:bCs/>
                <w:lang w:val="en-US"/>
              </w:rPr>
              <w:t>Isporuka i montaža PPR cevi sa pratećim fitingom za odvod kondenzata sledećih dimenzija:</w:t>
            </w:r>
          </w:p>
        </w:tc>
        <w:tc>
          <w:tcPr>
            <w:tcW w:w="395" w:type="pct"/>
            <w:tcBorders>
              <w:top w:val="single" w:sz="4" w:space="0" w:color="auto"/>
              <w:left w:val="single" w:sz="4" w:space="0" w:color="auto"/>
              <w:bottom w:val="single" w:sz="4" w:space="0" w:color="auto"/>
              <w:right w:val="single" w:sz="4" w:space="0" w:color="auto"/>
            </w:tcBorders>
          </w:tcPr>
          <w:p w14:paraId="12D95D41"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37DB4674"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722AA0B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6363E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7FC078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AB8CC5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E84BFD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5C13DFB" w14:textId="77777777" w:rsidR="009E4EB9" w:rsidRPr="00657363" w:rsidRDefault="009E4EB9" w:rsidP="009E4EB9">
            <w:pPr>
              <w:rPr>
                <w:lang w:eastAsia="sr-Latn-RS"/>
              </w:rPr>
            </w:pPr>
          </w:p>
        </w:tc>
      </w:tr>
      <w:tr w:rsidR="00D1285A" w:rsidRPr="00657363" w14:paraId="5E39E62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6CCD188" w14:textId="77777777" w:rsidR="009E4EB9" w:rsidRPr="009E4EB9" w:rsidRDefault="009E4EB9" w:rsidP="009E4EB9">
            <w:pPr>
              <w:rPr>
                <w:bCs/>
                <w:lang w:val="sr-Cyrl-RS" w:eastAsia="sr-Latn-RS"/>
              </w:rPr>
            </w:pPr>
            <w:r w:rsidRPr="009E4EB9">
              <w:rPr>
                <w:bCs/>
                <w:lang w:val="sr-Cyrl-RS" w:eastAsia="sr-Latn-RS"/>
              </w:rPr>
              <w:t>7.5.14.1</w:t>
            </w:r>
          </w:p>
        </w:tc>
        <w:tc>
          <w:tcPr>
            <w:tcW w:w="1559" w:type="pct"/>
            <w:tcBorders>
              <w:top w:val="single" w:sz="4" w:space="0" w:color="auto"/>
              <w:left w:val="single" w:sz="4" w:space="0" w:color="auto"/>
              <w:bottom w:val="single" w:sz="4" w:space="0" w:color="auto"/>
              <w:right w:val="single" w:sz="4" w:space="0" w:color="auto"/>
            </w:tcBorders>
          </w:tcPr>
          <w:p w14:paraId="6A8F2459" w14:textId="77777777" w:rsidR="009E4EB9" w:rsidRPr="009E4EB9" w:rsidRDefault="009E4EB9" w:rsidP="00594BA7">
            <w:pPr>
              <w:rPr>
                <w:bCs/>
                <w:lang w:val="en-US"/>
              </w:rPr>
            </w:pPr>
            <w:r w:rsidRPr="009E4EB9">
              <w:rPr>
                <w:bCs/>
                <w:lang w:val="en-US"/>
              </w:rPr>
              <w:t>DN25</w:t>
            </w:r>
          </w:p>
        </w:tc>
        <w:tc>
          <w:tcPr>
            <w:tcW w:w="395" w:type="pct"/>
            <w:tcBorders>
              <w:top w:val="single" w:sz="4" w:space="0" w:color="auto"/>
              <w:left w:val="single" w:sz="4" w:space="0" w:color="auto"/>
              <w:bottom w:val="single" w:sz="4" w:space="0" w:color="auto"/>
              <w:right w:val="single" w:sz="4" w:space="0" w:color="auto"/>
            </w:tcBorders>
          </w:tcPr>
          <w:p w14:paraId="10725149"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0CA52707" w14:textId="77777777" w:rsidR="009E4EB9" w:rsidRPr="00657363" w:rsidRDefault="009E4EB9" w:rsidP="009E4EB9">
            <w:pPr>
              <w:jc w:val="center"/>
            </w:pPr>
            <w:r w:rsidRPr="00657363">
              <w:t>200</w:t>
            </w:r>
          </w:p>
        </w:tc>
        <w:tc>
          <w:tcPr>
            <w:tcW w:w="439" w:type="pct"/>
            <w:tcBorders>
              <w:top w:val="single" w:sz="4" w:space="0" w:color="auto"/>
              <w:left w:val="single" w:sz="4" w:space="0" w:color="auto"/>
              <w:bottom w:val="single" w:sz="4" w:space="0" w:color="auto"/>
              <w:right w:val="single" w:sz="4" w:space="0" w:color="auto"/>
            </w:tcBorders>
          </w:tcPr>
          <w:p w14:paraId="36D6F24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F19C3F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A7EE43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1051E5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6ACB9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8108E8F" w14:textId="77777777" w:rsidR="009E4EB9" w:rsidRPr="00657363" w:rsidRDefault="009E4EB9" w:rsidP="009E4EB9">
            <w:pPr>
              <w:rPr>
                <w:lang w:eastAsia="sr-Latn-RS"/>
              </w:rPr>
            </w:pPr>
          </w:p>
        </w:tc>
      </w:tr>
      <w:tr w:rsidR="00D1285A" w:rsidRPr="00657363" w14:paraId="3A7E091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E405191" w14:textId="77777777" w:rsidR="009E4EB9" w:rsidRPr="009E4EB9" w:rsidRDefault="009E4EB9" w:rsidP="009E4EB9">
            <w:pPr>
              <w:rPr>
                <w:bCs/>
                <w:lang w:val="sr-Cyrl-RS" w:eastAsia="sr-Latn-RS"/>
              </w:rPr>
            </w:pPr>
            <w:r w:rsidRPr="009E4EB9">
              <w:rPr>
                <w:bCs/>
                <w:lang w:val="sr-Cyrl-RS" w:eastAsia="sr-Latn-RS"/>
              </w:rPr>
              <w:t>7.5.14.2</w:t>
            </w:r>
          </w:p>
        </w:tc>
        <w:tc>
          <w:tcPr>
            <w:tcW w:w="1559" w:type="pct"/>
            <w:tcBorders>
              <w:top w:val="single" w:sz="4" w:space="0" w:color="auto"/>
              <w:left w:val="single" w:sz="4" w:space="0" w:color="auto"/>
              <w:bottom w:val="single" w:sz="4" w:space="0" w:color="auto"/>
              <w:right w:val="single" w:sz="4" w:space="0" w:color="auto"/>
            </w:tcBorders>
          </w:tcPr>
          <w:p w14:paraId="3486263B" w14:textId="77777777" w:rsidR="009E4EB9" w:rsidRPr="009E4EB9" w:rsidRDefault="009E4EB9" w:rsidP="00594BA7">
            <w:pPr>
              <w:rPr>
                <w:bCs/>
                <w:lang w:val="en-US"/>
              </w:rPr>
            </w:pPr>
            <w:r w:rsidRPr="009E4EB9">
              <w:rPr>
                <w:bCs/>
                <w:lang w:val="en-US"/>
              </w:rPr>
              <w:t>DN32</w:t>
            </w:r>
          </w:p>
        </w:tc>
        <w:tc>
          <w:tcPr>
            <w:tcW w:w="395" w:type="pct"/>
            <w:tcBorders>
              <w:top w:val="single" w:sz="4" w:space="0" w:color="auto"/>
              <w:left w:val="single" w:sz="4" w:space="0" w:color="auto"/>
              <w:bottom w:val="single" w:sz="4" w:space="0" w:color="auto"/>
              <w:right w:val="single" w:sz="4" w:space="0" w:color="auto"/>
            </w:tcBorders>
          </w:tcPr>
          <w:p w14:paraId="19757755"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4A6FBFCF" w14:textId="77777777" w:rsidR="009E4EB9" w:rsidRPr="00657363" w:rsidRDefault="009E4EB9" w:rsidP="009E4EB9">
            <w:pPr>
              <w:jc w:val="center"/>
            </w:pPr>
            <w:r w:rsidRPr="00657363">
              <w:t>60</w:t>
            </w:r>
          </w:p>
        </w:tc>
        <w:tc>
          <w:tcPr>
            <w:tcW w:w="439" w:type="pct"/>
            <w:tcBorders>
              <w:top w:val="single" w:sz="4" w:space="0" w:color="auto"/>
              <w:left w:val="single" w:sz="4" w:space="0" w:color="auto"/>
              <w:bottom w:val="single" w:sz="4" w:space="0" w:color="auto"/>
              <w:right w:val="single" w:sz="4" w:space="0" w:color="auto"/>
            </w:tcBorders>
          </w:tcPr>
          <w:p w14:paraId="3C1E506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200327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C9D33B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5D67CC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07EA59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5A30830" w14:textId="77777777" w:rsidR="009E4EB9" w:rsidRPr="00657363" w:rsidRDefault="009E4EB9" w:rsidP="009E4EB9">
            <w:pPr>
              <w:rPr>
                <w:lang w:eastAsia="sr-Latn-RS"/>
              </w:rPr>
            </w:pPr>
          </w:p>
        </w:tc>
      </w:tr>
      <w:tr w:rsidR="00D1285A" w:rsidRPr="00657363" w14:paraId="34E76E0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02F36D6"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E5758CD"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77F69EFD"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B3E4D1D"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0213F7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68C30E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B3C55F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4BA0AD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03DCEF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E39A7CE" w14:textId="77777777" w:rsidR="009E4EB9" w:rsidRPr="00657363" w:rsidRDefault="009E4EB9" w:rsidP="009E4EB9">
            <w:pPr>
              <w:rPr>
                <w:lang w:eastAsia="sr-Latn-RS"/>
              </w:rPr>
            </w:pPr>
          </w:p>
        </w:tc>
      </w:tr>
      <w:tr w:rsidR="00D1285A" w:rsidRPr="00657363" w14:paraId="4E07D10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7463C0"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5237D7C" w14:textId="77777777" w:rsidR="009E4EB9" w:rsidRPr="009E4EB9" w:rsidRDefault="009E4EB9" w:rsidP="009E4EB9">
            <w:pPr>
              <w:rPr>
                <w:bCs/>
                <w:lang w:val="en-US"/>
              </w:rPr>
            </w:pPr>
            <w:r w:rsidRPr="009E4EB9">
              <w:rPr>
                <w:bCs/>
                <w:lang w:val="en-US"/>
              </w:rPr>
              <w:t>Dekoracioni paneli</w:t>
            </w:r>
          </w:p>
        </w:tc>
        <w:tc>
          <w:tcPr>
            <w:tcW w:w="395" w:type="pct"/>
            <w:tcBorders>
              <w:top w:val="single" w:sz="4" w:space="0" w:color="auto"/>
              <w:left w:val="single" w:sz="4" w:space="0" w:color="auto"/>
              <w:bottom w:val="single" w:sz="4" w:space="0" w:color="auto"/>
              <w:right w:val="single" w:sz="4" w:space="0" w:color="auto"/>
            </w:tcBorders>
          </w:tcPr>
          <w:p w14:paraId="1D91FBDB"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477B310"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F1D309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DDF2C5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5B5B52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6F2F93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250D78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26A2B31" w14:textId="77777777" w:rsidR="009E4EB9" w:rsidRPr="00657363" w:rsidRDefault="009E4EB9" w:rsidP="009E4EB9">
            <w:pPr>
              <w:rPr>
                <w:lang w:eastAsia="sr-Latn-RS"/>
              </w:rPr>
            </w:pPr>
          </w:p>
        </w:tc>
      </w:tr>
      <w:tr w:rsidR="00D1285A" w:rsidRPr="00657363" w14:paraId="186C9D8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CEA549B" w14:textId="77777777" w:rsidR="009E4EB9" w:rsidRPr="009E4EB9" w:rsidRDefault="009E4EB9" w:rsidP="009E4EB9">
            <w:pPr>
              <w:rPr>
                <w:bCs/>
                <w:lang w:val="sr-Cyrl-RS" w:eastAsia="sr-Latn-RS"/>
              </w:rPr>
            </w:pPr>
            <w:r w:rsidRPr="009E4EB9">
              <w:rPr>
                <w:bCs/>
                <w:lang w:val="sr-Cyrl-RS" w:eastAsia="sr-Latn-RS"/>
              </w:rPr>
              <w:t>7.5.15</w:t>
            </w:r>
          </w:p>
        </w:tc>
        <w:tc>
          <w:tcPr>
            <w:tcW w:w="1559" w:type="pct"/>
            <w:tcBorders>
              <w:top w:val="single" w:sz="4" w:space="0" w:color="auto"/>
              <w:left w:val="single" w:sz="4" w:space="0" w:color="auto"/>
              <w:bottom w:val="single" w:sz="4" w:space="0" w:color="auto"/>
              <w:right w:val="single" w:sz="4" w:space="0" w:color="auto"/>
            </w:tcBorders>
          </w:tcPr>
          <w:p w14:paraId="64BC8317" w14:textId="77777777" w:rsidR="009E4EB9" w:rsidRPr="009E4EB9" w:rsidRDefault="009E4EB9" w:rsidP="009E4EB9">
            <w:pPr>
              <w:rPr>
                <w:bCs/>
                <w:lang w:val="en-US"/>
              </w:rPr>
            </w:pPr>
            <w:r w:rsidRPr="009E4EB9">
              <w:rPr>
                <w:bCs/>
                <w:lang w:val="en-US"/>
              </w:rPr>
              <w:t>BYFQ60CW</w:t>
            </w:r>
          </w:p>
        </w:tc>
        <w:tc>
          <w:tcPr>
            <w:tcW w:w="395" w:type="pct"/>
            <w:tcBorders>
              <w:top w:val="single" w:sz="4" w:space="0" w:color="auto"/>
              <w:left w:val="single" w:sz="4" w:space="0" w:color="auto"/>
              <w:bottom w:val="single" w:sz="4" w:space="0" w:color="auto"/>
              <w:right w:val="single" w:sz="4" w:space="0" w:color="auto"/>
            </w:tcBorders>
          </w:tcPr>
          <w:p w14:paraId="2EFDFFD2"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14BD56F"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547DB5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0B7690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45477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7D3D88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527932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A444736" w14:textId="77777777" w:rsidR="009E4EB9" w:rsidRPr="00657363" w:rsidRDefault="009E4EB9" w:rsidP="009E4EB9">
            <w:pPr>
              <w:rPr>
                <w:lang w:eastAsia="sr-Latn-RS"/>
              </w:rPr>
            </w:pPr>
          </w:p>
        </w:tc>
      </w:tr>
      <w:tr w:rsidR="00D1285A" w:rsidRPr="00657363" w14:paraId="269A4F6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9E37B97"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70910E5" w14:textId="77777777" w:rsidR="009E4EB9" w:rsidRPr="009E4EB9" w:rsidRDefault="009E4EB9" w:rsidP="009E4EB9">
            <w:pPr>
              <w:rPr>
                <w:bCs/>
                <w:lang w:val="en-US"/>
              </w:rPr>
            </w:pPr>
            <w:r w:rsidRPr="009E4EB9">
              <w:rPr>
                <w:bCs/>
                <w:lang w:val="en-US"/>
              </w:rPr>
              <w:t>Isporuka i ugradnja standardnog potpuno ravnog dekoracionog panela sa sa</w:t>
            </w:r>
          </w:p>
        </w:tc>
        <w:tc>
          <w:tcPr>
            <w:tcW w:w="395" w:type="pct"/>
            <w:tcBorders>
              <w:top w:val="single" w:sz="4" w:space="0" w:color="auto"/>
              <w:left w:val="single" w:sz="4" w:space="0" w:color="auto"/>
              <w:bottom w:val="single" w:sz="4" w:space="0" w:color="auto"/>
              <w:right w:val="single" w:sz="4" w:space="0" w:color="auto"/>
            </w:tcBorders>
          </w:tcPr>
          <w:p w14:paraId="41D9EE25"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091C9D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3F868F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BDF7FE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839C4C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B3E479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F4CD15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107782E" w14:textId="77777777" w:rsidR="009E4EB9" w:rsidRPr="00657363" w:rsidRDefault="009E4EB9" w:rsidP="009E4EB9">
            <w:pPr>
              <w:rPr>
                <w:lang w:eastAsia="sr-Latn-RS"/>
              </w:rPr>
            </w:pPr>
          </w:p>
        </w:tc>
      </w:tr>
      <w:tr w:rsidR="00D1285A" w:rsidRPr="00657363" w14:paraId="13ADBC8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8E61D2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EFA4EF7" w14:textId="77777777" w:rsidR="009E4EB9" w:rsidRPr="009E4EB9" w:rsidRDefault="009E4EB9" w:rsidP="009E4EB9">
            <w:pPr>
              <w:rPr>
                <w:bCs/>
                <w:lang w:val="en-US"/>
              </w:rPr>
            </w:pPr>
            <w:r w:rsidRPr="009E4EB9">
              <w:rPr>
                <w:bCs/>
                <w:lang w:val="en-US"/>
              </w:rPr>
              <w:t>četvorosmernom distribucijom vazduha, proizvod DAIKIN, Japan ili sl. istih karakteristika</w:t>
            </w:r>
          </w:p>
        </w:tc>
        <w:tc>
          <w:tcPr>
            <w:tcW w:w="395" w:type="pct"/>
            <w:tcBorders>
              <w:top w:val="single" w:sz="4" w:space="0" w:color="auto"/>
              <w:left w:val="single" w:sz="4" w:space="0" w:color="auto"/>
              <w:bottom w:val="single" w:sz="4" w:space="0" w:color="auto"/>
              <w:right w:val="single" w:sz="4" w:space="0" w:color="auto"/>
            </w:tcBorders>
          </w:tcPr>
          <w:p w14:paraId="63B45117"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797C6D6"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4B3AD4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C0C273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949EE7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44EBBA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B82B14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FD75A3D" w14:textId="77777777" w:rsidR="009E4EB9" w:rsidRPr="00657363" w:rsidRDefault="009E4EB9" w:rsidP="009E4EB9">
            <w:pPr>
              <w:rPr>
                <w:lang w:eastAsia="sr-Latn-RS"/>
              </w:rPr>
            </w:pPr>
          </w:p>
        </w:tc>
      </w:tr>
      <w:tr w:rsidR="00D1285A" w:rsidRPr="00657363" w14:paraId="587B5F8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B25CC14"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412D09D" w14:textId="77777777" w:rsidR="009E4EB9" w:rsidRPr="009E4EB9" w:rsidRDefault="009E4EB9" w:rsidP="009E4EB9">
            <w:pPr>
              <w:rPr>
                <w:bCs/>
                <w:lang w:val="en-US"/>
              </w:rPr>
            </w:pPr>
            <w:r w:rsidRPr="009E4EB9">
              <w:rPr>
                <w:bCs/>
                <w:lang w:val="en-US"/>
              </w:rPr>
              <w:t>Tehničke karakteristike panela:</w:t>
            </w:r>
          </w:p>
        </w:tc>
        <w:tc>
          <w:tcPr>
            <w:tcW w:w="395" w:type="pct"/>
            <w:tcBorders>
              <w:top w:val="single" w:sz="4" w:space="0" w:color="auto"/>
              <w:left w:val="single" w:sz="4" w:space="0" w:color="auto"/>
              <w:bottom w:val="single" w:sz="4" w:space="0" w:color="auto"/>
              <w:right w:val="single" w:sz="4" w:space="0" w:color="auto"/>
            </w:tcBorders>
          </w:tcPr>
          <w:p w14:paraId="20D9FD77"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5DD7D51"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D1D8A6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152920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7B96B9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F605CB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ED287F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DB5F4C1" w14:textId="77777777" w:rsidR="009E4EB9" w:rsidRPr="00657363" w:rsidRDefault="009E4EB9" w:rsidP="009E4EB9">
            <w:pPr>
              <w:rPr>
                <w:lang w:eastAsia="sr-Latn-RS"/>
              </w:rPr>
            </w:pPr>
          </w:p>
        </w:tc>
      </w:tr>
      <w:tr w:rsidR="00D1285A" w:rsidRPr="00657363" w14:paraId="32E9188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00CF94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CC462A6" w14:textId="77777777" w:rsidR="009E4EB9" w:rsidRPr="009E4EB9" w:rsidRDefault="009E4EB9" w:rsidP="009E4EB9">
            <w:pPr>
              <w:rPr>
                <w:bCs/>
                <w:lang w:val="en-US"/>
              </w:rPr>
            </w:pPr>
            <w:r w:rsidRPr="009E4EB9">
              <w:rPr>
                <w:bCs/>
                <w:lang w:val="en-US"/>
              </w:rPr>
              <w:t>Frontalna boja panela : Sveža bela (N9.5)</w:t>
            </w:r>
          </w:p>
        </w:tc>
        <w:tc>
          <w:tcPr>
            <w:tcW w:w="395" w:type="pct"/>
            <w:tcBorders>
              <w:top w:val="single" w:sz="4" w:space="0" w:color="auto"/>
              <w:left w:val="single" w:sz="4" w:space="0" w:color="auto"/>
              <w:bottom w:val="single" w:sz="4" w:space="0" w:color="auto"/>
              <w:right w:val="single" w:sz="4" w:space="0" w:color="auto"/>
            </w:tcBorders>
          </w:tcPr>
          <w:p w14:paraId="7509612E"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3E20A9D"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1BDE7E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D764B9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E3F461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C7180F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96DEAB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8D3080F" w14:textId="77777777" w:rsidR="009E4EB9" w:rsidRPr="00657363" w:rsidRDefault="009E4EB9" w:rsidP="009E4EB9">
            <w:pPr>
              <w:rPr>
                <w:lang w:eastAsia="sr-Latn-RS"/>
              </w:rPr>
            </w:pPr>
          </w:p>
        </w:tc>
      </w:tr>
      <w:tr w:rsidR="00D1285A" w:rsidRPr="00657363" w14:paraId="729190A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35E5D77"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6346C15" w14:textId="77777777" w:rsidR="009E4EB9" w:rsidRPr="009E4EB9" w:rsidRDefault="009E4EB9" w:rsidP="009E4EB9">
            <w:pPr>
              <w:rPr>
                <w:bCs/>
                <w:lang w:val="en-US"/>
              </w:rPr>
            </w:pPr>
            <w:r w:rsidRPr="009E4EB9">
              <w:rPr>
                <w:bCs/>
                <w:lang w:val="en-US"/>
              </w:rPr>
              <w:t>Dimenzije panela (Visina x Širina x Dubina) : 46x620x620 mm</w:t>
            </w:r>
          </w:p>
        </w:tc>
        <w:tc>
          <w:tcPr>
            <w:tcW w:w="395" w:type="pct"/>
            <w:tcBorders>
              <w:top w:val="single" w:sz="4" w:space="0" w:color="auto"/>
              <w:left w:val="single" w:sz="4" w:space="0" w:color="auto"/>
              <w:bottom w:val="single" w:sz="4" w:space="0" w:color="auto"/>
              <w:right w:val="single" w:sz="4" w:space="0" w:color="auto"/>
            </w:tcBorders>
          </w:tcPr>
          <w:p w14:paraId="642330E7"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517EE80" w14:textId="77777777" w:rsidR="009E4EB9" w:rsidRPr="00657363" w:rsidRDefault="009E4EB9" w:rsidP="00594BA7">
            <w:pPr>
              <w:jc w:val="center"/>
            </w:pPr>
            <w:r w:rsidRPr="00657363">
              <w:t>47</w:t>
            </w:r>
          </w:p>
        </w:tc>
        <w:tc>
          <w:tcPr>
            <w:tcW w:w="439" w:type="pct"/>
            <w:tcBorders>
              <w:top w:val="single" w:sz="4" w:space="0" w:color="auto"/>
              <w:left w:val="single" w:sz="4" w:space="0" w:color="auto"/>
              <w:bottom w:val="single" w:sz="4" w:space="0" w:color="auto"/>
              <w:right w:val="single" w:sz="4" w:space="0" w:color="auto"/>
            </w:tcBorders>
          </w:tcPr>
          <w:p w14:paraId="7225838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432F85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26E84B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4E6292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C5EB1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FD8285F" w14:textId="77777777" w:rsidR="009E4EB9" w:rsidRPr="00657363" w:rsidRDefault="009E4EB9" w:rsidP="009E4EB9">
            <w:pPr>
              <w:rPr>
                <w:lang w:eastAsia="sr-Latn-RS"/>
              </w:rPr>
            </w:pPr>
          </w:p>
        </w:tc>
      </w:tr>
      <w:tr w:rsidR="00D1285A" w:rsidRPr="00657363" w14:paraId="7B6EAFC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566AC08" w14:textId="77777777" w:rsidR="009E4EB9" w:rsidRPr="009E4EB9" w:rsidRDefault="009E4EB9" w:rsidP="009E4EB9">
            <w:pPr>
              <w:rPr>
                <w:bCs/>
                <w:lang w:val="sr-Cyrl-RS" w:eastAsia="sr-Latn-RS"/>
              </w:rPr>
            </w:pPr>
            <w:r w:rsidRPr="009E4EB9">
              <w:rPr>
                <w:bCs/>
                <w:lang w:val="sr-Cyrl-RS" w:eastAsia="sr-Latn-RS"/>
              </w:rPr>
              <w:t>7.5.16</w:t>
            </w:r>
          </w:p>
        </w:tc>
        <w:tc>
          <w:tcPr>
            <w:tcW w:w="1559" w:type="pct"/>
            <w:tcBorders>
              <w:top w:val="single" w:sz="4" w:space="0" w:color="auto"/>
              <w:left w:val="single" w:sz="4" w:space="0" w:color="auto"/>
              <w:bottom w:val="single" w:sz="4" w:space="0" w:color="auto"/>
              <w:right w:val="single" w:sz="4" w:space="0" w:color="auto"/>
            </w:tcBorders>
          </w:tcPr>
          <w:p w14:paraId="5EE2A19F" w14:textId="77777777" w:rsidR="009E4EB9" w:rsidRPr="009E4EB9" w:rsidRDefault="009E4EB9" w:rsidP="009E4EB9">
            <w:pPr>
              <w:rPr>
                <w:bCs/>
                <w:lang w:val="en-US"/>
              </w:rPr>
            </w:pPr>
            <w:r w:rsidRPr="009E4EB9">
              <w:rPr>
                <w:bCs/>
                <w:lang w:val="en-US"/>
              </w:rPr>
              <w:t>BRC1H51W</w:t>
            </w:r>
          </w:p>
        </w:tc>
        <w:tc>
          <w:tcPr>
            <w:tcW w:w="395" w:type="pct"/>
            <w:tcBorders>
              <w:top w:val="single" w:sz="4" w:space="0" w:color="auto"/>
              <w:left w:val="single" w:sz="4" w:space="0" w:color="auto"/>
              <w:bottom w:val="single" w:sz="4" w:space="0" w:color="auto"/>
              <w:right w:val="single" w:sz="4" w:space="0" w:color="auto"/>
            </w:tcBorders>
          </w:tcPr>
          <w:p w14:paraId="375F2E20"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979418A"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BD422A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4421A2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6F196C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D31C62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98C988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1C4F16E" w14:textId="77777777" w:rsidR="009E4EB9" w:rsidRPr="00657363" w:rsidRDefault="009E4EB9" w:rsidP="009E4EB9">
            <w:pPr>
              <w:rPr>
                <w:lang w:eastAsia="sr-Latn-RS"/>
              </w:rPr>
            </w:pPr>
          </w:p>
        </w:tc>
      </w:tr>
      <w:tr w:rsidR="00D1285A" w:rsidRPr="00657363" w14:paraId="7AE2A6D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05A1C37"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BF9604A" w14:textId="77777777" w:rsidR="009E4EB9" w:rsidRPr="009E4EB9" w:rsidRDefault="009E4EB9" w:rsidP="009E4EB9">
            <w:pPr>
              <w:rPr>
                <w:bCs/>
                <w:lang w:val="en-US"/>
              </w:rPr>
            </w:pPr>
            <w:r w:rsidRPr="009E4EB9">
              <w:rPr>
                <w:bCs/>
                <w:lang w:val="en-US"/>
              </w:rPr>
              <w:t>Isporuka i ugradnja ožičenog daljinskog premijum kontrolera tipa, sa FULL TEXT interfejsom i pozadinskim osvetljenjem u beloj boji, tip BRC1H51WS, proizvođač DAIKIN, Japan ili sl. istih karakteristika</w:t>
            </w:r>
          </w:p>
        </w:tc>
        <w:tc>
          <w:tcPr>
            <w:tcW w:w="395" w:type="pct"/>
            <w:tcBorders>
              <w:top w:val="single" w:sz="4" w:space="0" w:color="auto"/>
              <w:left w:val="single" w:sz="4" w:space="0" w:color="auto"/>
              <w:bottom w:val="single" w:sz="4" w:space="0" w:color="auto"/>
              <w:right w:val="single" w:sz="4" w:space="0" w:color="auto"/>
            </w:tcBorders>
          </w:tcPr>
          <w:p w14:paraId="28EFEFD2"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7D00536" w14:textId="77777777" w:rsidR="009E4EB9" w:rsidRPr="00657363" w:rsidRDefault="009E4EB9" w:rsidP="00594BA7">
            <w:pPr>
              <w:jc w:val="center"/>
            </w:pPr>
            <w:r w:rsidRPr="00657363">
              <w:t>47</w:t>
            </w:r>
          </w:p>
        </w:tc>
        <w:tc>
          <w:tcPr>
            <w:tcW w:w="439" w:type="pct"/>
            <w:tcBorders>
              <w:top w:val="single" w:sz="4" w:space="0" w:color="auto"/>
              <w:left w:val="single" w:sz="4" w:space="0" w:color="auto"/>
              <w:bottom w:val="single" w:sz="4" w:space="0" w:color="auto"/>
              <w:right w:val="single" w:sz="4" w:space="0" w:color="auto"/>
            </w:tcBorders>
          </w:tcPr>
          <w:p w14:paraId="2264ABC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B1DDB5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37546D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52C827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7953A6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2EEB6AB" w14:textId="77777777" w:rsidR="009E4EB9" w:rsidRPr="00657363" w:rsidRDefault="009E4EB9" w:rsidP="009E4EB9">
            <w:pPr>
              <w:rPr>
                <w:lang w:eastAsia="sr-Latn-RS"/>
              </w:rPr>
            </w:pPr>
          </w:p>
        </w:tc>
      </w:tr>
      <w:tr w:rsidR="00D1285A" w:rsidRPr="00657363" w14:paraId="08552E2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428904D" w14:textId="77777777" w:rsidR="009E4EB9" w:rsidRPr="009E4EB9" w:rsidRDefault="009E4EB9" w:rsidP="009E4EB9">
            <w:pPr>
              <w:rPr>
                <w:bCs/>
                <w:lang w:val="sr-Cyrl-RS" w:eastAsia="sr-Latn-RS"/>
              </w:rPr>
            </w:pPr>
            <w:r w:rsidRPr="009E4EB9">
              <w:rPr>
                <w:bCs/>
                <w:lang w:val="sr-Cyrl-RS" w:eastAsia="sr-Latn-RS"/>
              </w:rPr>
              <w:t>7.5.17</w:t>
            </w:r>
          </w:p>
        </w:tc>
        <w:tc>
          <w:tcPr>
            <w:tcW w:w="1559" w:type="pct"/>
            <w:tcBorders>
              <w:top w:val="single" w:sz="4" w:space="0" w:color="auto"/>
              <w:left w:val="single" w:sz="4" w:space="0" w:color="auto"/>
              <w:bottom w:val="single" w:sz="4" w:space="0" w:color="auto"/>
              <w:right w:val="single" w:sz="4" w:space="0" w:color="auto"/>
            </w:tcBorders>
          </w:tcPr>
          <w:p w14:paraId="0334CB58" w14:textId="77777777" w:rsidR="009E4EB9" w:rsidRPr="009E4EB9" w:rsidRDefault="009E4EB9" w:rsidP="00594BA7">
            <w:pPr>
              <w:rPr>
                <w:bCs/>
                <w:lang w:val="en-US"/>
              </w:rPr>
            </w:pPr>
            <w:r w:rsidRPr="009E4EB9">
              <w:rPr>
                <w:bCs/>
                <w:lang w:val="en-US"/>
              </w:rPr>
              <w:t>Isporuka i dopunjavanje instalacije VRF ekoloskim freonom R410A.</w:t>
            </w:r>
          </w:p>
        </w:tc>
        <w:tc>
          <w:tcPr>
            <w:tcW w:w="395" w:type="pct"/>
            <w:tcBorders>
              <w:top w:val="single" w:sz="4" w:space="0" w:color="auto"/>
              <w:left w:val="single" w:sz="4" w:space="0" w:color="auto"/>
              <w:bottom w:val="single" w:sz="4" w:space="0" w:color="auto"/>
              <w:right w:val="single" w:sz="4" w:space="0" w:color="auto"/>
            </w:tcBorders>
          </w:tcPr>
          <w:p w14:paraId="1B699BA1" w14:textId="77777777" w:rsidR="009E4EB9" w:rsidRPr="00657363" w:rsidRDefault="009E4EB9" w:rsidP="00594BA7">
            <w:pPr>
              <w:jc w:val="center"/>
            </w:pPr>
            <w:r w:rsidRPr="00657363">
              <w:t>kg</w:t>
            </w:r>
          </w:p>
        </w:tc>
        <w:tc>
          <w:tcPr>
            <w:tcW w:w="394" w:type="pct"/>
            <w:tcBorders>
              <w:top w:val="single" w:sz="4" w:space="0" w:color="auto"/>
              <w:left w:val="single" w:sz="4" w:space="0" w:color="auto"/>
              <w:bottom w:val="single" w:sz="4" w:space="0" w:color="auto"/>
              <w:right w:val="single" w:sz="4" w:space="0" w:color="auto"/>
            </w:tcBorders>
            <w:noWrap/>
            <w:vAlign w:val="bottom"/>
          </w:tcPr>
          <w:p w14:paraId="3D842CDB" w14:textId="77777777" w:rsidR="009E4EB9" w:rsidRPr="00657363" w:rsidRDefault="009E4EB9" w:rsidP="009E4EB9">
            <w:pPr>
              <w:jc w:val="center"/>
            </w:pPr>
            <w:r w:rsidRPr="00657363">
              <w:t>45</w:t>
            </w:r>
          </w:p>
        </w:tc>
        <w:tc>
          <w:tcPr>
            <w:tcW w:w="439" w:type="pct"/>
            <w:tcBorders>
              <w:top w:val="single" w:sz="4" w:space="0" w:color="auto"/>
              <w:left w:val="single" w:sz="4" w:space="0" w:color="auto"/>
              <w:bottom w:val="single" w:sz="4" w:space="0" w:color="auto"/>
              <w:right w:val="single" w:sz="4" w:space="0" w:color="auto"/>
            </w:tcBorders>
          </w:tcPr>
          <w:p w14:paraId="12B9B55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6E6DA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C7239A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519766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CDF5D7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011DCEC" w14:textId="77777777" w:rsidR="009E4EB9" w:rsidRPr="00657363" w:rsidRDefault="009E4EB9" w:rsidP="009E4EB9">
            <w:pPr>
              <w:rPr>
                <w:lang w:eastAsia="sr-Latn-RS"/>
              </w:rPr>
            </w:pPr>
          </w:p>
        </w:tc>
      </w:tr>
      <w:tr w:rsidR="00D1285A" w:rsidRPr="00657363" w14:paraId="2772BA5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6D7DDD7"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26654E0" w14:textId="77777777" w:rsidR="009E4EB9" w:rsidRPr="003D2ECA" w:rsidRDefault="009E4EB9" w:rsidP="00594BA7">
            <w:pPr>
              <w:rPr>
                <w:b/>
                <w:bCs/>
                <w:lang w:val="en-US"/>
              </w:rPr>
            </w:pPr>
            <w:r w:rsidRPr="003D2ECA">
              <w:rPr>
                <w:b/>
                <w:bCs/>
                <w:lang w:val="en-US"/>
              </w:rPr>
              <w:t xml:space="preserve">UKUPNO HLADJENJE OBJEKTA VRV </w:t>
            </w:r>
            <w:r w:rsidRPr="003D2ECA">
              <w:rPr>
                <w:b/>
                <w:bCs/>
                <w:lang w:val="en-US"/>
              </w:rPr>
              <w:lastRenderedPageBreak/>
              <w:t xml:space="preserve">SISTEM </w:t>
            </w:r>
          </w:p>
        </w:tc>
        <w:tc>
          <w:tcPr>
            <w:tcW w:w="395" w:type="pct"/>
            <w:tcBorders>
              <w:top w:val="single" w:sz="4" w:space="0" w:color="auto"/>
              <w:left w:val="single" w:sz="4" w:space="0" w:color="auto"/>
              <w:bottom w:val="single" w:sz="4" w:space="0" w:color="auto"/>
              <w:right w:val="single" w:sz="4" w:space="0" w:color="auto"/>
            </w:tcBorders>
          </w:tcPr>
          <w:p w14:paraId="0AD2F211"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99D1DBD"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B8AB1E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2D7C76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B08B39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DFBD5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709A7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3E370FE" w14:textId="77777777" w:rsidR="009E4EB9" w:rsidRPr="00657363" w:rsidRDefault="009E4EB9" w:rsidP="009E4EB9">
            <w:pPr>
              <w:rPr>
                <w:lang w:eastAsia="sr-Latn-RS"/>
              </w:rPr>
            </w:pPr>
          </w:p>
        </w:tc>
      </w:tr>
      <w:tr w:rsidR="00D1285A" w:rsidRPr="00657363" w14:paraId="558A6CC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7632498"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17FD3A1"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0FE69D6F"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D326BEA"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262B98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073B7B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25B111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AAB68A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CDA016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275354C" w14:textId="77777777" w:rsidR="009E4EB9" w:rsidRPr="00657363" w:rsidRDefault="009E4EB9" w:rsidP="009E4EB9">
            <w:pPr>
              <w:rPr>
                <w:lang w:eastAsia="sr-Latn-RS"/>
              </w:rPr>
            </w:pPr>
          </w:p>
        </w:tc>
      </w:tr>
      <w:tr w:rsidR="00D1285A" w:rsidRPr="00657363" w14:paraId="1DAE931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A7B71F9"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CD01DF9" w14:textId="77777777" w:rsidR="009E4EB9" w:rsidRPr="003D2ECA" w:rsidRDefault="009E4EB9" w:rsidP="009E4EB9">
            <w:pPr>
              <w:rPr>
                <w:b/>
                <w:bCs/>
                <w:lang w:val="en-US"/>
              </w:rPr>
            </w:pPr>
            <w:r w:rsidRPr="003D2ECA">
              <w:rPr>
                <w:b/>
                <w:bCs/>
                <w:lang w:val="en-US"/>
              </w:rPr>
              <w:t>7.6 RADIJATORSKO GREJANJE</w:t>
            </w:r>
          </w:p>
        </w:tc>
        <w:tc>
          <w:tcPr>
            <w:tcW w:w="395" w:type="pct"/>
            <w:tcBorders>
              <w:top w:val="single" w:sz="4" w:space="0" w:color="auto"/>
              <w:left w:val="single" w:sz="4" w:space="0" w:color="auto"/>
              <w:bottom w:val="single" w:sz="4" w:space="0" w:color="auto"/>
              <w:right w:val="single" w:sz="4" w:space="0" w:color="auto"/>
            </w:tcBorders>
          </w:tcPr>
          <w:p w14:paraId="471A9BFE"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2DF4480"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A53CB8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BB4AD0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D5E9FF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22C7A7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62DAA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E6A4390" w14:textId="77777777" w:rsidR="009E4EB9" w:rsidRPr="00657363" w:rsidRDefault="009E4EB9" w:rsidP="009E4EB9">
            <w:pPr>
              <w:rPr>
                <w:lang w:eastAsia="sr-Latn-RS"/>
              </w:rPr>
            </w:pPr>
          </w:p>
        </w:tc>
      </w:tr>
      <w:tr w:rsidR="00D1285A" w:rsidRPr="00657363" w14:paraId="2303970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D4E113B"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6F7D488" w14:textId="77777777" w:rsidR="009E4EB9" w:rsidRPr="009E4EB9" w:rsidRDefault="009E4EB9" w:rsidP="009E4EB9">
            <w:pPr>
              <w:rPr>
                <w:bCs/>
                <w:lang w:val="en-US"/>
              </w:rPr>
            </w:pPr>
            <w:r w:rsidRPr="009E4EB9">
              <w:rPr>
                <w:bCs/>
                <w:lang w:val="en-US"/>
              </w:rPr>
              <w:t xml:space="preserve">NAPOMENA: Radijatorsko grejanje je postojeci sistem grejanja koji se zadrzava uz prethodno usaglasavanje sa projektnom dokumentacijom; Svu postojecu cevnu mrezu i grejna tela treba ispitati na curenje (podizanje na ispitni pritisak 50% veci od radnog); Postojece aluminijumske radijatore potrebno je prepakovati na projektovani broj i tip clanaka uz zamenu svih cepova, redukcija, radijatorskih ventila, navijaka, odzracnih i ispusnih slavina, termoglava;  Sve uocene nedostatke postojece cevne mreze potrebno je sanirati; Sanirane delove cevi treba ocistiti i minizirati osnovnom bojom u dva premaza pre postavljanja izolacije; Cevnu izolaciju treba proveriti i po potrebi zameniti; </w:t>
            </w:r>
          </w:p>
        </w:tc>
        <w:tc>
          <w:tcPr>
            <w:tcW w:w="395" w:type="pct"/>
            <w:tcBorders>
              <w:top w:val="single" w:sz="4" w:space="0" w:color="auto"/>
              <w:left w:val="single" w:sz="4" w:space="0" w:color="auto"/>
              <w:bottom w:val="single" w:sz="4" w:space="0" w:color="auto"/>
              <w:right w:val="single" w:sz="4" w:space="0" w:color="auto"/>
            </w:tcBorders>
          </w:tcPr>
          <w:p w14:paraId="2CA145EA"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203FA0C"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D9C889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93191E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DB629F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075090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4E7332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4A1ECBC" w14:textId="77777777" w:rsidR="009E4EB9" w:rsidRPr="00657363" w:rsidRDefault="009E4EB9" w:rsidP="009E4EB9">
            <w:pPr>
              <w:rPr>
                <w:lang w:eastAsia="sr-Latn-RS"/>
              </w:rPr>
            </w:pPr>
          </w:p>
        </w:tc>
      </w:tr>
      <w:tr w:rsidR="00D1285A" w:rsidRPr="00657363" w14:paraId="2C4EFCC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BC6B4BF" w14:textId="77777777" w:rsidR="009E4EB9" w:rsidRPr="00657363" w:rsidRDefault="009E4EB9" w:rsidP="009E4EB9">
            <w:pPr>
              <w:rPr>
                <w:bCs/>
                <w:lang w:val="sr-Cyrl-RS" w:eastAsia="sr-Latn-RS"/>
              </w:rPr>
            </w:pPr>
            <w:r w:rsidRPr="009E4EB9">
              <w:rPr>
                <w:bCs/>
                <w:lang w:val="sr-Cyrl-RS" w:eastAsia="sr-Latn-RS"/>
              </w:rPr>
              <w:t>7.6.1</w:t>
            </w:r>
          </w:p>
        </w:tc>
        <w:tc>
          <w:tcPr>
            <w:tcW w:w="1559" w:type="pct"/>
            <w:tcBorders>
              <w:top w:val="single" w:sz="4" w:space="0" w:color="auto"/>
              <w:left w:val="single" w:sz="4" w:space="0" w:color="auto"/>
              <w:bottom w:val="single" w:sz="4" w:space="0" w:color="auto"/>
              <w:right w:val="single" w:sz="4" w:space="0" w:color="auto"/>
            </w:tcBorders>
          </w:tcPr>
          <w:p w14:paraId="7110FA38" w14:textId="77777777" w:rsidR="009E4EB9" w:rsidRPr="009E4EB9" w:rsidRDefault="009E4EB9" w:rsidP="009E4EB9">
            <w:pPr>
              <w:rPr>
                <w:bCs/>
                <w:lang w:val="en-US"/>
              </w:rPr>
            </w:pPr>
            <w:r w:rsidRPr="009E4EB9">
              <w:rPr>
                <w:bCs/>
                <w:lang w:val="en-US"/>
              </w:rPr>
              <w:t>Demontaza, usaglasavanje broja clanaka sa projektovanim brojem  i ponovna montaza livenih  aluminijumskih radijatorskih članaka; Neupotrebljene  clanke predati i odloziti na mesto za to odredjeno od strane Investitora ili Nadzornog organa;</w:t>
            </w:r>
          </w:p>
        </w:tc>
        <w:tc>
          <w:tcPr>
            <w:tcW w:w="395" w:type="pct"/>
            <w:tcBorders>
              <w:top w:val="single" w:sz="4" w:space="0" w:color="auto"/>
              <w:left w:val="single" w:sz="4" w:space="0" w:color="auto"/>
              <w:bottom w:val="single" w:sz="4" w:space="0" w:color="auto"/>
              <w:right w:val="single" w:sz="4" w:space="0" w:color="auto"/>
            </w:tcBorders>
          </w:tcPr>
          <w:p w14:paraId="335C39B2"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41E252C"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384FC1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FC73EB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9BED0B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59160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CAFE56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2FFD9B1" w14:textId="77777777" w:rsidR="009E4EB9" w:rsidRPr="00657363" w:rsidRDefault="009E4EB9" w:rsidP="009E4EB9">
            <w:pPr>
              <w:rPr>
                <w:lang w:eastAsia="sr-Latn-RS"/>
              </w:rPr>
            </w:pPr>
          </w:p>
        </w:tc>
      </w:tr>
      <w:tr w:rsidR="00D1285A" w:rsidRPr="00657363" w14:paraId="555324C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D44D90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545E35E" w14:textId="77777777" w:rsidR="009E4EB9" w:rsidRPr="009E4EB9" w:rsidRDefault="009E4EB9" w:rsidP="00594BA7">
            <w:pPr>
              <w:rPr>
                <w:bCs/>
                <w:lang w:val="en-US"/>
              </w:rPr>
            </w:pPr>
            <w:r w:rsidRPr="009E4EB9">
              <w:rPr>
                <w:bCs/>
                <w:lang w:val="en-US"/>
              </w:rPr>
              <w:t xml:space="preserve">       članci su proizvod firme ,Global” Italija;</w:t>
            </w:r>
          </w:p>
        </w:tc>
        <w:tc>
          <w:tcPr>
            <w:tcW w:w="395" w:type="pct"/>
            <w:tcBorders>
              <w:top w:val="single" w:sz="4" w:space="0" w:color="auto"/>
              <w:left w:val="single" w:sz="4" w:space="0" w:color="auto"/>
              <w:bottom w:val="single" w:sz="4" w:space="0" w:color="auto"/>
              <w:right w:val="single" w:sz="4" w:space="0" w:color="auto"/>
            </w:tcBorders>
          </w:tcPr>
          <w:p w14:paraId="6530451E"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7D8840B"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84E3BF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C5E4AE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86BEB7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F34F78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E08612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28361FF" w14:textId="77777777" w:rsidR="009E4EB9" w:rsidRPr="00657363" w:rsidRDefault="009E4EB9" w:rsidP="009E4EB9">
            <w:pPr>
              <w:rPr>
                <w:lang w:eastAsia="sr-Latn-RS"/>
              </w:rPr>
            </w:pPr>
          </w:p>
        </w:tc>
      </w:tr>
      <w:tr w:rsidR="00D1285A" w:rsidRPr="00657363" w14:paraId="4F4A38B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1B73937" w14:textId="77777777" w:rsidR="009E4EB9" w:rsidRPr="009E4EB9" w:rsidRDefault="009E4EB9" w:rsidP="009E4EB9">
            <w:pPr>
              <w:rPr>
                <w:bCs/>
                <w:lang w:val="sr-Cyrl-RS" w:eastAsia="sr-Latn-RS"/>
              </w:rPr>
            </w:pPr>
            <w:r w:rsidRPr="009E4EB9">
              <w:rPr>
                <w:bCs/>
                <w:lang w:val="sr-Cyrl-RS" w:eastAsia="sr-Latn-RS"/>
              </w:rPr>
              <w:t>7.6.1.1</w:t>
            </w:r>
          </w:p>
        </w:tc>
        <w:tc>
          <w:tcPr>
            <w:tcW w:w="1559" w:type="pct"/>
            <w:tcBorders>
              <w:top w:val="single" w:sz="4" w:space="0" w:color="auto"/>
              <w:left w:val="single" w:sz="4" w:space="0" w:color="auto"/>
              <w:bottom w:val="single" w:sz="4" w:space="0" w:color="auto"/>
              <w:right w:val="single" w:sz="4" w:space="0" w:color="auto"/>
            </w:tcBorders>
          </w:tcPr>
          <w:p w14:paraId="1D1AD909" w14:textId="77777777" w:rsidR="009E4EB9" w:rsidRPr="009E4EB9" w:rsidRDefault="009E4EB9" w:rsidP="009E4EB9">
            <w:pPr>
              <w:rPr>
                <w:bCs/>
                <w:lang w:val="en-US"/>
              </w:rPr>
            </w:pPr>
            <w:r w:rsidRPr="009E4EB9">
              <w:rPr>
                <w:bCs/>
                <w:lang w:val="en-US"/>
              </w:rPr>
              <w:t>broj ugradjenih baterja radijatora - postojeci prikljucak</w:t>
            </w:r>
          </w:p>
        </w:tc>
        <w:tc>
          <w:tcPr>
            <w:tcW w:w="395" w:type="pct"/>
            <w:tcBorders>
              <w:top w:val="single" w:sz="4" w:space="0" w:color="auto"/>
              <w:left w:val="single" w:sz="4" w:space="0" w:color="auto"/>
              <w:bottom w:val="single" w:sz="4" w:space="0" w:color="auto"/>
              <w:right w:val="single" w:sz="4" w:space="0" w:color="auto"/>
            </w:tcBorders>
          </w:tcPr>
          <w:p w14:paraId="2A04F0E2"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A99D3F0" w14:textId="77777777" w:rsidR="009E4EB9" w:rsidRPr="00657363" w:rsidRDefault="009E4EB9" w:rsidP="009E4EB9">
            <w:pPr>
              <w:jc w:val="center"/>
            </w:pPr>
            <w:r w:rsidRPr="00657363">
              <w:t>107</w:t>
            </w:r>
          </w:p>
        </w:tc>
        <w:tc>
          <w:tcPr>
            <w:tcW w:w="439" w:type="pct"/>
            <w:tcBorders>
              <w:top w:val="single" w:sz="4" w:space="0" w:color="auto"/>
              <w:left w:val="single" w:sz="4" w:space="0" w:color="auto"/>
              <w:bottom w:val="single" w:sz="4" w:space="0" w:color="auto"/>
              <w:right w:val="single" w:sz="4" w:space="0" w:color="auto"/>
            </w:tcBorders>
          </w:tcPr>
          <w:p w14:paraId="1A645CC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747254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F6E652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92C01E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852E31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EDF158A" w14:textId="77777777" w:rsidR="009E4EB9" w:rsidRPr="00657363" w:rsidRDefault="009E4EB9" w:rsidP="009E4EB9">
            <w:pPr>
              <w:rPr>
                <w:lang w:eastAsia="sr-Latn-RS"/>
              </w:rPr>
            </w:pPr>
          </w:p>
        </w:tc>
      </w:tr>
      <w:tr w:rsidR="00D1285A" w:rsidRPr="00657363" w14:paraId="5BC437F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D6E4F0B" w14:textId="77777777" w:rsidR="009E4EB9" w:rsidRPr="009E4EB9" w:rsidRDefault="009E4EB9" w:rsidP="009E4EB9">
            <w:pPr>
              <w:rPr>
                <w:bCs/>
                <w:lang w:val="sr-Cyrl-RS" w:eastAsia="sr-Latn-RS"/>
              </w:rPr>
            </w:pPr>
            <w:r w:rsidRPr="009E4EB9">
              <w:rPr>
                <w:bCs/>
                <w:lang w:val="sr-Cyrl-RS" w:eastAsia="sr-Latn-RS"/>
              </w:rPr>
              <w:t>7.6.1.2</w:t>
            </w:r>
          </w:p>
        </w:tc>
        <w:tc>
          <w:tcPr>
            <w:tcW w:w="1559" w:type="pct"/>
            <w:tcBorders>
              <w:top w:val="single" w:sz="4" w:space="0" w:color="auto"/>
              <w:left w:val="single" w:sz="4" w:space="0" w:color="auto"/>
              <w:bottom w:val="single" w:sz="4" w:space="0" w:color="auto"/>
              <w:right w:val="single" w:sz="4" w:space="0" w:color="auto"/>
            </w:tcBorders>
          </w:tcPr>
          <w:p w14:paraId="3BDB4A4A" w14:textId="77777777" w:rsidR="009E4EB9" w:rsidRPr="009E4EB9" w:rsidRDefault="009E4EB9" w:rsidP="009E4EB9">
            <w:pPr>
              <w:rPr>
                <w:bCs/>
                <w:lang w:val="en-US"/>
              </w:rPr>
            </w:pPr>
            <w:r w:rsidRPr="009E4EB9">
              <w:rPr>
                <w:bCs/>
                <w:lang w:val="en-US"/>
              </w:rPr>
              <w:t>broj novoprojektovanih baterja radijatora - novi prikljucak</w:t>
            </w:r>
          </w:p>
        </w:tc>
        <w:tc>
          <w:tcPr>
            <w:tcW w:w="395" w:type="pct"/>
            <w:tcBorders>
              <w:top w:val="single" w:sz="4" w:space="0" w:color="auto"/>
              <w:left w:val="single" w:sz="4" w:space="0" w:color="auto"/>
              <w:bottom w:val="single" w:sz="4" w:space="0" w:color="auto"/>
              <w:right w:val="single" w:sz="4" w:space="0" w:color="auto"/>
            </w:tcBorders>
          </w:tcPr>
          <w:p w14:paraId="66BDC4EF"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938ECAD" w14:textId="77777777" w:rsidR="009E4EB9" w:rsidRPr="00657363" w:rsidRDefault="009E4EB9" w:rsidP="009E4EB9">
            <w:pPr>
              <w:jc w:val="center"/>
            </w:pPr>
            <w:r w:rsidRPr="00657363">
              <w:t>17</w:t>
            </w:r>
          </w:p>
        </w:tc>
        <w:tc>
          <w:tcPr>
            <w:tcW w:w="439" w:type="pct"/>
            <w:tcBorders>
              <w:top w:val="single" w:sz="4" w:space="0" w:color="auto"/>
              <w:left w:val="single" w:sz="4" w:space="0" w:color="auto"/>
              <w:bottom w:val="single" w:sz="4" w:space="0" w:color="auto"/>
              <w:right w:val="single" w:sz="4" w:space="0" w:color="auto"/>
            </w:tcBorders>
          </w:tcPr>
          <w:p w14:paraId="37DC793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0243BE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91AFAD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B15CF7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EC5CFE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5C543BB" w14:textId="77777777" w:rsidR="009E4EB9" w:rsidRPr="00657363" w:rsidRDefault="009E4EB9" w:rsidP="009E4EB9">
            <w:pPr>
              <w:rPr>
                <w:lang w:eastAsia="sr-Latn-RS"/>
              </w:rPr>
            </w:pPr>
          </w:p>
        </w:tc>
      </w:tr>
      <w:tr w:rsidR="00D1285A" w:rsidRPr="00657363" w14:paraId="60ED4C9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1A41989" w14:textId="77777777" w:rsidR="009E4EB9" w:rsidRPr="009E4EB9" w:rsidRDefault="009E4EB9" w:rsidP="009E4EB9">
            <w:pPr>
              <w:rPr>
                <w:bCs/>
                <w:lang w:val="sr-Cyrl-RS" w:eastAsia="sr-Latn-RS"/>
              </w:rPr>
            </w:pPr>
            <w:r w:rsidRPr="009E4EB9">
              <w:rPr>
                <w:bCs/>
                <w:lang w:val="sr-Cyrl-RS" w:eastAsia="sr-Latn-RS"/>
              </w:rPr>
              <w:t>7.6.2</w:t>
            </w:r>
          </w:p>
        </w:tc>
        <w:tc>
          <w:tcPr>
            <w:tcW w:w="1559" w:type="pct"/>
            <w:tcBorders>
              <w:top w:val="single" w:sz="4" w:space="0" w:color="auto"/>
              <w:left w:val="single" w:sz="4" w:space="0" w:color="auto"/>
              <w:bottom w:val="single" w:sz="4" w:space="0" w:color="auto"/>
              <w:right w:val="single" w:sz="4" w:space="0" w:color="auto"/>
            </w:tcBorders>
          </w:tcPr>
          <w:p w14:paraId="5F745A95" w14:textId="77777777" w:rsidR="009E4EB9" w:rsidRPr="009E4EB9" w:rsidRDefault="009E4EB9" w:rsidP="00594BA7">
            <w:pPr>
              <w:rPr>
                <w:bCs/>
                <w:lang w:val="en-US"/>
              </w:rPr>
            </w:pPr>
            <w:r w:rsidRPr="009E4EB9">
              <w:rPr>
                <w:bCs/>
                <w:lang w:val="en-US"/>
              </w:rPr>
              <w:t>Isporuka i montaža higijenskih panelnih radijatora za montazu u ciste sobe Intenzivne nege, sa svom neophodnom opremom za montazu i postavljanje na zid; Komplet sadrzi cepove, redukcije, nosace, konzole;  proizvod Vogel&amp;Noot, ili sličan.</w:t>
            </w:r>
          </w:p>
        </w:tc>
        <w:tc>
          <w:tcPr>
            <w:tcW w:w="395" w:type="pct"/>
            <w:tcBorders>
              <w:top w:val="single" w:sz="4" w:space="0" w:color="auto"/>
              <w:left w:val="single" w:sz="4" w:space="0" w:color="auto"/>
              <w:bottom w:val="single" w:sz="4" w:space="0" w:color="auto"/>
              <w:right w:val="single" w:sz="4" w:space="0" w:color="auto"/>
            </w:tcBorders>
          </w:tcPr>
          <w:p w14:paraId="0DC400B7"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335C2640"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713440C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CA7440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EA947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D4F83A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E7AB4B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473FE3D" w14:textId="77777777" w:rsidR="009E4EB9" w:rsidRPr="00657363" w:rsidRDefault="009E4EB9" w:rsidP="009E4EB9">
            <w:pPr>
              <w:rPr>
                <w:lang w:eastAsia="sr-Latn-RS"/>
              </w:rPr>
            </w:pPr>
          </w:p>
        </w:tc>
      </w:tr>
      <w:tr w:rsidR="00D1285A" w:rsidRPr="00657363" w14:paraId="4919EED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AA116CE" w14:textId="77777777" w:rsidR="009E4EB9" w:rsidRPr="00657363" w:rsidRDefault="009E4EB9" w:rsidP="009E4EB9">
            <w:pPr>
              <w:rPr>
                <w:bCs/>
                <w:lang w:val="sr-Cyrl-RS" w:eastAsia="sr-Latn-RS"/>
              </w:rPr>
            </w:pPr>
            <w:r w:rsidRPr="009E4EB9">
              <w:rPr>
                <w:bCs/>
                <w:lang w:val="sr-Cyrl-RS" w:eastAsia="sr-Latn-RS"/>
              </w:rPr>
              <w:lastRenderedPageBreak/>
              <w:t>7.6.2.1</w:t>
            </w:r>
          </w:p>
        </w:tc>
        <w:tc>
          <w:tcPr>
            <w:tcW w:w="1559" w:type="pct"/>
            <w:tcBorders>
              <w:top w:val="single" w:sz="4" w:space="0" w:color="auto"/>
              <w:left w:val="single" w:sz="4" w:space="0" w:color="auto"/>
              <w:bottom w:val="single" w:sz="4" w:space="0" w:color="auto"/>
              <w:right w:val="single" w:sz="4" w:space="0" w:color="auto"/>
            </w:tcBorders>
          </w:tcPr>
          <w:p w14:paraId="60F4824C" w14:textId="77777777" w:rsidR="009E4EB9" w:rsidRPr="009E4EB9" w:rsidRDefault="009E4EB9" w:rsidP="00594BA7">
            <w:pPr>
              <w:rPr>
                <w:bCs/>
                <w:lang w:val="en-US"/>
              </w:rPr>
            </w:pPr>
            <w:r w:rsidRPr="009E4EB9">
              <w:rPr>
                <w:bCs/>
                <w:lang w:val="en-US"/>
              </w:rPr>
              <w:t>V&amp;N 20VM 600x400</w:t>
            </w:r>
          </w:p>
        </w:tc>
        <w:tc>
          <w:tcPr>
            <w:tcW w:w="395" w:type="pct"/>
            <w:tcBorders>
              <w:top w:val="single" w:sz="4" w:space="0" w:color="auto"/>
              <w:left w:val="single" w:sz="4" w:space="0" w:color="auto"/>
              <w:bottom w:val="single" w:sz="4" w:space="0" w:color="auto"/>
              <w:right w:val="single" w:sz="4" w:space="0" w:color="auto"/>
            </w:tcBorders>
          </w:tcPr>
          <w:p w14:paraId="1F3796EC"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2A59222" w14:textId="77777777" w:rsidR="009E4EB9" w:rsidRPr="009E4EB9" w:rsidRDefault="009E4EB9" w:rsidP="009E4EB9">
            <w:pPr>
              <w:jc w:val="center"/>
            </w:pPr>
            <w:r w:rsidRPr="009E4EB9">
              <w:t>2</w:t>
            </w:r>
          </w:p>
        </w:tc>
        <w:tc>
          <w:tcPr>
            <w:tcW w:w="439" w:type="pct"/>
            <w:tcBorders>
              <w:top w:val="single" w:sz="4" w:space="0" w:color="auto"/>
              <w:left w:val="single" w:sz="4" w:space="0" w:color="auto"/>
              <w:bottom w:val="single" w:sz="4" w:space="0" w:color="auto"/>
              <w:right w:val="single" w:sz="4" w:space="0" w:color="auto"/>
            </w:tcBorders>
          </w:tcPr>
          <w:p w14:paraId="14E3F74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890FE0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D6D6F9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A5DC32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A15635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1912A8B" w14:textId="77777777" w:rsidR="009E4EB9" w:rsidRPr="00657363" w:rsidRDefault="009E4EB9" w:rsidP="009E4EB9">
            <w:pPr>
              <w:rPr>
                <w:lang w:eastAsia="sr-Latn-RS"/>
              </w:rPr>
            </w:pPr>
          </w:p>
        </w:tc>
      </w:tr>
      <w:tr w:rsidR="00D1285A" w:rsidRPr="00657363" w14:paraId="48BAD9B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2EC6781" w14:textId="77777777" w:rsidR="009E4EB9" w:rsidRPr="00657363" w:rsidRDefault="009E4EB9" w:rsidP="009E4EB9">
            <w:pPr>
              <w:rPr>
                <w:bCs/>
                <w:lang w:val="sr-Cyrl-RS" w:eastAsia="sr-Latn-RS"/>
              </w:rPr>
            </w:pPr>
            <w:r w:rsidRPr="009E4EB9">
              <w:rPr>
                <w:bCs/>
                <w:lang w:val="sr-Cyrl-RS" w:eastAsia="sr-Latn-RS"/>
              </w:rPr>
              <w:t>7.6.2.2</w:t>
            </w:r>
          </w:p>
        </w:tc>
        <w:tc>
          <w:tcPr>
            <w:tcW w:w="1559" w:type="pct"/>
            <w:tcBorders>
              <w:top w:val="single" w:sz="4" w:space="0" w:color="auto"/>
              <w:left w:val="single" w:sz="4" w:space="0" w:color="auto"/>
              <w:bottom w:val="single" w:sz="4" w:space="0" w:color="auto"/>
              <w:right w:val="single" w:sz="4" w:space="0" w:color="auto"/>
            </w:tcBorders>
          </w:tcPr>
          <w:p w14:paraId="424B7896" w14:textId="77777777" w:rsidR="009E4EB9" w:rsidRPr="009E4EB9" w:rsidRDefault="009E4EB9" w:rsidP="00594BA7">
            <w:pPr>
              <w:rPr>
                <w:bCs/>
                <w:lang w:val="en-US"/>
              </w:rPr>
            </w:pPr>
            <w:r w:rsidRPr="009E4EB9">
              <w:rPr>
                <w:bCs/>
                <w:lang w:val="en-US"/>
              </w:rPr>
              <w:t>V&amp;N 20VM 600x600</w:t>
            </w:r>
          </w:p>
        </w:tc>
        <w:tc>
          <w:tcPr>
            <w:tcW w:w="395" w:type="pct"/>
            <w:tcBorders>
              <w:top w:val="single" w:sz="4" w:space="0" w:color="auto"/>
              <w:left w:val="single" w:sz="4" w:space="0" w:color="auto"/>
              <w:bottom w:val="single" w:sz="4" w:space="0" w:color="auto"/>
              <w:right w:val="single" w:sz="4" w:space="0" w:color="auto"/>
            </w:tcBorders>
          </w:tcPr>
          <w:p w14:paraId="645DD93A"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F636287" w14:textId="77777777" w:rsidR="009E4EB9" w:rsidRPr="009E4EB9" w:rsidRDefault="009E4EB9" w:rsidP="009E4EB9">
            <w:pPr>
              <w:jc w:val="center"/>
            </w:pPr>
            <w:r w:rsidRPr="009E4EB9">
              <w:t>4</w:t>
            </w:r>
          </w:p>
        </w:tc>
        <w:tc>
          <w:tcPr>
            <w:tcW w:w="439" w:type="pct"/>
            <w:tcBorders>
              <w:top w:val="single" w:sz="4" w:space="0" w:color="auto"/>
              <w:left w:val="single" w:sz="4" w:space="0" w:color="auto"/>
              <w:bottom w:val="single" w:sz="4" w:space="0" w:color="auto"/>
              <w:right w:val="single" w:sz="4" w:space="0" w:color="auto"/>
            </w:tcBorders>
          </w:tcPr>
          <w:p w14:paraId="22C7DAC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215A1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288FA1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BF036B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97051A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4F8D2C7" w14:textId="77777777" w:rsidR="009E4EB9" w:rsidRPr="00657363" w:rsidRDefault="009E4EB9" w:rsidP="009E4EB9">
            <w:pPr>
              <w:rPr>
                <w:lang w:eastAsia="sr-Latn-RS"/>
              </w:rPr>
            </w:pPr>
          </w:p>
        </w:tc>
      </w:tr>
      <w:tr w:rsidR="00D1285A" w:rsidRPr="00657363" w14:paraId="2F66EBE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33FD90A" w14:textId="77777777" w:rsidR="009E4EB9" w:rsidRPr="00657363" w:rsidRDefault="009E4EB9" w:rsidP="009E4EB9">
            <w:pPr>
              <w:rPr>
                <w:bCs/>
                <w:lang w:val="sr-Cyrl-RS" w:eastAsia="sr-Latn-RS"/>
              </w:rPr>
            </w:pPr>
            <w:r w:rsidRPr="009E4EB9">
              <w:rPr>
                <w:bCs/>
                <w:lang w:val="sr-Cyrl-RS" w:eastAsia="sr-Latn-RS"/>
              </w:rPr>
              <w:t>7.6.2.3</w:t>
            </w:r>
          </w:p>
        </w:tc>
        <w:tc>
          <w:tcPr>
            <w:tcW w:w="1559" w:type="pct"/>
            <w:tcBorders>
              <w:top w:val="single" w:sz="4" w:space="0" w:color="auto"/>
              <w:left w:val="single" w:sz="4" w:space="0" w:color="auto"/>
              <w:bottom w:val="single" w:sz="4" w:space="0" w:color="auto"/>
              <w:right w:val="single" w:sz="4" w:space="0" w:color="auto"/>
            </w:tcBorders>
          </w:tcPr>
          <w:p w14:paraId="03762303" w14:textId="77777777" w:rsidR="009E4EB9" w:rsidRPr="009E4EB9" w:rsidRDefault="009E4EB9" w:rsidP="00594BA7">
            <w:pPr>
              <w:rPr>
                <w:bCs/>
                <w:lang w:val="en-US"/>
              </w:rPr>
            </w:pPr>
            <w:r w:rsidRPr="009E4EB9">
              <w:rPr>
                <w:bCs/>
                <w:lang w:val="en-US"/>
              </w:rPr>
              <w:t>V&amp;N 20VM 600x720</w:t>
            </w:r>
          </w:p>
        </w:tc>
        <w:tc>
          <w:tcPr>
            <w:tcW w:w="395" w:type="pct"/>
            <w:tcBorders>
              <w:top w:val="single" w:sz="4" w:space="0" w:color="auto"/>
              <w:left w:val="single" w:sz="4" w:space="0" w:color="auto"/>
              <w:bottom w:val="single" w:sz="4" w:space="0" w:color="auto"/>
              <w:right w:val="single" w:sz="4" w:space="0" w:color="auto"/>
            </w:tcBorders>
          </w:tcPr>
          <w:p w14:paraId="6629DD6A"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F20159B" w14:textId="77777777" w:rsidR="009E4EB9" w:rsidRPr="009E4EB9" w:rsidRDefault="009E4EB9" w:rsidP="009E4EB9">
            <w:pPr>
              <w:jc w:val="center"/>
            </w:pPr>
            <w:r w:rsidRPr="009E4EB9">
              <w:t>3</w:t>
            </w:r>
          </w:p>
        </w:tc>
        <w:tc>
          <w:tcPr>
            <w:tcW w:w="439" w:type="pct"/>
            <w:tcBorders>
              <w:top w:val="single" w:sz="4" w:space="0" w:color="auto"/>
              <w:left w:val="single" w:sz="4" w:space="0" w:color="auto"/>
              <w:bottom w:val="single" w:sz="4" w:space="0" w:color="auto"/>
              <w:right w:val="single" w:sz="4" w:space="0" w:color="auto"/>
            </w:tcBorders>
          </w:tcPr>
          <w:p w14:paraId="3CE9BCF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E02371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608BA3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7DC745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F674B4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8C096D3" w14:textId="77777777" w:rsidR="009E4EB9" w:rsidRPr="00657363" w:rsidRDefault="009E4EB9" w:rsidP="009E4EB9">
            <w:pPr>
              <w:rPr>
                <w:lang w:eastAsia="sr-Latn-RS"/>
              </w:rPr>
            </w:pPr>
          </w:p>
        </w:tc>
      </w:tr>
      <w:tr w:rsidR="00D1285A" w:rsidRPr="00657363" w14:paraId="483926B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A75C3AF" w14:textId="77777777" w:rsidR="009E4EB9" w:rsidRPr="00657363" w:rsidRDefault="009E4EB9" w:rsidP="009E4EB9">
            <w:pPr>
              <w:rPr>
                <w:bCs/>
                <w:lang w:val="sr-Cyrl-RS" w:eastAsia="sr-Latn-RS"/>
              </w:rPr>
            </w:pPr>
            <w:r w:rsidRPr="009E4EB9">
              <w:rPr>
                <w:bCs/>
                <w:lang w:val="sr-Cyrl-RS" w:eastAsia="sr-Latn-RS"/>
              </w:rPr>
              <w:t>7.6.2.4</w:t>
            </w:r>
          </w:p>
        </w:tc>
        <w:tc>
          <w:tcPr>
            <w:tcW w:w="1559" w:type="pct"/>
            <w:tcBorders>
              <w:top w:val="single" w:sz="4" w:space="0" w:color="auto"/>
              <w:left w:val="single" w:sz="4" w:space="0" w:color="auto"/>
              <w:bottom w:val="single" w:sz="4" w:space="0" w:color="auto"/>
              <w:right w:val="single" w:sz="4" w:space="0" w:color="auto"/>
            </w:tcBorders>
          </w:tcPr>
          <w:p w14:paraId="32E0C939" w14:textId="77777777" w:rsidR="009E4EB9" w:rsidRPr="009E4EB9" w:rsidRDefault="009E4EB9" w:rsidP="00594BA7">
            <w:pPr>
              <w:rPr>
                <w:bCs/>
                <w:lang w:val="en-US"/>
              </w:rPr>
            </w:pPr>
            <w:r w:rsidRPr="009E4EB9">
              <w:rPr>
                <w:bCs/>
                <w:lang w:val="en-US"/>
              </w:rPr>
              <w:t>V&amp;N 20VM 600x1000</w:t>
            </w:r>
          </w:p>
        </w:tc>
        <w:tc>
          <w:tcPr>
            <w:tcW w:w="395" w:type="pct"/>
            <w:tcBorders>
              <w:top w:val="single" w:sz="4" w:space="0" w:color="auto"/>
              <w:left w:val="single" w:sz="4" w:space="0" w:color="auto"/>
              <w:bottom w:val="single" w:sz="4" w:space="0" w:color="auto"/>
              <w:right w:val="single" w:sz="4" w:space="0" w:color="auto"/>
            </w:tcBorders>
          </w:tcPr>
          <w:p w14:paraId="74944F78"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8B99E89" w14:textId="77777777" w:rsidR="009E4EB9" w:rsidRPr="009E4EB9" w:rsidRDefault="009E4EB9" w:rsidP="009E4EB9">
            <w:pPr>
              <w:jc w:val="center"/>
            </w:pPr>
            <w:r w:rsidRPr="009E4EB9">
              <w:t>11</w:t>
            </w:r>
          </w:p>
        </w:tc>
        <w:tc>
          <w:tcPr>
            <w:tcW w:w="439" w:type="pct"/>
            <w:tcBorders>
              <w:top w:val="single" w:sz="4" w:space="0" w:color="auto"/>
              <w:left w:val="single" w:sz="4" w:space="0" w:color="auto"/>
              <w:bottom w:val="single" w:sz="4" w:space="0" w:color="auto"/>
              <w:right w:val="single" w:sz="4" w:space="0" w:color="auto"/>
            </w:tcBorders>
          </w:tcPr>
          <w:p w14:paraId="0403D5D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22FA4D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8D3E97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4AFF21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E6315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600D004" w14:textId="77777777" w:rsidR="009E4EB9" w:rsidRPr="00657363" w:rsidRDefault="009E4EB9" w:rsidP="009E4EB9">
            <w:pPr>
              <w:rPr>
                <w:lang w:eastAsia="sr-Latn-RS"/>
              </w:rPr>
            </w:pPr>
          </w:p>
        </w:tc>
      </w:tr>
      <w:tr w:rsidR="00D1285A" w:rsidRPr="00657363" w14:paraId="5F95FD7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38FC8BF" w14:textId="77777777" w:rsidR="009E4EB9" w:rsidRPr="009E4EB9" w:rsidRDefault="009E4EB9" w:rsidP="009E4EB9">
            <w:pPr>
              <w:rPr>
                <w:bCs/>
                <w:lang w:val="sr-Cyrl-RS" w:eastAsia="sr-Latn-RS"/>
              </w:rPr>
            </w:pPr>
            <w:r w:rsidRPr="009E4EB9">
              <w:rPr>
                <w:bCs/>
                <w:lang w:val="sr-Cyrl-RS" w:eastAsia="sr-Latn-RS"/>
              </w:rPr>
              <w:t>7.6.3</w:t>
            </w:r>
          </w:p>
        </w:tc>
        <w:tc>
          <w:tcPr>
            <w:tcW w:w="1559" w:type="pct"/>
            <w:tcBorders>
              <w:top w:val="single" w:sz="4" w:space="0" w:color="auto"/>
              <w:left w:val="single" w:sz="4" w:space="0" w:color="auto"/>
              <w:bottom w:val="single" w:sz="4" w:space="0" w:color="auto"/>
              <w:right w:val="single" w:sz="4" w:space="0" w:color="auto"/>
            </w:tcBorders>
          </w:tcPr>
          <w:p w14:paraId="4E15280B" w14:textId="77777777" w:rsidR="009E4EB9" w:rsidRPr="009E4EB9" w:rsidRDefault="009E4EB9" w:rsidP="00594BA7">
            <w:pPr>
              <w:rPr>
                <w:bCs/>
                <w:lang w:val="en-US"/>
              </w:rPr>
            </w:pPr>
            <w:r w:rsidRPr="009E4EB9">
              <w:rPr>
                <w:bCs/>
                <w:lang w:val="en-US"/>
              </w:rPr>
              <w:t>Isporuka i ugradnja kompleta nosača za pričvrsćivanje radijatora .</w:t>
            </w:r>
          </w:p>
        </w:tc>
        <w:tc>
          <w:tcPr>
            <w:tcW w:w="395" w:type="pct"/>
            <w:tcBorders>
              <w:top w:val="single" w:sz="4" w:space="0" w:color="auto"/>
              <w:left w:val="single" w:sz="4" w:space="0" w:color="auto"/>
              <w:bottom w:val="single" w:sz="4" w:space="0" w:color="auto"/>
              <w:right w:val="single" w:sz="4" w:space="0" w:color="auto"/>
            </w:tcBorders>
          </w:tcPr>
          <w:p w14:paraId="1CAE13FA"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D411976"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57AB43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F5F53A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18183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264B50B"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C82250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7D3B366" w14:textId="77777777" w:rsidR="009E4EB9" w:rsidRPr="00657363" w:rsidRDefault="009E4EB9" w:rsidP="009E4EB9">
            <w:pPr>
              <w:rPr>
                <w:lang w:eastAsia="sr-Latn-RS"/>
              </w:rPr>
            </w:pPr>
          </w:p>
        </w:tc>
      </w:tr>
      <w:tr w:rsidR="00D1285A" w:rsidRPr="00657363" w14:paraId="54A8F34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829748E"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9693984"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24D02CD6"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154C3D7" w14:textId="77777777" w:rsidR="009E4EB9" w:rsidRPr="00657363" w:rsidRDefault="009E4EB9" w:rsidP="00594BA7">
            <w:pPr>
              <w:jc w:val="center"/>
            </w:pPr>
            <w:r w:rsidRPr="00657363">
              <w:t>90</w:t>
            </w:r>
          </w:p>
        </w:tc>
        <w:tc>
          <w:tcPr>
            <w:tcW w:w="439" w:type="pct"/>
            <w:tcBorders>
              <w:top w:val="single" w:sz="4" w:space="0" w:color="auto"/>
              <w:left w:val="single" w:sz="4" w:space="0" w:color="auto"/>
              <w:bottom w:val="single" w:sz="4" w:space="0" w:color="auto"/>
              <w:right w:val="single" w:sz="4" w:space="0" w:color="auto"/>
            </w:tcBorders>
          </w:tcPr>
          <w:p w14:paraId="0BE9EE7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86F140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85FB8C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B41075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8C31B9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005AC1E" w14:textId="77777777" w:rsidR="009E4EB9" w:rsidRPr="00657363" w:rsidRDefault="009E4EB9" w:rsidP="009E4EB9">
            <w:pPr>
              <w:rPr>
                <w:lang w:eastAsia="sr-Latn-RS"/>
              </w:rPr>
            </w:pPr>
          </w:p>
        </w:tc>
      </w:tr>
      <w:tr w:rsidR="00D1285A" w:rsidRPr="00657363" w14:paraId="0C92991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08AF390" w14:textId="77777777" w:rsidR="009E4EB9" w:rsidRPr="009E4EB9" w:rsidRDefault="009E4EB9" w:rsidP="009E4EB9">
            <w:pPr>
              <w:rPr>
                <w:bCs/>
                <w:lang w:val="sr-Cyrl-RS" w:eastAsia="sr-Latn-RS"/>
              </w:rPr>
            </w:pPr>
            <w:r w:rsidRPr="009E4EB9">
              <w:rPr>
                <w:bCs/>
                <w:lang w:val="sr-Cyrl-RS" w:eastAsia="sr-Latn-RS"/>
              </w:rPr>
              <w:t>7.6.4</w:t>
            </w:r>
          </w:p>
        </w:tc>
        <w:tc>
          <w:tcPr>
            <w:tcW w:w="1559" w:type="pct"/>
            <w:tcBorders>
              <w:top w:val="single" w:sz="4" w:space="0" w:color="auto"/>
              <w:left w:val="single" w:sz="4" w:space="0" w:color="auto"/>
              <w:bottom w:val="single" w:sz="4" w:space="0" w:color="auto"/>
              <w:right w:val="single" w:sz="4" w:space="0" w:color="auto"/>
            </w:tcBorders>
          </w:tcPr>
          <w:p w14:paraId="1DAEE1A9" w14:textId="77777777" w:rsidR="009E4EB9" w:rsidRPr="009E4EB9" w:rsidRDefault="009E4EB9" w:rsidP="009E4EB9">
            <w:pPr>
              <w:rPr>
                <w:bCs/>
                <w:lang w:val="en-US"/>
              </w:rPr>
            </w:pPr>
            <w:r w:rsidRPr="009E4EB9">
              <w:rPr>
                <w:bCs/>
                <w:lang w:val="en-US"/>
              </w:rPr>
              <w:t xml:space="preserve">Isporuka i ugradnja  termostatskih radijatorskih ventila sa navojnim priključkom,  , proizvod “Herz”    Austrija ili sl. </w:t>
            </w:r>
          </w:p>
        </w:tc>
        <w:tc>
          <w:tcPr>
            <w:tcW w:w="395" w:type="pct"/>
            <w:tcBorders>
              <w:top w:val="single" w:sz="4" w:space="0" w:color="auto"/>
              <w:left w:val="single" w:sz="4" w:space="0" w:color="auto"/>
              <w:bottom w:val="single" w:sz="4" w:space="0" w:color="auto"/>
              <w:right w:val="single" w:sz="4" w:space="0" w:color="auto"/>
            </w:tcBorders>
          </w:tcPr>
          <w:p w14:paraId="5913DE18"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A3C266B"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09ABFB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BB8EDE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08C63E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4E187C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B22EEF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635E4AC" w14:textId="77777777" w:rsidR="009E4EB9" w:rsidRPr="00657363" w:rsidRDefault="009E4EB9" w:rsidP="009E4EB9">
            <w:pPr>
              <w:rPr>
                <w:lang w:eastAsia="sr-Latn-RS"/>
              </w:rPr>
            </w:pPr>
          </w:p>
        </w:tc>
      </w:tr>
      <w:tr w:rsidR="00D1285A" w:rsidRPr="00657363" w14:paraId="79D7034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F08C653"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EAD415C" w14:textId="77777777" w:rsidR="009E4EB9" w:rsidRPr="009E4EB9" w:rsidRDefault="009E4EB9" w:rsidP="009E4EB9">
            <w:pPr>
              <w:rPr>
                <w:bCs/>
                <w:lang w:val="en-US"/>
              </w:rPr>
            </w:pPr>
            <w:r w:rsidRPr="009E4EB9">
              <w:rPr>
                <w:bCs/>
                <w:lang w:val="en-US"/>
              </w:rPr>
              <w:t>R1/2”,</w:t>
            </w:r>
          </w:p>
        </w:tc>
        <w:tc>
          <w:tcPr>
            <w:tcW w:w="395" w:type="pct"/>
            <w:tcBorders>
              <w:top w:val="single" w:sz="4" w:space="0" w:color="auto"/>
              <w:left w:val="single" w:sz="4" w:space="0" w:color="auto"/>
              <w:bottom w:val="single" w:sz="4" w:space="0" w:color="auto"/>
              <w:right w:val="single" w:sz="4" w:space="0" w:color="auto"/>
            </w:tcBorders>
          </w:tcPr>
          <w:p w14:paraId="17B12CC8"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30FBDA4" w14:textId="77777777" w:rsidR="009E4EB9" w:rsidRPr="00657363" w:rsidRDefault="009E4EB9" w:rsidP="00594BA7">
            <w:pPr>
              <w:jc w:val="center"/>
            </w:pPr>
            <w:r w:rsidRPr="00657363">
              <w:t>110</w:t>
            </w:r>
          </w:p>
        </w:tc>
        <w:tc>
          <w:tcPr>
            <w:tcW w:w="439" w:type="pct"/>
            <w:tcBorders>
              <w:top w:val="single" w:sz="4" w:space="0" w:color="auto"/>
              <w:left w:val="single" w:sz="4" w:space="0" w:color="auto"/>
              <w:bottom w:val="single" w:sz="4" w:space="0" w:color="auto"/>
              <w:right w:val="single" w:sz="4" w:space="0" w:color="auto"/>
            </w:tcBorders>
          </w:tcPr>
          <w:p w14:paraId="0DEAECE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88F603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F6A157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3C62BA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485932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36A8E05" w14:textId="77777777" w:rsidR="009E4EB9" w:rsidRPr="00657363" w:rsidRDefault="009E4EB9" w:rsidP="009E4EB9">
            <w:pPr>
              <w:rPr>
                <w:lang w:eastAsia="sr-Latn-RS"/>
              </w:rPr>
            </w:pPr>
          </w:p>
        </w:tc>
      </w:tr>
      <w:tr w:rsidR="00D1285A" w:rsidRPr="00657363" w14:paraId="7393A2C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8A65E44" w14:textId="77777777" w:rsidR="009E4EB9" w:rsidRPr="009E4EB9" w:rsidRDefault="009E4EB9" w:rsidP="009E4EB9">
            <w:pPr>
              <w:rPr>
                <w:bCs/>
                <w:lang w:val="sr-Cyrl-RS" w:eastAsia="sr-Latn-RS"/>
              </w:rPr>
            </w:pPr>
            <w:r w:rsidRPr="009E4EB9">
              <w:rPr>
                <w:bCs/>
                <w:lang w:val="sr-Cyrl-RS" w:eastAsia="sr-Latn-RS"/>
              </w:rPr>
              <w:t>7.6.5</w:t>
            </w:r>
          </w:p>
        </w:tc>
        <w:tc>
          <w:tcPr>
            <w:tcW w:w="1559" w:type="pct"/>
            <w:tcBorders>
              <w:top w:val="single" w:sz="4" w:space="0" w:color="auto"/>
              <w:left w:val="single" w:sz="4" w:space="0" w:color="auto"/>
              <w:bottom w:val="single" w:sz="4" w:space="0" w:color="auto"/>
              <w:right w:val="single" w:sz="4" w:space="0" w:color="auto"/>
            </w:tcBorders>
          </w:tcPr>
          <w:p w14:paraId="317B2082" w14:textId="77777777" w:rsidR="009E4EB9" w:rsidRPr="009E4EB9" w:rsidRDefault="009E4EB9" w:rsidP="00594BA7">
            <w:pPr>
              <w:rPr>
                <w:bCs/>
                <w:lang w:val="en-US"/>
              </w:rPr>
            </w:pPr>
            <w:r w:rsidRPr="009E4EB9">
              <w:rPr>
                <w:bCs/>
                <w:lang w:val="en-US"/>
              </w:rPr>
              <w:t xml:space="preserve">Isporuka i ugradnja  termostatskih glava sa navojnim priključkom za ugradnju na termoventil grejnog tela, u izvedbi za javne objekte (antivandal); proizvod Oventrop, model Uni LDB ili sl. </w:t>
            </w:r>
          </w:p>
        </w:tc>
        <w:tc>
          <w:tcPr>
            <w:tcW w:w="395" w:type="pct"/>
            <w:tcBorders>
              <w:top w:val="single" w:sz="4" w:space="0" w:color="auto"/>
              <w:left w:val="single" w:sz="4" w:space="0" w:color="auto"/>
              <w:bottom w:val="single" w:sz="4" w:space="0" w:color="auto"/>
              <w:right w:val="single" w:sz="4" w:space="0" w:color="auto"/>
            </w:tcBorders>
          </w:tcPr>
          <w:p w14:paraId="5B9AF1D8"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23CC468" w14:textId="77777777" w:rsidR="009E4EB9" w:rsidRPr="00657363" w:rsidRDefault="009E4EB9" w:rsidP="00594BA7">
            <w:pPr>
              <w:jc w:val="center"/>
            </w:pPr>
            <w:r w:rsidRPr="00657363">
              <w:t>110</w:t>
            </w:r>
          </w:p>
        </w:tc>
        <w:tc>
          <w:tcPr>
            <w:tcW w:w="439" w:type="pct"/>
            <w:tcBorders>
              <w:top w:val="single" w:sz="4" w:space="0" w:color="auto"/>
              <w:left w:val="single" w:sz="4" w:space="0" w:color="auto"/>
              <w:bottom w:val="single" w:sz="4" w:space="0" w:color="auto"/>
              <w:right w:val="single" w:sz="4" w:space="0" w:color="auto"/>
            </w:tcBorders>
          </w:tcPr>
          <w:p w14:paraId="5047BAE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ADAD43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80C0BB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12A14C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66B804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5247B1B" w14:textId="77777777" w:rsidR="009E4EB9" w:rsidRPr="00657363" w:rsidRDefault="009E4EB9" w:rsidP="009E4EB9">
            <w:pPr>
              <w:rPr>
                <w:lang w:eastAsia="sr-Latn-RS"/>
              </w:rPr>
            </w:pPr>
          </w:p>
        </w:tc>
      </w:tr>
      <w:tr w:rsidR="00D1285A" w:rsidRPr="00657363" w14:paraId="2535B62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1D9BD8A" w14:textId="77777777" w:rsidR="009E4EB9" w:rsidRPr="009E4EB9" w:rsidRDefault="009E4EB9" w:rsidP="009E4EB9">
            <w:pPr>
              <w:rPr>
                <w:bCs/>
                <w:lang w:val="sr-Cyrl-RS" w:eastAsia="sr-Latn-RS"/>
              </w:rPr>
            </w:pPr>
            <w:r w:rsidRPr="009E4EB9">
              <w:rPr>
                <w:bCs/>
                <w:lang w:val="sr-Cyrl-RS" w:eastAsia="sr-Latn-RS"/>
              </w:rPr>
              <w:t>7.6.6</w:t>
            </w:r>
          </w:p>
        </w:tc>
        <w:tc>
          <w:tcPr>
            <w:tcW w:w="1559" w:type="pct"/>
            <w:tcBorders>
              <w:top w:val="single" w:sz="4" w:space="0" w:color="auto"/>
              <w:left w:val="single" w:sz="4" w:space="0" w:color="auto"/>
              <w:bottom w:val="single" w:sz="4" w:space="0" w:color="auto"/>
              <w:right w:val="single" w:sz="4" w:space="0" w:color="auto"/>
            </w:tcBorders>
          </w:tcPr>
          <w:p w14:paraId="1948FE9F" w14:textId="77777777" w:rsidR="009E4EB9" w:rsidRPr="009E4EB9" w:rsidRDefault="009E4EB9" w:rsidP="009E4EB9">
            <w:pPr>
              <w:rPr>
                <w:bCs/>
                <w:lang w:val="en-US"/>
              </w:rPr>
            </w:pPr>
            <w:r w:rsidRPr="009E4EB9">
              <w:rPr>
                <w:bCs/>
                <w:lang w:val="en-US"/>
              </w:rPr>
              <w:t>Isporuka i montaža kompleta za povezivanje na dvocevni sistem grejanja koji se sastoji od usponske cevi, usponskog ventila I steznice sl. proizvodu “Herz”.</w:t>
            </w:r>
          </w:p>
        </w:tc>
        <w:tc>
          <w:tcPr>
            <w:tcW w:w="395" w:type="pct"/>
            <w:tcBorders>
              <w:top w:val="single" w:sz="4" w:space="0" w:color="auto"/>
              <w:left w:val="single" w:sz="4" w:space="0" w:color="auto"/>
              <w:bottom w:val="single" w:sz="4" w:space="0" w:color="auto"/>
              <w:right w:val="single" w:sz="4" w:space="0" w:color="auto"/>
            </w:tcBorders>
          </w:tcPr>
          <w:p w14:paraId="205CE90A"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764F5DB"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738A88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3A51D7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067B4A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589FF0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A0A58C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9FCE04C" w14:textId="77777777" w:rsidR="009E4EB9" w:rsidRPr="00657363" w:rsidRDefault="009E4EB9" w:rsidP="009E4EB9">
            <w:pPr>
              <w:rPr>
                <w:lang w:eastAsia="sr-Latn-RS"/>
              </w:rPr>
            </w:pPr>
          </w:p>
        </w:tc>
      </w:tr>
      <w:tr w:rsidR="00D1285A" w:rsidRPr="00657363" w14:paraId="1559688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89AABC6"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0BC9317" w14:textId="77777777" w:rsidR="009E4EB9" w:rsidRPr="009E4EB9" w:rsidRDefault="009E4EB9" w:rsidP="009E4EB9">
            <w:pPr>
              <w:rPr>
                <w:bCs/>
                <w:lang w:val="en-US"/>
              </w:rPr>
            </w:pPr>
            <w:r w:rsidRPr="009E4EB9">
              <w:rPr>
                <w:bCs/>
                <w:lang w:val="en-US"/>
              </w:rPr>
              <w:t xml:space="preserve">      R1/2”,</w:t>
            </w:r>
          </w:p>
        </w:tc>
        <w:tc>
          <w:tcPr>
            <w:tcW w:w="395" w:type="pct"/>
            <w:tcBorders>
              <w:top w:val="single" w:sz="4" w:space="0" w:color="auto"/>
              <w:left w:val="single" w:sz="4" w:space="0" w:color="auto"/>
              <w:bottom w:val="single" w:sz="4" w:space="0" w:color="auto"/>
              <w:right w:val="single" w:sz="4" w:space="0" w:color="auto"/>
            </w:tcBorders>
          </w:tcPr>
          <w:p w14:paraId="5D6389C2"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4EA8BE5B" w14:textId="77777777" w:rsidR="009E4EB9" w:rsidRPr="00657363" w:rsidRDefault="009E4EB9" w:rsidP="00594BA7">
            <w:pPr>
              <w:jc w:val="center"/>
            </w:pPr>
            <w:r w:rsidRPr="00657363">
              <w:t>110</w:t>
            </w:r>
          </w:p>
        </w:tc>
        <w:tc>
          <w:tcPr>
            <w:tcW w:w="439" w:type="pct"/>
            <w:tcBorders>
              <w:top w:val="single" w:sz="4" w:space="0" w:color="auto"/>
              <w:left w:val="single" w:sz="4" w:space="0" w:color="auto"/>
              <w:bottom w:val="single" w:sz="4" w:space="0" w:color="auto"/>
              <w:right w:val="single" w:sz="4" w:space="0" w:color="auto"/>
            </w:tcBorders>
          </w:tcPr>
          <w:p w14:paraId="3A9B770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3357A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1B6C6B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BF2FA2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372AA0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0F22A9B" w14:textId="77777777" w:rsidR="009E4EB9" w:rsidRPr="00657363" w:rsidRDefault="009E4EB9" w:rsidP="009E4EB9">
            <w:pPr>
              <w:rPr>
                <w:lang w:eastAsia="sr-Latn-RS"/>
              </w:rPr>
            </w:pPr>
          </w:p>
        </w:tc>
      </w:tr>
      <w:tr w:rsidR="00D1285A" w:rsidRPr="00657363" w14:paraId="0BDECB9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20B01CB" w14:textId="77777777" w:rsidR="009E4EB9" w:rsidRPr="009E4EB9" w:rsidRDefault="009E4EB9" w:rsidP="009E4EB9">
            <w:pPr>
              <w:rPr>
                <w:bCs/>
                <w:lang w:val="sr-Cyrl-RS" w:eastAsia="sr-Latn-RS"/>
              </w:rPr>
            </w:pPr>
            <w:r w:rsidRPr="009E4EB9">
              <w:rPr>
                <w:bCs/>
                <w:lang w:val="sr-Cyrl-RS" w:eastAsia="sr-Latn-RS"/>
              </w:rPr>
              <w:t>7.6.7</w:t>
            </w:r>
          </w:p>
        </w:tc>
        <w:tc>
          <w:tcPr>
            <w:tcW w:w="1559" w:type="pct"/>
            <w:tcBorders>
              <w:top w:val="single" w:sz="4" w:space="0" w:color="auto"/>
              <w:left w:val="single" w:sz="4" w:space="0" w:color="auto"/>
              <w:bottom w:val="single" w:sz="4" w:space="0" w:color="auto"/>
              <w:right w:val="single" w:sz="4" w:space="0" w:color="auto"/>
            </w:tcBorders>
          </w:tcPr>
          <w:p w14:paraId="1B5095ED" w14:textId="77777777" w:rsidR="009E4EB9" w:rsidRPr="009E4EB9" w:rsidRDefault="009E4EB9" w:rsidP="009E4EB9">
            <w:pPr>
              <w:rPr>
                <w:bCs/>
                <w:lang w:val="en-US"/>
              </w:rPr>
            </w:pPr>
            <w:r w:rsidRPr="009E4EB9">
              <w:rPr>
                <w:bCs/>
                <w:lang w:val="en-US"/>
              </w:rPr>
              <w:t xml:space="preserve">Isporuka i ugradnja  radijatorskih čepova sa navojnim priključkom  R1'',  </w:t>
            </w:r>
          </w:p>
        </w:tc>
        <w:tc>
          <w:tcPr>
            <w:tcW w:w="395" w:type="pct"/>
            <w:tcBorders>
              <w:top w:val="single" w:sz="4" w:space="0" w:color="auto"/>
              <w:left w:val="single" w:sz="4" w:space="0" w:color="auto"/>
              <w:bottom w:val="single" w:sz="4" w:space="0" w:color="auto"/>
              <w:right w:val="single" w:sz="4" w:space="0" w:color="auto"/>
            </w:tcBorders>
          </w:tcPr>
          <w:p w14:paraId="7D945C04"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F9B0B20"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A06A64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C2537C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ADA76A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A07EECB"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D60A5B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FC1E0ED" w14:textId="77777777" w:rsidR="009E4EB9" w:rsidRPr="00657363" w:rsidRDefault="009E4EB9" w:rsidP="009E4EB9">
            <w:pPr>
              <w:rPr>
                <w:lang w:eastAsia="sr-Latn-RS"/>
              </w:rPr>
            </w:pPr>
          </w:p>
        </w:tc>
      </w:tr>
      <w:tr w:rsidR="00D1285A" w:rsidRPr="00657363" w14:paraId="21A84C9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D349A5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6112669"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3AFB7644"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BF4ECA9" w14:textId="77777777" w:rsidR="009E4EB9" w:rsidRPr="00657363" w:rsidRDefault="009E4EB9" w:rsidP="00594BA7">
            <w:pPr>
              <w:jc w:val="center"/>
            </w:pPr>
            <w:r w:rsidRPr="00657363">
              <w:t>90</w:t>
            </w:r>
          </w:p>
        </w:tc>
        <w:tc>
          <w:tcPr>
            <w:tcW w:w="439" w:type="pct"/>
            <w:tcBorders>
              <w:top w:val="single" w:sz="4" w:space="0" w:color="auto"/>
              <w:left w:val="single" w:sz="4" w:space="0" w:color="auto"/>
              <w:bottom w:val="single" w:sz="4" w:space="0" w:color="auto"/>
              <w:right w:val="single" w:sz="4" w:space="0" w:color="auto"/>
            </w:tcBorders>
          </w:tcPr>
          <w:p w14:paraId="5E28070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0A380F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B98997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8445A7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14FB18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95AF651" w14:textId="77777777" w:rsidR="009E4EB9" w:rsidRPr="00657363" w:rsidRDefault="009E4EB9" w:rsidP="009E4EB9">
            <w:pPr>
              <w:rPr>
                <w:lang w:eastAsia="sr-Latn-RS"/>
              </w:rPr>
            </w:pPr>
          </w:p>
        </w:tc>
      </w:tr>
      <w:tr w:rsidR="00D1285A" w:rsidRPr="00657363" w14:paraId="49868DF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08EAAB9" w14:textId="77777777" w:rsidR="009E4EB9" w:rsidRPr="009E4EB9" w:rsidRDefault="009E4EB9" w:rsidP="009E4EB9">
            <w:pPr>
              <w:rPr>
                <w:bCs/>
                <w:lang w:val="sr-Cyrl-RS" w:eastAsia="sr-Latn-RS"/>
              </w:rPr>
            </w:pPr>
            <w:r w:rsidRPr="009E4EB9">
              <w:rPr>
                <w:bCs/>
                <w:lang w:val="sr-Cyrl-RS" w:eastAsia="sr-Latn-RS"/>
              </w:rPr>
              <w:t>7.6.8</w:t>
            </w:r>
          </w:p>
        </w:tc>
        <w:tc>
          <w:tcPr>
            <w:tcW w:w="1559" w:type="pct"/>
            <w:tcBorders>
              <w:top w:val="single" w:sz="4" w:space="0" w:color="auto"/>
              <w:left w:val="single" w:sz="4" w:space="0" w:color="auto"/>
              <w:bottom w:val="single" w:sz="4" w:space="0" w:color="auto"/>
              <w:right w:val="single" w:sz="4" w:space="0" w:color="auto"/>
            </w:tcBorders>
          </w:tcPr>
          <w:p w14:paraId="0C3856B3" w14:textId="77777777" w:rsidR="009E4EB9" w:rsidRPr="009E4EB9" w:rsidRDefault="009E4EB9" w:rsidP="009E4EB9">
            <w:pPr>
              <w:rPr>
                <w:bCs/>
                <w:lang w:val="en-US"/>
              </w:rPr>
            </w:pPr>
            <w:r w:rsidRPr="009E4EB9">
              <w:rPr>
                <w:bCs/>
                <w:lang w:val="en-US"/>
              </w:rPr>
              <w:t xml:space="preserve">Isporuka i ugradnja  radijatorskih redukcija sa navojnim priključkom  R1– R1/2”,  </w:t>
            </w:r>
          </w:p>
        </w:tc>
        <w:tc>
          <w:tcPr>
            <w:tcW w:w="395" w:type="pct"/>
            <w:tcBorders>
              <w:top w:val="single" w:sz="4" w:space="0" w:color="auto"/>
              <w:left w:val="single" w:sz="4" w:space="0" w:color="auto"/>
              <w:bottom w:val="single" w:sz="4" w:space="0" w:color="auto"/>
              <w:right w:val="single" w:sz="4" w:space="0" w:color="auto"/>
            </w:tcBorders>
          </w:tcPr>
          <w:p w14:paraId="6862BC2F"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EDA48E4"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072B294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DDC139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EE9410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57199D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226B7B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2622086" w14:textId="77777777" w:rsidR="009E4EB9" w:rsidRPr="00657363" w:rsidRDefault="009E4EB9" w:rsidP="009E4EB9">
            <w:pPr>
              <w:rPr>
                <w:lang w:eastAsia="sr-Latn-RS"/>
              </w:rPr>
            </w:pPr>
          </w:p>
        </w:tc>
      </w:tr>
      <w:tr w:rsidR="00D1285A" w:rsidRPr="00657363" w14:paraId="00EF886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A0236E5"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200BF10"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01AEBAC8"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74048B3" w14:textId="77777777" w:rsidR="009E4EB9" w:rsidRPr="00657363" w:rsidRDefault="009E4EB9" w:rsidP="00594BA7">
            <w:pPr>
              <w:jc w:val="center"/>
            </w:pPr>
            <w:r w:rsidRPr="00657363">
              <w:t>180</w:t>
            </w:r>
          </w:p>
        </w:tc>
        <w:tc>
          <w:tcPr>
            <w:tcW w:w="439" w:type="pct"/>
            <w:tcBorders>
              <w:top w:val="single" w:sz="4" w:space="0" w:color="auto"/>
              <w:left w:val="single" w:sz="4" w:space="0" w:color="auto"/>
              <w:bottom w:val="single" w:sz="4" w:space="0" w:color="auto"/>
              <w:right w:val="single" w:sz="4" w:space="0" w:color="auto"/>
            </w:tcBorders>
          </w:tcPr>
          <w:p w14:paraId="6831BDC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74AD92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D79A72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F0E51E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3697A9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091B592" w14:textId="77777777" w:rsidR="009E4EB9" w:rsidRPr="00657363" w:rsidRDefault="009E4EB9" w:rsidP="009E4EB9">
            <w:pPr>
              <w:rPr>
                <w:lang w:eastAsia="sr-Latn-RS"/>
              </w:rPr>
            </w:pPr>
          </w:p>
        </w:tc>
      </w:tr>
      <w:tr w:rsidR="00D1285A" w:rsidRPr="00657363" w14:paraId="6F4A160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05042D1" w14:textId="77777777" w:rsidR="009E4EB9" w:rsidRPr="009E4EB9" w:rsidRDefault="009E4EB9" w:rsidP="009E4EB9">
            <w:pPr>
              <w:rPr>
                <w:bCs/>
                <w:lang w:val="sr-Cyrl-RS" w:eastAsia="sr-Latn-RS"/>
              </w:rPr>
            </w:pPr>
            <w:r w:rsidRPr="009E4EB9">
              <w:rPr>
                <w:bCs/>
                <w:lang w:val="sr-Cyrl-RS" w:eastAsia="sr-Latn-RS"/>
              </w:rPr>
              <w:t>7.6.9</w:t>
            </w:r>
          </w:p>
        </w:tc>
        <w:tc>
          <w:tcPr>
            <w:tcW w:w="1559" w:type="pct"/>
            <w:tcBorders>
              <w:top w:val="single" w:sz="4" w:space="0" w:color="auto"/>
              <w:left w:val="single" w:sz="4" w:space="0" w:color="auto"/>
              <w:bottom w:val="single" w:sz="4" w:space="0" w:color="auto"/>
              <w:right w:val="single" w:sz="4" w:space="0" w:color="auto"/>
            </w:tcBorders>
          </w:tcPr>
          <w:p w14:paraId="22200147" w14:textId="77777777" w:rsidR="009E4EB9" w:rsidRPr="009E4EB9" w:rsidRDefault="009E4EB9" w:rsidP="009E4EB9">
            <w:pPr>
              <w:rPr>
                <w:bCs/>
                <w:lang w:val="en-US"/>
              </w:rPr>
            </w:pPr>
            <w:r w:rsidRPr="009E4EB9">
              <w:rPr>
                <w:bCs/>
                <w:lang w:val="en-US"/>
              </w:rPr>
              <w:t>Isporuka i ugradnja kuglastih slavina za pražnjenje sa navojnim priključkom R1/2”,</w:t>
            </w:r>
          </w:p>
        </w:tc>
        <w:tc>
          <w:tcPr>
            <w:tcW w:w="395" w:type="pct"/>
            <w:tcBorders>
              <w:top w:val="single" w:sz="4" w:space="0" w:color="auto"/>
              <w:left w:val="single" w:sz="4" w:space="0" w:color="auto"/>
              <w:bottom w:val="single" w:sz="4" w:space="0" w:color="auto"/>
              <w:right w:val="single" w:sz="4" w:space="0" w:color="auto"/>
            </w:tcBorders>
          </w:tcPr>
          <w:p w14:paraId="40DDCC5B"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7F59F0B"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4E3369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BB3527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7098B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F9FA8BB"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B18D84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32D6360" w14:textId="77777777" w:rsidR="009E4EB9" w:rsidRPr="00657363" w:rsidRDefault="009E4EB9" w:rsidP="009E4EB9">
            <w:pPr>
              <w:rPr>
                <w:lang w:eastAsia="sr-Latn-RS"/>
              </w:rPr>
            </w:pPr>
          </w:p>
        </w:tc>
      </w:tr>
      <w:tr w:rsidR="00D1285A" w:rsidRPr="00657363" w14:paraId="20D7B64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83C785E"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2E275DC"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14D025E2"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04A01FB" w14:textId="77777777" w:rsidR="009E4EB9" w:rsidRPr="00657363" w:rsidRDefault="009E4EB9" w:rsidP="00594BA7">
            <w:pPr>
              <w:jc w:val="center"/>
            </w:pPr>
            <w:r w:rsidRPr="00657363">
              <w:t>110</w:t>
            </w:r>
          </w:p>
        </w:tc>
        <w:tc>
          <w:tcPr>
            <w:tcW w:w="439" w:type="pct"/>
            <w:tcBorders>
              <w:top w:val="single" w:sz="4" w:space="0" w:color="auto"/>
              <w:left w:val="single" w:sz="4" w:space="0" w:color="auto"/>
              <w:bottom w:val="single" w:sz="4" w:space="0" w:color="auto"/>
              <w:right w:val="single" w:sz="4" w:space="0" w:color="auto"/>
            </w:tcBorders>
          </w:tcPr>
          <w:p w14:paraId="023ABA7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21087F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F3C66D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B43519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09D691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1D483FA" w14:textId="77777777" w:rsidR="009E4EB9" w:rsidRPr="00657363" w:rsidRDefault="009E4EB9" w:rsidP="009E4EB9">
            <w:pPr>
              <w:rPr>
                <w:lang w:eastAsia="sr-Latn-RS"/>
              </w:rPr>
            </w:pPr>
          </w:p>
        </w:tc>
      </w:tr>
      <w:tr w:rsidR="00D1285A" w:rsidRPr="00657363" w14:paraId="24D785F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E78C54C" w14:textId="77777777" w:rsidR="009E4EB9" w:rsidRPr="009E4EB9" w:rsidRDefault="009E4EB9" w:rsidP="009E4EB9">
            <w:pPr>
              <w:rPr>
                <w:bCs/>
                <w:lang w:val="sr-Cyrl-RS" w:eastAsia="sr-Latn-RS"/>
              </w:rPr>
            </w:pPr>
            <w:r w:rsidRPr="009E4EB9">
              <w:rPr>
                <w:bCs/>
                <w:lang w:val="sr-Cyrl-RS" w:eastAsia="sr-Latn-RS"/>
              </w:rPr>
              <w:t>7.6.10</w:t>
            </w:r>
          </w:p>
        </w:tc>
        <w:tc>
          <w:tcPr>
            <w:tcW w:w="1559" w:type="pct"/>
            <w:tcBorders>
              <w:top w:val="single" w:sz="4" w:space="0" w:color="auto"/>
              <w:left w:val="single" w:sz="4" w:space="0" w:color="auto"/>
              <w:bottom w:val="single" w:sz="4" w:space="0" w:color="auto"/>
              <w:right w:val="single" w:sz="4" w:space="0" w:color="auto"/>
            </w:tcBorders>
          </w:tcPr>
          <w:p w14:paraId="4A359F9E" w14:textId="77777777" w:rsidR="009E4EB9" w:rsidRPr="009E4EB9" w:rsidRDefault="009E4EB9" w:rsidP="009E4EB9">
            <w:pPr>
              <w:rPr>
                <w:bCs/>
                <w:lang w:val="en-US"/>
              </w:rPr>
            </w:pPr>
            <w:r w:rsidRPr="009E4EB9">
              <w:rPr>
                <w:bCs/>
                <w:lang w:val="en-US"/>
              </w:rPr>
              <w:t xml:space="preserve">Isporuka i ugradnja rucnih odzračnih ventila sa navojnim priključkom </w:t>
            </w:r>
          </w:p>
        </w:tc>
        <w:tc>
          <w:tcPr>
            <w:tcW w:w="395" w:type="pct"/>
            <w:tcBorders>
              <w:top w:val="single" w:sz="4" w:space="0" w:color="auto"/>
              <w:left w:val="single" w:sz="4" w:space="0" w:color="auto"/>
              <w:bottom w:val="single" w:sz="4" w:space="0" w:color="auto"/>
              <w:right w:val="single" w:sz="4" w:space="0" w:color="auto"/>
            </w:tcBorders>
          </w:tcPr>
          <w:p w14:paraId="06395448"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0630680"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1FD4D1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D8451F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84930F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AE7810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E4D4CC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6870500" w14:textId="77777777" w:rsidR="009E4EB9" w:rsidRPr="00657363" w:rsidRDefault="009E4EB9" w:rsidP="009E4EB9">
            <w:pPr>
              <w:rPr>
                <w:lang w:eastAsia="sr-Latn-RS"/>
              </w:rPr>
            </w:pPr>
          </w:p>
        </w:tc>
      </w:tr>
      <w:tr w:rsidR="00D1285A" w:rsidRPr="00657363" w14:paraId="6BB186F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B3B8B67"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65FE87A" w14:textId="77777777" w:rsidR="009E4EB9" w:rsidRPr="009E4EB9" w:rsidRDefault="009E4EB9" w:rsidP="009E4EB9">
            <w:pPr>
              <w:rPr>
                <w:bCs/>
                <w:lang w:val="en-US"/>
              </w:rPr>
            </w:pPr>
            <w:r w:rsidRPr="009E4EB9">
              <w:rPr>
                <w:bCs/>
                <w:lang w:val="en-US"/>
              </w:rPr>
              <w:t xml:space="preserve">       R1/2”.</w:t>
            </w:r>
          </w:p>
        </w:tc>
        <w:tc>
          <w:tcPr>
            <w:tcW w:w="395" w:type="pct"/>
            <w:tcBorders>
              <w:top w:val="single" w:sz="4" w:space="0" w:color="auto"/>
              <w:left w:val="single" w:sz="4" w:space="0" w:color="auto"/>
              <w:bottom w:val="single" w:sz="4" w:space="0" w:color="auto"/>
              <w:right w:val="single" w:sz="4" w:space="0" w:color="auto"/>
            </w:tcBorders>
          </w:tcPr>
          <w:p w14:paraId="1866661E"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B683F8D"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95AD5F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CCF6B7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C5A0B4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56E3C0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1012DE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4B0FFF" w14:textId="77777777" w:rsidR="009E4EB9" w:rsidRPr="00657363" w:rsidRDefault="009E4EB9" w:rsidP="009E4EB9">
            <w:pPr>
              <w:rPr>
                <w:lang w:eastAsia="sr-Latn-RS"/>
              </w:rPr>
            </w:pPr>
          </w:p>
        </w:tc>
      </w:tr>
      <w:tr w:rsidR="00D1285A" w:rsidRPr="00657363" w14:paraId="5C0ABC7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494CAE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B394A9A"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4FEFB662" w14:textId="77777777" w:rsidR="009E4EB9" w:rsidRPr="00657363" w:rsidRDefault="009E4EB9" w:rsidP="00594BA7">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A34AF89" w14:textId="77777777" w:rsidR="009E4EB9" w:rsidRPr="00657363" w:rsidRDefault="009E4EB9" w:rsidP="00594BA7">
            <w:pPr>
              <w:jc w:val="center"/>
            </w:pPr>
            <w:r w:rsidRPr="00657363">
              <w:t>110</w:t>
            </w:r>
          </w:p>
        </w:tc>
        <w:tc>
          <w:tcPr>
            <w:tcW w:w="439" w:type="pct"/>
            <w:tcBorders>
              <w:top w:val="single" w:sz="4" w:space="0" w:color="auto"/>
              <w:left w:val="single" w:sz="4" w:space="0" w:color="auto"/>
              <w:bottom w:val="single" w:sz="4" w:space="0" w:color="auto"/>
              <w:right w:val="single" w:sz="4" w:space="0" w:color="auto"/>
            </w:tcBorders>
          </w:tcPr>
          <w:p w14:paraId="123EDDC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0CE1DC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E599EB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F2A54C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6042E8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97942F7" w14:textId="77777777" w:rsidR="009E4EB9" w:rsidRPr="00657363" w:rsidRDefault="009E4EB9" w:rsidP="009E4EB9">
            <w:pPr>
              <w:rPr>
                <w:lang w:eastAsia="sr-Latn-RS"/>
              </w:rPr>
            </w:pPr>
          </w:p>
        </w:tc>
      </w:tr>
      <w:tr w:rsidR="00D1285A" w:rsidRPr="00657363" w14:paraId="26DBF4C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2EC3C87" w14:textId="77777777" w:rsidR="009E4EB9" w:rsidRPr="009E4EB9" w:rsidRDefault="009E4EB9" w:rsidP="009E4EB9">
            <w:pPr>
              <w:rPr>
                <w:bCs/>
                <w:lang w:val="sr-Cyrl-RS" w:eastAsia="sr-Latn-RS"/>
              </w:rPr>
            </w:pPr>
            <w:r w:rsidRPr="009E4EB9">
              <w:rPr>
                <w:bCs/>
                <w:lang w:val="sr-Cyrl-RS" w:eastAsia="sr-Latn-RS"/>
              </w:rPr>
              <w:t>7.6.11</w:t>
            </w:r>
          </w:p>
        </w:tc>
        <w:tc>
          <w:tcPr>
            <w:tcW w:w="1559" w:type="pct"/>
            <w:tcBorders>
              <w:top w:val="single" w:sz="4" w:space="0" w:color="auto"/>
              <w:left w:val="single" w:sz="4" w:space="0" w:color="auto"/>
              <w:bottom w:val="single" w:sz="4" w:space="0" w:color="auto"/>
              <w:right w:val="single" w:sz="4" w:space="0" w:color="auto"/>
            </w:tcBorders>
          </w:tcPr>
          <w:p w14:paraId="5BDADC16" w14:textId="77777777" w:rsidR="009E4EB9" w:rsidRPr="009E4EB9" w:rsidRDefault="009E4EB9" w:rsidP="009E4EB9">
            <w:pPr>
              <w:rPr>
                <w:bCs/>
                <w:lang w:val="en-US"/>
              </w:rPr>
            </w:pPr>
            <w:r w:rsidRPr="009E4EB9">
              <w:rPr>
                <w:bCs/>
                <w:lang w:val="en-US"/>
              </w:rPr>
              <w:t xml:space="preserve">Isporuka i montaza crnih besavnih cevi za dodata </w:t>
            </w:r>
            <w:r w:rsidRPr="009E4EB9">
              <w:rPr>
                <w:bCs/>
                <w:lang w:val="en-US"/>
              </w:rPr>
              <w:lastRenderedPageBreak/>
              <w:t>grejna tela (koja su bila predvidjena a nenamontirana ili novoprojektovana); Zamenu uraditi uz saglasnost Nadzornog organa ili sefa gradilista;</w:t>
            </w:r>
          </w:p>
        </w:tc>
        <w:tc>
          <w:tcPr>
            <w:tcW w:w="395" w:type="pct"/>
            <w:tcBorders>
              <w:top w:val="single" w:sz="4" w:space="0" w:color="auto"/>
              <w:left w:val="single" w:sz="4" w:space="0" w:color="auto"/>
              <w:bottom w:val="single" w:sz="4" w:space="0" w:color="auto"/>
              <w:right w:val="single" w:sz="4" w:space="0" w:color="auto"/>
            </w:tcBorders>
          </w:tcPr>
          <w:p w14:paraId="763A180C"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DB97F51" w14:textId="77777777" w:rsidR="009E4EB9" w:rsidRPr="00657363"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4056231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38DDD7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475CE1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670E4A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3FFFA3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E2FB268" w14:textId="77777777" w:rsidR="009E4EB9" w:rsidRPr="00657363" w:rsidRDefault="009E4EB9" w:rsidP="009E4EB9">
            <w:pPr>
              <w:rPr>
                <w:lang w:eastAsia="sr-Latn-RS"/>
              </w:rPr>
            </w:pPr>
          </w:p>
        </w:tc>
      </w:tr>
      <w:tr w:rsidR="00D1285A" w:rsidRPr="00657363" w14:paraId="509B65F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F497A0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0DC8B82" w14:textId="77777777" w:rsidR="009E4EB9" w:rsidRPr="009E4EB9" w:rsidRDefault="009E4EB9" w:rsidP="009E4EB9">
            <w:pPr>
              <w:rPr>
                <w:bCs/>
                <w:lang w:val="en-US"/>
              </w:rPr>
            </w:pPr>
            <w:r w:rsidRPr="009E4EB9">
              <w:rPr>
                <w:bCs/>
                <w:lang w:val="en-US"/>
              </w:rPr>
              <w:t>21.3 x 2.6</w:t>
            </w:r>
          </w:p>
        </w:tc>
        <w:tc>
          <w:tcPr>
            <w:tcW w:w="395" w:type="pct"/>
            <w:tcBorders>
              <w:top w:val="single" w:sz="4" w:space="0" w:color="auto"/>
              <w:left w:val="single" w:sz="4" w:space="0" w:color="auto"/>
              <w:bottom w:val="single" w:sz="4" w:space="0" w:color="auto"/>
              <w:right w:val="single" w:sz="4" w:space="0" w:color="auto"/>
            </w:tcBorders>
          </w:tcPr>
          <w:p w14:paraId="47E0CFF2"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169648F7" w14:textId="77777777" w:rsidR="009E4EB9" w:rsidRPr="00657363" w:rsidRDefault="009E4EB9" w:rsidP="00594BA7">
            <w:pPr>
              <w:jc w:val="center"/>
            </w:pPr>
            <w:r w:rsidRPr="00657363">
              <w:t>200</w:t>
            </w:r>
          </w:p>
        </w:tc>
        <w:tc>
          <w:tcPr>
            <w:tcW w:w="439" w:type="pct"/>
            <w:tcBorders>
              <w:top w:val="single" w:sz="4" w:space="0" w:color="auto"/>
              <w:left w:val="single" w:sz="4" w:space="0" w:color="auto"/>
              <w:bottom w:val="single" w:sz="4" w:space="0" w:color="auto"/>
              <w:right w:val="single" w:sz="4" w:space="0" w:color="auto"/>
            </w:tcBorders>
          </w:tcPr>
          <w:p w14:paraId="1E79DB3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3DC6CC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A46024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AD264E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475457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1F78AFA" w14:textId="77777777" w:rsidR="009E4EB9" w:rsidRPr="00657363" w:rsidRDefault="009E4EB9" w:rsidP="009E4EB9">
            <w:pPr>
              <w:rPr>
                <w:lang w:eastAsia="sr-Latn-RS"/>
              </w:rPr>
            </w:pPr>
          </w:p>
        </w:tc>
      </w:tr>
      <w:tr w:rsidR="00D1285A" w:rsidRPr="00657363" w14:paraId="04971F2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4A4C4EB" w14:textId="77777777" w:rsidR="009E4EB9" w:rsidRPr="009E4EB9" w:rsidRDefault="009E4EB9" w:rsidP="009E4EB9">
            <w:pPr>
              <w:rPr>
                <w:bCs/>
                <w:lang w:val="sr-Cyrl-RS" w:eastAsia="sr-Latn-RS"/>
              </w:rPr>
            </w:pPr>
            <w:r w:rsidRPr="009E4EB9">
              <w:rPr>
                <w:bCs/>
                <w:lang w:val="sr-Cyrl-RS" w:eastAsia="sr-Latn-RS"/>
              </w:rPr>
              <w:t>7.6.12</w:t>
            </w:r>
          </w:p>
        </w:tc>
        <w:tc>
          <w:tcPr>
            <w:tcW w:w="1559" w:type="pct"/>
            <w:tcBorders>
              <w:top w:val="single" w:sz="4" w:space="0" w:color="auto"/>
              <w:left w:val="single" w:sz="4" w:space="0" w:color="auto"/>
              <w:bottom w:val="single" w:sz="4" w:space="0" w:color="auto"/>
              <w:right w:val="single" w:sz="4" w:space="0" w:color="auto"/>
            </w:tcBorders>
          </w:tcPr>
          <w:p w14:paraId="7023710A" w14:textId="77777777" w:rsidR="009E4EB9" w:rsidRPr="009E4EB9" w:rsidRDefault="009E4EB9" w:rsidP="009E4EB9">
            <w:pPr>
              <w:rPr>
                <w:bCs/>
                <w:lang w:val="en-US"/>
              </w:rPr>
            </w:pPr>
            <w:r w:rsidRPr="009E4EB9">
              <w:rPr>
                <w:bCs/>
                <w:lang w:val="en-US"/>
              </w:rPr>
              <w:t>Isporuka i montaza crnih besavnih cevi, koje sluze za zamenu cevi koje su korodirale ili su ostecene; U poziciju uvrstiti I sav neophodan materijal za ciscenje i miniziranje cevi; Zamenu uraditi uz saglasnost Nadzornog organa ili sefa gradilista;</w:t>
            </w:r>
          </w:p>
        </w:tc>
        <w:tc>
          <w:tcPr>
            <w:tcW w:w="395" w:type="pct"/>
            <w:tcBorders>
              <w:top w:val="single" w:sz="4" w:space="0" w:color="auto"/>
              <w:left w:val="single" w:sz="4" w:space="0" w:color="auto"/>
              <w:bottom w:val="single" w:sz="4" w:space="0" w:color="auto"/>
              <w:right w:val="single" w:sz="4" w:space="0" w:color="auto"/>
            </w:tcBorders>
          </w:tcPr>
          <w:p w14:paraId="1AB48EA3"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BD0BC63" w14:textId="77777777" w:rsidR="009E4EB9" w:rsidRPr="00657363"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31D7EC2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38B1A8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A85E47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D9A9C4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68EFC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C2BB44" w14:textId="77777777" w:rsidR="009E4EB9" w:rsidRPr="00657363" w:rsidRDefault="009E4EB9" w:rsidP="009E4EB9">
            <w:pPr>
              <w:rPr>
                <w:lang w:eastAsia="sr-Latn-RS"/>
              </w:rPr>
            </w:pPr>
          </w:p>
        </w:tc>
      </w:tr>
      <w:tr w:rsidR="00D1285A" w:rsidRPr="00657363" w14:paraId="148DD3B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4931A53"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A659EFF"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779162FE" w14:textId="77777777" w:rsidR="009E4EB9" w:rsidRPr="00657363" w:rsidRDefault="009E4EB9" w:rsidP="00594BA7">
            <w:pPr>
              <w:jc w:val="center"/>
            </w:pPr>
            <w:r w:rsidRPr="00657363">
              <w:t>paus</w:t>
            </w:r>
          </w:p>
        </w:tc>
        <w:tc>
          <w:tcPr>
            <w:tcW w:w="394" w:type="pct"/>
            <w:tcBorders>
              <w:top w:val="single" w:sz="4" w:space="0" w:color="auto"/>
              <w:left w:val="single" w:sz="4" w:space="0" w:color="auto"/>
              <w:bottom w:val="single" w:sz="4" w:space="0" w:color="auto"/>
              <w:right w:val="single" w:sz="4" w:space="0" w:color="auto"/>
            </w:tcBorders>
            <w:noWrap/>
            <w:vAlign w:val="bottom"/>
          </w:tcPr>
          <w:p w14:paraId="1F8F999F" w14:textId="77777777" w:rsidR="009E4EB9" w:rsidRPr="00657363" w:rsidRDefault="009E4EB9" w:rsidP="00594BA7">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6305191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5A0674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5A6625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B18484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D99920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782EB69" w14:textId="77777777" w:rsidR="009E4EB9" w:rsidRPr="00657363" w:rsidRDefault="009E4EB9" w:rsidP="009E4EB9">
            <w:pPr>
              <w:rPr>
                <w:lang w:eastAsia="sr-Latn-RS"/>
              </w:rPr>
            </w:pPr>
          </w:p>
        </w:tc>
      </w:tr>
      <w:tr w:rsidR="00D1285A" w:rsidRPr="00657363" w14:paraId="54409F3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FFFF2A4" w14:textId="77777777" w:rsidR="009E4EB9" w:rsidRPr="009E4EB9" w:rsidRDefault="009E4EB9" w:rsidP="009E4EB9">
            <w:pPr>
              <w:rPr>
                <w:bCs/>
                <w:lang w:val="sr-Cyrl-RS" w:eastAsia="sr-Latn-RS"/>
              </w:rPr>
            </w:pPr>
            <w:r w:rsidRPr="009E4EB9">
              <w:rPr>
                <w:bCs/>
                <w:lang w:val="sr-Cyrl-RS" w:eastAsia="sr-Latn-RS"/>
              </w:rPr>
              <w:t>7.6.13</w:t>
            </w:r>
          </w:p>
        </w:tc>
        <w:tc>
          <w:tcPr>
            <w:tcW w:w="1559" w:type="pct"/>
            <w:tcBorders>
              <w:top w:val="single" w:sz="4" w:space="0" w:color="auto"/>
              <w:left w:val="single" w:sz="4" w:space="0" w:color="auto"/>
              <w:bottom w:val="single" w:sz="4" w:space="0" w:color="auto"/>
              <w:right w:val="single" w:sz="4" w:space="0" w:color="auto"/>
            </w:tcBorders>
          </w:tcPr>
          <w:p w14:paraId="390C4B48" w14:textId="77777777" w:rsidR="009E4EB9" w:rsidRPr="009E4EB9" w:rsidRDefault="009E4EB9" w:rsidP="009E4EB9">
            <w:pPr>
              <w:rPr>
                <w:bCs/>
                <w:lang w:val="en-US"/>
              </w:rPr>
            </w:pPr>
            <w:r w:rsidRPr="009E4EB9">
              <w:rPr>
                <w:bCs/>
                <w:lang w:val="en-US"/>
              </w:rPr>
              <w:t>Isporuka i zamena cevne izolacije cevi koje prolaze kroz negrejani prostor objekta (podrumska etaza) cevnom izolacijom bez parne brane debljine 13mm kao i delova cevne mreze za novoprojektovana grejna tela; Cenom obuhvatiti pored rada i osnovnog materijala i lepak, lepljive trake, zaštitnu traku i ostali sitan montažni  materijal. U okviru izolacije cevovoda izvršiti i termoizolaciju svih ventila na cevovodu. Predviđena izolacija cevne mreže mora biti od negorivog materijala u skladu sa standardom SRPS EN 13501. Proizvod  "NMC" ili sl. Za cevi:</w:t>
            </w:r>
          </w:p>
        </w:tc>
        <w:tc>
          <w:tcPr>
            <w:tcW w:w="395" w:type="pct"/>
            <w:tcBorders>
              <w:top w:val="single" w:sz="4" w:space="0" w:color="auto"/>
              <w:left w:val="single" w:sz="4" w:space="0" w:color="auto"/>
              <w:bottom w:val="single" w:sz="4" w:space="0" w:color="auto"/>
              <w:right w:val="single" w:sz="4" w:space="0" w:color="auto"/>
            </w:tcBorders>
          </w:tcPr>
          <w:p w14:paraId="27B0CA7F"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4552C99" w14:textId="77777777" w:rsidR="009E4EB9" w:rsidRPr="00657363"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129CC7D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3AB704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2FF203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083E8A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F81F0A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6F9B279" w14:textId="77777777" w:rsidR="009E4EB9" w:rsidRPr="00657363" w:rsidRDefault="009E4EB9" w:rsidP="009E4EB9">
            <w:pPr>
              <w:rPr>
                <w:lang w:eastAsia="sr-Latn-RS"/>
              </w:rPr>
            </w:pPr>
          </w:p>
        </w:tc>
      </w:tr>
      <w:tr w:rsidR="00D1285A" w:rsidRPr="00657363" w14:paraId="1915F12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E286029" w14:textId="77777777" w:rsidR="00594BA7" w:rsidRPr="00657363" w:rsidRDefault="00594BA7" w:rsidP="009E4EB9">
            <w:pPr>
              <w:rPr>
                <w:bCs/>
                <w:lang w:val="sr-Cyrl-RS" w:eastAsia="sr-Latn-RS"/>
              </w:rPr>
            </w:pPr>
            <w:r w:rsidRPr="009E4EB9">
              <w:rPr>
                <w:bCs/>
                <w:lang w:val="sr-Cyrl-RS" w:eastAsia="sr-Latn-RS"/>
              </w:rPr>
              <w:t>7.6.13.1</w:t>
            </w:r>
          </w:p>
        </w:tc>
        <w:tc>
          <w:tcPr>
            <w:tcW w:w="1559" w:type="pct"/>
            <w:tcBorders>
              <w:top w:val="single" w:sz="4" w:space="0" w:color="auto"/>
              <w:left w:val="single" w:sz="4" w:space="0" w:color="auto"/>
              <w:bottom w:val="single" w:sz="4" w:space="0" w:color="auto"/>
              <w:right w:val="single" w:sz="4" w:space="0" w:color="auto"/>
            </w:tcBorders>
            <w:vAlign w:val="center"/>
          </w:tcPr>
          <w:p w14:paraId="7DFDEFAA" w14:textId="795CC31A" w:rsidR="00594BA7" w:rsidRPr="009E4EB9" w:rsidRDefault="00594BA7" w:rsidP="009E4EB9">
            <w:pPr>
              <w:rPr>
                <w:bCs/>
                <w:lang w:val="en-US"/>
              </w:rPr>
            </w:pPr>
            <w:r>
              <w:rPr>
                <w:rFonts w:ascii="Symbol" w:hAnsi="Symbol" w:cs="Arial"/>
                <w:sz w:val="20"/>
                <w:szCs w:val="20"/>
              </w:rPr>
              <w:t></w:t>
            </w:r>
            <w:r>
              <w:rPr>
                <w:rFonts w:ascii="Arial" w:hAnsi="Arial" w:cs="Arial"/>
                <w:sz w:val="20"/>
                <w:szCs w:val="20"/>
              </w:rPr>
              <w:t>88.9 x 3.2</w:t>
            </w:r>
          </w:p>
        </w:tc>
        <w:tc>
          <w:tcPr>
            <w:tcW w:w="395" w:type="pct"/>
            <w:tcBorders>
              <w:top w:val="single" w:sz="4" w:space="0" w:color="auto"/>
              <w:left w:val="single" w:sz="4" w:space="0" w:color="auto"/>
              <w:bottom w:val="single" w:sz="4" w:space="0" w:color="auto"/>
              <w:right w:val="single" w:sz="4" w:space="0" w:color="auto"/>
            </w:tcBorders>
          </w:tcPr>
          <w:p w14:paraId="11E046BF" w14:textId="77777777" w:rsidR="00594BA7" w:rsidRPr="00657363" w:rsidRDefault="00594BA7"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6406B5C5" w14:textId="77777777" w:rsidR="00594BA7" w:rsidRPr="00657363" w:rsidRDefault="00594BA7" w:rsidP="00594BA7">
            <w:pPr>
              <w:jc w:val="center"/>
            </w:pPr>
            <w:r w:rsidRPr="00657363">
              <w:t>24</w:t>
            </w:r>
          </w:p>
        </w:tc>
        <w:tc>
          <w:tcPr>
            <w:tcW w:w="439" w:type="pct"/>
            <w:tcBorders>
              <w:top w:val="single" w:sz="4" w:space="0" w:color="auto"/>
              <w:left w:val="single" w:sz="4" w:space="0" w:color="auto"/>
              <w:bottom w:val="single" w:sz="4" w:space="0" w:color="auto"/>
              <w:right w:val="single" w:sz="4" w:space="0" w:color="auto"/>
            </w:tcBorders>
          </w:tcPr>
          <w:p w14:paraId="70784318" w14:textId="77777777" w:rsidR="00594BA7" w:rsidRPr="00657363" w:rsidRDefault="00594BA7" w:rsidP="009E4EB9">
            <w:pPr>
              <w:rPr>
                <w:lang w:eastAsia="sr-Latn-RS"/>
              </w:rPr>
            </w:pPr>
            <w:r w:rsidRPr="00657363">
              <w:rPr>
                <w:lang w:eastAsia="sr-Latn-RS"/>
              </w:rPr>
              <w:t>308</w:t>
            </w:r>
          </w:p>
        </w:tc>
        <w:tc>
          <w:tcPr>
            <w:tcW w:w="439" w:type="pct"/>
            <w:tcBorders>
              <w:top w:val="single" w:sz="4" w:space="0" w:color="auto"/>
              <w:left w:val="single" w:sz="4" w:space="0" w:color="auto"/>
              <w:bottom w:val="single" w:sz="4" w:space="0" w:color="auto"/>
              <w:right w:val="single" w:sz="4" w:space="0" w:color="auto"/>
            </w:tcBorders>
          </w:tcPr>
          <w:p w14:paraId="50B2EB93" w14:textId="77777777" w:rsidR="00594BA7" w:rsidRPr="00657363" w:rsidRDefault="00594BA7"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B0449FB" w14:textId="77777777" w:rsidR="00594BA7" w:rsidRPr="00657363" w:rsidRDefault="00594BA7"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E970B61" w14:textId="77777777" w:rsidR="00594BA7" w:rsidRPr="00657363" w:rsidRDefault="00594BA7"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39C8957" w14:textId="77777777" w:rsidR="00594BA7" w:rsidRPr="00657363" w:rsidRDefault="00594BA7"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74DA740" w14:textId="77777777" w:rsidR="00594BA7" w:rsidRPr="00657363" w:rsidRDefault="00594BA7" w:rsidP="009E4EB9">
            <w:pPr>
              <w:rPr>
                <w:lang w:eastAsia="sr-Latn-RS"/>
              </w:rPr>
            </w:pPr>
          </w:p>
        </w:tc>
      </w:tr>
      <w:tr w:rsidR="00D1285A" w:rsidRPr="00657363" w14:paraId="0181A23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9D15A21" w14:textId="77777777" w:rsidR="00594BA7" w:rsidRPr="00657363" w:rsidRDefault="00594BA7" w:rsidP="009E4EB9">
            <w:pPr>
              <w:rPr>
                <w:bCs/>
                <w:lang w:val="sr-Cyrl-RS" w:eastAsia="sr-Latn-RS"/>
              </w:rPr>
            </w:pPr>
            <w:r w:rsidRPr="009E4EB9">
              <w:rPr>
                <w:bCs/>
                <w:lang w:val="sr-Cyrl-RS" w:eastAsia="sr-Latn-RS"/>
              </w:rPr>
              <w:t>7.6.13.2</w:t>
            </w:r>
          </w:p>
        </w:tc>
        <w:tc>
          <w:tcPr>
            <w:tcW w:w="1559" w:type="pct"/>
            <w:tcBorders>
              <w:top w:val="single" w:sz="4" w:space="0" w:color="auto"/>
              <w:left w:val="single" w:sz="4" w:space="0" w:color="auto"/>
              <w:bottom w:val="single" w:sz="4" w:space="0" w:color="auto"/>
              <w:right w:val="single" w:sz="4" w:space="0" w:color="auto"/>
            </w:tcBorders>
            <w:vAlign w:val="center"/>
          </w:tcPr>
          <w:p w14:paraId="6F7B9294" w14:textId="31C8C3DF" w:rsidR="00594BA7" w:rsidRPr="009E4EB9" w:rsidRDefault="00594BA7" w:rsidP="009E4EB9">
            <w:pPr>
              <w:rPr>
                <w:bCs/>
                <w:lang w:val="en-US"/>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Arial" w:hAnsi="Arial" w:cs="Arial"/>
                <w:sz w:val="20"/>
                <w:szCs w:val="20"/>
              </w:rPr>
              <w:t xml:space="preserve"> x 2.9</w:t>
            </w:r>
          </w:p>
        </w:tc>
        <w:tc>
          <w:tcPr>
            <w:tcW w:w="395" w:type="pct"/>
            <w:tcBorders>
              <w:top w:val="single" w:sz="4" w:space="0" w:color="auto"/>
              <w:left w:val="single" w:sz="4" w:space="0" w:color="auto"/>
              <w:bottom w:val="single" w:sz="4" w:space="0" w:color="auto"/>
              <w:right w:val="single" w:sz="4" w:space="0" w:color="auto"/>
            </w:tcBorders>
          </w:tcPr>
          <w:p w14:paraId="72B33BDD" w14:textId="77777777" w:rsidR="00594BA7" w:rsidRPr="00657363" w:rsidRDefault="00594BA7"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610C701D" w14:textId="77777777" w:rsidR="00594BA7" w:rsidRPr="00657363" w:rsidRDefault="00594BA7" w:rsidP="00594BA7">
            <w:pPr>
              <w:jc w:val="center"/>
            </w:pPr>
            <w:r w:rsidRPr="00657363">
              <w:t>28</w:t>
            </w:r>
          </w:p>
        </w:tc>
        <w:tc>
          <w:tcPr>
            <w:tcW w:w="439" w:type="pct"/>
            <w:tcBorders>
              <w:top w:val="single" w:sz="4" w:space="0" w:color="auto"/>
              <w:left w:val="single" w:sz="4" w:space="0" w:color="auto"/>
              <w:bottom w:val="single" w:sz="4" w:space="0" w:color="auto"/>
              <w:right w:val="single" w:sz="4" w:space="0" w:color="auto"/>
            </w:tcBorders>
          </w:tcPr>
          <w:p w14:paraId="3535F8DB" w14:textId="77777777" w:rsidR="00594BA7" w:rsidRPr="00657363" w:rsidRDefault="00594BA7" w:rsidP="009E4EB9">
            <w:pPr>
              <w:rPr>
                <w:lang w:eastAsia="sr-Latn-RS"/>
              </w:rPr>
            </w:pPr>
            <w:r w:rsidRPr="00657363">
              <w:rPr>
                <w:lang w:eastAsia="sr-Latn-RS"/>
              </w:rPr>
              <w:t>223</w:t>
            </w:r>
          </w:p>
        </w:tc>
        <w:tc>
          <w:tcPr>
            <w:tcW w:w="439" w:type="pct"/>
            <w:tcBorders>
              <w:top w:val="single" w:sz="4" w:space="0" w:color="auto"/>
              <w:left w:val="single" w:sz="4" w:space="0" w:color="auto"/>
              <w:bottom w:val="single" w:sz="4" w:space="0" w:color="auto"/>
              <w:right w:val="single" w:sz="4" w:space="0" w:color="auto"/>
            </w:tcBorders>
          </w:tcPr>
          <w:p w14:paraId="7298A7BF" w14:textId="77777777" w:rsidR="00594BA7" w:rsidRPr="00657363" w:rsidRDefault="00594BA7"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5684172" w14:textId="77777777" w:rsidR="00594BA7" w:rsidRPr="00657363" w:rsidRDefault="00594BA7"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BA3A461" w14:textId="77777777" w:rsidR="00594BA7" w:rsidRPr="00657363" w:rsidRDefault="00594BA7"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E601A3" w14:textId="77777777" w:rsidR="00594BA7" w:rsidRPr="00657363" w:rsidRDefault="00594BA7"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5D9D9B4" w14:textId="77777777" w:rsidR="00594BA7" w:rsidRPr="00657363" w:rsidRDefault="00594BA7" w:rsidP="009E4EB9">
            <w:pPr>
              <w:rPr>
                <w:lang w:eastAsia="sr-Latn-RS"/>
              </w:rPr>
            </w:pPr>
          </w:p>
        </w:tc>
      </w:tr>
      <w:tr w:rsidR="00D1285A" w:rsidRPr="00657363" w14:paraId="0C8E6F7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539BB73" w14:textId="77777777" w:rsidR="00594BA7" w:rsidRPr="00657363" w:rsidRDefault="00594BA7" w:rsidP="009E4EB9">
            <w:pPr>
              <w:rPr>
                <w:bCs/>
                <w:lang w:val="sr-Cyrl-RS" w:eastAsia="sr-Latn-RS"/>
              </w:rPr>
            </w:pPr>
            <w:r w:rsidRPr="009E4EB9">
              <w:rPr>
                <w:bCs/>
                <w:lang w:val="sr-Cyrl-RS" w:eastAsia="sr-Latn-RS"/>
              </w:rPr>
              <w:t>7.6.13.3</w:t>
            </w:r>
          </w:p>
        </w:tc>
        <w:tc>
          <w:tcPr>
            <w:tcW w:w="1559" w:type="pct"/>
            <w:tcBorders>
              <w:top w:val="single" w:sz="4" w:space="0" w:color="auto"/>
              <w:left w:val="single" w:sz="4" w:space="0" w:color="auto"/>
              <w:bottom w:val="single" w:sz="4" w:space="0" w:color="auto"/>
              <w:right w:val="single" w:sz="4" w:space="0" w:color="auto"/>
            </w:tcBorders>
            <w:vAlign w:val="center"/>
          </w:tcPr>
          <w:p w14:paraId="72D91AF2" w14:textId="2198AF4E" w:rsidR="00594BA7" w:rsidRPr="009E4EB9" w:rsidRDefault="00594BA7" w:rsidP="009E4EB9">
            <w:pPr>
              <w:rPr>
                <w:bCs/>
                <w:lang w:val="en-US"/>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Arial" w:hAnsi="Arial" w:cs="Arial"/>
                <w:sz w:val="20"/>
                <w:szCs w:val="20"/>
              </w:rPr>
              <w:t xml:space="preserve"> x 2.9</w:t>
            </w:r>
          </w:p>
        </w:tc>
        <w:tc>
          <w:tcPr>
            <w:tcW w:w="395" w:type="pct"/>
            <w:tcBorders>
              <w:top w:val="single" w:sz="4" w:space="0" w:color="auto"/>
              <w:left w:val="single" w:sz="4" w:space="0" w:color="auto"/>
              <w:bottom w:val="single" w:sz="4" w:space="0" w:color="auto"/>
              <w:right w:val="single" w:sz="4" w:space="0" w:color="auto"/>
            </w:tcBorders>
          </w:tcPr>
          <w:p w14:paraId="0DEB9800" w14:textId="77777777" w:rsidR="00594BA7" w:rsidRPr="00657363" w:rsidRDefault="00594BA7"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2232E2A3" w14:textId="77777777" w:rsidR="00594BA7" w:rsidRPr="00657363" w:rsidRDefault="00594BA7" w:rsidP="00594BA7">
            <w:pPr>
              <w:jc w:val="center"/>
            </w:pPr>
            <w:r w:rsidRPr="00657363">
              <w:t>40</w:t>
            </w:r>
          </w:p>
        </w:tc>
        <w:tc>
          <w:tcPr>
            <w:tcW w:w="439" w:type="pct"/>
            <w:tcBorders>
              <w:top w:val="single" w:sz="4" w:space="0" w:color="auto"/>
              <w:left w:val="single" w:sz="4" w:space="0" w:color="auto"/>
              <w:bottom w:val="single" w:sz="4" w:space="0" w:color="auto"/>
              <w:right w:val="single" w:sz="4" w:space="0" w:color="auto"/>
            </w:tcBorders>
          </w:tcPr>
          <w:p w14:paraId="152D4841" w14:textId="77777777" w:rsidR="00594BA7" w:rsidRPr="00657363" w:rsidRDefault="00594BA7" w:rsidP="009E4EB9">
            <w:pPr>
              <w:rPr>
                <w:lang w:eastAsia="sr-Latn-RS"/>
              </w:rPr>
            </w:pPr>
            <w:r w:rsidRPr="00657363">
              <w:rPr>
                <w:lang w:eastAsia="sr-Latn-RS"/>
              </w:rPr>
              <w:t>171</w:t>
            </w:r>
          </w:p>
        </w:tc>
        <w:tc>
          <w:tcPr>
            <w:tcW w:w="439" w:type="pct"/>
            <w:tcBorders>
              <w:top w:val="single" w:sz="4" w:space="0" w:color="auto"/>
              <w:left w:val="single" w:sz="4" w:space="0" w:color="auto"/>
              <w:bottom w:val="single" w:sz="4" w:space="0" w:color="auto"/>
              <w:right w:val="single" w:sz="4" w:space="0" w:color="auto"/>
            </w:tcBorders>
          </w:tcPr>
          <w:p w14:paraId="0539B292" w14:textId="77777777" w:rsidR="00594BA7" w:rsidRPr="00657363" w:rsidRDefault="00594BA7"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1842D0F" w14:textId="77777777" w:rsidR="00594BA7" w:rsidRPr="00657363" w:rsidRDefault="00594BA7"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C15DC3" w14:textId="77777777" w:rsidR="00594BA7" w:rsidRPr="00657363" w:rsidRDefault="00594BA7"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336B5FE" w14:textId="77777777" w:rsidR="00594BA7" w:rsidRPr="00657363" w:rsidRDefault="00594BA7"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4F094EF" w14:textId="77777777" w:rsidR="00594BA7" w:rsidRPr="00657363" w:rsidRDefault="00594BA7" w:rsidP="009E4EB9">
            <w:pPr>
              <w:rPr>
                <w:lang w:eastAsia="sr-Latn-RS"/>
              </w:rPr>
            </w:pPr>
          </w:p>
        </w:tc>
      </w:tr>
      <w:tr w:rsidR="00D1285A" w:rsidRPr="00657363" w14:paraId="7225BB5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F57E002" w14:textId="77777777" w:rsidR="00594BA7" w:rsidRPr="00657363" w:rsidRDefault="00594BA7" w:rsidP="009E4EB9">
            <w:pPr>
              <w:rPr>
                <w:bCs/>
                <w:lang w:val="sr-Cyrl-RS" w:eastAsia="sr-Latn-RS"/>
              </w:rPr>
            </w:pPr>
            <w:r w:rsidRPr="009E4EB9">
              <w:rPr>
                <w:bCs/>
                <w:lang w:val="sr-Cyrl-RS" w:eastAsia="sr-Latn-RS"/>
              </w:rPr>
              <w:t>7.6.13.4</w:t>
            </w:r>
          </w:p>
        </w:tc>
        <w:tc>
          <w:tcPr>
            <w:tcW w:w="1559" w:type="pct"/>
            <w:tcBorders>
              <w:top w:val="single" w:sz="4" w:space="0" w:color="auto"/>
              <w:left w:val="single" w:sz="4" w:space="0" w:color="auto"/>
              <w:bottom w:val="single" w:sz="4" w:space="0" w:color="auto"/>
              <w:right w:val="single" w:sz="4" w:space="0" w:color="auto"/>
            </w:tcBorders>
            <w:vAlign w:val="center"/>
          </w:tcPr>
          <w:p w14:paraId="79397F25" w14:textId="3F3B3F4D" w:rsidR="00594BA7" w:rsidRPr="009E4EB9" w:rsidRDefault="00594BA7" w:rsidP="009E4EB9">
            <w:pPr>
              <w:rPr>
                <w:bCs/>
                <w:lang w:val="en-US"/>
              </w:rPr>
            </w:pPr>
            <w:r>
              <w:rPr>
                <w:rFonts w:ascii="Symbol" w:hAnsi="Symbol" w:cs="Arial"/>
                <w:sz w:val="20"/>
                <w:szCs w:val="20"/>
              </w:rPr>
              <w:t></w:t>
            </w:r>
            <w:r>
              <w:rPr>
                <w:rFonts w:ascii="Arial" w:hAnsi="Arial" w:cs="Arial"/>
                <w:sz w:val="20"/>
                <w:szCs w:val="20"/>
              </w:rPr>
              <w:t>33.7 x 2.6</w:t>
            </w:r>
          </w:p>
        </w:tc>
        <w:tc>
          <w:tcPr>
            <w:tcW w:w="395" w:type="pct"/>
            <w:tcBorders>
              <w:top w:val="single" w:sz="4" w:space="0" w:color="auto"/>
              <w:left w:val="single" w:sz="4" w:space="0" w:color="auto"/>
              <w:bottom w:val="single" w:sz="4" w:space="0" w:color="auto"/>
              <w:right w:val="single" w:sz="4" w:space="0" w:color="auto"/>
            </w:tcBorders>
          </w:tcPr>
          <w:p w14:paraId="2DCFA727" w14:textId="77777777" w:rsidR="00594BA7" w:rsidRPr="00657363" w:rsidRDefault="00594BA7"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124C4EA0" w14:textId="77777777" w:rsidR="00594BA7" w:rsidRPr="00657363" w:rsidRDefault="00594BA7" w:rsidP="00594BA7">
            <w:pPr>
              <w:jc w:val="center"/>
            </w:pPr>
            <w:r w:rsidRPr="00657363">
              <w:t>16</w:t>
            </w:r>
          </w:p>
        </w:tc>
        <w:tc>
          <w:tcPr>
            <w:tcW w:w="439" w:type="pct"/>
            <w:tcBorders>
              <w:top w:val="single" w:sz="4" w:space="0" w:color="auto"/>
              <w:left w:val="single" w:sz="4" w:space="0" w:color="auto"/>
              <w:bottom w:val="single" w:sz="4" w:space="0" w:color="auto"/>
              <w:right w:val="single" w:sz="4" w:space="0" w:color="auto"/>
            </w:tcBorders>
          </w:tcPr>
          <w:p w14:paraId="1471003B" w14:textId="77777777" w:rsidR="00594BA7" w:rsidRPr="00657363" w:rsidRDefault="00594BA7" w:rsidP="009E4EB9">
            <w:pPr>
              <w:rPr>
                <w:lang w:eastAsia="sr-Latn-RS"/>
              </w:rPr>
            </w:pPr>
            <w:r w:rsidRPr="00657363">
              <w:rPr>
                <w:lang w:eastAsia="sr-Latn-RS"/>
              </w:rPr>
              <w:t>113</w:t>
            </w:r>
          </w:p>
        </w:tc>
        <w:tc>
          <w:tcPr>
            <w:tcW w:w="439" w:type="pct"/>
            <w:tcBorders>
              <w:top w:val="single" w:sz="4" w:space="0" w:color="auto"/>
              <w:left w:val="single" w:sz="4" w:space="0" w:color="auto"/>
              <w:bottom w:val="single" w:sz="4" w:space="0" w:color="auto"/>
              <w:right w:val="single" w:sz="4" w:space="0" w:color="auto"/>
            </w:tcBorders>
          </w:tcPr>
          <w:p w14:paraId="4E22A270" w14:textId="77777777" w:rsidR="00594BA7" w:rsidRPr="00657363" w:rsidRDefault="00594BA7"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1BE75B6" w14:textId="77777777" w:rsidR="00594BA7" w:rsidRPr="00657363" w:rsidRDefault="00594BA7"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2B6847C" w14:textId="77777777" w:rsidR="00594BA7" w:rsidRPr="00657363" w:rsidRDefault="00594BA7"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F0559D2" w14:textId="77777777" w:rsidR="00594BA7" w:rsidRPr="00657363" w:rsidRDefault="00594BA7"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B539FCA" w14:textId="77777777" w:rsidR="00594BA7" w:rsidRPr="00657363" w:rsidRDefault="00594BA7" w:rsidP="009E4EB9">
            <w:pPr>
              <w:rPr>
                <w:lang w:eastAsia="sr-Latn-RS"/>
              </w:rPr>
            </w:pPr>
          </w:p>
        </w:tc>
      </w:tr>
      <w:tr w:rsidR="00D1285A" w:rsidRPr="00657363" w14:paraId="50E7616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C909980" w14:textId="77777777" w:rsidR="00594BA7" w:rsidRPr="00657363" w:rsidRDefault="00594BA7" w:rsidP="009E4EB9">
            <w:pPr>
              <w:rPr>
                <w:bCs/>
                <w:lang w:val="sr-Cyrl-RS" w:eastAsia="sr-Latn-RS"/>
              </w:rPr>
            </w:pPr>
            <w:r w:rsidRPr="009E4EB9">
              <w:rPr>
                <w:bCs/>
                <w:lang w:val="sr-Cyrl-RS" w:eastAsia="sr-Latn-RS"/>
              </w:rPr>
              <w:t>7.6.13.5</w:t>
            </w:r>
          </w:p>
        </w:tc>
        <w:tc>
          <w:tcPr>
            <w:tcW w:w="1559" w:type="pct"/>
            <w:tcBorders>
              <w:top w:val="single" w:sz="4" w:space="0" w:color="auto"/>
              <w:left w:val="single" w:sz="4" w:space="0" w:color="auto"/>
              <w:bottom w:val="single" w:sz="4" w:space="0" w:color="auto"/>
              <w:right w:val="single" w:sz="4" w:space="0" w:color="auto"/>
            </w:tcBorders>
            <w:vAlign w:val="center"/>
          </w:tcPr>
          <w:p w14:paraId="425D9373" w14:textId="74853975" w:rsidR="00594BA7" w:rsidRPr="009E4EB9" w:rsidRDefault="00594BA7" w:rsidP="009E4EB9">
            <w:pPr>
              <w:rPr>
                <w:bCs/>
                <w:lang w:val="en-US"/>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Arial" w:hAnsi="Arial" w:cs="Arial"/>
                <w:sz w:val="20"/>
                <w:szCs w:val="20"/>
              </w:rPr>
              <w:t xml:space="preserve"> x 2.9</w:t>
            </w:r>
          </w:p>
        </w:tc>
        <w:tc>
          <w:tcPr>
            <w:tcW w:w="395" w:type="pct"/>
            <w:tcBorders>
              <w:top w:val="single" w:sz="4" w:space="0" w:color="auto"/>
              <w:left w:val="single" w:sz="4" w:space="0" w:color="auto"/>
              <w:bottom w:val="single" w:sz="4" w:space="0" w:color="auto"/>
              <w:right w:val="single" w:sz="4" w:space="0" w:color="auto"/>
            </w:tcBorders>
          </w:tcPr>
          <w:p w14:paraId="1AEE755A" w14:textId="77777777" w:rsidR="00594BA7" w:rsidRPr="00657363" w:rsidRDefault="00594BA7"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4918B79D" w14:textId="77777777" w:rsidR="00594BA7" w:rsidRPr="00657363" w:rsidRDefault="00594BA7" w:rsidP="00594BA7">
            <w:pPr>
              <w:jc w:val="center"/>
            </w:pPr>
            <w:r w:rsidRPr="00657363">
              <w:t>8</w:t>
            </w:r>
          </w:p>
        </w:tc>
        <w:tc>
          <w:tcPr>
            <w:tcW w:w="439" w:type="pct"/>
            <w:tcBorders>
              <w:top w:val="single" w:sz="4" w:space="0" w:color="auto"/>
              <w:left w:val="single" w:sz="4" w:space="0" w:color="auto"/>
              <w:bottom w:val="single" w:sz="4" w:space="0" w:color="auto"/>
              <w:right w:val="single" w:sz="4" w:space="0" w:color="auto"/>
            </w:tcBorders>
          </w:tcPr>
          <w:p w14:paraId="5448EB89" w14:textId="77777777" w:rsidR="00594BA7" w:rsidRPr="00657363" w:rsidRDefault="00594BA7" w:rsidP="009E4EB9">
            <w:pPr>
              <w:rPr>
                <w:lang w:eastAsia="sr-Latn-RS"/>
              </w:rPr>
            </w:pPr>
            <w:r w:rsidRPr="00657363">
              <w:rPr>
                <w:lang w:eastAsia="sr-Latn-RS"/>
              </w:rPr>
              <w:t>90</w:t>
            </w:r>
          </w:p>
        </w:tc>
        <w:tc>
          <w:tcPr>
            <w:tcW w:w="439" w:type="pct"/>
            <w:tcBorders>
              <w:top w:val="single" w:sz="4" w:space="0" w:color="auto"/>
              <w:left w:val="single" w:sz="4" w:space="0" w:color="auto"/>
              <w:bottom w:val="single" w:sz="4" w:space="0" w:color="auto"/>
              <w:right w:val="single" w:sz="4" w:space="0" w:color="auto"/>
            </w:tcBorders>
          </w:tcPr>
          <w:p w14:paraId="0C80B705" w14:textId="77777777" w:rsidR="00594BA7" w:rsidRPr="00657363" w:rsidRDefault="00594BA7"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0FA02E6" w14:textId="77777777" w:rsidR="00594BA7" w:rsidRPr="00657363" w:rsidRDefault="00594BA7"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24E015A" w14:textId="77777777" w:rsidR="00594BA7" w:rsidRPr="00657363" w:rsidRDefault="00594BA7"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596C4B2" w14:textId="77777777" w:rsidR="00594BA7" w:rsidRPr="00657363" w:rsidRDefault="00594BA7"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404A2D3" w14:textId="77777777" w:rsidR="00594BA7" w:rsidRPr="00657363" w:rsidRDefault="00594BA7" w:rsidP="009E4EB9">
            <w:pPr>
              <w:rPr>
                <w:lang w:eastAsia="sr-Latn-RS"/>
              </w:rPr>
            </w:pPr>
          </w:p>
        </w:tc>
      </w:tr>
      <w:tr w:rsidR="00D1285A" w:rsidRPr="00657363" w14:paraId="2A057FE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79083B5" w14:textId="77777777" w:rsidR="00594BA7" w:rsidRPr="00657363" w:rsidRDefault="00594BA7" w:rsidP="009E4EB9">
            <w:pPr>
              <w:rPr>
                <w:bCs/>
                <w:lang w:val="sr-Cyrl-RS" w:eastAsia="sr-Latn-RS"/>
              </w:rPr>
            </w:pPr>
            <w:r w:rsidRPr="009E4EB9">
              <w:rPr>
                <w:bCs/>
                <w:lang w:val="sr-Cyrl-RS" w:eastAsia="sr-Latn-RS"/>
              </w:rPr>
              <w:t>7.6.13.6</w:t>
            </w:r>
          </w:p>
        </w:tc>
        <w:tc>
          <w:tcPr>
            <w:tcW w:w="1559" w:type="pct"/>
            <w:tcBorders>
              <w:top w:val="single" w:sz="4" w:space="0" w:color="auto"/>
              <w:left w:val="single" w:sz="4" w:space="0" w:color="auto"/>
              <w:bottom w:val="single" w:sz="4" w:space="0" w:color="auto"/>
              <w:right w:val="single" w:sz="4" w:space="0" w:color="auto"/>
            </w:tcBorders>
            <w:vAlign w:val="center"/>
          </w:tcPr>
          <w:p w14:paraId="5E19A80B" w14:textId="5AFEA76F" w:rsidR="00594BA7" w:rsidRPr="009E4EB9" w:rsidRDefault="00594BA7" w:rsidP="009E4EB9">
            <w:pPr>
              <w:rPr>
                <w:bCs/>
                <w:lang w:val="en-US"/>
              </w:rPr>
            </w:pP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Symbol" w:hAnsi="Symbol" w:cs="Arial"/>
                <w:sz w:val="20"/>
                <w:szCs w:val="20"/>
              </w:rPr>
              <w:t></w:t>
            </w:r>
            <w:r>
              <w:rPr>
                <w:rFonts w:ascii="Arial" w:hAnsi="Arial" w:cs="Arial"/>
                <w:sz w:val="20"/>
                <w:szCs w:val="20"/>
              </w:rPr>
              <w:t xml:space="preserve"> x 2.6</w:t>
            </w:r>
          </w:p>
        </w:tc>
        <w:tc>
          <w:tcPr>
            <w:tcW w:w="395" w:type="pct"/>
            <w:tcBorders>
              <w:top w:val="single" w:sz="4" w:space="0" w:color="auto"/>
              <w:left w:val="single" w:sz="4" w:space="0" w:color="auto"/>
              <w:bottom w:val="single" w:sz="4" w:space="0" w:color="auto"/>
              <w:right w:val="single" w:sz="4" w:space="0" w:color="auto"/>
            </w:tcBorders>
          </w:tcPr>
          <w:p w14:paraId="1950A06A" w14:textId="77777777" w:rsidR="00594BA7" w:rsidRPr="00657363" w:rsidRDefault="00594BA7"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4526C3FF" w14:textId="77777777" w:rsidR="00594BA7" w:rsidRPr="00657363" w:rsidRDefault="00594BA7" w:rsidP="00594BA7">
            <w:pPr>
              <w:jc w:val="center"/>
            </w:pPr>
            <w:r w:rsidRPr="00657363">
              <w:t>212</w:t>
            </w:r>
          </w:p>
        </w:tc>
        <w:tc>
          <w:tcPr>
            <w:tcW w:w="439" w:type="pct"/>
            <w:tcBorders>
              <w:top w:val="single" w:sz="4" w:space="0" w:color="auto"/>
              <w:left w:val="single" w:sz="4" w:space="0" w:color="auto"/>
              <w:bottom w:val="single" w:sz="4" w:space="0" w:color="auto"/>
              <w:right w:val="single" w:sz="4" w:space="0" w:color="auto"/>
            </w:tcBorders>
          </w:tcPr>
          <w:p w14:paraId="7B39DE08" w14:textId="77777777" w:rsidR="00594BA7" w:rsidRPr="00657363" w:rsidRDefault="00594BA7" w:rsidP="009E4EB9">
            <w:pPr>
              <w:rPr>
                <w:lang w:eastAsia="sr-Latn-RS"/>
              </w:rPr>
            </w:pPr>
            <w:r w:rsidRPr="00657363">
              <w:rPr>
                <w:lang w:eastAsia="sr-Latn-RS"/>
              </w:rPr>
              <w:t>79</w:t>
            </w:r>
          </w:p>
        </w:tc>
        <w:tc>
          <w:tcPr>
            <w:tcW w:w="439" w:type="pct"/>
            <w:tcBorders>
              <w:top w:val="single" w:sz="4" w:space="0" w:color="auto"/>
              <w:left w:val="single" w:sz="4" w:space="0" w:color="auto"/>
              <w:bottom w:val="single" w:sz="4" w:space="0" w:color="auto"/>
              <w:right w:val="single" w:sz="4" w:space="0" w:color="auto"/>
            </w:tcBorders>
          </w:tcPr>
          <w:p w14:paraId="7607D549" w14:textId="77777777" w:rsidR="00594BA7" w:rsidRPr="00657363" w:rsidRDefault="00594BA7"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58E3F71" w14:textId="77777777" w:rsidR="00594BA7" w:rsidRPr="00657363" w:rsidRDefault="00594BA7"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D249782" w14:textId="77777777" w:rsidR="00594BA7" w:rsidRPr="00657363" w:rsidRDefault="00594BA7"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FD53EAD" w14:textId="77777777" w:rsidR="00594BA7" w:rsidRPr="00657363" w:rsidRDefault="00594BA7"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2D254A2" w14:textId="77777777" w:rsidR="00594BA7" w:rsidRPr="00657363" w:rsidRDefault="00594BA7" w:rsidP="009E4EB9">
            <w:pPr>
              <w:rPr>
                <w:lang w:eastAsia="sr-Latn-RS"/>
              </w:rPr>
            </w:pPr>
          </w:p>
        </w:tc>
      </w:tr>
      <w:tr w:rsidR="00D1285A" w:rsidRPr="00657363" w14:paraId="0F55FD2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0088B79" w14:textId="77777777" w:rsidR="009E4EB9" w:rsidRPr="009E4EB9" w:rsidRDefault="009E4EB9" w:rsidP="009E4EB9">
            <w:pPr>
              <w:rPr>
                <w:bCs/>
                <w:lang w:val="sr-Cyrl-RS" w:eastAsia="sr-Latn-RS"/>
              </w:rPr>
            </w:pPr>
            <w:r w:rsidRPr="009E4EB9">
              <w:rPr>
                <w:bCs/>
                <w:lang w:val="sr-Cyrl-RS" w:eastAsia="sr-Latn-RS"/>
              </w:rPr>
              <w:t>7.6.14</w:t>
            </w:r>
          </w:p>
        </w:tc>
        <w:tc>
          <w:tcPr>
            <w:tcW w:w="1559" w:type="pct"/>
            <w:tcBorders>
              <w:top w:val="single" w:sz="4" w:space="0" w:color="auto"/>
              <w:left w:val="single" w:sz="4" w:space="0" w:color="auto"/>
              <w:bottom w:val="single" w:sz="4" w:space="0" w:color="auto"/>
              <w:right w:val="single" w:sz="4" w:space="0" w:color="auto"/>
            </w:tcBorders>
          </w:tcPr>
          <w:p w14:paraId="52DB7088" w14:textId="77777777" w:rsidR="009E4EB9" w:rsidRPr="009E4EB9" w:rsidRDefault="009E4EB9" w:rsidP="00594BA7">
            <w:pPr>
              <w:rPr>
                <w:bCs/>
                <w:lang w:val="en-US"/>
              </w:rPr>
            </w:pPr>
            <w:r w:rsidRPr="009E4EB9">
              <w:rPr>
                <w:bCs/>
                <w:lang w:val="en-US"/>
              </w:rPr>
              <w:t xml:space="preserve">Cevna cirkulaciona pumpa sa varijabilnim protokom - krug razdelnik tople vode krilo severo-istok, komplet sa elektromotorom, frekventnim regulatorom i  priborom za ugradnju, </w:t>
            </w:r>
            <w:r w:rsidRPr="009E4EB9">
              <w:rPr>
                <w:bCs/>
                <w:lang w:val="en-US"/>
              </w:rPr>
              <w:lastRenderedPageBreak/>
              <w:t>sa prikljucima za merenje diferencijalnog pritiska.</w:t>
            </w:r>
            <w:r w:rsidRPr="009E4EB9">
              <w:rPr>
                <w:bCs/>
                <w:lang w:val="en-US"/>
              </w:rPr>
              <w:br/>
              <w:t xml:space="preserve">protoka  2.13 m3/h       </w:t>
            </w:r>
            <w:r w:rsidRPr="009E4EB9">
              <w:rPr>
                <w:bCs/>
                <w:lang w:val="en-US"/>
              </w:rPr>
              <w:br/>
              <w:t>napora  1.8 m                                                                      snage 0.47 kW,                                                                      struja 2.05 A                                                                          napon 230V;                                                                           sl. tipu Wilo Stratos 40/1-12 CAN PN6/10</w:t>
            </w:r>
          </w:p>
        </w:tc>
        <w:tc>
          <w:tcPr>
            <w:tcW w:w="395" w:type="pct"/>
            <w:tcBorders>
              <w:top w:val="single" w:sz="4" w:space="0" w:color="auto"/>
              <w:left w:val="single" w:sz="4" w:space="0" w:color="auto"/>
              <w:bottom w:val="single" w:sz="4" w:space="0" w:color="auto"/>
              <w:right w:val="single" w:sz="4" w:space="0" w:color="auto"/>
            </w:tcBorders>
          </w:tcPr>
          <w:p w14:paraId="4778E780"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455E807"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EB315C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5861B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4A8A5A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4E8F10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772A9A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4E4246C" w14:textId="77777777" w:rsidR="009E4EB9" w:rsidRPr="00657363" w:rsidRDefault="009E4EB9" w:rsidP="009E4EB9">
            <w:pPr>
              <w:rPr>
                <w:lang w:eastAsia="sr-Latn-RS"/>
              </w:rPr>
            </w:pPr>
          </w:p>
        </w:tc>
      </w:tr>
      <w:tr w:rsidR="00D1285A" w:rsidRPr="00657363" w14:paraId="2C05C42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0DDAAAA"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2E93260" w14:textId="77777777" w:rsidR="009E4EB9" w:rsidRPr="009E4EB9" w:rsidRDefault="009E4EB9" w:rsidP="009E4EB9">
            <w:pPr>
              <w:rPr>
                <w:bCs/>
                <w:lang w:val="en-US"/>
              </w:rPr>
            </w:pPr>
            <w:r w:rsidRPr="009E4EB9">
              <w:rPr>
                <w:bCs/>
                <w:lang w:val="en-US"/>
              </w:rPr>
              <w:t> </w:t>
            </w:r>
          </w:p>
        </w:tc>
        <w:tc>
          <w:tcPr>
            <w:tcW w:w="395" w:type="pct"/>
            <w:tcBorders>
              <w:top w:val="single" w:sz="4" w:space="0" w:color="auto"/>
              <w:left w:val="single" w:sz="4" w:space="0" w:color="auto"/>
              <w:bottom w:val="single" w:sz="4" w:space="0" w:color="auto"/>
              <w:right w:val="single" w:sz="4" w:space="0" w:color="auto"/>
            </w:tcBorders>
          </w:tcPr>
          <w:p w14:paraId="473E2EAB"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7912CE4"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5773FE5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7F155C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0757F8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6AA20A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7B392D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F160D37" w14:textId="77777777" w:rsidR="009E4EB9" w:rsidRPr="00657363" w:rsidRDefault="009E4EB9" w:rsidP="009E4EB9">
            <w:pPr>
              <w:rPr>
                <w:lang w:eastAsia="sr-Latn-RS"/>
              </w:rPr>
            </w:pPr>
          </w:p>
        </w:tc>
      </w:tr>
      <w:tr w:rsidR="00D1285A" w:rsidRPr="00657363" w14:paraId="7D8668F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4430FD0" w14:textId="77777777" w:rsidR="009E4EB9" w:rsidRPr="009E4EB9" w:rsidRDefault="009E4EB9" w:rsidP="009E4EB9">
            <w:pPr>
              <w:rPr>
                <w:bCs/>
                <w:lang w:val="sr-Cyrl-RS" w:eastAsia="sr-Latn-RS"/>
              </w:rPr>
            </w:pPr>
            <w:r w:rsidRPr="009E4EB9">
              <w:rPr>
                <w:bCs/>
                <w:lang w:val="sr-Cyrl-RS" w:eastAsia="sr-Latn-RS"/>
              </w:rPr>
              <w:t>7.6.15</w:t>
            </w:r>
          </w:p>
        </w:tc>
        <w:tc>
          <w:tcPr>
            <w:tcW w:w="1559" w:type="pct"/>
            <w:tcBorders>
              <w:top w:val="single" w:sz="4" w:space="0" w:color="auto"/>
              <w:left w:val="single" w:sz="4" w:space="0" w:color="auto"/>
              <w:bottom w:val="single" w:sz="4" w:space="0" w:color="auto"/>
              <w:right w:val="single" w:sz="4" w:space="0" w:color="auto"/>
            </w:tcBorders>
          </w:tcPr>
          <w:p w14:paraId="4BC2A43C" w14:textId="77777777" w:rsidR="009E4EB9" w:rsidRPr="009E4EB9" w:rsidRDefault="009E4EB9" w:rsidP="00594BA7">
            <w:pPr>
              <w:rPr>
                <w:bCs/>
                <w:lang w:val="en-US"/>
              </w:rPr>
            </w:pPr>
            <w:r w:rsidRPr="009E4EB9">
              <w:rPr>
                <w:bCs/>
                <w:lang w:val="en-US"/>
              </w:rPr>
              <w:t>Isporuka i montaža gumenih amortizera za vezu cirkulacionih pumpi sa cevnom mrežom, sledećih dimenzija:</w:t>
            </w:r>
          </w:p>
        </w:tc>
        <w:tc>
          <w:tcPr>
            <w:tcW w:w="395" w:type="pct"/>
            <w:tcBorders>
              <w:top w:val="single" w:sz="4" w:space="0" w:color="auto"/>
              <w:left w:val="single" w:sz="4" w:space="0" w:color="auto"/>
              <w:bottom w:val="single" w:sz="4" w:space="0" w:color="auto"/>
              <w:right w:val="single" w:sz="4" w:space="0" w:color="auto"/>
            </w:tcBorders>
          </w:tcPr>
          <w:p w14:paraId="05236D70"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3B2A1AC9"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5952543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67632A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F81F4A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79294A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D5DFED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A078502" w14:textId="77777777" w:rsidR="009E4EB9" w:rsidRPr="00657363" w:rsidRDefault="009E4EB9" w:rsidP="009E4EB9">
            <w:pPr>
              <w:rPr>
                <w:lang w:eastAsia="sr-Latn-RS"/>
              </w:rPr>
            </w:pPr>
          </w:p>
        </w:tc>
      </w:tr>
      <w:tr w:rsidR="00D1285A" w:rsidRPr="00657363" w14:paraId="0738E9E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875409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53AD21E" w14:textId="77777777" w:rsidR="009E4EB9" w:rsidRPr="009E4EB9" w:rsidRDefault="009E4EB9" w:rsidP="00594BA7">
            <w:pPr>
              <w:rPr>
                <w:bCs/>
                <w:lang w:val="en-US"/>
              </w:rPr>
            </w:pPr>
            <w:r w:rsidRPr="009E4EB9">
              <w:rPr>
                <w:bCs/>
                <w:lang w:val="en-US"/>
              </w:rPr>
              <w:t>DN50 NP6</w:t>
            </w:r>
          </w:p>
        </w:tc>
        <w:tc>
          <w:tcPr>
            <w:tcW w:w="395" w:type="pct"/>
            <w:tcBorders>
              <w:top w:val="single" w:sz="4" w:space="0" w:color="auto"/>
              <w:left w:val="single" w:sz="4" w:space="0" w:color="auto"/>
              <w:bottom w:val="single" w:sz="4" w:space="0" w:color="auto"/>
              <w:right w:val="single" w:sz="4" w:space="0" w:color="auto"/>
            </w:tcBorders>
          </w:tcPr>
          <w:p w14:paraId="2C9BA1C4"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999A003"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459C7BB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F41FEA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1D3463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139043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362BAB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DA111E8" w14:textId="77777777" w:rsidR="009E4EB9" w:rsidRPr="00657363" w:rsidRDefault="009E4EB9" w:rsidP="009E4EB9">
            <w:pPr>
              <w:rPr>
                <w:lang w:eastAsia="sr-Latn-RS"/>
              </w:rPr>
            </w:pPr>
          </w:p>
        </w:tc>
      </w:tr>
      <w:tr w:rsidR="00D1285A" w:rsidRPr="00657363" w14:paraId="3B9AECE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72A0C8"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18EEC47" w14:textId="77777777" w:rsidR="009E4EB9" w:rsidRPr="009E4EB9" w:rsidRDefault="009E4EB9" w:rsidP="00594BA7">
            <w:pPr>
              <w:rPr>
                <w:bCs/>
                <w:lang w:val="en-US"/>
              </w:rPr>
            </w:pPr>
            <w:r w:rsidRPr="009E4EB9">
              <w:rPr>
                <w:bCs/>
                <w:lang w:val="en-US"/>
              </w:rPr>
              <w:t xml:space="preserve">UKUPNO RADIJATORSKO GREJANJE </w:t>
            </w:r>
          </w:p>
        </w:tc>
        <w:tc>
          <w:tcPr>
            <w:tcW w:w="395" w:type="pct"/>
            <w:tcBorders>
              <w:top w:val="single" w:sz="4" w:space="0" w:color="auto"/>
              <w:left w:val="single" w:sz="4" w:space="0" w:color="auto"/>
              <w:bottom w:val="single" w:sz="4" w:space="0" w:color="auto"/>
              <w:right w:val="single" w:sz="4" w:space="0" w:color="auto"/>
            </w:tcBorders>
          </w:tcPr>
          <w:p w14:paraId="030B2E8C"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F0560A9"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C5A2F4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AD3A4C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4647FB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E84762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AB4CA5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C3838F" w14:textId="77777777" w:rsidR="009E4EB9" w:rsidRPr="00657363" w:rsidRDefault="009E4EB9" w:rsidP="009E4EB9">
            <w:pPr>
              <w:rPr>
                <w:lang w:eastAsia="sr-Latn-RS"/>
              </w:rPr>
            </w:pPr>
          </w:p>
        </w:tc>
      </w:tr>
      <w:tr w:rsidR="00D1285A" w:rsidRPr="00657363" w14:paraId="5A92A8A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17E24BE"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F545EEC"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02CA4BAB"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5C5A0FC"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9BDB06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D261E0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A5A3FD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34F0FF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B2444C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9707704" w14:textId="77777777" w:rsidR="009E4EB9" w:rsidRPr="00657363" w:rsidRDefault="009E4EB9" w:rsidP="009E4EB9">
            <w:pPr>
              <w:rPr>
                <w:lang w:eastAsia="sr-Latn-RS"/>
              </w:rPr>
            </w:pPr>
          </w:p>
        </w:tc>
      </w:tr>
      <w:tr w:rsidR="00D1285A" w:rsidRPr="00657363" w14:paraId="7704FF5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75DAE9E"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000BEF5" w14:textId="77777777" w:rsidR="009E4EB9" w:rsidRPr="009E4EB9" w:rsidRDefault="009E4EB9" w:rsidP="009E4EB9">
            <w:pPr>
              <w:rPr>
                <w:bCs/>
                <w:lang w:val="en-US"/>
              </w:rPr>
            </w:pPr>
            <w:r w:rsidRPr="009E4EB9">
              <w:rPr>
                <w:bCs/>
                <w:lang w:val="en-US"/>
              </w:rPr>
              <w:t>7.7NADPRITISNA VENTILACIJA EVAKUACIONOG LIFTA I PREDPROSTORA HODNIKA</w:t>
            </w:r>
          </w:p>
        </w:tc>
        <w:tc>
          <w:tcPr>
            <w:tcW w:w="395" w:type="pct"/>
            <w:tcBorders>
              <w:top w:val="single" w:sz="4" w:space="0" w:color="auto"/>
              <w:left w:val="single" w:sz="4" w:space="0" w:color="auto"/>
              <w:bottom w:val="single" w:sz="4" w:space="0" w:color="auto"/>
              <w:right w:val="single" w:sz="4" w:space="0" w:color="auto"/>
            </w:tcBorders>
          </w:tcPr>
          <w:p w14:paraId="67AABBDB"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BF5AE55"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B2DAA5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1EC1BE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9F6458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7D62E2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EB4528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6CFA54B" w14:textId="77777777" w:rsidR="009E4EB9" w:rsidRPr="00657363" w:rsidRDefault="009E4EB9" w:rsidP="009E4EB9">
            <w:pPr>
              <w:rPr>
                <w:lang w:eastAsia="sr-Latn-RS"/>
              </w:rPr>
            </w:pPr>
          </w:p>
        </w:tc>
      </w:tr>
      <w:tr w:rsidR="00D1285A" w:rsidRPr="00657363" w14:paraId="5831A2F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5C3B4CC" w14:textId="77777777" w:rsidR="009E4EB9" w:rsidRPr="009E4EB9" w:rsidRDefault="009E4EB9" w:rsidP="009E4EB9">
            <w:pPr>
              <w:rPr>
                <w:bCs/>
                <w:lang w:val="sr-Cyrl-RS" w:eastAsia="sr-Latn-RS"/>
              </w:rPr>
            </w:pPr>
            <w:r w:rsidRPr="009E4EB9">
              <w:rPr>
                <w:bCs/>
                <w:lang w:val="sr-Cyrl-RS" w:eastAsia="sr-Latn-RS"/>
              </w:rPr>
              <w:t>7.7.1</w:t>
            </w:r>
          </w:p>
        </w:tc>
        <w:tc>
          <w:tcPr>
            <w:tcW w:w="1559" w:type="pct"/>
            <w:tcBorders>
              <w:top w:val="single" w:sz="4" w:space="0" w:color="auto"/>
              <w:left w:val="single" w:sz="4" w:space="0" w:color="auto"/>
              <w:bottom w:val="single" w:sz="4" w:space="0" w:color="auto"/>
              <w:right w:val="single" w:sz="4" w:space="0" w:color="auto"/>
            </w:tcBorders>
          </w:tcPr>
          <w:p w14:paraId="0FFBBF05" w14:textId="77777777" w:rsidR="009E4EB9" w:rsidRPr="009E4EB9" w:rsidRDefault="009E4EB9" w:rsidP="00594BA7">
            <w:pPr>
              <w:rPr>
                <w:bCs/>
                <w:lang w:val="en-US"/>
              </w:rPr>
            </w:pPr>
            <w:r w:rsidRPr="009E4EB9">
              <w:rPr>
                <w:bCs/>
                <w:lang w:val="en-US"/>
              </w:rPr>
              <w:t>Isporuka i montaza kanalskog razvoda za vazduh izrađeni od</w:t>
            </w:r>
          </w:p>
        </w:tc>
        <w:tc>
          <w:tcPr>
            <w:tcW w:w="395" w:type="pct"/>
            <w:tcBorders>
              <w:top w:val="single" w:sz="4" w:space="0" w:color="auto"/>
              <w:left w:val="single" w:sz="4" w:space="0" w:color="auto"/>
              <w:bottom w:val="single" w:sz="4" w:space="0" w:color="auto"/>
              <w:right w:val="single" w:sz="4" w:space="0" w:color="auto"/>
            </w:tcBorders>
          </w:tcPr>
          <w:p w14:paraId="47DBCC2D"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634BE60"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078558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375B7B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614DC1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94D241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6D90B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955B5F1" w14:textId="77777777" w:rsidR="009E4EB9" w:rsidRPr="00657363" w:rsidRDefault="009E4EB9" w:rsidP="009E4EB9">
            <w:pPr>
              <w:rPr>
                <w:lang w:eastAsia="sr-Latn-RS"/>
              </w:rPr>
            </w:pPr>
          </w:p>
        </w:tc>
      </w:tr>
      <w:tr w:rsidR="00D1285A" w:rsidRPr="00657363" w14:paraId="259FAC7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3458AFE"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DF1DAAA" w14:textId="77777777" w:rsidR="009E4EB9" w:rsidRPr="009E4EB9" w:rsidRDefault="009E4EB9" w:rsidP="00594BA7">
            <w:pPr>
              <w:rPr>
                <w:bCs/>
                <w:lang w:val="en-US"/>
              </w:rPr>
            </w:pPr>
            <w:r w:rsidRPr="009E4EB9">
              <w:rPr>
                <w:bCs/>
                <w:lang w:val="en-US"/>
              </w:rPr>
              <w:t>pocinkovanog lima sa "MEC" prirubnicama.</w:t>
            </w:r>
          </w:p>
        </w:tc>
        <w:tc>
          <w:tcPr>
            <w:tcW w:w="395" w:type="pct"/>
            <w:tcBorders>
              <w:top w:val="single" w:sz="4" w:space="0" w:color="auto"/>
              <w:left w:val="single" w:sz="4" w:space="0" w:color="auto"/>
              <w:bottom w:val="single" w:sz="4" w:space="0" w:color="auto"/>
              <w:right w:val="single" w:sz="4" w:space="0" w:color="auto"/>
            </w:tcBorders>
          </w:tcPr>
          <w:p w14:paraId="625E5B90"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8EB8FCF"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FF8D2A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B59A4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CEC27D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AC1A76B"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24089D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0F3D785" w14:textId="77777777" w:rsidR="009E4EB9" w:rsidRPr="00657363" w:rsidRDefault="009E4EB9" w:rsidP="009E4EB9">
            <w:pPr>
              <w:rPr>
                <w:lang w:eastAsia="sr-Latn-RS"/>
              </w:rPr>
            </w:pPr>
          </w:p>
        </w:tc>
      </w:tr>
      <w:tr w:rsidR="00D1285A" w:rsidRPr="00657363" w14:paraId="0CA6C09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9A7FC9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C92B9EC" w14:textId="77777777" w:rsidR="009E4EB9" w:rsidRPr="009E4EB9" w:rsidRDefault="009E4EB9" w:rsidP="00594BA7">
            <w:pPr>
              <w:rPr>
                <w:bCs/>
                <w:lang w:val="en-US"/>
              </w:rPr>
            </w:pPr>
            <w:r w:rsidRPr="009E4EB9">
              <w:rPr>
                <w:bCs/>
                <w:lang w:val="en-US"/>
              </w:rPr>
              <w:t xml:space="preserve">Spajanje lima izvesti pomoću dvostruko povijenog </w:t>
            </w:r>
          </w:p>
        </w:tc>
        <w:tc>
          <w:tcPr>
            <w:tcW w:w="395" w:type="pct"/>
            <w:tcBorders>
              <w:top w:val="single" w:sz="4" w:space="0" w:color="auto"/>
              <w:left w:val="single" w:sz="4" w:space="0" w:color="auto"/>
              <w:bottom w:val="single" w:sz="4" w:space="0" w:color="auto"/>
              <w:right w:val="single" w:sz="4" w:space="0" w:color="auto"/>
            </w:tcBorders>
          </w:tcPr>
          <w:p w14:paraId="63F37710"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E2B82F9"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64C3BF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5A60ED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E94DF5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04A03F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288283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C7C03B4" w14:textId="77777777" w:rsidR="009E4EB9" w:rsidRPr="00657363" w:rsidRDefault="009E4EB9" w:rsidP="009E4EB9">
            <w:pPr>
              <w:rPr>
                <w:lang w:eastAsia="sr-Latn-RS"/>
              </w:rPr>
            </w:pPr>
          </w:p>
        </w:tc>
      </w:tr>
      <w:tr w:rsidR="00D1285A" w:rsidRPr="00657363" w14:paraId="0017625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436730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7E708FD" w14:textId="77777777" w:rsidR="009E4EB9" w:rsidRPr="009E4EB9" w:rsidRDefault="009E4EB9" w:rsidP="00594BA7">
            <w:pPr>
              <w:rPr>
                <w:bCs/>
                <w:lang w:val="en-US"/>
              </w:rPr>
            </w:pPr>
            <w:r w:rsidRPr="009E4EB9">
              <w:rPr>
                <w:bCs/>
                <w:lang w:val="en-US"/>
              </w:rPr>
              <w:t xml:space="preserve">šava, a zaptivanje izvesti pomoću sunđeraste trake </w:t>
            </w:r>
          </w:p>
        </w:tc>
        <w:tc>
          <w:tcPr>
            <w:tcW w:w="395" w:type="pct"/>
            <w:tcBorders>
              <w:top w:val="single" w:sz="4" w:space="0" w:color="auto"/>
              <w:left w:val="single" w:sz="4" w:space="0" w:color="auto"/>
              <w:bottom w:val="single" w:sz="4" w:space="0" w:color="auto"/>
              <w:right w:val="single" w:sz="4" w:space="0" w:color="auto"/>
            </w:tcBorders>
          </w:tcPr>
          <w:p w14:paraId="2550B617"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4666494"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072D3B8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D51D25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6FEDF5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ACC06E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032434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34B054E" w14:textId="77777777" w:rsidR="009E4EB9" w:rsidRPr="00657363" w:rsidRDefault="009E4EB9" w:rsidP="009E4EB9">
            <w:pPr>
              <w:rPr>
                <w:lang w:eastAsia="sr-Latn-RS"/>
              </w:rPr>
            </w:pPr>
          </w:p>
        </w:tc>
      </w:tr>
      <w:tr w:rsidR="00D1285A" w:rsidRPr="00657363" w14:paraId="4158658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C25929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87611B5" w14:textId="77777777" w:rsidR="009E4EB9" w:rsidRPr="009E4EB9" w:rsidRDefault="009E4EB9" w:rsidP="00594BA7">
            <w:pPr>
              <w:rPr>
                <w:bCs/>
                <w:lang w:val="en-US"/>
              </w:rPr>
            </w:pPr>
            <w:r w:rsidRPr="009E4EB9">
              <w:rPr>
                <w:bCs/>
                <w:lang w:val="en-US"/>
              </w:rPr>
              <w:t xml:space="preserve">ili gume. Težina se obračunava zajedno sa svim </w:t>
            </w:r>
          </w:p>
        </w:tc>
        <w:tc>
          <w:tcPr>
            <w:tcW w:w="395" w:type="pct"/>
            <w:tcBorders>
              <w:top w:val="single" w:sz="4" w:space="0" w:color="auto"/>
              <w:left w:val="single" w:sz="4" w:space="0" w:color="auto"/>
              <w:bottom w:val="single" w:sz="4" w:space="0" w:color="auto"/>
              <w:right w:val="single" w:sz="4" w:space="0" w:color="auto"/>
            </w:tcBorders>
          </w:tcPr>
          <w:p w14:paraId="14924C96"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B90C55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0BEEC8C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299935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8B780E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2D7D14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C84DB6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E1B7E3" w14:textId="77777777" w:rsidR="009E4EB9" w:rsidRPr="00657363" w:rsidRDefault="009E4EB9" w:rsidP="009E4EB9">
            <w:pPr>
              <w:rPr>
                <w:lang w:eastAsia="sr-Latn-RS"/>
              </w:rPr>
            </w:pPr>
          </w:p>
        </w:tc>
      </w:tr>
      <w:tr w:rsidR="00D1285A" w:rsidRPr="00657363" w14:paraId="479B2C5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73B61ED"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C28AD4B" w14:textId="77777777" w:rsidR="009E4EB9" w:rsidRPr="009E4EB9" w:rsidRDefault="009E4EB9" w:rsidP="00594BA7">
            <w:pPr>
              <w:rPr>
                <w:bCs/>
                <w:lang w:val="en-US"/>
              </w:rPr>
            </w:pPr>
            <w:r w:rsidRPr="009E4EB9">
              <w:rPr>
                <w:bCs/>
                <w:lang w:val="en-US"/>
              </w:rPr>
              <w:t xml:space="preserve">spojnim materijalom i vešaljkama. </w:t>
            </w:r>
          </w:p>
        </w:tc>
        <w:tc>
          <w:tcPr>
            <w:tcW w:w="395" w:type="pct"/>
            <w:tcBorders>
              <w:top w:val="single" w:sz="4" w:space="0" w:color="auto"/>
              <w:left w:val="single" w:sz="4" w:space="0" w:color="auto"/>
              <w:bottom w:val="single" w:sz="4" w:space="0" w:color="auto"/>
              <w:right w:val="single" w:sz="4" w:space="0" w:color="auto"/>
            </w:tcBorders>
          </w:tcPr>
          <w:p w14:paraId="7F8CFB2C"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E8CBA86"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7DC83F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1BF7A0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9B9AD4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3390F8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F15714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4A6A1D4" w14:textId="77777777" w:rsidR="009E4EB9" w:rsidRPr="00657363" w:rsidRDefault="009E4EB9" w:rsidP="009E4EB9">
            <w:pPr>
              <w:rPr>
                <w:lang w:eastAsia="sr-Latn-RS"/>
              </w:rPr>
            </w:pPr>
          </w:p>
        </w:tc>
      </w:tr>
      <w:tr w:rsidR="00D1285A" w:rsidRPr="00657363" w14:paraId="17495D3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700D5C8"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6161AC4"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790DCB7C" w14:textId="77777777" w:rsidR="009E4EB9" w:rsidRPr="00657363" w:rsidRDefault="009E4EB9" w:rsidP="009E4EB9">
            <w:pPr>
              <w:jc w:val="center"/>
            </w:pPr>
            <w:r w:rsidRPr="00657363">
              <w:t>kg</w:t>
            </w:r>
          </w:p>
        </w:tc>
        <w:tc>
          <w:tcPr>
            <w:tcW w:w="394" w:type="pct"/>
            <w:tcBorders>
              <w:top w:val="single" w:sz="4" w:space="0" w:color="auto"/>
              <w:left w:val="single" w:sz="4" w:space="0" w:color="auto"/>
              <w:bottom w:val="single" w:sz="4" w:space="0" w:color="auto"/>
              <w:right w:val="single" w:sz="4" w:space="0" w:color="auto"/>
            </w:tcBorders>
            <w:noWrap/>
            <w:vAlign w:val="bottom"/>
          </w:tcPr>
          <w:p w14:paraId="21443EAC" w14:textId="77777777" w:rsidR="009E4EB9" w:rsidRPr="00657363" w:rsidRDefault="009E4EB9" w:rsidP="009E4EB9">
            <w:pPr>
              <w:jc w:val="center"/>
            </w:pPr>
            <w:r w:rsidRPr="00657363">
              <w:t>420</w:t>
            </w:r>
          </w:p>
        </w:tc>
        <w:tc>
          <w:tcPr>
            <w:tcW w:w="439" w:type="pct"/>
            <w:tcBorders>
              <w:top w:val="single" w:sz="4" w:space="0" w:color="auto"/>
              <w:left w:val="single" w:sz="4" w:space="0" w:color="auto"/>
              <w:bottom w:val="single" w:sz="4" w:space="0" w:color="auto"/>
              <w:right w:val="single" w:sz="4" w:space="0" w:color="auto"/>
            </w:tcBorders>
          </w:tcPr>
          <w:p w14:paraId="5225123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339B27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781105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D5CDCF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E95667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487C2CE" w14:textId="77777777" w:rsidR="009E4EB9" w:rsidRPr="00657363" w:rsidRDefault="009E4EB9" w:rsidP="009E4EB9">
            <w:pPr>
              <w:rPr>
                <w:lang w:eastAsia="sr-Latn-RS"/>
              </w:rPr>
            </w:pPr>
          </w:p>
        </w:tc>
      </w:tr>
      <w:tr w:rsidR="00D1285A" w:rsidRPr="00657363" w14:paraId="0751ACA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48A9F22" w14:textId="77777777" w:rsidR="009E4EB9" w:rsidRPr="009E4EB9" w:rsidRDefault="009E4EB9" w:rsidP="009E4EB9">
            <w:pPr>
              <w:rPr>
                <w:bCs/>
                <w:lang w:val="sr-Cyrl-RS" w:eastAsia="sr-Latn-RS"/>
              </w:rPr>
            </w:pPr>
            <w:r w:rsidRPr="009E4EB9">
              <w:rPr>
                <w:bCs/>
                <w:lang w:val="sr-Cyrl-RS" w:eastAsia="sr-Latn-RS"/>
              </w:rPr>
              <w:t>7.7.2</w:t>
            </w:r>
          </w:p>
        </w:tc>
        <w:tc>
          <w:tcPr>
            <w:tcW w:w="1559" w:type="pct"/>
            <w:tcBorders>
              <w:top w:val="single" w:sz="4" w:space="0" w:color="auto"/>
              <w:left w:val="single" w:sz="4" w:space="0" w:color="auto"/>
              <w:bottom w:val="single" w:sz="4" w:space="0" w:color="auto"/>
              <w:right w:val="single" w:sz="4" w:space="0" w:color="auto"/>
            </w:tcBorders>
          </w:tcPr>
          <w:p w14:paraId="0507E17A" w14:textId="77777777" w:rsidR="009E4EB9" w:rsidRPr="009E4EB9" w:rsidRDefault="009E4EB9" w:rsidP="00594BA7">
            <w:pPr>
              <w:rPr>
                <w:bCs/>
                <w:lang w:val="en-US"/>
              </w:rPr>
            </w:pPr>
            <w:r w:rsidRPr="009E4EB9">
              <w:rPr>
                <w:bCs/>
                <w:lang w:val="en-US"/>
              </w:rPr>
              <w:t>Izrada, ispruka i montaza protivpozarne obloge otporne na pozar 90 min za kanal ubacnog vazduha (pocinkovani lim), a sve prema standardu SRPS EN 1366-1. Sl. Tipu Knauf Fireboard ili slicno;</w:t>
            </w:r>
          </w:p>
        </w:tc>
        <w:tc>
          <w:tcPr>
            <w:tcW w:w="395" w:type="pct"/>
            <w:tcBorders>
              <w:top w:val="single" w:sz="4" w:space="0" w:color="auto"/>
              <w:left w:val="single" w:sz="4" w:space="0" w:color="auto"/>
              <w:bottom w:val="single" w:sz="4" w:space="0" w:color="auto"/>
              <w:right w:val="single" w:sz="4" w:space="0" w:color="auto"/>
            </w:tcBorders>
          </w:tcPr>
          <w:p w14:paraId="1A61BE0B" w14:textId="77777777" w:rsidR="009E4EB9" w:rsidRPr="00657363" w:rsidRDefault="009E4EB9" w:rsidP="009E4EB9">
            <w:pPr>
              <w:jc w:val="center"/>
            </w:pPr>
            <w:r w:rsidRPr="00657363">
              <w:t>m2</w:t>
            </w:r>
          </w:p>
        </w:tc>
        <w:tc>
          <w:tcPr>
            <w:tcW w:w="394" w:type="pct"/>
            <w:tcBorders>
              <w:top w:val="single" w:sz="4" w:space="0" w:color="auto"/>
              <w:left w:val="single" w:sz="4" w:space="0" w:color="auto"/>
              <w:bottom w:val="single" w:sz="4" w:space="0" w:color="auto"/>
              <w:right w:val="single" w:sz="4" w:space="0" w:color="auto"/>
            </w:tcBorders>
            <w:noWrap/>
            <w:vAlign w:val="bottom"/>
          </w:tcPr>
          <w:p w14:paraId="32C472BB" w14:textId="77777777" w:rsidR="009E4EB9" w:rsidRPr="00657363" w:rsidRDefault="009E4EB9" w:rsidP="009E4EB9">
            <w:pPr>
              <w:jc w:val="center"/>
            </w:pPr>
            <w:r w:rsidRPr="00657363">
              <w:t>26</w:t>
            </w:r>
          </w:p>
        </w:tc>
        <w:tc>
          <w:tcPr>
            <w:tcW w:w="439" w:type="pct"/>
            <w:tcBorders>
              <w:top w:val="single" w:sz="4" w:space="0" w:color="auto"/>
              <w:left w:val="single" w:sz="4" w:space="0" w:color="auto"/>
              <w:bottom w:val="single" w:sz="4" w:space="0" w:color="auto"/>
              <w:right w:val="single" w:sz="4" w:space="0" w:color="auto"/>
            </w:tcBorders>
          </w:tcPr>
          <w:p w14:paraId="3572356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7725C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AF1251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028256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F2F3EE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28DDC85" w14:textId="77777777" w:rsidR="009E4EB9" w:rsidRPr="00657363" w:rsidRDefault="009E4EB9" w:rsidP="009E4EB9">
            <w:pPr>
              <w:rPr>
                <w:lang w:eastAsia="sr-Latn-RS"/>
              </w:rPr>
            </w:pPr>
          </w:p>
        </w:tc>
      </w:tr>
      <w:tr w:rsidR="00D1285A" w:rsidRPr="00657363" w14:paraId="774D48B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359C122" w14:textId="77777777" w:rsidR="009E4EB9" w:rsidRPr="009E4EB9" w:rsidRDefault="009E4EB9" w:rsidP="009E4EB9">
            <w:pPr>
              <w:rPr>
                <w:bCs/>
                <w:lang w:val="sr-Cyrl-RS" w:eastAsia="sr-Latn-RS"/>
              </w:rPr>
            </w:pPr>
            <w:r w:rsidRPr="009E4EB9">
              <w:rPr>
                <w:bCs/>
                <w:lang w:val="sr-Cyrl-RS" w:eastAsia="sr-Latn-RS"/>
              </w:rPr>
              <w:t>7.7.3</w:t>
            </w:r>
          </w:p>
        </w:tc>
        <w:tc>
          <w:tcPr>
            <w:tcW w:w="1559" w:type="pct"/>
            <w:tcBorders>
              <w:top w:val="single" w:sz="4" w:space="0" w:color="auto"/>
              <w:left w:val="single" w:sz="4" w:space="0" w:color="auto"/>
              <w:bottom w:val="single" w:sz="4" w:space="0" w:color="auto"/>
              <w:right w:val="single" w:sz="4" w:space="0" w:color="auto"/>
            </w:tcBorders>
          </w:tcPr>
          <w:p w14:paraId="05532B38" w14:textId="77777777" w:rsidR="009E4EB9" w:rsidRPr="009E4EB9" w:rsidRDefault="009E4EB9" w:rsidP="00594BA7">
            <w:pPr>
              <w:rPr>
                <w:bCs/>
                <w:lang w:val="en-US"/>
              </w:rPr>
            </w:pPr>
            <w:r w:rsidRPr="009E4EB9">
              <w:rPr>
                <w:bCs/>
                <w:lang w:val="en-US"/>
              </w:rPr>
              <w:t xml:space="preserve">Izrada, isporuka i ugradnja celicne Q mrezice dimenzije okna 10x10mm, povrsine 0.25 m2  za </w:t>
            </w:r>
            <w:r w:rsidRPr="009E4EB9">
              <w:rPr>
                <w:bCs/>
                <w:lang w:val="en-US"/>
              </w:rPr>
              <w:lastRenderedPageBreak/>
              <w:t>ubacivanje vazduha u prostor sa nadpritiskom.</w:t>
            </w:r>
          </w:p>
        </w:tc>
        <w:tc>
          <w:tcPr>
            <w:tcW w:w="395" w:type="pct"/>
            <w:tcBorders>
              <w:top w:val="single" w:sz="4" w:space="0" w:color="auto"/>
              <w:left w:val="single" w:sz="4" w:space="0" w:color="auto"/>
              <w:bottom w:val="single" w:sz="4" w:space="0" w:color="auto"/>
              <w:right w:val="single" w:sz="4" w:space="0" w:color="auto"/>
            </w:tcBorders>
          </w:tcPr>
          <w:p w14:paraId="62ADAC1A" w14:textId="77777777" w:rsidR="009E4EB9" w:rsidRPr="00657363" w:rsidRDefault="009E4EB9" w:rsidP="009E4EB9">
            <w:pPr>
              <w:jc w:val="center"/>
            </w:pPr>
            <w:r w:rsidRPr="00657363">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BB05A75" w14:textId="77777777" w:rsidR="009E4EB9" w:rsidRPr="00657363" w:rsidRDefault="009E4EB9" w:rsidP="009E4EB9">
            <w:pPr>
              <w:jc w:val="center"/>
            </w:pPr>
            <w:r w:rsidRPr="00657363">
              <w:t>2</w:t>
            </w:r>
          </w:p>
        </w:tc>
        <w:tc>
          <w:tcPr>
            <w:tcW w:w="439" w:type="pct"/>
            <w:tcBorders>
              <w:top w:val="single" w:sz="4" w:space="0" w:color="auto"/>
              <w:left w:val="single" w:sz="4" w:space="0" w:color="auto"/>
              <w:bottom w:val="single" w:sz="4" w:space="0" w:color="auto"/>
              <w:right w:val="single" w:sz="4" w:space="0" w:color="auto"/>
            </w:tcBorders>
          </w:tcPr>
          <w:p w14:paraId="778AFB6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9DB10B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41CC07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E0FEDA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41D968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E25B2E8" w14:textId="77777777" w:rsidR="009E4EB9" w:rsidRPr="00657363" w:rsidRDefault="009E4EB9" w:rsidP="009E4EB9">
            <w:pPr>
              <w:rPr>
                <w:lang w:eastAsia="sr-Latn-RS"/>
              </w:rPr>
            </w:pPr>
          </w:p>
        </w:tc>
      </w:tr>
      <w:tr w:rsidR="00D1285A" w:rsidRPr="00657363" w14:paraId="6F65BA1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AEB9DE6" w14:textId="77777777" w:rsidR="009E4EB9" w:rsidRPr="009E4EB9" w:rsidRDefault="009E4EB9" w:rsidP="009E4EB9">
            <w:pPr>
              <w:rPr>
                <w:bCs/>
                <w:lang w:val="sr-Cyrl-RS" w:eastAsia="sr-Latn-RS"/>
              </w:rPr>
            </w:pPr>
            <w:r w:rsidRPr="009E4EB9">
              <w:rPr>
                <w:bCs/>
                <w:lang w:val="sr-Cyrl-RS" w:eastAsia="sr-Latn-RS"/>
              </w:rPr>
              <w:lastRenderedPageBreak/>
              <w:t>7.7.4</w:t>
            </w:r>
          </w:p>
        </w:tc>
        <w:tc>
          <w:tcPr>
            <w:tcW w:w="1559" w:type="pct"/>
            <w:tcBorders>
              <w:top w:val="single" w:sz="4" w:space="0" w:color="auto"/>
              <w:left w:val="single" w:sz="4" w:space="0" w:color="auto"/>
              <w:bottom w:val="single" w:sz="4" w:space="0" w:color="auto"/>
              <w:right w:val="single" w:sz="4" w:space="0" w:color="auto"/>
            </w:tcBorders>
          </w:tcPr>
          <w:p w14:paraId="6C155F56" w14:textId="77777777" w:rsidR="009E4EB9" w:rsidRPr="009E4EB9" w:rsidRDefault="009E4EB9" w:rsidP="00594BA7">
            <w:pPr>
              <w:rPr>
                <w:bCs/>
                <w:lang w:val="en-US"/>
              </w:rPr>
            </w:pPr>
            <w:r w:rsidRPr="009E4EB9">
              <w:rPr>
                <w:bCs/>
                <w:lang w:val="en-US"/>
              </w:rPr>
              <w:t>Kanalski ventilator u kucistu sa frekventnim regulatorom, za ubacivanje vazduha u prostor liftovskog okna, za montazu u svim pravcima sl. Tipu S&amp;P ILHT/4-450 MV (230/400V50HZ) N8 ili sl.</w:t>
            </w:r>
          </w:p>
        </w:tc>
        <w:tc>
          <w:tcPr>
            <w:tcW w:w="395" w:type="pct"/>
            <w:tcBorders>
              <w:top w:val="single" w:sz="4" w:space="0" w:color="auto"/>
              <w:left w:val="single" w:sz="4" w:space="0" w:color="auto"/>
              <w:bottom w:val="single" w:sz="4" w:space="0" w:color="auto"/>
              <w:right w:val="single" w:sz="4" w:space="0" w:color="auto"/>
            </w:tcBorders>
          </w:tcPr>
          <w:p w14:paraId="0AF75DE8"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EDA43E7"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66BDEB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34BFE9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57337E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034909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B9B5AA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1F281AE" w14:textId="77777777" w:rsidR="009E4EB9" w:rsidRPr="00657363" w:rsidRDefault="009E4EB9" w:rsidP="009E4EB9">
            <w:pPr>
              <w:rPr>
                <w:lang w:eastAsia="sr-Latn-RS"/>
              </w:rPr>
            </w:pPr>
          </w:p>
        </w:tc>
      </w:tr>
      <w:tr w:rsidR="00D1285A" w:rsidRPr="00657363" w14:paraId="1896153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CA0E1F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308AF72" w14:textId="77777777" w:rsidR="009E4EB9" w:rsidRPr="009E4EB9" w:rsidRDefault="009E4EB9" w:rsidP="00594BA7">
            <w:pPr>
              <w:rPr>
                <w:bCs/>
                <w:lang w:val="en-US"/>
              </w:rPr>
            </w:pPr>
            <w:r w:rsidRPr="009E4EB9">
              <w:rPr>
                <w:bCs/>
                <w:lang w:val="en-US"/>
              </w:rPr>
              <w:t>Protok vazduha      6500 m3/h</w:t>
            </w:r>
          </w:p>
        </w:tc>
        <w:tc>
          <w:tcPr>
            <w:tcW w:w="395" w:type="pct"/>
            <w:tcBorders>
              <w:top w:val="single" w:sz="4" w:space="0" w:color="auto"/>
              <w:left w:val="single" w:sz="4" w:space="0" w:color="auto"/>
              <w:bottom w:val="single" w:sz="4" w:space="0" w:color="auto"/>
              <w:right w:val="single" w:sz="4" w:space="0" w:color="auto"/>
            </w:tcBorders>
          </w:tcPr>
          <w:p w14:paraId="6F3F7A88"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14CB69A"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706343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40F29E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4C86F8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86B15E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F34684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9072EF" w14:textId="77777777" w:rsidR="009E4EB9" w:rsidRPr="00657363" w:rsidRDefault="009E4EB9" w:rsidP="009E4EB9">
            <w:pPr>
              <w:rPr>
                <w:lang w:eastAsia="sr-Latn-RS"/>
              </w:rPr>
            </w:pPr>
          </w:p>
        </w:tc>
      </w:tr>
      <w:tr w:rsidR="00D1285A" w:rsidRPr="00657363" w14:paraId="73AFA70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0B7AE86"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1AF2D96" w14:textId="77777777" w:rsidR="009E4EB9" w:rsidRPr="009E4EB9" w:rsidRDefault="009E4EB9" w:rsidP="00594BA7">
            <w:pPr>
              <w:rPr>
                <w:bCs/>
                <w:lang w:val="en-US"/>
              </w:rPr>
            </w:pPr>
            <w:r w:rsidRPr="009E4EB9">
              <w:rPr>
                <w:bCs/>
                <w:lang w:val="en-US"/>
              </w:rPr>
              <w:t>Statički pritisak      300 Pa</w:t>
            </w:r>
          </w:p>
        </w:tc>
        <w:tc>
          <w:tcPr>
            <w:tcW w:w="395" w:type="pct"/>
            <w:tcBorders>
              <w:top w:val="single" w:sz="4" w:space="0" w:color="auto"/>
              <w:left w:val="single" w:sz="4" w:space="0" w:color="auto"/>
              <w:bottom w:val="single" w:sz="4" w:space="0" w:color="auto"/>
              <w:right w:val="single" w:sz="4" w:space="0" w:color="auto"/>
            </w:tcBorders>
          </w:tcPr>
          <w:p w14:paraId="2874A457"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DD1771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07D1C2B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5286DE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B0E0FD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5817BE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7BF30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2691AE" w14:textId="77777777" w:rsidR="009E4EB9" w:rsidRPr="00657363" w:rsidRDefault="009E4EB9" w:rsidP="009E4EB9">
            <w:pPr>
              <w:rPr>
                <w:lang w:eastAsia="sr-Latn-RS"/>
              </w:rPr>
            </w:pPr>
          </w:p>
        </w:tc>
      </w:tr>
      <w:tr w:rsidR="00D1285A" w:rsidRPr="00657363" w14:paraId="774B3E9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4A70006"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5B8A93F" w14:textId="77777777" w:rsidR="009E4EB9" w:rsidRPr="009E4EB9" w:rsidRDefault="009E4EB9" w:rsidP="00594BA7">
            <w:pPr>
              <w:rPr>
                <w:bCs/>
                <w:lang w:val="en-US"/>
              </w:rPr>
            </w:pPr>
            <w:r w:rsidRPr="009E4EB9">
              <w:rPr>
                <w:bCs/>
                <w:lang w:val="en-US"/>
              </w:rPr>
              <w:t>Snaga                    1.1 kW</w:t>
            </w:r>
          </w:p>
        </w:tc>
        <w:tc>
          <w:tcPr>
            <w:tcW w:w="395" w:type="pct"/>
            <w:tcBorders>
              <w:top w:val="single" w:sz="4" w:space="0" w:color="auto"/>
              <w:left w:val="single" w:sz="4" w:space="0" w:color="auto"/>
              <w:bottom w:val="single" w:sz="4" w:space="0" w:color="auto"/>
              <w:right w:val="single" w:sz="4" w:space="0" w:color="auto"/>
            </w:tcBorders>
          </w:tcPr>
          <w:p w14:paraId="184178CE"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2C4430A"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E4CA60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D8B559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55FF21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CD6A9C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23C203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7ABDD07" w14:textId="77777777" w:rsidR="009E4EB9" w:rsidRPr="00657363" w:rsidRDefault="009E4EB9" w:rsidP="009E4EB9">
            <w:pPr>
              <w:rPr>
                <w:lang w:eastAsia="sr-Latn-RS"/>
              </w:rPr>
            </w:pPr>
          </w:p>
        </w:tc>
      </w:tr>
      <w:tr w:rsidR="00D1285A" w:rsidRPr="00657363" w14:paraId="49F1A22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CAD3107"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B3E8AEC" w14:textId="77777777" w:rsidR="009E4EB9" w:rsidRPr="009E4EB9" w:rsidRDefault="009E4EB9" w:rsidP="00594BA7">
            <w:pPr>
              <w:rPr>
                <w:bCs/>
                <w:lang w:val="en-US"/>
              </w:rPr>
            </w:pPr>
            <w:r w:rsidRPr="009E4EB9">
              <w:rPr>
                <w:bCs/>
                <w:lang w:val="en-US"/>
              </w:rPr>
              <w:t>Struja                    3x380 V</w:t>
            </w:r>
          </w:p>
        </w:tc>
        <w:tc>
          <w:tcPr>
            <w:tcW w:w="395" w:type="pct"/>
            <w:tcBorders>
              <w:top w:val="single" w:sz="4" w:space="0" w:color="auto"/>
              <w:left w:val="single" w:sz="4" w:space="0" w:color="auto"/>
              <w:bottom w:val="single" w:sz="4" w:space="0" w:color="auto"/>
              <w:right w:val="single" w:sz="4" w:space="0" w:color="auto"/>
            </w:tcBorders>
          </w:tcPr>
          <w:p w14:paraId="69644E1B"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81561DC"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77581F0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AAAE47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90ADD5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0D9B94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BA5C9D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23DDA6E" w14:textId="77777777" w:rsidR="009E4EB9" w:rsidRPr="00657363" w:rsidRDefault="009E4EB9" w:rsidP="009E4EB9">
            <w:pPr>
              <w:rPr>
                <w:lang w:eastAsia="sr-Latn-RS"/>
              </w:rPr>
            </w:pPr>
          </w:p>
        </w:tc>
      </w:tr>
      <w:tr w:rsidR="00D1285A" w:rsidRPr="00657363" w14:paraId="766003A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5E767B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981FF37"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7B28BBDD"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4BC1A26"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1F44103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12F548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FCB194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D96CA1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CD468E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BC9C38F" w14:textId="77777777" w:rsidR="009E4EB9" w:rsidRPr="00657363" w:rsidRDefault="009E4EB9" w:rsidP="009E4EB9">
            <w:pPr>
              <w:rPr>
                <w:lang w:eastAsia="sr-Latn-RS"/>
              </w:rPr>
            </w:pPr>
          </w:p>
        </w:tc>
      </w:tr>
      <w:tr w:rsidR="00D1285A" w:rsidRPr="00657363" w14:paraId="49F4E7D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C796BDF" w14:textId="77777777" w:rsidR="009E4EB9" w:rsidRPr="009E4EB9" w:rsidRDefault="009E4EB9" w:rsidP="009E4EB9">
            <w:pPr>
              <w:rPr>
                <w:bCs/>
                <w:lang w:val="sr-Cyrl-RS" w:eastAsia="sr-Latn-RS"/>
              </w:rPr>
            </w:pPr>
            <w:r w:rsidRPr="009E4EB9">
              <w:rPr>
                <w:bCs/>
                <w:lang w:val="sr-Cyrl-RS" w:eastAsia="sr-Latn-RS"/>
              </w:rPr>
              <w:t>7.7.5</w:t>
            </w:r>
          </w:p>
        </w:tc>
        <w:tc>
          <w:tcPr>
            <w:tcW w:w="1559" w:type="pct"/>
            <w:tcBorders>
              <w:top w:val="single" w:sz="4" w:space="0" w:color="auto"/>
              <w:left w:val="single" w:sz="4" w:space="0" w:color="auto"/>
              <w:bottom w:val="single" w:sz="4" w:space="0" w:color="auto"/>
              <w:right w:val="single" w:sz="4" w:space="0" w:color="auto"/>
            </w:tcBorders>
          </w:tcPr>
          <w:p w14:paraId="392C1F0E" w14:textId="77777777" w:rsidR="009E4EB9" w:rsidRPr="009E4EB9" w:rsidRDefault="009E4EB9" w:rsidP="00594BA7">
            <w:pPr>
              <w:rPr>
                <w:bCs/>
                <w:lang w:val="en-US"/>
              </w:rPr>
            </w:pPr>
            <w:r w:rsidRPr="009E4EB9">
              <w:rPr>
                <w:bCs/>
                <w:lang w:val="en-US"/>
              </w:rPr>
              <w:t>Kanalski ventilator u kucistu sa frekventnim regulatorom, za ubacivanje vazduha u predprostor hodnika prizemlja, za montazu u svim pravcima sl. Tipu S&amp;P ILHT/4-500 MV (230/400V50HZ) N8 ili sl.</w:t>
            </w:r>
          </w:p>
        </w:tc>
        <w:tc>
          <w:tcPr>
            <w:tcW w:w="395" w:type="pct"/>
            <w:tcBorders>
              <w:top w:val="single" w:sz="4" w:space="0" w:color="auto"/>
              <w:left w:val="single" w:sz="4" w:space="0" w:color="auto"/>
              <w:bottom w:val="single" w:sz="4" w:space="0" w:color="auto"/>
              <w:right w:val="single" w:sz="4" w:space="0" w:color="auto"/>
            </w:tcBorders>
          </w:tcPr>
          <w:p w14:paraId="6CB03C24"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0002C09"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1A631F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FD751E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26EEDB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4A1EED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355009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F04105F" w14:textId="77777777" w:rsidR="009E4EB9" w:rsidRPr="00657363" w:rsidRDefault="009E4EB9" w:rsidP="009E4EB9">
            <w:pPr>
              <w:rPr>
                <w:lang w:eastAsia="sr-Latn-RS"/>
              </w:rPr>
            </w:pPr>
          </w:p>
        </w:tc>
      </w:tr>
      <w:tr w:rsidR="00D1285A" w:rsidRPr="00657363" w14:paraId="19F189C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36F59C8"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1D42159" w14:textId="77777777" w:rsidR="009E4EB9" w:rsidRPr="009E4EB9" w:rsidRDefault="009E4EB9" w:rsidP="00594BA7">
            <w:pPr>
              <w:rPr>
                <w:bCs/>
                <w:lang w:val="en-US"/>
              </w:rPr>
            </w:pPr>
            <w:r w:rsidRPr="009E4EB9">
              <w:rPr>
                <w:bCs/>
                <w:lang w:val="en-US"/>
              </w:rPr>
              <w:t>Protok vazduha      7600 m3/h</w:t>
            </w:r>
          </w:p>
        </w:tc>
        <w:tc>
          <w:tcPr>
            <w:tcW w:w="395" w:type="pct"/>
            <w:tcBorders>
              <w:top w:val="single" w:sz="4" w:space="0" w:color="auto"/>
              <w:left w:val="single" w:sz="4" w:space="0" w:color="auto"/>
              <w:bottom w:val="single" w:sz="4" w:space="0" w:color="auto"/>
              <w:right w:val="single" w:sz="4" w:space="0" w:color="auto"/>
            </w:tcBorders>
          </w:tcPr>
          <w:p w14:paraId="72104F69"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6C3678D"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168888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24A8A1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09FA50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78A411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DEF5FB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3374227" w14:textId="77777777" w:rsidR="009E4EB9" w:rsidRPr="00657363" w:rsidRDefault="009E4EB9" w:rsidP="009E4EB9">
            <w:pPr>
              <w:rPr>
                <w:lang w:eastAsia="sr-Latn-RS"/>
              </w:rPr>
            </w:pPr>
          </w:p>
        </w:tc>
      </w:tr>
      <w:tr w:rsidR="00D1285A" w:rsidRPr="00657363" w14:paraId="32484BA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23EF580"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45D0C6A" w14:textId="77777777" w:rsidR="009E4EB9" w:rsidRPr="009E4EB9" w:rsidRDefault="009E4EB9" w:rsidP="00594BA7">
            <w:pPr>
              <w:rPr>
                <w:bCs/>
                <w:lang w:val="en-US"/>
              </w:rPr>
            </w:pPr>
            <w:r w:rsidRPr="009E4EB9">
              <w:rPr>
                <w:bCs/>
                <w:lang w:val="en-US"/>
              </w:rPr>
              <w:t>Statički pritisak      250 Pa</w:t>
            </w:r>
          </w:p>
        </w:tc>
        <w:tc>
          <w:tcPr>
            <w:tcW w:w="395" w:type="pct"/>
            <w:tcBorders>
              <w:top w:val="single" w:sz="4" w:space="0" w:color="auto"/>
              <w:left w:val="single" w:sz="4" w:space="0" w:color="auto"/>
              <w:bottom w:val="single" w:sz="4" w:space="0" w:color="auto"/>
              <w:right w:val="single" w:sz="4" w:space="0" w:color="auto"/>
            </w:tcBorders>
          </w:tcPr>
          <w:p w14:paraId="20B1FAFA"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6F612B3"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09383A9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D2D6DD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2DC35B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505681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B767C6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B8ED9D9" w14:textId="77777777" w:rsidR="009E4EB9" w:rsidRPr="00657363" w:rsidRDefault="009E4EB9" w:rsidP="009E4EB9">
            <w:pPr>
              <w:rPr>
                <w:lang w:eastAsia="sr-Latn-RS"/>
              </w:rPr>
            </w:pPr>
          </w:p>
        </w:tc>
      </w:tr>
      <w:tr w:rsidR="00D1285A" w:rsidRPr="00657363" w14:paraId="04F5DA6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A8AF5D9"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00657CD" w14:textId="77777777" w:rsidR="009E4EB9" w:rsidRPr="009E4EB9" w:rsidRDefault="009E4EB9" w:rsidP="00594BA7">
            <w:pPr>
              <w:rPr>
                <w:bCs/>
                <w:lang w:val="en-US"/>
              </w:rPr>
            </w:pPr>
            <w:r w:rsidRPr="009E4EB9">
              <w:rPr>
                <w:bCs/>
                <w:lang w:val="en-US"/>
              </w:rPr>
              <w:t>Snaga                    1.5 kW</w:t>
            </w:r>
          </w:p>
        </w:tc>
        <w:tc>
          <w:tcPr>
            <w:tcW w:w="395" w:type="pct"/>
            <w:tcBorders>
              <w:top w:val="single" w:sz="4" w:space="0" w:color="auto"/>
              <w:left w:val="single" w:sz="4" w:space="0" w:color="auto"/>
              <w:bottom w:val="single" w:sz="4" w:space="0" w:color="auto"/>
              <w:right w:val="single" w:sz="4" w:space="0" w:color="auto"/>
            </w:tcBorders>
          </w:tcPr>
          <w:p w14:paraId="6E6348BC"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1EA3866"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18294A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98E487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27E45E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14DB9B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DDA7DD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21B8623" w14:textId="77777777" w:rsidR="009E4EB9" w:rsidRPr="00657363" w:rsidRDefault="009E4EB9" w:rsidP="009E4EB9">
            <w:pPr>
              <w:rPr>
                <w:lang w:eastAsia="sr-Latn-RS"/>
              </w:rPr>
            </w:pPr>
          </w:p>
        </w:tc>
      </w:tr>
      <w:tr w:rsidR="00D1285A" w:rsidRPr="00657363" w14:paraId="5C6B9CF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6C8C4FC"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F39E564" w14:textId="77777777" w:rsidR="009E4EB9" w:rsidRPr="009E4EB9" w:rsidRDefault="009E4EB9" w:rsidP="00594BA7">
            <w:pPr>
              <w:rPr>
                <w:bCs/>
                <w:lang w:val="en-US"/>
              </w:rPr>
            </w:pPr>
            <w:r w:rsidRPr="009E4EB9">
              <w:rPr>
                <w:bCs/>
                <w:lang w:val="en-US"/>
              </w:rPr>
              <w:t>Struja                    3x380 V</w:t>
            </w:r>
          </w:p>
        </w:tc>
        <w:tc>
          <w:tcPr>
            <w:tcW w:w="395" w:type="pct"/>
            <w:tcBorders>
              <w:top w:val="single" w:sz="4" w:space="0" w:color="auto"/>
              <w:left w:val="single" w:sz="4" w:space="0" w:color="auto"/>
              <w:bottom w:val="single" w:sz="4" w:space="0" w:color="auto"/>
              <w:right w:val="single" w:sz="4" w:space="0" w:color="auto"/>
            </w:tcBorders>
          </w:tcPr>
          <w:p w14:paraId="2B22121C"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51D7B69"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71450A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167B50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29949A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DAC542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72541F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B61A7B5" w14:textId="77777777" w:rsidR="009E4EB9" w:rsidRPr="00657363" w:rsidRDefault="009E4EB9" w:rsidP="009E4EB9">
            <w:pPr>
              <w:rPr>
                <w:lang w:eastAsia="sr-Latn-RS"/>
              </w:rPr>
            </w:pPr>
          </w:p>
        </w:tc>
      </w:tr>
      <w:tr w:rsidR="00D1285A" w:rsidRPr="00657363" w14:paraId="1F5F7EF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770FA15"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436CF5F"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35BE3DE3"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E590727"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18744D4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0C50B5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250AFB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C71F8A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B5C7A6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5D09E8E" w14:textId="77777777" w:rsidR="009E4EB9" w:rsidRPr="00657363" w:rsidRDefault="009E4EB9" w:rsidP="009E4EB9">
            <w:pPr>
              <w:rPr>
                <w:lang w:eastAsia="sr-Latn-RS"/>
              </w:rPr>
            </w:pPr>
          </w:p>
        </w:tc>
      </w:tr>
      <w:tr w:rsidR="00D1285A" w:rsidRPr="00657363" w14:paraId="7A329F1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9660E3" w14:textId="77777777" w:rsidR="009E4EB9" w:rsidRPr="009E4EB9" w:rsidRDefault="009E4EB9" w:rsidP="009E4EB9">
            <w:pPr>
              <w:rPr>
                <w:bCs/>
                <w:lang w:val="sr-Cyrl-RS" w:eastAsia="sr-Latn-RS"/>
              </w:rPr>
            </w:pPr>
            <w:r w:rsidRPr="009E4EB9">
              <w:rPr>
                <w:bCs/>
                <w:lang w:val="sr-Cyrl-RS" w:eastAsia="sr-Latn-RS"/>
              </w:rPr>
              <w:t>7.7.6</w:t>
            </w:r>
          </w:p>
        </w:tc>
        <w:tc>
          <w:tcPr>
            <w:tcW w:w="1559" w:type="pct"/>
            <w:tcBorders>
              <w:top w:val="single" w:sz="4" w:space="0" w:color="auto"/>
              <w:left w:val="single" w:sz="4" w:space="0" w:color="auto"/>
              <w:bottom w:val="single" w:sz="4" w:space="0" w:color="auto"/>
              <w:right w:val="single" w:sz="4" w:space="0" w:color="auto"/>
            </w:tcBorders>
          </w:tcPr>
          <w:p w14:paraId="7D0F9CCF" w14:textId="77777777" w:rsidR="009E4EB9" w:rsidRPr="009E4EB9" w:rsidRDefault="009E4EB9" w:rsidP="00594BA7">
            <w:pPr>
              <w:rPr>
                <w:bCs/>
                <w:lang w:val="en-US"/>
              </w:rPr>
            </w:pPr>
            <w:r w:rsidRPr="009E4EB9">
              <w:rPr>
                <w:bCs/>
                <w:lang w:val="en-US"/>
              </w:rPr>
              <w:t>Isporuka i montaza fiksne protivkisne zaluzine za montazu na fasadu objekta, sledecih dimenzija, sl. Tipu TROX WG</w:t>
            </w:r>
          </w:p>
        </w:tc>
        <w:tc>
          <w:tcPr>
            <w:tcW w:w="395" w:type="pct"/>
            <w:tcBorders>
              <w:top w:val="single" w:sz="4" w:space="0" w:color="auto"/>
              <w:left w:val="single" w:sz="4" w:space="0" w:color="auto"/>
              <w:bottom w:val="single" w:sz="4" w:space="0" w:color="auto"/>
              <w:right w:val="single" w:sz="4" w:space="0" w:color="auto"/>
            </w:tcBorders>
          </w:tcPr>
          <w:p w14:paraId="5AFFA1D1" w14:textId="77777777" w:rsidR="009E4EB9" w:rsidRPr="009E4EB9" w:rsidRDefault="009E4EB9" w:rsidP="00594BA7">
            <w:pPr>
              <w:jc w:val="center"/>
            </w:pPr>
            <w:r w:rsidRPr="009E4EB9">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BEFA911"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435B85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BEE6A5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471E83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0E7503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4FC2E2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983A3DF" w14:textId="77777777" w:rsidR="009E4EB9" w:rsidRPr="00657363" w:rsidRDefault="009E4EB9" w:rsidP="009E4EB9">
            <w:pPr>
              <w:rPr>
                <w:lang w:eastAsia="sr-Latn-RS"/>
              </w:rPr>
            </w:pPr>
          </w:p>
        </w:tc>
      </w:tr>
      <w:tr w:rsidR="00D1285A" w:rsidRPr="00657363" w14:paraId="3C63895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30D2F17" w14:textId="77777777" w:rsidR="009E4EB9" w:rsidRPr="00657363" w:rsidRDefault="009E4EB9" w:rsidP="009E4EB9">
            <w:pPr>
              <w:rPr>
                <w:bCs/>
                <w:lang w:val="sr-Cyrl-RS" w:eastAsia="sr-Latn-RS"/>
              </w:rPr>
            </w:pPr>
            <w:r w:rsidRPr="009E4EB9">
              <w:rPr>
                <w:bCs/>
                <w:lang w:val="sr-Cyrl-RS" w:eastAsia="sr-Latn-RS"/>
              </w:rPr>
              <w:t>7.7.6.1</w:t>
            </w:r>
          </w:p>
        </w:tc>
        <w:tc>
          <w:tcPr>
            <w:tcW w:w="1559" w:type="pct"/>
            <w:tcBorders>
              <w:top w:val="single" w:sz="4" w:space="0" w:color="auto"/>
              <w:left w:val="single" w:sz="4" w:space="0" w:color="auto"/>
              <w:bottom w:val="single" w:sz="4" w:space="0" w:color="auto"/>
              <w:right w:val="single" w:sz="4" w:space="0" w:color="auto"/>
            </w:tcBorders>
          </w:tcPr>
          <w:p w14:paraId="2BD425A7" w14:textId="77777777" w:rsidR="009E4EB9" w:rsidRPr="009E4EB9" w:rsidRDefault="009E4EB9" w:rsidP="009E4EB9">
            <w:pPr>
              <w:rPr>
                <w:bCs/>
                <w:lang w:val="en-US"/>
              </w:rPr>
            </w:pPr>
            <w:r w:rsidRPr="009E4EB9">
              <w:rPr>
                <w:bCs/>
                <w:lang w:val="en-US"/>
              </w:rPr>
              <w:t>WG 1000 x1155</w:t>
            </w:r>
          </w:p>
        </w:tc>
        <w:tc>
          <w:tcPr>
            <w:tcW w:w="395" w:type="pct"/>
            <w:tcBorders>
              <w:top w:val="single" w:sz="4" w:space="0" w:color="auto"/>
              <w:left w:val="single" w:sz="4" w:space="0" w:color="auto"/>
              <w:bottom w:val="single" w:sz="4" w:space="0" w:color="auto"/>
              <w:right w:val="single" w:sz="4" w:space="0" w:color="auto"/>
            </w:tcBorders>
          </w:tcPr>
          <w:p w14:paraId="04B5362A"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6EBA01B"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086A042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62E059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E98446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284C3CB"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A57E1D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87FDD8F" w14:textId="77777777" w:rsidR="009E4EB9" w:rsidRPr="00657363" w:rsidRDefault="009E4EB9" w:rsidP="009E4EB9">
            <w:pPr>
              <w:rPr>
                <w:lang w:eastAsia="sr-Latn-RS"/>
              </w:rPr>
            </w:pPr>
          </w:p>
        </w:tc>
      </w:tr>
      <w:tr w:rsidR="00D1285A" w:rsidRPr="00657363" w14:paraId="2355EC2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199D3DB" w14:textId="77777777" w:rsidR="009E4EB9" w:rsidRPr="00657363" w:rsidRDefault="009E4EB9" w:rsidP="009E4EB9">
            <w:pPr>
              <w:rPr>
                <w:bCs/>
                <w:lang w:val="sr-Cyrl-RS" w:eastAsia="sr-Latn-RS"/>
              </w:rPr>
            </w:pPr>
            <w:r w:rsidRPr="009E4EB9">
              <w:rPr>
                <w:bCs/>
                <w:lang w:val="sr-Cyrl-RS" w:eastAsia="sr-Latn-RS"/>
              </w:rPr>
              <w:t>7.7.6.2</w:t>
            </w:r>
          </w:p>
        </w:tc>
        <w:tc>
          <w:tcPr>
            <w:tcW w:w="1559" w:type="pct"/>
            <w:tcBorders>
              <w:top w:val="single" w:sz="4" w:space="0" w:color="auto"/>
              <w:left w:val="single" w:sz="4" w:space="0" w:color="auto"/>
              <w:bottom w:val="single" w:sz="4" w:space="0" w:color="auto"/>
              <w:right w:val="single" w:sz="4" w:space="0" w:color="auto"/>
            </w:tcBorders>
          </w:tcPr>
          <w:p w14:paraId="15616A4D" w14:textId="77777777" w:rsidR="009E4EB9" w:rsidRPr="009E4EB9" w:rsidRDefault="009E4EB9" w:rsidP="009E4EB9">
            <w:pPr>
              <w:rPr>
                <w:bCs/>
                <w:lang w:val="en-US"/>
              </w:rPr>
            </w:pPr>
            <w:r w:rsidRPr="009E4EB9">
              <w:rPr>
                <w:bCs/>
                <w:lang w:val="en-US"/>
              </w:rPr>
              <w:t>WG  600 x 660</w:t>
            </w:r>
          </w:p>
        </w:tc>
        <w:tc>
          <w:tcPr>
            <w:tcW w:w="395" w:type="pct"/>
            <w:tcBorders>
              <w:top w:val="single" w:sz="4" w:space="0" w:color="auto"/>
              <w:left w:val="single" w:sz="4" w:space="0" w:color="auto"/>
              <w:bottom w:val="single" w:sz="4" w:space="0" w:color="auto"/>
              <w:right w:val="single" w:sz="4" w:space="0" w:color="auto"/>
            </w:tcBorders>
          </w:tcPr>
          <w:p w14:paraId="5537DB78" w14:textId="77777777" w:rsidR="009E4EB9" w:rsidRPr="009E4EB9" w:rsidRDefault="009E4EB9" w:rsidP="00594BA7">
            <w:pPr>
              <w:jc w:val="center"/>
            </w:pPr>
            <w:r w:rsidRPr="009E4EB9">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AEB8014"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179D784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F1BFCA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FB9849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B20657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4E1E43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8FE0014" w14:textId="77777777" w:rsidR="009E4EB9" w:rsidRPr="00657363" w:rsidRDefault="009E4EB9" w:rsidP="009E4EB9">
            <w:pPr>
              <w:rPr>
                <w:lang w:eastAsia="sr-Latn-RS"/>
              </w:rPr>
            </w:pPr>
          </w:p>
        </w:tc>
      </w:tr>
      <w:tr w:rsidR="00D1285A" w:rsidRPr="00657363" w14:paraId="770ACAD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250D1A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187024D" w14:textId="77777777" w:rsidR="009E4EB9" w:rsidRPr="009E4EB9" w:rsidRDefault="009E4EB9" w:rsidP="009E4EB9">
            <w:pPr>
              <w:rPr>
                <w:bCs/>
                <w:lang w:val="en-US"/>
              </w:rPr>
            </w:pPr>
            <w:r w:rsidRPr="009E4EB9">
              <w:rPr>
                <w:bCs/>
                <w:lang w:val="en-US"/>
              </w:rPr>
              <w:t>UKUPNO NADPRITISNA VENTILACIJA EVAKUACIONOG LIFTA I PREDPROSTORA HODNIKA</w:t>
            </w:r>
          </w:p>
        </w:tc>
        <w:tc>
          <w:tcPr>
            <w:tcW w:w="395" w:type="pct"/>
            <w:tcBorders>
              <w:top w:val="single" w:sz="4" w:space="0" w:color="auto"/>
              <w:left w:val="single" w:sz="4" w:space="0" w:color="auto"/>
              <w:bottom w:val="single" w:sz="4" w:space="0" w:color="auto"/>
              <w:right w:val="single" w:sz="4" w:space="0" w:color="auto"/>
            </w:tcBorders>
          </w:tcPr>
          <w:p w14:paraId="137024A2"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03A1A77"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016293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D38D31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807E41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1C6170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76F3F9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1E84778" w14:textId="77777777" w:rsidR="009E4EB9" w:rsidRPr="00657363" w:rsidRDefault="009E4EB9" w:rsidP="009E4EB9">
            <w:pPr>
              <w:rPr>
                <w:lang w:eastAsia="sr-Latn-RS"/>
              </w:rPr>
            </w:pPr>
          </w:p>
        </w:tc>
      </w:tr>
      <w:tr w:rsidR="00D1285A" w:rsidRPr="00657363" w14:paraId="505EA53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4148AD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3207516"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1F38B25F"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D1FB72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24C17E4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E1624F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295C46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69D13C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30CFAD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3FF9E0A" w14:textId="77777777" w:rsidR="009E4EB9" w:rsidRPr="00657363" w:rsidRDefault="009E4EB9" w:rsidP="009E4EB9">
            <w:pPr>
              <w:rPr>
                <w:lang w:eastAsia="sr-Latn-RS"/>
              </w:rPr>
            </w:pPr>
          </w:p>
        </w:tc>
      </w:tr>
      <w:tr w:rsidR="00D1285A" w:rsidRPr="00657363" w14:paraId="1AA03DD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9F643E4"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7977225" w14:textId="77777777" w:rsidR="009E4EB9" w:rsidRPr="009E4EB9" w:rsidRDefault="009E4EB9" w:rsidP="009E4EB9">
            <w:pPr>
              <w:rPr>
                <w:bCs/>
                <w:lang w:val="en-US"/>
              </w:rPr>
            </w:pPr>
            <w:r w:rsidRPr="009E4EB9">
              <w:rPr>
                <w:bCs/>
                <w:lang w:val="en-US"/>
              </w:rPr>
              <w:t>7.8 SISTEM ZA NADZOR I UPRAVLJANJE</w:t>
            </w:r>
          </w:p>
        </w:tc>
        <w:tc>
          <w:tcPr>
            <w:tcW w:w="395" w:type="pct"/>
            <w:tcBorders>
              <w:top w:val="single" w:sz="4" w:space="0" w:color="auto"/>
              <w:left w:val="single" w:sz="4" w:space="0" w:color="auto"/>
              <w:bottom w:val="single" w:sz="4" w:space="0" w:color="auto"/>
              <w:right w:val="single" w:sz="4" w:space="0" w:color="auto"/>
            </w:tcBorders>
          </w:tcPr>
          <w:p w14:paraId="6802D9FE"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071DC55"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3B1E9AC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024550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CDDCE3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43E1A4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D831C5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9E3FE51" w14:textId="77777777" w:rsidR="009E4EB9" w:rsidRPr="00657363" w:rsidRDefault="009E4EB9" w:rsidP="009E4EB9">
            <w:pPr>
              <w:rPr>
                <w:lang w:eastAsia="sr-Latn-RS"/>
              </w:rPr>
            </w:pPr>
          </w:p>
        </w:tc>
      </w:tr>
      <w:tr w:rsidR="00D1285A" w:rsidRPr="00657363" w14:paraId="607AC29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07262B1"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F40C924" w14:textId="77777777" w:rsidR="009E4EB9" w:rsidRPr="009E4EB9" w:rsidRDefault="009E4EB9" w:rsidP="00594BA7">
            <w:pPr>
              <w:rPr>
                <w:bCs/>
                <w:lang w:val="en-US"/>
              </w:rPr>
            </w:pPr>
            <w:r w:rsidRPr="009E4EB9">
              <w:rPr>
                <w:bCs/>
                <w:lang w:val="en-US"/>
              </w:rPr>
              <w:t>Klima komora</w:t>
            </w:r>
          </w:p>
        </w:tc>
        <w:tc>
          <w:tcPr>
            <w:tcW w:w="395" w:type="pct"/>
            <w:tcBorders>
              <w:top w:val="single" w:sz="4" w:space="0" w:color="auto"/>
              <w:left w:val="single" w:sz="4" w:space="0" w:color="auto"/>
              <w:bottom w:val="single" w:sz="4" w:space="0" w:color="auto"/>
              <w:right w:val="single" w:sz="4" w:space="0" w:color="auto"/>
            </w:tcBorders>
          </w:tcPr>
          <w:p w14:paraId="43711D54" w14:textId="77777777" w:rsidR="009E4EB9" w:rsidRPr="009E4EB9" w:rsidRDefault="009E4EB9" w:rsidP="00594BA7">
            <w:pPr>
              <w:jc w:val="center"/>
            </w:pPr>
            <w:r w:rsidRPr="009E4EB9">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657F02A5" w14:textId="77777777" w:rsidR="009E4EB9" w:rsidRPr="009E4EB9" w:rsidRDefault="009E4EB9" w:rsidP="009E4EB9">
            <w:pPr>
              <w:jc w:val="center"/>
            </w:pPr>
            <w:r w:rsidRPr="009E4EB9">
              <w:t> </w:t>
            </w:r>
          </w:p>
        </w:tc>
        <w:tc>
          <w:tcPr>
            <w:tcW w:w="439" w:type="pct"/>
            <w:tcBorders>
              <w:top w:val="single" w:sz="4" w:space="0" w:color="auto"/>
              <w:left w:val="single" w:sz="4" w:space="0" w:color="auto"/>
              <w:bottom w:val="single" w:sz="4" w:space="0" w:color="auto"/>
              <w:right w:val="single" w:sz="4" w:space="0" w:color="auto"/>
            </w:tcBorders>
          </w:tcPr>
          <w:p w14:paraId="549559B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09ECEC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76F0B8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A19D0C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B6A161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DF317F" w14:textId="77777777" w:rsidR="009E4EB9" w:rsidRPr="00657363" w:rsidRDefault="009E4EB9" w:rsidP="009E4EB9">
            <w:pPr>
              <w:rPr>
                <w:lang w:eastAsia="sr-Latn-RS"/>
              </w:rPr>
            </w:pPr>
          </w:p>
        </w:tc>
      </w:tr>
      <w:tr w:rsidR="00D1285A" w:rsidRPr="00657363" w14:paraId="1266144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0889CAF" w14:textId="77777777" w:rsidR="009E4EB9" w:rsidRPr="00657363" w:rsidRDefault="009E4EB9" w:rsidP="009E4EB9">
            <w:pPr>
              <w:rPr>
                <w:bCs/>
                <w:lang w:val="sr-Cyrl-RS" w:eastAsia="sr-Latn-RS"/>
              </w:rPr>
            </w:pPr>
            <w:r w:rsidRPr="009E4EB9">
              <w:rPr>
                <w:bCs/>
                <w:lang w:val="sr-Cyrl-RS" w:eastAsia="sr-Latn-RS"/>
              </w:rPr>
              <w:t>7.8.1</w:t>
            </w:r>
          </w:p>
        </w:tc>
        <w:tc>
          <w:tcPr>
            <w:tcW w:w="1559" w:type="pct"/>
            <w:tcBorders>
              <w:top w:val="single" w:sz="4" w:space="0" w:color="auto"/>
              <w:left w:val="single" w:sz="4" w:space="0" w:color="auto"/>
              <w:bottom w:val="single" w:sz="4" w:space="0" w:color="auto"/>
              <w:right w:val="single" w:sz="4" w:space="0" w:color="auto"/>
            </w:tcBorders>
          </w:tcPr>
          <w:p w14:paraId="73EFC062" w14:textId="77777777" w:rsidR="009E4EB9" w:rsidRPr="009E4EB9" w:rsidRDefault="009E4EB9" w:rsidP="00594BA7">
            <w:pPr>
              <w:rPr>
                <w:bCs/>
                <w:lang w:val="en-US"/>
              </w:rPr>
            </w:pPr>
            <w:r w:rsidRPr="009E4EB9">
              <w:rPr>
                <w:bCs/>
                <w:lang w:val="en-US"/>
              </w:rPr>
              <w:t>QAM2112.040 kanalski temperaturni senzor 400 mm, Pt1000</w:t>
            </w:r>
          </w:p>
        </w:tc>
        <w:tc>
          <w:tcPr>
            <w:tcW w:w="395" w:type="pct"/>
            <w:tcBorders>
              <w:top w:val="single" w:sz="4" w:space="0" w:color="auto"/>
              <w:left w:val="single" w:sz="4" w:space="0" w:color="auto"/>
              <w:bottom w:val="single" w:sz="4" w:space="0" w:color="auto"/>
              <w:right w:val="single" w:sz="4" w:space="0" w:color="auto"/>
            </w:tcBorders>
          </w:tcPr>
          <w:p w14:paraId="4FB4757F"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90C79C1" w14:textId="77777777" w:rsidR="009E4EB9" w:rsidRPr="009E4EB9" w:rsidRDefault="009E4EB9" w:rsidP="00594BA7">
            <w:pPr>
              <w:jc w:val="center"/>
            </w:pPr>
            <w:r w:rsidRPr="009E4EB9">
              <w:t>2</w:t>
            </w:r>
          </w:p>
        </w:tc>
        <w:tc>
          <w:tcPr>
            <w:tcW w:w="439" w:type="pct"/>
            <w:tcBorders>
              <w:top w:val="single" w:sz="4" w:space="0" w:color="auto"/>
              <w:left w:val="single" w:sz="4" w:space="0" w:color="auto"/>
              <w:bottom w:val="single" w:sz="4" w:space="0" w:color="auto"/>
              <w:right w:val="single" w:sz="4" w:space="0" w:color="auto"/>
            </w:tcBorders>
          </w:tcPr>
          <w:p w14:paraId="4EA7BB2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3C493E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76BB81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A8372F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FDEA21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FCE190" w14:textId="77777777" w:rsidR="009E4EB9" w:rsidRPr="00657363" w:rsidRDefault="009E4EB9" w:rsidP="009E4EB9">
            <w:pPr>
              <w:rPr>
                <w:lang w:eastAsia="sr-Latn-RS"/>
              </w:rPr>
            </w:pPr>
          </w:p>
        </w:tc>
      </w:tr>
      <w:tr w:rsidR="00D1285A" w:rsidRPr="00657363" w14:paraId="0A4AA62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1259048" w14:textId="77777777" w:rsidR="009E4EB9" w:rsidRPr="009E4EB9" w:rsidRDefault="009E4EB9" w:rsidP="009E4EB9">
            <w:pPr>
              <w:rPr>
                <w:bCs/>
                <w:lang w:val="sr-Cyrl-RS" w:eastAsia="sr-Latn-RS"/>
              </w:rPr>
            </w:pPr>
            <w:r w:rsidRPr="009E4EB9">
              <w:rPr>
                <w:bCs/>
                <w:lang w:val="sr-Cyrl-RS" w:eastAsia="sr-Latn-RS"/>
              </w:rPr>
              <w:t>7.8.2</w:t>
            </w:r>
          </w:p>
        </w:tc>
        <w:tc>
          <w:tcPr>
            <w:tcW w:w="1559" w:type="pct"/>
            <w:tcBorders>
              <w:top w:val="single" w:sz="4" w:space="0" w:color="auto"/>
              <w:left w:val="single" w:sz="4" w:space="0" w:color="auto"/>
              <w:bottom w:val="single" w:sz="4" w:space="0" w:color="auto"/>
              <w:right w:val="single" w:sz="4" w:space="0" w:color="auto"/>
            </w:tcBorders>
          </w:tcPr>
          <w:p w14:paraId="491D10D8" w14:textId="77777777" w:rsidR="009E4EB9" w:rsidRPr="009E4EB9" w:rsidRDefault="009E4EB9" w:rsidP="00594BA7">
            <w:pPr>
              <w:rPr>
                <w:bCs/>
                <w:lang w:val="en-US"/>
              </w:rPr>
            </w:pPr>
            <w:r w:rsidRPr="009E4EB9">
              <w:rPr>
                <w:bCs/>
                <w:lang w:val="en-US"/>
              </w:rPr>
              <w:t xml:space="preserve">GCA326.1E rotacioni motorni pokretac zaluzina, </w:t>
            </w:r>
            <w:r w:rsidRPr="009E4EB9">
              <w:rPr>
                <w:bCs/>
                <w:lang w:val="en-US"/>
              </w:rPr>
              <w:lastRenderedPageBreak/>
              <w:t>AC 230 V, 2-position, 18 Nm, spring return 90/15 s, 2 auxiliary switches</w:t>
            </w:r>
          </w:p>
        </w:tc>
        <w:tc>
          <w:tcPr>
            <w:tcW w:w="395" w:type="pct"/>
            <w:tcBorders>
              <w:top w:val="single" w:sz="4" w:space="0" w:color="auto"/>
              <w:left w:val="single" w:sz="4" w:space="0" w:color="auto"/>
              <w:bottom w:val="single" w:sz="4" w:space="0" w:color="auto"/>
              <w:right w:val="single" w:sz="4" w:space="0" w:color="auto"/>
            </w:tcBorders>
          </w:tcPr>
          <w:p w14:paraId="7B1BFD84" w14:textId="77777777" w:rsidR="009E4EB9" w:rsidRPr="00657363" w:rsidRDefault="009E4EB9" w:rsidP="009E4EB9">
            <w:pPr>
              <w:jc w:val="center"/>
            </w:pPr>
            <w:r w:rsidRPr="00657363">
              <w:lastRenderedPageBreak/>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BD9A2FE" w14:textId="77777777" w:rsidR="009E4EB9" w:rsidRPr="009E4EB9" w:rsidRDefault="009E4EB9" w:rsidP="00594BA7">
            <w:pPr>
              <w:jc w:val="center"/>
            </w:pPr>
            <w:r w:rsidRPr="009E4EB9">
              <w:t>5</w:t>
            </w:r>
          </w:p>
        </w:tc>
        <w:tc>
          <w:tcPr>
            <w:tcW w:w="439" w:type="pct"/>
            <w:tcBorders>
              <w:top w:val="single" w:sz="4" w:space="0" w:color="auto"/>
              <w:left w:val="single" w:sz="4" w:space="0" w:color="auto"/>
              <w:bottom w:val="single" w:sz="4" w:space="0" w:color="auto"/>
              <w:right w:val="single" w:sz="4" w:space="0" w:color="auto"/>
            </w:tcBorders>
          </w:tcPr>
          <w:p w14:paraId="674ED5A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667000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8789AE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5DC718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4FB41E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1CCF54" w14:textId="77777777" w:rsidR="009E4EB9" w:rsidRPr="00657363" w:rsidRDefault="009E4EB9" w:rsidP="009E4EB9">
            <w:pPr>
              <w:rPr>
                <w:lang w:eastAsia="sr-Latn-RS"/>
              </w:rPr>
            </w:pPr>
          </w:p>
        </w:tc>
      </w:tr>
      <w:tr w:rsidR="00D1285A" w:rsidRPr="00657363" w14:paraId="22C6D17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CD406F1" w14:textId="77777777" w:rsidR="009E4EB9" w:rsidRPr="009E4EB9" w:rsidRDefault="009E4EB9" w:rsidP="009E4EB9">
            <w:pPr>
              <w:rPr>
                <w:bCs/>
                <w:lang w:val="sr-Cyrl-RS" w:eastAsia="sr-Latn-RS"/>
              </w:rPr>
            </w:pPr>
            <w:r w:rsidRPr="009E4EB9">
              <w:rPr>
                <w:bCs/>
                <w:lang w:val="sr-Cyrl-RS" w:eastAsia="sr-Latn-RS"/>
              </w:rPr>
              <w:lastRenderedPageBreak/>
              <w:t>7.8.3</w:t>
            </w:r>
          </w:p>
        </w:tc>
        <w:tc>
          <w:tcPr>
            <w:tcW w:w="1559" w:type="pct"/>
            <w:tcBorders>
              <w:top w:val="single" w:sz="4" w:space="0" w:color="auto"/>
              <w:left w:val="single" w:sz="4" w:space="0" w:color="auto"/>
              <w:bottom w:val="single" w:sz="4" w:space="0" w:color="auto"/>
              <w:right w:val="single" w:sz="4" w:space="0" w:color="auto"/>
            </w:tcBorders>
          </w:tcPr>
          <w:p w14:paraId="1D1B4C48" w14:textId="77777777" w:rsidR="009E4EB9" w:rsidRPr="009E4EB9" w:rsidRDefault="009E4EB9" w:rsidP="00594BA7">
            <w:pPr>
              <w:rPr>
                <w:bCs/>
                <w:lang w:val="en-US"/>
              </w:rPr>
            </w:pPr>
            <w:r w:rsidRPr="009E4EB9">
              <w:rPr>
                <w:bCs/>
                <w:lang w:val="en-US"/>
              </w:rPr>
              <w:t>QBM81-5 merac diferencijalnog pritiska50...500 Pa</w:t>
            </w:r>
          </w:p>
        </w:tc>
        <w:tc>
          <w:tcPr>
            <w:tcW w:w="395" w:type="pct"/>
            <w:tcBorders>
              <w:top w:val="single" w:sz="4" w:space="0" w:color="auto"/>
              <w:left w:val="single" w:sz="4" w:space="0" w:color="auto"/>
              <w:bottom w:val="single" w:sz="4" w:space="0" w:color="auto"/>
              <w:right w:val="single" w:sz="4" w:space="0" w:color="auto"/>
            </w:tcBorders>
          </w:tcPr>
          <w:p w14:paraId="3B4A1BE1"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51C69A5" w14:textId="77777777" w:rsidR="009E4EB9" w:rsidRPr="009E4EB9" w:rsidRDefault="009E4EB9" w:rsidP="00594BA7">
            <w:pPr>
              <w:jc w:val="center"/>
            </w:pPr>
            <w:r w:rsidRPr="009E4EB9">
              <w:t>4</w:t>
            </w:r>
          </w:p>
        </w:tc>
        <w:tc>
          <w:tcPr>
            <w:tcW w:w="439" w:type="pct"/>
            <w:tcBorders>
              <w:top w:val="single" w:sz="4" w:space="0" w:color="auto"/>
              <w:left w:val="single" w:sz="4" w:space="0" w:color="auto"/>
              <w:bottom w:val="single" w:sz="4" w:space="0" w:color="auto"/>
              <w:right w:val="single" w:sz="4" w:space="0" w:color="auto"/>
            </w:tcBorders>
          </w:tcPr>
          <w:p w14:paraId="4E0DAFC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E1DB1D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43CA70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5E07F4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07E8D9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209F348" w14:textId="77777777" w:rsidR="009E4EB9" w:rsidRPr="00657363" w:rsidRDefault="009E4EB9" w:rsidP="009E4EB9">
            <w:pPr>
              <w:rPr>
                <w:lang w:eastAsia="sr-Latn-RS"/>
              </w:rPr>
            </w:pPr>
          </w:p>
        </w:tc>
      </w:tr>
      <w:tr w:rsidR="00D1285A" w:rsidRPr="00657363" w14:paraId="7FAF344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05DE1E9" w14:textId="77777777" w:rsidR="009E4EB9" w:rsidRPr="009E4EB9" w:rsidRDefault="009E4EB9" w:rsidP="009E4EB9">
            <w:pPr>
              <w:rPr>
                <w:bCs/>
                <w:lang w:val="sr-Cyrl-RS" w:eastAsia="sr-Latn-RS"/>
              </w:rPr>
            </w:pPr>
            <w:r w:rsidRPr="009E4EB9">
              <w:rPr>
                <w:bCs/>
                <w:lang w:val="sr-Cyrl-RS" w:eastAsia="sr-Latn-RS"/>
              </w:rPr>
              <w:t>7.8.4</w:t>
            </w:r>
          </w:p>
        </w:tc>
        <w:tc>
          <w:tcPr>
            <w:tcW w:w="1559" w:type="pct"/>
            <w:tcBorders>
              <w:top w:val="single" w:sz="4" w:space="0" w:color="auto"/>
              <w:left w:val="single" w:sz="4" w:space="0" w:color="auto"/>
              <w:bottom w:val="single" w:sz="4" w:space="0" w:color="auto"/>
              <w:right w:val="single" w:sz="4" w:space="0" w:color="auto"/>
            </w:tcBorders>
          </w:tcPr>
          <w:p w14:paraId="6CB08185" w14:textId="77777777" w:rsidR="009E4EB9" w:rsidRPr="009E4EB9" w:rsidRDefault="009E4EB9" w:rsidP="00594BA7">
            <w:pPr>
              <w:rPr>
                <w:bCs/>
                <w:lang w:val="en-US"/>
              </w:rPr>
            </w:pPr>
            <w:r w:rsidRPr="009E4EB9">
              <w:rPr>
                <w:bCs/>
                <w:lang w:val="en-US"/>
              </w:rPr>
              <w:t>QBM81-10 merac diferencijalnog pritiska 100...1000 Pa</w:t>
            </w:r>
          </w:p>
        </w:tc>
        <w:tc>
          <w:tcPr>
            <w:tcW w:w="395" w:type="pct"/>
            <w:tcBorders>
              <w:top w:val="single" w:sz="4" w:space="0" w:color="auto"/>
              <w:left w:val="single" w:sz="4" w:space="0" w:color="auto"/>
              <w:bottom w:val="single" w:sz="4" w:space="0" w:color="auto"/>
              <w:right w:val="single" w:sz="4" w:space="0" w:color="auto"/>
            </w:tcBorders>
          </w:tcPr>
          <w:p w14:paraId="4A65B3B1"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AAB6830" w14:textId="77777777" w:rsidR="009E4EB9" w:rsidRPr="009E4EB9" w:rsidRDefault="009E4EB9" w:rsidP="00594BA7">
            <w:pPr>
              <w:jc w:val="center"/>
            </w:pPr>
            <w:r w:rsidRPr="009E4EB9">
              <w:t>4</w:t>
            </w:r>
          </w:p>
        </w:tc>
        <w:tc>
          <w:tcPr>
            <w:tcW w:w="439" w:type="pct"/>
            <w:tcBorders>
              <w:top w:val="single" w:sz="4" w:space="0" w:color="auto"/>
              <w:left w:val="single" w:sz="4" w:space="0" w:color="auto"/>
              <w:bottom w:val="single" w:sz="4" w:space="0" w:color="auto"/>
              <w:right w:val="single" w:sz="4" w:space="0" w:color="auto"/>
            </w:tcBorders>
          </w:tcPr>
          <w:p w14:paraId="5CC8DFF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143E69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4F2C22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00EC64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1D88A0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B33DCED" w14:textId="77777777" w:rsidR="009E4EB9" w:rsidRPr="00657363" w:rsidRDefault="009E4EB9" w:rsidP="009E4EB9">
            <w:pPr>
              <w:rPr>
                <w:lang w:eastAsia="sr-Latn-RS"/>
              </w:rPr>
            </w:pPr>
          </w:p>
        </w:tc>
      </w:tr>
      <w:tr w:rsidR="00D1285A" w:rsidRPr="00657363" w14:paraId="70A5F89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F75933B" w14:textId="77777777" w:rsidR="009E4EB9" w:rsidRPr="009E4EB9" w:rsidRDefault="009E4EB9" w:rsidP="009E4EB9">
            <w:pPr>
              <w:rPr>
                <w:bCs/>
                <w:lang w:val="sr-Cyrl-RS" w:eastAsia="sr-Latn-RS"/>
              </w:rPr>
            </w:pPr>
            <w:r w:rsidRPr="009E4EB9">
              <w:rPr>
                <w:bCs/>
                <w:lang w:val="sr-Cyrl-RS" w:eastAsia="sr-Latn-RS"/>
              </w:rPr>
              <w:t>7.8.5</w:t>
            </w:r>
          </w:p>
        </w:tc>
        <w:tc>
          <w:tcPr>
            <w:tcW w:w="1559" w:type="pct"/>
            <w:tcBorders>
              <w:top w:val="single" w:sz="4" w:space="0" w:color="auto"/>
              <w:left w:val="single" w:sz="4" w:space="0" w:color="auto"/>
              <w:bottom w:val="single" w:sz="4" w:space="0" w:color="auto"/>
              <w:right w:val="single" w:sz="4" w:space="0" w:color="auto"/>
            </w:tcBorders>
          </w:tcPr>
          <w:p w14:paraId="5C9E3FFC" w14:textId="77777777" w:rsidR="009E4EB9" w:rsidRPr="009E4EB9" w:rsidRDefault="009E4EB9" w:rsidP="00594BA7">
            <w:pPr>
              <w:rPr>
                <w:bCs/>
                <w:lang w:val="en-US"/>
              </w:rPr>
            </w:pPr>
            <w:r w:rsidRPr="009E4EB9">
              <w:rPr>
                <w:bCs/>
                <w:lang w:val="en-US"/>
              </w:rPr>
              <w:t>G120P-7.5/35B kontrolor promenljivog protoka G120P, FSB, IP55, Filter B, 7.5 kW. Modbus/RTU , RS485/USS , BACnetMS/TP. 4AI, 2AO, 6DI, 3DO</w:t>
            </w:r>
          </w:p>
        </w:tc>
        <w:tc>
          <w:tcPr>
            <w:tcW w:w="395" w:type="pct"/>
            <w:tcBorders>
              <w:top w:val="single" w:sz="4" w:space="0" w:color="auto"/>
              <w:left w:val="single" w:sz="4" w:space="0" w:color="auto"/>
              <w:bottom w:val="single" w:sz="4" w:space="0" w:color="auto"/>
              <w:right w:val="single" w:sz="4" w:space="0" w:color="auto"/>
            </w:tcBorders>
          </w:tcPr>
          <w:p w14:paraId="3E0982A2"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0DE563C3"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3430DA5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1347B9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577319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B65BD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6EE868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7AC8639" w14:textId="77777777" w:rsidR="009E4EB9" w:rsidRPr="00657363" w:rsidRDefault="009E4EB9" w:rsidP="009E4EB9">
            <w:pPr>
              <w:rPr>
                <w:lang w:eastAsia="sr-Latn-RS"/>
              </w:rPr>
            </w:pPr>
          </w:p>
        </w:tc>
      </w:tr>
      <w:tr w:rsidR="00D1285A" w:rsidRPr="00657363" w14:paraId="6394BDC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A3FC348" w14:textId="77777777" w:rsidR="009E4EB9" w:rsidRPr="009E4EB9" w:rsidRDefault="009E4EB9" w:rsidP="009E4EB9">
            <w:pPr>
              <w:rPr>
                <w:bCs/>
                <w:lang w:val="sr-Cyrl-RS" w:eastAsia="sr-Latn-RS"/>
              </w:rPr>
            </w:pPr>
            <w:r w:rsidRPr="009E4EB9">
              <w:rPr>
                <w:bCs/>
                <w:lang w:val="sr-Cyrl-RS" w:eastAsia="sr-Latn-RS"/>
              </w:rPr>
              <w:t>7.8.6</w:t>
            </w:r>
          </w:p>
        </w:tc>
        <w:tc>
          <w:tcPr>
            <w:tcW w:w="1559" w:type="pct"/>
            <w:tcBorders>
              <w:top w:val="single" w:sz="4" w:space="0" w:color="auto"/>
              <w:left w:val="single" w:sz="4" w:space="0" w:color="auto"/>
              <w:bottom w:val="single" w:sz="4" w:space="0" w:color="auto"/>
              <w:right w:val="single" w:sz="4" w:space="0" w:color="auto"/>
            </w:tcBorders>
          </w:tcPr>
          <w:p w14:paraId="6B335AA0" w14:textId="77777777" w:rsidR="009E4EB9" w:rsidRPr="009E4EB9" w:rsidRDefault="009E4EB9" w:rsidP="00594BA7">
            <w:pPr>
              <w:rPr>
                <w:bCs/>
                <w:lang w:val="en-US"/>
              </w:rPr>
            </w:pPr>
            <w:r w:rsidRPr="009E4EB9">
              <w:rPr>
                <w:bCs/>
                <w:lang w:val="en-US"/>
              </w:rPr>
              <w:t>G120P-BOP-2 G120P osnovni kontrolni panel BOP-2, IP55</w:t>
            </w:r>
          </w:p>
        </w:tc>
        <w:tc>
          <w:tcPr>
            <w:tcW w:w="395" w:type="pct"/>
            <w:tcBorders>
              <w:top w:val="single" w:sz="4" w:space="0" w:color="auto"/>
              <w:left w:val="single" w:sz="4" w:space="0" w:color="auto"/>
              <w:bottom w:val="single" w:sz="4" w:space="0" w:color="auto"/>
              <w:right w:val="single" w:sz="4" w:space="0" w:color="auto"/>
            </w:tcBorders>
          </w:tcPr>
          <w:p w14:paraId="2C28922E"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B7CB153"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69AB82F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3CCE27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6192F8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F3FF86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42A268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0157E22" w14:textId="77777777" w:rsidR="009E4EB9" w:rsidRPr="00657363" w:rsidRDefault="009E4EB9" w:rsidP="009E4EB9">
            <w:pPr>
              <w:rPr>
                <w:lang w:eastAsia="sr-Latn-RS"/>
              </w:rPr>
            </w:pPr>
          </w:p>
        </w:tc>
      </w:tr>
      <w:tr w:rsidR="00D1285A" w:rsidRPr="00657363" w14:paraId="3E77168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C4297C6" w14:textId="77777777" w:rsidR="009E4EB9" w:rsidRPr="009E4EB9" w:rsidRDefault="009E4EB9" w:rsidP="009E4EB9">
            <w:pPr>
              <w:rPr>
                <w:bCs/>
                <w:lang w:val="sr-Cyrl-RS" w:eastAsia="sr-Latn-RS"/>
              </w:rPr>
            </w:pPr>
            <w:r w:rsidRPr="009E4EB9">
              <w:rPr>
                <w:bCs/>
                <w:lang w:val="sr-Cyrl-RS" w:eastAsia="sr-Latn-RS"/>
              </w:rPr>
              <w:t>7.8.7</w:t>
            </w:r>
          </w:p>
        </w:tc>
        <w:tc>
          <w:tcPr>
            <w:tcW w:w="1559" w:type="pct"/>
            <w:tcBorders>
              <w:top w:val="single" w:sz="4" w:space="0" w:color="auto"/>
              <w:left w:val="single" w:sz="4" w:space="0" w:color="auto"/>
              <w:bottom w:val="single" w:sz="4" w:space="0" w:color="auto"/>
              <w:right w:val="single" w:sz="4" w:space="0" w:color="auto"/>
            </w:tcBorders>
          </w:tcPr>
          <w:p w14:paraId="01C55E26" w14:textId="77777777" w:rsidR="009E4EB9" w:rsidRPr="009E4EB9" w:rsidRDefault="009E4EB9" w:rsidP="00594BA7">
            <w:pPr>
              <w:rPr>
                <w:bCs/>
                <w:lang w:val="en-US"/>
              </w:rPr>
            </w:pPr>
            <w:r w:rsidRPr="009E4EB9">
              <w:rPr>
                <w:bCs/>
                <w:lang w:val="en-US"/>
              </w:rPr>
              <w:t>VXG41.32 3-port navojni ventil, PN16, DN32, kvs 16</w:t>
            </w:r>
          </w:p>
        </w:tc>
        <w:tc>
          <w:tcPr>
            <w:tcW w:w="395" w:type="pct"/>
            <w:tcBorders>
              <w:top w:val="single" w:sz="4" w:space="0" w:color="auto"/>
              <w:left w:val="single" w:sz="4" w:space="0" w:color="auto"/>
              <w:bottom w:val="single" w:sz="4" w:space="0" w:color="auto"/>
              <w:right w:val="single" w:sz="4" w:space="0" w:color="auto"/>
            </w:tcBorders>
          </w:tcPr>
          <w:p w14:paraId="0BB99BC5"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A997E60"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1D922759"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AFC3CE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B92CE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FFC829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52AD18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6B5908C" w14:textId="77777777" w:rsidR="009E4EB9" w:rsidRPr="00657363" w:rsidRDefault="009E4EB9" w:rsidP="009E4EB9">
            <w:pPr>
              <w:rPr>
                <w:lang w:eastAsia="sr-Latn-RS"/>
              </w:rPr>
            </w:pPr>
          </w:p>
        </w:tc>
      </w:tr>
      <w:tr w:rsidR="00D1285A" w:rsidRPr="00657363" w14:paraId="3302F14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9A87123" w14:textId="77777777" w:rsidR="009E4EB9" w:rsidRPr="009E4EB9" w:rsidRDefault="009E4EB9" w:rsidP="009E4EB9">
            <w:pPr>
              <w:rPr>
                <w:bCs/>
                <w:lang w:val="sr-Cyrl-RS" w:eastAsia="sr-Latn-RS"/>
              </w:rPr>
            </w:pPr>
            <w:r w:rsidRPr="009E4EB9">
              <w:rPr>
                <w:bCs/>
                <w:lang w:val="sr-Cyrl-RS" w:eastAsia="sr-Latn-RS"/>
              </w:rPr>
              <w:t>7.8.8</w:t>
            </w:r>
          </w:p>
        </w:tc>
        <w:tc>
          <w:tcPr>
            <w:tcW w:w="1559" w:type="pct"/>
            <w:tcBorders>
              <w:top w:val="single" w:sz="4" w:space="0" w:color="auto"/>
              <w:left w:val="single" w:sz="4" w:space="0" w:color="auto"/>
              <w:bottom w:val="single" w:sz="4" w:space="0" w:color="auto"/>
              <w:right w:val="single" w:sz="4" w:space="0" w:color="auto"/>
            </w:tcBorders>
          </w:tcPr>
          <w:p w14:paraId="4E095715" w14:textId="77777777" w:rsidR="009E4EB9" w:rsidRPr="009E4EB9" w:rsidRDefault="009E4EB9" w:rsidP="00594BA7">
            <w:pPr>
              <w:rPr>
                <w:bCs/>
                <w:lang w:val="en-US"/>
              </w:rPr>
            </w:pPr>
            <w:r w:rsidRPr="009E4EB9">
              <w:rPr>
                <w:bCs/>
                <w:lang w:val="en-US"/>
              </w:rPr>
              <w:t>ALG323 fiting G 2" / Rp 1¼", set of 3</w:t>
            </w:r>
          </w:p>
        </w:tc>
        <w:tc>
          <w:tcPr>
            <w:tcW w:w="395" w:type="pct"/>
            <w:tcBorders>
              <w:top w:val="single" w:sz="4" w:space="0" w:color="auto"/>
              <w:left w:val="single" w:sz="4" w:space="0" w:color="auto"/>
              <w:bottom w:val="single" w:sz="4" w:space="0" w:color="auto"/>
              <w:right w:val="single" w:sz="4" w:space="0" w:color="auto"/>
            </w:tcBorders>
          </w:tcPr>
          <w:p w14:paraId="575E94C6"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27E4918"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21C6FD6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9F4308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7F6C29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095393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7C0923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1B68B18" w14:textId="77777777" w:rsidR="009E4EB9" w:rsidRPr="00657363" w:rsidRDefault="009E4EB9" w:rsidP="009E4EB9">
            <w:pPr>
              <w:rPr>
                <w:lang w:eastAsia="sr-Latn-RS"/>
              </w:rPr>
            </w:pPr>
          </w:p>
        </w:tc>
      </w:tr>
      <w:tr w:rsidR="00D1285A" w:rsidRPr="00657363" w14:paraId="51FA8EA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2EE4D24" w14:textId="77777777" w:rsidR="009E4EB9" w:rsidRPr="009E4EB9" w:rsidRDefault="009E4EB9" w:rsidP="009E4EB9">
            <w:pPr>
              <w:rPr>
                <w:bCs/>
                <w:lang w:val="sr-Cyrl-RS" w:eastAsia="sr-Latn-RS"/>
              </w:rPr>
            </w:pPr>
            <w:r w:rsidRPr="009E4EB9">
              <w:rPr>
                <w:bCs/>
                <w:lang w:val="sr-Cyrl-RS" w:eastAsia="sr-Latn-RS"/>
              </w:rPr>
              <w:t>7.8.9</w:t>
            </w:r>
          </w:p>
        </w:tc>
        <w:tc>
          <w:tcPr>
            <w:tcW w:w="1559" w:type="pct"/>
            <w:tcBorders>
              <w:top w:val="single" w:sz="4" w:space="0" w:color="auto"/>
              <w:left w:val="single" w:sz="4" w:space="0" w:color="auto"/>
              <w:bottom w:val="single" w:sz="4" w:space="0" w:color="auto"/>
              <w:right w:val="single" w:sz="4" w:space="0" w:color="auto"/>
            </w:tcBorders>
          </w:tcPr>
          <w:p w14:paraId="5B122196" w14:textId="77777777" w:rsidR="009E4EB9" w:rsidRPr="009E4EB9" w:rsidRDefault="009E4EB9" w:rsidP="00594BA7">
            <w:pPr>
              <w:rPr>
                <w:bCs/>
                <w:lang w:val="en-US"/>
              </w:rPr>
            </w:pPr>
            <w:r w:rsidRPr="009E4EB9">
              <w:rPr>
                <w:bCs/>
                <w:lang w:val="en-US"/>
              </w:rPr>
              <w:t>SAX61.03 Elektromotorni pokretac, 800 N, 20 mm, AC/DC 24 V, DC 0…10 V / DC 4…20 mA, 30 s</w:t>
            </w:r>
          </w:p>
        </w:tc>
        <w:tc>
          <w:tcPr>
            <w:tcW w:w="395" w:type="pct"/>
            <w:tcBorders>
              <w:top w:val="single" w:sz="4" w:space="0" w:color="auto"/>
              <w:left w:val="single" w:sz="4" w:space="0" w:color="auto"/>
              <w:bottom w:val="single" w:sz="4" w:space="0" w:color="auto"/>
              <w:right w:val="single" w:sz="4" w:space="0" w:color="auto"/>
            </w:tcBorders>
          </w:tcPr>
          <w:p w14:paraId="619F6A95"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BC8AFF8"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1D138EC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258CE9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3FA6B7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8F8C02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9F0FDA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D409756" w14:textId="77777777" w:rsidR="009E4EB9" w:rsidRPr="00657363" w:rsidRDefault="009E4EB9" w:rsidP="009E4EB9">
            <w:pPr>
              <w:rPr>
                <w:lang w:eastAsia="sr-Latn-RS"/>
              </w:rPr>
            </w:pPr>
          </w:p>
        </w:tc>
      </w:tr>
      <w:tr w:rsidR="00D1285A" w:rsidRPr="00657363" w14:paraId="2E6897C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43EFF99" w14:textId="77777777" w:rsidR="009E4EB9" w:rsidRPr="009E4EB9" w:rsidRDefault="009E4EB9" w:rsidP="009E4EB9">
            <w:pPr>
              <w:rPr>
                <w:bCs/>
                <w:lang w:val="sr-Cyrl-RS" w:eastAsia="sr-Latn-RS"/>
              </w:rPr>
            </w:pPr>
            <w:r w:rsidRPr="009E4EB9">
              <w:rPr>
                <w:bCs/>
                <w:lang w:val="sr-Cyrl-RS" w:eastAsia="sr-Latn-RS"/>
              </w:rPr>
              <w:t>7.8.10</w:t>
            </w:r>
          </w:p>
        </w:tc>
        <w:tc>
          <w:tcPr>
            <w:tcW w:w="1559" w:type="pct"/>
            <w:tcBorders>
              <w:top w:val="single" w:sz="4" w:space="0" w:color="auto"/>
              <w:left w:val="single" w:sz="4" w:space="0" w:color="auto"/>
              <w:bottom w:val="single" w:sz="4" w:space="0" w:color="auto"/>
              <w:right w:val="single" w:sz="4" w:space="0" w:color="auto"/>
            </w:tcBorders>
          </w:tcPr>
          <w:p w14:paraId="4FE05823" w14:textId="77777777" w:rsidR="009E4EB9" w:rsidRPr="009E4EB9" w:rsidRDefault="009E4EB9" w:rsidP="00594BA7">
            <w:pPr>
              <w:rPr>
                <w:bCs/>
                <w:lang w:val="en-US"/>
              </w:rPr>
            </w:pPr>
            <w:r w:rsidRPr="009E4EB9">
              <w:rPr>
                <w:bCs/>
                <w:lang w:val="en-US"/>
              </w:rPr>
              <w:t>QAF81.6 monitoring zaledjivanja, 2-point, capillary tube 6000 mm</w:t>
            </w:r>
          </w:p>
        </w:tc>
        <w:tc>
          <w:tcPr>
            <w:tcW w:w="395" w:type="pct"/>
            <w:tcBorders>
              <w:top w:val="single" w:sz="4" w:space="0" w:color="auto"/>
              <w:left w:val="single" w:sz="4" w:space="0" w:color="auto"/>
              <w:bottom w:val="single" w:sz="4" w:space="0" w:color="auto"/>
              <w:right w:val="single" w:sz="4" w:space="0" w:color="auto"/>
            </w:tcBorders>
          </w:tcPr>
          <w:p w14:paraId="6CA22276"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310EA5A"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5AFB3E4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3923EB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C7C6FB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CD6576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5E3224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5A6787A" w14:textId="77777777" w:rsidR="009E4EB9" w:rsidRPr="00657363" w:rsidRDefault="009E4EB9" w:rsidP="009E4EB9">
            <w:pPr>
              <w:rPr>
                <w:lang w:eastAsia="sr-Latn-RS"/>
              </w:rPr>
            </w:pPr>
          </w:p>
        </w:tc>
      </w:tr>
      <w:tr w:rsidR="00D1285A" w:rsidRPr="00657363" w14:paraId="202E303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D9323EC" w14:textId="77777777" w:rsidR="009E4EB9" w:rsidRPr="009E4EB9" w:rsidRDefault="009E4EB9" w:rsidP="009E4EB9">
            <w:pPr>
              <w:rPr>
                <w:bCs/>
                <w:lang w:val="sr-Cyrl-RS" w:eastAsia="sr-Latn-RS"/>
              </w:rPr>
            </w:pPr>
            <w:r w:rsidRPr="009E4EB9">
              <w:rPr>
                <w:bCs/>
                <w:lang w:val="sr-Cyrl-RS" w:eastAsia="sr-Latn-RS"/>
              </w:rPr>
              <w:t>7.8.11</w:t>
            </w:r>
          </w:p>
        </w:tc>
        <w:tc>
          <w:tcPr>
            <w:tcW w:w="1559" w:type="pct"/>
            <w:tcBorders>
              <w:top w:val="single" w:sz="4" w:space="0" w:color="auto"/>
              <w:left w:val="single" w:sz="4" w:space="0" w:color="auto"/>
              <w:bottom w:val="single" w:sz="4" w:space="0" w:color="auto"/>
              <w:right w:val="single" w:sz="4" w:space="0" w:color="auto"/>
            </w:tcBorders>
          </w:tcPr>
          <w:p w14:paraId="10D62041" w14:textId="77777777" w:rsidR="009E4EB9" w:rsidRPr="009E4EB9" w:rsidRDefault="009E4EB9" w:rsidP="00594BA7">
            <w:pPr>
              <w:rPr>
                <w:bCs/>
                <w:lang w:val="en-US"/>
              </w:rPr>
            </w:pPr>
            <w:r w:rsidRPr="009E4EB9">
              <w:rPr>
                <w:bCs/>
                <w:lang w:val="en-US"/>
              </w:rPr>
              <w:t>VVF42.65-63 2-kraki ventil prirubnicki prikljucak, PN16, DN65, kvs 63</w:t>
            </w:r>
          </w:p>
        </w:tc>
        <w:tc>
          <w:tcPr>
            <w:tcW w:w="395" w:type="pct"/>
            <w:tcBorders>
              <w:top w:val="single" w:sz="4" w:space="0" w:color="auto"/>
              <w:left w:val="single" w:sz="4" w:space="0" w:color="auto"/>
              <w:bottom w:val="single" w:sz="4" w:space="0" w:color="auto"/>
              <w:right w:val="single" w:sz="4" w:space="0" w:color="auto"/>
            </w:tcBorders>
          </w:tcPr>
          <w:p w14:paraId="01A01956"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5F8A2CC"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5E8A72E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0670AD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C16DA4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C0B44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2D0F1E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4DC3D72" w14:textId="77777777" w:rsidR="009E4EB9" w:rsidRPr="00657363" w:rsidRDefault="009E4EB9" w:rsidP="009E4EB9">
            <w:pPr>
              <w:rPr>
                <w:lang w:eastAsia="sr-Latn-RS"/>
              </w:rPr>
            </w:pPr>
          </w:p>
        </w:tc>
      </w:tr>
      <w:tr w:rsidR="00D1285A" w:rsidRPr="00657363" w14:paraId="0F3594A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6FD1DE7" w14:textId="77777777" w:rsidR="009E4EB9" w:rsidRPr="009E4EB9" w:rsidRDefault="009E4EB9" w:rsidP="009E4EB9">
            <w:pPr>
              <w:rPr>
                <w:bCs/>
                <w:lang w:val="sr-Cyrl-RS" w:eastAsia="sr-Latn-RS"/>
              </w:rPr>
            </w:pPr>
            <w:r w:rsidRPr="009E4EB9">
              <w:rPr>
                <w:bCs/>
                <w:lang w:val="sr-Cyrl-RS" w:eastAsia="sr-Latn-RS"/>
              </w:rPr>
              <w:t>7.8.12</w:t>
            </w:r>
          </w:p>
        </w:tc>
        <w:tc>
          <w:tcPr>
            <w:tcW w:w="1559" w:type="pct"/>
            <w:tcBorders>
              <w:top w:val="single" w:sz="4" w:space="0" w:color="auto"/>
              <w:left w:val="single" w:sz="4" w:space="0" w:color="auto"/>
              <w:bottom w:val="single" w:sz="4" w:space="0" w:color="auto"/>
              <w:right w:val="single" w:sz="4" w:space="0" w:color="auto"/>
            </w:tcBorders>
          </w:tcPr>
          <w:p w14:paraId="5770F1EC" w14:textId="77777777" w:rsidR="009E4EB9" w:rsidRPr="009E4EB9" w:rsidRDefault="009E4EB9" w:rsidP="00594BA7">
            <w:pPr>
              <w:rPr>
                <w:bCs/>
                <w:lang w:val="en-US"/>
              </w:rPr>
            </w:pPr>
            <w:r w:rsidRPr="009E4EB9">
              <w:rPr>
                <w:bCs/>
                <w:lang w:val="en-US"/>
              </w:rPr>
              <w:t>SAV61.00 Elektromotorni pokretac, 1600 N, 20/40 mm, AC/DC 24 V, DC 0…10 V / DC 4…20 mA</w:t>
            </w:r>
          </w:p>
        </w:tc>
        <w:tc>
          <w:tcPr>
            <w:tcW w:w="395" w:type="pct"/>
            <w:tcBorders>
              <w:top w:val="single" w:sz="4" w:space="0" w:color="auto"/>
              <w:left w:val="single" w:sz="4" w:space="0" w:color="auto"/>
              <w:bottom w:val="single" w:sz="4" w:space="0" w:color="auto"/>
              <w:right w:val="single" w:sz="4" w:space="0" w:color="auto"/>
            </w:tcBorders>
          </w:tcPr>
          <w:p w14:paraId="22FDBDC2"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B6578D7"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7ED9C73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3BD680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4C613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139FC7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897C67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1A482AA" w14:textId="77777777" w:rsidR="009E4EB9" w:rsidRPr="00657363" w:rsidRDefault="009E4EB9" w:rsidP="009E4EB9">
            <w:pPr>
              <w:rPr>
                <w:lang w:eastAsia="sr-Latn-RS"/>
              </w:rPr>
            </w:pPr>
          </w:p>
        </w:tc>
      </w:tr>
      <w:tr w:rsidR="00D1285A" w:rsidRPr="00657363" w14:paraId="5D3F48A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5942C1A" w14:textId="77777777" w:rsidR="009E4EB9" w:rsidRPr="009E4EB9" w:rsidRDefault="009E4EB9" w:rsidP="009E4EB9">
            <w:pPr>
              <w:rPr>
                <w:bCs/>
                <w:lang w:val="sr-Cyrl-RS" w:eastAsia="sr-Latn-RS"/>
              </w:rPr>
            </w:pPr>
            <w:r w:rsidRPr="009E4EB9">
              <w:rPr>
                <w:bCs/>
                <w:lang w:val="sr-Cyrl-RS" w:eastAsia="sr-Latn-RS"/>
              </w:rPr>
              <w:t>7.8.13</w:t>
            </w:r>
          </w:p>
        </w:tc>
        <w:tc>
          <w:tcPr>
            <w:tcW w:w="1559" w:type="pct"/>
            <w:tcBorders>
              <w:top w:val="single" w:sz="4" w:space="0" w:color="auto"/>
              <w:left w:val="single" w:sz="4" w:space="0" w:color="auto"/>
              <w:bottom w:val="single" w:sz="4" w:space="0" w:color="auto"/>
              <w:right w:val="single" w:sz="4" w:space="0" w:color="auto"/>
            </w:tcBorders>
          </w:tcPr>
          <w:p w14:paraId="706C90B9" w14:textId="77777777" w:rsidR="009E4EB9" w:rsidRPr="009E4EB9" w:rsidRDefault="009E4EB9" w:rsidP="00594BA7">
            <w:pPr>
              <w:rPr>
                <w:bCs/>
                <w:lang w:val="en-US"/>
              </w:rPr>
            </w:pPr>
            <w:r w:rsidRPr="009E4EB9">
              <w:rPr>
                <w:bCs/>
                <w:lang w:val="en-US"/>
              </w:rPr>
              <w:t>G120P-11/35B kontroler promenljivog protoka G120P, FSC, IP55, Filter B, 11 kW. Modbus/RTU , RS485/USS , BACnetMS/TP. 4AI, 2AO, 6DI, 3DO</w:t>
            </w:r>
          </w:p>
        </w:tc>
        <w:tc>
          <w:tcPr>
            <w:tcW w:w="395" w:type="pct"/>
            <w:tcBorders>
              <w:top w:val="single" w:sz="4" w:space="0" w:color="auto"/>
              <w:left w:val="single" w:sz="4" w:space="0" w:color="auto"/>
              <w:bottom w:val="single" w:sz="4" w:space="0" w:color="auto"/>
              <w:right w:val="single" w:sz="4" w:space="0" w:color="auto"/>
            </w:tcBorders>
          </w:tcPr>
          <w:p w14:paraId="0FF8FAA7"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DB48C4B"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7276F8D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935BAB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D4880C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1822A8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9A5CEF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901985F" w14:textId="77777777" w:rsidR="009E4EB9" w:rsidRPr="00657363" w:rsidRDefault="009E4EB9" w:rsidP="009E4EB9">
            <w:pPr>
              <w:rPr>
                <w:lang w:eastAsia="sr-Latn-RS"/>
              </w:rPr>
            </w:pPr>
          </w:p>
        </w:tc>
      </w:tr>
      <w:tr w:rsidR="00D1285A" w:rsidRPr="00657363" w14:paraId="776DD06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FD32E32" w14:textId="77777777" w:rsidR="009E4EB9" w:rsidRPr="009E4EB9" w:rsidRDefault="009E4EB9" w:rsidP="009E4EB9">
            <w:pPr>
              <w:rPr>
                <w:bCs/>
                <w:lang w:val="sr-Cyrl-RS" w:eastAsia="sr-Latn-RS"/>
              </w:rPr>
            </w:pPr>
            <w:r w:rsidRPr="009E4EB9">
              <w:rPr>
                <w:bCs/>
                <w:lang w:val="sr-Cyrl-RS" w:eastAsia="sr-Latn-RS"/>
              </w:rPr>
              <w:t>7.8.14</w:t>
            </w:r>
          </w:p>
        </w:tc>
        <w:tc>
          <w:tcPr>
            <w:tcW w:w="1559" w:type="pct"/>
            <w:tcBorders>
              <w:top w:val="single" w:sz="4" w:space="0" w:color="auto"/>
              <w:left w:val="single" w:sz="4" w:space="0" w:color="auto"/>
              <w:bottom w:val="single" w:sz="4" w:space="0" w:color="auto"/>
              <w:right w:val="single" w:sz="4" w:space="0" w:color="auto"/>
            </w:tcBorders>
          </w:tcPr>
          <w:p w14:paraId="43A013D9" w14:textId="77777777" w:rsidR="009E4EB9" w:rsidRPr="009E4EB9" w:rsidRDefault="009E4EB9" w:rsidP="00594BA7">
            <w:pPr>
              <w:rPr>
                <w:bCs/>
                <w:lang w:val="en-US"/>
              </w:rPr>
            </w:pPr>
            <w:r w:rsidRPr="009E4EB9">
              <w:rPr>
                <w:bCs/>
                <w:lang w:val="en-US"/>
              </w:rPr>
              <w:t>G120P-BOP-2 G120P osnovni kontrolni panel BOP-2, IP55</w:t>
            </w:r>
          </w:p>
        </w:tc>
        <w:tc>
          <w:tcPr>
            <w:tcW w:w="395" w:type="pct"/>
            <w:tcBorders>
              <w:top w:val="single" w:sz="4" w:space="0" w:color="auto"/>
              <w:left w:val="single" w:sz="4" w:space="0" w:color="auto"/>
              <w:bottom w:val="single" w:sz="4" w:space="0" w:color="auto"/>
              <w:right w:val="single" w:sz="4" w:space="0" w:color="auto"/>
            </w:tcBorders>
          </w:tcPr>
          <w:p w14:paraId="6F2643F2"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2A098C22"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4B51B98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946A32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5EE748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7F9129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94B29D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391B231" w14:textId="77777777" w:rsidR="009E4EB9" w:rsidRPr="00657363" w:rsidRDefault="009E4EB9" w:rsidP="009E4EB9">
            <w:pPr>
              <w:rPr>
                <w:lang w:eastAsia="sr-Latn-RS"/>
              </w:rPr>
            </w:pPr>
          </w:p>
        </w:tc>
      </w:tr>
      <w:tr w:rsidR="00D1285A" w:rsidRPr="00657363" w14:paraId="3223587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AE0C7A6" w14:textId="77777777" w:rsidR="009E4EB9" w:rsidRPr="009E4EB9" w:rsidRDefault="009E4EB9" w:rsidP="009E4EB9">
            <w:pPr>
              <w:rPr>
                <w:bCs/>
                <w:lang w:val="sr-Cyrl-RS" w:eastAsia="sr-Latn-RS"/>
              </w:rPr>
            </w:pPr>
            <w:r w:rsidRPr="009E4EB9">
              <w:rPr>
                <w:bCs/>
                <w:lang w:val="sr-Cyrl-RS" w:eastAsia="sr-Latn-RS"/>
              </w:rPr>
              <w:t>7.8.15</w:t>
            </w:r>
          </w:p>
        </w:tc>
        <w:tc>
          <w:tcPr>
            <w:tcW w:w="1559" w:type="pct"/>
            <w:tcBorders>
              <w:top w:val="single" w:sz="4" w:space="0" w:color="auto"/>
              <w:left w:val="single" w:sz="4" w:space="0" w:color="auto"/>
              <w:bottom w:val="single" w:sz="4" w:space="0" w:color="auto"/>
              <w:right w:val="single" w:sz="4" w:space="0" w:color="auto"/>
            </w:tcBorders>
          </w:tcPr>
          <w:p w14:paraId="2C58090B" w14:textId="77777777" w:rsidR="009E4EB9" w:rsidRPr="009E4EB9" w:rsidRDefault="009E4EB9" w:rsidP="00594BA7">
            <w:pPr>
              <w:rPr>
                <w:bCs/>
                <w:lang w:val="en-US"/>
              </w:rPr>
            </w:pPr>
            <w:r w:rsidRPr="009E4EB9">
              <w:rPr>
                <w:bCs/>
                <w:lang w:val="en-US"/>
              </w:rPr>
              <w:t>QBM3020-10  Diferencijalni senzor pritiska, vazdusni,  0…1000Pa, 0...10 VDC, IP54</w:t>
            </w:r>
          </w:p>
        </w:tc>
        <w:tc>
          <w:tcPr>
            <w:tcW w:w="395" w:type="pct"/>
            <w:tcBorders>
              <w:top w:val="single" w:sz="4" w:space="0" w:color="auto"/>
              <w:left w:val="single" w:sz="4" w:space="0" w:color="auto"/>
              <w:bottom w:val="single" w:sz="4" w:space="0" w:color="auto"/>
              <w:right w:val="single" w:sz="4" w:space="0" w:color="auto"/>
            </w:tcBorders>
          </w:tcPr>
          <w:p w14:paraId="485FA763"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8A56A3E" w14:textId="77777777" w:rsidR="009E4EB9" w:rsidRPr="009E4EB9" w:rsidRDefault="009E4EB9" w:rsidP="00594BA7">
            <w:pPr>
              <w:jc w:val="center"/>
            </w:pPr>
            <w:r w:rsidRPr="009E4EB9">
              <w:t>2</w:t>
            </w:r>
          </w:p>
        </w:tc>
        <w:tc>
          <w:tcPr>
            <w:tcW w:w="439" w:type="pct"/>
            <w:tcBorders>
              <w:top w:val="single" w:sz="4" w:space="0" w:color="auto"/>
              <w:left w:val="single" w:sz="4" w:space="0" w:color="auto"/>
              <w:bottom w:val="single" w:sz="4" w:space="0" w:color="auto"/>
              <w:right w:val="single" w:sz="4" w:space="0" w:color="auto"/>
            </w:tcBorders>
          </w:tcPr>
          <w:p w14:paraId="1CE987D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60E241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78B7B6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D09A0E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56E247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D78E62E" w14:textId="77777777" w:rsidR="009E4EB9" w:rsidRPr="00657363" w:rsidRDefault="009E4EB9" w:rsidP="009E4EB9">
            <w:pPr>
              <w:rPr>
                <w:lang w:eastAsia="sr-Latn-RS"/>
              </w:rPr>
            </w:pPr>
          </w:p>
        </w:tc>
      </w:tr>
      <w:tr w:rsidR="00D1285A" w:rsidRPr="00657363" w14:paraId="7F26DDF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1059A56" w14:textId="77777777" w:rsidR="009E4EB9" w:rsidRPr="009E4EB9" w:rsidRDefault="009E4EB9" w:rsidP="009E4EB9">
            <w:pPr>
              <w:rPr>
                <w:bCs/>
                <w:lang w:val="sr-Cyrl-RS" w:eastAsia="sr-Latn-RS"/>
              </w:rPr>
            </w:pPr>
            <w:r w:rsidRPr="009E4EB9">
              <w:rPr>
                <w:bCs/>
                <w:lang w:val="sr-Cyrl-RS" w:eastAsia="sr-Latn-RS"/>
              </w:rPr>
              <w:t>7.8.16</w:t>
            </w:r>
          </w:p>
        </w:tc>
        <w:tc>
          <w:tcPr>
            <w:tcW w:w="1559" w:type="pct"/>
            <w:tcBorders>
              <w:top w:val="single" w:sz="4" w:space="0" w:color="auto"/>
              <w:left w:val="single" w:sz="4" w:space="0" w:color="auto"/>
              <w:bottom w:val="single" w:sz="4" w:space="0" w:color="auto"/>
              <w:right w:val="single" w:sz="4" w:space="0" w:color="auto"/>
            </w:tcBorders>
          </w:tcPr>
          <w:p w14:paraId="1EFE8533" w14:textId="77777777" w:rsidR="009E4EB9" w:rsidRPr="009E4EB9" w:rsidRDefault="009E4EB9" w:rsidP="00594BA7">
            <w:pPr>
              <w:rPr>
                <w:bCs/>
                <w:lang w:val="en-US"/>
              </w:rPr>
            </w:pPr>
            <w:r w:rsidRPr="009E4EB9">
              <w:rPr>
                <w:bCs/>
                <w:lang w:val="en-US"/>
              </w:rPr>
              <w:t>QFM2160 Kanalski senzor vlage (DC 0...10 V) and temperature (DC 0...10 V)</w:t>
            </w:r>
          </w:p>
        </w:tc>
        <w:tc>
          <w:tcPr>
            <w:tcW w:w="395" w:type="pct"/>
            <w:tcBorders>
              <w:top w:val="single" w:sz="4" w:space="0" w:color="auto"/>
              <w:left w:val="single" w:sz="4" w:space="0" w:color="auto"/>
              <w:bottom w:val="single" w:sz="4" w:space="0" w:color="auto"/>
              <w:right w:val="single" w:sz="4" w:space="0" w:color="auto"/>
            </w:tcBorders>
          </w:tcPr>
          <w:p w14:paraId="2548B299"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0F84C7B" w14:textId="77777777" w:rsidR="009E4EB9" w:rsidRPr="009E4EB9" w:rsidRDefault="009E4EB9" w:rsidP="00594BA7">
            <w:pPr>
              <w:jc w:val="center"/>
            </w:pPr>
            <w:r w:rsidRPr="009E4EB9">
              <w:t>2</w:t>
            </w:r>
          </w:p>
        </w:tc>
        <w:tc>
          <w:tcPr>
            <w:tcW w:w="439" w:type="pct"/>
            <w:tcBorders>
              <w:top w:val="single" w:sz="4" w:space="0" w:color="auto"/>
              <w:left w:val="single" w:sz="4" w:space="0" w:color="auto"/>
              <w:bottom w:val="single" w:sz="4" w:space="0" w:color="auto"/>
              <w:right w:val="single" w:sz="4" w:space="0" w:color="auto"/>
            </w:tcBorders>
          </w:tcPr>
          <w:p w14:paraId="009AEDA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29C6AA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5B43E9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ED3104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225898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519F05C" w14:textId="77777777" w:rsidR="009E4EB9" w:rsidRPr="00657363" w:rsidRDefault="009E4EB9" w:rsidP="009E4EB9">
            <w:pPr>
              <w:rPr>
                <w:lang w:eastAsia="sr-Latn-RS"/>
              </w:rPr>
            </w:pPr>
          </w:p>
        </w:tc>
      </w:tr>
      <w:tr w:rsidR="00D1285A" w:rsidRPr="00657363" w14:paraId="386DEBA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11EA773" w14:textId="77777777" w:rsidR="009E4EB9" w:rsidRPr="009E4EB9" w:rsidRDefault="009E4EB9" w:rsidP="009E4EB9">
            <w:pPr>
              <w:rPr>
                <w:bCs/>
                <w:lang w:val="sr-Cyrl-RS" w:eastAsia="sr-Latn-RS"/>
              </w:rPr>
            </w:pPr>
            <w:r w:rsidRPr="009E4EB9">
              <w:rPr>
                <w:bCs/>
                <w:lang w:val="sr-Cyrl-RS" w:eastAsia="sr-Latn-RS"/>
              </w:rPr>
              <w:lastRenderedPageBreak/>
              <w:t>7.8.17</w:t>
            </w:r>
          </w:p>
        </w:tc>
        <w:tc>
          <w:tcPr>
            <w:tcW w:w="1559" w:type="pct"/>
            <w:tcBorders>
              <w:top w:val="single" w:sz="4" w:space="0" w:color="auto"/>
              <w:left w:val="single" w:sz="4" w:space="0" w:color="auto"/>
              <w:bottom w:val="single" w:sz="4" w:space="0" w:color="auto"/>
              <w:right w:val="single" w:sz="4" w:space="0" w:color="auto"/>
            </w:tcBorders>
          </w:tcPr>
          <w:p w14:paraId="600AA258" w14:textId="77777777" w:rsidR="009E4EB9" w:rsidRPr="009E4EB9" w:rsidRDefault="009E4EB9" w:rsidP="00594BA7">
            <w:pPr>
              <w:rPr>
                <w:bCs/>
                <w:lang w:val="en-US"/>
              </w:rPr>
            </w:pPr>
            <w:r w:rsidRPr="009E4EB9">
              <w:rPr>
                <w:bCs/>
                <w:lang w:val="en-US"/>
              </w:rPr>
              <w:t>RAK-ST.1385M Bezbednosni granicni termostat, 40...70 °C, capillary length 700 mm</w:t>
            </w:r>
          </w:p>
        </w:tc>
        <w:tc>
          <w:tcPr>
            <w:tcW w:w="395" w:type="pct"/>
            <w:tcBorders>
              <w:top w:val="single" w:sz="4" w:space="0" w:color="auto"/>
              <w:left w:val="single" w:sz="4" w:space="0" w:color="auto"/>
              <w:bottom w:val="single" w:sz="4" w:space="0" w:color="auto"/>
              <w:right w:val="single" w:sz="4" w:space="0" w:color="auto"/>
            </w:tcBorders>
          </w:tcPr>
          <w:p w14:paraId="1302F352"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733D5319" w14:textId="77777777" w:rsidR="009E4EB9" w:rsidRPr="009E4EB9" w:rsidRDefault="009E4EB9" w:rsidP="00594BA7">
            <w:pPr>
              <w:jc w:val="center"/>
            </w:pPr>
            <w:r w:rsidRPr="009E4EB9">
              <w:t>2</w:t>
            </w:r>
          </w:p>
        </w:tc>
        <w:tc>
          <w:tcPr>
            <w:tcW w:w="439" w:type="pct"/>
            <w:tcBorders>
              <w:top w:val="single" w:sz="4" w:space="0" w:color="auto"/>
              <w:left w:val="single" w:sz="4" w:space="0" w:color="auto"/>
              <w:bottom w:val="single" w:sz="4" w:space="0" w:color="auto"/>
              <w:right w:val="single" w:sz="4" w:space="0" w:color="auto"/>
            </w:tcBorders>
          </w:tcPr>
          <w:p w14:paraId="12A9DCC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987409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4C6B91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6B6F94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485D78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DA97158" w14:textId="77777777" w:rsidR="009E4EB9" w:rsidRPr="00657363" w:rsidRDefault="009E4EB9" w:rsidP="009E4EB9">
            <w:pPr>
              <w:rPr>
                <w:lang w:eastAsia="sr-Latn-RS"/>
              </w:rPr>
            </w:pPr>
          </w:p>
        </w:tc>
      </w:tr>
      <w:tr w:rsidR="00D1285A" w:rsidRPr="00657363" w14:paraId="2BDD77C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BF61F5C"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C1E0761"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070DF0EE"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CE08206"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0BE8F66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34269B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5DDB10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4DDFBF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318251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053046C" w14:textId="77777777" w:rsidR="009E4EB9" w:rsidRPr="00657363" w:rsidRDefault="009E4EB9" w:rsidP="009E4EB9">
            <w:pPr>
              <w:rPr>
                <w:lang w:eastAsia="sr-Latn-RS"/>
              </w:rPr>
            </w:pPr>
          </w:p>
        </w:tc>
      </w:tr>
      <w:tr w:rsidR="00D1285A" w:rsidRPr="00657363" w14:paraId="36BAB27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A47FCC1"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6B8698D" w14:textId="77777777" w:rsidR="009E4EB9" w:rsidRPr="009E4EB9" w:rsidRDefault="009E4EB9" w:rsidP="009E4EB9">
            <w:pPr>
              <w:rPr>
                <w:bCs/>
                <w:lang w:val="en-US"/>
              </w:rPr>
            </w:pPr>
            <w:r w:rsidRPr="009E4EB9">
              <w:rPr>
                <w:bCs/>
                <w:lang w:val="en-US"/>
              </w:rPr>
              <w:t>Sobe</w:t>
            </w:r>
          </w:p>
        </w:tc>
        <w:tc>
          <w:tcPr>
            <w:tcW w:w="395" w:type="pct"/>
            <w:tcBorders>
              <w:top w:val="single" w:sz="4" w:space="0" w:color="auto"/>
              <w:left w:val="single" w:sz="4" w:space="0" w:color="auto"/>
              <w:bottom w:val="single" w:sz="4" w:space="0" w:color="auto"/>
              <w:right w:val="single" w:sz="4" w:space="0" w:color="auto"/>
            </w:tcBorders>
          </w:tcPr>
          <w:p w14:paraId="4BB64693" w14:textId="77777777" w:rsidR="009E4EB9" w:rsidRPr="00657363" w:rsidRDefault="009E4EB9" w:rsidP="009E4EB9">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ABE5503"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2D0253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631642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DB576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CB5B9B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2A2F93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13EF146" w14:textId="77777777" w:rsidR="009E4EB9" w:rsidRPr="00657363" w:rsidRDefault="009E4EB9" w:rsidP="009E4EB9">
            <w:pPr>
              <w:rPr>
                <w:lang w:eastAsia="sr-Latn-RS"/>
              </w:rPr>
            </w:pPr>
          </w:p>
        </w:tc>
      </w:tr>
      <w:tr w:rsidR="00D1285A" w:rsidRPr="00657363" w14:paraId="5EA5D14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35C72BE" w14:textId="77777777" w:rsidR="009E4EB9" w:rsidRPr="009E4EB9" w:rsidRDefault="009E4EB9" w:rsidP="009E4EB9">
            <w:pPr>
              <w:rPr>
                <w:bCs/>
                <w:lang w:val="sr-Cyrl-RS" w:eastAsia="sr-Latn-RS"/>
              </w:rPr>
            </w:pPr>
            <w:r w:rsidRPr="009E4EB9">
              <w:rPr>
                <w:bCs/>
                <w:lang w:val="sr-Cyrl-RS" w:eastAsia="sr-Latn-RS"/>
              </w:rPr>
              <w:t>7.8.18</w:t>
            </w:r>
          </w:p>
        </w:tc>
        <w:tc>
          <w:tcPr>
            <w:tcW w:w="1559" w:type="pct"/>
            <w:tcBorders>
              <w:top w:val="single" w:sz="4" w:space="0" w:color="auto"/>
              <w:left w:val="single" w:sz="4" w:space="0" w:color="auto"/>
              <w:bottom w:val="single" w:sz="4" w:space="0" w:color="auto"/>
              <w:right w:val="single" w:sz="4" w:space="0" w:color="auto"/>
            </w:tcBorders>
          </w:tcPr>
          <w:p w14:paraId="7CAAA6C1" w14:textId="77777777" w:rsidR="009E4EB9" w:rsidRPr="009E4EB9" w:rsidRDefault="009E4EB9" w:rsidP="00594BA7">
            <w:pPr>
              <w:rPr>
                <w:bCs/>
                <w:lang w:val="en-US"/>
              </w:rPr>
            </w:pPr>
            <w:r w:rsidRPr="009E4EB9">
              <w:rPr>
                <w:bCs/>
                <w:lang w:val="en-US"/>
              </w:rPr>
              <w:t>QBM3020-1  Diff. senzor pritiska, vazdusni 0…100Pa, 0...10 VDC, IP54</w:t>
            </w:r>
          </w:p>
        </w:tc>
        <w:tc>
          <w:tcPr>
            <w:tcW w:w="395" w:type="pct"/>
            <w:tcBorders>
              <w:top w:val="single" w:sz="4" w:space="0" w:color="auto"/>
              <w:left w:val="single" w:sz="4" w:space="0" w:color="auto"/>
              <w:bottom w:val="single" w:sz="4" w:space="0" w:color="auto"/>
              <w:right w:val="single" w:sz="4" w:space="0" w:color="auto"/>
            </w:tcBorders>
          </w:tcPr>
          <w:p w14:paraId="39CC421C"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6C10F9B8" w14:textId="77777777" w:rsidR="009E4EB9" w:rsidRPr="009E4EB9" w:rsidRDefault="009E4EB9" w:rsidP="00594BA7">
            <w:pPr>
              <w:jc w:val="center"/>
            </w:pPr>
            <w:r w:rsidRPr="009E4EB9">
              <w:t>10</w:t>
            </w:r>
          </w:p>
        </w:tc>
        <w:tc>
          <w:tcPr>
            <w:tcW w:w="439" w:type="pct"/>
            <w:tcBorders>
              <w:top w:val="single" w:sz="4" w:space="0" w:color="auto"/>
              <w:left w:val="single" w:sz="4" w:space="0" w:color="auto"/>
              <w:bottom w:val="single" w:sz="4" w:space="0" w:color="auto"/>
              <w:right w:val="single" w:sz="4" w:space="0" w:color="auto"/>
            </w:tcBorders>
          </w:tcPr>
          <w:p w14:paraId="624907F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6C3A62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ACA506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E7B73A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10FDD2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8A2F535" w14:textId="77777777" w:rsidR="009E4EB9" w:rsidRPr="00657363" w:rsidRDefault="009E4EB9" w:rsidP="009E4EB9">
            <w:pPr>
              <w:rPr>
                <w:lang w:eastAsia="sr-Latn-RS"/>
              </w:rPr>
            </w:pPr>
          </w:p>
        </w:tc>
      </w:tr>
      <w:tr w:rsidR="00D1285A" w:rsidRPr="00657363" w14:paraId="228A15E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A59DD78" w14:textId="77777777" w:rsidR="009E4EB9" w:rsidRPr="009E4EB9" w:rsidRDefault="009E4EB9" w:rsidP="009E4EB9">
            <w:pPr>
              <w:rPr>
                <w:bCs/>
                <w:lang w:val="sr-Cyrl-RS" w:eastAsia="sr-Latn-RS"/>
              </w:rPr>
            </w:pPr>
            <w:r w:rsidRPr="009E4EB9">
              <w:rPr>
                <w:bCs/>
                <w:lang w:val="sr-Cyrl-RS" w:eastAsia="sr-Latn-RS"/>
              </w:rPr>
              <w:t>7.8.19</w:t>
            </w:r>
          </w:p>
        </w:tc>
        <w:tc>
          <w:tcPr>
            <w:tcW w:w="1559" w:type="pct"/>
            <w:tcBorders>
              <w:top w:val="single" w:sz="4" w:space="0" w:color="auto"/>
              <w:left w:val="single" w:sz="4" w:space="0" w:color="auto"/>
              <w:bottom w:val="single" w:sz="4" w:space="0" w:color="auto"/>
              <w:right w:val="single" w:sz="4" w:space="0" w:color="auto"/>
            </w:tcBorders>
          </w:tcPr>
          <w:p w14:paraId="04920E2D" w14:textId="77777777" w:rsidR="009E4EB9" w:rsidRPr="009E4EB9" w:rsidRDefault="009E4EB9" w:rsidP="00594BA7">
            <w:pPr>
              <w:rPr>
                <w:bCs/>
                <w:lang w:val="en-US"/>
              </w:rPr>
            </w:pPr>
            <w:r w:rsidRPr="009E4EB9">
              <w:rPr>
                <w:bCs/>
                <w:lang w:val="en-US"/>
              </w:rPr>
              <w:t>QFM2160 Duct sensor vlage (DC 0...10 V) i temperature (DC 0...10 V)</w:t>
            </w:r>
          </w:p>
        </w:tc>
        <w:tc>
          <w:tcPr>
            <w:tcW w:w="395" w:type="pct"/>
            <w:tcBorders>
              <w:top w:val="single" w:sz="4" w:space="0" w:color="auto"/>
              <w:left w:val="single" w:sz="4" w:space="0" w:color="auto"/>
              <w:bottom w:val="single" w:sz="4" w:space="0" w:color="auto"/>
              <w:right w:val="single" w:sz="4" w:space="0" w:color="auto"/>
            </w:tcBorders>
          </w:tcPr>
          <w:p w14:paraId="7236960F"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327A2C1" w14:textId="77777777" w:rsidR="009E4EB9" w:rsidRPr="009E4EB9" w:rsidRDefault="009E4EB9" w:rsidP="00594BA7">
            <w:pPr>
              <w:jc w:val="center"/>
            </w:pPr>
            <w:r w:rsidRPr="009E4EB9">
              <w:t>10</w:t>
            </w:r>
          </w:p>
        </w:tc>
        <w:tc>
          <w:tcPr>
            <w:tcW w:w="439" w:type="pct"/>
            <w:tcBorders>
              <w:top w:val="single" w:sz="4" w:space="0" w:color="auto"/>
              <w:left w:val="single" w:sz="4" w:space="0" w:color="auto"/>
              <w:bottom w:val="single" w:sz="4" w:space="0" w:color="auto"/>
              <w:right w:val="single" w:sz="4" w:space="0" w:color="auto"/>
            </w:tcBorders>
          </w:tcPr>
          <w:p w14:paraId="129B8FC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4E7413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6BEEF1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5E64FA5"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F8A391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4BC2FFE" w14:textId="77777777" w:rsidR="009E4EB9" w:rsidRPr="00657363" w:rsidRDefault="009E4EB9" w:rsidP="009E4EB9">
            <w:pPr>
              <w:rPr>
                <w:lang w:eastAsia="sr-Latn-RS"/>
              </w:rPr>
            </w:pPr>
          </w:p>
        </w:tc>
      </w:tr>
      <w:tr w:rsidR="00D1285A" w:rsidRPr="00657363" w14:paraId="3A08A39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6778867" w14:textId="77777777" w:rsidR="009E4EB9" w:rsidRPr="009E4EB9" w:rsidRDefault="009E4EB9" w:rsidP="009E4EB9">
            <w:pPr>
              <w:rPr>
                <w:bCs/>
                <w:lang w:val="sr-Cyrl-RS" w:eastAsia="sr-Latn-RS"/>
              </w:rPr>
            </w:pPr>
            <w:r w:rsidRPr="009E4EB9">
              <w:rPr>
                <w:bCs/>
                <w:lang w:val="sr-Cyrl-RS" w:eastAsia="sr-Latn-RS"/>
              </w:rPr>
              <w:t>7.8.20</w:t>
            </w:r>
          </w:p>
        </w:tc>
        <w:tc>
          <w:tcPr>
            <w:tcW w:w="1559" w:type="pct"/>
            <w:tcBorders>
              <w:top w:val="single" w:sz="4" w:space="0" w:color="auto"/>
              <w:left w:val="single" w:sz="4" w:space="0" w:color="auto"/>
              <w:bottom w:val="single" w:sz="4" w:space="0" w:color="auto"/>
              <w:right w:val="single" w:sz="4" w:space="0" w:color="auto"/>
            </w:tcBorders>
          </w:tcPr>
          <w:p w14:paraId="52B89B74" w14:textId="77777777" w:rsidR="009E4EB9" w:rsidRPr="009E4EB9" w:rsidRDefault="009E4EB9" w:rsidP="00594BA7">
            <w:pPr>
              <w:rPr>
                <w:bCs/>
                <w:lang w:val="en-US"/>
              </w:rPr>
            </w:pPr>
            <w:r w:rsidRPr="009E4EB9">
              <w:rPr>
                <w:bCs/>
                <w:lang w:val="en-US"/>
              </w:rPr>
              <w:t>GLB161.1E Rotacioni pokretac dempera, AC/DC 24 V, DC 0/2...10 V, 10 Nm, 150 s</w:t>
            </w:r>
          </w:p>
        </w:tc>
        <w:tc>
          <w:tcPr>
            <w:tcW w:w="395" w:type="pct"/>
            <w:tcBorders>
              <w:top w:val="single" w:sz="4" w:space="0" w:color="auto"/>
              <w:left w:val="single" w:sz="4" w:space="0" w:color="auto"/>
              <w:bottom w:val="single" w:sz="4" w:space="0" w:color="auto"/>
              <w:right w:val="single" w:sz="4" w:space="0" w:color="auto"/>
            </w:tcBorders>
          </w:tcPr>
          <w:p w14:paraId="0F308849"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53E91583" w14:textId="77777777" w:rsidR="009E4EB9" w:rsidRPr="009E4EB9" w:rsidRDefault="009E4EB9" w:rsidP="00594BA7">
            <w:pPr>
              <w:jc w:val="center"/>
            </w:pPr>
            <w:r w:rsidRPr="009E4EB9">
              <w:t>10</w:t>
            </w:r>
          </w:p>
        </w:tc>
        <w:tc>
          <w:tcPr>
            <w:tcW w:w="439" w:type="pct"/>
            <w:tcBorders>
              <w:top w:val="single" w:sz="4" w:space="0" w:color="auto"/>
              <w:left w:val="single" w:sz="4" w:space="0" w:color="auto"/>
              <w:bottom w:val="single" w:sz="4" w:space="0" w:color="auto"/>
              <w:right w:val="single" w:sz="4" w:space="0" w:color="auto"/>
            </w:tcBorders>
          </w:tcPr>
          <w:p w14:paraId="2FEB16E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8D9C33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522795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6958AB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1F8853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1AB7C4" w14:textId="77777777" w:rsidR="009E4EB9" w:rsidRPr="00657363" w:rsidRDefault="009E4EB9" w:rsidP="009E4EB9">
            <w:pPr>
              <w:rPr>
                <w:lang w:eastAsia="sr-Latn-RS"/>
              </w:rPr>
            </w:pPr>
          </w:p>
        </w:tc>
      </w:tr>
      <w:tr w:rsidR="00D1285A" w:rsidRPr="00657363" w14:paraId="42A9D50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8778F1F"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DBA80DD"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16EE67A5"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30AD1BF"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11D7E0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379A79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D202BA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6372B3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D81A16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1194CF4" w14:textId="77777777" w:rsidR="009E4EB9" w:rsidRPr="00657363" w:rsidRDefault="009E4EB9" w:rsidP="009E4EB9">
            <w:pPr>
              <w:rPr>
                <w:lang w:eastAsia="sr-Latn-RS"/>
              </w:rPr>
            </w:pPr>
          </w:p>
        </w:tc>
      </w:tr>
      <w:tr w:rsidR="00D1285A" w:rsidRPr="00657363" w14:paraId="26C9C37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85E43B7"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3587E14" w14:textId="77777777" w:rsidR="009E4EB9" w:rsidRPr="009E4EB9" w:rsidRDefault="009E4EB9" w:rsidP="009E4EB9">
            <w:pPr>
              <w:rPr>
                <w:bCs/>
                <w:lang w:val="en-US"/>
              </w:rPr>
            </w:pPr>
            <w:r w:rsidRPr="009E4EB9">
              <w:rPr>
                <w:bCs/>
                <w:lang w:val="en-US"/>
              </w:rPr>
              <w:t>Hidraulika</w:t>
            </w:r>
          </w:p>
        </w:tc>
        <w:tc>
          <w:tcPr>
            <w:tcW w:w="395" w:type="pct"/>
            <w:tcBorders>
              <w:top w:val="single" w:sz="4" w:space="0" w:color="auto"/>
              <w:left w:val="single" w:sz="4" w:space="0" w:color="auto"/>
              <w:bottom w:val="single" w:sz="4" w:space="0" w:color="auto"/>
              <w:right w:val="single" w:sz="4" w:space="0" w:color="auto"/>
            </w:tcBorders>
          </w:tcPr>
          <w:p w14:paraId="14E97A65"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C091FD9"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517B9A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A39EBC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B16D5E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61A04D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F38B63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DB2934C" w14:textId="77777777" w:rsidR="009E4EB9" w:rsidRPr="00657363" w:rsidRDefault="009E4EB9" w:rsidP="009E4EB9">
            <w:pPr>
              <w:rPr>
                <w:lang w:eastAsia="sr-Latn-RS"/>
              </w:rPr>
            </w:pPr>
          </w:p>
        </w:tc>
      </w:tr>
      <w:tr w:rsidR="00D1285A" w:rsidRPr="00657363" w14:paraId="4FD3F25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55CABE9" w14:textId="77777777" w:rsidR="009E4EB9" w:rsidRPr="009E4EB9" w:rsidRDefault="009E4EB9" w:rsidP="009E4EB9">
            <w:pPr>
              <w:rPr>
                <w:bCs/>
                <w:lang w:val="sr-Cyrl-RS" w:eastAsia="sr-Latn-RS"/>
              </w:rPr>
            </w:pPr>
            <w:r w:rsidRPr="009E4EB9">
              <w:rPr>
                <w:bCs/>
                <w:lang w:val="sr-Cyrl-RS" w:eastAsia="sr-Latn-RS"/>
              </w:rPr>
              <w:t>7.8.21</w:t>
            </w:r>
          </w:p>
        </w:tc>
        <w:tc>
          <w:tcPr>
            <w:tcW w:w="1559" w:type="pct"/>
            <w:tcBorders>
              <w:top w:val="single" w:sz="4" w:space="0" w:color="auto"/>
              <w:left w:val="single" w:sz="4" w:space="0" w:color="auto"/>
              <w:bottom w:val="single" w:sz="4" w:space="0" w:color="auto"/>
              <w:right w:val="single" w:sz="4" w:space="0" w:color="auto"/>
            </w:tcBorders>
          </w:tcPr>
          <w:p w14:paraId="6F3BD0E6" w14:textId="77777777" w:rsidR="009E4EB9" w:rsidRPr="009E4EB9" w:rsidRDefault="009E4EB9" w:rsidP="00594BA7">
            <w:pPr>
              <w:rPr>
                <w:bCs/>
                <w:lang w:val="en-US"/>
              </w:rPr>
            </w:pPr>
            <w:r w:rsidRPr="009E4EB9">
              <w:rPr>
                <w:bCs/>
                <w:lang w:val="en-US"/>
              </w:rPr>
              <w:t>VXG41.32 3-kraki ventil navojni prikljucak, PN16, DN32, kvs 16</w:t>
            </w:r>
          </w:p>
        </w:tc>
        <w:tc>
          <w:tcPr>
            <w:tcW w:w="395" w:type="pct"/>
            <w:tcBorders>
              <w:top w:val="single" w:sz="4" w:space="0" w:color="auto"/>
              <w:left w:val="single" w:sz="4" w:space="0" w:color="auto"/>
              <w:bottom w:val="single" w:sz="4" w:space="0" w:color="auto"/>
              <w:right w:val="single" w:sz="4" w:space="0" w:color="auto"/>
            </w:tcBorders>
          </w:tcPr>
          <w:p w14:paraId="64C9FDCA"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41A205A"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6957DAB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A6F476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A13CE0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4D2D90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7DD95A6"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AC2D78B" w14:textId="77777777" w:rsidR="009E4EB9" w:rsidRPr="00657363" w:rsidRDefault="009E4EB9" w:rsidP="009E4EB9">
            <w:pPr>
              <w:rPr>
                <w:lang w:eastAsia="sr-Latn-RS"/>
              </w:rPr>
            </w:pPr>
          </w:p>
        </w:tc>
      </w:tr>
      <w:tr w:rsidR="00D1285A" w:rsidRPr="00657363" w14:paraId="33AC6F5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104132D" w14:textId="77777777" w:rsidR="009E4EB9" w:rsidRPr="009E4EB9" w:rsidRDefault="009E4EB9" w:rsidP="009E4EB9">
            <w:pPr>
              <w:rPr>
                <w:bCs/>
                <w:lang w:val="sr-Cyrl-RS" w:eastAsia="sr-Latn-RS"/>
              </w:rPr>
            </w:pPr>
            <w:r w:rsidRPr="009E4EB9">
              <w:rPr>
                <w:bCs/>
                <w:lang w:val="sr-Cyrl-RS" w:eastAsia="sr-Latn-RS"/>
              </w:rPr>
              <w:t>7.8.22</w:t>
            </w:r>
          </w:p>
        </w:tc>
        <w:tc>
          <w:tcPr>
            <w:tcW w:w="1559" w:type="pct"/>
            <w:tcBorders>
              <w:top w:val="single" w:sz="4" w:space="0" w:color="auto"/>
              <w:left w:val="single" w:sz="4" w:space="0" w:color="auto"/>
              <w:bottom w:val="single" w:sz="4" w:space="0" w:color="auto"/>
              <w:right w:val="single" w:sz="4" w:space="0" w:color="auto"/>
            </w:tcBorders>
          </w:tcPr>
          <w:p w14:paraId="64606197" w14:textId="77777777" w:rsidR="009E4EB9" w:rsidRPr="009E4EB9" w:rsidRDefault="009E4EB9" w:rsidP="00594BA7">
            <w:pPr>
              <w:rPr>
                <w:bCs/>
                <w:lang w:val="en-US"/>
              </w:rPr>
            </w:pPr>
            <w:r w:rsidRPr="009E4EB9">
              <w:rPr>
                <w:bCs/>
                <w:lang w:val="en-US"/>
              </w:rPr>
              <w:t>ALG323 fiting G 2" / Rp 1¼", set of 3</w:t>
            </w:r>
          </w:p>
        </w:tc>
        <w:tc>
          <w:tcPr>
            <w:tcW w:w="395" w:type="pct"/>
            <w:tcBorders>
              <w:top w:val="single" w:sz="4" w:space="0" w:color="auto"/>
              <w:left w:val="single" w:sz="4" w:space="0" w:color="auto"/>
              <w:bottom w:val="single" w:sz="4" w:space="0" w:color="auto"/>
              <w:right w:val="single" w:sz="4" w:space="0" w:color="auto"/>
            </w:tcBorders>
          </w:tcPr>
          <w:p w14:paraId="608CB931"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11A976C1"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2D3D777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A1C262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EFB867"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B81F6E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3EA9BB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A64AF78" w14:textId="77777777" w:rsidR="009E4EB9" w:rsidRPr="00657363" w:rsidRDefault="009E4EB9" w:rsidP="009E4EB9">
            <w:pPr>
              <w:rPr>
                <w:lang w:eastAsia="sr-Latn-RS"/>
              </w:rPr>
            </w:pPr>
          </w:p>
        </w:tc>
      </w:tr>
      <w:tr w:rsidR="00D1285A" w:rsidRPr="00657363" w14:paraId="17892B7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937B018" w14:textId="77777777" w:rsidR="009E4EB9" w:rsidRPr="009E4EB9" w:rsidRDefault="009E4EB9" w:rsidP="009E4EB9">
            <w:pPr>
              <w:rPr>
                <w:bCs/>
                <w:lang w:val="sr-Cyrl-RS" w:eastAsia="sr-Latn-RS"/>
              </w:rPr>
            </w:pPr>
            <w:r w:rsidRPr="009E4EB9">
              <w:rPr>
                <w:bCs/>
                <w:lang w:val="sr-Cyrl-RS" w:eastAsia="sr-Latn-RS"/>
              </w:rPr>
              <w:t>7.8.23</w:t>
            </w:r>
          </w:p>
        </w:tc>
        <w:tc>
          <w:tcPr>
            <w:tcW w:w="1559" w:type="pct"/>
            <w:tcBorders>
              <w:top w:val="single" w:sz="4" w:space="0" w:color="auto"/>
              <w:left w:val="single" w:sz="4" w:space="0" w:color="auto"/>
              <w:bottom w:val="single" w:sz="4" w:space="0" w:color="auto"/>
              <w:right w:val="single" w:sz="4" w:space="0" w:color="auto"/>
            </w:tcBorders>
          </w:tcPr>
          <w:p w14:paraId="686B8CF7" w14:textId="77777777" w:rsidR="009E4EB9" w:rsidRPr="009E4EB9" w:rsidRDefault="009E4EB9" w:rsidP="00594BA7">
            <w:pPr>
              <w:rPr>
                <w:bCs/>
                <w:lang w:val="en-US"/>
              </w:rPr>
            </w:pPr>
            <w:r w:rsidRPr="009E4EB9">
              <w:rPr>
                <w:bCs/>
                <w:lang w:val="en-US"/>
              </w:rPr>
              <w:t>SAX61.03 Elektromotorni pokretac, 800 N, 20 mm, AC/DC 24 V, DC 0…10 V / DC 4…20 mA, 30 s</w:t>
            </w:r>
          </w:p>
        </w:tc>
        <w:tc>
          <w:tcPr>
            <w:tcW w:w="395" w:type="pct"/>
            <w:tcBorders>
              <w:top w:val="single" w:sz="4" w:space="0" w:color="auto"/>
              <w:left w:val="single" w:sz="4" w:space="0" w:color="auto"/>
              <w:bottom w:val="single" w:sz="4" w:space="0" w:color="auto"/>
              <w:right w:val="single" w:sz="4" w:space="0" w:color="auto"/>
            </w:tcBorders>
          </w:tcPr>
          <w:p w14:paraId="010BD080"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D4A8023"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6E229D0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0EFD4F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BC9C81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0E1BAF"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348CFA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B542E82" w14:textId="77777777" w:rsidR="009E4EB9" w:rsidRPr="00657363" w:rsidRDefault="009E4EB9" w:rsidP="009E4EB9">
            <w:pPr>
              <w:rPr>
                <w:lang w:eastAsia="sr-Latn-RS"/>
              </w:rPr>
            </w:pPr>
          </w:p>
        </w:tc>
      </w:tr>
      <w:tr w:rsidR="00D1285A" w:rsidRPr="00657363" w14:paraId="565531D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454250F" w14:textId="77777777" w:rsidR="009E4EB9" w:rsidRPr="009E4EB9" w:rsidRDefault="009E4EB9" w:rsidP="009E4EB9">
            <w:pPr>
              <w:rPr>
                <w:bCs/>
                <w:lang w:val="sr-Cyrl-RS" w:eastAsia="sr-Latn-RS"/>
              </w:rPr>
            </w:pPr>
            <w:r w:rsidRPr="009E4EB9">
              <w:rPr>
                <w:bCs/>
                <w:lang w:val="sr-Cyrl-RS" w:eastAsia="sr-Latn-RS"/>
              </w:rPr>
              <w:t>7.8.24</w:t>
            </w:r>
          </w:p>
        </w:tc>
        <w:tc>
          <w:tcPr>
            <w:tcW w:w="1559" w:type="pct"/>
            <w:tcBorders>
              <w:top w:val="single" w:sz="4" w:space="0" w:color="auto"/>
              <w:left w:val="single" w:sz="4" w:space="0" w:color="auto"/>
              <w:bottom w:val="single" w:sz="4" w:space="0" w:color="auto"/>
              <w:right w:val="single" w:sz="4" w:space="0" w:color="auto"/>
            </w:tcBorders>
          </w:tcPr>
          <w:p w14:paraId="2B1E5ADC" w14:textId="77777777" w:rsidR="009E4EB9" w:rsidRPr="009E4EB9" w:rsidRDefault="009E4EB9" w:rsidP="00594BA7">
            <w:pPr>
              <w:rPr>
                <w:bCs/>
                <w:lang w:val="en-US"/>
              </w:rPr>
            </w:pPr>
            <w:r w:rsidRPr="009E4EB9">
              <w:rPr>
                <w:bCs/>
                <w:lang w:val="en-US"/>
              </w:rPr>
              <w:t>QAE2112.010 Senzor temperature 100 mm Pt1000 without protection pocket</w:t>
            </w:r>
          </w:p>
        </w:tc>
        <w:tc>
          <w:tcPr>
            <w:tcW w:w="395" w:type="pct"/>
            <w:tcBorders>
              <w:top w:val="single" w:sz="4" w:space="0" w:color="auto"/>
              <w:left w:val="single" w:sz="4" w:space="0" w:color="auto"/>
              <w:bottom w:val="single" w:sz="4" w:space="0" w:color="auto"/>
              <w:right w:val="single" w:sz="4" w:space="0" w:color="auto"/>
            </w:tcBorders>
          </w:tcPr>
          <w:p w14:paraId="46907C6B" w14:textId="77777777" w:rsidR="009E4EB9" w:rsidRPr="00657363" w:rsidRDefault="009E4EB9" w:rsidP="009E4EB9">
            <w:pPr>
              <w:jc w:val="center"/>
            </w:pPr>
            <w:r w:rsidRPr="00657363">
              <w:t>kom</w:t>
            </w:r>
          </w:p>
        </w:tc>
        <w:tc>
          <w:tcPr>
            <w:tcW w:w="394" w:type="pct"/>
            <w:tcBorders>
              <w:top w:val="single" w:sz="4" w:space="0" w:color="auto"/>
              <w:left w:val="single" w:sz="4" w:space="0" w:color="auto"/>
              <w:bottom w:val="single" w:sz="4" w:space="0" w:color="auto"/>
              <w:right w:val="single" w:sz="4" w:space="0" w:color="auto"/>
            </w:tcBorders>
            <w:noWrap/>
            <w:vAlign w:val="bottom"/>
          </w:tcPr>
          <w:p w14:paraId="3001EE30" w14:textId="77777777" w:rsidR="009E4EB9" w:rsidRPr="009E4EB9" w:rsidRDefault="009E4EB9" w:rsidP="00594BA7">
            <w:pPr>
              <w:jc w:val="center"/>
            </w:pPr>
            <w:r w:rsidRPr="009E4EB9">
              <w:t>4</w:t>
            </w:r>
          </w:p>
        </w:tc>
        <w:tc>
          <w:tcPr>
            <w:tcW w:w="439" w:type="pct"/>
            <w:tcBorders>
              <w:top w:val="single" w:sz="4" w:space="0" w:color="auto"/>
              <w:left w:val="single" w:sz="4" w:space="0" w:color="auto"/>
              <w:bottom w:val="single" w:sz="4" w:space="0" w:color="auto"/>
              <w:right w:val="single" w:sz="4" w:space="0" w:color="auto"/>
            </w:tcBorders>
          </w:tcPr>
          <w:p w14:paraId="551B6EB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872728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9A0E3B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C4D87B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55BC727"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CF3F6F1" w14:textId="77777777" w:rsidR="009E4EB9" w:rsidRPr="00657363" w:rsidRDefault="009E4EB9" w:rsidP="009E4EB9">
            <w:pPr>
              <w:rPr>
                <w:lang w:eastAsia="sr-Latn-RS"/>
              </w:rPr>
            </w:pPr>
          </w:p>
        </w:tc>
      </w:tr>
      <w:tr w:rsidR="00D1285A" w:rsidRPr="00657363" w14:paraId="2D5FB05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D672C4E" w14:textId="77777777" w:rsidR="009E4EB9" w:rsidRPr="009E4EB9" w:rsidRDefault="009E4EB9" w:rsidP="009E4EB9">
            <w:pPr>
              <w:rPr>
                <w:bCs/>
                <w:lang w:val="sr-Cyrl-RS" w:eastAsia="sr-Latn-RS"/>
              </w:rPr>
            </w:pPr>
            <w:r w:rsidRPr="009E4EB9">
              <w:rPr>
                <w:bCs/>
                <w:lang w:val="sr-Cyrl-RS" w:eastAsia="sr-Latn-RS"/>
              </w:rPr>
              <w:t>7.8.25</w:t>
            </w:r>
          </w:p>
        </w:tc>
        <w:tc>
          <w:tcPr>
            <w:tcW w:w="1559" w:type="pct"/>
            <w:tcBorders>
              <w:top w:val="single" w:sz="4" w:space="0" w:color="auto"/>
              <w:left w:val="single" w:sz="4" w:space="0" w:color="auto"/>
              <w:bottom w:val="single" w:sz="4" w:space="0" w:color="auto"/>
              <w:right w:val="single" w:sz="4" w:space="0" w:color="auto"/>
            </w:tcBorders>
          </w:tcPr>
          <w:p w14:paraId="1A1B5C38" w14:textId="77777777" w:rsidR="009E4EB9" w:rsidRPr="009E4EB9" w:rsidRDefault="009E4EB9" w:rsidP="00594BA7">
            <w:pPr>
              <w:rPr>
                <w:bCs/>
                <w:lang w:val="en-US"/>
              </w:rPr>
            </w:pPr>
            <w:r w:rsidRPr="009E4EB9">
              <w:rPr>
                <w:bCs/>
                <w:lang w:val="en-US"/>
              </w:rPr>
              <w:t>Usluge programiranja i puštanja u rad</w:t>
            </w:r>
          </w:p>
        </w:tc>
        <w:tc>
          <w:tcPr>
            <w:tcW w:w="395" w:type="pct"/>
            <w:tcBorders>
              <w:top w:val="single" w:sz="4" w:space="0" w:color="auto"/>
              <w:left w:val="single" w:sz="4" w:space="0" w:color="auto"/>
              <w:bottom w:val="single" w:sz="4" w:space="0" w:color="auto"/>
              <w:right w:val="single" w:sz="4" w:space="0" w:color="auto"/>
            </w:tcBorders>
          </w:tcPr>
          <w:p w14:paraId="26AD8672" w14:textId="77777777" w:rsidR="009E4EB9" w:rsidRPr="009E4EB9" w:rsidRDefault="009E4EB9" w:rsidP="00594BA7">
            <w:pPr>
              <w:jc w:val="center"/>
            </w:pPr>
            <w:r w:rsidRPr="009E4EB9">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6A0B7C6F" w14:textId="77777777" w:rsidR="009E4EB9" w:rsidRPr="009E4EB9" w:rsidRDefault="009E4EB9" w:rsidP="009E4EB9">
            <w:pPr>
              <w:jc w:val="center"/>
            </w:pPr>
            <w:r w:rsidRPr="009E4EB9">
              <w:t> </w:t>
            </w:r>
          </w:p>
        </w:tc>
        <w:tc>
          <w:tcPr>
            <w:tcW w:w="439" w:type="pct"/>
            <w:tcBorders>
              <w:top w:val="single" w:sz="4" w:space="0" w:color="auto"/>
              <w:left w:val="single" w:sz="4" w:space="0" w:color="auto"/>
              <w:bottom w:val="single" w:sz="4" w:space="0" w:color="auto"/>
              <w:right w:val="single" w:sz="4" w:space="0" w:color="auto"/>
            </w:tcBorders>
          </w:tcPr>
          <w:p w14:paraId="55B190E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811D5C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F43DD0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9845C2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5CFCD3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0014FCF" w14:textId="77777777" w:rsidR="009E4EB9" w:rsidRPr="00657363" w:rsidRDefault="009E4EB9" w:rsidP="009E4EB9">
            <w:pPr>
              <w:rPr>
                <w:lang w:eastAsia="sr-Latn-RS"/>
              </w:rPr>
            </w:pPr>
          </w:p>
        </w:tc>
      </w:tr>
      <w:tr w:rsidR="00D1285A" w:rsidRPr="00657363" w14:paraId="3CB3212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AFBA70F" w14:textId="77777777" w:rsidR="009E4EB9" w:rsidRPr="00657363" w:rsidRDefault="009E4EB9" w:rsidP="009E4EB9">
            <w:pPr>
              <w:rPr>
                <w:bCs/>
                <w:lang w:val="sr-Cyrl-RS" w:eastAsia="sr-Latn-RS"/>
              </w:rPr>
            </w:pPr>
            <w:r w:rsidRPr="009E4EB9">
              <w:rPr>
                <w:bCs/>
                <w:lang w:val="sr-Cyrl-RS" w:eastAsia="sr-Latn-RS"/>
              </w:rPr>
              <w:t>7.8.25.1</w:t>
            </w:r>
          </w:p>
        </w:tc>
        <w:tc>
          <w:tcPr>
            <w:tcW w:w="1559" w:type="pct"/>
            <w:tcBorders>
              <w:top w:val="single" w:sz="4" w:space="0" w:color="auto"/>
              <w:left w:val="single" w:sz="4" w:space="0" w:color="auto"/>
              <w:bottom w:val="single" w:sz="4" w:space="0" w:color="auto"/>
              <w:right w:val="single" w:sz="4" w:space="0" w:color="auto"/>
            </w:tcBorders>
          </w:tcPr>
          <w:p w14:paraId="3344B48E" w14:textId="77777777" w:rsidR="009E4EB9" w:rsidRPr="009E4EB9" w:rsidRDefault="009E4EB9" w:rsidP="00594BA7">
            <w:pPr>
              <w:rPr>
                <w:bCs/>
                <w:lang w:val="en-US"/>
              </w:rPr>
            </w:pPr>
            <w:r w:rsidRPr="009E4EB9">
              <w:rPr>
                <w:bCs/>
                <w:lang w:val="en-US"/>
              </w:rPr>
              <w:t>Usluge programiranja na nivou scada-e</w:t>
            </w:r>
          </w:p>
        </w:tc>
        <w:tc>
          <w:tcPr>
            <w:tcW w:w="395" w:type="pct"/>
            <w:tcBorders>
              <w:top w:val="single" w:sz="4" w:space="0" w:color="auto"/>
              <w:left w:val="single" w:sz="4" w:space="0" w:color="auto"/>
              <w:bottom w:val="single" w:sz="4" w:space="0" w:color="auto"/>
              <w:right w:val="single" w:sz="4" w:space="0" w:color="auto"/>
            </w:tcBorders>
          </w:tcPr>
          <w:p w14:paraId="6DCF77B6" w14:textId="77777777" w:rsidR="009E4EB9" w:rsidRPr="00657363" w:rsidRDefault="009E4EB9" w:rsidP="00594BA7">
            <w:pPr>
              <w:jc w:val="center"/>
            </w:pPr>
            <w:r w:rsidRPr="00657363">
              <w:t>kol</w:t>
            </w:r>
          </w:p>
        </w:tc>
        <w:tc>
          <w:tcPr>
            <w:tcW w:w="394" w:type="pct"/>
            <w:tcBorders>
              <w:top w:val="single" w:sz="4" w:space="0" w:color="auto"/>
              <w:left w:val="single" w:sz="4" w:space="0" w:color="auto"/>
              <w:bottom w:val="single" w:sz="4" w:space="0" w:color="auto"/>
              <w:right w:val="single" w:sz="4" w:space="0" w:color="auto"/>
            </w:tcBorders>
            <w:noWrap/>
            <w:vAlign w:val="bottom"/>
          </w:tcPr>
          <w:p w14:paraId="4B306FF0" w14:textId="77777777" w:rsidR="009E4EB9" w:rsidRPr="00657363" w:rsidRDefault="009E4EB9" w:rsidP="00594BA7">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1C43168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4C4897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2DB8D0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BBF033E"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9EC1AFE"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1D46854" w14:textId="77777777" w:rsidR="009E4EB9" w:rsidRPr="00657363" w:rsidRDefault="009E4EB9" w:rsidP="009E4EB9">
            <w:pPr>
              <w:rPr>
                <w:lang w:eastAsia="sr-Latn-RS"/>
              </w:rPr>
            </w:pPr>
          </w:p>
        </w:tc>
      </w:tr>
      <w:tr w:rsidR="00D1285A" w:rsidRPr="00657363" w14:paraId="4A4C5AE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F0AB4D2" w14:textId="77777777" w:rsidR="009E4EB9" w:rsidRPr="00657363" w:rsidRDefault="009E4EB9" w:rsidP="009E4EB9">
            <w:pPr>
              <w:rPr>
                <w:bCs/>
                <w:lang w:val="sr-Cyrl-RS" w:eastAsia="sr-Latn-RS"/>
              </w:rPr>
            </w:pPr>
            <w:r w:rsidRPr="009E4EB9">
              <w:rPr>
                <w:bCs/>
                <w:lang w:val="sr-Cyrl-RS" w:eastAsia="sr-Latn-RS"/>
              </w:rPr>
              <w:t>7.8.25.2</w:t>
            </w:r>
          </w:p>
        </w:tc>
        <w:tc>
          <w:tcPr>
            <w:tcW w:w="1559" w:type="pct"/>
            <w:tcBorders>
              <w:top w:val="single" w:sz="4" w:space="0" w:color="auto"/>
              <w:left w:val="single" w:sz="4" w:space="0" w:color="auto"/>
              <w:bottom w:val="single" w:sz="4" w:space="0" w:color="auto"/>
              <w:right w:val="single" w:sz="4" w:space="0" w:color="auto"/>
            </w:tcBorders>
          </w:tcPr>
          <w:p w14:paraId="18C7C138" w14:textId="77777777" w:rsidR="009E4EB9" w:rsidRPr="009E4EB9" w:rsidRDefault="009E4EB9" w:rsidP="00594BA7">
            <w:pPr>
              <w:rPr>
                <w:bCs/>
                <w:lang w:val="en-US"/>
              </w:rPr>
            </w:pPr>
            <w:r w:rsidRPr="009E4EB9">
              <w:rPr>
                <w:bCs/>
                <w:lang w:val="en-US"/>
              </w:rPr>
              <w:t>Usluge puštanja sistema u rad na nivou scada-e</w:t>
            </w:r>
          </w:p>
        </w:tc>
        <w:tc>
          <w:tcPr>
            <w:tcW w:w="395" w:type="pct"/>
            <w:tcBorders>
              <w:top w:val="single" w:sz="4" w:space="0" w:color="auto"/>
              <w:left w:val="single" w:sz="4" w:space="0" w:color="auto"/>
              <w:bottom w:val="single" w:sz="4" w:space="0" w:color="auto"/>
              <w:right w:val="single" w:sz="4" w:space="0" w:color="auto"/>
            </w:tcBorders>
          </w:tcPr>
          <w:p w14:paraId="424C4E85" w14:textId="77777777" w:rsidR="009E4EB9" w:rsidRPr="00657363" w:rsidRDefault="009E4EB9" w:rsidP="00594BA7">
            <w:pPr>
              <w:jc w:val="center"/>
            </w:pPr>
            <w:r w:rsidRPr="00657363">
              <w:t>kol</w:t>
            </w:r>
          </w:p>
        </w:tc>
        <w:tc>
          <w:tcPr>
            <w:tcW w:w="394" w:type="pct"/>
            <w:tcBorders>
              <w:top w:val="single" w:sz="4" w:space="0" w:color="auto"/>
              <w:left w:val="single" w:sz="4" w:space="0" w:color="auto"/>
              <w:bottom w:val="single" w:sz="4" w:space="0" w:color="auto"/>
              <w:right w:val="single" w:sz="4" w:space="0" w:color="auto"/>
            </w:tcBorders>
            <w:noWrap/>
            <w:vAlign w:val="bottom"/>
          </w:tcPr>
          <w:p w14:paraId="046D219B" w14:textId="77777777" w:rsidR="009E4EB9" w:rsidRPr="00657363" w:rsidRDefault="009E4EB9" w:rsidP="00594BA7">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69AEF04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743C93F"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E8C7BB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E72B85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21645C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B80E133" w14:textId="77777777" w:rsidR="009E4EB9" w:rsidRPr="00657363" w:rsidRDefault="009E4EB9" w:rsidP="009E4EB9">
            <w:pPr>
              <w:rPr>
                <w:lang w:eastAsia="sr-Latn-RS"/>
              </w:rPr>
            </w:pPr>
          </w:p>
        </w:tc>
      </w:tr>
      <w:tr w:rsidR="00D1285A" w:rsidRPr="00657363" w14:paraId="5FFD298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E48805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E71B3A5" w14:textId="77777777" w:rsidR="009E4EB9" w:rsidRPr="009E4EB9" w:rsidRDefault="009E4EB9" w:rsidP="00594BA7">
            <w:pPr>
              <w:rPr>
                <w:bCs/>
                <w:lang w:val="en-US"/>
              </w:rPr>
            </w:pPr>
            <w:r w:rsidRPr="009E4EB9">
              <w:rPr>
                <w:bCs/>
                <w:lang w:val="en-US"/>
              </w:rPr>
              <w:t xml:space="preserve">UKUPNO SISTEM ZA NADZOR I UPRAVLJANJE </w:t>
            </w:r>
          </w:p>
        </w:tc>
        <w:tc>
          <w:tcPr>
            <w:tcW w:w="395" w:type="pct"/>
            <w:tcBorders>
              <w:top w:val="single" w:sz="4" w:space="0" w:color="auto"/>
              <w:left w:val="single" w:sz="4" w:space="0" w:color="auto"/>
              <w:bottom w:val="single" w:sz="4" w:space="0" w:color="auto"/>
              <w:right w:val="single" w:sz="4" w:space="0" w:color="auto"/>
            </w:tcBorders>
          </w:tcPr>
          <w:p w14:paraId="1B05B9CE"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5B5C6DD"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99ADA8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4BD9F5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996BEF3"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282AC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AFEA8A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697FE22" w14:textId="77777777" w:rsidR="009E4EB9" w:rsidRPr="00657363" w:rsidRDefault="009E4EB9" w:rsidP="009E4EB9">
            <w:pPr>
              <w:rPr>
                <w:lang w:eastAsia="sr-Latn-RS"/>
              </w:rPr>
            </w:pPr>
          </w:p>
        </w:tc>
      </w:tr>
      <w:tr w:rsidR="00D1285A" w:rsidRPr="00657363" w14:paraId="480D898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E2E1AD3"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9C7C5C7"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1FFB34D1"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3260162"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40FBCB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AC736C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78C9A8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80FFB2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8234BD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D21E2FA" w14:textId="77777777" w:rsidR="009E4EB9" w:rsidRPr="00657363" w:rsidRDefault="009E4EB9" w:rsidP="009E4EB9">
            <w:pPr>
              <w:rPr>
                <w:lang w:eastAsia="sr-Latn-RS"/>
              </w:rPr>
            </w:pPr>
          </w:p>
        </w:tc>
      </w:tr>
      <w:tr w:rsidR="00D1285A" w:rsidRPr="00657363" w14:paraId="2CF6708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A61F1DC"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A885B64" w14:textId="77777777" w:rsidR="009E4EB9" w:rsidRPr="009E4EB9" w:rsidRDefault="009E4EB9" w:rsidP="009E4EB9">
            <w:pPr>
              <w:rPr>
                <w:bCs/>
                <w:lang w:val="en-US"/>
              </w:rPr>
            </w:pPr>
            <w:r w:rsidRPr="009E4EB9">
              <w:rPr>
                <w:bCs/>
                <w:lang w:val="en-US"/>
              </w:rPr>
              <w:t>7.9 OSTALI RADOVI</w:t>
            </w:r>
          </w:p>
        </w:tc>
        <w:tc>
          <w:tcPr>
            <w:tcW w:w="395" w:type="pct"/>
            <w:tcBorders>
              <w:top w:val="single" w:sz="4" w:space="0" w:color="auto"/>
              <w:left w:val="single" w:sz="4" w:space="0" w:color="auto"/>
              <w:bottom w:val="single" w:sz="4" w:space="0" w:color="auto"/>
              <w:right w:val="single" w:sz="4" w:space="0" w:color="auto"/>
            </w:tcBorders>
          </w:tcPr>
          <w:p w14:paraId="4C26D655"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8F94DE7"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F2E544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F64454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C320B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CCBF25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71CBAD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439802A" w14:textId="77777777" w:rsidR="009E4EB9" w:rsidRPr="00657363" w:rsidRDefault="009E4EB9" w:rsidP="009E4EB9">
            <w:pPr>
              <w:rPr>
                <w:lang w:eastAsia="sr-Latn-RS"/>
              </w:rPr>
            </w:pPr>
          </w:p>
        </w:tc>
      </w:tr>
      <w:tr w:rsidR="00D1285A" w:rsidRPr="00657363" w14:paraId="5C48414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5469C8B" w14:textId="77777777" w:rsidR="009E4EB9" w:rsidRPr="009E4EB9" w:rsidRDefault="009E4EB9" w:rsidP="009E4EB9">
            <w:pPr>
              <w:rPr>
                <w:bCs/>
                <w:lang w:val="sr-Cyrl-RS" w:eastAsia="sr-Latn-RS"/>
              </w:rPr>
            </w:pPr>
            <w:r w:rsidRPr="009E4EB9">
              <w:rPr>
                <w:bCs/>
                <w:lang w:val="sr-Cyrl-RS" w:eastAsia="sr-Latn-RS"/>
              </w:rPr>
              <w:t>7.9.1</w:t>
            </w:r>
          </w:p>
        </w:tc>
        <w:tc>
          <w:tcPr>
            <w:tcW w:w="1559" w:type="pct"/>
            <w:tcBorders>
              <w:top w:val="single" w:sz="4" w:space="0" w:color="auto"/>
              <w:left w:val="single" w:sz="4" w:space="0" w:color="auto"/>
              <w:bottom w:val="single" w:sz="4" w:space="0" w:color="auto"/>
              <w:right w:val="single" w:sz="4" w:space="0" w:color="auto"/>
            </w:tcBorders>
          </w:tcPr>
          <w:p w14:paraId="00F04343" w14:textId="77777777" w:rsidR="009E4EB9" w:rsidRPr="009E4EB9" w:rsidRDefault="009E4EB9" w:rsidP="00594BA7">
            <w:pPr>
              <w:rPr>
                <w:bCs/>
                <w:lang w:val="en-US"/>
              </w:rPr>
            </w:pPr>
            <w:r w:rsidRPr="009E4EB9">
              <w:rPr>
                <w:bCs/>
                <w:lang w:val="en-US"/>
              </w:rPr>
              <w:t>Po zavrsenoj montaži izvršiti ispitivanje svih cevovoda , armature i opreme na hladan hidraulicki pritisak.</w:t>
            </w:r>
          </w:p>
        </w:tc>
        <w:tc>
          <w:tcPr>
            <w:tcW w:w="395" w:type="pct"/>
            <w:tcBorders>
              <w:top w:val="single" w:sz="4" w:space="0" w:color="auto"/>
              <w:left w:val="single" w:sz="4" w:space="0" w:color="auto"/>
              <w:bottom w:val="single" w:sz="4" w:space="0" w:color="auto"/>
              <w:right w:val="single" w:sz="4" w:space="0" w:color="auto"/>
            </w:tcBorders>
          </w:tcPr>
          <w:p w14:paraId="1C510EC0"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6CAF9212"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2683BC5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6DCC77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EDC2D9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FCDD72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6C35F7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0321479" w14:textId="77777777" w:rsidR="009E4EB9" w:rsidRPr="00657363" w:rsidRDefault="009E4EB9" w:rsidP="009E4EB9">
            <w:pPr>
              <w:rPr>
                <w:lang w:eastAsia="sr-Latn-RS"/>
              </w:rPr>
            </w:pPr>
          </w:p>
        </w:tc>
      </w:tr>
      <w:tr w:rsidR="00D1285A" w:rsidRPr="00657363" w14:paraId="0EE78A5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AFDC432"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45C85DC" w14:textId="77777777" w:rsidR="009E4EB9" w:rsidRPr="009E4EB9" w:rsidRDefault="009E4EB9" w:rsidP="00594BA7">
            <w:pPr>
              <w:rPr>
                <w:bCs/>
                <w:lang w:val="en-US"/>
              </w:rPr>
            </w:pPr>
            <w:r w:rsidRPr="009E4EB9">
              <w:rPr>
                <w:bCs/>
                <w:lang w:val="en-US"/>
              </w:rPr>
              <w:t>Probni pritisak treba da iznosi najmanje 2 bara više od maksimalnog hidrostatickog pritiska uvecanog za napor cirkulacione pumpe.</w:t>
            </w:r>
          </w:p>
        </w:tc>
        <w:tc>
          <w:tcPr>
            <w:tcW w:w="395" w:type="pct"/>
            <w:tcBorders>
              <w:top w:val="single" w:sz="4" w:space="0" w:color="auto"/>
              <w:left w:val="single" w:sz="4" w:space="0" w:color="auto"/>
              <w:bottom w:val="single" w:sz="4" w:space="0" w:color="auto"/>
              <w:right w:val="single" w:sz="4" w:space="0" w:color="auto"/>
            </w:tcBorders>
          </w:tcPr>
          <w:p w14:paraId="7C881EA3"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0D0C4BA1"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2BBE0F1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554E62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50D497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9C947E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9D76C2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85D5089" w14:textId="77777777" w:rsidR="009E4EB9" w:rsidRPr="00657363" w:rsidRDefault="009E4EB9" w:rsidP="009E4EB9">
            <w:pPr>
              <w:rPr>
                <w:lang w:eastAsia="sr-Latn-RS"/>
              </w:rPr>
            </w:pPr>
          </w:p>
        </w:tc>
      </w:tr>
      <w:tr w:rsidR="00D1285A" w:rsidRPr="00657363" w14:paraId="395865A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3B2D4AA"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E956C47" w14:textId="77777777" w:rsidR="009E4EB9" w:rsidRPr="009E4EB9" w:rsidRDefault="009E4EB9" w:rsidP="00594BA7">
            <w:pPr>
              <w:rPr>
                <w:bCs/>
                <w:lang w:val="en-US"/>
              </w:rPr>
            </w:pPr>
            <w:r w:rsidRPr="009E4EB9">
              <w:rPr>
                <w:bCs/>
                <w:lang w:val="en-US"/>
              </w:rPr>
              <w:t>Pritisak na probnom manometru mora biti konstantan u trajanju od dva časa.</w:t>
            </w:r>
          </w:p>
        </w:tc>
        <w:tc>
          <w:tcPr>
            <w:tcW w:w="395" w:type="pct"/>
            <w:tcBorders>
              <w:top w:val="single" w:sz="4" w:space="0" w:color="auto"/>
              <w:left w:val="single" w:sz="4" w:space="0" w:color="auto"/>
              <w:bottom w:val="single" w:sz="4" w:space="0" w:color="auto"/>
              <w:right w:val="single" w:sz="4" w:space="0" w:color="auto"/>
            </w:tcBorders>
          </w:tcPr>
          <w:p w14:paraId="2567B690"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6D372D4"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48E8F18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B879374"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B308BD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07110D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C9F02BB"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B38B3D9" w14:textId="77777777" w:rsidR="009E4EB9" w:rsidRPr="00657363" w:rsidRDefault="009E4EB9" w:rsidP="009E4EB9">
            <w:pPr>
              <w:rPr>
                <w:lang w:eastAsia="sr-Latn-RS"/>
              </w:rPr>
            </w:pPr>
          </w:p>
        </w:tc>
      </w:tr>
      <w:tr w:rsidR="00D1285A" w:rsidRPr="00657363" w14:paraId="0C0A893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F414929"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6A05CEB" w14:textId="77777777" w:rsidR="009E4EB9" w:rsidRPr="009E4EB9" w:rsidRDefault="009E4EB9" w:rsidP="00594BA7">
            <w:pPr>
              <w:rPr>
                <w:bCs/>
                <w:lang w:val="en-US"/>
              </w:rPr>
            </w:pPr>
            <w:r w:rsidRPr="009E4EB9">
              <w:rPr>
                <w:bCs/>
                <w:lang w:val="en-US"/>
              </w:rPr>
              <w:t>Ispitivanje obavljati sve dok se ne postigne propisana nepropustljivost instalacije.</w:t>
            </w:r>
          </w:p>
        </w:tc>
        <w:tc>
          <w:tcPr>
            <w:tcW w:w="395" w:type="pct"/>
            <w:tcBorders>
              <w:top w:val="single" w:sz="4" w:space="0" w:color="auto"/>
              <w:left w:val="single" w:sz="4" w:space="0" w:color="auto"/>
              <w:bottom w:val="single" w:sz="4" w:space="0" w:color="auto"/>
              <w:right w:val="single" w:sz="4" w:space="0" w:color="auto"/>
            </w:tcBorders>
          </w:tcPr>
          <w:p w14:paraId="611997F5"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2DE7841F"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25C4653E"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A6CB60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90988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137D599"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60A19A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C874263" w14:textId="77777777" w:rsidR="009E4EB9" w:rsidRPr="00657363" w:rsidRDefault="009E4EB9" w:rsidP="009E4EB9">
            <w:pPr>
              <w:rPr>
                <w:lang w:eastAsia="sr-Latn-RS"/>
              </w:rPr>
            </w:pPr>
          </w:p>
        </w:tc>
      </w:tr>
      <w:tr w:rsidR="00D1285A" w:rsidRPr="00657363" w14:paraId="6F16F1E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B3EADC5"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E9D072D" w14:textId="77777777" w:rsidR="009E4EB9" w:rsidRPr="009E4EB9" w:rsidRDefault="009E4EB9" w:rsidP="00594BA7">
            <w:pPr>
              <w:rPr>
                <w:bCs/>
                <w:lang w:val="en-US"/>
              </w:rPr>
            </w:pPr>
            <w:r w:rsidRPr="009E4EB9">
              <w:rPr>
                <w:bCs/>
                <w:lang w:val="en-US"/>
              </w:rPr>
              <w:t>Invenstitor obezbedjuje čistu vodu i elektricnu energiju a izvodjač daje radnu snagu, instrumente i stručno osoblje.</w:t>
            </w:r>
          </w:p>
        </w:tc>
        <w:tc>
          <w:tcPr>
            <w:tcW w:w="395" w:type="pct"/>
            <w:tcBorders>
              <w:top w:val="single" w:sz="4" w:space="0" w:color="auto"/>
              <w:left w:val="single" w:sz="4" w:space="0" w:color="auto"/>
              <w:bottom w:val="single" w:sz="4" w:space="0" w:color="auto"/>
              <w:right w:val="single" w:sz="4" w:space="0" w:color="auto"/>
            </w:tcBorders>
          </w:tcPr>
          <w:p w14:paraId="6929346B"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6CCCDC70"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0A31A04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CDEE41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DE027F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B69BC4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2695E71"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F58DCAE" w14:textId="77777777" w:rsidR="009E4EB9" w:rsidRPr="00657363" w:rsidRDefault="009E4EB9" w:rsidP="009E4EB9">
            <w:pPr>
              <w:rPr>
                <w:lang w:eastAsia="sr-Latn-RS"/>
              </w:rPr>
            </w:pPr>
          </w:p>
        </w:tc>
      </w:tr>
      <w:tr w:rsidR="00D1285A" w:rsidRPr="00657363" w14:paraId="48FC387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E4BEE75"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207E4C8" w14:textId="77777777" w:rsidR="009E4EB9" w:rsidRPr="009E4EB9" w:rsidRDefault="009E4EB9" w:rsidP="00594BA7">
            <w:pPr>
              <w:rPr>
                <w:bCs/>
                <w:lang w:val="en-US"/>
              </w:rPr>
            </w:pPr>
            <w:r w:rsidRPr="009E4EB9">
              <w:rPr>
                <w:bCs/>
                <w:lang w:val="en-US"/>
              </w:rPr>
              <w:t>Po uspesno završenoj hladnoj probi sačiniti zapisnik; posle probe izvrsiti ispiranje svih cevovoda hladnom vodom skinuti sita sa odvajaca nečistoce i otvoriti vodove za odmuljivanje na opremi</w:t>
            </w:r>
          </w:p>
        </w:tc>
        <w:tc>
          <w:tcPr>
            <w:tcW w:w="395" w:type="pct"/>
            <w:tcBorders>
              <w:top w:val="single" w:sz="4" w:space="0" w:color="auto"/>
              <w:left w:val="single" w:sz="4" w:space="0" w:color="auto"/>
              <w:bottom w:val="single" w:sz="4" w:space="0" w:color="auto"/>
              <w:right w:val="single" w:sz="4" w:space="0" w:color="auto"/>
            </w:tcBorders>
          </w:tcPr>
          <w:p w14:paraId="23E0A42D"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7C070BD0"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355D36FB"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412FDCB"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79F40F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38B427B"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08235F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E5BF615" w14:textId="77777777" w:rsidR="009E4EB9" w:rsidRPr="00657363" w:rsidRDefault="009E4EB9" w:rsidP="009E4EB9">
            <w:pPr>
              <w:rPr>
                <w:lang w:eastAsia="sr-Latn-RS"/>
              </w:rPr>
            </w:pPr>
          </w:p>
        </w:tc>
      </w:tr>
      <w:tr w:rsidR="00D1285A" w:rsidRPr="00657363" w14:paraId="6E2617A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F0EA1A8"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F5C6E4B" w14:textId="77777777" w:rsidR="009E4EB9" w:rsidRPr="009E4EB9" w:rsidRDefault="009E4EB9" w:rsidP="00594BA7">
            <w:pPr>
              <w:rPr>
                <w:bCs/>
                <w:lang w:val="en-US"/>
              </w:rPr>
            </w:pPr>
            <w:r w:rsidRPr="009E4EB9">
              <w:rPr>
                <w:bCs/>
                <w:lang w:val="en-US"/>
              </w:rPr>
              <w:t> </w:t>
            </w:r>
          </w:p>
        </w:tc>
        <w:tc>
          <w:tcPr>
            <w:tcW w:w="395" w:type="pct"/>
            <w:tcBorders>
              <w:top w:val="single" w:sz="4" w:space="0" w:color="auto"/>
              <w:left w:val="single" w:sz="4" w:space="0" w:color="auto"/>
              <w:bottom w:val="single" w:sz="4" w:space="0" w:color="auto"/>
              <w:right w:val="single" w:sz="4" w:space="0" w:color="auto"/>
            </w:tcBorders>
          </w:tcPr>
          <w:p w14:paraId="57FFF8EE" w14:textId="77777777" w:rsidR="009E4EB9" w:rsidRPr="00657363" w:rsidRDefault="009E4EB9" w:rsidP="00594BA7">
            <w:pPr>
              <w:jc w:val="center"/>
            </w:pPr>
            <w:r w:rsidRPr="00657363">
              <w:t>pauš.</w:t>
            </w:r>
          </w:p>
        </w:tc>
        <w:tc>
          <w:tcPr>
            <w:tcW w:w="394" w:type="pct"/>
            <w:tcBorders>
              <w:top w:val="single" w:sz="4" w:space="0" w:color="auto"/>
              <w:left w:val="single" w:sz="4" w:space="0" w:color="auto"/>
              <w:bottom w:val="single" w:sz="4" w:space="0" w:color="auto"/>
              <w:right w:val="single" w:sz="4" w:space="0" w:color="auto"/>
            </w:tcBorders>
            <w:noWrap/>
            <w:vAlign w:val="bottom"/>
          </w:tcPr>
          <w:p w14:paraId="11FD9975"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48F4CC8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258667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460896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683EC8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E1645D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8255E5" w14:textId="77777777" w:rsidR="009E4EB9" w:rsidRPr="00657363" w:rsidRDefault="009E4EB9" w:rsidP="009E4EB9">
            <w:pPr>
              <w:rPr>
                <w:lang w:eastAsia="sr-Latn-RS"/>
              </w:rPr>
            </w:pPr>
          </w:p>
        </w:tc>
      </w:tr>
      <w:tr w:rsidR="00D1285A" w:rsidRPr="00657363" w14:paraId="04F2445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665EC88" w14:textId="77777777" w:rsidR="009E4EB9" w:rsidRPr="009E4EB9" w:rsidRDefault="009E4EB9" w:rsidP="009E4EB9">
            <w:pPr>
              <w:rPr>
                <w:bCs/>
                <w:lang w:val="sr-Cyrl-RS" w:eastAsia="sr-Latn-RS"/>
              </w:rPr>
            </w:pPr>
            <w:r w:rsidRPr="009E4EB9">
              <w:rPr>
                <w:bCs/>
                <w:lang w:val="sr-Cyrl-RS" w:eastAsia="sr-Latn-RS"/>
              </w:rPr>
              <w:t>7.9.2</w:t>
            </w:r>
          </w:p>
        </w:tc>
        <w:tc>
          <w:tcPr>
            <w:tcW w:w="1559" w:type="pct"/>
            <w:tcBorders>
              <w:top w:val="single" w:sz="4" w:space="0" w:color="auto"/>
              <w:left w:val="single" w:sz="4" w:space="0" w:color="auto"/>
              <w:bottom w:val="single" w:sz="4" w:space="0" w:color="auto"/>
              <w:right w:val="single" w:sz="4" w:space="0" w:color="auto"/>
            </w:tcBorders>
          </w:tcPr>
          <w:p w14:paraId="4F300448" w14:textId="77777777" w:rsidR="009E4EB9" w:rsidRPr="009E4EB9" w:rsidRDefault="009E4EB9" w:rsidP="00594BA7">
            <w:pPr>
              <w:rPr>
                <w:bCs/>
                <w:lang w:val="en-US"/>
              </w:rPr>
            </w:pPr>
            <w:r w:rsidRPr="009E4EB9">
              <w:rPr>
                <w:bCs/>
                <w:lang w:val="en-US"/>
              </w:rPr>
              <w:t>Probni pogon klima centrala sa regulacijom količina vazduha (podesavanje dempera na projektom predvidjene vrednosti), regulacija protoka vode u cevima (podesavanje balansnih ventila na projektovane protoke), pumpama i opremi, obuka ljudstva za rukovanje postrojenjem i sastavljanje elaborata o izvrsenim merenjima u tri primerka.</w:t>
            </w:r>
          </w:p>
        </w:tc>
        <w:tc>
          <w:tcPr>
            <w:tcW w:w="395" w:type="pct"/>
            <w:tcBorders>
              <w:top w:val="single" w:sz="4" w:space="0" w:color="auto"/>
              <w:left w:val="single" w:sz="4" w:space="0" w:color="auto"/>
              <w:bottom w:val="single" w:sz="4" w:space="0" w:color="auto"/>
              <w:right w:val="single" w:sz="4" w:space="0" w:color="auto"/>
            </w:tcBorders>
          </w:tcPr>
          <w:p w14:paraId="0021270F"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2E42951"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5611CB1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3A9F2B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9D0C74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97980C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54E1C8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0AA00ED" w14:textId="77777777" w:rsidR="009E4EB9" w:rsidRPr="00657363" w:rsidRDefault="009E4EB9" w:rsidP="009E4EB9">
            <w:pPr>
              <w:rPr>
                <w:lang w:eastAsia="sr-Latn-RS"/>
              </w:rPr>
            </w:pPr>
          </w:p>
        </w:tc>
      </w:tr>
      <w:tr w:rsidR="00D1285A" w:rsidRPr="00657363" w14:paraId="751CEBE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D337E16"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B7907B5" w14:textId="77777777" w:rsidR="009E4EB9" w:rsidRPr="009E4EB9" w:rsidRDefault="009E4EB9" w:rsidP="00594BA7">
            <w:pPr>
              <w:rPr>
                <w:bCs/>
                <w:lang w:val="en-US"/>
              </w:rPr>
            </w:pPr>
            <w:r w:rsidRPr="009E4EB9">
              <w:rPr>
                <w:bCs/>
                <w:lang w:val="en-US"/>
              </w:rPr>
              <w:t>Za probni pogon naručilac obezbedjuje električnu energiju, gorivo i vodu a izvodjač daje strucnu radnu snagu i instrumente.</w:t>
            </w:r>
          </w:p>
        </w:tc>
        <w:tc>
          <w:tcPr>
            <w:tcW w:w="395" w:type="pct"/>
            <w:tcBorders>
              <w:top w:val="single" w:sz="4" w:space="0" w:color="auto"/>
              <w:left w:val="single" w:sz="4" w:space="0" w:color="auto"/>
              <w:bottom w:val="single" w:sz="4" w:space="0" w:color="auto"/>
              <w:right w:val="single" w:sz="4" w:space="0" w:color="auto"/>
            </w:tcBorders>
          </w:tcPr>
          <w:p w14:paraId="0D296BF2"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091ED771"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7F3BCA3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3C87FD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DDDEE7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612396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42FF229"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E6A0A60" w14:textId="77777777" w:rsidR="009E4EB9" w:rsidRPr="00657363" w:rsidRDefault="009E4EB9" w:rsidP="009E4EB9">
            <w:pPr>
              <w:rPr>
                <w:lang w:eastAsia="sr-Latn-RS"/>
              </w:rPr>
            </w:pPr>
          </w:p>
        </w:tc>
      </w:tr>
      <w:tr w:rsidR="00D1285A" w:rsidRPr="00657363" w14:paraId="44411BE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192CD77"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7E13243" w14:textId="77777777" w:rsidR="009E4EB9" w:rsidRPr="009E4EB9" w:rsidRDefault="009E4EB9" w:rsidP="00594BA7">
            <w:pPr>
              <w:rPr>
                <w:bCs/>
                <w:lang w:val="en-US"/>
              </w:rPr>
            </w:pPr>
            <w:r w:rsidRPr="009E4EB9">
              <w:rPr>
                <w:bCs/>
                <w:lang w:val="en-US"/>
              </w:rPr>
              <w:t> </w:t>
            </w:r>
          </w:p>
        </w:tc>
        <w:tc>
          <w:tcPr>
            <w:tcW w:w="395" w:type="pct"/>
            <w:tcBorders>
              <w:top w:val="single" w:sz="4" w:space="0" w:color="auto"/>
              <w:left w:val="single" w:sz="4" w:space="0" w:color="auto"/>
              <w:bottom w:val="single" w:sz="4" w:space="0" w:color="auto"/>
              <w:right w:val="single" w:sz="4" w:space="0" w:color="auto"/>
            </w:tcBorders>
          </w:tcPr>
          <w:p w14:paraId="0551FAB4" w14:textId="77777777" w:rsidR="009E4EB9" w:rsidRPr="00657363" w:rsidRDefault="009E4EB9" w:rsidP="00594BA7">
            <w:pPr>
              <w:jc w:val="center"/>
            </w:pPr>
            <w:r w:rsidRPr="00657363">
              <w:t>pauš.</w:t>
            </w:r>
          </w:p>
        </w:tc>
        <w:tc>
          <w:tcPr>
            <w:tcW w:w="394" w:type="pct"/>
            <w:tcBorders>
              <w:top w:val="single" w:sz="4" w:space="0" w:color="auto"/>
              <w:left w:val="single" w:sz="4" w:space="0" w:color="auto"/>
              <w:bottom w:val="single" w:sz="4" w:space="0" w:color="auto"/>
              <w:right w:val="single" w:sz="4" w:space="0" w:color="auto"/>
            </w:tcBorders>
            <w:noWrap/>
            <w:vAlign w:val="bottom"/>
          </w:tcPr>
          <w:p w14:paraId="350B6E02"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1288196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A43FDC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D6BA85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624E9E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12EA29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51FE92C" w14:textId="77777777" w:rsidR="009E4EB9" w:rsidRPr="00657363" w:rsidRDefault="009E4EB9" w:rsidP="009E4EB9">
            <w:pPr>
              <w:rPr>
                <w:lang w:eastAsia="sr-Latn-RS"/>
              </w:rPr>
            </w:pPr>
          </w:p>
        </w:tc>
      </w:tr>
      <w:tr w:rsidR="00D1285A" w:rsidRPr="00657363" w14:paraId="3BB8326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0D8E589" w14:textId="77777777" w:rsidR="009E4EB9" w:rsidRPr="009E4EB9" w:rsidRDefault="009E4EB9" w:rsidP="009E4EB9">
            <w:pPr>
              <w:rPr>
                <w:bCs/>
                <w:lang w:val="sr-Cyrl-RS" w:eastAsia="sr-Latn-RS"/>
              </w:rPr>
            </w:pPr>
            <w:r w:rsidRPr="009E4EB9">
              <w:rPr>
                <w:bCs/>
                <w:lang w:val="sr-Cyrl-RS" w:eastAsia="sr-Latn-RS"/>
              </w:rPr>
              <w:t>7.9.3</w:t>
            </w:r>
          </w:p>
        </w:tc>
        <w:tc>
          <w:tcPr>
            <w:tcW w:w="1559" w:type="pct"/>
            <w:tcBorders>
              <w:top w:val="single" w:sz="4" w:space="0" w:color="auto"/>
              <w:left w:val="single" w:sz="4" w:space="0" w:color="auto"/>
              <w:bottom w:val="single" w:sz="4" w:space="0" w:color="auto"/>
              <w:right w:val="single" w:sz="4" w:space="0" w:color="auto"/>
            </w:tcBorders>
          </w:tcPr>
          <w:p w14:paraId="6BEA601B" w14:textId="77777777" w:rsidR="009E4EB9" w:rsidRPr="009E4EB9" w:rsidRDefault="009E4EB9" w:rsidP="00594BA7">
            <w:pPr>
              <w:rPr>
                <w:bCs/>
                <w:lang w:val="en-US"/>
              </w:rPr>
            </w:pPr>
            <w:r w:rsidRPr="009E4EB9">
              <w:rPr>
                <w:bCs/>
                <w:lang w:val="en-US"/>
              </w:rPr>
              <w:t>Po uspesno izvršenom probnom pogonu i nakon izolovanja svih cevovoda, kanala i opreme izvsiti označavanje sistema.</w:t>
            </w:r>
          </w:p>
        </w:tc>
        <w:tc>
          <w:tcPr>
            <w:tcW w:w="395" w:type="pct"/>
            <w:tcBorders>
              <w:top w:val="single" w:sz="4" w:space="0" w:color="auto"/>
              <w:left w:val="single" w:sz="4" w:space="0" w:color="auto"/>
              <w:bottom w:val="single" w:sz="4" w:space="0" w:color="auto"/>
              <w:right w:val="single" w:sz="4" w:space="0" w:color="auto"/>
            </w:tcBorders>
          </w:tcPr>
          <w:p w14:paraId="1975D383"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58400B0D"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2BF4CFF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9DBBD5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DFC187D"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B44316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227120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EB94CB" w14:textId="77777777" w:rsidR="009E4EB9" w:rsidRPr="00657363" w:rsidRDefault="009E4EB9" w:rsidP="009E4EB9">
            <w:pPr>
              <w:rPr>
                <w:lang w:eastAsia="sr-Latn-RS"/>
              </w:rPr>
            </w:pPr>
          </w:p>
        </w:tc>
      </w:tr>
      <w:tr w:rsidR="00D1285A" w:rsidRPr="00657363" w14:paraId="5577811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4732AA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139400E" w14:textId="77777777" w:rsidR="009E4EB9" w:rsidRPr="009E4EB9" w:rsidRDefault="009E4EB9" w:rsidP="00594BA7">
            <w:pPr>
              <w:rPr>
                <w:bCs/>
                <w:lang w:val="en-US"/>
              </w:rPr>
            </w:pPr>
            <w:r w:rsidRPr="009E4EB9">
              <w:rPr>
                <w:bCs/>
                <w:lang w:val="en-US"/>
              </w:rPr>
              <w:t>Sve pumpe, reg. ventili, ventilatori. klima komore, temp. senzori, reg.pojacala i ostala oprema moraju biti oznacene pločicama sa upisanim osnovnim karakteristikama i oznakama pripadajucih sistema.</w:t>
            </w:r>
          </w:p>
        </w:tc>
        <w:tc>
          <w:tcPr>
            <w:tcW w:w="395" w:type="pct"/>
            <w:tcBorders>
              <w:top w:val="single" w:sz="4" w:space="0" w:color="auto"/>
              <w:left w:val="single" w:sz="4" w:space="0" w:color="auto"/>
              <w:bottom w:val="single" w:sz="4" w:space="0" w:color="auto"/>
              <w:right w:val="single" w:sz="4" w:space="0" w:color="auto"/>
            </w:tcBorders>
          </w:tcPr>
          <w:p w14:paraId="3C5B5A0A"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799FC57"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09724CC2"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0F755F8"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BA9B40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6B6AF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BF2B06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8671402" w14:textId="77777777" w:rsidR="009E4EB9" w:rsidRPr="00657363" w:rsidRDefault="009E4EB9" w:rsidP="009E4EB9">
            <w:pPr>
              <w:rPr>
                <w:lang w:eastAsia="sr-Latn-RS"/>
              </w:rPr>
            </w:pPr>
          </w:p>
        </w:tc>
      </w:tr>
      <w:tr w:rsidR="00D1285A" w:rsidRPr="00657363" w14:paraId="05FF769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4A1476B"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A3DC6D0" w14:textId="77777777" w:rsidR="009E4EB9" w:rsidRPr="009E4EB9" w:rsidRDefault="009E4EB9" w:rsidP="00594BA7">
            <w:pPr>
              <w:rPr>
                <w:bCs/>
                <w:lang w:val="en-US"/>
              </w:rPr>
            </w:pPr>
            <w:r w:rsidRPr="009E4EB9">
              <w:rPr>
                <w:bCs/>
                <w:lang w:val="en-US"/>
              </w:rPr>
              <w:t>Sve cevovode i kanale označiti strelicama za smer strujanja vode odnosno vazduha i oznakom pripadajućeg sistema.</w:t>
            </w:r>
          </w:p>
        </w:tc>
        <w:tc>
          <w:tcPr>
            <w:tcW w:w="395" w:type="pct"/>
            <w:tcBorders>
              <w:top w:val="single" w:sz="4" w:space="0" w:color="auto"/>
              <w:left w:val="single" w:sz="4" w:space="0" w:color="auto"/>
              <w:bottom w:val="single" w:sz="4" w:space="0" w:color="auto"/>
              <w:right w:val="single" w:sz="4" w:space="0" w:color="auto"/>
            </w:tcBorders>
          </w:tcPr>
          <w:p w14:paraId="4F00E577"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706FE024"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0EF6C41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BCD2EF9"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98FDC0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EF8BCA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76A30DA"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FE10166" w14:textId="77777777" w:rsidR="009E4EB9" w:rsidRPr="00657363" w:rsidRDefault="009E4EB9" w:rsidP="009E4EB9">
            <w:pPr>
              <w:rPr>
                <w:lang w:eastAsia="sr-Latn-RS"/>
              </w:rPr>
            </w:pPr>
          </w:p>
        </w:tc>
      </w:tr>
      <w:tr w:rsidR="00D1285A" w:rsidRPr="00657363" w14:paraId="7A1604F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475D5E7"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79BBE3C" w14:textId="77777777" w:rsidR="009E4EB9" w:rsidRPr="009E4EB9" w:rsidRDefault="009E4EB9" w:rsidP="00594BA7">
            <w:pPr>
              <w:rPr>
                <w:bCs/>
                <w:lang w:val="en-US"/>
              </w:rPr>
            </w:pPr>
            <w:r w:rsidRPr="009E4EB9">
              <w:rPr>
                <w:bCs/>
                <w:lang w:val="en-US"/>
              </w:rPr>
              <w:t xml:space="preserve">Tamo gde cevi ili kanali prolaze kroz zidove ili </w:t>
            </w:r>
            <w:r w:rsidRPr="009E4EB9">
              <w:rPr>
                <w:bCs/>
                <w:lang w:val="en-US"/>
              </w:rPr>
              <w:lastRenderedPageBreak/>
              <w:t>podove, oznake postaviti sa obe strane.</w:t>
            </w:r>
          </w:p>
        </w:tc>
        <w:tc>
          <w:tcPr>
            <w:tcW w:w="395" w:type="pct"/>
            <w:tcBorders>
              <w:top w:val="single" w:sz="4" w:space="0" w:color="auto"/>
              <w:left w:val="single" w:sz="4" w:space="0" w:color="auto"/>
              <w:bottom w:val="single" w:sz="4" w:space="0" w:color="auto"/>
              <w:right w:val="single" w:sz="4" w:space="0" w:color="auto"/>
            </w:tcBorders>
          </w:tcPr>
          <w:p w14:paraId="1CDDC9EF" w14:textId="77777777" w:rsidR="009E4EB9" w:rsidRPr="00657363" w:rsidRDefault="009E4EB9" w:rsidP="00594BA7">
            <w:pPr>
              <w:jc w:val="center"/>
            </w:pPr>
            <w:r w:rsidRPr="00657363">
              <w:lastRenderedPageBreak/>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039889E7"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0DEF1F9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99C827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44593B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C411C84"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8EFB49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EF0E1DE" w14:textId="77777777" w:rsidR="009E4EB9" w:rsidRPr="00657363" w:rsidRDefault="009E4EB9" w:rsidP="009E4EB9">
            <w:pPr>
              <w:rPr>
                <w:lang w:eastAsia="sr-Latn-RS"/>
              </w:rPr>
            </w:pPr>
          </w:p>
        </w:tc>
      </w:tr>
      <w:tr w:rsidR="00D1285A" w:rsidRPr="00657363" w14:paraId="13ABA2A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9CA9483"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BB03265" w14:textId="77777777" w:rsidR="009E4EB9" w:rsidRPr="009E4EB9" w:rsidRDefault="009E4EB9" w:rsidP="00594BA7">
            <w:pPr>
              <w:rPr>
                <w:bCs/>
                <w:lang w:val="en-US"/>
              </w:rPr>
            </w:pPr>
            <w:r w:rsidRPr="009E4EB9">
              <w:rPr>
                <w:bCs/>
                <w:lang w:val="en-US"/>
              </w:rPr>
              <w:t>Sve oznake postaviti tako da budu lako uočljive i na mestima koja su dobro osvetljenja.</w:t>
            </w:r>
          </w:p>
        </w:tc>
        <w:tc>
          <w:tcPr>
            <w:tcW w:w="395" w:type="pct"/>
            <w:tcBorders>
              <w:top w:val="single" w:sz="4" w:space="0" w:color="auto"/>
              <w:left w:val="single" w:sz="4" w:space="0" w:color="auto"/>
              <w:bottom w:val="single" w:sz="4" w:space="0" w:color="auto"/>
              <w:right w:val="single" w:sz="4" w:space="0" w:color="auto"/>
            </w:tcBorders>
          </w:tcPr>
          <w:p w14:paraId="218A0723"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47409744"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13F7E57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82AF74D"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35DFC1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9DFF1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350CAD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D8147C8" w14:textId="77777777" w:rsidR="009E4EB9" w:rsidRPr="00657363" w:rsidRDefault="009E4EB9" w:rsidP="009E4EB9">
            <w:pPr>
              <w:rPr>
                <w:lang w:eastAsia="sr-Latn-RS"/>
              </w:rPr>
            </w:pPr>
          </w:p>
        </w:tc>
      </w:tr>
      <w:tr w:rsidR="00D1285A" w:rsidRPr="00657363" w14:paraId="7E273E9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A8C39E3"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095830C" w14:textId="77777777" w:rsidR="009E4EB9" w:rsidRPr="009E4EB9" w:rsidRDefault="009E4EB9" w:rsidP="00594BA7">
            <w:pPr>
              <w:rPr>
                <w:bCs/>
                <w:lang w:val="en-US"/>
              </w:rPr>
            </w:pPr>
            <w:r w:rsidRPr="009E4EB9">
              <w:rPr>
                <w:bCs/>
                <w:lang w:val="en-US"/>
              </w:rPr>
              <w:t>Pored toga, izvodjač radova je dužan da investitoru preda u dva primerka izradjeno upustvo za rukovanje instalacijom i uklanjanje smetnji zajedno sa sematskim prikazom svih instalacija u objektu.</w:t>
            </w:r>
          </w:p>
        </w:tc>
        <w:tc>
          <w:tcPr>
            <w:tcW w:w="395" w:type="pct"/>
            <w:tcBorders>
              <w:top w:val="single" w:sz="4" w:space="0" w:color="auto"/>
              <w:left w:val="single" w:sz="4" w:space="0" w:color="auto"/>
              <w:bottom w:val="single" w:sz="4" w:space="0" w:color="auto"/>
              <w:right w:val="single" w:sz="4" w:space="0" w:color="auto"/>
            </w:tcBorders>
          </w:tcPr>
          <w:p w14:paraId="72D12512"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5C8808D7"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69C8101F"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B1F644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E57E58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D0CE95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60C07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1C56E5A" w14:textId="77777777" w:rsidR="009E4EB9" w:rsidRPr="00657363" w:rsidRDefault="009E4EB9" w:rsidP="009E4EB9">
            <w:pPr>
              <w:rPr>
                <w:lang w:eastAsia="sr-Latn-RS"/>
              </w:rPr>
            </w:pPr>
          </w:p>
        </w:tc>
      </w:tr>
      <w:tr w:rsidR="00D1285A" w:rsidRPr="00657363" w14:paraId="739E32E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2994D7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E3ED9C8" w14:textId="77777777" w:rsidR="009E4EB9" w:rsidRPr="009E4EB9" w:rsidRDefault="009E4EB9" w:rsidP="00594BA7">
            <w:pPr>
              <w:rPr>
                <w:bCs/>
                <w:lang w:val="en-US"/>
              </w:rPr>
            </w:pPr>
            <w:r w:rsidRPr="009E4EB9">
              <w:rPr>
                <w:bCs/>
                <w:lang w:val="en-US"/>
              </w:rPr>
              <w:t> </w:t>
            </w:r>
          </w:p>
        </w:tc>
        <w:tc>
          <w:tcPr>
            <w:tcW w:w="395" w:type="pct"/>
            <w:tcBorders>
              <w:top w:val="single" w:sz="4" w:space="0" w:color="auto"/>
              <w:left w:val="single" w:sz="4" w:space="0" w:color="auto"/>
              <w:bottom w:val="single" w:sz="4" w:space="0" w:color="auto"/>
              <w:right w:val="single" w:sz="4" w:space="0" w:color="auto"/>
            </w:tcBorders>
          </w:tcPr>
          <w:p w14:paraId="1C357C90" w14:textId="77777777" w:rsidR="009E4EB9" w:rsidRPr="00657363" w:rsidRDefault="009E4EB9" w:rsidP="00594BA7">
            <w:pPr>
              <w:jc w:val="center"/>
            </w:pPr>
            <w:r w:rsidRPr="00657363">
              <w:t>pauš.</w:t>
            </w:r>
          </w:p>
        </w:tc>
        <w:tc>
          <w:tcPr>
            <w:tcW w:w="394" w:type="pct"/>
            <w:tcBorders>
              <w:top w:val="single" w:sz="4" w:space="0" w:color="auto"/>
              <w:left w:val="single" w:sz="4" w:space="0" w:color="auto"/>
              <w:bottom w:val="single" w:sz="4" w:space="0" w:color="auto"/>
              <w:right w:val="single" w:sz="4" w:space="0" w:color="auto"/>
            </w:tcBorders>
            <w:noWrap/>
            <w:vAlign w:val="bottom"/>
          </w:tcPr>
          <w:p w14:paraId="4AF86EE9"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37C3CF3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DF234E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FE417F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C778830"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0B07B3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D73EED5" w14:textId="77777777" w:rsidR="009E4EB9" w:rsidRPr="00657363" w:rsidRDefault="009E4EB9" w:rsidP="009E4EB9">
            <w:pPr>
              <w:rPr>
                <w:lang w:eastAsia="sr-Latn-RS"/>
              </w:rPr>
            </w:pPr>
          </w:p>
        </w:tc>
      </w:tr>
      <w:tr w:rsidR="00D1285A" w:rsidRPr="00657363" w14:paraId="5B0E1E7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7139360" w14:textId="77777777" w:rsidR="009E4EB9" w:rsidRPr="009E4EB9" w:rsidRDefault="009E4EB9" w:rsidP="009E4EB9">
            <w:pPr>
              <w:rPr>
                <w:bCs/>
                <w:lang w:val="sr-Cyrl-RS" w:eastAsia="sr-Latn-RS"/>
              </w:rPr>
            </w:pPr>
            <w:r w:rsidRPr="009E4EB9">
              <w:rPr>
                <w:bCs/>
                <w:lang w:val="sr-Cyrl-RS" w:eastAsia="sr-Latn-RS"/>
              </w:rPr>
              <w:t>7.9.4</w:t>
            </w:r>
          </w:p>
        </w:tc>
        <w:tc>
          <w:tcPr>
            <w:tcW w:w="1559" w:type="pct"/>
            <w:tcBorders>
              <w:top w:val="single" w:sz="4" w:space="0" w:color="auto"/>
              <w:left w:val="single" w:sz="4" w:space="0" w:color="auto"/>
              <w:bottom w:val="single" w:sz="4" w:space="0" w:color="auto"/>
              <w:right w:val="single" w:sz="4" w:space="0" w:color="auto"/>
            </w:tcBorders>
          </w:tcPr>
          <w:p w14:paraId="65097A0D" w14:textId="77777777" w:rsidR="009E4EB9" w:rsidRPr="009E4EB9" w:rsidRDefault="009E4EB9" w:rsidP="00594BA7">
            <w:pPr>
              <w:rPr>
                <w:bCs/>
                <w:lang w:val="en-US"/>
              </w:rPr>
            </w:pPr>
            <w:r w:rsidRPr="009E4EB9">
              <w:rPr>
                <w:bCs/>
                <w:lang w:val="en-US"/>
              </w:rPr>
              <w:t>Upoznavanje sa projektom, sravnjivanje projekta sa stvarnim stanjem na objektu, formiranje gradilista, priprema magacina i prostorija za smeštaj i čuvanje alata i materijala itd.</w:t>
            </w:r>
          </w:p>
        </w:tc>
        <w:tc>
          <w:tcPr>
            <w:tcW w:w="395" w:type="pct"/>
            <w:tcBorders>
              <w:top w:val="single" w:sz="4" w:space="0" w:color="auto"/>
              <w:left w:val="single" w:sz="4" w:space="0" w:color="auto"/>
              <w:bottom w:val="single" w:sz="4" w:space="0" w:color="auto"/>
              <w:right w:val="single" w:sz="4" w:space="0" w:color="auto"/>
            </w:tcBorders>
          </w:tcPr>
          <w:p w14:paraId="379C3D0F"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7FDF3758"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315B3570"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31DD6F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ACB997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FCA5F3C"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1B4833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51BEADE" w14:textId="77777777" w:rsidR="009E4EB9" w:rsidRPr="00657363" w:rsidRDefault="009E4EB9" w:rsidP="009E4EB9">
            <w:pPr>
              <w:rPr>
                <w:lang w:eastAsia="sr-Latn-RS"/>
              </w:rPr>
            </w:pPr>
          </w:p>
        </w:tc>
      </w:tr>
      <w:tr w:rsidR="00D1285A" w:rsidRPr="00657363" w14:paraId="34D8EBC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7B39093"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EBE2CF8" w14:textId="77777777" w:rsidR="009E4EB9" w:rsidRPr="009E4EB9" w:rsidRDefault="009E4EB9" w:rsidP="00594BA7">
            <w:pPr>
              <w:rPr>
                <w:bCs/>
                <w:lang w:val="en-US"/>
              </w:rPr>
            </w:pPr>
            <w:r w:rsidRPr="009E4EB9">
              <w:rPr>
                <w:bCs/>
                <w:lang w:val="en-US"/>
              </w:rPr>
              <w:t> </w:t>
            </w:r>
          </w:p>
        </w:tc>
        <w:tc>
          <w:tcPr>
            <w:tcW w:w="395" w:type="pct"/>
            <w:tcBorders>
              <w:top w:val="single" w:sz="4" w:space="0" w:color="auto"/>
              <w:left w:val="single" w:sz="4" w:space="0" w:color="auto"/>
              <w:bottom w:val="single" w:sz="4" w:space="0" w:color="auto"/>
              <w:right w:val="single" w:sz="4" w:space="0" w:color="auto"/>
            </w:tcBorders>
          </w:tcPr>
          <w:p w14:paraId="70D01090" w14:textId="77777777" w:rsidR="009E4EB9" w:rsidRPr="00657363" w:rsidRDefault="009E4EB9" w:rsidP="00594BA7">
            <w:pPr>
              <w:jc w:val="center"/>
            </w:pPr>
            <w:r w:rsidRPr="00657363">
              <w:t>pauš.</w:t>
            </w:r>
          </w:p>
        </w:tc>
        <w:tc>
          <w:tcPr>
            <w:tcW w:w="394" w:type="pct"/>
            <w:tcBorders>
              <w:top w:val="single" w:sz="4" w:space="0" w:color="auto"/>
              <w:left w:val="single" w:sz="4" w:space="0" w:color="auto"/>
              <w:bottom w:val="single" w:sz="4" w:space="0" w:color="auto"/>
              <w:right w:val="single" w:sz="4" w:space="0" w:color="auto"/>
            </w:tcBorders>
            <w:noWrap/>
            <w:vAlign w:val="bottom"/>
          </w:tcPr>
          <w:p w14:paraId="791868C8"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3878C64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C5A805C"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6FB0D9C"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845D86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A8B2914"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7B3B950" w14:textId="77777777" w:rsidR="009E4EB9" w:rsidRPr="00657363" w:rsidRDefault="009E4EB9" w:rsidP="009E4EB9">
            <w:pPr>
              <w:rPr>
                <w:lang w:eastAsia="sr-Latn-RS"/>
              </w:rPr>
            </w:pPr>
          </w:p>
        </w:tc>
      </w:tr>
      <w:tr w:rsidR="00D1285A" w:rsidRPr="00657363" w14:paraId="62DB136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0D94613" w14:textId="77777777" w:rsidR="009E4EB9" w:rsidRPr="009E4EB9" w:rsidRDefault="009E4EB9" w:rsidP="009E4EB9">
            <w:pPr>
              <w:rPr>
                <w:bCs/>
                <w:lang w:val="sr-Cyrl-RS" w:eastAsia="sr-Latn-RS"/>
              </w:rPr>
            </w:pPr>
            <w:r w:rsidRPr="009E4EB9">
              <w:rPr>
                <w:bCs/>
                <w:lang w:val="sr-Cyrl-RS" w:eastAsia="sr-Latn-RS"/>
              </w:rPr>
              <w:t>7.9.5</w:t>
            </w:r>
          </w:p>
        </w:tc>
        <w:tc>
          <w:tcPr>
            <w:tcW w:w="1559" w:type="pct"/>
            <w:tcBorders>
              <w:top w:val="single" w:sz="4" w:space="0" w:color="auto"/>
              <w:left w:val="single" w:sz="4" w:space="0" w:color="auto"/>
              <w:bottom w:val="single" w:sz="4" w:space="0" w:color="auto"/>
              <w:right w:val="single" w:sz="4" w:space="0" w:color="auto"/>
            </w:tcBorders>
          </w:tcPr>
          <w:p w14:paraId="2A61FD27" w14:textId="77777777" w:rsidR="009E4EB9" w:rsidRPr="009E4EB9" w:rsidRDefault="009E4EB9" w:rsidP="00594BA7">
            <w:pPr>
              <w:rPr>
                <w:bCs/>
                <w:lang w:val="en-US"/>
              </w:rPr>
            </w:pPr>
            <w:r w:rsidRPr="009E4EB9">
              <w:rPr>
                <w:bCs/>
                <w:lang w:val="en-US"/>
              </w:rPr>
              <w:t>Završni radovi na gradilištu, raščišćavanje terena, odvodjenje otpadnog materijala sa gradilista itd.</w:t>
            </w:r>
          </w:p>
        </w:tc>
        <w:tc>
          <w:tcPr>
            <w:tcW w:w="395" w:type="pct"/>
            <w:tcBorders>
              <w:top w:val="single" w:sz="4" w:space="0" w:color="auto"/>
              <w:left w:val="single" w:sz="4" w:space="0" w:color="auto"/>
              <w:bottom w:val="single" w:sz="4" w:space="0" w:color="auto"/>
              <w:right w:val="single" w:sz="4" w:space="0" w:color="auto"/>
            </w:tcBorders>
          </w:tcPr>
          <w:p w14:paraId="0C398821"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628197E"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1B66BB26"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F265DC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DE7BF79"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EA9349D"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C54329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525B69B" w14:textId="77777777" w:rsidR="009E4EB9" w:rsidRPr="00657363" w:rsidRDefault="009E4EB9" w:rsidP="009E4EB9">
            <w:pPr>
              <w:rPr>
                <w:lang w:eastAsia="sr-Latn-RS"/>
              </w:rPr>
            </w:pPr>
          </w:p>
        </w:tc>
      </w:tr>
      <w:tr w:rsidR="00D1285A" w:rsidRPr="00657363" w14:paraId="2250C8C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985228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3896389" w14:textId="77777777" w:rsidR="009E4EB9" w:rsidRPr="009E4EB9" w:rsidRDefault="009E4EB9" w:rsidP="00594BA7">
            <w:pPr>
              <w:rPr>
                <w:bCs/>
                <w:lang w:val="en-US"/>
              </w:rPr>
            </w:pPr>
            <w:r w:rsidRPr="009E4EB9">
              <w:rPr>
                <w:bCs/>
                <w:lang w:val="en-US"/>
              </w:rPr>
              <w:t> </w:t>
            </w:r>
          </w:p>
        </w:tc>
        <w:tc>
          <w:tcPr>
            <w:tcW w:w="395" w:type="pct"/>
            <w:tcBorders>
              <w:top w:val="single" w:sz="4" w:space="0" w:color="auto"/>
              <w:left w:val="single" w:sz="4" w:space="0" w:color="auto"/>
              <w:bottom w:val="single" w:sz="4" w:space="0" w:color="auto"/>
              <w:right w:val="single" w:sz="4" w:space="0" w:color="auto"/>
            </w:tcBorders>
          </w:tcPr>
          <w:p w14:paraId="58BC7335" w14:textId="77777777" w:rsidR="009E4EB9" w:rsidRPr="00657363" w:rsidRDefault="009E4EB9" w:rsidP="00594BA7">
            <w:pPr>
              <w:jc w:val="center"/>
            </w:pPr>
            <w:r w:rsidRPr="00657363">
              <w:t>pauš.</w:t>
            </w:r>
          </w:p>
        </w:tc>
        <w:tc>
          <w:tcPr>
            <w:tcW w:w="394" w:type="pct"/>
            <w:tcBorders>
              <w:top w:val="single" w:sz="4" w:space="0" w:color="auto"/>
              <w:left w:val="single" w:sz="4" w:space="0" w:color="auto"/>
              <w:bottom w:val="single" w:sz="4" w:space="0" w:color="auto"/>
              <w:right w:val="single" w:sz="4" w:space="0" w:color="auto"/>
            </w:tcBorders>
            <w:noWrap/>
            <w:vAlign w:val="bottom"/>
          </w:tcPr>
          <w:p w14:paraId="509C9C6F"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232A228C"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27C0EA2"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C4A120E"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0A3553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508E64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17861E8" w14:textId="77777777" w:rsidR="009E4EB9" w:rsidRPr="00657363" w:rsidRDefault="009E4EB9" w:rsidP="009E4EB9">
            <w:pPr>
              <w:rPr>
                <w:lang w:eastAsia="sr-Latn-RS"/>
              </w:rPr>
            </w:pPr>
          </w:p>
        </w:tc>
      </w:tr>
      <w:tr w:rsidR="00D1285A" w:rsidRPr="00657363" w14:paraId="408A194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032C59F" w14:textId="77777777" w:rsidR="009E4EB9" w:rsidRPr="009E4EB9" w:rsidRDefault="009E4EB9" w:rsidP="009E4EB9">
            <w:pPr>
              <w:rPr>
                <w:bCs/>
                <w:lang w:val="sr-Cyrl-RS" w:eastAsia="sr-Latn-RS"/>
              </w:rPr>
            </w:pPr>
            <w:r w:rsidRPr="009E4EB9">
              <w:rPr>
                <w:bCs/>
                <w:lang w:val="sr-Cyrl-RS" w:eastAsia="sr-Latn-RS"/>
              </w:rPr>
              <w:t>7.9.6</w:t>
            </w:r>
          </w:p>
        </w:tc>
        <w:tc>
          <w:tcPr>
            <w:tcW w:w="1559" w:type="pct"/>
            <w:tcBorders>
              <w:top w:val="single" w:sz="4" w:space="0" w:color="auto"/>
              <w:left w:val="single" w:sz="4" w:space="0" w:color="auto"/>
              <w:bottom w:val="single" w:sz="4" w:space="0" w:color="auto"/>
              <w:right w:val="single" w:sz="4" w:space="0" w:color="auto"/>
            </w:tcBorders>
          </w:tcPr>
          <w:p w14:paraId="06D42401" w14:textId="77777777" w:rsidR="009E4EB9" w:rsidRPr="009E4EB9" w:rsidRDefault="009E4EB9" w:rsidP="00594BA7">
            <w:pPr>
              <w:rPr>
                <w:bCs/>
                <w:lang w:val="en-US"/>
              </w:rPr>
            </w:pPr>
            <w:r w:rsidRPr="009E4EB9">
              <w:rPr>
                <w:bCs/>
                <w:lang w:val="en-US"/>
              </w:rPr>
              <w:t>Izrada projekta izvedenog stanja</w:t>
            </w:r>
          </w:p>
        </w:tc>
        <w:tc>
          <w:tcPr>
            <w:tcW w:w="395" w:type="pct"/>
            <w:tcBorders>
              <w:top w:val="single" w:sz="4" w:space="0" w:color="auto"/>
              <w:left w:val="single" w:sz="4" w:space="0" w:color="auto"/>
              <w:bottom w:val="single" w:sz="4" w:space="0" w:color="auto"/>
              <w:right w:val="single" w:sz="4" w:space="0" w:color="auto"/>
            </w:tcBorders>
          </w:tcPr>
          <w:p w14:paraId="1375F988"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2FF28E9B"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07558CA1"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800B86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EB039CA"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9A5CE8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8F0EA35"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D55D2F0" w14:textId="77777777" w:rsidR="009E4EB9" w:rsidRPr="00657363" w:rsidRDefault="009E4EB9" w:rsidP="009E4EB9">
            <w:pPr>
              <w:rPr>
                <w:lang w:eastAsia="sr-Latn-RS"/>
              </w:rPr>
            </w:pPr>
          </w:p>
        </w:tc>
      </w:tr>
      <w:tr w:rsidR="00D1285A" w:rsidRPr="00657363" w14:paraId="2EB7C21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CF9903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D1D6CE2" w14:textId="77777777" w:rsidR="009E4EB9" w:rsidRPr="009E4EB9" w:rsidRDefault="009E4EB9" w:rsidP="00594BA7">
            <w:pPr>
              <w:rPr>
                <w:bCs/>
                <w:lang w:val="en-US"/>
              </w:rPr>
            </w:pPr>
            <w:r w:rsidRPr="009E4EB9">
              <w:rPr>
                <w:bCs/>
                <w:lang w:val="en-US"/>
              </w:rPr>
              <w:t> </w:t>
            </w:r>
          </w:p>
        </w:tc>
        <w:tc>
          <w:tcPr>
            <w:tcW w:w="395" w:type="pct"/>
            <w:tcBorders>
              <w:top w:val="single" w:sz="4" w:space="0" w:color="auto"/>
              <w:left w:val="single" w:sz="4" w:space="0" w:color="auto"/>
              <w:bottom w:val="single" w:sz="4" w:space="0" w:color="auto"/>
              <w:right w:val="single" w:sz="4" w:space="0" w:color="auto"/>
            </w:tcBorders>
          </w:tcPr>
          <w:p w14:paraId="4CE70613" w14:textId="77777777" w:rsidR="009E4EB9" w:rsidRPr="00657363" w:rsidRDefault="009E4EB9" w:rsidP="00594BA7">
            <w:pPr>
              <w:jc w:val="center"/>
            </w:pPr>
            <w:r w:rsidRPr="00657363">
              <w:t>pauš.</w:t>
            </w:r>
          </w:p>
        </w:tc>
        <w:tc>
          <w:tcPr>
            <w:tcW w:w="394" w:type="pct"/>
            <w:tcBorders>
              <w:top w:val="single" w:sz="4" w:space="0" w:color="auto"/>
              <w:left w:val="single" w:sz="4" w:space="0" w:color="auto"/>
              <w:bottom w:val="single" w:sz="4" w:space="0" w:color="auto"/>
              <w:right w:val="single" w:sz="4" w:space="0" w:color="auto"/>
            </w:tcBorders>
            <w:noWrap/>
            <w:vAlign w:val="bottom"/>
          </w:tcPr>
          <w:p w14:paraId="55E0D6ED"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2DA21BA3"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F0B1861"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7B304C0"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9CA067B"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6675028"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47B0690" w14:textId="77777777" w:rsidR="009E4EB9" w:rsidRPr="00657363" w:rsidRDefault="009E4EB9" w:rsidP="009E4EB9">
            <w:pPr>
              <w:rPr>
                <w:lang w:eastAsia="sr-Latn-RS"/>
              </w:rPr>
            </w:pPr>
          </w:p>
        </w:tc>
      </w:tr>
      <w:tr w:rsidR="00D1285A" w:rsidRPr="00657363" w14:paraId="35FF08F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A9CD479"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D901F0A" w14:textId="77777777" w:rsidR="009E4EB9" w:rsidRPr="009E4EB9" w:rsidRDefault="009E4EB9" w:rsidP="00594BA7">
            <w:pPr>
              <w:rPr>
                <w:bCs/>
                <w:lang w:val="en-US"/>
              </w:rPr>
            </w:pPr>
            <w:r w:rsidRPr="009E4EB9">
              <w:rPr>
                <w:bCs/>
                <w:lang w:val="en-US"/>
              </w:rPr>
              <w:t xml:space="preserve">UKUPNO OSTALI RADOVI </w:t>
            </w:r>
          </w:p>
        </w:tc>
        <w:tc>
          <w:tcPr>
            <w:tcW w:w="395" w:type="pct"/>
            <w:tcBorders>
              <w:top w:val="single" w:sz="4" w:space="0" w:color="auto"/>
              <w:left w:val="single" w:sz="4" w:space="0" w:color="auto"/>
              <w:bottom w:val="single" w:sz="4" w:space="0" w:color="auto"/>
              <w:right w:val="single" w:sz="4" w:space="0" w:color="auto"/>
            </w:tcBorders>
          </w:tcPr>
          <w:p w14:paraId="2D03B0DB"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1A47C75"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E473F24"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E4E091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2C09C5B"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23AFFB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C71484C"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0EF438B" w14:textId="77777777" w:rsidR="009E4EB9" w:rsidRPr="00657363" w:rsidRDefault="009E4EB9" w:rsidP="009E4EB9">
            <w:pPr>
              <w:rPr>
                <w:lang w:eastAsia="sr-Latn-RS"/>
              </w:rPr>
            </w:pPr>
          </w:p>
        </w:tc>
      </w:tr>
      <w:tr w:rsidR="00D1285A" w:rsidRPr="00657363" w14:paraId="2FC64F2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407EFAF"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F82BB08"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254DED10"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98C3968"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383264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95FF696"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183CA4F"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7F50F2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F53AF9F"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8856024" w14:textId="77777777" w:rsidR="009E4EB9" w:rsidRPr="00657363" w:rsidRDefault="009E4EB9" w:rsidP="009E4EB9">
            <w:pPr>
              <w:rPr>
                <w:lang w:eastAsia="sr-Latn-RS"/>
              </w:rPr>
            </w:pPr>
          </w:p>
        </w:tc>
      </w:tr>
      <w:tr w:rsidR="00D1285A" w:rsidRPr="00657363" w14:paraId="1F77D58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5D81BD4"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EB093D8" w14:textId="77777777" w:rsidR="009E4EB9" w:rsidRPr="009E4EB9" w:rsidRDefault="009E4EB9" w:rsidP="009E4EB9">
            <w:pPr>
              <w:rPr>
                <w:bCs/>
                <w:lang w:val="en-US"/>
              </w:rPr>
            </w:pPr>
            <w:r w:rsidRPr="009E4EB9">
              <w:rPr>
                <w:bCs/>
                <w:lang w:val="en-US"/>
              </w:rPr>
              <w:t>7.10 ZIDARSKI RADOVI</w:t>
            </w:r>
          </w:p>
        </w:tc>
        <w:tc>
          <w:tcPr>
            <w:tcW w:w="395" w:type="pct"/>
            <w:tcBorders>
              <w:top w:val="single" w:sz="4" w:space="0" w:color="auto"/>
              <w:left w:val="single" w:sz="4" w:space="0" w:color="auto"/>
              <w:bottom w:val="single" w:sz="4" w:space="0" w:color="auto"/>
              <w:right w:val="single" w:sz="4" w:space="0" w:color="auto"/>
            </w:tcBorders>
          </w:tcPr>
          <w:p w14:paraId="47249AA9"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24E3363"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6D164FA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BFBA393"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FBEFE51"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D2F40F1"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8DB3D62"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DCEBEBB" w14:textId="77777777" w:rsidR="009E4EB9" w:rsidRPr="00657363" w:rsidRDefault="009E4EB9" w:rsidP="009E4EB9">
            <w:pPr>
              <w:rPr>
                <w:lang w:eastAsia="sr-Latn-RS"/>
              </w:rPr>
            </w:pPr>
          </w:p>
        </w:tc>
      </w:tr>
      <w:tr w:rsidR="00D1285A" w:rsidRPr="00657363" w14:paraId="66A87D5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346EAAA" w14:textId="77777777" w:rsidR="009E4EB9" w:rsidRPr="009E4EB9" w:rsidRDefault="009E4EB9" w:rsidP="009E4EB9">
            <w:pPr>
              <w:rPr>
                <w:bCs/>
                <w:lang w:val="sr-Cyrl-RS" w:eastAsia="sr-Latn-RS"/>
              </w:rPr>
            </w:pPr>
            <w:r w:rsidRPr="009E4EB9">
              <w:rPr>
                <w:bCs/>
                <w:lang w:val="sr-Cyrl-RS" w:eastAsia="sr-Latn-RS"/>
              </w:rPr>
              <w:t>7.10.1</w:t>
            </w:r>
          </w:p>
        </w:tc>
        <w:tc>
          <w:tcPr>
            <w:tcW w:w="1559" w:type="pct"/>
            <w:tcBorders>
              <w:top w:val="single" w:sz="4" w:space="0" w:color="auto"/>
              <w:left w:val="single" w:sz="4" w:space="0" w:color="auto"/>
              <w:bottom w:val="single" w:sz="4" w:space="0" w:color="auto"/>
              <w:right w:val="single" w:sz="4" w:space="0" w:color="auto"/>
            </w:tcBorders>
          </w:tcPr>
          <w:p w14:paraId="62A5610F" w14:textId="77777777" w:rsidR="009E4EB9" w:rsidRPr="009E4EB9" w:rsidRDefault="009E4EB9" w:rsidP="00594BA7">
            <w:pPr>
              <w:rPr>
                <w:bCs/>
                <w:lang w:val="en-US"/>
              </w:rPr>
            </w:pPr>
            <w:r w:rsidRPr="009E4EB9">
              <w:rPr>
                <w:bCs/>
                <w:lang w:val="en-US"/>
              </w:rPr>
              <w:t>Svi manji zidarski radovi potrebni za obradu i zatvaranje otvora u zidovima, međuspratnim konstrukcijama i tavanici koji su vezani za montažu opreme, kanala i cevi termotehničkih instalacija.</w:t>
            </w:r>
          </w:p>
        </w:tc>
        <w:tc>
          <w:tcPr>
            <w:tcW w:w="395" w:type="pct"/>
            <w:tcBorders>
              <w:top w:val="single" w:sz="4" w:space="0" w:color="auto"/>
              <w:left w:val="single" w:sz="4" w:space="0" w:color="auto"/>
              <w:bottom w:val="single" w:sz="4" w:space="0" w:color="auto"/>
              <w:right w:val="single" w:sz="4" w:space="0" w:color="auto"/>
            </w:tcBorders>
          </w:tcPr>
          <w:p w14:paraId="7D896C77" w14:textId="77777777" w:rsidR="009E4EB9" w:rsidRPr="00657363" w:rsidRDefault="009E4EB9" w:rsidP="00594BA7">
            <w:pPr>
              <w:jc w:val="center"/>
            </w:pPr>
            <w:r w:rsidRPr="00657363">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1C130047" w14:textId="77777777" w:rsidR="009E4EB9" w:rsidRPr="00657363" w:rsidRDefault="009E4EB9" w:rsidP="009E4EB9">
            <w:pPr>
              <w:jc w:val="center"/>
            </w:pPr>
            <w:r w:rsidRPr="00657363">
              <w:t> </w:t>
            </w:r>
          </w:p>
        </w:tc>
        <w:tc>
          <w:tcPr>
            <w:tcW w:w="439" w:type="pct"/>
            <w:tcBorders>
              <w:top w:val="single" w:sz="4" w:space="0" w:color="auto"/>
              <w:left w:val="single" w:sz="4" w:space="0" w:color="auto"/>
              <w:bottom w:val="single" w:sz="4" w:space="0" w:color="auto"/>
              <w:right w:val="single" w:sz="4" w:space="0" w:color="auto"/>
            </w:tcBorders>
          </w:tcPr>
          <w:p w14:paraId="1FFE5E9D"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C807710"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7648C55"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688BE6"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0CBA31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F3B729B" w14:textId="77777777" w:rsidR="009E4EB9" w:rsidRPr="00657363" w:rsidRDefault="009E4EB9" w:rsidP="009E4EB9">
            <w:pPr>
              <w:rPr>
                <w:lang w:eastAsia="sr-Latn-RS"/>
              </w:rPr>
            </w:pPr>
          </w:p>
        </w:tc>
      </w:tr>
      <w:tr w:rsidR="00D1285A" w:rsidRPr="00657363" w14:paraId="7DE6C6A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8DCAAE6"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49519E9" w14:textId="77777777" w:rsidR="009E4EB9" w:rsidRPr="009E4EB9" w:rsidRDefault="009E4EB9" w:rsidP="00594BA7">
            <w:pPr>
              <w:rPr>
                <w:bCs/>
                <w:lang w:val="en-US"/>
              </w:rPr>
            </w:pPr>
            <w:r w:rsidRPr="009E4EB9">
              <w:rPr>
                <w:bCs/>
                <w:lang w:val="en-US"/>
              </w:rPr>
              <w:t>Plaća se paušalno</w:t>
            </w:r>
          </w:p>
        </w:tc>
        <w:tc>
          <w:tcPr>
            <w:tcW w:w="395" w:type="pct"/>
            <w:tcBorders>
              <w:top w:val="single" w:sz="4" w:space="0" w:color="auto"/>
              <w:left w:val="single" w:sz="4" w:space="0" w:color="auto"/>
              <w:bottom w:val="single" w:sz="4" w:space="0" w:color="auto"/>
              <w:right w:val="single" w:sz="4" w:space="0" w:color="auto"/>
            </w:tcBorders>
          </w:tcPr>
          <w:p w14:paraId="170FF01D" w14:textId="77777777" w:rsidR="009E4EB9" w:rsidRPr="00657363" w:rsidRDefault="009E4EB9" w:rsidP="00594BA7">
            <w:pPr>
              <w:jc w:val="center"/>
            </w:pPr>
            <w:r w:rsidRPr="00657363">
              <w:t>pauš.</w:t>
            </w:r>
          </w:p>
        </w:tc>
        <w:tc>
          <w:tcPr>
            <w:tcW w:w="394" w:type="pct"/>
            <w:tcBorders>
              <w:top w:val="single" w:sz="4" w:space="0" w:color="auto"/>
              <w:left w:val="single" w:sz="4" w:space="0" w:color="auto"/>
              <w:bottom w:val="single" w:sz="4" w:space="0" w:color="auto"/>
              <w:right w:val="single" w:sz="4" w:space="0" w:color="auto"/>
            </w:tcBorders>
            <w:noWrap/>
            <w:vAlign w:val="bottom"/>
          </w:tcPr>
          <w:p w14:paraId="597B54BC" w14:textId="77777777" w:rsidR="009E4EB9" w:rsidRPr="00657363" w:rsidRDefault="009E4EB9" w:rsidP="009E4EB9">
            <w:pPr>
              <w:jc w:val="center"/>
            </w:pPr>
            <w:r w:rsidRPr="00657363">
              <w:t>1</w:t>
            </w:r>
          </w:p>
        </w:tc>
        <w:tc>
          <w:tcPr>
            <w:tcW w:w="439" w:type="pct"/>
            <w:tcBorders>
              <w:top w:val="single" w:sz="4" w:space="0" w:color="auto"/>
              <w:left w:val="single" w:sz="4" w:space="0" w:color="auto"/>
              <w:bottom w:val="single" w:sz="4" w:space="0" w:color="auto"/>
              <w:right w:val="single" w:sz="4" w:space="0" w:color="auto"/>
            </w:tcBorders>
          </w:tcPr>
          <w:p w14:paraId="6B6EA615"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EE66227"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5022A6"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84E01CA"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A760CD"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3957B6" w14:textId="77777777" w:rsidR="009E4EB9" w:rsidRPr="00657363" w:rsidRDefault="009E4EB9" w:rsidP="009E4EB9">
            <w:pPr>
              <w:rPr>
                <w:lang w:eastAsia="sr-Latn-RS"/>
              </w:rPr>
            </w:pPr>
          </w:p>
        </w:tc>
      </w:tr>
      <w:tr w:rsidR="00D1285A" w:rsidRPr="00657363" w14:paraId="57EB528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95F8681" w14:textId="77777777" w:rsidR="009E4EB9" w:rsidRPr="009E4EB9" w:rsidRDefault="009E4EB9" w:rsidP="009E4EB9">
            <w:pPr>
              <w:rPr>
                <w:bCs/>
                <w:lang w:val="sr-Cyrl-RS" w:eastAsia="sr-Latn-RS"/>
              </w:rPr>
            </w:pPr>
            <w:r w:rsidRPr="009E4EB9">
              <w:rPr>
                <w:bCs/>
                <w:lang w:val="sr-Cyrl-RS" w:eastAsia="sr-Latn-RS"/>
              </w:rPr>
              <w:t>7.10.2</w:t>
            </w:r>
          </w:p>
        </w:tc>
        <w:tc>
          <w:tcPr>
            <w:tcW w:w="1559" w:type="pct"/>
            <w:tcBorders>
              <w:top w:val="single" w:sz="4" w:space="0" w:color="auto"/>
              <w:left w:val="single" w:sz="4" w:space="0" w:color="auto"/>
              <w:bottom w:val="single" w:sz="4" w:space="0" w:color="auto"/>
              <w:right w:val="single" w:sz="4" w:space="0" w:color="auto"/>
            </w:tcBorders>
          </w:tcPr>
          <w:p w14:paraId="00B7BF2F" w14:textId="77777777" w:rsidR="009E4EB9" w:rsidRPr="009E4EB9" w:rsidRDefault="009E4EB9" w:rsidP="00594BA7">
            <w:pPr>
              <w:rPr>
                <w:bCs/>
                <w:lang w:val="en-US"/>
              </w:rPr>
            </w:pPr>
            <w:r w:rsidRPr="009E4EB9">
              <w:rPr>
                <w:bCs/>
                <w:lang w:val="en-US"/>
              </w:rPr>
              <w:t xml:space="preserve">Zaptivanje svih prodora (fuga) po obodu kanala, klapni, cevi kroz protivpozarne zidove masom otpornom na pozar 120/90 min. </w:t>
            </w:r>
          </w:p>
        </w:tc>
        <w:tc>
          <w:tcPr>
            <w:tcW w:w="395" w:type="pct"/>
            <w:tcBorders>
              <w:top w:val="single" w:sz="4" w:space="0" w:color="auto"/>
              <w:left w:val="single" w:sz="4" w:space="0" w:color="auto"/>
              <w:bottom w:val="single" w:sz="4" w:space="0" w:color="auto"/>
              <w:right w:val="single" w:sz="4" w:space="0" w:color="auto"/>
            </w:tcBorders>
          </w:tcPr>
          <w:p w14:paraId="242E2A05" w14:textId="77777777" w:rsidR="009E4EB9" w:rsidRPr="00657363" w:rsidRDefault="009E4EB9" w:rsidP="00594BA7">
            <w:pPr>
              <w:jc w:val="center"/>
            </w:pPr>
            <w:r w:rsidRPr="00657363">
              <w:t>m</w:t>
            </w:r>
          </w:p>
        </w:tc>
        <w:tc>
          <w:tcPr>
            <w:tcW w:w="394" w:type="pct"/>
            <w:tcBorders>
              <w:top w:val="single" w:sz="4" w:space="0" w:color="auto"/>
              <w:left w:val="single" w:sz="4" w:space="0" w:color="auto"/>
              <w:bottom w:val="single" w:sz="4" w:space="0" w:color="auto"/>
              <w:right w:val="single" w:sz="4" w:space="0" w:color="auto"/>
            </w:tcBorders>
            <w:noWrap/>
            <w:vAlign w:val="bottom"/>
          </w:tcPr>
          <w:p w14:paraId="1A0EC149" w14:textId="77777777" w:rsidR="009E4EB9" w:rsidRPr="00657363" w:rsidRDefault="009E4EB9" w:rsidP="009E4EB9">
            <w:pPr>
              <w:jc w:val="center"/>
            </w:pPr>
            <w:r w:rsidRPr="00657363">
              <w:t>100</w:t>
            </w:r>
          </w:p>
        </w:tc>
        <w:tc>
          <w:tcPr>
            <w:tcW w:w="439" w:type="pct"/>
            <w:tcBorders>
              <w:top w:val="single" w:sz="4" w:space="0" w:color="auto"/>
              <w:left w:val="single" w:sz="4" w:space="0" w:color="auto"/>
              <w:bottom w:val="single" w:sz="4" w:space="0" w:color="auto"/>
              <w:right w:val="single" w:sz="4" w:space="0" w:color="auto"/>
            </w:tcBorders>
          </w:tcPr>
          <w:p w14:paraId="4319C6BA"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EE9AE6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5D4FCC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6F1A008"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E9508A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78EB65" w14:textId="77777777" w:rsidR="009E4EB9" w:rsidRPr="00657363" w:rsidRDefault="009E4EB9" w:rsidP="009E4EB9">
            <w:pPr>
              <w:rPr>
                <w:lang w:eastAsia="sr-Latn-RS"/>
              </w:rPr>
            </w:pPr>
          </w:p>
        </w:tc>
      </w:tr>
      <w:tr w:rsidR="00D1285A" w:rsidRPr="00657363" w14:paraId="2408B0A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9CA5198"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1A92FC6" w14:textId="77777777" w:rsidR="009E4EB9" w:rsidRPr="009E4EB9" w:rsidRDefault="009E4EB9" w:rsidP="009E4EB9">
            <w:pPr>
              <w:rPr>
                <w:bCs/>
                <w:lang w:val="en-US"/>
              </w:rPr>
            </w:pPr>
            <w:r w:rsidRPr="009E4EB9">
              <w:rPr>
                <w:bCs/>
                <w:lang w:val="en-US"/>
              </w:rPr>
              <w:t>UKUPNO ZIDARSKI RADOVI</w:t>
            </w:r>
          </w:p>
        </w:tc>
        <w:tc>
          <w:tcPr>
            <w:tcW w:w="395" w:type="pct"/>
            <w:tcBorders>
              <w:top w:val="single" w:sz="4" w:space="0" w:color="auto"/>
              <w:left w:val="single" w:sz="4" w:space="0" w:color="auto"/>
              <w:bottom w:val="single" w:sz="4" w:space="0" w:color="auto"/>
              <w:right w:val="single" w:sz="4" w:space="0" w:color="auto"/>
            </w:tcBorders>
          </w:tcPr>
          <w:p w14:paraId="329AAD00"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2EBAC51"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563E9F0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B67B645"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4C85008"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B30A03"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693FD63"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66CB92C" w14:textId="77777777" w:rsidR="009E4EB9" w:rsidRPr="00657363" w:rsidRDefault="009E4EB9" w:rsidP="009E4EB9">
            <w:pPr>
              <w:rPr>
                <w:lang w:eastAsia="sr-Latn-RS"/>
              </w:rPr>
            </w:pPr>
          </w:p>
        </w:tc>
      </w:tr>
      <w:tr w:rsidR="00D1285A" w:rsidRPr="00657363" w14:paraId="2D2D085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C6D4D61"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83E7F39"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60A36048"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6B19B4C"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169F9717"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374172A"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7A95684"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668B887"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A7C043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2B9638D" w14:textId="77777777" w:rsidR="009E4EB9" w:rsidRPr="00657363" w:rsidRDefault="009E4EB9" w:rsidP="009E4EB9">
            <w:pPr>
              <w:rPr>
                <w:lang w:eastAsia="sr-Latn-RS"/>
              </w:rPr>
            </w:pPr>
          </w:p>
        </w:tc>
      </w:tr>
      <w:tr w:rsidR="00D1285A" w:rsidRPr="00657363" w14:paraId="79FD96E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3A4DB13" w14:textId="77777777" w:rsidR="009E4EB9" w:rsidRPr="00657363"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67544F6" w14:textId="77777777" w:rsidR="009E4EB9" w:rsidRPr="009E4EB9" w:rsidRDefault="009E4EB9" w:rsidP="009E4EB9">
            <w:pPr>
              <w:rPr>
                <w:bCs/>
                <w:lang w:val="en-US"/>
              </w:rPr>
            </w:pPr>
            <w:r w:rsidRPr="009E4EB9">
              <w:rPr>
                <w:bCs/>
                <w:lang w:val="en-US"/>
              </w:rPr>
              <w:t>UKUPNO (REKAPITULACIJA) RADOVI KGH (7.1+7.2+7.3+7.4+7.5+7.6+7.7+7.8+7.9+7.10)</w:t>
            </w:r>
          </w:p>
        </w:tc>
        <w:tc>
          <w:tcPr>
            <w:tcW w:w="395" w:type="pct"/>
            <w:tcBorders>
              <w:top w:val="single" w:sz="4" w:space="0" w:color="auto"/>
              <w:left w:val="single" w:sz="4" w:space="0" w:color="auto"/>
              <w:bottom w:val="single" w:sz="4" w:space="0" w:color="auto"/>
              <w:right w:val="single" w:sz="4" w:space="0" w:color="auto"/>
            </w:tcBorders>
          </w:tcPr>
          <w:p w14:paraId="6BE38222" w14:textId="77777777" w:rsidR="009E4EB9" w:rsidRPr="00657363"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2043A5B" w14:textId="77777777" w:rsidR="009E4EB9" w:rsidRPr="00657363" w:rsidRDefault="009E4EB9" w:rsidP="009E4EB9">
            <w:pPr>
              <w:jc w:val="center"/>
            </w:pPr>
          </w:p>
        </w:tc>
        <w:tc>
          <w:tcPr>
            <w:tcW w:w="439" w:type="pct"/>
            <w:tcBorders>
              <w:top w:val="single" w:sz="4" w:space="0" w:color="auto"/>
              <w:left w:val="single" w:sz="4" w:space="0" w:color="auto"/>
              <w:bottom w:val="single" w:sz="4" w:space="0" w:color="auto"/>
              <w:right w:val="single" w:sz="4" w:space="0" w:color="auto"/>
            </w:tcBorders>
          </w:tcPr>
          <w:p w14:paraId="473F6D08" w14:textId="77777777" w:rsidR="009E4EB9" w:rsidRPr="00657363"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4699AE" w14:textId="77777777" w:rsidR="009E4EB9" w:rsidRPr="00657363"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A8296E2" w14:textId="77777777" w:rsidR="009E4EB9" w:rsidRPr="00657363"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EE31A72" w14:textId="77777777" w:rsidR="009E4EB9" w:rsidRPr="00657363"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97A3FB0" w14:textId="77777777" w:rsidR="009E4EB9" w:rsidRPr="00657363"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1EA0639" w14:textId="77777777" w:rsidR="009E4EB9" w:rsidRPr="00657363" w:rsidRDefault="009E4EB9" w:rsidP="009E4EB9">
            <w:pPr>
              <w:rPr>
                <w:lang w:eastAsia="sr-Latn-RS"/>
              </w:rPr>
            </w:pPr>
          </w:p>
        </w:tc>
      </w:tr>
      <w:tr w:rsidR="00D1285A" w:rsidRPr="00027858" w14:paraId="4AB93F7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358CAC5" w14:textId="77777777" w:rsidR="006960EB" w:rsidRPr="009E4EB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067E3E0" w14:textId="77777777" w:rsidR="006960EB" w:rsidRPr="009E4EB9" w:rsidRDefault="006960EB" w:rsidP="009E4EB9">
            <w:pPr>
              <w:rPr>
                <w:b/>
                <w:bCs/>
                <w:lang w:val="sr-Cyrl-RS"/>
              </w:rPr>
            </w:pPr>
          </w:p>
        </w:tc>
        <w:tc>
          <w:tcPr>
            <w:tcW w:w="395" w:type="pct"/>
            <w:tcBorders>
              <w:top w:val="single" w:sz="4" w:space="0" w:color="auto"/>
              <w:left w:val="single" w:sz="4" w:space="0" w:color="auto"/>
              <w:bottom w:val="single" w:sz="4" w:space="0" w:color="auto"/>
              <w:right w:val="single" w:sz="4" w:space="0" w:color="auto"/>
            </w:tcBorders>
          </w:tcPr>
          <w:p w14:paraId="1C9DC90A" w14:textId="77777777" w:rsidR="006960EB" w:rsidRPr="00027858"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C36551A" w14:textId="77777777" w:rsidR="006960EB" w:rsidRPr="00027858"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7B6BC9CB" w14:textId="77777777" w:rsidR="006960EB" w:rsidRPr="00027858"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1295A9E" w14:textId="77777777" w:rsidR="006960EB" w:rsidRPr="00027858"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A865290" w14:textId="77777777" w:rsidR="006960EB" w:rsidRPr="00027858"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E1A3F31" w14:textId="77777777" w:rsidR="006960EB" w:rsidRPr="00027858"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F735AE" w14:textId="77777777" w:rsidR="006960EB" w:rsidRPr="00027858"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9D35038" w14:textId="77777777" w:rsidR="006960EB" w:rsidRPr="00027858" w:rsidRDefault="006960EB" w:rsidP="009E4EB9">
            <w:pPr>
              <w:rPr>
                <w:lang w:eastAsia="sr-Latn-RS"/>
              </w:rPr>
            </w:pPr>
          </w:p>
        </w:tc>
      </w:tr>
      <w:tr w:rsidR="00D1285A" w:rsidRPr="00027858" w14:paraId="62A7E92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A2C940B" w14:textId="19A13D3D"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B384FF8" w14:textId="5E47EC18" w:rsidR="009E4EB9" w:rsidRPr="009E4EB9" w:rsidRDefault="009E4EB9" w:rsidP="009E4EB9">
            <w:pPr>
              <w:rPr>
                <w:b/>
                <w:bCs/>
                <w:lang w:val="en-US"/>
              </w:rPr>
            </w:pPr>
            <w:r w:rsidRPr="009E4EB9">
              <w:rPr>
                <w:b/>
                <w:bCs/>
                <w:lang w:val="sr-Cyrl-RS"/>
              </w:rPr>
              <w:t xml:space="preserve">8) </w:t>
            </w:r>
            <w:r w:rsidRPr="009E4EB9">
              <w:rPr>
                <w:b/>
                <w:bCs/>
                <w:lang w:val="en-US"/>
              </w:rPr>
              <w:t>МАШИНСКЕ ИНСТАЛАЦИЈЕ - МЕДИЦИНСКИ ГАСОВИ</w:t>
            </w:r>
          </w:p>
        </w:tc>
        <w:tc>
          <w:tcPr>
            <w:tcW w:w="395" w:type="pct"/>
            <w:tcBorders>
              <w:top w:val="single" w:sz="4" w:space="0" w:color="auto"/>
              <w:left w:val="single" w:sz="4" w:space="0" w:color="auto"/>
              <w:bottom w:val="single" w:sz="4" w:space="0" w:color="auto"/>
              <w:right w:val="single" w:sz="4" w:space="0" w:color="auto"/>
            </w:tcBorders>
          </w:tcPr>
          <w:p w14:paraId="3A60E577" w14:textId="77777777" w:rsidR="009E4EB9" w:rsidRPr="00027858"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24FD030" w14:textId="77777777" w:rsidR="009E4EB9" w:rsidRPr="00027858"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3AF27FA1"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4171431"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46E40F8"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4BF212B"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3683582"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FD96942" w14:textId="77777777" w:rsidR="009E4EB9" w:rsidRPr="00027858" w:rsidRDefault="009E4EB9" w:rsidP="009E4EB9">
            <w:pPr>
              <w:rPr>
                <w:lang w:eastAsia="sr-Latn-RS"/>
              </w:rPr>
            </w:pPr>
          </w:p>
        </w:tc>
      </w:tr>
      <w:tr w:rsidR="00D1285A" w:rsidRPr="00027858" w14:paraId="0D969EB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EA9929A"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A6A18AE" w14:textId="77777777" w:rsidR="009E4EB9" w:rsidRPr="009E4EB9" w:rsidRDefault="009E4EB9" w:rsidP="009E4EB9">
            <w:pPr>
              <w:rPr>
                <w:bCs/>
                <w:lang w:val="en-US"/>
              </w:rPr>
            </w:pPr>
            <w:r w:rsidRPr="009E4EB9">
              <w:rPr>
                <w:bCs/>
                <w:lang w:val="en-US"/>
              </w:rPr>
              <w:t>КОМПЛЕТИРАЊЕ ДЕЛИМИЧНО МОНТИРАНЕ ОПРЕМЕ И ИНСТАЛАЦИЈЕ ЗА МЕДИЦИНСКЕ ГАСОВЕ</w:t>
            </w:r>
            <w:r w:rsidRPr="009E4EB9">
              <w:rPr>
                <w:bCs/>
                <w:lang w:val="en-US"/>
              </w:rPr>
              <w:br/>
              <w:t>ПРЕМА НОВОМ ТЕХНОЛОШКОМ РЕШЕЊУ И ПРОЈЕКТУ ЗА ЛАМЕЛЕ Б и Ц</w:t>
            </w:r>
          </w:p>
        </w:tc>
        <w:tc>
          <w:tcPr>
            <w:tcW w:w="395" w:type="pct"/>
            <w:tcBorders>
              <w:top w:val="single" w:sz="4" w:space="0" w:color="auto"/>
              <w:left w:val="single" w:sz="4" w:space="0" w:color="auto"/>
              <w:bottom w:val="single" w:sz="4" w:space="0" w:color="auto"/>
              <w:right w:val="single" w:sz="4" w:space="0" w:color="auto"/>
            </w:tcBorders>
          </w:tcPr>
          <w:p w14:paraId="434192EB" w14:textId="77777777" w:rsidR="009E4EB9" w:rsidRPr="00027858"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5AE14B1" w14:textId="77777777" w:rsidR="009E4EB9" w:rsidRPr="00027858"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425CA38A"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6FACBC8"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E68B204"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1820EC1"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57CF102"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536ACF9" w14:textId="77777777" w:rsidR="009E4EB9" w:rsidRPr="00027858" w:rsidRDefault="009E4EB9" w:rsidP="009E4EB9">
            <w:pPr>
              <w:rPr>
                <w:lang w:eastAsia="sr-Latn-RS"/>
              </w:rPr>
            </w:pPr>
          </w:p>
        </w:tc>
      </w:tr>
      <w:tr w:rsidR="00D1285A" w:rsidRPr="00027858" w14:paraId="36B31C5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6543057" w14:textId="77777777" w:rsidR="009E4EB9" w:rsidRPr="009E4EB9" w:rsidRDefault="009E4EB9" w:rsidP="009E4EB9">
            <w:pPr>
              <w:rPr>
                <w:bCs/>
                <w:lang w:val="sr-Cyrl-RS" w:eastAsia="sr-Latn-RS"/>
              </w:rPr>
            </w:pPr>
            <w:r w:rsidRPr="009E4EB9">
              <w:rPr>
                <w:bCs/>
                <w:lang w:val="sr-Cyrl-RS" w:eastAsia="sr-Latn-RS"/>
              </w:rPr>
              <w:t>8.1</w:t>
            </w:r>
          </w:p>
        </w:tc>
        <w:tc>
          <w:tcPr>
            <w:tcW w:w="1559" w:type="pct"/>
            <w:tcBorders>
              <w:top w:val="single" w:sz="4" w:space="0" w:color="auto"/>
              <w:left w:val="single" w:sz="4" w:space="0" w:color="auto"/>
              <w:bottom w:val="single" w:sz="4" w:space="0" w:color="auto"/>
              <w:right w:val="single" w:sz="4" w:space="0" w:color="auto"/>
            </w:tcBorders>
          </w:tcPr>
          <w:p w14:paraId="46CF7397" w14:textId="77777777" w:rsidR="009E4EB9" w:rsidRPr="009E4EB9" w:rsidRDefault="009E4EB9" w:rsidP="00594BA7">
            <w:pPr>
              <w:rPr>
                <w:bCs/>
                <w:lang w:val="en-US"/>
              </w:rPr>
            </w:pPr>
            <w:r w:rsidRPr="009E4EB9">
              <w:rPr>
                <w:bCs/>
                <w:lang w:val="en-US"/>
              </w:rPr>
              <w:t>ДЕМОНТАЖА ДЕЛА ПОСТОЈЕЋЕ ИНСТАЛАЦИЈЕ</w:t>
            </w:r>
          </w:p>
          <w:p w14:paraId="1F92369B" w14:textId="77777777" w:rsidR="009E4EB9" w:rsidRPr="009E4EB9" w:rsidRDefault="009E4EB9" w:rsidP="00594BA7">
            <w:pPr>
              <w:rPr>
                <w:bCs/>
                <w:lang w:val="en-US"/>
              </w:rPr>
            </w:pPr>
            <w:r w:rsidRPr="009E4EB9">
              <w:rPr>
                <w:bCs/>
                <w:lang w:val="en-US"/>
              </w:rPr>
              <w:t>Сва демонтирана инсталација предаје се и одлаже на место које одреди Корисник или се носи на депонију, о чему ће Извођач и Корисник сачинити писани документ.</w:t>
            </w:r>
          </w:p>
          <w:p w14:paraId="4745AE7A" w14:textId="77777777" w:rsidR="009E4EB9" w:rsidRPr="009E4EB9" w:rsidRDefault="009E4EB9" w:rsidP="00594BA7">
            <w:pPr>
              <w:rPr>
                <w:bCs/>
                <w:lang w:val="en-US"/>
              </w:rPr>
            </w:pPr>
            <w:r w:rsidRPr="009E4EB9">
              <w:rPr>
                <w:bCs/>
                <w:lang w:val="en-US"/>
              </w:rPr>
              <w:t>Демонтажа постојећих елемената инсталације медицинских гасова који нису</w:t>
            </w:r>
            <w:r w:rsidRPr="009E4EB9">
              <w:rPr>
                <w:bCs/>
                <w:lang w:val="en-US"/>
              </w:rPr>
              <w:br/>
              <w:t>у сагласности са новим Технолошким решењем и распоредом опреме, обухвата:</w:t>
            </w:r>
          </w:p>
          <w:p w14:paraId="574353D0" w14:textId="77777777" w:rsidR="009E4EB9" w:rsidRPr="009E4EB9" w:rsidRDefault="009E4EB9" w:rsidP="00594BA7">
            <w:pPr>
              <w:rPr>
                <w:bCs/>
                <w:lang w:val="en-US"/>
              </w:rPr>
            </w:pPr>
            <w:r w:rsidRPr="009E4EB9">
              <w:rPr>
                <w:bCs/>
                <w:lang w:val="en-US"/>
              </w:rPr>
              <w:t>Демонтажа видљивих бакарних цеви и носача:</w:t>
            </w:r>
          </w:p>
        </w:tc>
        <w:tc>
          <w:tcPr>
            <w:tcW w:w="395" w:type="pct"/>
            <w:tcBorders>
              <w:top w:val="single" w:sz="4" w:space="0" w:color="auto"/>
              <w:left w:val="single" w:sz="4" w:space="0" w:color="auto"/>
              <w:bottom w:val="single" w:sz="4" w:space="0" w:color="auto"/>
              <w:right w:val="single" w:sz="4" w:space="0" w:color="auto"/>
            </w:tcBorders>
          </w:tcPr>
          <w:p w14:paraId="4CF33611" w14:textId="77777777" w:rsidR="009E4EB9" w:rsidRPr="00027858" w:rsidRDefault="009E4EB9" w:rsidP="00594BA7">
            <w:pPr>
              <w:jc w:val="center"/>
            </w:pPr>
            <w:r w:rsidRPr="009E4EB9">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296E0C69" w14:textId="77777777" w:rsidR="009E4EB9" w:rsidRPr="00027858" w:rsidRDefault="009E4EB9" w:rsidP="009E4EB9">
            <w:pPr>
              <w:jc w:val="center"/>
            </w:pPr>
            <w:r w:rsidRPr="009E4EB9">
              <w:t> </w:t>
            </w:r>
          </w:p>
        </w:tc>
        <w:tc>
          <w:tcPr>
            <w:tcW w:w="439" w:type="pct"/>
            <w:tcBorders>
              <w:top w:val="single" w:sz="4" w:space="0" w:color="auto"/>
              <w:left w:val="single" w:sz="4" w:space="0" w:color="auto"/>
              <w:bottom w:val="single" w:sz="4" w:space="0" w:color="auto"/>
              <w:right w:val="single" w:sz="4" w:space="0" w:color="auto"/>
            </w:tcBorders>
          </w:tcPr>
          <w:p w14:paraId="7DDED0A3"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F6FBC4"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258677"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FA44B28"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CE44C1E"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D490E37" w14:textId="77777777" w:rsidR="009E4EB9" w:rsidRPr="00027858" w:rsidRDefault="009E4EB9" w:rsidP="009E4EB9">
            <w:pPr>
              <w:rPr>
                <w:lang w:eastAsia="sr-Latn-RS"/>
              </w:rPr>
            </w:pPr>
          </w:p>
        </w:tc>
      </w:tr>
      <w:tr w:rsidR="00D1285A" w:rsidRPr="00027858" w14:paraId="496912D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053E119" w14:textId="77777777" w:rsidR="009E4EB9" w:rsidRPr="009E4EB9" w:rsidRDefault="009E4EB9" w:rsidP="009E4EB9">
            <w:pPr>
              <w:rPr>
                <w:bCs/>
                <w:lang w:val="sr-Cyrl-RS" w:eastAsia="sr-Latn-RS"/>
              </w:rPr>
            </w:pPr>
            <w:r w:rsidRPr="009E4EB9">
              <w:rPr>
                <w:bCs/>
                <w:lang w:val="sr-Cyrl-RS" w:eastAsia="sr-Latn-RS"/>
              </w:rPr>
              <w:t>8.1.1</w:t>
            </w:r>
          </w:p>
        </w:tc>
        <w:tc>
          <w:tcPr>
            <w:tcW w:w="1559" w:type="pct"/>
            <w:tcBorders>
              <w:top w:val="single" w:sz="4" w:space="0" w:color="auto"/>
              <w:left w:val="single" w:sz="4" w:space="0" w:color="auto"/>
              <w:bottom w:val="single" w:sz="4" w:space="0" w:color="auto"/>
              <w:right w:val="single" w:sz="4" w:space="0" w:color="auto"/>
            </w:tcBorders>
          </w:tcPr>
          <w:p w14:paraId="7CEF303B" w14:textId="77777777" w:rsidR="009E4EB9" w:rsidRPr="009E4EB9" w:rsidRDefault="009E4EB9" w:rsidP="00594BA7">
            <w:pPr>
              <w:rPr>
                <w:bCs/>
                <w:lang w:val="en-US"/>
              </w:rPr>
            </w:pPr>
            <w:r w:rsidRPr="009E4EB9">
              <w:rPr>
                <w:bCs/>
                <w:lang w:val="en-US"/>
              </w:rPr>
              <w:t>Ø 8 x 1,0 mm</w:t>
            </w:r>
          </w:p>
        </w:tc>
        <w:tc>
          <w:tcPr>
            <w:tcW w:w="395" w:type="pct"/>
            <w:tcBorders>
              <w:top w:val="single" w:sz="4" w:space="0" w:color="auto"/>
              <w:left w:val="single" w:sz="4" w:space="0" w:color="auto"/>
              <w:bottom w:val="single" w:sz="4" w:space="0" w:color="auto"/>
              <w:right w:val="single" w:sz="4" w:space="0" w:color="auto"/>
            </w:tcBorders>
          </w:tcPr>
          <w:p w14:paraId="7F1A3174" w14:textId="77777777" w:rsidR="009E4EB9" w:rsidRPr="009E4EB9" w:rsidRDefault="009E4EB9" w:rsidP="00594BA7">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bottom"/>
          </w:tcPr>
          <w:p w14:paraId="2AE8303E" w14:textId="77777777" w:rsidR="009E4EB9" w:rsidRPr="009E4EB9" w:rsidRDefault="009E4EB9" w:rsidP="00594BA7">
            <w:pPr>
              <w:jc w:val="center"/>
            </w:pPr>
            <w:r w:rsidRPr="009E4EB9">
              <w:t>55,0</w:t>
            </w:r>
          </w:p>
        </w:tc>
        <w:tc>
          <w:tcPr>
            <w:tcW w:w="439" w:type="pct"/>
            <w:tcBorders>
              <w:top w:val="single" w:sz="4" w:space="0" w:color="auto"/>
              <w:left w:val="single" w:sz="4" w:space="0" w:color="auto"/>
              <w:bottom w:val="single" w:sz="4" w:space="0" w:color="auto"/>
              <w:right w:val="single" w:sz="4" w:space="0" w:color="auto"/>
            </w:tcBorders>
          </w:tcPr>
          <w:p w14:paraId="288F932A"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70D8787"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D1514A4"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CC5C62C"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A5063B9"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90E6C99" w14:textId="77777777" w:rsidR="009E4EB9" w:rsidRPr="00027858" w:rsidRDefault="009E4EB9" w:rsidP="009E4EB9">
            <w:pPr>
              <w:rPr>
                <w:lang w:eastAsia="sr-Latn-RS"/>
              </w:rPr>
            </w:pPr>
          </w:p>
        </w:tc>
      </w:tr>
      <w:tr w:rsidR="00D1285A" w:rsidRPr="00027858" w14:paraId="00B65CB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F053D43" w14:textId="77777777" w:rsidR="009E4EB9" w:rsidRPr="009E4EB9" w:rsidRDefault="009E4EB9" w:rsidP="009E4EB9">
            <w:pPr>
              <w:rPr>
                <w:bCs/>
                <w:lang w:val="sr-Cyrl-RS" w:eastAsia="sr-Latn-RS"/>
              </w:rPr>
            </w:pPr>
            <w:r w:rsidRPr="009E4EB9">
              <w:rPr>
                <w:bCs/>
                <w:lang w:val="sr-Cyrl-RS" w:eastAsia="sr-Latn-RS"/>
              </w:rPr>
              <w:t>8.1.2</w:t>
            </w:r>
          </w:p>
        </w:tc>
        <w:tc>
          <w:tcPr>
            <w:tcW w:w="1559" w:type="pct"/>
            <w:tcBorders>
              <w:top w:val="single" w:sz="4" w:space="0" w:color="auto"/>
              <w:left w:val="single" w:sz="4" w:space="0" w:color="auto"/>
              <w:bottom w:val="single" w:sz="4" w:space="0" w:color="auto"/>
              <w:right w:val="single" w:sz="4" w:space="0" w:color="auto"/>
            </w:tcBorders>
          </w:tcPr>
          <w:p w14:paraId="670C2E25" w14:textId="77777777" w:rsidR="009E4EB9" w:rsidRPr="009E4EB9" w:rsidRDefault="009E4EB9" w:rsidP="00594BA7">
            <w:pPr>
              <w:rPr>
                <w:bCs/>
                <w:lang w:val="en-US"/>
              </w:rPr>
            </w:pPr>
            <w:r w:rsidRPr="009E4EB9">
              <w:rPr>
                <w:bCs/>
                <w:lang w:val="en-US"/>
              </w:rPr>
              <w:t>Ø 12 x 1,0 mm</w:t>
            </w:r>
          </w:p>
        </w:tc>
        <w:tc>
          <w:tcPr>
            <w:tcW w:w="395" w:type="pct"/>
            <w:tcBorders>
              <w:top w:val="single" w:sz="4" w:space="0" w:color="auto"/>
              <w:left w:val="single" w:sz="4" w:space="0" w:color="auto"/>
              <w:bottom w:val="single" w:sz="4" w:space="0" w:color="auto"/>
              <w:right w:val="single" w:sz="4" w:space="0" w:color="auto"/>
            </w:tcBorders>
          </w:tcPr>
          <w:p w14:paraId="5953367A" w14:textId="77777777" w:rsidR="009E4EB9" w:rsidRPr="009E4EB9" w:rsidRDefault="009E4EB9" w:rsidP="00594BA7">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bottom"/>
          </w:tcPr>
          <w:p w14:paraId="685DDBE1" w14:textId="77777777" w:rsidR="009E4EB9" w:rsidRPr="009E4EB9" w:rsidRDefault="009E4EB9" w:rsidP="00594BA7">
            <w:pPr>
              <w:jc w:val="center"/>
            </w:pPr>
            <w:r w:rsidRPr="009E4EB9">
              <w:t>20,0</w:t>
            </w:r>
          </w:p>
        </w:tc>
        <w:tc>
          <w:tcPr>
            <w:tcW w:w="439" w:type="pct"/>
            <w:tcBorders>
              <w:top w:val="single" w:sz="4" w:space="0" w:color="auto"/>
              <w:left w:val="single" w:sz="4" w:space="0" w:color="auto"/>
              <w:bottom w:val="single" w:sz="4" w:space="0" w:color="auto"/>
              <w:right w:val="single" w:sz="4" w:space="0" w:color="auto"/>
            </w:tcBorders>
          </w:tcPr>
          <w:p w14:paraId="73C946B7"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BAABD9D"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038EF80"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348D593"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C36143C"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1B32599" w14:textId="77777777" w:rsidR="009E4EB9" w:rsidRPr="00027858" w:rsidRDefault="009E4EB9" w:rsidP="009E4EB9">
            <w:pPr>
              <w:rPr>
                <w:lang w:eastAsia="sr-Latn-RS"/>
              </w:rPr>
            </w:pPr>
          </w:p>
        </w:tc>
      </w:tr>
      <w:tr w:rsidR="00D1285A" w:rsidRPr="00027858" w14:paraId="29F4D55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F0E9A63" w14:textId="77777777" w:rsidR="009E4EB9" w:rsidRPr="009E4EB9" w:rsidRDefault="009E4EB9" w:rsidP="009E4EB9">
            <w:pPr>
              <w:rPr>
                <w:bCs/>
                <w:lang w:val="sr-Cyrl-RS" w:eastAsia="sr-Latn-RS"/>
              </w:rPr>
            </w:pPr>
            <w:r w:rsidRPr="009E4EB9">
              <w:rPr>
                <w:bCs/>
                <w:lang w:val="sr-Cyrl-RS" w:eastAsia="sr-Latn-RS"/>
              </w:rPr>
              <w:t>8.1.3</w:t>
            </w:r>
          </w:p>
        </w:tc>
        <w:tc>
          <w:tcPr>
            <w:tcW w:w="1559" w:type="pct"/>
            <w:tcBorders>
              <w:top w:val="single" w:sz="4" w:space="0" w:color="auto"/>
              <w:left w:val="single" w:sz="4" w:space="0" w:color="auto"/>
              <w:bottom w:val="single" w:sz="4" w:space="0" w:color="auto"/>
              <w:right w:val="single" w:sz="4" w:space="0" w:color="auto"/>
            </w:tcBorders>
          </w:tcPr>
          <w:p w14:paraId="1E45A8A0" w14:textId="77777777" w:rsidR="009E4EB9" w:rsidRPr="009E4EB9" w:rsidRDefault="009E4EB9" w:rsidP="00594BA7">
            <w:pPr>
              <w:rPr>
                <w:bCs/>
                <w:lang w:val="en-US"/>
              </w:rPr>
            </w:pPr>
            <w:r w:rsidRPr="009E4EB9">
              <w:rPr>
                <w:bCs/>
                <w:lang w:val="en-US"/>
              </w:rPr>
              <w:t>Ø 15 x 1,0 mm</w:t>
            </w:r>
          </w:p>
        </w:tc>
        <w:tc>
          <w:tcPr>
            <w:tcW w:w="395" w:type="pct"/>
            <w:tcBorders>
              <w:top w:val="single" w:sz="4" w:space="0" w:color="auto"/>
              <w:left w:val="single" w:sz="4" w:space="0" w:color="auto"/>
              <w:bottom w:val="single" w:sz="4" w:space="0" w:color="auto"/>
              <w:right w:val="single" w:sz="4" w:space="0" w:color="auto"/>
            </w:tcBorders>
          </w:tcPr>
          <w:p w14:paraId="7162CD46" w14:textId="77777777" w:rsidR="009E4EB9" w:rsidRPr="009E4EB9" w:rsidRDefault="009E4EB9" w:rsidP="00594BA7">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bottom"/>
          </w:tcPr>
          <w:p w14:paraId="7669FDBF" w14:textId="77777777" w:rsidR="009E4EB9" w:rsidRPr="009E4EB9" w:rsidRDefault="009E4EB9" w:rsidP="00594BA7">
            <w:pPr>
              <w:jc w:val="center"/>
            </w:pPr>
            <w:r w:rsidRPr="009E4EB9">
              <w:t>20,0</w:t>
            </w:r>
          </w:p>
        </w:tc>
        <w:tc>
          <w:tcPr>
            <w:tcW w:w="439" w:type="pct"/>
            <w:tcBorders>
              <w:top w:val="single" w:sz="4" w:space="0" w:color="auto"/>
              <w:left w:val="single" w:sz="4" w:space="0" w:color="auto"/>
              <w:bottom w:val="single" w:sz="4" w:space="0" w:color="auto"/>
              <w:right w:val="single" w:sz="4" w:space="0" w:color="auto"/>
            </w:tcBorders>
          </w:tcPr>
          <w:p w14:paraId="5B388A3C"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31C17C2"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7C83FE7"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482CE7"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3EF654B"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20DE41C" w14:textId="77777777" w:rsidR="009E4EB9" w:rsidRPr="00027858" w:rsidRDefault="009E4EB9" w:rsidP="009E4EB9">
            <w:pPr>
              <w:rPr>
                <w:lang w:eastAsia="sr-Latn-RS"/>
              </w:rPr>
            </w:pPr>
          </w:p>
        </w:tc>
      </w:tr>
      <w:tr w:rsidR="00D1285A" w:rsidRPr="00027858" w14:paraId="5FAEA1C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0AA7721" w14:textId="77777777" w:rsidR="009E4EB9" w:rsidRPr="009E4EB9" w:rsidRDefault="009E4EB9" w:rsidP="009E4EB9">
            <w:pPr>
              <w:rPr>
                <w:bCs/>
                <w:lang w:val="sr-Cyrl-RS" w:eastAsia="sr-Latn-RS"/>
              </w:rPr>
            </w:pPr>
            <w:r w:rsidRPr="009E4EB9">
              <w:rPr>
                <w:bCs/>
                <w:lang w:val="sr-Cyrl-RS" w:eastAsia="sr-Latn-RS"/>
              </w:rPr>
              <w:t>8.1.4</w:t>
            </w:r>
          </w:p>
        </w:tc>
        <w:tc>
          <w:tcPr>
            <w:tcW w:w="1559" w:type="pct"/>
            <w:tcBorders>
              <w:top w:val="single" w:sz="4" w:space="0" w:color="auto"/>
              <w:left w:val="single" w:sz="4" w:space="0" w:color="auto"/>
              <w:bottom w:val="single" w:sz="4" w:space="0" w:color="auto"/>
              <w:right w:val="single" w:sz="4" w:space="0" w:color="auto"/>
            </w:tcBorders>
          </w:tcPr>
          <w:p w14:paraId="16A8E9C2" w14:textId="77777777" w:rsidR="009E4EB9" w:rsidRPr="009E4EB9" w:rsidRDefault="009E4EB9" w:rsidP="00594BA7">
            <w:pPr>
              <w:rPr>
                <w:bCs/>
                <w:lang w:val="en-US"/>
              </w:rPr>
            </w:pPr>
            <w:r w:rsidRPr="009E4EB9">
              <w:rPr>
                <w:bCs/>
                <w:lang w:val="en-US"/>
              </w:rPr>
              <w:t>Ø 22 x 1,0 mm</w:t>
            </w:r>
          </w:p>
        </w:tc>
        <w:tc>
          <w:tcPr>
            <w:tcW w:w="395" w:type="pct"/>
            <w:tcBorders>
              <w:top w:val="single" w:sz="4" w:space="0" w:color="auto"/>
              <w:left w:val="single" w:sz="4" w:space="0" w:color="auto"/>
              <w:bottom w:val="single" w:sz="4" w:space="0" w:color="auto"/>
              <w:right w:val="single" w:sz="4" w:space="0" w:color="auto"/>
            </w:tcBorders>
          </w:tcPr>
          <w:p w14:paraId="691C76DD" w14:textId="77777777" w:rsidR="009E4EB9" w:rsidRPr="009E4EB9" w:rsidRDefault="009E4EB9" w:rsidP="00594BA7">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bottom"/>
          </w:tcPr>
          <w:p w14:paraId="0408EFC1" w14:textId="77777777" w:rsidR="009E4EB9" w:rsidRPr="009E4EB9" w:rsidRDefault="009E4EB9" w:rsidP="00594BA7">
            <w:pPr>
              <w:jc w:val="center"/>
            </w:pPr>
            <w:r w:rsidRPr="009E4EB9">
              <w:t>35,0</w:t>
            </w:r>
          </w:p>
        </w:tc>
        <w:tc>
          <w:tcPr>
            <w:tcW w:w="439" w:type="pct"/>
            <w:tcBorders>
              <w:top w:val="single" w:sz="4" w:space="0" w:color="auto"/>
              <w:left w:val="single" w:sz="4" w:space="0" w:color="auto"/>
              <w:bottom w:val="single" w:sz="4" w:space="0" w:color="auto"/>
              <w:right w:val="single" w:sz="4" w:space="0" w:color="auto"/>
            </w:tcBorders>
          </w:tcPr>
          <w:p w14:paraId="65E26F11"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ACBC29B"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5F58F92"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91B705"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92712A1"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B02A631" w14:textId="77777777" w:rsidR="009E4EB9" w:rsidRPr="00027858" w:rsidRDefault="009E4EB9" w:rsidP="009E4EB9">
            <w:pPr>
              <w:rPr>
                <w:lang w:eastAsia="sr-Latn-RS"/>
              </w:rPr>
            </w:pPr>
          </w:p>
        </w:tc>
      </w:tr>
      <w:tr w:rsidR="00D1285A" w:rsidRPr="00027858" w14:paraId="4B31FFA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9824D5A" w14:textId="77777777" w:rsidR="009E4EB9" w:rsidRPr="009E4EB9" w:rsidRDefault="009E4EB9" w:rsidP="009E4EB9">
            <w:pPr>
              <w:rPr>
                <w:bCs/>
                <w:lang w:val="sr-Cyrl-RS" w:eastAsia="sr-Latn-RS"/>
              </w:rPr>
            </w:pPr>
            <w:r w:rsidRPr="009E4EB9">
              <w:rPr>
                <w:bCs/>
                <w:lang w:val="sr-Cyrl-RS" w:eastAsia="sr-Latn-RS"/>
              </w:rPr>
              <w:t>8.1.5</w:t>
            </w:r>
          </w:p>
        </w:tc>
        <w:tc>
          <w:tcPr>
            <w:tcW w:w="1559" w:type="pct"/>
            <w:tcBorders>
              <w:top w:val="single" w:sz="4" w:space="0" w:color="auto"/>
              <w:left w:val="single" w:sz="4" w:space="0" w:color="auto"/>
              <w:bottom w:val="single" w:sz="4" w:space="0" w:color="auto"/>
              <w:right w:val="single" w:sz="4" w:space="0" w:color="auto"/>
            </w:tcBorders>
          </w:tcPr>
          <w:p w14:paraId="26DE56A8" w14:textId="77777777" w:rsidR="009E4EB9" w:rsidRPr="009E4EB9" w:rsidRDefault="009E4EB9" w:rsidP="00594BA7">
            <w:pPr>
              <w:rPr>
                <w:bCs/>
                <w:lang w:val="en-US"/>
              </w:rPr>
            </w:pPr>
            <w:r w:rsidRPr="009E4EB9">
              <w:rPr>
                <w:bCs/>
                <w:lang w:val="en-US"/>
              </w:rPr>
              <w:t>Демонтажа зидних узидних сетова за медицинске гасове и струју, 60x30x8 cm,</w:t>
            </w:r>
            <w:r w:rsidRPr="009E4EB9">
              <w:rPr>
                <w:bCs/>
                <w:lang w:val="en-US"/>
              </w:rPr>
              <w:br/>
              <w:t>уграђени на висини 60 цм од пода, у просторијама Ц.0.07 и Ц.1.19</w:t>
            </w:r>
          </w:p>
          <w:p w14:paraId="3AAF2028"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6B71700D" w14:textId="77777777" w:rsidR="009E4EB9" w:rsidRPr="009E4EB9" w:rsidRDefault="009E4EB9" w:rsidP="00594BA7">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79E49489" w14:textId="77777777" w:rsidR="009E4EB9" w:rsidRPr="009E4EB9" w:rsidRDefault="009E4EB9" w:rsidP="00594BA7">
            <w:pPr>
              <w:jc w:val="center"/>
            </w:pPr>
            <w:r w:rsidRPr="009E4EB9">
              <w:t>2,0</w:t>
            </w:r>
          </w:p>
        </w:tc>
        <w:tc>
          <w:tcPr>
            <w:tcW w:w="439" w:type="pct"/>
            <w:tcBorders>
              <w:top w:val="single" w:sz="4" w:space="0" w:color="auto"/>
              <w:left w:val="single" w:sz="4" w:space="0" w:color="auto"/>
              <w:bottom w:val="single" w:sz="4" w:space="0" w:color="auto"/>
              <w:right w:val="single" w:sz="4" w:space="0" w:color="auto"/>
            </w:tcBorders>
          </w:tcPr>
          <w:p w14:paraId="512348AD"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1A7E6E5"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151B50F"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69BE06F"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4FDCFF3"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81F7E02" w14:textId="77777777" w:rsidR="009E4EB9" w:rsidRPr="00027858" w:rsidRDefault="009E4EB9" w:rsidP="009E4EB9">
            <w:pPr>
              <w:rPr>
                <w:lang w:eastAsia="sr-Latn-RS"/>
              </w:rPr>
            </w:pPr>
          </w:p>
        </w:tc>
      </w:tr>
      <w:tr w:rsidR="00D1285A" w:rsidRPr="00027858" w14:paraId="34D32E7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82A475E" w14:textId="77777777" w:rsidR="009E4EB9" w:rsidRPr="009E4EB9" w:rsidRDefault="009E4EB9" w:rsidP="009E4EB9">
            <w:pPr>
              <w:rPr>
                <w:bCs/>
                <w:lang w:val="sr-Cyrl-RS" w:eastAsia="sr-Latn-RS"/>
              </w:rPr>
            </w:pPr>
            <w:r w:rsidRPr="009E4EB9">
              <w:rPr>
                <w:bCs/>
                <w:lang w:val="sr-Cyrl-RS" w:eastAsia="sr-Latn-RS"/>
              </w:rPr>
              <w:t>8.1.6</w:t>
            </w:r>
          </w:p>
        </w:tc>
        <w:tc>
          <w:tcPr>
            <w:tcW w:w="1559" w:type="pct"/>
            <w:tcBorders>
              <w:top w:val="single" w:sz="4" w:space="0" w:color="auto"/>
              <w:left w:val="single" w:sz="4" w:space="0" w:color="auto"/>
              <w:bottom w:val="single" w:sz="4" w:space="0" w:color="auto"/>
              <w:right w:val="single" w:sz="4" w:space="0" w:color="auto"/>
            </w:tcBorders>
          </w:tcPr>
          <w:p w14:paraId="6900D1D7" w14:textId="77777777" w:rsidR="009E4EB9" w:rsidRPr="009E4EB9" w:rsidRDefault="009E4EB9" w:rsidP="00594BA7">
            <w:pPr>
              <w:rPr>
                <w:bCs/>
                <w:lang w:val="en-US"/>
              </w:rPr>
            </w:pPr>
            <w:r w:rsidRPr="009E4EB9">
              <w:rPr>
                <w:bCs/>
                <w:lang w:val="en-US"/>
              </w:rPr>
              <w:t>Демонтажа надкреветне јединице - зидни инсталациони канал за 2 кревета</w:t>
            </w:r>
            <w:r w:rsidRPr="009E4EB9">
              <w:rPr>
                <w:bCs/>
                <w:lang w:val="en-US"/>
              </w:rPr>
              <w:br/>
              <w:t>са директним и индиректним светлом, утичницама за јаку и слабу струју,</w:t>
            </w:r>
            <w:r w:rsidRPr="009E4EB9">
              <w:rPr>
                <w:bCs/>
                <w:lang w:val="en-US"/>
              </w:rPr>
              <w:br/>
              <w:t>у просторији Ц.1.12 и поновна монтажа на зид у просторији Ц.1.19</w:t>
            </w:r>
            <w:r w:rsidRPr="009E4EB9">
              <w:rPr>
                <w:bCs/>
                <w:lang w:val="en-US"/>
              </w:rPr>
              <w:br/>
              <w:t xml:space="preserve">укључујући повезивање на мрежу јаке и слабе </w:t>
            </w:r>
            <w:r w:rsidRPr="009E4EB9">
              <w:rPr>
                <w:bCs/>
                <w:lang w:val="en-US"/>
              </w:rPr>
              <w:lastRenderedPageBreak/>
              <w:t>струје и медицинских гасова</w:t>
            </w:r>
          </w:p>
          <w:p w14:paraId="5F7F0623"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271B4F2C" w14:textId="77777777" w:rsidR="009E4EB9" w:rsidRPr="009E4EB9" w:rsidRDefault="009E4EB9" w:rsidP="00594BA7">
            <w:pPr>
              <w:jc w:val="center"/>
            </w:pPr>
            <w:r w:rsidRPr="009E4EB9">
              <w:lastRenderedPageBreak/>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5DB91862" w14:textId="77777777" w:rsidR="009E4EB9" w:rsidRPr="009E4EB9" w:rsidRDefault="009E4EB9" w:rsidP="00594BA7">
            <w:pPr>
              <w:jc w:val="center"/>
            </w:pPr>
            <w:r w:rsidRPr="009E4EB9">
              <w:t>1,0</w:t>
            </w:r>
          </w:p>
        </w:tc>
        <w:tc>
          <w:tcPr>
            <w:tcW w:w="439" w:type="pct"/>
            <w:tcBorders>
              <w:top w:val="single" w:sz="4" w:space="0" w:color="auto"/>
              <w:left w:val="single" w:sz="4" w:space="0" w:color="auto"/>
              <w:bottom w:val="single" w:sz="4" w:space="0" w:color="auto"/>
              <w:right w:val="single" w:sz="4" w:space="0" w:color="auto"/>
            </w:tcBorders>
          </w:tcPr>
          <w:p w14:paraId="20E959CB"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32693B1"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9FCCA0F"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1E09CB5"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0E89DE0"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6FD7736" w14:textId="77777777" w:rsidR="009E4EB9" w:rsidRPr="00027858" w:rsidRDefault="009E4EB9" w:rsidP="009E4EB9">
            <w:pPr>
              <w:rPr>
                <w:lang w:eastAsia="sr-Latn-RS"/>
              </w:rPr>
            </w:pPr>
          </w:p>
        </w:tc>
      </w:tr>
      <w:tr w:rsidR="00D1285A" w:rsidRPr="00027858" w14:paraId="59997E9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4AAF2B0" w14:textId="77777777" w:rsidR="009E4EB9" w:rsidRPr="009E4EB9" w:rsidRDefault="009E4EB9" w:rsidP="009E4EB9">
            <w:pPr>
              <w:rPr>
                <w:bCs/>
                <w:lang w:val="sr-Cyrl-RS" w:eastAsia="sr-Latn-RS"/>
              </w:rPr>
            </w:pPr>
            <w:r w:rsidRPr="009E4EB9">
              <w:rPr>
                <w:bCs/>
                <w:lang w:val="sr-Cyrl-RS" w:eastAsia="sr-Latn-RS"/>
              </w:rPr>
              <w:lastRenderedPageBreak/>
              <w:t>8.1.7</w:t>
            </w:r>
          </w:p>
        </w:tc>
        <w:tc>
          <w:tcPr>
            <w:tcW w:w="1559" w:type="pct"/>
            <w:tcBorders>
              <w:top w:val="single" w:sz="4" w:space="0" w:color="auto"/>
              <w:left w:val="single" w:sz="4" w:space="0" w:color="auto"/>
              <w:bottom w:val="single" w:sz="4" w:space="0" w:color="auto"/>
              <w:right w:val="single" w:sz="4" w:space="0" w:color="auto"/>
            </w:tcBorders>
          </w:tcPr>
          <w:p w14:paraId="4D2D00C9" w14:textId="77777777" w:rsidR="009E4EB9" w:rsidRPr="009E4EB9" w:rsidRDefault="009E4EB9" w:rsidP="00594BA7">
            <w:pPr>
              <w:rPr>
                <w:bCs/>
                <w:lang w:val="en-US"/>
              </w:rPr>
            </w:pPr>
            <w:r w:rsidRPr="009E4EB9">
              <w:rPr>
                <w:bCs/>
                <w:lang w:val="en-US"/>
              </w:rPr>
              <w:t>Демонтажа надкреветне јединице - зидни инсталациони канал за 1 кревет</w:t>
            </w:r>
            <w:r w:rsidRPr="009E4EB9">
              <w:rPr>
                <w:bCs/>
                <w:lang w:val="en-US"/>
              </w:rPr>
              <w:br/>
              <w:t>са директним и индиректним светлом, утичницама за јаку и слабу струју,</w:t>
            </w:r>
            <w:r w:rsidRPr="009E4EB9">
              <w:rPr>
                <w:bCs/>
                <w:lang w:val="en-US"/>
              </w:rPr>
              <w:br/>
              <w:t>у просторији Ц.1.12</w:t>
            </w:r>
          </w:p>
          <w:p w14:paraId="5283F75C"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2BB5642F" w14:textId="77777777" w:rsidR="009E4EB9" w:rsidRPr="009E4EB9" w:rsidRDefault="009E4EB9" w:rsidP="00594BA7">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68D117CB" w14:textId="77777777" w:rsidR="009E4EB9" w:rsidRPr="009E4EB9" w:rsidRDefault="009E4EB9" w:rsidP="00594BA7">
            <w:pPr>
              <w:jc w:val="center"/>
            </w:pPr>
            <w:r w:rsidRPr="009E4EB9">
              <w:t>1,0</w:t>
            </w:r>
          </w:p>
        </w:tc>
        <w:tc>
          <w:tcPr>
            <w:tcW w:w="439" w:type="pct"/>
            <w:tcBorders>
              <w:top w:val="single" w:sz="4" w:space="0" w:color="auto"/>
              <w:left w:val="single" w:sz="4" w:space="0" w:color="auto"/>
              <w:bottom w:val="single" w:sz="4" w:space="0" w:color="auto"/>
              <w:right w:val="single" w:sz="4" w:space="0" w:color="auto"/>
            </w:tcBorders>
          </w:tcPr>
          <w:p w14:paraId="388AB3D8"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C222AEE"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5D5AE8D"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19612A3"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555F8FE"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E3DF2D3" w14:textId="77777777" w:rsidR="009E4EB9" w:rsidRPr="00027858" w:rsidRDefault="009E4EB9" w:rsidP="009E4EB9">
            <w:pPr>
              <w:rPr>
                <w:lang w:eastAsia="sr-Latn-RS"/>
              </w:rPr>
            </w:pPr>
          </w:p>
        </w:tc>
      </w:tr>
      <w:tr w:rsidR="00D1285A" w:rsidRPr="00027858" w14:paraId="519DCAC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09A3CF2" w14:textId="77777777" w:rsidR="009E4EB9" w:rsidRPr="009E4EB9" w:rsidRDefault="009E4EB9" w:rsidP="009E4EB9">
            <w:pPr>
              <w:rPr>
                <w:bCs/>
                <w:lang w:val="sr-Cyrl-RS" w:eastAsia="sr-Latn-RS"/>
              </w:rPr>
            </w:pPr>
            <w:r w:rsidRPr="009E4EB9">
              <w:rPr>
                <w:bCs/>
                <w:lang w:val="sr-Cyrl-RS" w:eastAsia="sr-Latn-RS"/>
              </w:rPr>
              <w:t>8.1.8</w:t>
            </w:r>
          </w:p>
        </w:tc>
        <w:tc>
          <w:tcPr>
            <w:tcW w:w="1559" w:type="pct"/>
            <w:tcBorders>
              <w:top w:val="single" w:sz="4" w:space="0" w:color="auto"/>
              <w:left w:val="single" w:sz="4" w:space="0" w:color="auto"/>
              <w:bottom w:val="single" w:sz="4" w:space="0" w:color="auto"/>
              <w:right w:val="single" w:sz="4" w:space="0" w:color="auto"/>
            </w:tcBorders>
          </w:tcPr>
          <w:p w14:paraId="682104CD" w14:textId="77777777" w:rsidR="009E4EB9" w:rsidRPr="009E4EB9" w:rsidRDefault="009E4EB9" w:rsidP="00594BA7">
            <w:pPr>
              <w:rPr>
                <w:bCs/>
                <w:lang w:val="en-US"/>
              </w:rPr>
            </w:pPr>
            <w:r w:rsidRPr="009E4EB9">
              <w:rPr>
                <w:bCs/>
                <w:lang w:val="en-US"/>
              </w:rPr>
              <w:t xml:space="preserve">Демонтажа обухвата и:                                                                                                                                                       </w:t>
            </w:r>
            <w:r w:rsidRPr="009E4EB9">
              <w:rPr>
                <w:bCs/>
                <w:lang w:val="en-US"/>
              </w:rPr>
              <w:br/>
              <w:t>- штемовање у зидовима и уклањање елемената који ометају завршну обраду зида,</w:t>
            </w:r>
            <w:r w:rsidRPr="009E4EB9">
              <w:rPr>
                <w:bCs/>
                <w:lang w:val="en-US"/>
              </w:rPr>
              <w:br/>
              <w:t>- изношење демонтиране инсталације и одлагање на предвиђеном месту,                                      - чишћење и одношење шута и другог отпада насталог приликом демонтаже.</w:t>
            </w:r>
          </w:p>
          <w:p w14:paraId="55C21419"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1189E4F1" w14:textId="77777777" w:rsidR="009E4EB9" w:rsidRPr="009E4EB9" w:rsidRDefault="009E4EB9" w:rsidP="00594BA7">
            <w:pPr>
              <w:jc w:val="center"/>
            </w:pPr>
            <w:r w:rsidRPr="009E4EB9">
              <w:t>паушално</w:t>
            </w:r>
          </w:p>
          <w:p w14:paraId="7220AD91"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AAF8078"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9E071E7"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27EA3DA"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F60C27B"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E11ABD2"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6F96789"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905E136" w14:textId="77777777" w:rsidR="009E4EB9" w:rsidRPr="00027858" w:rsidRDefault="009E4EB9" w:rsidP="009E4EB9">
            <w:pPr>
              <w:rPr>
                <w:lang w:eastAsia="sr-Latn-RS"/>
              </w:rPr>
            </w:pPr>
          </w:p>
        </w:tc>
      </w:tr>
      <w:tr w:rsidR="00D1285A" w:rsidRPr="00027858" w14:paraId="0E32503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791F4B"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AB24269" w14:textId="77777777" w:rsidR="009E4EB9" w:rsidRPr="009E4EB9" w:rsidRDefault="009E4EB9" w:rsidP="00594BA7">
            <w:pPr>
              <w:rPr>
                <w:bCs/>
                <w:lang w:val="en-US"/>
              </w:rPr>
            </w:pPr>
            <w:r w:rsidRPr="009E4EB9">
              <w:rPr>
                <w:bCs/>
                <w:lang w:val="en-US"/>
              </w:rPr>
              <w:t>УКУПНО 8.1 - ДЕМОНТАЖА ПОСТОЈЕЋЕ ИНСТАЛАЦИЈЕ:</w:t>
            </w:r>
          </w:p>
          <w:p w14:paraId="43AA7888"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7DDED0B2"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7F92DF4"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5D64DC0E"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15AECF1"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8408397"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E04E782"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D325FA6"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08C374D" w14:textId="77777777" w:rsidR="009E4EB9" w:rsidRPr="00027858" w:rsidRDefault="009E4EB9" w:rsidP="009E4EB9">
            <w:pPr>
              <w:rPr>
                <w:lang w:eastAsia="sr-Latn-RS"/>
              </w:rPr>
            </w:pPr>
          </w:p>
        </w:tc>
      </w:tr>
      <w:tr w:rsidR="00D1285A" w:rsidRPr="00027858" w14:paraId="7EC8F38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B3B9C74"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8EDE581" w14:textId="77777777" w:rsidR="009E4EB9" w:rsidRPr="009E4EB9" w:rsidRDefault="009E4EB9" w:rsidP="00594BA7">
            <w:pPr>
              <w:rPr>
                <w:bCs/>
                <w:lang w:val="en-US"/>
              </w:rPr>
            </w:pPr>
            <w:r w:rsidRPr="009E4EB9">
              <w:rPr>
                <w:bCs/>
                <w:lang w:val="en-US"/>
              </w:rPr>
              <w:t>ИСПОРУКА И МОНТАЖА ОПРЕМЕ</w:t>
            </w:r>
          </w:p>
        </w:tc>
        <w:tc>
          <w:tcPr>
            <w:tcW w:w="395" w:type="pct"/>
            <w:tcBorders>
              <w:top w:val="single" w:sz="4" w:space="0" w:color="auto"/>
              <w:left w:val="single" w:sz="4" w:space="0" w:color="auto"/>
              <w:bottom w:val="single" w:sz="4" w:space="0" w:color="auto"/>
              <w:right w:val="single" w:sz="4" w:space="0" w:color="auto"/>
            </w:tcBorders>
          </w:tcPr>
          <w:p w14:paraId="598A7E1F"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11559A2"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1B1C64AF"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B4F5655"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DAFBCAB"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9E5B207"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BEBA270"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9C3921C" w14:textId="77777777" w:rsidR="009E4EB9" w:rsidRPr="00027858" w:rsidRDefault="009E4EB9" w:rsidP="009E4EB9">
            <w:pPr>
              <w:rPr>
                <w:lang w:eastAsia="sr-Latn-RS"/>
              </w:rPr>
            </w:pPr>
          </w:p>
        </w:tc>
      </w:tr>
      <w:tr w:rsidR="00D1285A" w:rsidRPr="00027858" w14:paraId="681ED2A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E33FE40"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BADC687" w14:textId="77777777" w:rsidR="009E4EB9" w:rsidRPr="009E4EB9" w:rsidRDefault="009E4EB9" w:rsidP="00594BA7">
            <w:pPr>
              <w:rPr>
                <w:bCs/>
                <w:lang w:val="en-US"/>
              </w:rPr>
            </w:pPr>
            <w:r w:rsidRPr="009E4EB9">
              <w:rPr>
                <w:bCs/>
                <w:lang w:val="en-US"/>
              </w:rPr>
              <w:t xml:space="preserve">Јединична цена треба да обухвати све трошкове фцо градилиште                                                                                                                                                                                                         (транспорт, осигурање, царину и сл.), сав неспецифицирани монтажни материјал </w:t>
            </w:r>
            <w:r w:rsidRPr="009E4EB9">
              <w:rPr>
                <w:bCs/>
                <w:lang w:val="en-US"/>
              </w:rPr>
              <w:br/>
              <w:t xml:space="preserve">- укључујући вијке, навртке, подлошке, профолисане носаче, анкере, типлове, ребрасте заштитне цеви за монтажу цеви у зиду и сл.,                                                                                                                                                                                                                            као и трошкове радне снаге, алата, скела и друге опреме за монтажу.                                                                              </w:t>
            </w:r>
          </w:p>
        </w:tc>
        <w:tc>
          <w:tcPr>
            <w:tcW w:w="395" w:type="pct"/>
            <w:tcBorders>
              <w:top w:val="single" w:sz="4" w:space="0" w:color="auto"/>
              <w:left w:val="single" w:sz="4" w:space="0" w:color="auto"/>
              <w:bottom w:val="single" w:sz="4" w:space="0" w:color="auto"/>
              <w:right w:val="single" w:sz="4" w:space="0" w:color="auto"/>
            </w:tcBorders>
          </w:tcPr>
          <w:p w14:paraId="44A5E476"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B3A5E48"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793FBAB5"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CEAA7B2"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1300764"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A987C37"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6E2319C"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E95E92A" w14:textId="77777777" w:rsidR="009E4EB9" w:rsidRPr="00027858" w:rsidRDefault="009E4EB9" w:rsidP="009E4EB9">
            <w:pPr>
              <w:rPr>
                <w:lang w:eastAsia="sr-Latn-RS"/>
              </w:rPr>
            </w:pPr>
          </w:p>
        </w:tc>
      </w:tr>
      <w:tr w:rsidR="00D1285A" w:rsidRPr="00027858" w14:paraId="3A85494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183A404" w14:textId="77777777" w:rsidR="009E4EB9" w:rsidRPr="009E4EB9" w:rsidRDefault="009E4EB9" w:rsidP="009E4EB9">
            <w:pPr>
              <w:rPr>
                <w:bCs/>
                <w:lang w:val="sr-Cyrl-RS" w:eastAsia="sr-Latn-RS"/>
              </w:rPr>
            </w:pPr>
            <w:r w:rsidRPr="009E4EB9">
              <w:rPr>
                <w:bCs/>
                <w:lang w:val="sr-Cyrl-RS" w:eastAsia="sr-Latn-RS"/>
              </w:rPr>
              <w:t>8.2</w:t>
            </w:r>
          </w:p>
        </w:tc>
        <w:tc>
          <w:tcPr>
            <w:tcW w:w="1559" w:type="pct"/>
            <w:tcBorders>
              <w:top w:val="single" w:sz="4" w:space="0" w:color="auto"/>
              <w:left w:val="single" w:sz="4" w:space="0" w:color="auto"/>
              <w:bottom w:val="single" w:sz="4" w:space="0" w:color="auto"/>
              <w:right w:val="single" w:sz="4" w:space="0" w:color="auto"/>
            </w:tcBorders>
          </w:tcPr>
          <w:p w14:paraId="3237D70A" w14:textId="77777777" w:rsidR="009E4EB9" w:rsidRPr="009E4EB9" w:rsidRDefault="009E4EB9" w:rsidP="00594BA7">
            <w:pPr>
              <w:rPr>
                <w:bCs/>
                <w:lang w:val="en-US"/>
              </w:rPr>
            </w:pPr>
            <w:r w:rsidRPr="009E4EB9">
              <w:rPr>
                <w:bCs/>
                <w:lang w:val="en-US"/>
              </w:rPr>
              <w:t>РАЗВОДНА МРЕЖА МЕДИЦИНСКИХ ГАСОВА</w:t>
            </w:r>
          </w:p>
          <w:p w14:paraId="23416D35"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20074FAD"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38871A2"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347C2483"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99190DB"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06EDE2E"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84E3C2A"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C66EC9B"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38FB0FB" w14:textId="77777777" w:rsidR="009E4EB9" w:rsidRPr="00027858" w:rsidRDefault="009E4EB9" w:rsidP="009E4EB9">
            <w:pPr>
              <w:rPr>
                <w:lang w:eastAsia="sr-Latn-RS"/>
              </w:rPr>
            </w:pPr>
          </w:p>
        </w:tc>
      </w:tr>
      <w:tr w:rsidR="00D1285A" w:rsidRPr="00027858" w14:paraId="07896E4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658F632"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DE9A7FE" w14:textId="77777777" w:rsidR="009E4EB9" w:rsidRPr="009E4EB9" w:rsidRDefault="009E4EB9" w:rsidP="00594BA7">
            <w:pPr>
              <w:rPr>
                <w:bCs/>
                <w:lang w:val="en-US"/>
              </w:rPr>
            </w:pPr>
            <w:r w:rsidRPr="009E4EB9">
              <w:rPr>
                <w:bCs/>
                <w:lang w:val="en-US"/>
              </w:rPr>
              <w:t>Специјалне, атестиране, одмашћене и дезоксидиране бакарне цеви SF-Cu, EN 13348.</w:t>
            </w:r>
            <w:r w:rsidRPr="009E4EB9">
              <w:rPr>
                <w:bCs/>
                <w:lang w:val="en-US"/>
              </w:rPr>
              <w:br/>
            </w:r>
            <w:r w:rsidRPr="009E4EB9">
              <w:rPr>
                <w:bCs/>
                <w:lang w:val="en-US"/>
              </w:rPr>
              <w:lastRenderedPageBreak/>
              <w:t>Цеви су бешавне, глатко вучене, жарене у вакууму и испоручују  се као тврде праве цеви дужине 5 м:</w:t>
            </w:r>
          </w:p>
        </w:tc>
        <w:tc>
          <w:tcPr>
            <w:tcW w:w="395" w:type="pct"/>
            <w:tcBorders>
              <w:top w:val="single" w:sz="4" w:space="0" w:color="auto"/>
              <w:left w:val="single" w:sz="4" w:space="0" w:color="auto"/>
              <w:bottom w:val="single" w:sz="4" w:space="0" w:color="auto"/>
              <w:right w:val="single" w:sz="4" w:space="0" w:color="auto"/>
            </w:tcBorders>
          </w:tcPr>
          <w:p w14:paraId="47DE8E38" w14:textId="77777777" w:rsidR="009E4EB9" w:rsidRPr="009E4EB9" w:rsidRDefault="009E4EB9" w:rsidP="00594BA7">
            <w:pPr>
              <w:jc w:val="center"/>
            </w:pPr>
            <w:r w:rsidRPr="009E4EB9">
              <w:lastRenderedPageBreak/>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4002D71B" w14:textId="77777777" w:rsidR="009E4EB9" w:rsidRPr="009E4EB9" w:rsidRDefault="009E4EB9" w:rsidP="00594BA7">
            <w:pPr>
              <w:jc w:val="center"/>
            </w:pPr>
            <w:r w:rsidRPr="009E4EB9">
              <w:t> </w:t>
            </w:r>
          </w:p>
        </w:tc>
        <w:tc>
          <w:tcPr>
            <w:tcW w:w="439" w:type="pct"/>
            <w:tcBorders>
              <w:top w:val="single" w:sz="4" w:space="0" w:color="auto"/>
              <w:left w:val="single" w:sz="4" w:space="0" w:color="auto"/>
              <w:bottom w:val="single" w:sz="4" w:space="0" w:color="auto"/>
              <w:right w:val="single" w:sz="4" w:space="0" w:color="auto"/>
            </w:tcBorders>
          </w:tcPr>
          <w:p w14:paraId="4802FBB4"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57EFA83"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35D506D"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DE34177"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25319DE"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91436DC" w14:textId="77777777" w:rsidR="009E4EB9" w:rsidRPr="00027858" w:rsidRDefault="009E4EB9" w:rsidP="009E4EB9">
            <w:pPr>
              <w:rPr>
                <w:lang w:eastAsia="sr-Latn-RS"/>
              </w:rPr>
            </w:pPr>
          </w:p>
        </w:tc>
      </w:tr>
      <w:tr w:rsidR="00D1285A" w:rsidRPr="00027858" w14:paraId="58EDE93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E57E019" w14:textId="77777777" w:rsidR="009E4EB9" w:rsidRPr="009E4EB9" w:rsidRDefault="009E4EB9" w:rsidP="009E4EB9">
            <w:pPr>
              <w:rPr>
                <w:bCs/>
                <w:lang w:val="sr-Cyrl-RS" w:eastAsia="sr-Latn-RS"/>
              </w:rPr>
            </w:pPr>
            <w:r w:rsidRPr="009E4EB9">
              <w:rPr>
                <w:bCs/>
                <w:lang w:val="sr-Cyrl-RS" w:eastAsia="sr-Latn-RS"/>
              </w:rPr>
              <w:lastRenderedPageBreak/>
              <w:t>8.2.1</w:t>
            </w:r>
          </w:p>
        </w:tc>
        <w:tc>
          <w:tcPr>
            <w:tcW w:w="1559" w:type="pct"/>
            <w:tcBorders>
              <w:top w:val="single" w:sz="4" w:space="0" w:color="auto"/>
              <w:left w:val="single" w:sz="4" w:space="0" w:color="auto"/>
              <w:bottom w:val="single" w:sz="4" w:space="0" w:color="auto"/>
              <w:right w:val="single" w:sz="4" w:space="0" w:color="auto"/>
            </w:tcBorders>
          </w:tcPr>
          <w:p w14:paraId="4C3CFE2A" w14:textId="77777777" w:rsidR="009E4EB9" w:rsidRPr="009E4EB9" w:rsidRDefault="009E4EB9" w:rsidP="00594BA7">
            <w:pPr>
              <w:rPr>
                <w:bCs/>
                <w:lang w:val="en-US"/>
              </w:rPr>
            </w:pPr>
            <w:r w:rsidRPr="009E4EB9">
              <w:rPr>
                <w:bCs/>
                <w:lang w:val="en-US"/>
              </w:rPr>
              <w:t>Ø 8 x 1,0 mm</w:t>
            </w:r>
          </w:p>
        </w:tc>
        <w:tc>
          <w:tcPr>
            <w:tcW w:w="395" w:type="pct"/>
            <w:tcBorders>
              <w:top w:val="single" w:sz="4" w:space="0" w:color="auto"/>
              <w:left w:val="single" w:sz="4" w:space="0" w:color="auto"/>
              <w:bottom w:val="single" w:sz="4" w:space="0" w:color="auto"/>
              <w:right w:val="single" w:sz="4" w:space="0" w:color="auto"/>
            </w:tcBorders>
          </w:tcPr>
          <w:p w14:paraId="5AEF7E5A" w14:textId="77777777" w:rsidR="009E4EB9" w:rsidRPr="009E4EB9" w:rsidRDefault="009E4EB9" w:rsidP="00594BA7">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bottom"/>
          </w:tcPr>
          <w:p w14:paraId="30CF2E85" w14:textId="77777777" w:rsidR="009E4EB9" w:rsidRPr="009E4EB9" w:rsidRDefault="009E4EB9" w:rsidP="00594BA7">
            <w:pPr>
              <w:jc w:val="center"/>
            </w:pPr>
            <w:r w:rsidRPr="009E4EB9">
              <w:t>100,0</w:t>
            </w:r>
          </w:p>
        </w:tc>
        <w:tc>
          <w:tcPr>
            <w:tcW w:w="439" w:type="pct"/>
            <w:tcBorders>
              <w:top w:val="single" w:sz="4" w:space="0" w:color="auto"/>
              <w:left w:val="single" w:sz="4" w:space="0" w:color="auto"/>
              <w:bottom w:val="single" w:sz="4" w:space="0" w:color="auto"/>
              <w:right w:val="single" w:sz="4" w:space="0" w:color="auto"/>
            </w:tcBorders>
          </w:tcPr>
          <w:p w14:paraId="17386668"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9BD5F32"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0FA02F1"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24FA21B"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40AB562"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9DD46B2" w14:textId="77777777" w:rsidR="009E4EB9" w:rsidRPr="00027858" w:rsidRDefault="009E4EB9" w:rsidP="009E4EB9">
            <w:pPr>
              <w:rPr>
                <w:lang w:eastAsia="sr-Latn-RS"/>
              </w:rPr>
            </w:pPr>
          </w:p>
        </w:tc>
      </w:tr>
      <w:tr w:rsidR="00D1285A" w:rsidRPr="00027858" w14:paraId="0D2438F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A17BE10" w14:textId="77777777" w:rsidR="009E4EB9" w:rsidRPr="009E4EB9" w:rsidRDefault="009E4EB9" w:rsidP="009E4EB9">
            <w:pPr>
              <w:rPr>
                <w:bCs/>
                <w:lang w:val="sr-Cyrl-RS" w:eastAsia="sr-Latn-RS"/>
              </w:rPr>
            </w:pPr>
            <w:r w:rsidRPr="009E4EB9">
              <w:rPr>
                <w:bCs/>
                <w:lang w:val="sr-Cyrl-RS" w:eastAsia="sr-Latn-RS"/>
              </w:rPr>
              <w:t>8.2.2</w:t>
            </w:r>
          </w:p>
        </w:tc>
        <w:tc>
          <w:tcPr>
            <w:tcW w:w="1559" w:type="pct"/>
            <w:tcBorders>
              <w:top w:val="single" w:sz="4" w:space="0" w:color="auto"/>
              <w:left w:val="single" w:sz="4" w:space="0" w:color="auto"/>
              <w:bottom w:val="single" w:sz="4" w:space="0" w:color="auto"/>
              <w:right w:val="single" w:sz="4" w:space="0" w:color="auto"/>
            </w:tcBorders>
          </w:tcPr>
          <w:p w14:paraId="3BE34DAB" w14:textId="77777777" w:rsidR="009E4EB9" w:rsidRPr="009E4EB9" w:rsidRDefault="009E4EB9" w:rsidP="00594BA7">
            <w:pPr>
              <w:rPr>
                <w:bCs/>
                <w:lang w:val="en-US"/>
              </w:rPr>
            </w:pPr>
            <w:r w:rsidRPr="009E4EB9">
              <w:rPr>
                <w:bCs/>
                <w:lang w:val="en-US"/>
              </w:rPr>
              <w:t>Ø 12 x 1,0 mm</w:t>
            </w:r>
          </w:p>
        </w:tc>
        <w:tc>
          <w:tcPr>
            <w:tcW w:w="395" w:type="pct"/>
            <w:tcBorders>
              <w:top w:val="single" w:sz="4" w:space="0" w:color="auto"/>
              <w:left w:val="single" w:sz="4" w:space="0" w:color="auto"/>
              <w:bottom w:val="single" w:sz="4" w:space="0" w:color="auto"/>
              <w:right w:val="single" w:sz="4" w:space="0" w:color="auto"/>
            </w:tcBorders>
          </w:tcPr>
          <w:p w14:paraId="1A277B81" w14:textId="77777777" w:rsidR="009E4EB9" w:rsidRPr="009E4EB9" w:rsidRDefault="009E4EB9" w:rsidP="00594BA7">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bottom"/>
          </w:tcPr>
          <w:p w14:paraId="77B9CA4B" w14:textId="77777777" w:rsidR="009E4EB9" w:rsidRPr="009E4EB9" w:rsidRDefault="009E4EB9" w:rsidP="00594BA7">
            <w:pPr>
              <w:jc w:val="center"/>
            </w:pPr>
            <w:r w:rsidRPr="009E4EB9">
              <w:t>350,0</w:t>
            </w:r>
          </w:p>
        </w:tc>
        <w:tc>
          <w:tcPr>
            <w:tcW w:w="439" w:type="pct"/>
            <w:tcBorders>
              <w:top w:val="single" w:sz="4" w:space="0" w:color="auto"/>
              <w:left w:val="single" w:sz="4" w:space="0" w:color="auto"/>
              <w:bottom w:val="single" w:sz="4" w:space="0" w:color="auto"/>
              <w:right w:val="single" w:sz="4" w:space="0" w:color="auto"/>
            </w:tcBorders>
          </w:tcPr>
          <w:p w14:paraId="2D92958F"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B806198"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72CEB79"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1523FF9"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B6D0414"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0425E31" w14:textId="77777777" w:rsidR="009E4EB9" w:rsidRPr="00027858" w:rsidRDefault="009E4EB9" w:rsidP="009E4EB9">
            <w:pPr>
              <w:rPr>
                <w:lang w:eastAsia="sr-Latn-RS"/>
              </w:rPr>
            </w:pPr>
          </w:p>
        </w:tc>
      </w:tr>
      <w:tr w:rsidR="00D1285A" w:rsidRPr="00027858" w14:paraId="44084AD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1AB5525" w14:textId="77777777" w:rsidR="009E4EB9" w:rsidRPr="009E4EB9" w:rsidRDefault="009E4EB9" w:rsidP="009E4EB9">
            <w:pPr>
              <w:rPr>
                <w:bCs/>
                <w:lang w:val="sr-Cyrl-RS" w:eastAsia="sr-Latn-RS"/>
              </w:rPr>
            </w:pPr>
            <w:r w:rsidRPr="009E4EB9">
              <w:rPr>
                <w:bCs/>
                <w:lang w:val="sr-Cyrl-RS" w:eastAsia="sr-Latn-RS"/>
              </w:rPr>
              <w:t>8.2.3</w:t>
            </w:r>
          </w:p>
        </w:tc>
        <w:tc>
          <w:tcPr>
            <w:tcW w:w="1559" w:type="pct"/>
            <w:tcBorders>
              <w:top w:val="single" w:sz="4" w:space="0" w:color="auto"/>
              <w:left w:val="single" w:sz="4" w:space="0" w:color="auto"/>
              <w:bottom w:val="single" w:sz="4" w:space="0" w:color="auto"/>
              <w:right w:val="single" w:sz="4" w:space="0" w:color="auto"/>
            </w:tcBorders>
          </w:tcPr>
          <w:p w14:paraId="64EE51BC" w14:textId="77777777" w:rsidR="009E4EB9" w:rsidRPr="009E4EB9" w:rsidRDefault="009E4EB9" w:rsidP="00594BA7">
            <w:pPr>
              <w:rPr>
                <w:bCs/>
                <w:lang w:val="en-US"/>
              </w:rPr>
            </w:pPr>
            <w:r w:rsidRPr="009E4EB9">
              <w:rPr>
                <w:bCs/>
                <w:lang w:val="en-US"/>
              </w:rPr>
              <w:t>Ø 15 x 1,0 mm</w:t>
            </w:r>
          </w:p>
        </w:tc>
        <w:tc>
          <w:tcPr>
            <w:tcW w:w="395" w:type="pct"/>
            <w:tcBorders>
              <w:top w:val="single" w:sz="4" w:space="0" w:color="auto"/>
              <w:left w:val="single" w:sz="4" w:space="0" w:color="auto"/>
              <w:bottom w:val="single" w:sz="4" w:space="0" w:color="auto"/>
              <w:right w:val="single" w:sz="4" w:space="0" w:color="auto"/>
            </w:tcBorders>
          </w:tcPr>
          <w:p w14:paraId="25C27A08" w14:textId="77777777" w:rsidR="009E4EB9" w:rsidRPr="009E4EB9" w:rsidRDefault="009E4EB9" w:rsidP="00594BA7">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bottom"/>
          </w:tcPr>
          <w:p w14:paraId="30D04B7D" w14:textId="77777777" w:rsidR="009E4EB9" w:rsidRPr="009E4EB9" w:rsidRDefault="009E4EB9" w:rsidP="00594BA7">
            <w:pPr>
              <w:jc w:val="center"/>
            </w:pPr>
            <w:r w:rsidRPr="009E4EB9">
              <w:t>230,0</w:t>
            </w:r>
          </w:p>
        </w:tc>
        <w:tc>
          <w:tcPr>
            <w:tcW w:w="439" w:type="pct"/>
            <w:tcBorders>
              <w:top w:val="single" w:sz="4" w:space="0" w:color="auto"/>
              <w:left w:val="single" w:sz="4" w:space="0" w:color="auto"/>
              <w:bottom w:val="single" w:sz="4" w:space="0" w:color="auto"/>
              <w:right w:val="single" w:sz="4" w:space="0" w:color="auto"/>
            </w:tcBorders>
          </w:tcPr>
          <w:p w14:paraId="41ECD84C"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632A5F0"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014C938"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8784BCD"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A00C4E0"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A8D9134" w14:textId="77777777" w:rsidR="009E4EB9" w:rsidRPr="00027858" w:rsidRDefault="009E4EB9" w:rsidP="009E4EB9">
            <w:pPr>
              <w:rPr>
                <w:lang w:eastAsia="sr-Latn-RS"/>
              </w:rPr>
            </w:pPr>
          </w:p>
        </w:tc>
      </w:tr>
      <w:tr w:rsidR="00D1285A" w:rsidRPr="00027858" w14:paraId="6AAA728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D2BD082" w14:textId="77777777" w:rsidR="009E4EB9" w:rsidRPr="009E4EB9" w:rsidRDefault="009E4EB9" w:rsidP="009E4EB9">
            <w:pPr>
              <w:rPr>
                <w:bCs/>
                <w:lang w:val="sr-Cyrl-RS" w:eastAsia="sr-Latn-RS"/>
              </w:rPr>
            </w:pPr>
            <w:r w:rsidRPr="009E4EB9">
              <w:rPr>
                <w:bCs/>
                <w:lang w:val="sr-Cyrl-RS" w:eastAsia="sr-Latn-RS"/>
              </w:rPr>
              <w:t>8.2.4</w:t>
            </w:r>
          </w:p>
        </w:tc>
        <w:tc>
          <w:tcPr>
            <w:tcW w:w="1559" w:type="pct"/>
            <w:tcBorders>
              <w:top w:val="single" w:sz="4" w:space="0" w:color="auto"/>
              <w:left w:val="single" w:sz="4" w:space="0" w:color="auto"/>
              <w:bottom w:val="single" w:sz="4" w:space="0" w:color="auto"/>
              <w:right w:val="single" w:sz="4" w:space="0" w:color="auto"/>
            </w:tcBorders>
          </w:tcPr>
          <w:p w14:paraId="64EAB9C1" w14:textId="77777777" w:rsidR="009E4EB9" w:rsidRPr="009E4EB9" w:rsidRDefault="009E4EB9" w:rsidP="00594BA7">
            <w:pPr>
              <w:rPr>
                <w:bCs/>
                <w:lang w:val="en-US"/>
              </w:rPr>
            </w:pPr>
            <w:r w:rsidRPr="009E4EB9">
              <w:rPr>
                <w:bCs/>
                <w:lang w:val="en-US"/>
              </w:rPr>
              <w:t>Ø 22 x 1,0 mm</w:t>
            </w:r>
          </w:p>
        </w:tc>
        <w:tc>
          <w:tcPr>
            <w:tcW w:w="395" w:type="pct"/>
            <w:tcBorders>
              <w:top w:val="single" w:sz="4" w:space="0" w:color="auto"/>
              <w:left w:val="single" w:sz="4" w:space="0" w:color="auto"/>
              <w:bottom w:val="single" w:sz="4" w:space="0" w:color="auto"/>
              <w:right w:val="single" w:sz="4" w:space="0" w:color="auto"/>
            </w:tcBorders>
          </w:tcPr>
          <w:p w14:paraId="1BE5199A" w14:textId="77777777" w:rsidR="009E4EB9" w:rsidRPr="009E4EB9" w:rsidRDefault="009E4EB9" w:rsidP="00594BA7">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bottom"/>
          </w:tcPr>
          <w:p w14:paraId="3F13DF6B" w14:textId="77777777" w:rsidR="009E4EB9" w:rsidRPr="009E4EB9" w:rsidRDefault="009E4EB9" w:rsidP="00594BA7">
            <w:pPr>
              <w:jc w:val="center"/>
            </w:pPr>
            <w:r w:rsidRPr="009E4EB9">
              <w:t>90,0</w:t>
            </w:r>
          </w:p>
        </w:tc>
        <w:tc>
          <w:tcPr>
            <w:tcW w:w="439" w:type="pct"/>
            <w:tcBorders>
              <w:top w:val="single" w:sz="4" w:space="0" w:color="auto"/>
              <w:left w:val="single" w:sz="4" w:space="0" w:color="auto"/>
              <w:bottom w:val="single" w:sz="4" w:space="0" w:color="auto"/>
              <w:right w:val="single" w:sz="4" w:space="0" w:color="auto"/>
            </w:tcBorders>
          </w:tcPr>
          <w:p w14:paraId="786EE7BB"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1BCE54C"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6B571E5"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9DF3D81"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4473323"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A81A52C" w14:textId="77777777" w:rsidR="009E4EB9" w:rsidRPr="00027858" w:rsidRDefault="009E4EB9" w:rsidP="009E4EB9">
            <w:pPr>
              <w:rPr>
                <w:lang w:eastAsia="sr-Latn-RS"/>
              </w:rPr>
            </w:pPr>
          </w:p>
        </w:tc>
      </w:tr>
      <w:tr w:rsidR="00D1285A" w:rsidRPr="00027858" w14:paraId="4E01335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7F9AF2B" w14:textId="77777777" w:rsidR="009E4EB9" w:rsidRPr="009E4EB9" w:rsidRDefault="009E4EB9" w:rsidP="009E4EB9">
            <w:pPr>
              <w:rPr>
                <w:bCs/>
                <w:lang w:val="sr-Cyrl-RS" w:eastAsia="sr-Latn-RS"/>
              </w:rPr>
            </w:pPr>
            <w:r w:rsidRPr="009E4EB9">
              <w:rPr>
                <w:bCs/>
                <w:lang w:val="sr-Cyrl-RS" w:eastAsia="sr-Latn-RS"/>
              </w:rPr>
              <w:t>8.2.5</w:t>
            </w:r>
          </w:p>
        </w:tc>
        <w:tc>
          <w:tcPr>
            <w:tcW w:w="1559" w:type="pct"/>
            <w:tcBorders>
              <w:top w:val="single" w:sz="4" w:space="0" w:color="auto"/>
              <w:left w:val="single" w:sz="4" w:space="0" w:color="auto"/>
              <w:bottom w:val="single" w:sz="4" w:space="0" w:color="auto"/>
              <w:right w:val="single" w:sz="4" w:space="0" w:color="auto"/>
            </w:tcBorders>
          </w:tcPr>
          <w:p w14:paraId="30C1C895" w14:textId="77777777" w:rsidR="009E4EB9" w:rsidRPr="009E4EB9" w:rsidRDefault="009E4EB9" w:rsidP="00594BA7">
            <w:pPr>
              <w:rPr>
                <w:bCs/>
                <w:lang w:val="en-US"/>
              </w:rPr>
            </w:pPr>
            <w:r w:rsidRPr="009E4EB9">
              <w:rPr>
                <w:bCs/>
                <w:lang w:val="en-US"/>
              </w:rPr>
              <w:t>Ø 28 x 1,5 mm</w:t>
            </w:r>
          </w:p>
        </w:tc>
        <w:tc>
          <w:tcPr>
            <w:tcW w:w="395" w:type="pct"/>
            <w:tcBorders>
              <w:top w:val="single" w:sz="4" w:space="0" w:color="auto"/>
              <w:left w:val="single" w:sz="4" w:space="0" w:color="auto"/>
              <w:bottom w:val="single" w:sz="4" w:space="0" w:color="auto"/>
              <w:right w:val="single" w:sz="4" w:space="0" w:color="auto"/>
            </w:tcBorders>
          </w:tcPr>
          <w:p w14:paraId="1538CC4E" w14:textId="77777777" w:rsidR="009E4EB9" w:rsidRPr="009E4EB9" w:rsidRDefault="009E4EB9" w:rsidP="00594BA7">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bottom"/>
          </w:tcPr>
          <w:p w14:paraId="3F028D73" w14:textId="77777777" w:rsidR="009E4EB9" w:rsidRPr="009E4EB9" w:rsidRDefault="009E4EB9" w:rsidP="00594BA7">
            <w:pPr>
              <w:jc w:val="center"/>
            </w:pPr>
            <w:r w:rsidRPr="009E4EB9">
              <w:t>10,0</w:t>
            </w:r>
          </w:p>
        </w:tc>
        <w:tc>
          <w:tcPr>
            <w:tcW w:w="439" w:type="pct"/>
            <w:tcBorders>
              <w:top w:val="single" w:sz="4" w:space="0" w:color="auto"/>
              <w:left w:val="single" w:sz="4" w:space="0" w:color="auto"/>
              <w:bottom w:val="single" w:sz="4" w:space="0" w:color="auto"/>
              <w:right w:val="single" w:sz="4" w:space="0" w:color="auto"/>
            </w:tcBorders>
          </w:tcPr>
          <w:p w14:paraId="5FF948B2"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66BF49"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5C53F90"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B2474AB"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09C999E"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2BDFF8B" w14:textId="77777777" w:rsidR="009E4EB9" w:rsidRPr="00027858" w:rsidRDefault="009E4EB9" w:rsidP="009E4EB9">
            <w:pPr>
              <w:rPr>
                <w:lang w:eastAsia="sr-Latn-RS"/>
              </w:rPr>
            </w:pPr>
          </w:p>
        </w:tc>
      </w:tr>
      <w:tr w:rsidR="00D1285A" w:rsidRPr="00027858" w14:paraId="6A75232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F1C55A6" w14:textId="77777777" w:rsidR="009E4EB9" w:rsidRPr="009E4EB9" w:rsidRDefault="009E4EB9" w:rsidP="009E4EB9">
            <w:pPr>
              <w:rPr>
                <w:bCs/>
                <w:lang w:val="sr-Cyrl-RS" w:eastAsia="sr-Latn-RS"/>
              </w:rPr>
            </w:pPr>
            <w:r w:rsidRPr="009E4EB9">
              <w:rPr>
                <w:bCs/>
                <w:lang w:val="sr-Cyrl-RS" w:eastAsia="sr-Latn-RS"/>
              </w:rPr>
              <w:t>8.2.6</w:t>
            </w:r>
          </w:p>
        </w:tc>
        <w:tc>
          <w:tcPr>
            <w:tcW w:w="1559" w:type="pct"/>
            <w:tcBorders>
              <w:top w:val="single" w:sz="4" w:space="0" w:color="auto"/>
              <w:left w:val="single" w:sz="4" w:space="0" w:color="auto"/>
              <w:bottom w:val="single" w:sz="4" w:space="0" w:color="auto"/>
              <w:right w:val="single" w:sz="4" w:space="0" w:color="auto"/>
            </w:tcBorders>
          </w:tcPr>
          <w:p w14:paraId="1D0E8A23" w14:textId="77777777" w:rsidR="009E4EB9" w:rsidRPr="009E4EB9" w:rsidRDefault="009E4EB9" w:rsidP="00594BA7">
            <w:pPr>
              <w:rPr>
                <w:bCs/>
                <w:lang w:val="en-US"/>
              </w:rPr>
            </w:pPr>
            <w:r w:rsidRPr="009E4EB9">
              <w:rPr>
                <w:bCs/>
                <w:lang w:val="en-US"/>
              </w:rPr>
              <w:t>Услови за монтажу:</w:t>
            </w:r>
            <w:r w:rsidRPr="009E4EB9">
              <w:rPr>
                <w:bCs/>
                <w:lang w:val="en-US"/>
              </w:rPr>
              <w:br/>
              <w:t xml:space="preserve">Тврдо лемљење се врши легуром са високим садржајем сребра (55%), </w:t>
            </w:r>
            <w:r w:rsidRPr="009E4EB9">
              <w:rPr>
                <w:bCs/>
                <w:lang w:val="en-US"/>
              </w:rPr>
              <w:br/>
              <w:t xml:space="preserve">са тачком топљења од 620°С, у складу са EN 13133 и EN 13134, </w:t>
            </w:r>
            <w:r w:rsidRPr="009E4EB9">
              <w:rPr>
                <w:bCs/>
                <w:lang w:val="en-US"/>
              </w:rPr>
              <w:br/>
              <w:t xml:space="preserve">уз обавезно коришћење инертног гаса унутар цеви.                                             Причвршћивање типским обујмицама DIN 3016 са гуменом облогом. </w:t>
            </w:r>
            <w:r w:rsidRPr="009E4EB9">
              <w:rPr>
                <w:bCs/>
                <w:lang w:val="en-US"/>
              </w:rPr>
              <w:br/>
              <w:t xml:space="preserve">Испитивање и цертификација разводне мреже према EN ISO 7396-1.    </w:t>
            </w:r>
          </w:p>
          <w:p w14:paraId="51D62978" w14:textId="77777777" w:rsidR="009E4EB9" w:rsidRPr="009E4EB9" w:rsidRDefault="009E4EB9" w:rsidP="00594BA7">
            <w:pPr>
              <w:rPr>
                <w:bCs/>
                <w:lang w:val="en-US"/>
              </w:rPr>
            </w:pPr>
            <w:r w:rsidRPr="009E4EB9">
              <w:rPr>
                <w:bCs/>
                <w:lang w:val="en-US"/>
              </w:rPr>
              <w:t xml:space="preserve">Монтажа обухвата и пробијање и бушење отвора у зидовима, таваницама, међуспратној конструкцији и слично, обрада ових отвора и цеви у продорима, противпожарно заптивање у складу са прописима и препорукама и довођење </w:t>
            </w:r>
            <w:r w:rsidRPr="009E4EB9">
              <w:rPr>
                <w:bCs/>
                <w:lang w:val="en-US"/>
              </w:rPr>
              <w:br/>
              <w:t>у пређашње стање.</w:t>
            </w:r>
          </w:p>
          <w:p w14:paraId="2001C8BF" w14:textId="77777777" w:rsidR="009E4EB9" w:rsidRPr="009E4EB9" w:rsidRDefault="009E4EB9" w:rsidP="00594BA7">
            <w:pPr>
              <w:rPr>
                <w:bCs/>
                <w:lang w:val="en-US"/>
              </w:rPr>
            </w:pPr>
            <w:r w:rsidRPr="009E4EB9">
              <w:rPr>
                <w:bCs/>
                <w:lang w:val="en-US"/>
              </w:rPr>
              <w:t>Монтажа обухвата и цевне фитинге (лукови, колена, Т-комади, редуцири и сл.),</w:t>
            </w:r>
            <w:r w:rsidRPr="009E4EB9">
              <w:rPr>
                <w:bCs/>
                <w:lang w:val="en-US"/>
              </w:rPr>
              <w:br/>
              <w:t>израђене од бакра квалитета као и цеви, за монтажу и повезивање цеви и арматуре, носачи цеви, обујмице за вођење, типлови, вијци, обујмице, шелне, материјал за спајање цеви, и сл.</w:t>
            </w:r>
          </w:p>
          <w:p w14:paraId="7F7F0D4B" w14:textId="77777777" w:rsidR="009E4EB9" w:rsidRPr="009E4EB9" w:rsidRDefault="009E4EB9" w:rsidP="00594BA7">
            <w:pPr>
              <w:rPr>
                <w:bCs/>
                <w:lang w:val="en-US"/>
              </w:rPr>
            </w:pPr>
            <w:r w:rsidRPr="009E4EB9">
              <w:rPr>
                <w:bCs/>
                <w:lang w:val="en-US"/>
              </w:rPr>
              <w:t> </w:t>
            </w:r>
          </w:p>
          <w:p w14:paraId="482DE225" w14:textId="77777777" w:rsidR="009E4EB9" w:rsidRPr="009E4EB9" w:rsidRDefault="009E4EB9" w:rsidP="00594BA7">
            <w:pPr>
              <w:rPr>
                <w:bCs/>
                <w:lang w:val="en-US"/>
              </w:rPr>
            </w:pPr>
            <w:r w:rsidRPr="009E4EB9">
              <w:rPr>
                <w:bCs/>
                <w:lang w:val="en-US"/>
              </w:rPr>
              <w:t xml:space="preserve">Контролне вентлске касете за контролу и </w:t>
            </w:r>
            <w:r w:rsidRPr="009E4EB9">
              <w:rPr>
                <w:bCs/>
                <w:lang w:val="en-US"/>
              </w:rPr>
              <w:lastRenderedPageBreak/>
              <w:t xml:space="preserve">надзор притиска медицинских гасова, </w:t>
            </w:r>
            <w:r w:rsidRPr="009E4EB9">
              <w:rPr>
                <w:bCs/>
                <w:lang w:val="en-US"/>
              </w:rPr>
              <w:br w:type="page"/>
              <w:t>за затварање протока медицинских гасова у случају опасности или за потребе одржавања, без затварања комплетног система.</w:t>
            </w:r>
            <w:r w:rsidRPr="009E4EB9">
              <w:rPr>
                <w:bCs/>
                <w:lang w:val="en-US"/>
              </w:rPr>
              <w:br w:type="page"/>
              <w:t xml:space="preserve">За случај потребе затварања протока гаса у случају опасности, врата KVK морају се отварати помоћу патентиране бравице за отварање која се ударом избија из лежишта. </w:t>
            </w:r>
            <w:r w:rsidRPr="009E4EB9">
              <w:rPr>
                <w:bCs/>
                <w:lang w:val="en-US"/>
              </w:rPr>
              <w:br w:type="page"/>
              <w:t xml:space="preserve">После отварања, бравица се може вратити на своје место једино уз помоћ кључа, </w:t>
            </w:r>
            <w:r w:rsidRPr="009E4EB9">
              <w:rPr>
                <w:bCs/>
                <w:lang w:val="en-US"/>
              </w:rPr>
              <w:br w:type="page"/>
              <w:t>тако да је могућа регистрација сваког неовашћеног отварања.</w:t>
            </w:r>
          </w:p>
          <w:p w14:paraId="23496E80" w14:textId="77777777" w:rsidR="009E4EB9" w:rsidRPr="009E4EB9" w:rsidRDefault="009E4EB9" w:rsidP="00594BA7">
            <w:pPr>
              <w:rPr>
                <w:bCs/>
                <w:lang w:val="en-US"/>
              </w:rPr>
            </w:pPr>
            <w:r w:rsidRPr="009E4EB9">
              <w:rPr>
                <w:bCs/>
                <w:lang w:val="en-US"/>
              </w:rPr>
              <w:t>Ако централно снабдевање откаже, мора бити такође омогућено прикључење појединачних боца на KVK преко NIST-прикључка  за напајање у случају нужде.</w:t>
            </w:r>
            <w:r w:rsidRPr="009E4EB9">
              <w:rPr>
                <w:bCs/>
                <w:lang w:val="en-US"/>
              </w:rPr>
              <w:br/>
              <w:t xml:space="preserve">Ако притисак одступа од номиналног притиска за више од 20% иницира се клинички аларм опасности са трепћућом црвеном LED лампицом и уз звучни сигнал. </w:t>
            </w:r>
            <w:r w:rsidRPr="009E4EB9">
              <w:rPr>
                <w:bCs/>
                <w:lang w:val="en-US"/>
              </w:rPr>
              <w:br/>
              <w:t>Надзор притиска гасова се врши манометрима и електронским сензорима притиска.</w:t>
            </w:r>
          </w:p>
          <w:p w14:paraId="5320DBCC" w14:textId="77777777" w:rsidR="009E4EB9" w:rsidRPr="009E4EB9" w:rsidRDefault="009E4EB9" w:rsidP="00594BA7">
            <w:pPr>
              <w:rPr>
                <w:bCs/>
                <w:lang w:val="en-US"/>
              </w:rPr>
            </w:pPr>
            <w:r w:rsidRPr="009E4EB9">
              <w:rPr>
                <w:bCs/>
                <w:lang w:val="en-US"/>
              </w:rPr>
              <w:t xml:space="preserve">Напомена:  </w:t>
            </w:r>
            <w:r w:rsidRPr="009E4EB9">
              <w:rPr>
                <w:bCs/>
                <w:lang w:val="en-US"/>
              </w:rPr>
              <w:br/>
              <w:t xml:space="preserve">Монтажа контролних вентилских касета у зид, укључује припрему отвора за уградну кутију и улазне и излазне цеви, укључујући повезивање са разводном мрежом медицинских гасова и вакуума и разводном мрежом јаке и слабе струје.       </w:t>
            </w:r>
          </w:p>
          <w:p w14:paraId="2E9CFCE6" w14:textId="77777777" w:rsidR="009E4EB9" w:rsidRPr="009E4EB9" w:rsidRDefault="009E4EB9" w:rsidP="00594BA7">
            <w:pPr>
              <w:rPr>
                <w:bCs/>
                <w:lang w:val="en-US"/>
              </w:rPr>
            </w:pPr>
            <w:r w:rsidRPr="009E4EB9">
              <w:rPr>
                <w:bCs/>
                <w:lang w:val="en-US"/>
              </w:rPr>
              <w:t>Контролне вентилске касете су за уградњу "у зид"</w:t>
            </w:r>
            <w:r w:rsidRPr="009E4EB9">
              <w:rPr>
                <w:bCs/>
                <w:lang w:val="en-US"/>
              </w:rPr>
              <w:br/>
              <w:t>и састоје се од:</w:t>
            </w:r>
            <w:r w:rsidRPr="009E4EB9">
              <w:rPr>
                <w:bCs/>
                <w:lang w:val="en-US"/>
              </w:rPr>
              <w:br/>
              <w:t>- основне кутије 396 x 396 x 92 мм,</w:t>
            </w:r>
            <w:r w:rsidRPr="009E4EB9">
              <w:rPr>
                <w:bCs/>
                <w:lang w:val="en-US"/>
              </w:rPr>
              <w:br/>
              <w:t xml:space="preserve">- предњег дела са вратанцима и бравом, </w:t>
            </w:r>
            <w:r w:rsidRPr="009E4EB9">
              <w:rPr>
                <w:bCs/>
                <w:lang w:val="en-US"/>
              </w:rPr>
              <w:br/>
              <w:t>- заштитне маске,</w:t>
            </w:r>
            <w:r w:rsidRPr="009E4EB9">
              <w:rPr>
                <w:bCs/>
                <w:lang w:val="en-US"/>
              </w:rPr>
              <w:br/>
              <w:t xml:space="preserve">- предње плоче са ознакама гасова     </w:t>
            </w:r>
            <w:r w:rsidRPr="009E4EB9">
              <w:rPr>
                <w:bCs/>
                <w:lang w:val="en-US"/>
              </w:rPr>
              <w:br/>
            </w:r>
            <w:r w:rsidRPr="009E4EB9">
              <w:rPr>
                <w:bCs/>
                <w:lang w:val="en-US"/>
              </w:rPr>
              <w:lastRenderedPageBreak/>
              <w:t xml:space="preserve">- вентилских блокова, давача притиска и показних манометара </w:t>
            </w:r>
            <w:r w:rsidRPr="009E4EB9">
              <w:rPr>
                <w:bCs/>
                <w:lang w:val="en-US"/>
              </w:rPr>
              <w:br/>
              <w:t xml:space="preserve">   у зависности за које медицинске гасове је предвиђена,</w:t>
            </w:r>
            <w:r w:rsidRPr="009E4EB9">
              <w:rPr>
                <w:bCs/>
                <w:lang w:val="en-US"/>
              </w:rPr>
              <w:br/>
              <w:t>- интегрисаног локалног алармног панела сигнализације,</w:t>
            </w:r>
            <w:r w:rsidRPr="009E4EB9">
              <w:rPr>
                <w:bCs/>
                <w:lang w:val="en-US"/>
              </w:rPr>
              <w:br/>
              <w:t xml:space="preserve">- трафоа 230/12V, 30 W за напајање интегрисаног алармног панела,                                 </w:t>
            </w:r>
          </w:p>
          <w:p w14:paraId="579ECA96" w14:textId="77777777" w:rsidR="009E4EB9" w:rsidRPr="009E4EB9" w:rsidRDefault="009E4EB9" w:rsidP="00594BA7">
            <w:pPr>
              <w:rPr>
                <w:bCs/>
                <w:lang w:val="en-US"/>
              </w:rPr>
            </w:pPr>
            <w:r w:rsidRPr="009E4EB9">
              <w:rPr>
                <w:bCs/>
                <w:lang w:val="en-US"/>
              </w:rPr>
              <w:t>НОВЕ КОНТРОЛНЕ ВЕНТИЛСКЕ КАСЕТЕ</w:t>
            </w:r>
          </w:p>
          <w:p w14:paraId="01CEBDD4" w14:textId="77777777" w:rsidR="009E4EB9" w:rsidRPr="009E4EB9" w:rsidRDefault="009E4EB9" w:rsidP="00594BA7">
            <w:pPr>
              <w:rPr>
                <w:bCs/>
                <w:lang w:val="en-US"/>
              </w:rPr>
            </w:pPr>
            <w:r w:rsidRPr="009E4EB9">
              <w:rPr>
                <w:bCs/>
                <w:lang w:val="en-US"/>
              </w:rPr>
              <w:t>Контролна вентилска касета KVK2 за 2 гаса (O2, KV5) KVK2-0-01, KVK2-1-01, KVK2-1-02,</w:t>
            </w:r>
            <w:r w:rsidRPr="009E4EB9">
              <w:rPr>
                <w:bCs/>
                <w:lang w:val="en-US"/>
              </w:rPr>
              <w:br/>
              <w:t>поред горе наведеног садржи и:</w:t>
            </w:r>
            <w:r w:rsidRPr="009E4EB9">
              <w:rPr>
                <w:bCs/>
                <w:lang w:val="en-US"/>
              </w:rPr>
              <w:br/>
              <w:t>- 1 вентилски блок DN15 за O2</w:t>
            </w:r>
            <w:r w:rsidRPr="009E4EB9">
              <w:rPr>
                <w:bCs/>
                <w:lang w:val="en-US"/>
              </w:rPr>
              <w:br/>
              <w:t>- 1 вентилски блок DN15 за KV5</w:t>
            </w:r>
            <w:r w:rsidRPr="009E4EB9">
              <w:rPr>
                <w:bCs/>
                <w:lang w:val="en-US"/>
              </w:rPr>
              <w:br/>
              <w:t>- 1 давач притиска за О2, контакти 4 и 6 бар</w:t>
            </w:r>
            <w:r w:rsidRPr="009E4EB9">
              <w:rPr>
                <w:bCs/>
                <w:lang w:val="en-US"/>
              </w:rPr>
              <w:br/>
              <w:t>- 1 давач притиска за KV5, контакти 4 и 6 бар</w:t>
            </w:r>
            <w:r w:rsidRPr="009E4EB9">
              <w:rPr>
                <w:bCs/>
                <w:lang w:val="en-US"/>
              </w:rPr>
              <w:br/>
              <w:t>- 1 манометaр 0-16 бар за О2</w:t>
            </w:r>
            <w:r w:rsidRPr="009E4EB9">
              <w:rPr>
                <w:bCs/>
                <w:lang w:val="en-US"/>
              </w:rPr>
              <w:br/>
              <w:t xml:space="preserve">- 1 манометaр 0-16 бар за KV5 </w:t>
            </w:r>
          </w:p>
        </w:tc>
        <w:tc>
          <w:tcPr>
            <w:tcW w:w="395" w:type="pct"/>
            <w:tcBorders>
              <w:top w:val="single" w:sz="4" w:space="0" w:color="auto"/>
              <w:left w:val="single" w:sz="4" w:space="0" w:color="auto"/>
              <w:bottom w:val="single" w:sz="4" w:space="0" w:color="auto"/>
              <w:right w:val="single" w:sz="4" w:space="0" w:color="auto"/>
            </w:tcBorders>
          </w:tcPr>
          <w:p w14:paraId="73551F9E" w14:textId="77777777" w:rsidR="009E4EB9" w:rsidRPr="009E4EB9" w:rsidRDefault="009E4EB9" w:rsidP="00594BA7">
            <w:pPr>
              <w:jc w:val="center"/>
            </w:pPr>
            <w:r w:rsidRPr="009E4EB9">
              <w:lastRenderedPageBreak/>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23AAD3AF" w14:textId="77777777" w:rsidR="009E4EB9" w:rsidRPr="009E4EB9" w:rsidRDefault="009E4EB9" w:rsidP="00594BA7">
            <w:pPr>
              <w:jc w:val="center"/>
            </w:pPr>
            <w:r w:rsidRPr="009E4EB9">
              <w:t>3,0</w:t>
            </w:r>
          </w:p>
        </w:tc>
        <w:tc>
          <w:tcPr>
            <w:tcW w:w="439" w:type="pct"/>
            <w:tcBorders>
              <w:top w:val="single" w:sz="4" w:space="0" w:color="auto"/>
              <w:left w:val="single" w:sz="4" w:space="0" w:color="auto"/>
              <w:bottom w:val="single" w:sz="4" w:space="0" w:color="auto"/>
              <w:right w:val="single" w:sz="4" w:space="0" w:color="auto"/>
            </w:tcBorders>
          </w:tcPr>
          <w:p w14:paraId="6B879E8A"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CD9F64A"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0CA4CC6"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BF0243E"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6AB2FF8"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05C27F2" w14:textId="77777777" w:rsidR="009E4EB9" w:rsidRPr="00027858" w:rsidRDefault="009E4EB9" w:rsidP="009E4EB9">
            <w:pPr>
              <w:rPr>
                <w:lang w:eastAsia="sr-Latn-RS"/>
              </w:rPr>
            </w:pPr>
          </w:p>
        </w:tc>
      </w:tr>
      <w:tr w:rsidR="00D1285A" w:rsidRPr="00027858" w14:paraId="1982DF7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AD1E6B6" w14:textId="77777777" w:rsidR="009E4EB9" w:rsidRPr="009E4EB9" w:rsidRDefault="009E4EB9" w:rsidP="009E4EB9">
            <w:pPr>
              <w:rPr>
                <w:bCs/>
                <w:lang w:val="sr-Cyrl-RS" w:eastAsia="sr-Latn-RS"/>
              </w:rPr>
            </w:pPr>
            <w:r w:rsidRPr="009E4EB9">
              <w:rPr>
                <w:bCs/>
                <w:lang w:val="sr-Cyrl-RS" w:eastAsia="sr-Latn-RS"/>
              </w:rPr>
              <w:lastRenderedPageBreak/>
              <w:t>8.2.7</w:t>
            </w:r>
          </w:p>
        </w:tc>
        <w:tc>
          <w:tcPr>
            <w:tcW w:w="1559" w:type="pct"/>
            <w:tcBorders>
              <w:top w:val="single" w:sz="4" w:space="0" w:color="auto"/>
              <w:left w:val="single" w:sz="4" w:space="0" w:color="auto"/>
              <w:bottom w:val="single" w:sz="4" w:space="0" w:color="auto"/>
              <w:right w:val="single" w:sz="4" w:space="0" w:color="auto"/>
            </w:tcBorders>
          </w:tcPr>
          <w:p w14:paraId="518C92AE" w14:textId="77777777" w:rsidR="009E4EB9" w:rsidRPr="009E4EB9" w:rsidRDefault="009E4EB9" w:rsidP="00594BA7">
            <w:pPr>
              <w:rPr>
                <w:bCs/>
                <w:lang w:val="en-US"/>
              </w:rPr>
            </w:pPr>
            <w:r w:rsidRPr="009E4EB9">
              <w:rPr>
                <w:bCs/>
                <w:lang w:val="en-US"/>
              </w:rPr>
              <w:t>Контролна вентилска касета KVK3 за 3 гаса (O2, KV5, VAK), KVK3-2-02</w:t>
            </w:r>
            <w:r w:rsidRPr="009E4EB9">
              <w:rPr>
                <w:bCs/>
                <w:lang w:val="en-US"/>
              </w:rPr>
              <w:br/>
              <w:t>поред горе наведеног садржи и:</w:t>
            </w:r>
            <w:r w:rsidRPr="009E4EB9">
              <w:rPr>
                <w:bCs/>
                <w:lang w:val="en-US"/>
              </w:rPr>
              <w:br/>
              <w:t>- 1 вентилски блок DN15 за O2</w:t>
            </w:r>
            <w:r w:rsidRPr="009E4EB9">
              <w:rPr>
                <w:bCs/>
                <w:lang w:val="en-US"/>
              </w:rPr>
              <w:br/>
              <w:t>- 1 вентилски блок DN15 за KV5</w:t>
            </w:r>
            <w:r w:rsidRPr="009E4EB9">
              <w:rPr>
                <w:bCs/>
                <w:lang w:val="en-US"/>
              </w:rPr>
              <w:br/>
              <w:t>- 1 вентилски блок DN20 за VAK</w:t>
            </w:r>
            <w:r w:rsidRPr="009E4EB9">
              <w:rPr>
                <w:bCs/>
                <w:lang w:val="en-US"/>
              </w:rPr>
              <w:br/>
              <w:t>- 1 давач притиска за О2, контакти 4 и 6 бар</w:t>
            </w:r>
            <w:r w:rsidRPr="009E4EB9">
              <w:rPr>
                <w:bCs/>
                <w:lang w:val="en-US"/>
              </w:rPr>
              <w:br/>
              <w:t>- 1 давач притиска за KV5, контакти 4 и 6 бар</w:t>
            </w:r>
            <w:r w:rsidRPr="009E4EB9">
              <w:rPr>
                <w:bCs/>
                <w:lang w:val="en-US"/>
              </w:rPr>
              <w:br/>
              <w:t>- 1 давач вакуума за VAK, контакт -0,34 бар</w:t>
            </w:r>
            <w:r w:rsidRPr="009E4EB9">
              <w:rPr>
                <w:bCs/>
                <w:lang w:val="en-US"/>
              </w:rPr>
              <w:br/>
              <w:t>- 1 манометaр 0-16 бар за О2</w:t>
            </w:r>
            <w:r w:rsidRPr="009E4EB9">
              <w:rPr>
                <w:bCs/>
                <w:lang w:val="en-US"/>
              </w:rPr>
              <w:br/>
              <w:t>- 1 манометaр 0-16 бар за KV5</w:t>
            </w:r>
            <w:r w:rsidRPr="009E4EB9">
              <w:rPr>
                <w:bCs/>
                <w:lang w:val="en-US"/>
              </w:rPr>
              <w:br/>
              <w:t>- 1 вакуумметaр -1 до 0 бар за VAK</w:t>
            </w:r>
          </w:p>
          <w:p w14:paraId="18E410C1"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0063730A" w14:textId="77777777" w:rsidR="009E4EB9" w:rsidRPr="009E4EB9" w:rsidRDefault="009E4EB9" w:rsidP="00594BA7">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0240FF95" w14:textId="77777777" w:rsidR="009E4EB9" w:rsidRPr="009E4EB9" w:rsidRDefault="009E4EB9" w:rsidP="00594BA7">
            <w:pPr>
              <w:jc w:val="center"/>
            </w:pPr>
            <w:r w:rsidRPr="009E4EB9">
              <w:t>1,0</w:t>
            </w:r>
          </w:p>
        </w:tc>
        <w:tc>
          <w:tcPr>
            <w:tcW w:w="439" w:type="pct"/>
            <w:tcBorders>
              <w:top w:val="single" w:sz="4" w:space="0" w:color="auto"/>
              <w:left w:val="single" w:sz="4" w:space="0" w:color="auto"/>
              <w:bottom w:val="single" w:sz="4" w:space="0" w:color="auto"/>
              <w:right w:val="single" w:sz="4" w:space="0" w:color="auto"/>
            </w:tcBorders>
          </w:tcPr>
          <w:p w14:paraId="1299AC68"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C77D941"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CD65125"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4F3AEF4"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38B92CE"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C8BC7F4" w14:textId="77777777" w:rsidR="009E4EB9" w:rsidRPr="00027858" w:rsidRDefault="009E4EB9" w:rsidP="009E4EB9">
            <w:pPr>
              <w:rPr>
                <w:lang w:eastAsia="sr-Latn-RS"/>
              </w:rPr>
            </w:pPr>
          </w:p>
        </w:tc>
      </w:tr>
      <w:tr w:rsidR="00D1285A" w:rsidRPr="00027858" w14:paraId="1CAEE4B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CC2B902" w14:textId="77777777" w:rsidR="009E4EB9" w:rsidRPr="009E4EB9" w:rsidRDefault="009E4EB9" w:rsidP="009E4EB9">
            <w:pPr>
              <w:rPr>
                <w:bCs/>
                <w:lang w:val="sr-Cyrl-RS" w:eastAsia="sr-Latn-RS"/>
              </w:rPr>
            </w:pPr>
            <w:r w:rsidRPr="009E4EB9">
              <w:rPr>
                <w:bCs/>
                <w:lang w:val="sr-Cyrl-RS" w:eastAsia="sr-Latn-RS"/>
              </w:rPr>
              <w:t>8.2.8</w:t>
            </w:r>
          </w:p>
        </w:tc>
        <w:tc>
          <w:tcPr>
            <w:tcW w:w="1559" w:type="pct"/>
            <w:tcBorders>
              <w:top w:val="single" w:sz="4" w:space="0" w:color="auto"/>
              <w:left w:val="single" w:sz="4" w:space="0" w:color="auto"/>
              <w:bottom w:val="single" w:sz="4" w:space="0" w:color="auto"/>
              <w:right w:val="single" w:sz="4" w:space="0" w:color="auto"/>
            </w:tcBorders>
          </w:tcPr>
          <w:p w14:paraId="65405C17" w14:textId="77777777" w:rsidR="009E4EB9" w:rsidRPr="009E4EB9" w:rsidRDefault="009E4EB9" w:rsidP="00594BA7">
            <w:pPr>
              <w:rPr>
                <w:bCs/>
                <w:lang w:val="en-US"/>
              </w:rPr>
            </w:pPr>
            <w:r w:rsidRPr="009E4EB9">
              <w:rPr>
                <w:bCs/>
                <w:lang w:val="en-US"/>
              </w:rPr>
              <w:t xml:space="preserve">Контролна вентилска касета KVK5 за 4 гаса (O2, KV5, N2O, VAK) KVK4-0-02 </w:t>
            </w:r>
            <w:r w:rsidRPr="009E4EB9">
              <w:rPr>
                <w:bCs/>
                <w:lang w:val="en-US"/>
              </w:rPr>
              <w:br/>
              <w:t>поред горе наведеног садржи и:</w:t>
            </w:r>
            <w:r w:rsidRPr="009E4EB9">
              <w:rPr>
                <w:bCs/>
                <w:lang w:val="en-US"/>
              </w:rPr>
              <w:br/>
            </w:r>
            <w:r w:rsidRPr="009E4EB9">
              <w:rPr>
                <w:bCs/>
                <w:lang w:val="en-US"/>
              </w:rPr>
              <w:lastRenderedPageBreak/>
              <w:t>- 1 вентилски блок DN15 за O2</w:t>
            </w:r>
            <w:r w:rsidRPr="009E4EB9">
              <w:rPr>
                <w:bCs/>
                <w:lang w:val="en-US"/>
              </w:rPr>
              <w:br/>
              <w:t>- 1 вентилски блок DN15 за KV5</w:t>
            </w:r>
            <w:r w:rsidRPr="009E4EB9">
              <w:rPr>
                <w:bCs/>
                <w:lang w:val="en-US"/>
              </w:rPr>
              <w:br/>
              <w:t>- 1 вентилски блок DN15 за N2O</w:t>
            </w:r>
            <w:r w:rsidRPr="009E4EB9">
              <w:rPr>
                <w:bCs/>
                <w:lang w:val="en-US"/>
              </w:rPr>
              <w:br/>
              <w:t>- 1 вентилски блок DN20 за VAK</w:t>
            </w:r>
            <w:r w:rsidRPr="009E4EB9">
              <w:rPr>
                <w:bCs/>
                <w:lang w:val="en-US"/>
              </w:rPr>
              <w:br/>
              <w:t>- 1 давач притиска за О2, контакти 4 и 6 бар</w:t>
            </w:r>
            <w:r w:rsidRPr="009E4EB9">
              <w:rPr>
                <w:bCs/>
                <w:lang w:val="en-US"/>
              </w:rPr>
              <w:br/>
              <w:t>- 1 давач притиска за KV5, контакти 4 и 6 бар</w:t>
            </w:r>
            <w:r w:rsidRPr="009E4EB9">
              <w:rPr>
                <w:bCs/>
                <w:lang w:val="en-US"/>
              </w:rPr>
              <w:br/>
              <w:t>- 1 давач притиска за N2O, контакти 4 и 6 бар</w:t>
            </w:r>
            <w:r w:rsidRPr="009E4EB9">
              <w:rPr>
                <w:bCs/>
                <w:lang w:val="en-US"/>
              </w:rPr>
              <w:br/>
              <w:t>- 1 давач вакуума за VAK, контакт -0,34 бар</w:t>
            </w:r>
            <w:r w:rsidRPr="009E4EB9">
              <w:rPr>
                <w:bCs/>
                <w:lang w:val="en-US"/>
              </w:rPr>
              <w:br/>
              <w:t>- 1 манометaр 0-16 бар за О2</w:t>
            </w:r>
            <w:r w:rsidRPr="009E4EB9">
              <w:rPr>
                <w:bCs/>
                <w:lang w:val="en-US"/>
              </w:rPr>
              <w:br/>
              <w:t>- 1 манометaр 0-16 бар за KV5</w:t>
            </w:r>
            <w:r w:rsidRPr="009E4EB9">
              <w:rPr>
                <w:bCs/>
                <w:lang w:val="en-US"/>
              </w:rPr>
              <w:br/>
              <w:t>- 1 манометaр 0-16 бар за N2O</w:t>
            </w:r>
            <w:r w:rsidRPr="009E4EB9">
              <w:rPr>
                <w:bCs/>
                <w:lang w:val="en-US"/>
              </w:rPr>
              <w:br/>
              <w:t>- 1 вакуумметaр -1 до 0 бар за VAK</w:t>
            </w:r>
          </w:p>
          <w:p w14:paraId="7119BA71"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031263F6" w14:textId="77777777" w:rsidR="009E4EB9" w:rsidRPr="009E4EB9" w:rsidRDefault="009E4EB9" w:rsidP="00594BA7">
            <w:pPr>
              <w:jc w:val="center"/>
            </w:pPr>
            <w:r w:rsidRPr="009E4EB9">
              <w:lastRenderedPageBreak/>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73917ED9" w14:textId="77777777" w:rsidR="009E4EB9" w:rsidRPr="009E4EB9" w:rsidRDefault="009E4EB9" w:rsidP="00594BA7">
            <w:pPr>
              <w:jc w:val="center"/>
            </w:pPr>
            <w:r w:rsidRPr="009E4EB9">
              <w:t>1,0</w:t>
            </w:r>
          </w:p>
        </w:tc>
        <w:tc>
          <w:tcPr>
            <w:tcW w:w="439" w:type="pct"/>
            <w:tcBorders>
              <w:top w:val="single" w:sz="4" w:space="0" w:color="auto"/>
              <w:left w:val="single" w:sz="4" w:space="0" w:color="auto"/>
              <w:bottom w:val="single" w:sz="4" w:space="0" w:color="auto"/>
              <w:right w:val="single" w:sz="4" w:space="0" w:color="auto"/>
            </w:tcBorders>
          </w:tcPr>
          <w:p w14:paraId="2FBC4AAA"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5892184"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8D7A2E9"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391BC4E"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8F1D93F"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12828B8" w14:textId="77777777" w:rsidR="009E4EB9" w:rsidRPr="00027858" w:rsidRDefault="009E4EB9" w:rsidP="009E4EB9">
            <w:pPr>
              <w:rPr>
                <w:lang w:eastAsia="sr-Latn-RS"/>
              </w:rPr>
            </w:pPr>
          </w:p>
        </w:tc>
      </w:tr>
      <w:tr w:rsidR="00D1285A" w:rsidRPr="00027858" w14:paraId="48F6551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C896ACA"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ED2C291" w14:textId="77777777" w:rsidR="009E4EB9" w:rsidRPr="009E4EB9" w:rsidRDefault="009E4EB9" w:rsidP="00594BA7">
            <w:pPr>
              <w:rPr>
                <w:bCs/>
                <w:lang w:val="en-US"/>
              </w:rPr>
            </w:pPr>
            <w:r w:rsidRPr="009E4EB9">
              <w:rPr>
                <w:bCs/>
                <w:lang w:val="en-US"/>
              </w:rPr>
              <w:t>КОМПЛЕТИРАЊЕ ДЕЛИМИЧНО ОПРЕМЉЕНИХ КОНТРОЛНИХ ВЕНТИЛСКИХ КАСЕТА</w:t>
            </w:r>
          </w:p>
        </w:tc>
        <w:tc>
          <w:tcPr>
            <w:tcW w:w="395" w:type="pct"/>
            <w:tcBorders>
              <w:top w:val="single" w:sz="4" w:space="0" w:color="auto"/>
              <w:left w:val="single" w:sz="4" w:space="0" w:color="auto"/>
              <w:bottom w:val="single" w:sz="4" w:space="0" w:color="auto"/>
              <w:right w:val="single" w:sz="4" w:space="0" w:color="auto"/>
            </w:tcBorders>
          </w:tcPr>
          <w:p w14:paraId="367EFFD4"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12948F9"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7E153F1"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A5E3C70"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C416025"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3121B8C"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8B794DD"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5D6B54E" w14:textId="77777777" w:rsidR="009E4EB9" w:rsidRPr="00027858" w:rsidRDefault="009E4EB9" w:rsidP="009E4EB9">
            <w:pPr>
              <w:rPr>
                <w:lang w:eastAsia="sr-Latn-RS"/>
              </w:rPr>
            </w:pPr>
          </w:p>
        </w:tc>
      </w:tr>
      <w:tr w:rsidR="00D1285A" w:rsidRPr="00027858" w14:paraId="7317C1A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2A3E06" w14:textId="77777777" w:rsidR="009E4EB9" w:rsidRPr="009E4EB9" w:rsidRDefault="009E4EB9" w:rsidP="009E4EB9">
            <w:pPr>
              <w:rPr>
                <w:bCs/>
                <w:lang w:val="sr-Cyrl-RS" w:eastAsia="sr-Latn-RS"/>
              </w:rPr>
            </w:pPr>
            <w:r w:rsidRPr="009E4EB9">
              <w:rPr>
                <w:bCs/>
                <w:lang w:val="sr-Cyrl-RS" w:eastAsia="sr-Latn-RS"/>
              </w:rPr>
              <w:t>8.2.9</w:t>
            </w:r>
          </w:p>
        </w:tc>
        <w:tc>
          <w:tcPr>
            <w:tcW w:w="1559" w:type="pct"/>
            <w:tcBorders>
              <w:top w:val="single" w:sz="4" w:space="0" w:color="auto"/>
              <w:left w:val="single" w:sz="4" w:space="0" w:color="auto"/>
              <w:bottom w:val="single" w:sz="4" w:space="0" w:color="auto"/>
              <w:right w:val="single" w:sz="4" w:space="0" w:color="auto"/>
            </w:tcBorders>
          </w:tcPr>
          <w:p w14:paraId="489A45A5" w14:textId="77777777" w:rsidR="009E4EB9" w:rsidRPr="009E4EB9" w:rsidRDefault="009E4EB9" w:rsidP="00594BA7">
            <w:pPr>
              <w:rPr>
                <w:bCs/>
                <w:lang w:val="en-US"/>
              </w:rPr>
            </w:pPr>
            <w:r w:rsidRPr="009E4EB9">
              <w:rPr>
                <w:bCs/>
                <w:lang w:val="en-US"/>
              </w:rPr>
              <w:t>I спрат, касета за Ламелу  "Д" KVK3-1-03 (O2, KV5, VAK).</w:t>
            </w:r>
            <w:r w:rsidRPr="009E4EB9">
              <w:rPr>
                <w:bCs/>
                <w:lang w:val="en-US"/>
              </w:rPr>
              <w:br/>
              <w:t>II спрат, касета за десну страну Интензивне неге KVK3-2-01 (O2, KV5, VAK).</w:t>
            </w:r>
            <w:r w:rsidRPr="009E4EB9">
              <w:rPr>
                <w:bCs/>
                <w:lang w:val="en-US"/>
              </w:rPr>
              <w:br/>
              <w:t xml:space="preserve">Комплетирање контролне вентилске касете </w:t>
            </w:r>
            <w:r w:rsidRPr="009E4EB9">
              <w:rPr>
                <w:bCs/>
                <w:lang w:val="en-US"/>
              </w:rPr>
              <w:br/>
              <w:t>Уграђени су следећи елементи:</w:t>
            </w:r>
            <w:r w:rsidRPr="009E4EB9">
              <w:rPr>
                <w:bCs/>
                <w:lang w:val="en-US"/>
              </w:rPr>
              <w:br/>
              <w:t>- узидна уградна кутија,</w:t>
            </w:r>
            <w:r w:rsidRPr="009E4EB9">
              <w:rPr>
                <w:bCs/>
                <w:lang w:val="en-US"/>
              </w:rPr>
              <w:br/>
              <w:t>- вентилски блок за кисеоник DN15,</w:t>
            </w:r>
            <w:r w:rsidRPr="009E4EB9">
              <w:rPr>
                <w:bCs/>
                <w:lang w:val="en-US"/>
              </w:rPr>
              <w:br/>
              <w:t>- вентилски блок за ваздух DN15,</w:t>
            </w:r>
            <w:r w:rsidRPr="009E4EB9">
              <w:rPr>
                <w:bCs/>
                <w:lang w:val="en-US"/>
              </w:rPr>
              <w:br/>
              <w:t>Потребно је додатно уградити следеће елементе:</w:t>
            </w:r>
            <w:r w:rsidRPr="009E4EB9">
              <w:rPr>
                <w:bCs/>
                <w:lang w:val="en-US"/>
              </w:rPr>
              <w:br/>
              <w:t>- вентилски блок за вакуум  DN20,</w:t>
            </w:r>
            <w:r w:rsidRPr="009E4EB9">
              <w:rPr>
                <w:bCs/>
                <w:lang w:val="en-US"/>
              </w:rPr>
              <w:br/>
              <w:t>- давач притиска за кисеонк са манометром,</w:t>
            </w:r>
            <w:r w:rsidRPr="009E4EB9">
              <w:rPr>
                <w:bCs/>
                <w:lang w:val="en-US"/>
              </w:rPr>
              <w:br/>
              <w:t>- давач притиска за ваздух са манометром,</w:t>
            </w:r>
            <w:r w:rsidRPr="009E4EB9">
              <w:rPr>
                <w:bCs/>
                <w:lang w:val="en-US"/>
              </w:rPr>
              <w:br/>
              <w:t>- давач вакуума са вакуумметром.</w:t>
            </w:r>
            <w:r w:rsidRPr="009E4EB9">
              <w:rPr>
                <w:bCs/>
                <w:lang w:val="en-US"/>
              </w:rPr>
              <w:br/>
              <w:t xml:space="preserve">- главни контролер алармне сигнализације, </w:t>
            </w:r>
            <w:r w:rsidRPr="009E4EB9">
              <w:rPr>
                <w:bCs/>
                <w:lang w:val="en-US"/>
              </w:rPr>
              <w:br/>
              <w:t>- инегрисани алармни панел за 3 гаса,</w:t>
            </w:r>
            <w:r w:rsidRPr="009E4EB9">
              <w:rPr>
                <w:bCs/>
                <w:lang w:val="en-US"/>
              </w:rPr>
              <w:br/>
              <w:t>- алармни системски интерфејс за везу са панелом у Интензивној нези,</w:t>
            </w:r>
            <w:r w:rsidRPr="009E4EB9">
              <w:rPr>
                <w:bCs/>
                <w:lang w:val="en-US"/>
              </w:rPr>
              <w:br/>
            </w:r>
            <w:r w:rsidRPr="009E4EB9">
              <w:rPr>
                <w:bCs/>
                <w:lang w:val="en-US"/>
              </w:rPr>
              <w:lastRenderedPageBreak/>
              <w:t>- трафо 230/12 V за потребе напајања касете,</w:t>
            </w:r>
            <w:r w:rsidRPr="009E4EB9">
              <w:rPr>
                <w:bCs/>
                <w:lang w:val="en-US"/>
              </w:rPr>
              <w:br/>
              <w:t>- предњи део касете са вратанцима и бравом,</w:t>
            </w:r>
            <w:r w:rsidRPr="009E4EB9">
              <w:rPr>
                <w:bCs/>
                <w:lang w:val="en-US"/>
              </w:rPr>
              <w:br/>
              <w:t>- предња плоча са ознакама 3 гаса,</w:t>
            </w:r>
            <w:r w:rsidRPr="009E4EB9">
              <w:rPr>
                <w:bCs/>
                <w:lang w:val="en-US"/>
              </w:rPr>
              <w:br/>
              <w:t>- предња заштитна маска.</w:t>
            </w:r>
          </w:p>
        </w:tc>
        <w:tc>
          <w:tcPr>
            <w:tcW w:w="395" w:type="pct"/>
            <w:tcBorders>
              <w:top w:val="single" w:sz="4" w:space="0" w:color="auto"/>
              <w:left w:val="single" w:sz="4" w:space="0" w:color="auto"/>
              <w:bottom w:val="single" w:sz="4" w:space="0" w:color="auto"/>
              <w:right w:val="single" w:sz="4" w:space="0" w:color="auto"/>
            </w:tcBorders>
          </w:tcPr>
          <w:p w14:paraId="616EA022" w14:textId="77777777" w:rsidR="009E4EB9" w:rsidRPr="009E4EB9" w:rsidRDefault="009E4EB9" w:rsidP="00594BA7">
            <w:pPr>
              <w:jc w:val="center"/>
            </w:pPr>
            <w:r w:rsidRPr="009E4EB9">
              <w:lastRenderedPageBreak/>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6C022658" w14:textId="77777777" w:rsidR="009E4EB9" w:rsidRPr="009E4EB9" w:rsidRDefault="009E4EB9" w:rsidP="00594BA7">
            <w:pPr>
              <w:jc w:val="center"/>
            </w:pPr>
            <w:r w:rsidRPr="009E4EB9">
              <w:t>2,0</w:t>
            </w:r>
          </w:p>
        </w:tc>
        <w:tc>
          <w:tcPr>
            <w:tcW w:w="439" w:type="pct"/>
            <w:tcBorders>
              <w:top w:val="single" w:sz="4" w:space="0" w:color="auto"/>
              <w:left w:val="single" w:sz="4" w:space="0" w:color="auto"/>
              <w:bottom w:val="single" w:sz="4" w:space="0" w:color="auto"/>
              <w:right w:val="single" w:sz="4" w:space="0" w:color="auto"/>
            </w:tcBorders>
          </w:tcPr>
          <w:p w14:paraId="2985F0B0"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26F4703"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20404F9"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F3F97D9"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5B16667"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1B25FF3" w14:textId="77777777" w:rsidR="009E4EB9" w:rsidRPr="00027858" w:rsidRDefault="009E4EB9" w:rsidP="009E4EB9">
            <w:pPr>
              <w:rPr>
                <w:lang w:eastAsia="sr-Latn-RS"/>
              </w:rPr>
            </w:pPr>
          </w:p>
        </w:tc>
      </w:tr>
      <w:tr w:rsidR="00D1285A" w:rsidRPr="00027858" w14:paraId="1A6E073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16CC502"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74CED77B" w14:textId="77777777" w:rsidR="009E4EB9" w:rsidRPr="009E4EB9" w:rsidRDefault="009E4EB9" w:rsidP="00594BA7">
            <w:pPr>
              <w:rPr>
                <w:bCs/>
                <w:lang w:val="en-US"/>
              </w:rPr>
            </w:pPr>
            <w:r w:rsidRPr="009E4EB9">
              <w:rPr>
                <w:bCs/>
                <w:lang w:val="en-US"/>
              </w:rPr>
              <w:t>УКУПНО 8.2 - РАЗВОДНА МРЕЖА МЕДИЦИНСКИХ ГАСОВА:</w:t>
            </w:r>
          </w:p>
          <w:p w14:paraId="3E2D9055"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7506D016"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169D993"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74CCA05C"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930DFF5"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30CA17C"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69BBF9A"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0126193"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C35E3B9" w14:textId="77777777" w:rsidR="009E4EB9" w:rsidRPr="00027858" w:rsidRDefault="009E4EB9" w:rsidP="009E4EB9">
            <w:pPr>
              <w:rPr>
                <w:lang w:eastAsia="sr-Latn-RS"/>
              </w:rPr>
            </w:pPr>
          </w:p>
        </w:tc>
      </w:tr>
      <w:tr w:rsidR="00D1285A" w:rsidRPr="00027858" w14:paraId="7C16F78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A171296" w14:textId="77777777" w:rsidR="009E4EB9" w:rsidRPr="009E4EB9" w:rsidRDefault="009E4EB9" w:rsidP="009E4EB9">
            <w:pPr>
              <w:rPr>
                <w:bCs/>
                <w:lang w:val="sr-Cyrl-RS" w:eastAsia="sr-Latn-RS"/>
              </w:rPr>
            </w:pPr>
            <w:r w:rsidRPr="009E4EB9">
              <w:rPr>
                <w:bCs/>
                <w:lang w:val="sr-Cyrl-RS" w:eastAsia="sr-Latn-RS"/>
              </w:rPr>
              <w:t>8.3</w:t>
            </w:r>
          </w:p>
        </w:tc>
        <w:tc>
          <w:tcPr>
            <w:tcW w:w="1559" w:type="pct"/>
            <w:tcBorders>
              <w:top w:val="single" w:sz="4" w:space="0" w:color="auto"/>
              <w:left w:val="single" w:sz="4" w:space="0" w:color="auto"/>
              <w:bottom w:val="single" w:sz="4" w:space="0" w:color="auto"/>
              <w:right w:val="single" w:sz="4" w:space="0" w:color="auto"/>
            </w:tcBorders>
          </w:tcPr>
          <w:p w14:paraId="3230BCEA" w14:textId="77777777" w:rsidR="009E4EB9" w:rsidRPr="009E4EB9" w:rsidRDefault="009E4EB9" w:rsidP="00594BA7">
            <w:pPr>
              <w:rPr>
                <w:bCs/>
                <w:lang w:val="en-US"/>
              </w:rPr>
            </w:pPr>
            <w:r w:rsidRPr="009E4EB9">
              <w:rPr>
                <w:bCs/>
                <w:lang w:val="en-US"/>
              </w:rPr>
              <w:t>АЛАРМНА СИГНАЛИЗАЦИЈА</w:t>
            </w:r>
          </w:p>
        </w:tc>
        <w:tc>
          <w:tcPr>
            <w:tcW w:w="395" w:type="pct"/>
            <w:tcBorders>
              <w:top w:val="single" w:sz="4" w:space="0" w:color="auto"/>
              <w:left w:val="single" w:sz="4" w:space="0" w:color="auto"/>
              <w:bottom w:val="single" w:sz="4" w:space="0" w:color="auto"/>
              <w:right w:val="single" w:sz="4" w:space="0" w:color="auto"/>
            </w:tcBorders>
          </w:tcPr>
          <w:p w14:paraId="12CC2E3C"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E166360"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7BEF40D3"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496CE86"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87DA580"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42E988"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D05CB90"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25F4640" w14:textId="77777777" w:rsidR="009E4EB9" w:rsidRPr="00027858" w:rsidRDefault="009E4EB9" w:rsidP="009E4EB9">
            <w:pPr>
              <w:rPr>
                <w:lang w:eastAsia="sr-Latn-RS"/>
              </w:rPr>
            </w:pPr>
          </w:p>
        </w:tc>
      </w:tr>
      <w:tr w:rsidR="00D1285A" w:rsidRPr="00027858" w14:paraId="278C2F0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8225CDF" w14:textId="77777777" w:rsidR="009E4EB9" w:rsidRPr="009E4EB9" w:rsidRDefault="009E4EB9" w:rsidP="009E4EB9">
            <w:pPr>
              <w:rPr>
                <w:bCs/>
                <w:lang w:val="sr-Cyrl-RS" w:eastAsia="sr-Latn-RS"/>
              </w:rPr>
            </w:pPr>
            <w:r w:rsidRPr="009E4EB9">
              <w:rPr>
                <w:bCs/>
                <w:lang w:val="sr-Cyrl-RS" w:eastAsia="sr-Latn-RS"/>
              </w:rPr>
              <w:t>8.3.1</w:t>
            </w:r>
          </w:p>
        </w:tc>
        <w:tc>
          <w:tcPr>
            <w:tcW w:w="1559" w:type="pct"/>
            <w:tcBorders>
              <w:top w:val="single" w:sz="4" w:space="0" w:color="auto"/>
              <w:left w:val="single" w:sz="4" w:space="0" w:color="auto"/>
              <w:bottom w:val="single" w:sz="4" w:space="0" w:color="auto"/>
              <w:right w:val="single" w:sz="4" w:space="0" w:color="auto"/>
            </w:tcBorders>
          </w:tcPr>
          <w:p w14:paraId="79518949" w14:textId="77777777" w:rsidR="009E4EB9" w:rsidRPr="009E4EB9" w:rsidRDefault="009E4EB9" w:rsidP="00594BA7">
            <w:pPr>
              <w:rPr>
                <w:bCs/>
                <w:lang w:val="en-US"/>
              </w:rPr>
            </w:pPr>
            <w:r w:rsidRPr="009E4EB9">
              <w:rPr>
                <w:bCs/>
                <w:lang w:val="en-US"/>
              </w:rPr>
              <w:t>Алармни панел 3G, паралелни монитор стања гасова на контролно вентилским касетама које имају максимално до 3 гаса, комплет са кутијом за уградњу на зид</w:t>
            </w:r>
            <w:r w:rsidRPr="009E4EB9">
              <w:rPr>
                <w:bCs/>
                <w:lang w:val="en-US"/>
              </w:rPr>
              <w:br/>
              <w:t xml:space="preserve">поред дежурне сестре у Интензивној нези.                              </w:t>
            </w:r>
            <w:r w:rsidRPr="009E4EB9">
              <w:rPr>
                <w:bCs/>
                <w:lang w:val="en-US"/>
              </w:rPr>
              <w:br/>
              <w:t xml:space="preserve">Производња "Dräger" или одговарајуће </w:t>
            </w:r>
          </w:p>
          <w:p w14:paraId="480CB127"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29F4F3C5" w14:textId="77777777" w:rsidR="009E4EB9" w:rsidRPr="009E4EB9" w:rsidRDefault="009E4EB9" w:rsidP="00594BA7">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353894CC" w14:textId="77777777" w:rsidR="009E4EB9" w:rsidRPr="009E4EB9" w:rsidRDefault="009E4EB9" w:rsidP="00594BA7">
            <w:pPr>
              <w:jc w:val="center"/>
            </w:pPr>
            <w:r w:rsidRPr="009E4EB9">
              <w:t>2,0</w:t>
            </w:r>
          </w:p>
        </w:tc>
        <w:tc>
          <w:tcPr>
            <w:tcW w:w="439" w:type="pct"/>
            <w:tcBorders>
              <w:top w:val="single" w:sz="4" w:space="0" w:color="auto"/>
              <w:left w:val="single" w:sz="4" w:space="0" w:color="auto"/>
              <w:bottom w:val="single" w:sz="4" w:space="0" w:color="auto"/>
              <w:right w:val="single" w:sz="4" w:space="0" w:color="auto"/>
            </w:tcBorders>
          </w:tcPr>
          <w:p w14:paraId="56B133D8"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71EC839"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2F41BFC"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9E24DE5"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9D2F846"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D8B641B" w14:textId="77777777" w:rsidR="009E4EB9" w:rsidRPr="00027858" w:rsidRDefault="009E4EB9" w:rsidP="009E4EB9">
            <w:pPr>
              <w:rPr>
                <w:lang w:eastAsia="sr-Latn-RS"/>
              </w:rPr>
            </w:pPr>
          </w:p>
        </w:tc>
      </w:tr>
      <w:tr w:rsidR="00D1285A" w:rsidRPr="00027858" w14:paraId="78AD245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7F43957" w14:textId="77777777" w:rsidR="009E4EB9" w:rsidRPr="009E4EB9" w:rsidRDefault="009E4EB9" w:rsidP="009E4EB9">
            <w:pPr>
              <w:rPr>
                <w:bCs/>
                <w:lang w:val="sr-Cyrl-RS" w:eastAsia="sr-Latn-RS"/>
              </w:rPr>
            </w:pPr>
            <w:r w:rsidRPr="009E4EB9">
              <w:rPr>
                <w:bCs/>
                <w:lang w:val="sr-Cyrl-RS" w:eastAsia="sr-Latn-RS"/>
              </w:rPr>
              <w:t>8.3.2</w:t>
            </w:r>
          </w:p>
        </w:tc>
        <w:tc>
          <w:tcPr>
            <w:tcW w:w="1559" w:type="pct"/>
            <w:tcBorders>
              <w:top w:val="single" w:sz="4" w:space="0" w:color="auto"/>
              <w:left w:val="single" w:sz="4" w:space="0" w:color="auto"/>
              <w:bottom w:val="single" w:sz="4" w:space="0" w:color="auto"/>
              <w:right w:val="single" w:sz="4" w:space="0" w:color="auto"/>
            </w:tcBorders>
          </w:tcPr>
          <w:p w14:paraId="7F48A1BB" w14:textId="77777777" w:rsidR="009E4EB9" w:rsidRPr="009E4EB9" w:rsidRDefault="009E4EB9" w:rsidP="00594BA7">
            <w:pPr>
              <w:rPr>
                <w:bCs/>
                <w:lang w:val="en-US"/>
              </w:rPr>
            </w:pPr>
            <w:r w:rsidRPr="009E4EB9">
              <w:rPr>
                <w:bCs/>
                <w:lang w:val="en-US"/>
              </w:rPr>
              <w:t>Трансформатор 230/24 V, 30 W AC за уградњу на зид,</w:t>
            </w:r>
            <w:r w:rsidRPr="009E4EB9">
              <w:rPr>
                <w:bCs/>
                <w:lang w:val="en-US"/>
              </w:rPr>
              <w:br/>
              <w:t>за напајање паралелних алармних панела 3G и 6G,</w:t>
            </w:r>
            <w:r w:rsidRPr="009E4EB9">
              <w:rPr>
                <w:bCs/>
                <w:lang w:val="en-US"/>
              </w:rPr>
              <w:br/>
              <w:t xml:space="preserve">Производња "Dräger" или одговарајуће  </w:t>
            </w:r>
          </w:p>
          <w:p w14:paraId="20718F0D"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3F89B2D3" w14:textId="77777777" w:rsidR="009E4EB9" w:rsidRPr="009E4EB9" w:rsidRDefault="009E4EB9" w:rsidP="00594BA7">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209E1EF9" w14:textId="77777777" w:rsidR="009E4EB9" w:rsidRPr="009E4EB9" w:rsidRDefault="009E4EB9" w:rsidP="00594BA7">
            <w:pPr>
              <w:jc w:val="center"/>
            </w:pPr>
            <w:r w:rsidRPr="009E4EB9">
              <w:t>2,0</w:t>
            </w:r>
          </w:p>
        </w:tc>
        <w:tc>
          <w:tcPr>
            <w:tcW w:w="439" w:type="pct"/>
            <w:tcBorders>
              <w:top w:val="single" w:sz="4" w:space="0" w:color="auto"/>
              <w:left w:val="single" w:sz="4" w:space="0" w:color="auto"/>
              <w:bottom w:val="single" w:sz="4" w:space="0" w:color="auto"/>
              <w:right w:val="single" w:sz="4" w:space="0" w:color="auto"/>
            </w:tcBorders>
          </w:tcPr>
          <w:p w14:paraId="6D16F385"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48936F2"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F0D9E88"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8879F3A"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5F4230D"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1F17F4B" w14:textId="77777777" w:rsidR="009E4EB9" w:rsidRPr="00027858" w:rsidRDefault="009E4EB9" w:rsidP="009E4EB9">
            <w:pPr>
              <w:rPr>
                <w:lang w:eastAsia="sr-Latn-RS"/>
              </w:rPr>
            </w:pPr>
          </w:p>
        </w:tc>
      </w:tr>
      <w:tr w:rsidR="00D1285A" w:rsidRPr="00027858" w14:paraId="003BD1A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558952C" w14:textId="77777777" w:rsidR="009E4EB9" w:rsidRPr="009E4EB9" w:rsidRDefault="009E4EB9" w:rsidP="009E4EB9">
            <w:pPr>
              <w:rPr>
                <w:bCs/>
                <w:lang w:val="sr-Cyrl-RS" w:eastAsia="sr-Latn-RS"/>
              </w:rPr>
            </w:pPr>
            <w:r w:rsidRPr="009E4EB9">
              <w:rPr>
                <w:bCs/>
                <w:lang w:val="sr-Cyrl-RS" w:eastAsia="sr-Latn-RS"/>
              </w:rPr>
              <w:t>8.3.3</w:t>
            </w:r>
          </w:p>
        </w:tc>
        <w:tc>
          <w:tcPr>
            <w:tcW w:w="1559" w:type="pct"/>
            <w:tcBorders>
              <w:top w:val="single" w:sz="4" w:space="0" w:color="auto"/>
              <w:left w:val="single" w:sz="4" w:space="0" w:color="auto"/>
              <w:bottom w:val="single" w:sz="4" w:space="0" w:color="auto"/>
              <w:right w:val="single" w:sz="4" w:space="0" w:color="auto"/>
            </w:tcBorders>
          </w:tcPr>
          <w:p w14:paraId="525F71DB" w14:textId="77777777" w:rsidR="009E4EB9" w:rsidRPr="009E4EB9" w:rsidRDefault="009E4EB9" w:rsidP="00594BA7">
            <w:pPr>
              <w:rPr>
                <w:bCs/>
                <w:lang w:val="en-US"/>
              </w:rPr>
            </w:pPr>
            <w:r w:rsidRPr="009E4EB9">
              <w:rPr>
                <w:bCs/>
                <w:lang w:val="en-US"/>
              </w:rPr>
              <w:t>Системски кабл за повезивање опреме сигнализационе мреже, кабал G50750</w:t>
            </w:r>
            <w:r w:rsidRPr="009E4EB9">
              <w:rPr>
                <w:bCs/>
                <w:lang w:val="en-US"/>
              </w:rPr>
              <w:br/>
              <w:t>за трансфер сигнала и напајање 24  V.</w:t>
            </w:r>
            <w:r w:rsidRPr="009E4EB9">
              <w:rPr>
                <w:bCs/>
                <w:lang w:val="en-US"/>
              </w:rPr>
              <w:br/>
              <w:t xml:space="preserve">Производња "Dräger" или одговарајуће </w:t>
            </w:r>
          </w:p>
          <w:p w14:paraId="329FB33B"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33AB9BA7" w14:textId="77777777" w:rsidR="009E4EB9" w:rsidRPr="009E4EB9" w:rsidRDefault="009E4EB9" w:rsidP="00594BA7">
            <w:pPr>
              <w:jc w:val="center"/>
            </w:pPr>
            <w:r w:rsidRPr="009E4EB9">
              <w:t>м</w:t>
            </w:r>
          </w:p>
        </w:tc>
        <w:tc>
          <w:tcPr>
            <w:tcW w:w="394" w:type="pct"/>
            <w:tcBorders>
              <w:top w:val="single" w:sz="4" w:space="0" w:color="auto"/>
              <w:left w:val="single" w:sz="4" w:space="0" w:color="auto"/>
              <w:bottom w:val="single" w:sz="4" w:space="0" w:color="auto"/>
              <w:right w:val="single" w:sz="4" w:space="0" w:color="auto"/>
            </w:tcBorders>
            <w:noWrap/>
            <w:vAlign w:val="bottom"/>
          </w:tcPr>
          <w:p w14:paraId="597F1881" w14:textId="77777777" w:rsidR="009E4EB9" w:rsidRPr="009E4EB9" w:rsidRDefault="009E4EB9" w:rsidP="00594BA7">
            <w:pPr>
              <w:jc w:val="center"/>
            </w:pPr>
            <w:r w:rsidRPr="009E4EB9">
              <w:t>80,0</w:t>
            </w:r>
          </w:p>
        </w:tc>
        <w:tc>
          <w:tcPr>
            <w:tcW w:w="439" w:type="pct"/>
            <w:tcBorders>
              <w:top w:val="single" w:sz="4" w:space="0" w:color="auto"/>
              <w:left w:val="single" w:sz="4" w:space="0" w:color="auto"/>
              <w:bottom w:val="single" w:sz="4" w:space="0" w:color="auto"/>
              <w:right w:val="single" w:sz="4" w:space="0" w:color="auto"/>
            </w:tcBorders>
          </w:tcPr>
          <w:p w14:paraId="7BDBE799"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E50D783"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E688AE4"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BA51F8C"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8B82C15"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C7FDC85" w14:textId="77777777" w:rsidR="009E4EB9" w:rsidRPr="00027858" w:rsidRDefault="009E4EB9" w:rsidP="009E4EB9">
            <w:pPr>
              <w:rPr>
                <w:lang w:eastAsia="sr-Latn-RS"/>
              </w:rPr>
            </w:pPr>
          </w:p>
        </w:tc>
      </w:tr>
      <w:tr w:rsidR="00D1285A" w:rsidRPr="00027858" w14:paraId="556ADE5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1E7C154"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2F06114" w14:textId="77777777" w:rsidR="009E4EB9" w:rsidRPr="009E4EB9" w:rsidRDefault="009E4EB9" w:rsidP="00594BA7">
            <w:pPr>
              <w:rPr>
                <w:bCs/>
                <w:lang w:val="en-US"/>
              </w:rPr>
            </w:pPr>
            <w:r w:rsidRPr="009E4EB9">
              <w:rPr>
                <w:bCs/>
                <w:lang w:val="en-US"/>
              </w:rPr>
              <w:t>УКУПНО 8.3 - АЛАРМНА СИГНАЛИЗАЦИЈА:</w:t>
            </w:r>
          </w:p>
          <w:p w14:paraId="5AC8E887"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688D7225"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1560D61A"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3F02630F"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99F1874"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77A0A75"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FF00F0F"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77E8326"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B7A1455" w14:textId="77777777" w:rsidR="009E4EB9" w:rsidRPr="00027858" w:rsidRDefault="009E4EB9" w:rsidP="009E4EB9">
            <w:pPr>
              <w:rPr>
                <w:lang w:eastAsia="sr-Latn-RS"/>
              </w:rPr>
            </w:pPr>
          </w:p>
        </w:tc>
      </w:tr>
      <w:tr w:rsidR="00D1285A" w:rsidRPr="00027858" w14:paraId="7F7DD1E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FDF904E" w14:textId="77777777" w:rsidR="009E4EB9" w:rsidRPr="009E4EB9" w:rsidRDefault="009E4EB9" w:rsidP="009E4EB9">
            <w:pPr>
              <w:rPr>
                <w:bCs/>
                <w:lang w:val="sr-Cyrl-RS" w:eastAsia="sr-Latn-RS"/>
              </w:rPr>
            </w:pPr>
            <w:r w:rsidRPr="009E4EB9">
              <w:rPr>
                <w:bCs/>
                <w:lang w:val="sr-Cyrl-RS" w:eastAsia="sr-Latn-RS"/>
              </w:rPr>
              <w:t>8.4</w:t>
            </w:r>
          </w:p>
        </w:tc>
        <w:tc>
          <w:tcPr>
            <w:tcW w:w="1559" w:type="pct"/>
            <w:tcBorders>
              <w:top w:val="single" w:sz="4" w:space="0" w:color="auto"/>
              <w:left w:val="single" w:sz="4" w:space="0" w:color="auto"/>
              <w:bottom w:val="single" w:sz="4" w:space="0" w:color="auto"/>
              <w:right w:val="single" w:sz="4" w:space="0" w:color="auto"/>
            </w:tcBorders>
          </w:tcPr>
          <w:p w14:paraId="3EAFFA18" w14:textId="77777777" w:rsidR="009E4EB9" w:rsidRPr="009E4EB9" w:rsidRDefault="009E4EB9" w:rsidP="00594BA7">
            <w:pPr>
              <w:rPr>
                <w:bCs/>
                <w:lang w:val="en-US"/>
              </w:rPr>
            </w:pPr>
            <w:r w:rsidRPr="009E4EB9">
              <w:rPr>
                <w:bCs/>
                <w:lang w:val="en-US"/>
              </w:rPr>
              <w:t>ПОПРАВКЕ И НЕПРЕДВИЂЕНИ РАДОВИ</w:t>
            </w:r>
          </w:p>
        </w:tc>
        <w:tc>
          <w:tcPr>
            <w:tcW w:w="395" w:type="pct"/>
            <w:tcBorders>
              <w:top w:val="single" w:sz="4" w:space="0" w:color="auto"/>
              <w:left w:val="single" w:sz="4" w:space="0" w:color="auto"/>
              <w:bottom w:val="single" w:sz="4" w:space="0" w:color="auto"/>
              <w:right w:val="single" w:sz="4" w:space="0" w:color="auto"/>
            </w:tcBorders>
          </w:tcPr>
          <w:p w14:paraId="001A4B01"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BBC2881"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4C6A86C0"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DC04A36"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4EBB556"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198752B"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0D3ACB0"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394D361" w14:textId="77777777" w:rsidR="009E4EB9" w:rsidRPr="00027858" w:rsidRDefault="009E4EB9" w:rsidP="009E4EB9">
            <w:pPr>
              <w:rPr>
                <w:lang w:eastAsia="sr-Latn-RS"/>
              </w:rPr>
            </w:pPr>
          </w:p>
        </w:tc>
      </w:tr>
      <w:tr w:rsidR="00D1285A" w:rsidRPr="00027858" w14:paraId="4F98D3C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8E993EF" w14:textId="77777777" w:rsidR="009E4EB9" w:rsidRPr="009E4EB9" w:rsidRDefault="009E4EB9" w:rsidP="009E4EB9">
            <w:pPr>
              <w:rPr>
                <w:bCs/>
                <w:lang w:val="sr-Cyrl-RS" w:eastAsia="sr-Latn-RS"/>
              </w:rPr>
            </w:pPr>
            <w:r w:rsidRPr="009E4EB9">
              <w:rPr>
                <w:bCs/>
                <w:lang w:val="sr-Cyrl-RS" w:eastAsia="sr-Latn-RS"/>
              </w:rPr>
              <w:t>8.4.1</w:t>
            </w:r>
          </w:p>
        </w:tc>
        <w:tc>
          <w:tcPr>
            <w:tcW w:w="1559" w:type="pct"/>
            <w:tcBorders>
              <w:top w:val="single" w:sz="4" w:space="0" w:color="auto"/>
              <w:left w:val="single" w:sz="4" w:space="0" w:color="auto"/>
              <w:bottom w:val="single" w:sz="4" w:space="0" w:color="auto"/>
              <w:right w:val="single" w:sz="4" w:space="0" w:color="auto"/>
            </w:tcBorders>
          </w:tcPr>
          <w:p w14:paraId="53DD0094" w14:textId="77777777" w:rsidR="009E4EB9" w:rsidRPr="009E4EB9" w:rsidRDefault="009E4EB9" w:rsidP="00594BA7">
            <w:pPr>
              <w:rPr>
                <w:bCs/>
                <w:lang w:val="en-US"/>
              </w:rPr>
            </w:pPr>
            <w:r w:rsidRPr="009E4EB9">
              <w:rPr>
                <w:bCs/>
                <w:lang w:val="en-US"/>
              </w:rPr>
              <w:t xml:space="preserve">Отклањање недостатака на претходно уграђеној опреми - зидним инсталационим каналима, надкреветним јединицама, у смислу уградње недостајућих или оштећених и неисправних елемената - утичница за </w:t>
            </w:r>
            <w:r w:rsidRPr="009E4EB9">
              <w:rPr>
                <w:bCs/>
                <w:lang w:val="en-US"/>
              </w:rPr>
              <w:lastRenderedPageBreak/>
              <w:t>медицинске гасове, јаку и слабу струју,</w:t>
            </w:r>
            <w:r w:rsidRPr="009E4EB9">
              <w:rPr>
                <w:bCs/>
                <w:lang w:val="en-US"/>
              </w:rPr>
              <w:br/>
              <w:t xml:space="preserve">директно и индиректно светло и слично, </w:t>
            </w:r>
            <w:r w:rsidRPr="009E4EB9">
              <w:rPr>
                <w:bCs/>
                <w:lang w:val="en-US"/>
              </w:rPr>
              <w:br/>
              <w:t>Потребна сагласност Надзорног органа,</w:t>
            </w:r>
            <w:r w:rsidRPr="009E4EB9">
              <w:rPr>
                <w:bCs/>
                <w:lang w:val="en-US"/>
              </w:rPr>
              <w:br/>
              <w:t>процена 5% од вредности нове опреме Б.1.</w:t>
            </w:r>
          </w:p>
        </w:tc>
        <w:tc>
          <w:tcPr>
            <w:tcW w:w="395" w:type="pct"/>
            <w:tcBorders>
              <w:top w:val="single" w:sz="4" w:space="0" w:color="auto"/>
              <w:left w:val="single" w:sz="4" w:space="0" w:color="auto"/>
              <w:bottom w:val="single" w:sz="4" w:space="0" w:color="auto"/>
              <w:right w:val="single" w:sz="4" w:space="0" w:color="auto"/>
            </w:tcBorders>
          </w:tcPr>
          <w:p w14:paraId="606C15EA" w14:textId="77777777" w:rsidR="009E4EB9" w:rsidRPr="009E4EB9" w:rsidRDefault="009E4EB9" w:rsidP="00594BA7">
            <w:pPr>
              <w:jc w:val="center"/>
            </w:pPr>
            <w:r w:rsidRPr="009E4EB9">
              <w:lastRenderedPageBreak/>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2D919E48" w14:textId="77777777" w:rsidR="009E4EB9" w:rsidRPr="009E4EB9" w:rsidRDefault="009E4EB9" w:rsidP="00594BA7">
            <w:pPr>
              <w:jc w:val="center"/>
            </w:pPr>
            <w:r w:rsidRPr="009E4EB9">
              <w:t>5%</w:t>
            </w:r>
          </w:p>
        </w:tc>
        <w:tc>
          <w:tcPr>
            <w:tcW w:w="439" w:type="pct"/>
            <w:tcBorders>
              <w:top w:val="single" w:sz="4" w:space="0" w:color="auto"/>
              <w:left w:val="single" w:sz="4" w:space="0" w:color="auto"/>
              <w:bottom w:val="single" w:sz="4" w:space="0" w:color="auto"/>
              <w:right w:val="single" w:sz="4" w:space="0" w:color="auto"/>
            </w:tcBorders>
          </w:tcPr>
          <w:p w14:paraId="4671F5B1"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CEB505C"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A7690B9"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19ABEA3"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89013E3"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A57A66F" w14:textId="77777777" w:rsidR="009E4EB9" w:rsidRPr="00027858" w:rsidRDefault="009E4EB9" w:rsidP="009E4EB9">
            <w:pPr>
              <w:rPr>
                <w:lang w:eastAsia="sr-Latn-RS"/>
              </w:rPr>
            </w:pPr>
          </w:p>
        </w:tc>
      </w:tr>
      <w:tr w:rsidR="00D1285A" w:rsidRPr="00027858" w14:paraId="08E5F5F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501DE5A" w14:textId="77777777" w:rsidR="009E4EB9" w:rsidRPr="009E4EB9" w:rsidRDefault="009E4EB9" w:rsidP="009E4EB9">
            <w:pPr>
              <w:rPr>
                <w:bCs/>
                <w:lang w:val="sr-Cyrl-RS" w:eastAsia="sr-Latn-RS"/>
              </w:rPr>
            </w:pPr>
            <w:r w:rsidRPr="009E4EB9">
              <w:rPr>
                <w:bCs/>
                <w:lang w:val="sr-Cyrl-RS" w:eastAsia="sr-Latn-RS"/>
              </w:rPr>
              <w:lastRenderedPageBreak/>
              <w:t>8.4.2</w:t>
            </w:r>
          </w:p>
        </w:tc>
        <w:tc>
          <w:tcPr>
            <w:tcW w:w="1559" w:type="pct"/>
            <w:tcBorders>
              <w:top w:val="single" w:sz="4" w:space="0" w:color="auto"/>
              <w:left w:val="single" w:sz="4" w:space="0" w:color="auto"/>
              <w:bottom w:val="single" w:sz="4" w:space="0" w:color="auto"/>
              <w:right w:val="single" w:sz="4" w:space="0" w:color="auto"/>
            </w:tcBorders>
          </w:tcPr>
          <w:p w14:paraId="23BBE0BD" w14:textId="77777777" w:rsidR="009E4EB9" w:rsidRPr="009E4EB9" w:rsidRDefault="009E4EB9" w:rsidP="00594BA7">
            <w:pPr>
              <w:rPr>
                <w:bCs/>
                <w:lang w:val="en-US"/>
              </w:rPr>
            </w:pPr>
            <w:r w:rsidRPr="009E4EB9">
              <w:rPr>
                <w:bCs/>
                <w:lang w:val="en-US"/>
              </w:rPr>
              <w:t>Остали непредвиђени радови,</w:t>
            </w:r>
            <w:r w:rsidRPr="009E4EB9">
              <w:rPr>
                <w:bCs/>
                <w:lang w:val="en-US"/>
              </w:rPr>
              <w:br/>
              <w:t>Потребна сагласност Надзорног органа,</w:t>
            </w:r>
            <w:r w:rsidRPr="009E4EB9">
              <w:rPr>
                <w:bCs/>
                <w:lang w:val="en-US"/>
              </w:rPr>
              <w:br/>
              <w:t>процена 5% од вредности нове опреме Б.1.</w:t>
            </w:r>
          </w:p>
        </w:tc>
        <w:tc>
          <w:tcPr>
            <w:tcW w:w="395" w:type="pct"/>
            <w:tcBorders>
              <w:top w:val="single" w:sz="4" w:space="0" w:color="auto"/>
              <w:left w:val="single" w:sz="4" w:space="0" w:color="auto"/>
              <w:bottom w:val="single" w:sz="4" w:space="0" w:color="auto"/>
              <w:right w:val="single" w:sz="4" w:space="0" w:color="auto"/>
            </w:tcBorders>
          </w:tcPr>
          <w:p w14:paraId="79A9756B" w14:textId="77777777" w:rsidR="009E4EB9" w:rsidRPr="009E4EB9" w:rsidRDefault="009E4EB9" w:rsidP="00594BA7">
            <w:pPr>
              <w:jc w:val="center"/>
            </w:pPr>
            <w:r w:rsidRPr="009E4EB9">
              <w:t> </w:t>
            </w:r>
          </w:p>
        </w:tc>
        <w:tc>
          <w:tcPr>
            <w:tcW w:w="394" w:type="pct"/>
            <w:tcBorders>
              <w:top w:val="single" w:sz="4" w:space="0" w:color="auto"/>
              <w:left w:val="single" w:sz="4" w:space="0" w:color="auto"/>
              <w:bottom w:val="single" w:sz="4" w:space="0" w:color="auto"/>
              <w:right w:val="single" w:sz="4" w:space="0" w:color="auto"/>
            </w:tcBorders>
            <w:noWrap/>
            <w:vAlign w:val="bottom"/>
          </w:tcPr>
          <w:p w14:paraId="750A8400" w14:textId="77777777" w:rsidR="009E4EB9" w:rsidRPr="009E4EB9" w:rsidRDefault="009E4EB9" w:rsidP="00594BA7">
            <w:pPr>
              <w:jc w:val="center"/>
            </w:pPr>
            <w:r w:rsidRPr="009E4EB9">
              <w:t>5%</w:t>
            </w:r>
          </w:p>
        </w:tc>
        <w:tc>
          <w:tcPr>
            <w:tcW w:w="439" w:type="pct"/>
            <w:tcBorders>
              <w:top w:val="single" w:sz="4" w:space="0" w:color="auto"/>
              <w:left w:val="single" w:sz="4" w:space="0" w:color="auto"/>
              <w:bottom w:val="single" w:sz="4" w:space="0" w:color="auto"/>
              <w:right w:val="single" w:sz="4" w:space="0" w:color="auto"/>
            </w:tcBorders>
          </w:tcPr>
          <w:p w14:paraId="2F76F70D"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1F07BBA"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1C7456C"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4BEF237"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5EF860"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26B4941" w14:textId="77777777" w:rsidR="009E4EB9" w:rsidRPr="00027858" w:rsidRDefault="009E4EB9" w:rsidP="009E4EB9">
            <w:pPr>
              <w:rPr>
                <w:lang w:eastAsia="sr-Latn-RS"/>
              </w:rPr>
            </w:pPr>
          </w:p>
        </w:tc>
      </w:tr>
      <w:tr w:rsidR="00D1285A" w:rsidRPr="00027858" w14:paraId="6757A79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918E248"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AADEC27" w14:textId="77777777" w:rsidR="009E4EB9" w:rsidRPr="009E4EB9" w:rsidRDefault="009E4EB9" w:rsidP="00594BA7">
            <w:pPr>
              <w:rPr>
                <w:bCs/>
                <w:lang w:val="en-US"/>
              </w:rPr>
            </w:pPr>
            <w:r w:rsidRPr="009E4EB9">
              <w:rPr>
                <w:bCs/>
                <w:lang w:val="en-US"/>
              </w:rPr>
              <w:t>УКУПНО 8.4 - ПОПРАВКЕ И НЕПРЕДВИЂЕНИ РАДОВИ:</w:t>
            </w:r>
          </w:p>
          <w:p w14:paraId="0D4961B9"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5336A99B"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315905F"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1D509063"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6BFF3D1"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CF96832"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71F4D1D"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6DE0A41"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F3C4CB6" w14:textId="77777777" w:rsidR="009E4EB9" w:rsidRPr="00027858" w:rsidRDefault="009E4EB9" w:rsidP="009E4EB9">
            <w:pPr>
              <w:rPr>
                <w:lang w:eastAsia="sr-Latn-RS"/>
              </w:rPr>
            </w:pPr>
          </w:p>
        </w:tc>
      </w:tr>
      <w:tr w:rsidR="00D1285A" w:rsidRPr="00027858" w14:paraId="6080CE6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8C49ADB"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9757EFB" w14:textId="77777777" w:rsidR="009E4EB9" w:rsidRPr="009E4EB9" w:rsidRDefault="009E4EB9" w:rsidP="00594BA7">
            <w:pPr>
              <w:rPr>
                <w:bCs/>
                <w:lang w:val="en-US"/>
              </w:rPr>
            </w:pPr>
            <w:r w:rsidRPr="009E4EB9">
              <w:rPr>
                <w:bCs/>
                <w:lang w:val="en-US"/>
              </w:rPr>
              <w:t>УКУПНО  - ИСПОРУКА И МОНТАЖА ОПРЕМЕ (8.2+8.3+8.4)</w:t>
            </w:r>
          </w:p>
          <w:p w14:paraId="4B95183C"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31CF805A"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07BCC46"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28584929"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DFB786B"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3479400"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C058E2E"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C2C4DCF"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AB1C28A" w14:textId="77777777" w:rsidR="009E4EB9" w:rsidRPr="00027858" w:rsidRDefault="009E4EB9" w:rsidP="009E4EB9">
            <w:pPr>
              <w:rPr>
                <w:lang w:eastAsia="sr-Latn-RS"/>
              </w:rPr>
            </w:pPr>
          </w:p>
        </w:tc>
      </w:tr>
      <w:tr w:rsidR="00D1285A" w:rsidRPr="00027858" w14:paraId="28C72C9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87BD81B" w14:textId="77777777" w:rsidR="009E4EB9" w:rsidRPr="009E4EB9" w:rsidRDefault="009E4EB9" w:rsidP="009E4EB9">
            <w:pPr>
              <w:rPr>
                <w:bCs/>
                <w:lang w:val="sr-Cyrl-RS" w:eastAsia="sr-Latn-RS"/>
              </w:rPr>
            </w:pPr>
            <w:r w:rsidRPr="009E4EB9">
              <w:rPr>
                <w:bCs/>
                <w:lang w:val="sr-Cyrl-RS" w:eastAsia="sr-Latn-RS"/>
              </w:rPr>
              <w:t>8.5</w:t>
            </w:r>
          </w:p>
        </w:tc>
        <w:tc>
          <w:tcPr>
            <w:tcW w:w="1559" w:type="pct"/>
            <w:tcBorders>
              <w:top w:val="single" w:sz="4" w:space="0" w:color="auto"/>
              <w:left w:val="single" w:sz="4" w:space="0" w:color="auto"/>
              <w:bottom w:val="single" w:sz="4" w:space="0" w:color="auto"/>
              <w:right w:val="single" w:sz="4" w:space="0" w:color="auto"/>
            </w:tcBorders>
          </w:tcPr>
          <w:p w14:paraId="521E599A" w14:textId="77777777" w:rsidR="009E4EB9" w:rsidRPr="009E4EB9" w:rsidRDefault="009E4EB9" w:rsidP="00594BA7">
            <w:pPr>
              <w:rPr>
                <w:bCs/>
                <w:lang w:val="en-US"/>
              </w:rPr>
            </w:pPr>
            <w:r w:rsidRPr="009E4EB9">
              <w:rPr>
                <w:bCs/>
                <w:lang w:val="en-US"/>
              </w:rPr>
              <w:t>ИСПИТИВАЊЕ, ПУШТАЊЕ У РАД И ПРЕДАЈА КОРИСНИКУ</w:t>
            </w:r>
          </w:p>
          <w:p w14:paraId="716041F5"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14CF4C1E"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FA7D4F7"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14A1FF2B"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5C6DCA1"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90AD551"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FA6738C"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AB83A5"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1E63D36" w14:textId="77777777" w:rsidR="009E4EB9" w:rsidRPr="00027858" w:rsidRDefault="009E4EB9" w:rsidP="009E4EB9">
            <w:pPr>
              <w:rPr>
                <w:lang w:eastAsia="sr-Latn-RS"/>
              </w:rPr>
            </w:pPr>
          </w:p>
        </w:tc>
      </w:tr>
      <w:tr w:rsidR="00D1285A" w:rsidRPr="00027858" w14:paraId="7D99D95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C066CF3" w14:textId="77777777" w:rsidR="009E4EB9" w:rsidRPr="009E4EB9" w:rsidRDefault="009E4EB9" w:rsidP="009E4EB9">
            <w:pPr>
              <w:rPr>
                <w:bCs/>
                <w:lang w:val="sr-Cyrl-RS" w:eastAsia="sr-Latn-RS"/>
              </w:rPr>
            </w:pPr>
            <w:r w:rsidRPr="009E4EB9">
              <w:rPr>
                <w:bCs/>
                <w:lang w:val="sr-Cyrl-RS" w:eastAsia="sr-Latn-RS"/>
              </w:rPr>
              <w:t>8.5.1</w:t>
            </w:r>
          </w:p>
        </w:tc>
        <w:tc>
          <w:tcPr>
            <w:tcW w:w="1559" w:type="pct"/>
            <w:tcBorders>
              <w:top w:val="single" w:sz="4" w:space="0" w:color="auto"/>
              <w:left w:val="single" w:sz="4" w:space="0" w:color="auto"/>
              <w:bottom w:val="single" w:sz="4" w:space="0" w:color="auto"/>
              <w:right w:val="single" w:sz="4" w:space="0" w:color="auto"/>
            </w:tcBorders>
          </w:tcPr>
          <w:p w14:paraId="1D8EAD27" w14:textId="77777777" w:rsidR="009E4EB9" w:rsidRPr="009E4EB9" w:rsidRDefault="009E4EB9" w:rsidP="00594BA7">
            <w:pPr>
              <w:rPr>
                <w:bCs/>
                <w:lang w:val="en-US"/>
              </w:rPr>
            </w:pPr>
            <w:r w:rsidRPr="009E4EB9">
              <w:rPr>
                <w:bCs/>
                <w:lang w:val="en-US"/>
              </w:rPr>
              <w:t xml:space="preserve">Испитивање инсталације на чврстоћу и непропусност </w:t>
            </w:r>
            <w:r w:rsidRPr="009E4EB9">
              <w:rPr>
                <w:bCs/>
                <w:lang w:val="en-US"/>
              </w:rPr>
              <w:br/>
              <w:t xml:space="preserve">према важећим нормама SRPS EN ISO 7396-1 </w:t>
            </w:r>
          </w:p>
          <w:p w14:paraId="059562D9"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4EFDE2B7" w14:textId="77777777" w:rsidR="009E4EB9" w:rsidRPr="009E4EB9" w:rsidRDefault="009E4EB9" w:rsidP="00594BA7">
            <w:pPr>
              <w:jc w:val="center"/>
            </w:pPr>
            <w:r w:rsidRPr="009E4EB9">
              <w:t>паушално</w:t>
            </w:r>
          </w:p>
          <w:p w14:paraId="7CEF760C"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99095F6"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0AD5AB8D"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2230801"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4F6E8A7"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F4823CA"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D91BD0C"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B0E45D5" w14:textId="77777777" w:rsidR="009E4EB9" w:rsidRPr="00027858" w:rsidRDefault="009E4EB9" w:rsidP="009E4EB9">
            <w:pPr>
              <w:rPr>
                <w:lang w:eastAsia="sr-Latn-RS"/>
              </w:rPr>
            </w:pPr>
          </w:p>
        </w:tc>
      </w:tr>
      <w:tr w:rsidR="00D1285A" w:rsidRPr="00027858" w14:paraId="1A15AFA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234AE96"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A1A7641" w14:textId="77777777" w:rsidR="009E4EB9" w:rsidRPr="009E4EB9" w:rsidRDefault="009E4EB9" w:rsidP="00594BA7">
            <w:pPr>
              <w:rPr>
                <w:bCs/>
                <w:lang w:val="en-US"/>
              </w:rPr>
            </w:pPr>
            <w:r w:rsidRPr="009E4EB9">
              <w:rPr>
                <w:bCs/>
                <w:lang w:val="en-US"/>
              </w:rPr>
              <w:t>Означавање цевовода за сваки гас посебно</w:t>
            </w:r>
            <w:r w:rsidRPr="009E4EB9">
              <w:rPr>
                <w:bCs/>
                <w:lang w:val="en-US"/>
              </w:rPr>
              <w:br/>
              <w:t xml:space="preserve">са називом врсте гаса које се постављају директно </w:t>
            </w:r>
            <w:r w:rsidRPr="009E4EB9">
              <w:rPr>
                <w:bCs/>
                <w:lang w:val="en-US"/>
              </w:rPr>
              <w:br/>
              <w:t xml:space="preserve">на цев и означавање трасе цевовода са ознаком </w:t>
            </w:r>
            <w:r w:rsidRPr="009E4EB9">
              <w:rPr>
                <w:bCs/>
                <w:lang w:val="en-US"/>
              </w:rPr>
              <w:br/>
              <w:t>"МЕДИЦИНСКИ ГАСОВИ" које се постављају на плафон</w:t>
            </w:r>
            <w:r w:rsidRPr="009E4EB9">
              <w:rPr>
                <w:bCs/>
                <w:lang w:val="en-US"/>
              </w:rPr>
              <w:br/>
              <w:t>или на зид одмах испод спуштеног плафона</w:t>
            </w:r>
          </w:p>
          <w:p w14:paraId="34375336"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49800FEA" w14:textId="77777777" w:rsidR="009E4EB9" w:rsidRPr="009E4EB9" w:rsidRDefault="009E4EB9" w:rsidP="00594BA7">
            <w:pPr>
              <w:jc w:val="center"/>
            </w:pPr>
            <w:r w:rsidRPr="009E4EB9">
              <w:t>паушално</w:t>
            </w:r>
          </w:p>
          <w:p w14:paraId="50EF60EB"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A65FA35"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053C66C6"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93F7126"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1E4B9FD"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EBFEA11"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38348C4"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E8B890F" w14:textId="77777777" w:rsidR="009E4EB9" w:rsidRPr="00027858" w:rsidRDefault="009E4EB9" w:rsidP="009E4EB9">
            <w:pPr>
              <w:rPr>
                <w:lang w:eastAsia="sr-Latn-RS"/>
              </w:rPr>
            </w:pPr>
          </w:p>
        </w:tc>
      </w:tr>
      <w:tr w:rsidR="00D1285A" w:rsidRPr="00027858" w14:paraId="51079D5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D019EFF"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23D6EFB" w14:textId="77777777" w:rsidR="009E4EB9" w:rsidRPr="009E4EB9" w:rsidRDefault="009E4EB9" w:rsidP="00594BA7">
            <w:pPr>
              <w:rPr>
                <w:bCs/>
                <w:lang w:val="en-US"/>
              </w:rPr>
            </w:pPr>
            <w:r w:rsidRPr="009E4EB9">
              <w:rPr>
                <w:bCs/>
                <w:lang w:val="en-US"/>
              </w:rPr>
              <w:t>Примопредајна испитивања, доказивање параметара,</w:t>
            </w:r>
            <w:r w:rsidRPr="009E4EB9">
              <w:rPr>
                <w:bCs/>
                <w:lang w:val="en-US"/>
              </w:rPr>
              <w:br/>
              <w:t>пуштање у рад инсталације и записничка предаја Кориснику</w:t>
            </w:r>
          </w:p>
          <w:p w14:paraId="19D784ED"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7C134798" w14:textId="77777777" w:rsidR="009E4EB9" w:rsidRPr="009E4EB9" w:rsidRDefault="009E4EB9" w:rsidP="00594BA7">
            <w:pPr>
              <w:jc w:val="center"/>
            </w:pPr>
            <w:r w:rsidRPr="009E4EB9">
              <w:t>паушално</w:t>
            </w:r>
          </w:p>
          <w:p w14:paraId="0AAE87B6"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498FD66"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5C3E194E"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55DAAB7"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56AFF1B"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4C9735D"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F5BBEB4"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DAFEC43" w14:textId="77777777" w:rsidR="009E4EB9" w:rsidRPr="00027858" w:rsidRDefault="009E4EB9" w:rsidP="009E4EB9">
            <w:pPr>
              <w:rPr>
                <w:lang w:eastAsia="sr-Latn-RS"/>
              </w:rPr>
            </w:pPr>
          </w:p>
        </w:tc>
      </w:tr>
      <w:tr w:rsidR="00D1285A" w:rsidRPr="00027858" w14:paraId="7B27F3D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C2B9B4C"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FF18F26" w14:textId="77777777" w:rsidR="009E4EB9" w:rsidRPr="009E4EB9" w:rsidRDefault="009E4EB9" w:rsidP="00594BA7">
            <w:pPr>
              <w:rPr>
                <w:bCs/>
                <w:lang w:val="en-US"/>
              </w:rPr>
            </w:pPr>
            <w:r w:rsidRPr="009E4EB9">
              <w:rPr>
                <w:bCs/>
                <w:lang w:val="en-US"/>
              </w:rPr>
              <w:t xml:space="preserve">Израда пројекта изведеног објекта ПИО након </w:t>
            </w:r>
            <w:r w:rsidRPr="009E4EB9">
              <w:rPr>
                <w:bCs/>
                <w:lang w:val="en-US"/>
              </w:rPr>
              <w:lastRenderedPageBreak/>
              <w:t>завршене монтаже</w:t>
            </w:r>
          </w:p>
          <w:p w14:paraId="110D64CC"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49E09E3B" w14:textId="77777777" w:rsidR="009E4EB9" w:rsidRPr="009E4EB9" w:rsidRDefault="009E4EB9" w:rsidP="00594BA7">
            <w:pPr>
              <w:jc w:val="center"/>
            </w:pPr>
            <w:r w:rsidRPr="009E4EB9">
              <w:lastRenderedPageBreak/>
              <w:t>паушално</w:t>
            </w:r>
          </w:p>
          <w:p w14:paraId="49231925"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28886DE"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2AAAD81A"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7313509"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5CC8112"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1807179"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78DF1F2"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B87933A" w14:textId="77777777" w:rsidR="009E4EB9" w:rsidRPr="00027858" w:rsidRDefault="009E4EB9" w:rsidP="009E4EB9">
            <w:pPr>
              <w:rPr>
                <w:lang w:eastAsia="sr-Latn-RS"/>
              </w:rPr>
            </w:pPr>
          </w:p>
        </w:tc>
      </w:tr>
      <w:tr w:rsidR="00D1285A" w:rsidRPr="00027858" w14:paraId="50B581F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6C305F4"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42C842F9" w14:textId="77777777" w:rsidR="009E4EB9" w:rsidRPr="009E4EB9" w:rsidRDefault="009E4EB9" w:rsidP="00594BA7">
            <w:pPr>
              <w:rPr>
                <w:bCs/>
                <w:lang w:val="en-US"/>
              </w:rPr>
            </w:pPr>
            <w:r w:rsidRPr="009E4EB9">
              <w:rPr>
                <w:bCs/>
                <w:lang w:val="en-US"/>
              </w:rPr>
              <w:t>УКУПНО 8. - ИСПИТИВАЊЕ, ПУШТАЊЕ У РАД И ПРЕДАЈА КОРИСНИКУ:</w:t>
            </w:r>
          </w:p>
          <w:p w14:paraId="17BE226D" w14:textId="77777777" w:rsidR="009E4EB9" w:rsidRPr="009E4EB9" w:rsidRDefault="009E4EB9" w:rsidP="00594BA7">
            <w:pPr>
              <w:rPr>
                <w:bCs/>
                <w:lang w:val="en-US"/>
              </w:rPr>
            </w:pPr>
            <w:r w:rsidRPr="009E4EB9">
              <w:rPr>
                <w:bCs/>
                <w:lang w:val="en-US"/>
              </w:rPr>
              <w:t>УКУПНО 8.1+8.2+8.3+8.4+8.5</w:t>
            </w:r>
          </w:p>
        </w:tc>
        <w:tc>
          <w:tcPr>
            <w:tcW w:w="395" w:type="pct"/>
            <w:tcBorders>
              <w:top w:val="single" w:sz="4" w:space="0" w:color="auto"/>
              <w:left w:val="single" w:sz="4" w:space="0" w:color="auto"/>
              <w:bottom w:val="single" w:sz="4" w:space="0" w:color="auto"/>
              <w:right w:val="single" w:sz="4" w:space="0" w:color="auto"/>
            </w:tcBorders>
          </w:tcPr>
          <w:p w14:paraId="743B6C83"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6BED148"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016F7C05" w14:textId="77777777" w:rsidR="009E4EB9" w:rsidRPr="00027858"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CF57C85" w14:textId="77777777" w:rsidR="009E4EB9" w:rsidRPr="00027858"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0B6D6B4" w14:textId="77777777" w:rsidR="009E4EB9" w:rsidRPr="00027858"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1579B4E" w14:textId="77777777" w:rsidR="009E4EB9" w:rsidRPr="00027858"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8EDF4BF" w14:textId="77777777" w:rsidR="009E4EB9" w:rsidRPr="00027858"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BD3356D" w14:textId="77777777" w:rsidR="009E4EB9" w:rsidRPr="00027858" w:rsidRDefault="009E4EB9" w:rsidP="009E4EB9">
            <w:pPr>
              <w:rPr>
                <w:lang w:eastAsia="sr-Latn-RS"/>
              </w:rPr>
            </w:pPr>
          </w:p>
        </w:tc>
      </w:tr>
      <w:tr w:rsidR="00D1285A" w:rsidRPr="00DE5B79" w14:paraId="7A638B7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5386AF5" w14:textId="77777777" w:rsidR="006960EB" w:rsidRPr="009E4EB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06C26A1" w14:textId="77777777" w:rsidR="006960EB" w:rsidRPr="009E4EB9" w:rsidRDefault="006960EB" w:rsidP="009E4EB9">
            <w:pPr>
              <w:rPr>
                <w:b/>
                <w:bCs/>
                <w:lang w:val="en-US"/>
              </w:rPr>
            </w:pPr>
          </w:p>
        </w:tc>
        <w:tc>
          <w:tcPr>
            <w:tcW w:w="395" w:type="pct"/>
            <w:tcBorders>
              <w:top w:val="single" w:sz="4" w:space="0" w:color="auto"/>
              <w:left w:val="single" w:sz="4" w:space="0" w:color="auto"/>
              <w:bottom w:val="single" w:sz="4" w:space="0" w:color="auto"/>
              <w:right w:val="single" w:sz="4" w:space="0" w:color="auto"/>
            </w:tcBorders>
          </w:tcPr>
          <w:p w14:paraId="20129813" w14:textId="77777777" w:rsidR="006960EB" w:rsidRPr="00DE5B7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460E37A" w14:textId="77777777" w:rsidR="006960EB" w:rsidRPr="00DE5B7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1403793E"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44F02A8"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625DDA5"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5B4CB06"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3DD74FA"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1DD85D2" w14:textId="77777777" w:rsidR="006960EB" w:rsidRPr="00DE5B79" w:rsidRDefault="006960EB" w:rsidP="009E4EB9">
            <w:pPr>
              <w:rPr>
                <w:lang w:eastAsia="sr-Latn-RS"/>
              </w:rPr>
            </w:pPr>
          </w:p>
        </w:tc>
      </w:tr>
      <w:tr w:rsidR="00D1285A" w:rsidRPr="00DE5B79" w14:paraId="409A862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AD8CED1"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A832068" w14:textId="77777777" w:rsidR="009E4EB9" w:rsidRPr="009E4EB9" w:rsidRDefault="009E4EB9" w:rsidP="009E4EB9">
            <w:pPr>
              <w:rPr>
                <w:b/>
                <w:bCs/>
                <w:lang w:val="en-US"/>
              </w:rPr>
            </w:pPr>
            <w:r w:rsidRPr="009E4EB9">
              <w:rPr>
                <w:b/>
                <w:bCs/>
                <w:lang w:val="en-US"/>
              </w:rPr>
              <w:t>9) ЛИФТ</w:t>
            </w:r>
          </w:p>
        </w:tc>
        <w:tc>
          <w:tcPr>
            <w:tcW w:w="395" w:type="pct"/>
            <w:tcBorders>
              <w:top w:val="single" w:sz="4" w:space="0" w:color="auto"/>
              <w:left w:val="single" w:sz="4" w:space="0" w:color="auto"/>
              <w:bottom w:val="single" w:sz="4" w:space="0" w:color="auto"/>
              <w:right w:val="single" w:sz="4" w:space="0" w:color="auto"/>
            </w:tcBorders>
          </w:tcPr>
          <w:p w14:paraId="437F38FB" w14:textId="77777777" w:rsidR="009E4EB9" w:rsidRPr="00DE5B7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02B9D10D" w14:textId="77777777" w:rsidR="009E4EB9" w:rsidRPr="00DE5B7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2D95875C"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C76B1A2"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0898332"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67AEBDB"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4B71077"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DFF9241" w14:textId="77777777" w:rsidR="009E4EB9" w:rsidRPr="00DE5B79" w:rsidRDefault="009E4EB9" w:rsidP="009E4EB9">
            <w:pPr>
              <w:rPr>
                <w:lang w:eastAsia="sr-Latn-RS"/>
              </w:rPr>
            </w:pPr>
          </w:p>
        </w:tc>
      </w:tr>
      <w:tr w:rsidR="00D1285A" w:rsidRPr="00DE5B79" w14:paraId="0370D47F"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31A5FE4" w14:textId="77777777" w:rsidR="009E4EB9" w:rsidRPr="009E4EB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5DD64C1" w14:textId="77777777" w:rsidR="009E4EB9" w:rsidRPr="009E4EB9" w:rsidRDefault="009E4EB9" w:rsidP="009E4EB9">
            <w:pPr>
              <w:rPr>
                <w:bCs/>
                <w:lang w:val="en-US"/>
              </w:rPr>
            </w:pPr>
            <w:r w:rsidRPr="009E4EB9">
              <w:rPr>
                <w:bCs/>
                <w:lang w:val="en-US"/>
              </w:rPr>
              <w:t>ОСНОВНЕ ТЕХНИЧКЕ КАРАКТЕРИСТИКЕ ПРЕДМЕТНОГ ЛИФТА</w:t>
            </w:r>
          </w:p>
          <w:p w14:paraId="396EF910" w14:textId="77777777" w:rsidR="009E4EB9" w:rsidRPr="009E4EB9" w:rsidRDefault="009E4EB9" w:rsidP="009E4EB9">
            <w:pPr>
              <w:rPr>
                <w:bCs/>
                <w:lang w:val="en-US"/>
              </w:rPr>
            </w:pPr>
            <w:r w:rsidRPr="009E4EB9">
              <w:rPr>
                <w:bCs/>
                <w:lang w:val="en-US"/>
              </w:rPr>
              <w:t>Број комада / врста лифта:</w:t>
            </w:r>
            <w:r w:rsidRPr="009E4EB9">
              <w:rPr>
                <w:bCs/>
                <w:lang w:val="en-US"/>
              </w:rPr>
              <w:tab/>
              <w:t>ком. 1  /  3. - врста, болнички лифтови</w:t>
            </w:r>
          </w:p>
          <w:p w14:paraId="7155A716" w14:textId="77777777" w:rsidR="009E4EB9" w:rsidRPr="009E4EB9" w:rsidRDefault="009E4EB9" w:rsidP="009E4EB9">
            <w:pPr>
              <w:rPr>
                <w:bCs/>
                <w:lang w:val="en-US"/>
              </w:rPr>
            </w:pPr>
            <w:r w:rsidRPr="009E4EB9">
              <w:rPr>
                <w:bCs/>
                <w:lang w:val="en-US"/>
              </w:rPr>
              <w:t xml:space="preserve">Тип лифта:  </w:t>
            </w:r>
            <w:r w:rsidRPr="009E4EB9">
              <w:rPr>
                <w:bCs/>
                <w:lang w:val="en-US"/>
              </w:rPr>
              <w:tab/>
            </w:r>
            <w:r w:rsidRPr="009E4EB9">
              <w:rPr>
                <w:bCs/>
                <w:lang w:val="en-US"/>
              </w:rPr>
              <w:tab/>
            </w:r>
            <w:r w:rsidRPr="009E4EB9">
              <w:rPr>
                <w:bCs/>
                <w:lang w:val="en-US"/>
              </w:rPr>
              <w:tab/>
              <w:t xml:space="preserve">SCHINDLER 5400 </w:t>
            </w:r>
          </w:p>
          <w:p w14:paraId="7DF7F3BF" w14:textId="77777777" w:rsidR="009E4EB9" w:rsidRPr="009E4EB9" w:rsidRDefault="009E4EB9" w:rsidP="009E4EB9">
            <w:pPr>
              <w:rPr>
                <w:bCs/>
                <w:lang w:val="en-US"/>
              </w:rPr>
            </w:pPr>
            <w:r w:rsidRPr="009E4EB9">
              <w:rPr>
                <w:bCs/>
                <w:lang w:val="en-US"/>
              </w:rPr>
              <w:t>Погон:</w:t>
            </w:r>
            <w:r w:rsidRPr="009E4EB9">
              <w:rPr>
                <w:bCs/>
                <w:lang w:val="en-US"/>
              </w:rPr>
              <w:tab/>
            </w:r>
            <w:r w:rsidRPr="009E4EB9">
              <w:rPr>
                <w:bCs/>
                <w:lang w:val="en-US"/>
              </w:rPr>
              <w:tab/>
            </w:r>
            <w:r w:rsidRPr="009E4EB9">
              <w:rPr>
                <w:bCs/>
                <w:lang w:val="en-US"/>
              </w:rPr>
              <w:tab/>
            </w:r>
            <w:r w:rsidRPr="009E4EB9">
              <w:rPr>
                <w:bCs/>
                <w:lang w:val="en-US"/>
              </w:rPr>
              <w:tab/>
              <w:t>Електрични, 2:1, MRL</w:t>
            </w:r>
          </w:p>
          <w:p w14:paraId="2C4ED0DD" w14:textId="77777777" w:rsidR="009E4EB9" w:rsidRPr="009E4EB9" w:rsidRDefault="009E4EB9" w:rsidP="009E4EB9">
            <w:pPr>
              <w:rPr>
                <w:bCs/>
                <w:lang w:val="en-US"/>
              </w:rPr>
            </w:pPr>
            <w:r w:rsidRPr="009E4EB9">
              <w:rPr>
                <w:bCs/>
                <w:lang w:val="en-US"/>
              </w:rPr>
              <w:t xml:space="preserve">Носивост:   </w:t>
            </w:r>
            <w:r w:rsidRPr="009E4EB9">
              <w:rPr>
                <w:bCs/>
                <w:lang w:val="en-US"/>
              </w:rPr>
              <w:tab/>
            </w:r>
            <w:r w:rsidRPr="009E4EB9">
              <w:rPr>
                <w:bCs/>
                <w:lang w:val="en-US"/>
              </w:rPr>
              <w:tab/>
            </w:r>
            <w:r w:rsidRPr="009E4EB9">
              <w:rPr>
                <w:bCs/>
                <w:lang w:val="en-US"/>
              </w:rPr>
              <w:tab/>
              <w:t>Q= 1600 кг  /   21 особа</w:t>
            </w:r>
          </w:p>
          <w:p w14:paraId="66AF661B" w14:textId="77777777" w:rsidR="009E4EB9" w:rsidRPr="009E4EB9" w:rsidRDefault="009E4EB9" w:rsidP="009E4EB9">
            <w:pPr>
              <w:rPr>
                <w:bCs/>
                <w:lang w:val="en-US"/>
              </w:rPr>
            </w:pPr>
            <w:r w:rsidRPr="009E4EB9">
              <w:rPr>
                <w:bCs/>
                <w:lang w:val="en-US"/>
              </w:rPr>
              <w:t>Брзина:</w:t>
            </w:r>
            <w:r w:rsidRPr="009E4EB9">
              <w:rPr>
                <w:bCs/>
                <w:lang w:val="en-US"/>
              </w:rPr>
              <w:tab/>
            </w:r>
            <w:r w:rsidRPr="009E4EB9">
              <w:rPr>
                <w:bCs/>
                <w:lang w:val="en-US"/>
              </w:rPr>
              <w:tab/>
            </w:r>
            <w:r w:rsidRPr="009E4EB9">
              <w:rPr>
                <w:bCs/>
                <w:lang w:val="en-US"/>
              </w:rPr>
              <w:tab/>
            </w:r>
            <w:r w:rsidRPr="009E4EB9">
              <w:rPr>
                <w:bCs/>
                <w:lang w:val="en-US"/>
              </w:rPr>
              <w:tab/>
              <w:t>v= 1,00 m/s (V3F)</w:t>
            </w:r>
          </w:p>
          <w:p w14:paraId="71ED0002" w14:textId="77777777" w:rsidR="009E4EB9" w:rsidRPr="009E4EB9" w:rsidRDefault="009E4EB9" w:rsidP="009E4EB9">
            <w:pPr>
              <w:rPr>
                <w:bCs/>
                <w:lang w:val="en-US"/>
              </w:rPr>
            </w:pPr>
            <w:r w:rsidRPr="009E4EB9">
              <w:rPr>
                <w:bCs/>
                <w:lang w:val="en-US"/>
              </w:rPr>
              <w:t xml:space="preserve">Број станица:  </w:t>
            </w:r>
            <w:r w:rsidRPr="009E4EB9">
              <w:rPr>
                <w:bCs/>
                <w:lang w:val="en-US"/>
              </w:rPr>
              <w:tab/>
            </w:r>
            <w:r w:rsidRPr="009E4EB9">
              <w:rPr>
                <w:bCs/>
                <w:lang w:val="en-US"/>
              </w:rPr>
              <w:tab/>
            </w:r>
            <w:r w:rsidRPr="009E4EB9">
              <w:rPr>
                <w:bCs/>
                <w:lang w:val="en-US"/>
              </w:rPr>
              <w:tab/>
              <w:t>3   (0,1,2)</w:t>
            </w:r>
          </w:p>
          <w:p w14:paraId="2C2643A4" w14:textId="77777777" w:rsidR="009E4EB9" w:rsidRPr="009E4EB9" w:rsidRDefault="009E4EB9" w:rsidP="009E4EB9">
            <w:pPr>
              <w:rPr>
                <w:bCs/>
                <w:lang w:val="en-US"/>
              </w:rPr>
            </w:pPr>
            <w:r w:rsidRPr="009E4EB9">
              <w:rPr>
                <w:bCs/>
                <w:lang w:val="en-US"/>
              </w:rPr>
              <w:t xml:space="preserve">Број прилаза:  </w:t>
            </w:r>
            <w:r w:rsidRPr="009E4EB9">
              <w:rPr>
                <w:bCs/>
                <w:lang w:val="en-US"/>
              </w:rPr>
              <w:tab/>
            </w:r>
            <w:r w:rsidRPr="009E4EB9">
              <w:rPr>
                <w:bCs/>
                <w:lang w:val="en-US"/>
              </w:rPr>
              <w:tab/>
            </w:r>
            <w:r w:rsidRPr="009E4EB9">
              <w:rPr>
                <w:bCs/>
                <w:lang w:val="en-US"/>
              </w:rPr>
              <w:tab/>
              <w:t xml:space="preserve">6   (под углом 1800) </w:t>
            </w:r>
          </w:p>
          <w:p w14:paraId="52FDA83E" w14:textId="77777777" w:rsidR="009E4EB9" w:rsidRPr="009E4EB9" w:rsidRDefault="009E4EB9" w:rsidP="009E4EB9">
            <w:pPr>
              <w:rPr>
                <w:bCs/>
                <w:lang w:val="en-US"/>
              </w:rPr>
            </w:pPr>
            <w:r w:rsidRPr="009E4EB9">
              <w:rPr>
                <w:bCs/>
                <w:lang w:val="en-US"/>
              </w:rPr>
              <w:t xml:space="preserve">Висина дизања:  </w:t>
            </w:r>
            <w:r w:rsidRPr="009E4EB9">
              <w:rPr>
                <w:bCs/>
                <w:lang w:val="en-US"/>
              </w:rPr>
              <w:tab/>
            </w:r>
            <w:r w:rsidRPr="009E4EB9">
              <w:rPr>
                <w:bCs/>
                <w:lang w:val="en-US"/>
              </w:rPr>
              <w:tab/>
              <w:t>H= 6920 mm</w:t>
            </w:r>
          </w:p>
          <w:p w14:paraId="682C3F2B" w14:textId="77777777" w:rsidR="009E4EB9" w:rsidRPr="009E4EB9" w:rsidRDefault="009E4EB9" w:rsidP="009E4EB9">
            <w:pPr>
              <w:rPr>
                <w:bCs/>
                <w:lang w:val="en-US"/>
              </w:rPr>
            </w:pPr>
            <w:r w:rsidRPr="009E4EB9">
              <w:rPr>
                <w:bCs/>
                <w:lang w:val="en-US"/>
              </w:rPr>
              <w:t xml:space="preserve">Команда:     </w:t>
            </w:r>
            <w:r w:rsidRPr="009E4EB9">
              <w:rPr>
                <w:bCs/>
                <w:lang w:val="en-US"/>
              </w:rPr>
              <w:tab/>
            </w:r>
            <w:r w:rsidRPr="009E4EB9">
              <w:rPr>
                <w:bCs/>
                <w:lang w:val="en-US"/>
              </w:rPr>
              <w:tab/>
            </w:r>
            <w:r w:rsidRPr="009E4EB9">
              <w:rPr>
                <w:bCs/>
                <w:lang w:val="en-US"/>
              </w:rPr>
              <w:tab/>
              <w:t>Микропроцесор</w:t>
            </w:r>
          </w:p>
          <w:p w14:paraId="04803D00" w14:textId="77777777" w:rsidR="009E4EB9" w:rsidRPr="009E4EB9" w:rsidRDefault="009E4EB9" w:rsidP="009E4EB9">
            <w:pPr>
              <w:rPr>
                <w:bCs/>
                <w:lang w:val="en-US"/>
              </w:rPr>
            </w:pPr>
            <w:r w:rsidRPr="009E4EB9">
              <w:rPr>
                <w:bCs/>
                <w:lang w:val="en-US"/>
              </w:rPr>
              <w:t xml:space="preserve">Управљање:     </w:t>
            </w:r>
            <w:r w:rsidRPr="009E4EB9">
              <w:rPr>
                <w:bCs/>
                <w:lang w:val="en-US"/>
              </w:rPr>
              <w:tab/>
            </w:r>
            <w:r w:rsidRPr="009E4EB9">
              <w:rPr>
                <w:bCs/>
                <w:lang w:val="en-US"/>
              </w:rPr>
              <w:tab/>
            </w:r>
            <w:r w:rsidRPr="009E4EB9">
              <w:rPr>
                <w:bCs/>
                <w:lang w:val="en-US"/>
              </w:rPr>
              <w:tab/>
              <w:t xml:space="preserve">"Симплеx“ – сабирно у оба смера    </w:t>
            </w:r>
          </w:p>
          <w:p w14:paraId="46B0DD73" w14:textId="77777777" w:rsidR="009E4EB9" w:rsidRPr="009E4EB9" w:rsidRDefault="009E4EB9" w:rsidP="009E4EB9">
            <w:pPr>
              <w:rPr>
                <w:bCs/>
                <w:lang w:val="en-US"/>
              </w:rPr>
            </w:pPr>
            <w:r w:rsidRPr="009E4EB9">
              <w:rPr>
                <w:bCs/>
                <w:lang w:val="en-US"/>
              </w:rPr>
              <w:t>Режим пожарна опасност:</w:t>
            </w:r>
            <w:r w:rsidRPr="009E4EB9">
              <w:rPr>
                <w:bCs/>
                <w:lang w:val="en-US"/>
              </w:rPr>
              <w:tab/>
              <w:t xml:space="preserve">У случају дојаве пожара лифт аутоматски доводи кабину у главну станицу "0", </w:t>
            </w:r>
          </w:p>
          <w:p w14:paraId="0A2C6451" w14:textId="77777777" w:rsidR="009E4EB9" w:rsidRPr="009E4EB9" w:rsidRDefault="009E4EB9" w:rsidP="009E4EB9">
            <w:pPr>
              <w:rPr>
                <w:bCs/>
                <w:lang w:val="en-US"/>
              </w:rPr>
            </w:pPr>
            <w:r w:rsidRPr="009E4EB9">
              <w:rPr>
                <w:bCs/>
                <w:lang w:val="en-US"/>
              </w:rPr>
              <w:t>отвара врата и искључује се из погона.</w:t>
            </w:r>
          </w:p>
          <w:p w14:paraId="64111B3D" w14:textId="77777777" w:rsidR="009E4EB9" w:rsidRPr="009E4EB9" w:rsidRDefault="009E4EB9" w:rsidP="009E4EB9">
            <w:pPr>
              <w:rPr>
                <w:bCs/>
                <w:lang w:val="en-US"/>
              </w:rPr>
            </w:pPr>
            <w:r w:rsidRPr="009E4EB9">
              <w:rPr>
                <w:bCs/>
                <w:lang w:val="en-US"/>
              </w:rPr>
              <w:t xml:space="preserve">Режим “нестанак ел.  енергије”: </w:t>
            </w:r>
            <w:r w:rsidRPr="009E4EB9">
              <w:rPr>
                <w:bCs/>
                <w:lang w:val="en-US"/>
              </w:rPr>
              <w:tab/>
              <w:t>Кабина лифта се аутоматски довози у прву ближу станицу и врата се отварају</w:t>
            </w:r>
          </w:p>
          <w:p w14:paraId="7F4EEC9E" w14:textId="77777777" w:rsidR="009E4EB9" w:rsidRPr="009E4EB9" w:rsidRDefault="009E4EB9" w:rsidP="009E4EB9">
            <w:pPr>
              <w:rPr>
                <w:bCs/>
                <w:lang w:val="en-US"/>
              </w:rPr>
            </w:pPr>
            <w:r w:rsidRPr="009E4EB9">
              <w:rPr>
                <w:bCs/>
                <w:lang w:val="en-US"/>
              </w:rPr>
              <w:t>Команде и сигнализација:</w:t>
            </w:r>
            <w:r w:rsidRPr="009E4EB9">
              <w:rPr>
                <w:bCs/>
                <w:lang w:val="en-US"/>
              </w:rPr>
              <w:tab/>
              <w:t xml:space="preserve">У кабини – регистар кутија, ком.2   </w:t>
            </w:r>
          </w:p>
          <w:p w14:paraId="11D85419" w14:textId="77777777" w:rsidR="009E4EB9" w:rsidRPr="009E4EB9" w:rsidRDefault="009E4EB9" w:rsidP="009E4EB9">
            <w:pPr>
              <w:rPr>
                <w:bCs/>
                <w:lang w:val="en-US"/>
              </w:rPr>
            </w:pPr>
            <w:r w:rsidRPr="009E4EB9">
              <w:rPr>
                <w:bCs/>
                <w:lang w:val="en-US"/>
              </w:rPr>
              <w:t xml:space="preserve">Опције:  дугме за избор станице, сигнал </w:t>
            </w:r>
            <w:r w:rsidRPr="009E4EB9">
              <w:rPr>
                <w:bCs/>
                <w:lang w:val="en-US"/>
              </w:rPr>
              <w:lastRenderedPageBreak/>
              <w:t>потврду пријема позива, дисплеј положаја кабине, стрелице смера вожње, индикатор преоптерећења, кључ брава приоритетне вожње, дугме отварање врата, дугме затварање врата, дугме аларм, интерфон  (веза кабина – командна соба), прекидач вентилатор, нужно светло;</w:t>
            </w:r>
          </w:p>
          <w:p w14:paraId="331F0FBC" w14:textId="77777777" w:rsidR="009E4EB9" w:rsidRPr="009E4EB9" w:rsidRDefault="009E4EB9" w:rsidP="009E4EB9">
            <w:pPr>
              <w:rPr>
                <w:bCs/>
                <w:lang w:val="en-US"/>
              </w:rPr>
            </w:pPr>
            <w:r w:rsidRPr="009E4EB9">
              <w:rPr>
                <w:bCs/>
                <w:lang w:val="en-US"/>
              </w:rPr>
              <w:t>На станицама – позивне кутије са 6 прилаза</w:t>
            </w:r>
          </w:p>
          <w:p w14:paraId="49AB722B"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r>
            <w:r w:rsidRPr="009E4EB9">
              <w:rPr>
                <w:bCs/>
                <w:lang w:val="en-US"/>
              </w:rPr>
              <w:tab/>
              <w:t xml:space="preserve">Опције: позивна дугмад , стрелице смера даље вожње, дисплеј </w:t>
            </w:r>
          </w:p>
          <w:p w14:paraId="5147B16A" w14:textId="77777777" w:rsidR="009E4EB9" w:rsidRPr="009E4EB9" w:rsidRDefault="009E4EB9" w:rsidP="009E4EB9">
            <w:pPr>
              <w:rPr>
                <w:bCs/>
                <w:lang w:val="en-US"/>
              </w:rPr>
            </w:pPr>
            <w:r w:rsidRPr="009E4EB9">
              <w:rPr>
                <w:bCs/>
                <w:lang w:val="en-US"/>
              </w:rPr>
              <w:t>положаја кабине;</w:t>
            </w:r>
          </w:p>
          <w:p w14:paraId="466E0886" w14:textId="77777777" w:rsidR="009E4EB9" w:rsidRPr="009E4EB9" w:rsidRDefault="009E4EB9" w:rsidP="00594BA7">
            <w:pPr>
              <w:rPr>
                <w:bCs/>
                <w:lang w:val="en-US"/>
              </w:rPr>
            </w:pPr>
            <w:r w:rsidRPr="009E4EB9">
              <w:rPr>
                <w:bCs/>
                <w:lang w:val="en-US"/>
              </w:rPr>
              <w:t>Кабина:</w:t>
            </w:r>
            <w:r w:rsidRPr="009E4EB9">
              <w:rPr>
                <w:bCs/>
                <w:lang w:val="en-US"/>
              </w:rPr>
              <w:tab/>
            </w:r>
            <w:r w:rsidRPr="009E4EB9">
              <w:rPr>
                <w:bCs/>
                <w:lang w:val="en-US"/>
              </w:rPr>
              <w:tab/>
            </w:r>
            <w:r w:rsidRPr="009E4EB9">
              <w:rPr>
                <w:bCs/>
                <w:lang w:val="en-US"/>
              </w:rPr>
              <w:tab/>
              <w:t>Металана конструкција, са два улаза под 1800</w:t>
            </w:r>
          </w:p>
          <w:p w14:paraId="0649CE6E"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облога кабине:</w:t>
            </w:r>
            <w:r w:rsidRPr="009E4EB9">
              <w:rPr>
                <w:bCs/>
                <w:lang w:val="en-US"/>
              </w:rPr>
              <w:tab/>
            </w:r>
            <w:r w:rsidRPr="009E4EB9">
              <w:rPr>
                <w:bCs/>
                <w:lang w:val="en-US"/>
              </w:rPr>
              <w:tab/>
              <w:t xml:space="preserve">изнутра, завршно иноx брушени </w:t>
            </w:r>
          </w:p>
          <w:p w14:paraId="58810BF4"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осветљење:</w:t>
            </w:r>
            <w:r w:rsidRPr="009E4EB9">
              <w:rPr>
                <w:bCs/>
                <w:lang w:val="en-US"/>
              </w:rPr>
              <w:tab/>
            </w:r>
            <w:r w:rsidRPr="009E4EB9">
              <w:rPr>
                <w:bCs/>
                <w:lang w:val="en-US"/>
              </w:rPr>
              <w:tab/>
              <w:t>индиректно у спуштеном плафону  (мин. 200 lx)</w:t>
            </w:r>
          </w:p>
          <w:p w14:paraId="69B4801B"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регистар кутија:</w:t>
            </w:r>
            <w:r w:rsidRPr="009E4EB9">
              <w:rPr>
                <w:bCs/>
                <w:lang w:val="en-US"/>
              </w:rPr>
              <w:tab/>
            </w:r>
            <w:r w:rsidRPr="009E4EB9">
              <w:rPr>
                <w:bCs/>
                <w:lang w:val="en-US"/>
              </w:rPr>
              <w:tab/>
              <w:t>иноx колона у висини кабине – ком.2</w:t>
            </w:r>
          </w:p>
          <w:p w14:paraId="4CA37E4C"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рукохват:</w:t>
            </w:r>
            <w:r w:rsidRPr="009E4EB9">
              <w:rPr>
                <w:bCs/>
                <w:lang w:val="en-US"/>
              </w:rPr>
              <w:tab/>
            </w:r>
            <w:r w:rsidRPr="009E4EB9">
              <w:rPr>
                <w:bCs/>
                <w:lang w:val="en-US"/>
              </w:rPr>
              <w:tab/>
              <w:t>иноx, дуж бочних страница кабине</w:t>
            </w:r>
          </w:p>
          <w:p w14:paraId="3731186E"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огледало:</w:t>
            </w:r>
            <w:r w:rsidRPr="009E4EB9">
              <w:rPr>
                <w:bCs/>
                <w:lang w:val="en-US"/>
              </w:rPr>
              <w:tab/>
            </w:r>
            <w:r w:rsidRPr="009E4EB9">
              <w:rPr>
                <w:bCs/>
                <w:lang w:val="en-US"/>
              </w:rPr>
              <w:tab/>
              <w:t>1/2  бочне странице кабине - изнад рукохвата</w:t>
            </w:r>
          </w:p>
          <w:p w14:paraId="7183003C"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под:</w:t>
            </w:r>
            <w:r w:rsidRPr="009E4EB9">
              <w:rPr>
                <w:bCs/>
                <w:lang w:val="en-US"/>
              </w:rPr>
              <w:tab/>
            </w:r>
            <w:r w:rsidRPr="009E4EB9">
              <w:rPr>
                <w:bCs/>
                <w:lang w:val="en-US"/>
              </w:rPr>
              <w:tab/>
            </w:r>
            <w:r w:rsidRPr="009E4EB9">
              <w:rPr>
                <w:bCs/>
                <w:lang w:val="en-US"/>
              </w:rPr>
              <w:tab/>
              <w:t>вештачки гранит</w:t>
            </w:r>
          </w:p>
          <w:p w14:paraId="49ACFA8D"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димензије кабине:</w:t>
            </w:r>
            <w:r w:rsidRPr="009E4EB9">
              <w:rPr>
                <w:bCs/>
                <w:lang w:val="en-US"/>
              </w:rPr>
              <w:tab/>
              <w:t>1400 x 2400 x H2300 mm  (H2200 до спуштеног плафона)</w:t>
            </w:r>
          </w:p>
          <w:p w14:paraId="0C14DDB3" w14:textId="77777777" w:rsidR="009E4EB9" w:rsidRPr="009E4EB9" w:rsidRDefault="009E4EB9" w:rsidP="009E4EB9">
            <w:pPr>
              <w:rPr>
                <w:bCs/>
                <w:lang w:val="en-US"/>
              </w:rPr>
            </w:pPr>
            <w:r w:rsidRPr="009E4EB9">
              <w:rPr>
                <w:bCs/>
                <w:lang w:val="en-US"/>
              </w:rPr>
              <w:tab/>
            </w:r>
            <w:r w:rsidRPr="009E4EB9">
              <w:rPr>
                <w:bCs/>
                <w:lang w:val="en-US"/>
              </w:rPr>
              <w:tab/>
            </w:r>
            <w:r w:rsidRPr="009E4EB9">
              <w:rPr>
                <w:bCs/>
                <w:lang w:val="en-US"/>
              </w:rPr>
              <w:tab/>
              <w:t>додатна опрема:</w:t>
            </w:r>
            <w:r w:rsidRPr="009E4EB9">
              <w:rPr>
                <w:bCs/>
                <w:lang w:val="en-US"/>
              </w:rPr>
              <w:tab/>
            </w:r>
            <w:r w:rsidRPr="009E4EB9">
              <w:rPr>
                <w:bCs/>
                <w:lang w:val="en-US"/>
              </w:rPr>
              <w:tab/>
              <w:t xml:space="preserve">аларм, интерфон, вентилатор, нужно осветљење, видео </w:t>
            </w:r>
          </w:p>
          <w:p w14:paraId="1789D3C7" w14:textId="77777777" w:rsidR="009E4EB9" w:rsidRPr="009E4EB9" w:rsidRDefault="009E4EB9" w:rsidP="009E4EB9">
            <w:pPr>
              <w:rPr>
                <w:bCs/>
                <w:lang w:val="en-US"/>
              </w:rPr>
            </w:pPr>
            <w:r w:rsidRPr="009E4EB9">
              <w:rPr>
                <w:bCs/>
                <w:lang w:val="en-US"/>
              </w:rPr>
              <w:t>надзор, звучник амбијенталног озвучење</w:t>
            </w:r>
          </w:p>
          <w:p w14:paraId="1D8E322A" w14:textId="77777777" w:rsidR="009E4EB9" w:rsidRPr="009E4EB9" w:rsidRDefault="009E4EB9" w:rsidP="00594BA7">
            <w:pPr>
              <w:rPr>
                <w:bCs/>
                <w:lang w:val="en-US"/>
              </w:rPr>
            </w:pPr>
            <w:r w:rsidRPr="009E4EB9">
              <w:rPr>
                <w:bCs/>
                <w:lang w:val="en-US"/>
              </w:rPr>
              <w:t>Кабинска врата:</w:t>
            </w:r>
            <w:r w:rsidRPr="009E4EB9">
              <w:rPr>
                <w:bCs/>
                <w:lang w:val="en-US"/>
              </w:rPr>
              <w:tab/>
            </w:r>
            <w:r w:rsidRPr="009E4EB9">
              <w:rPr>
                <w:bCs/>
                <w:lang w:val="en-US"/>
              </w:rPr>
              <w:tab/>
              <w:t xml:space="preserve">Метална, аутоматска - централна, четворопанелна – </w:t>
            </w:r>
            <w:r w:rsidRPr="009E4EB9">
              <w:rPr>
                <w:bCs/>
                <w:lang w:val="en-US"/>
              </w:rPr>
              <w:lastRenderedPageBreak/>
              <w:t>ком.2</w:t>
            </w:r>
          </w:p>
          <w:p w14:paraId="732749ED"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погон врата:</w:t>
            </w:r>
            <w:r w:rsidRPr="009E4EB9">
              <w:rPr>
                <w:bCs/>
                <w:lang w:val="en-US"/>
              </w:rPr>
              <w:tab/>
            </w:r>
            <w:r w:rsidRPr="009E4EB9">
              <w:rPr>
                <w:bCs/>
                <w:lang w:val="en-US"/>
              </w:rPr>
              <w:tab/>
              <w:t>фреквентно регулисан (V3F)</w:t>
            </w:r>
          </w:p>
          <w:p w14:paraId="454BECAD" w14:textId="77777777" w:rsidR="009E4EB9" w:rsidRPr="009E4EB9" w:rsidRDefault="009E4EB9" w:rsidP="009E4EB9">
            <w:pPr>
              <w:rPr>
                <w:bCs/>
                <w:lang w:val="en-US"/>
              </w:rPr>
            </w:pPr>
            <w:r w:rsidRPr="009E4EB9">
              <w:rPr>
                <w:bCs/>
                <w:lang w:val="en-US"/>
              </w:rPr>
              <w:t>панели:</w:t>
            </w:r>
            <w:r w:rsidRPr="009E4EB9">
              <w:rPr>
                <w:bCs/>
                <w:lang w:val="en-US"/>
              </w:rPr>
              <w:tab/>
            </w:r>
            <w:r w:rsidRPr="009E4EB9">
              <w:rPr>
                <w:bCs/>
                <w:lang w:val="en-US"/>
              </w:rPr>
              <w:tab/>
            </w:r>
            <w:r w:rsidRPr="009E4EB9">
              <w:rPr>
                <w:bCs/>
                <w:lang w:val="en-US"/>
              </w:rPr>
              <w:tab/>
              <w:t>завршна обрада иноx брушени</w:t>
            </w:r>
          </w:p>
          <w:p w14:paraId="0CC39220"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сигурносни систем врата:фотозавеса</w:t>
            </w:r>
          </w:p>
          <w:p w14:paraId="45C990F8" w14:textId="77777777" w:rsidR="009E4EB9" w:rsidRPr="009E4EB9" w:rsidRDefault="009E4EB9" w:rsidP="009E4EB9">
            <w:pPr>
              <w:rPr>
                <w:bCs/>
                <w:lang w:val="en-US"/>
              </w:rPr>
            </w:pPr>
            <w:r w:rsidRPr="009E4EB9">
              <w:rPr>
                <w:bCs/>
                <w:lang w:val="en-US"/>
              </w:rPr>
              <w:tab/>
            </w:r>
            <w:r w:rsidRPr="009E4EB9">
              <w:rPr>
                <w:bCs/>
                <w:lang w:val="en-US"/>
              </w:rPr>
              <w:tab/>
            </w:r>
            <w:r w:rsidRPr="009E4EB9">
              <w:rPr>
                <w:bCs/>
                <w:lang w:val="en-US"/>
              </w:rPr>
              <w:tab/>
              <w:t>димензије:</w:t>
            </w:r>
            <w:r w:rsidRPr="009E4EB9">
              <w:rPr>
                <w:bCs/>
                <w:lang w:val="en-US"/>
              </w:rPr>
              <w:tab/>
            </w:r>
            <w:r w:rsidRPr="009E4EB9">
              <w:rPr>
                <w:bCs/>
                <w:lang w:val="en-US"/>
              </w:rPr>
              <w:tab/>
              <w:t>1200 x 2100 mm</w:t>
            </w:r>
          </w:p>
          <w:p w14:paraId="60CB4E89" w14:textId="77777777" w:rsidR="009E4EB9" w:rsidRPr="009E4EB9" w:rsidRDefault="009E4EB9" w:rsidP="00594BA7">
            <w:pPr>
              <w:rPr>
                <w:bCs/>
                <w:lang w:val="en-US"/>
              </w:rPr>
            </w:pPr>
            <w:r w:rsidRPr="009E4EB9">
              <w:rPr>
                <w:bCs/>
                <w:lang w:val="en-US"/>
              </w:rPr>
              <w:t>Врата возног окна:</w:t>
            </w:r>
            <w:r w:rsidRPr="009E4EB9">
              <w:rPr>
                <w:bCs/>
                <w:lang w:val="en-US"/>
              </w:rPr>
              <w:tab/>
              <w:t>Метална, аутоматска - вентрална, четворопанелна, Е120  - ком. 6</w:t>
            </w:r>
          </w:p>
          <w:p w14:paraId="7290D2CE"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панели и штокови:</w:t>
            </w:r>
            <w:r w:rsidRPr="009E4EB9">
              <w:rPr>
                <w:bCs/>
                <w:lang w:val="en-US"/>
              </w:rPr>
              <w:tab/>
              <w:t>завршна обрада иноx брушени</w:t>
            </w:r>
          </w:p>
          <w:p w14:paraId="38F41E66"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димензије:</w:t>
            </w:r>
            <w:r w:rsidRPr="009E4EB9">
              <w:rPr>
                <w:bCs/>
                <w:lang w:val="en-US"/>
              </w:rPr>
              <w:tab/>
            </w:r>
            <w:r w:rsidRPr="009E4EB9">
              <w:rPr>
                <w:bCs/>
                <w:lang w:val="en-US"/>
              </w:rPr>
              <w:tab/>
              <w:t>1200 x 2100 mm</w:t>
            </w:r>
          </w:p>
          <w:p w14:paraId="083F08BF" w14:textId="77777777" w:rsidR="009E4EB9" w:rsidRPr="009E4EB9" w:rsidRDefault="009E4EB9" w:rsidP="009E4EB9">
            <w:pPr>
              <w:rPr>
                <w:bCs/>
                <w:lang w:val="en-US"/>
              </w:rPr>
            </w:pPr>
            <w:r w:rsidRPr="009E4EB9">
              <w:rPr>
                <w:bCs/>
                <w:lang w:val="en-US"/>
              </w:rPr>
              <w:tab/>
            </w:r>
            <w:r w:rsidRPr="009E4EB9">
              <w:rPr>
                <w:bCs/>
                <w:lang w:val="en-US"/>
              </w:rPr>
              <w:tab/>
            </w:r>
            <w:r w:rsidRPr="009E4EB9">
              <w:rPr>
                <w:bCs/>
                <w:lang w:val="en-US"/>
              </w:rPr>
              <w:tab/>
              <w:t>сигурносни систем врата:електромеханичка забрава</w:t>
            </w:r>
          </w:p>
          <w:p w14:paraId="753F4B1E" w14:textId="77777777" w:rsidR="009E4EB9" w:rsidRPr="009E4EB9" w:rsidRDefault="009E4EB9" w:rsidP="009E4EB9">
            <w:pPr>
              <w:rPr>
                <w:bCs/>
                <w:lang w:val="en-US"/>
              </w:rPr>
            </w:pPr>
            <w:r w:rsidRPr="009E4EB9">
              <w:rPr>
                <w:bCs/>
                <w:lang w:val="en-US"/>
              </w:rPr>
              <w:t xml:space="preserve">Погонска машина: </w:t>
            </w:r>
            <w:r w:rsidRPr="009E4EB9">
              <w:rPr>
                <w:bCs/>
                <w:lang w:val="en-US"/>
              </w:rPr>
              <w:tab/>
              <w:t>Безредукторска, са погонском ужетњачом  D= 450 mm</w:t>
            </w:r>
          </w:p>
          <w:p w14:paraId="1831C5E5" w14:textId="77777777" w:rsidR="009E4EB9" w:rsidRPr="009E4EB9" w:rsidRDefault="009E4EB9" w:rsidP="009E4EB9">
            <w:pPr>
              <w:rPr>
                <w:bCs/>
                <w:lang w:val="en-US"/>
              </w:rPr>
            </w:pPr>
            <w:r w:rsidRPr="009E4EB9">
              <w:rPr>
                <w:bCs/>
                <w:lang w:val="en-US"/>
              </w:rPr>
              <w:t xml:space="preserve">електромотор: </w:t>
            </w:r>
            <w:r w:rsidRPr="009E4EB9">
              <w:rPr>
                <w:bCs/>
                <w:lang w:val="en-US"/>
              </w:rPr>
              <w:tab/>
              <w:t>3x400/230 V, 50 Hz, N=15 kW, n=85 мин-1, V3F, 240 uklj/h, ,</w:t>
            </w:r>
          </w:p>
          <w:p w14:paraId="4881AFBE" w14:textId="77777777" w:rsidR="009E4EB9" w:rsidRPr="009E4EB9" w:rsidRDefault="009E4EB9" w:rsidP="009E4EB9">
            <w:pPr>
              <w:rPr>
                <w:bCs/>
                <w:lang w:val="en-US"/>
              </w:rPr>
            </w:pPr>
            <w:r w:rsidRPr="009E4EB9">
              <w:rPr>
                <w:bCs/>
                <w:lang w:val="en-US"/>
              </w:rPr>
              <w:t xml:space="preserve">струја:   In=30 А,  Ip=40 А  </w:t>
            </w:r>
          </w:p>
          <w:p w14:paraId="323FE5CA" w14:textId="77777777" w:rsidR="009E4EB9" w:rsidRPr="009E4EB9" w:rsidRDefault="009E4EB9" w:rsidP="009E4EB9">
            <w:pPr>
              <w:rPr>
                <w:bCs/>
                <w:lang w:val="en-US"/>
              </w:rPr>
            </w:pPr>
            <w:r w:rsidRPr="009E4EB9">
              <w:rPr>
                <w:bCs/>
                <w:lang w:val="en-US"/>
              </w:rPr>
              <w:t>Помоћне ужетњаче:</w:t>
            </w:r>
            <w:r w:rsidRPr="009E4EB9">
              <w:rPr>
                <w:bCs/>
                <w:lang w:val="en-US"/>
              </w:rPr>
              <w:tab/>
              <w:t>D1= 400 mm   (кабина - ком. 2,   п-тег – ком. 2)</w:t>
            </w:r>
          </w:p>
          <w:p w14:paraId="585F4116" w14:textId="77777777" w:rsidR="009E4EB9" w:rsidRPr="009E4EB9" w:rsidRDefault="009E4EB9" w:rsidP="009E4EB9">
            <w:pPr>
              <w:rPr>
                <w:bCs/>
                <w:lang w:val="en-US"/>
              </w:rPr>
            </w:pPr>
            <w:r w:rsidRPr="009E4EB9">
              <w:rPr>
                <w:bCs/>
                <w:lang w:val="en-US"/>
              </w:rPr>
              <w:t xml:space="preserve">Носећа ужад: </w:t>
            </w:r>
            <w:r w:rsidRPr="009E4EB9">
              <w:rPr>
                <w:bCs/>
                <w:lang w:val="en-US"/>
              </w:rPr>
              <w:tab/>
            </w:r>
            <w:r w:rsidRPr="009E4EB9">
              <w:rPr>
                <w:bCs/>
                <w:lang w:val="en-US"/>
              </w:rPr>
              <w:tab/>
              <w:t>z= 7 ком., d=10 mm</w:t>
            </w:r>
          </w:p>
          <w:p w14:paraId="5950C680" w14:textId="77777777" w:rsidR="009E4EB9" w:rsidRPr="009E4EB9" w:rsidRDefault="009E4EB9" w:rsidP="009E4EB9">
            <w:pPr>
              <w:rPr>
                <w:bCs/>
                <w:lang w:val="en-US"/>
              </w:rPr>
            </w:pPr>
            <w:r w:rsidRPr="009E4EB9">
              <w:rPr>
                <w:bCs/>
                <w:lang w:val="en-US"/>
              </w:rPr>
              <w:t xml:space="preserve">Вођице кабине:  </w:t>
            </w:r>
            <w:r w:rsidRPr="009E4EB9">
              <w:rPr>
                <w:bCs/>
                <w:lang w:val="en-US"/>
              </w:rPr>
              <w:tab/>
            </w:r>
            <w:r w:rsidRPr="009E4EB9">
              <w:rPr>
                <w:bCs/>
                <w:lang w:val="en-US"/>
              </w:rPr>
              <w:tab/>
            </w:r>
            <w:r w:rsidRPr="009E4EB9">
              <w:rPr>
                <w:bCs/>
                <w:lang w:val="en-US"/>
              </w:rPr>
              <w:t> 127 x 89 x 16 mm</w:t>
            </w:r>
          </w:p>
          <w:p w14:paraId="0ADC10B8" w14:textId="77777777" w:rsidR="009E4EB9" w:rsidRPr="009E4EB9" w:rsidRDefault="009E4EB9" w:rsidP="009E4EB9">
            <w:pPr>
              <w:rPr>
                <w:bCs/>
                <w:lang w:val="en-US"/>
              </w:rPr>
            </w:pPr>
            <w:r w:rsidRPr="009E4EB9">
              <w:rPr>
                <w:bCs/>
                <w:lang w:val="en-US"/>
              </w:rPr>
              <w:t xml:space="preserve">Вођице противтега:  </w:t>
            </w:r>
            <w:r w:rsidRPr="009E4EB9">
              <w:rPr>
                <w:bCs/>
                <w:lang w:val="en-US"/>
              </w:rPr>
              <w:tab/>
            </w:r>
            <w:r w:rsidRPr="009E4EB9">
              <w:rPr>
                <w:bCs/>
                <w:lang w:val="en-US"/>
              </w:rPr>
              <w:t> 89 x 62 x 16  mm</w:t>
            </w:r>
          </w:p>
          <w:p w14:paraId="377A0BC1" w14:textId="77777777" w:rsidR="009E4EB9" w:rsidRPr="009E4EB9" w:rsidRDefault="009E4EB9" w:rsidP="009E4EB9">
            <w:pPr>
              <w:rPr>
                <w:bCs/>
                <w:lang w:val="en-US"/>
              </w:rPr>
            </w:pPr>
            <w:r w:rsidRPr="009E4EB9">
              <w:rPr>
                <w:bCs/>
                <w:lang w:val="en-US"/>
              </w:rPr>
              <w:t xml:space="preserve">Хватачки уређај:  </w:t>
            </w:r>
            <w:r w:rsidRPr="009E4EB9">
              <w:rPr>
                <w:bCs/>
                <w:lang w:val="en-US"/>
              </w:rPr>
              <w:tab/>
              <w:t>Са поступним кочењем</w:t>
            </w:r>
          </w:p>
          <w:p w14:paraId="6021CBB2" w14:textId="77777777" w:rsidR="009E4EB9" w:rsidRPr="009E4EB9" w:rsidRDefault="009E4EB9" w:rsidP="009E4EB9">
            <w:pPr>
              <w:rPr>
                <w:bCs/>
                <w:lang w:val="en-US"/>
              </w:rPr>
            </w:pPr>
            <w:r w:rsidRPr="009E4EB9">
              <w:rPr>
                <w:bCs/>
                <w:lang w:val="en-US"/>
              </w:rPr>
              <w:t>Одбојник:</w:t>
            </w:r>
            <w:r w:rsidRPr="009E4EB9">
              <w:rPr>
                <w:bCs/>
                <w:lang w:val="en-US"/>
              </w:rPr>
              <w:tab/>
            </w:r>
            <w:r w:rsidRPr="009E4EB9">
              <w:rPr>
                <w:bCs/>
                <w:lang w:val="en-US"/>
              </w:rPr>
              <w:tab/>
              <w:t>Еластични, опружни,  ком. 6 (4+2)</w:t>
            </w:r>
          </w:p>
          <w:p w14:paraId="0B904AAD" w14:textId="77777777" w:rsidR="009E4EB9" w:rsidRPr="009E4EB9" w:rsidRDefault="009E4EB9" w:rsidP="00594BA7">
            <w:pPr>
              <w:rPr>
                <w:bCs/>
                <w:lang w:val="en-US"/>
              </w:rPr>
            </w:pPr>
            <w:r w:rsidRPr="009E4EB9">
              <w:rPr>
                <w:bCs/>
                <w:lang w:val="en-US"/>
              </w:rPr>
              <w:t>Возно окно:</w:t>
            </w:r>
            <w:r w:rsidRPr="009E4EB9">
              <w:rPr>
                <w:bCs/>
                <w:lang w:val="en-US"/>
              </w:rPr>
              <w:tab/>
            </w:r>
            <w:r w:rsidRPr="009E4EB9">
              <w:rPr>
                <w:bCs/>
                <w:lang w:val="en-US"/>
              </w:rPr>
              <w:tab/>
              <w:t>Армирано бетонске изведбе</w:t>
            </w:r>
          </w:p>
          <w:p w14:paraId="398D8E9D"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ширина x дужина:</w:t>
            </w:r>
            <w:r w:rsidRPr="009E4EB9">
              <w:rPr>
                <w:bCs/>
                <w:lang w:val="en-US"/>
              </w:rPr>
              <w:tab/>
              <w:t>2100 x 2950 mm</w:t>
            </w:r>
          </w:p>
          <w:p w14:paraId="06A4E69E" w14:textId="77777777" w:rsidR="009E4EB9" w:rsidRPr="009E4EB9" w:rsidRDefault="009E4EB9" w:rsidP="009E4EB9">
            <w:pPr>
              <w:rPr>
                <w:bCs/>
                <w:lang w:val="en-US"/>
              </w:rPr>
            </w:pPr>
            <w:r w:rsidRPr="009E4EB9">
              <w:rPr>
                <w:bCs/>
                <w:lang w:val="en-US"/>
              </w:rPr>
              <w:lastRenderedPageBreak/>
              <w:tab/>
              <w:t>висина возног окна:</w:t>
            </w:r>
            <w:r w:rsidRPr="009E4EB9">
              <w:rPr>
                <w:bCs/>
                <w:lang w:val="en-US"/>
              </w:rPr>
              <w:tab/>
              <w:t>11910 mm</w:t>
            </w:r>
          </w:p>
          <w:p w14:paraId="7F2FFD1B"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јама возног окна:</w:t>
            </w:r>
            <w:r w:rsidRPr="009E4EB9">
              <w:rPr>
                <w:bCs/>
                <w:lang w:val="en-US"/>
              </w:rPr>
              <w:tab/>
              <w:t>1700 mm</w:t>
            </w:r>
          </w:p>
          <w:p w14:paraId="6F0E0079" w14:textId="77777777" w:rsidR="009E4EB9" w:rsidRPr="009E4EB9" w:rsidRDefault="009E4EB9" w:rsidP="009E4EB9">
            <w:pPr>
              <w:rPr>
                <w:bCs/>
                <w:lang w:val="en-US"/>
              </w:rPr>
            </w:pPr>
            <w:r w:rsidRPr="009E4EB9">
              <w:rPr>
                <w:bCs/>
                <w:lang w:val="en-US"/>
              </w:rPr>
              <w:tab/>
            </w:r>
            <w:r w:rsidRPr="009E4EB9">
              <w:rPr>
                <w:bCs/>
                <w:lang w:val="en-US"/>
              </w:rPr>
              <w:tab/>
            </w:r>
            <w:r w:rsidRPr="009E4EB9">
              <w:rPr>
                <w:bCs/>
                <w:lang w:val="en-US"/>
              </w:rPr>
              <w:tab/>
              <w:t>врх возног окна:</w:t>
            </w:r>
            <w:r w:rsidRPr="009E4EB9">
              <w:rPr>
                <w:bCs/>
                <w:lang w:val="en-US"/>
              </w:rPr>
              <w:tab/>
            </w:r>
            <w:r w:rsidRPr="009E4EB9">
              <w:rPr>
                <w:bCs/>
                <w:lang w:val="en-US"/>
              </w:rPr>
              <w:tab/>
              <w:t>4000 mm</w:t>
            </w:r>
          </w:p>
          <w:p w14:paraId="073511FB" w14:textId="77777777" w:rsidR="009E4EB9" w:rsidRPr="009E4EB9" w:rsidRDefault="009E4EB9" w:rsidP="00594BA7">
            <w:pPr>
              <w:rPr>
                <w:bCs/>
                <w:lang w:val="en-US"/>
              </w:rPr>
            </w:pPr>
            <w:r w:rsidRPr="009E4EB9">
              <w:rPr>
                <w:bCs/>
                <w:lang w:val="en-US"/>
              </w:rPr>
              <w:t>Машинска просторија:</w:t>
            </w:r>
            <w:r w:rsidRPr="009E4EB9">
              <w:rPr>
                <w:bCs/>
                <w:lang w:val="en-US"/>
              </w:rPr>
              <w:tab/>
              <w:t xml:space="preserve">Без машинске просторије  (MRL), машински простор врх окна и простор око напојно </w:t>
            </w:r>
          </w:p>
          <w:p w14:paraId="19FF6C94" w14:textId="77777777" w:rsidR="009E4EB9" w:rsidRPr="009E4EB9" w:rsidRDefault="009E4EB9" w:rsidP="009E4EB9">
            <w:pPr>
              <w:rPr>
                <w:bCs/>
                <w:lang w:val="en-US"/>
              </w:rPr>
            </w:pPr>
            <w:r w:rsidRPr="009E4EB9">
              <w:rPr>
                <w:bCs/>
                <w:lang w:val="en-US"/>
              </w:rPr>
              <w:t>командног ормара поред прилазних врата највише станице</w:t>
            </w:r>
          </w:p>
          <w:p w14:paraId="76F52B8D" w14:textId="77777777" w:rsidR="009E4EB9" w:rsidRPr="009E4EB9" w:rsidRDefault="009E4EB9" w:rsidP="00594BA7">
            <w:pPr>
              <w:rPr>
                <w:bCs/>
                <w:lang w:val="en-US"/>
              </w:rPr>
            </w:pPr>
            <w:r w:rsidRPr="009E4EB9">
              <w:rPr>
                <w:bCs/>
                <w:lang w:val="en-US"/>
              </w:rPr>
              <w:t>Додатно:</w:t>
            </w:r>
            <w:r w:rsidRPr="009E4EB9">
              <w:rPr>
                <w:bCs/>
                <w:lang w:val="en-US"/>
              </w:rPr>
              <w:tab/>
            </w:r>
            <w:r w:rsidRPr="009E4EB9">
              <w:rPr>
                <w:bCs/>
                <w:lang w:val="en-US"/>
              </w:rPr>
              <w:tab/>
              <w:t>радна температура  -  у просторима лифта од + 5 °C до + 40 °C</w:t>
            </w:r>
          </w:p>
          <w:p w14:paraId="3694AC7F"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радна средина  -  нормална, суви простор</w:t>
            </w:r>
          </w:p>
          <w:p w14:paraId="00AA49C0" w14:textId="77777777" w:rsidR="009E4EB9" w:rsidRPr="009E4EB9" w:rsidRDefault="009E4EB9" w:rsidP="00594BA7">
            <w:pPr>
              <w:rPr>
                <w:bCs/>
                <w:lang w:val="en-US"/>
              </w:rPr>
            </w:pPr>
            <w:r w:rsidRPr="009E4EB9">
              <w:rPr>
                <w:bCs/>
                <w:lang w:val="en-US"/>
              </w:rPr>
              <w:tab/>
            </w:r>
            <w:r w:rsidRPr="009E4EB9">
              <w:rPr>
                <w:bCs/>
                <w:lang w:val="en-US"/>
              </w:rPr>
              <w:tab/>
            </w:r>
            <w:r w:rsidRPr="009E4EB9">
              <w:rPr>
                <w:bCs/>
                <w:lang w:val="en-US"/>
              </w:rPr>
              <w:tab/>
              <w:t>BMS  са 4 опције  -  лифт у раду, лифт у квару, пожарни режим, сервисни режим</w:t>
            </w:r>
          </w:p>
          <w:p w14:paraId="1FDBF46A"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543C39AF" w14:textId="77777777" w:rsidR="009E4EB9" w:rsidRPr="00DE5B7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57DD63D" w14:textId="77777777" w:rsidR="009E4EB9" w:rsidRPr="00DE5B7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790B45B"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563EADD"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535F806"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278F2EC"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50BFB0F"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7AB588B" w14:textId="77777777" w:rsidR="009E4EB9" w:rsidRPr="00DE5B79" w:rsidRDefault="009E4EB9" w:rsidP="009E4EB9">
            <w:pPr>
              <w:rPr>
                <w:lang w:eastAsia="sr-Latn-RS"/>
              </w:rPr>
            </w:pPr>
          </w:p>
        </w:tc>
      </w:tr>
      <w:tr w:rsidR="00D1285A" w:rsidRPr="00DE5B79" w14:paraId="4A6D9E5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A94B354" w14:textId="77777777" w:rsidR="009E4EB9" w:rsidRPr="00DE5B7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5B050EA" w14:textId="77777777" w:rsidR="009E4EB9" w:rsidRPr="009E4EB9" w:rsidRDefault="009E4EB9" w:rsidP="009E4EB9">
            <w:pPr>
              <w:rPr>
                <w:bCs/>
                <w:lang w:val="en-US"/>
              </w:rPr>
            </w:pPr>
            <w:r w:rsidRPr="009E4EB9">
              <w:rPr>
                <w:bCs/>
                <w:lang w:val="en-US"/>
              </w:rPr>
              <w:t>ОПИС РАДОВА</w:t>
            </w:r>
          </w:p>
        </w:tc>
        <w:tc>
          <w:tcPr>
            <w:tcW w:w="395" w:type="pct"/>
            <w:tcBorders>
              <w:top w:val="single" w:sz="4" w:space="0" w:color="auto"/>
              <w:left w:val="single" w:sz="4" w:space="0" w:color="auto"/>
              <w:bottom w:val="single" w:sz="4" w:space="0" w:color="auto"/>
              <w:right w:val="single" w:sz="4" w:space="0" w:color="auto"/>
            </w:tcBorders>
          </w:tcPr>
          <w:p w14:paraId="681D1213" w14:textId="77777777" w:rsidR="009E4EB9" w:rsidRPr="00DE5B7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E4B406A" w14:textId="77777777" w:rsidR="009E4EB9" w:rsidRPr="00DE5B7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7F2F05B"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DFBC8B2"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F4F353E"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CBA90F8"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C586744"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67E6821" w14:textId="77777777" w:rsidR="009E4EB9" w:rsidRPr="00DE5B79" w:rsidRDefault="009E4EB9" w:rsidP="009E4EB9">
            <w:pPr>
              <w:rPr>
                <w:lang w:eastAsia="sr-Latn-RS"/>
              </w:rPr>
            </w:pPr>
          </w:p>
        </w:tc>
      </w:tr>
      <w:tr w:rsidR="00D1285A" w:rsidRPr="00DE5B79" w14:paraId="07A945A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A5F6B94" w14:textId="77777777" w:rsidR="009E4EB9" w:rsidRPr="00DE5B79" w:rsidRDefault="009E4EB9" w:rsidP="009E4EB9">
            <w:pPr>
              <w:rPr>
                <w:bCs/>
                <w:lang w:val="sr-Cyrl-RS" w:eastAsia="sr-Latn-RS"/>
              </w:rPr>
            </w:pPr>
            <w:r w:rsidRPr="00DE5B79">
              <w:rPr>
                <w:bCs/>
                <w:lang w:val="sr-Cyrl-RS" w:eastAsia="sr-Latn-RS"/>
              </w:rPr>
              <w:t>9.1</w:t>
            </w:r>
          </w:p>
        </w:tc>
        <w:tc>
          <w:tcPr>
            <w:tcW w:w="1559" w:type="pct"/>
            <w:tcBorders>
              <w:top w:val="single" w:sz="4" w:space="0" w:color="auto"/>
              <w:left w:val="single" w:sz="4" w:space="0" w:color="auto"/>
              <w:bottom w:val="single" w:sz="4" w:space="0" w:color="auto"/>
              <w:right w:val="single" w:sz="4" w:space="0" w:color="auto"/>
            </w:tcBorders>
          </w:tcPr>
          <w:p w14:paraId="69AF0B04" w14:textId="77777777" w:rsidR="009E4EB9" w:rsidRPr="009E4EB9" w:rsidRDefault="009E4EB9" w:rsidP="009E4EB9">
            <w:pPr>
              <w:rPr>
                <w:bCs/>
                <w:lang w:val="en-US"/>
              </w:rPr>
            </w:pPr>
            <w:r w:rsidRPr="009E4EB9">
              <w:rPr>
                <w:bCs/>
                <w:lang w:val="en-US"/>
              </w:rPr>
              <w:t>КАБИНА ЛИФТА, ВРАТА ВОЗНОГ ОКНА И ВРАТА КАБИНЕ</w:t>
            </w:r>
          </w:p>
          <w:p w14:paraId="7B469B20" w14:textId="77777777" w:rsidR="009E4EB9" w:rsidRPr="009E4EB9" w:rsidRDefault="009E4EB9" w:rsidP="009E4EB9">
            <w:pPr>
              <w:rPr>
                <w:bCs/>
                <w:lang w:val="en-US"/>
              </w:rPr>
            </w:pPr>
            <w:r w:rsidRPr="009E4EB9">
              <w:rPr>
                <w:bCs/>
                <w:lang w:val="en-US"/>
              </w:rPr>
              <w:t>Комплетирати монтажу спуштеног дела плафона кабине. У спуштен део плафона кабине уградити електрично осветљење и аксијаслни вентилатор. Минимална јачина осветљаја на поду кабине 200 lx.</w:t>
            </w:r>
          </w:p>
          <w:p w14:paraId="5EBA126F" w14:textId="77777777" w:rsidR="009E4EB9" w:rsidRPr="009E4EB9" w:rsidRDefault="009E4EB9" w:rsidP="009E4EB9">
            <w:pPr>
              <w:rPr>
                <w:bCs/>
                <w:lang w:val="en-US"/>
              </w:rPr>
            </w:pPr>
            <w:r w:rsidRPr="009E4EB9">
              <w:rPr>
                <w:bCs/>
                <w:lang w:val="en-US"/>
              </w:rPr>
              <w:t>Испод прагова улазних врата кабине поставити заштитне лимове.</w:t>
            </w:r>
          </w:p>
          <w:p w14:paraId="23621740" w14:textId="77777777" w:rsidR="009E4EB9" w:rsidRPr="009E4EB9" w:rsidRDefault="009E4EB9" w:rsidP="00594BA7">
            <w:pPr>
              <w:rPr>
                <w:bCs/>
                <w:lang w:val="en-US"/>
              </w:rPr>
            </w:pPr>
            <w:r w:rsidRPr="009E4EB9">
              <w:rPr>
                <w:bCs/>
                <w:lang w:val="en-US"/>
              </w:rPr>
              <w:t>Комплетирати повезиввање електричне инсталације и уређаја у склопу врата кабине и прилазних врата.</w:t>
            </w:r>
          </w:p>
          <w:p w14:paraId="0522AD73"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1E64B4ED" w14:textId="77777777" w:rsidR="009E4EB9" w:rsidRPr="009E4EB9" w:rsidRDefault="009E4EB9" w:rsidP="00594BA7">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187D98A7"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25560D1F"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142188E"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B4E591"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9D7A765"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13D9E9D"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3FACD78" w14:textId="77777777" w:rsidR="009E4EB9" w:rsidRPr="00DE5B79" w:rsidRDefault="009E4EB9" w:rsidP="009E4EB9">
            <w:pPr>
              <w:rPr>
                <w:lang w:eastAsia="sr-Latn-RS"/>
              </w:rPr>
            </w:pPr>
          </w:p>
        </w:tc>
      </w:tr>
      <w:tr w:rsidR="00D1285A" w:rsidRPr="00DE5B79" w14:paraId="06DEF825"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3E27922" w14:textId="77777777" w:rsidR="009E4EB9" w:rsidRPr="00DE5B79" w:rsidRDefault="009E4EB9" w:rsidP="009E4EB9">
            <w:pPr>
              <w:rPr>
                <w:bCs/>
                <w:lang w:val="sr-Cyrl-RS" w:eastAsia="sr-Latn-RS"/>
              </w:rPr>
            </w:pPr>
            <w:r w:rsidRPr="00DE5B79">
              <w:rPr>
                <w:bCs/>
                <w:lang w:val="sr-Cyrl-RS" w:eastAsia="sr-Latn-RS"/>
              </w:rPr>
              <w:t>9.2</w:t>
            </w:r>
          </w:p>
        </w:tc>
        <w:tc>
          <w:tcPr>
            <w:tcW w:w="1559" w:type="pct"/>
            <w:tcBorders>
              <w:top w:val="single" w:sz="4" w:space="0" w:color="auto"/>
              <w:left w:val="single" w:sz="4" w:space="0" w:color="auto"/>
              <w:bottom w:val="single" w:sz="4" w:space="0" w:color="auto"/>
              <w:right w:val="single" w:sz="4" w:space="0" w:color="auto"/>
            </w:tcBorders>
          </w:tcPr>
          <w:p w14:paraId="224DAFD2" w14:textId="77777777" w:rsidR="009E4EB9" w:rsidRPr="009E4EB9" w:rsidRDefault="009E4EB9" w:rsidP="009E4EB9">
            <w:pPr>
              <w:rPr>
                <w:bCs/>
                <w:lang w:val="en-US"/>
              </w:rPr>
            </w:pPr>
            <w:r w:rsidRPr="009E4EB9">
              <w:rPr>
                <w:bCs/>
                <w:lang w:val="en-US"/>
              </w:rPr>
              <w:t>УРЕЂАЈИ И ИНСТАЛАЦИЈА КОЈА РЕГУЛИШЕ ВОЖЊУ ЛИФТА</w:t>
            </w:r>
          </w:p>
          <w:p w14:paraId="195ED40C" w14:textId="77777777" w:rsidR="009E4EB9" w:rsidRPr="009E4EB9" w:rsidRDefault="009E4EB9" w:rsidP="009E4EB9">
            <w:pPr>
              <w:rPr>
                <w:bCs/>
                <w:lang w:val="en-US"/>
              </w:rPr>
            </w:pPr>
            <w:r w:rsidRPr="009E4EB9">
              <w:rPr>
                <w:bCs/>
                <w:lang w:val="en-US"/>
              </w:rPr>
              <w:t xml:space="preserve">На крову кабине уградити уређаје давача </w:t>
            </w:r>
            <w:r w:rsidRPr="009E4EB9">
              <w:rPr>
                <w:bCs/>
                <w:lang w:val="en-US"/>
              </w:rPr>
              <w:lastRenderedPageBreak/>
              <w:t xml:space="preserve">сигнала вожнје лифта и повезати на припадајућу инсталцију. </w:t>
            </w:r>
          </w:p>
          <w:p w14:paraId="65F99225" w14:textId="77777777" w:rsidR="009E4EB9" w:rsidRPr="009E4EB9" w:rsidRDefault="009E4EB9" w:rsidP="009E4EB9">
            <w:pPr>
              <w:rPr>
                <w:bCs/>
                <w:lang w:val="en-US"/>
              </w:rPr>
            </w:pPr>
            <w:r w:rsidRPr="009E4EB9">
              <w:rPr>
                <w:bCs/>
                <w:lang w:val="en-US"/>
              </w:rPr>
              <w:t>Дуж вертикале вођица кабине поставити перманентне магнете–завесице а које регулишу полазак, убрзање, успорење и пристајање кабине. Исте поставити на мере и растојањима према фабричком упутству.</w:t>
            </w:r>
          </w:p>
          <w:p w14:paraId="326881B7"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6E450F03" w14:textId="77777777" w:rsidR="009E4EB9" w:rsidRPr="009E4EB9" w:rsidRDefault="009E4EB9" w:rsidP="00594BA7">
            <w:pPr>
              <w:jc w:val="center"/>
            </w:pPr>
            <w:r w:rsidRPr="009E4EB9">
              <w:lastRenderedPageBreak/>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6A5DD582"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2CD4B9F7"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7EEF51F"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53E8F8A"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C155C8C"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A8C68A4"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796FFC5" w14:textId="77777777" w:rsidR="009E4EB9" w:rsidRPr="00DE5B79" w:rsidRDefault="009E4EB9" w:rsidP="009E4EB9">
            <w:pPr>
              <w:rPr>
                <w:lang w:eastAsia="sr-Latn-RS"/>
              </w:rPr>
            </w:pPr>
          </w:p>
        </w:tc>
      </w:tr>
      <w:tr w:rsidR="00D1285A" w:rsidRPr="00DE5B79" w14:paraId="4811ABF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2E2532C" w14:textId="77777777" w:rsidR="009E4EB9" w:rsidRPr="00DE5B79" w:rsidRDefault="009E4EB9" w:rsidP="009E4EB9">
            <w:pPr>
              <w:rPr>
                <w:bCs/>
                <w:lang w:val="sr-Cyrl-RS" w:eastAsia="sr-Latn-RS"/>
              </w:rPr>
            </w:pPr>
            <w:r w:rsidRPr="00DE5B79">
              <w:rPr>
                <w:bCs/>
                <w:lang w:val="sr-Cyrl-RS" w:eastAsia="sr-Latn-RS"/>
              </w:rPr>
              <w:lastRenderedPageBreak/>
              <w:t>9.3</w:t>
            </w:r>
          </w:p>
        </w:tc>
        <w:tc>
          <w:tcPr>
            <w:tcW w:w="1559" w:type="pct"/>
            <w:tcBorders>
              <w:top w:val="single" w:sz="4" w:space="0" w:color="auto"/>
              <w:left w:val="single" w:sz="4" w:space="0" w:color="auto"/>
              <w:bottom w:val="single" w:sz="4" w:space="0" w:color="auto"/>
              <w:right w:val="single" w:sz="4" w:space="0" w:color="auto"/>
            </w:tcBorders>
          </w:tcPr>
          <w:p w14:paraId="2F9D8D83" w14:textId="77777777" w:rsidR="009E4EB9" w:rsidRPr="009E4EB9" w:rsidRDefault="009E4EB9" w:rsidP="009E4EB9">
            <w:pPr>
              <w:rPr>
                <w:bCs/>
                <w:lang w:val="en-US"/>
              </w:rPr>
            </w:pPr>
            <w:r w:rsidRPr="009E4EB9">
              <w:rPr>
                <w:bCs/>
                <w:lang w:val="en-US"/>
              </w:rPr>
              <w:t>ОСВЕТЉЕЊЕ МАШИНСКОГ ПРОСТОРА – ВРХ ОКНА</w:t>
            </w:r>
          </w:p>
          <w:p w14:paraId="4A4A9BDA" w14:textId="77777777" w:rsidR="009E4EB9" w:rsidRPr="009E4EB9" w:rsidRDefault="009E4EB9" w:rsidP="009E4EB9">
            <w:pPr>
              <w:rPr>
                <w:bCs/>
                <w:lang w:val="en-US"/>
              </w:rPr>
            </w:pPr>
            <w:r w:rsidRPr="009E4EB9">
              <w:rPr>
                <w:bCs/>
                <w:lang w:val="en-US"/>
              </w:rPr>
              <w:t>У врху лифт окна инсталирати расвету машинског простора. У радним просторима врха окна уграђена електрична расвета потребно је да обезбеди осветљај минималне јачине 200 lx.</w:t>
            </w:r>
          </w:p>
          <w:p w14:paraId="2B49DC0E"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4B8BC11A" w14:textId="77777777" w:rsidR="009E4EB9" w:rsidRPr="009E4EB9" w:rsidRDefault="009E4EB9" w:rsidP="00594BA7">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4B7BEF3E"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6C95ED78"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EC40D87"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247D453"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8A95DA7"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47A9FEC"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F55C273" w14:textId="77777777" w:rsidR="009E4EB9" w:rsidRPr="00DE5B79" w:rsidRDefault="009E4EB9" w:rsidP="009E4EB9">
            <w:pPr>
              <w:rPr>
                <w:lang w:eastAsia="sr-Latn-RS"/>
              </w:rPr>
            </w:pPr>
          </w:p>
        </w:tc>
      </w:tr>
      <w:tr w:rsidR="00D1285A" w:rsidRPr="00DE5B79" w14:paraId="200CFFCD"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8FE0142" w14:textId="77777777" w:rsidR="009E4EB9" w:rsidRPr="00DE5B79" w:rsidRDefault="009E4EB9" w:rsidP="009E4EB9">
            <w:pPr>
              <w:rPr>
                <w:bCs/>
                <w:lang w:val="sr-Cyrl-RS" w:eastAsia="sr-Latn-RS"/>
              </w:rPr>
            </w:pPr>
            <w:r w:rsidRPr="00DE5B79">
              <w:rPr>
                <w:bCs/>
                <w:lang w:val="sr-Cyrl-RS" w:eastAsia="sr-Latn-RS"/>
              </w:rPr>
              <w:t>9.4</w:t>
            </w:r>
          </w:p>
        </w:tc>
        <w:tc>
          <w:tcPr>
            <w:tcW w:w="1559" w:type="pct"/>
            <w:tcBorders>
              <w:top w:val="single" w:sz="4" w:space="0" w:color="auto"/>
              <w:left w:val="single" w:sz="4" w:space="0" w:color="auto"/>
              <w:bottom w:val="single" w:sz="4" w:space="0" w:color="auto"/>
              <w:right w:val="single" w:sz="4" w:space="0" w:color="auto"/>
            </w:tcBorders>
          </w:tcPr>
          <w:p w14:paraId="73833078" w14:textId="77777777" w:rsidR="009E4EB9" w:rsidRPr="009E4EB9" w:rsidRDefault="009E4EB9" w:rsidP="009E4EB9">
            <w:pPr>
              <w:rPr>
                <w:bCs/>
                <w:lang w:val="en-US"/>
              </w:rPr>
            </w:pPr>
            <w:r w:rsidRPr="009E4EB9">
              <w:rPr>
                <w:bCs/>
                <w:lang w:val="en-US"/>
              </w:rPr>
              <w:t>ЈАМА ВОЗНОГ ОКНА</w:t>
            </w:r>
          </w:p>
          <w:p w14:paraId="0AE7503A" w14:textId="77777777" w:rsidR="009E4EB9" w:rsidRPr="009E4EB9" w:rsidRDefault="009E4EB9" w:rsidP="009E4EB9">
            <w:pPr>
              <w:rPr>
                <w:bCs/>
                <w:lang w:val="en-US"/>
              </w:rPr>
            </w:pPr>
            <w:r w:rsidRPr="009E4EB9">
              <w:rPr>
                <w:bCs/>
                <w:lang w:val="en-US"/>
              </w:rPr>
              <w:t xml:space="preserve">Јаму возног окна усагласити са прописима – одбојници, уземљење – повезивање свих металних делова са уведеном траком уземљења FeZn 25x4 mm, затезач ужета граничника брзине, заштитни параван противтега, металне лестве, наизменични прекидач светла возног окна, прекидач СТОП, монофазна прикључница са заштитним контактом. </w:t>
            </w:r>
          </w:p>
          <w:p w14:paraId="66FD7272"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241C7428" w14:textId="77777777" w:rsidR="009E4EB9" w:rsidRPr="009E4EB9" w:rsidRDefault="009E4EB9" w:rsidP="00594BA7">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72A0D5DB"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1F391CA9"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D0D3AA9"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F90593C"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4FBC2598"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FFB070A"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C4A0E21" w14:textId="77777777" w:rsidR="009E4EB9" w:rsidRPr="00DE5B79" w:rsidRDefault="009E4EB9" w:rsidP="009E4EB9">
            <w:pPr>
              <w:rPr>
                <w:lang w:eastAsia="sr-Latn-RS"/>
              </w:rPr>
            </w:pPr>
          </w:p>
        </w:tc>
      </w:tr>
      <w:tr w:rsidR="00D1285A" w:rsidRPr="00DE5B79" w14:paraId="1CF14D0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BE1FF5" w14:textId="77777777" w:rsidR="009E4EB9" w:rsidRPr="00DE5B79" w:rsidRDefault="009E4EB9" w:rsidP="009E4EB9">
            <w:pPr>
              <w:rPr>
                <w:bCs/>
                <w:lang w:val="sr-Cyrl-RS" w:eastAsia="sr-Latn-RS"/>
              </w:rPr>
            </w:pPr>
            <w:r w:rsidRPr="00DE5B79">
              <w:rPr>
                <w:bCs/>
                <w:lang w:val="sr-Cyrl-RS" w:eastAsia="sr-Latn-RS"/>
              </w:rPr>
              <w:t>9.5</w:t>
            </w:r>
          </w:p>
        </w:tc>
        <w:tc>
          <w:tcPr>
            <w:tcW w:w="1559" w:type="pct"/>
            <w:tcBorders>
              <w:top w:val="single" w:sz="4" w:space="0" w:color="auto"/>
              <w:left w:val="single" w:sz="4" w:space="0" w:color="auto"/>
              <w:bottom w:val="single" w:sz="4" w:space="0" w:color="auto"/>
              <w:right w:val="single" w:sz="4" w:space="0" w:color="auto"/>
            </w:tcBorders>
          </w:tcPr>
          <w:p w14:paraId="71DCD497" w14:textId="77777777" w:rsidR="009E4EB9" w:rsidRPr="009E4EB9" w:rsidRDefault="009E4EB9" w:rsidP="009E4EB9">
            <w:pPr>
              <w:rPr>
                <w:bCs/>
                <w:lang w:val="en-US"/>
              </w:rPr>
            </w:pPr>
            <w:r w:rsidRPr="009E4EB9">
              <w:rPr>
                <w:bCs/>
                <w:lang w:val="en-US"/>
              </w:rPr>
              <w:t>НАПОЈНО КОМАНДНИ ОРМАН ЛИФТА</w:t>
            </w:r>
          </w:p>
          <w:p w14:paraId="3FD495D9" w14:textId="77777777" w:rsidR="009E4EB9" w:rsidRPr="009E4EB9" w:rsidRDefault="009E4EB9" w:rsidP="009E4EB9">
            <w:pPr>
              <w:rPr>
                <w:bCs/>
                <w:lang w:val="en-US"/>
              </w:rPr>
            </w:pPr>
            <w:r w:rsidRPr="009E4EB9">
              <w:rPr>
                <w:bCs/>
                <w:lang w:val="en-US"/>
              </w:rPr>
              <w:t>Комплетирати повезивање постојеће инсталације у склопу напојно-командном орману лифта.</w:t>
            </w:r>
          </w:p>
          <w:p w14:paraId="59857C5F" w14:textId="77777777" w:rsidR="009E4EB9" w:rsidRPr="009E4EB9" w:rsidRDefault="009E4EB9" w:rsidP="009E4EB9">
            <w:pPr>
              <w:rPr>
                <w:bCs/>
                <w:lang w:val="en-US"/>
              </w:rPr>
            </w:pPr>
            <w:r w:rsidRPr="009E4EB9">
              <w:rPr>
                <w:bCs/>
                <w:lang w:val="en-US"/>
              </w:rPr>
              <w:t xml:space="preserve">Након довођења до напојно-командног ормана извршити повезивање инсталације- каблова – напојног петожилног вода, противпожарне инсталације и инсталација видео надзора, </w:t>
            </w:r>
            <w:r w:rsidRPr="009E4EB9">
              <w:rPr>
                <w:bCs/>
                <w:lang w:val="en-US"/>
              </w:rPr>
              <w:lastRenderedPageBreak/>
              <w:t>интерфона и амбијенталног озвучења.</w:t>
            </w:r>
          </w:p>
          <w:p w14:paraId="710140D8"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582193BB" w14:textId="77777777" w:rsidR="009E4EB9" w:rsidRPr="009E4EB9" w:rsidRDefault="009E4EB9" w:rsidP="00594BA7">
            <w:pPr>
              <w:jc w:val="center"/>
            </w:pPr>
            <w:r w:rsidRPr="009E4EB9">
              <w:lastRenderedPageBreak/>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1B2D511E"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348D99C1"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750613F"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1AF8974"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638D944"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DF3F366"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2CD66E7" w14:textId="77777777" w:rsidR="009E4EB9" w:rsidRPr="00DE5B79" w:rsidRDefault="009E4EB9" w:rsidP="009E4EB9">
            <w:pPr>
              <w:rPr>
                <w:lang w:eastAsia="sr-Latn-RS"/>
              </w:rPr>
            </w:pPr>
          </w:p>
        </w:tc>
      </w:tr>
      <w:tr w:rsidR="00D1285A" w:rsidRPr="00DE5B79" w14:paraId="4A0774F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025370C" w14:textId="77777777" w:rsidR="009E4EB9" w:rsidRPr="00DE5B79" w:rsidRDefault="009E4EB9" w:rsidP="009E4EB9">
            <w:pPr>
              <w:rPr>
                <w:bCs/>
                <w:lang w:val="sr-Cyrl-RS" w:eastAsia="sr-Latn-RS"/>
              </w:rPr>
            </w:pPr>
            <w:r w:rsidRPr="00DE5B79">
              <w:rPr>
                <w:bCs/>
                <w:lang w:val="sr-Cyrl-RS" w:eastAsia="sr-Latn-RS"/>
              </w:rPr>
              <w:lastRenderedPageBreak/>
              <w:t>9.6</w:t>
            </w:r>
          </w:p>
        </w:tc>
        <w:tc>
          <w:tcPr>
            <w:tcW w:w="1559" w:type="pct"/>
            <w:tcBorders>
              <w:top w:val="single" w:sz="4" w:space="0" w:color="auto"/>
              <w:left w:val="single" w:sz="4" w:space="0" w:color="auto"/>
              <w:bottom w:val="single" w:sz="4" w:space="0" w:color="auto"/>
              <w:right w:val="single" w:sz="4" w:space="0" w:color="auto"/>
            </w:tcBorders>
          </w:tcPr>
          <w:p w14:paraId="5EBDC3F7" w14:textId="77777777" w:rsidR="009E4EB9" w:rsidRPr="009E4EB9" w:rsidRDefault="009E4EB9" w:rsidP="009E4EB9">
            <w:pPr>
              <w:rPr>
                <w:bCs/>
                <w:lang w:val="en-US"/>
              </w:rPr>
            </w:pPr>
            <w:r w:rsidRPr="009E4EB9">
              <w:rPr>
                <w:bCs/>
                <w:lang w:val="en-US"/>
              </w:rPr>
              <w:t>СЕРВИСНА КОМАНДА</w:t>
            </w:r>
          </w:p>
          <w:p w14:paraId="3113B745" w14:textId="77777777" w:rsidR="009E4EB9" w:rsidRPr="009E4EB9" w:rsidRDefault="009E4EB9" w:rsidP="009E4EB9">
            <w:pPr>
              <w:rPr>
                <w:bCs/>
                <w:lang w:val="en-US"/>
              </w:rPr>
            </w:pPr>
            <w:r w:rsidRPr="009E4EB9">
              <w:rPr>
                <w:bCs/>
                <w:lang w:val="en-US"/>
              </w:rPr>
              <w:t>Комплетирати повезивање електричне инсталације сервисне команде на припадајуће компоненте</w:t>
            </w:r>
          </w:p>
          <w:p w14:paraId="5C6A920E"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7F720191" w14:textId="77777777" w:rsidR="009E4EB9" w:rsidRPr="009E4EB9" w:rsidRDefault="009E4EB9" w:rsidP="00594BA7">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53B319C0"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18EFC12E"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0D2C0CD"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03B5010"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E7B5C9E"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D9CD4F7"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4A2F115" w14:textId="77777777" w:rsidR="009E4EB9" w:rsidRPr="00DE5B79" w:rsidRDefault="009E4EB9" w:rsidP="009E4EB9">
            <w:pPr>
              <w:rPr>
                <w:lang w:eastAsia="sr-Latn-RS"/>
              </w:rPr>
            </w:pPr>
          </w:p>
        </w:tc>
      </w:tr>
      <w:tr w:rsidR="00D1285A" w:rsidRPr="00DE5B79" w14:paraId="1537ACA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B1E11E0" w14:textId="77777777" w:rsidR="009E4EB9" w:rsidRPr="00DE5B79" w:rsidRDefault="009E4EB9" w:rsidP="009E4EB9">
            <w:pPr>
              <w:rPr>
                <w:bCs/>
                <w:lang w:val="sr-Cyrl-RS" w:eastAsia="sr-Latn-RS"/>
              </w:rPr>
            </w:pPr>
            <w:r w:rsidRPr="00DE5B79">
              <w:rPr>
                <w:bCs/>
                <w:lang w:val="sr-Cyrl-RS" w:eastAsia="sr-Latn-RS"/>
              </w:rPr>
              <w:t>9.7</w:t>
            </w:r>
          </w:p>
        </w:tc>
        <w:tc>
          <w:tcPr>
            <w:tcW w:w="1559" w:type="pct"/>
            <w:tcBorders>
              <w:top w:val="single" w:sz="4" w:space="0" w:color="auto"/>
              <w:left w:val="single" w:sz="4" w:space="0" w:color="auto"/>
              <w:bottom w:val="single" w:sz="4" w:space="0" w:color="auto"/>
              <w:right w:val="single" w:sz="4" w:space="0" w:color="auto"/>
            </w:tcBorders>
          </w:tcPr>
          <w:p w14:paraId="6BA08D6C" w14:textId="77777777" w:rsidR="009E4EB9" w:rsidRPr="009E4EB9" w:rsidRDefault="009E4EB9" w:rsidP="009E4EB9">
            <w:pPr>
              <w:rPr>
                <w:bCs/>
                <w:lang w:val="en-US"/>
              </w:rPr>
            </w:pPr>
            <w:r w:rsidRPr="009E4EB9">
              <w:rPr>
                <w:bCs/>
                <w:lang w:val="en-US"/>
              </w:rPr>
              <w:t>ПРОТИВТЕГ</w:t>
            </w:r>
          </w:p>
          <w:p w14:paraId="095E5A47" w14:textId="77777777" w:rsidR="009E4EB9" w:rsidRPr="009E4EB9" w:rsidRDefault="009E4EB9" w:rsidP="009E4EB9">
            <w:pPr>
              <w:rPr>
                <w:bCs/>
                <w:lang w:val="en-US"/>
              </w:rPr>
            </w:pPr>
            <w:r w:rsidRPr="009E4EB9">
              <w:rPr>
                <w:bCs/>
                <w:lang w:val="en-US"/>
              </w:rPr>
              <w:t>Комплетирати - допунити рам противтега одговарајућом количином тегова.</w:t>
            </w:r>
          </w:p>
          <w:p w14:paraId="03BA1ACE" w14:textId="77777777" w:rsidR="009E4EB9" w:rsidRPr="009E4EB9" w:rsidRDefault="009E4EB9" w:rsidP="009E4EB9">
            <w:pPr>
              <w:rPr>
                <w:bCs/>
                <w:lang w:val="en-US"/>
              </w:rPr>
            </w:pPr>
            <w:r w:rsidRPr="009E4EB9">
              <w:rPr>
                <w:bCs/>
                <w:lang w:val="en-US"/>
              </w:rPr>
              <w:t xml:space="preserve">Извршити одстањивање корозије са делова тегова и рама противтега, а затим рам заштитити антикорозивном фарбом. </w:t>
            </w:r>
          </w:p>
          <w:p w14:paraId="15A30F7B" w14:textId="77777777" w:rsidR="009E4EB9" w:rsidRPr="009E4EB9" w:rsidRDefault="009E4EB9"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2B958F77" w14:textId="77777777" w:rsidR="009E4EB9" w:rsidRPr="009E4EB9" w:rsidRDefault="009E4EB9" w:rsidP="00594BA7">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23ADA166"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57157F60"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EC45DFD"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E56A420"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CE34B25"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16C6BD76"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15F045F" w14:textId="77777777" w:rsidR="009E4EB9" w:rsidRPr="00DE5B79" w:rsidRDefault="009E4EB9" w:rsidP="009E4EB9">
            <w:pPr>
              <w:rPr>
                <w:lang w:eastAsia="sr-Latn-RS"/>
              </w:rPr>
            </w:pPr>
          </w:p>
        </w:tc>
      </w:tr>
      <w:tr w:rsidR="00D1285A" w:rsidRPr="00DE5B79" w14:paraId="1FD451D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3E7F524" w14:textId="77777777" w:rsidR="009E4EB9" w:rsidRPr="00DE5B79" w:rsidRDefault="009E4EB9" w:rsidP="009E4EB9">
            <w:pPr>
              <w:rPr>
                <w:bCs/>
                <w:lang w:val="sr-Cyrl-RS" w:eastAsia="sr-Latn-RS"/>
              </w:rPr>
            </w:pPr>
            <w:r w:rsidRPr="00DE5B79">
              <w:rPr>
                <w:bCs/>
                <w:lang w:val="sr-Cyrl-RS" w:eastAsia="sr-Latn-RS"/>
              </w:rPr>
              <w:t>9.8</w:t>
            </w:r>
          </w:p>
        </w:tc>
        <w:tc>
          <w:tcPr>
            <w:tcW w:w="1559" w:type="pct"/>
            <w:tcBorders>
              <w:top w:val="single" w:sz="4" w:space="0" w:color="auto"/>
              <w:left w:val="single" w:sz="4" w:space="0" w:color="auto"/>
              <w:bottom w:val="single" w:sz="4" w:space="0" w:color="auto"/>
              <w:right w:val="single" w:sz="4" w:space="0" w:color="auto"/>
            </w:tcBorders>
          </w:tcPr>
          <w:p w14:paraId="44B41176" w14:textId="77777777" w:rsidR="009E4EB9" w:rsidRPr="009E4EB9" w:rsidRDefault="009E4EB9" w:rsidP="00594BA7">
            <w:pPr>
              <w:rPr>
                <w:bCs/>
                <w:lang w:val="en-US"/>
              </w:rPr>
            </w:pPr>
            <w:r w:rsidRPr="009E4EB9">
              <w:rPr>
                <w:bCs/>
                <w:lang w:val="en-US"/>
              </w:rPr>
              <w:t>МОНИТОРИНГ - БМС</w:t>
            </w:r>
          </w:p>
          <w:p w14:paraId="4B0EBC3A" w14:textId="77777777" w:rsidR="009E4EB9" w:rsidRPr="009E4EB9" w:rsidRDefault="009E4EB9" w:rsidP="009E4EB9">
            <w:pPr>
              <w:rPr>
                <w:bCs/>
                <w:lang w:val="en-US"/>
              </w:rPr>
            </w:pPr>
            <w:r w:rsidRPr="009E4EB9">
              <w:rPr>
                <w:bCs/>
                <w:lang w:val="en-US"/>
              </w:rPr>
              <w:t>Команда лифта обезбеђује БМС са четири основне опције за праћење статуса лифта,</w:t>
            </w:r>
          </w:p>
          <w:p w14:paraId="0F57C72D" w14:textId="77777777" w:rsidR="009E4EB9" w:rsidRPr="009E4EB9" w:rsidRDefault="009E4EB9" w:rsidP="009E4EB9">
            <w:pPr>
              <w:pStyle w:val="ListParagraph"/>
              <w:numPr>
                <w:ilvl w:val="0"/>
                <w:numId w:val="21"/>
              </w:numPr>
              <w:suppressAutoHyphens/>
              <w:rPr>
                <w:bCs/>
                <w:lang w:val="en-US"/>
              </w:rPr>
            </w:pPr>
            <w:r w:rsidRPr="009E4EB9">
              <w:rPr>
                <w:bCs/>
                <w:lang w:val="en-US"/>
              </w:rPr>
              <w:t>лифт у раду</w:t>
            </w:r>
          </w:p>
          <w:p w14:paraId="3580D57A" w14:textId="77777777" w:rsidR="009E4EB9" w:rsidRPr="009E4EB9" w:rsidRDefault="009E4EB9" w:rsidP="009E4EB9">
            <w:pPr>
              <w:pStyle w:val="ListParagraph"/>
              <w:numPr>
                <w:ilvl w:val="0"/>
                <w:numId w:val="21"/>
              </w:numPr>
              <w:suppressAutoHyphens/>
              <w:rPr>
                <w:bCs/>
                <w:lang w:val="en-US"/>
              </w:rPr>
            </w:pPr>
            <w:r w:rsidRPr="009E4EB9">
              <w:rPr>
                <w:bCs/>
                <w:lang w:val="en-US"/>
              </w:rPr>
              <w:t>лифт у квару</w:t>
            </w:r>
          </w:p>
          <w:p w14:paraId="2A8A71C7" w14:textId="77777777" w:rsidR="009E4EB9" w:rsidRPr="009E4EB9" w:rsidRDefault="009E4EB9" w:rsidP="009E4EB9">
            <w:pPr>
              <w:pStyle w:val="ListParagraph"/>
              <w:numPr>
                <w:ilvl w:val="0"/>
                <w:numId w:val="21"/>
              </w:numPr>
              <w:suppressAutoHyphens/>
              <w:jc w:val="both"/>
              <w:rPr>
                <w:bCs/>
                <w:lang w:val="en-US"/>
              </w:rPr>
            </w:pPr>
            <w:r w:rsidRPr="009E4EB9">
              <w:rPr>
                <w:bCs/>
                <w:lang w:val="en-US"/>
              </w:rPr>
              <w:t>пожарни режим</w:t>
            </w:r>
          </w:p>
          <w:p w14:paraId="1C3BAB93" w14:textId="77777777" w:rsidR="009E4EB9" w:rsidRPr="009E4EB9" w:rsidRDefault="009E4EB9" w:rsidP="009E4EB9">
            <w:pPr>
              <w:pStyle w:val="ListParagraph"/>
              <w:numPr>
                <w:ilvl w:val="0"/>
                <w:numId w:val="21"/>
              </w:numPr>
              <w:suppressAutoHyphens/>
              <w:jc w:val="both"/>
              <w:rPr>
                <w:bCs/>
                <w:lang w:val="en-US"/>
              </w:rPr>
            </w:pPr>
            <w:r w:rsidRPr="009E4EB9">
              <w:rPr>
                <w:bCs/>
                <w:lang w:val="en-US"/>
              </w:rPr>
              <w:t>сервисни режим</w:t>
            </w:r>
          </w:p>
          <w:p w14:paraId="3831D66F" w14:textId="77777777" w:rsidR="009E4EB9" w:rsidRPr="009E4EB9" w:rsidRDefault="009E4EB9" w:rsidP="009E4EB9">
            <w:pPr>
              <w:rPr>
                <w:bCs/>
                <w:lang w:val="en-US"/>
              </w:rPr>
            </w:pPr>
            <w:r w:rsidRPr="009E4EB9">
              <w:rPr>
                <w:bCs/>
                <w:lang w:val="en-US"/>
              </w:rPr>
              <w:t>Извршити повезивање командног ормана са одговарајућим софтвером БМС у техничкој соби објекта.</w:t>
            </w:r>
          </w:p>
        </w:tc>
        <w:tc>
          <w:tcPr>
            <w:tcW w:w="395" w:type="pct"/>
            <w:tcBorders>
              <w:top w:val="single" w:sz="4" w:space="0" w:color="auto"/>
              <w:left w:val="single" w:sz="4" w:space="0" w:color="auto"/>
              <w:bottom w:val="single" w:sz="4" w:space="0" w:color="auto"/>
              <w:right w:val="single" w:sz="4" w:space="0" w:color="auto"/>
            </w:tcBorders>
          </w:tcPr>
          <w:p w14:paraId="6AFC245B" w14:textId="77777777" w:rsidR="009E4EB9" w:rsidRPr="009E4EB9" w:rsidRDefault="009E4EB9" w:rsidP="00594BA7">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660BB490"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6A1ADBBD"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36CE34A"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3584A80"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D2EE852"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B9340C5"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B289B23" w14:textId="77777777" w:rsidR="009E4EB9" w:rsidRPr="00DE5B79" w:rsidRDefault="009E4EB9" w:rsidP="009E4EB9">
            <w:pPr>
              <w:rPr>
                <w:lang w:eastAsia="sr-Latn-RS"/>
              </w:rPr>
            </w:pPr>
          </w:p>
        </w:tc>
      </w:tr>
      <w:tr w:rsidR="00D1285A" w:rsidRPr="00DE5B79" w14:paraId="7BCFEF90"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F53E9C3" w14:textId="77777777" w:rsidR="009E4EB9" w:rsidRPr="00DE5B79" w:rsidRDefault="009E4EB9" w:rsidP="009E4EB9">
            <w:pPr>
              <w:rPr>
                <w:bCs/>
                <w:lang w:val="sr-Cyrl-RS" w:eastAsia="sr-Latn-RS"/>
              </w:rPr>
            </w:pPr>
            <w:r w:rsidRPr="00DE5B79">
              <w:rPr>
                <w:bCs/>
                <w:lang w:val="sr-Cyrl-RS" w:eastAsia="sr-Latn-RS"/>
              </w:rPr>
              <w:t>9.9</w:t>
            </w:r>
          </w:p>
        </w:tc>
        <w:tc>
          <w:tcPr>
            <w:tcW w:w="1559" w:type="pct"/>
            <w:tcBorders>
              <w:top w:val="single" w:sz="4" w:space="0" w:color="auto"/>
              <w:left w:val="single" w:sz="4" w:space="0" w:color="auto"/>
              <w:bottom w:val="single" w:sz="4" w:space="0" w:color="auto"/>
              <w:right w:val="single" w:sz="4" w:space="0" w:color="auto"/>
            </w:tcBorders>
          </w:tcPr>
          <w:p w14:paraId="413BBD13" w14:textId="77777777" w:rsidR="009E4EB9" w:rsidRPr="009E4EB9" w:rsidRDefault="009E4EB9" w:rsidP="009E4EB9">
            <w:pPr>
              <w:rPr>
                <w:bCs/>
                <w:lang w:val="en-US"/>
              </w:rPr>
            </w:pPr>
            <w:r w:rsidRPr="009E4EB9">
              <w:rPr>
                <w:bCs/>
                <w:lang w:val="en-US"/>
              </w:rPr>
              <w:t>ДОДАТНИ РАДОВИ</w:t>
            </w:r>
          </w:p>
          <w:p w14:paraId="2BD15693" w14:textId="77777777" w:rsidR="009E4EB9" w:rsidRPr="009E4EB9" w:rsidRDefault="009E4EB9" w:rsidP="009E4EB9">
            <w:pPr>
              <w:rPr>
                <w:bCs/>
                <w:lang w:val="en-US"/>
              </w:rPr>
            </w:pPr>
            <w:r w:rsidRPr="009E4EB9">
              <w:rPr>
                <w:bCs/>
                <w:lang w:val="en-US"/>
              </w:rPr>
              <w:t>Парцијална и поступна провера целокупног електричног кола (команде, управљања, сигнализације, сигурносно коло).</w:t>
            </w:r>
          </w:p>
          <w:p w14:paraId="18F3029F" w14:textId="77777777" w:rsidR="009E4EB9" w:rsidRPr="009E4EB9" w:rsidRDefault="009E4EB9" w:rsidP="009E4EB9">
            <w:pPr>
              <w:rPr>
                <w:bCs/>
                <w:lang w:val="en-US"/>
              </w:rPr>
            </w:pPr>
            <w:r w:rsidRPr="009E4EB9">
              <w:rPr>
                <w:bCs/>
                <w:lang w:val="en-US"/>
              </w:rPr>
              <w:t>Провера исправности и функционалности свих сигурносних уређаја лифта.</w:t>
            </w:r>
          </w:p>
          <w:p w14:paraId="3DB85099" w14:textId="77777777" w:rsidR="009E4EB9" w:rsidRPr="009E4EB9" w:rsidRDefault="009E4EB9" w:rsidP="009E4EB9">
            <w:pPr>
              <w:rPr>
                <w:bCs/>
                <w:lang w:val="en-US"/>
              </w:rPr>
            </w:pPr>
            <w:r w:rsidRPr="009E4EB9">
              <w:rPr>
                <w:bCs/>
                <w:lang w:val="en-US"/>
              </w:rPr>
              <w:t>Провера и дотезање свих вијчаних спојева.</w:t>
            </w:r>
          </w:p>
          <w:p w14:paraId="62F8D852" w14:textId="77777777" w:rsidR="009E4EB9" w:rsidRPr="009E4EB9" w:rsidRDefault="009E4EB9" w:rsidP="009E4EB9">
            <w:pPr>
              <w:rPr>
                <w:bCs/>
                <w:lang w:val="en-US"/>
              </w:rPr>
            </w:pPr>
            <w:r w:rsidRPr="009E4EB9">
              <w:rPr>
                <w:bCs/>
                <w:lang w:val="en-US"/>
              </w:rPr>
              <w:t>У врху и јами возног окна провера повезаности свих металних делова са траком уземљења.</w:t>
            </w:r>
          </w:p>
          <w:p w14:paraId="7F8F9A5A" w14:textId="77777777" w:rsidR="009E4EB9" w:rsidRPr="009E4EB9" w:rsidRDefault="009E4EB9" w:rsidP="009E4EB9">
            <w:pPr>
              <w:rPr>
                <w:bCs/>
                <w:lang w:val="en-US"/>
              </w:rPr>
            </w:pPr>
            <w:r w:rsidRPr="009E4EB9">
              <w:rPr>
                <w:bCs/>
                <w:lang w:val="en-US"/>
              </w:rPr>
              <w:t xml:space="preserve">Пуштање лифта у нормалан рад, подешавање </w:t>
            </w:r>
            <w:r w:rsidRPr="009E4EB9">
              <w:rPr>
                <w:bCs/>
                <w:lang w:val="en-US"/>
              </w:rPr>
              <w:lastRenderedPageBreak/>
              <w:t>вожње и подешавање пристајања лифта.</w:t>
            </w:r>
          </w:p>
          <w:p w14:paraId="4321635C"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72ED9337" w14:textId="77777777" w:rsidR="009E4EB9" w:rsidRPr="009E4EB9" w:rsidRDefault="009E4EB9" w:rsidP="00594BA7">
            <w:pPr>
              <w:jc w:val="center"/>
            </w:pPr>
            <w:r w:rsidRPr="009E4EB9">
              <w:lastRenderedPageBreak/>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1F359A2C"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666840C1"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88923D9"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0311FB6"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79A67D5"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98DFA45"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6C70321" w14:textId="77777777" w:rsidR="009E4EB9" w:rsidRPr="00DE5B79" w:rsidRDefault="009E4EB9" w:rsidP="009E4EB9">
            <w:pPr>
              <w:rPr>
                <w:lang w:eastAsia="sr-Latn-RS"/>
              </w:rPr>
            </w:pPr>
          </w:p>
        </w:tc>
      </w:tr>
      <w:tr w:rsidR="00D1285A" w:rsidRPr="00DE5B79" w14:paraId="2FA5A67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3265AB3" w14:textId="77777777" w:rsidR="009E4EB9" w:rsidRPr="00DE5B79" w:rsidRDefault="009E4EB9" w:rsidP="009E4EB9">
            <w:pPr>
              <w:rPr>
                <w:bCs/>
                <w:lang w:val="sr-Cyrl-RS" w:eastAsia="sr-Latn-RS"/>
              </w:rPr>
            </w:pPr>
            <w:r w:rsidRPr="00DE5B79">
              <w:rPr>
                <w:bCs/>
                <w:lang w:val="sr-Cyrl-RS" w:eastAsia="sr-Latn-RS"/>
              </w:rPr>
              <w:lastRenderedPageBreak/>
              <w:t>9.10</w:t>
            </w:r>
          </w:p>
        </w:tc>
        <w:tc>
          <w:tcPr>
            <w:tcW w:w="1559" w:type="pct"/>
            <w:tcBorders>
              <w:top w:val="single" w:sz="4" w:space="0" w:color="auto"/>
              <w:left w:val="single" w:sz="4" w:space="0" w:color="auto"/>
              <w:bottom w:val="single" w:sz="4" w:space="0" w:color="auto"/>
              <w:right w:val="single" w:sz="4" w:space="0" w:color="auto"/>
            </w:tcBorders>
          </w:tcPr>
          <w:p w14:paraId="21727ABE" w14:textId="77777777" w:rsidR="009E4EB9" w:rsidRPr="009E4EB9" w:rsidRDefault="009E4EB9" w:rsidP="009E4EB9">
            <w:pPr>
              <w:rPr>
                <w:bCs/>
                <w:lang w:val="en-US"/>
              </w:rPr>
            </w:pPr>
            <w:r w:rsidRPr="009E4EB9">
              <w:rPr>
                <w:bCs/>
                <w:lang w:val="en-US"/>
              </w:rPr>
              <w:t>ДОДАТНИ ТРОШКОВИ</w:t>
            </w:r>
          </w:p>
          <w:p w14:paraId="3FDB8C49" w14:textId="77777777" w:rsidR="009E4EB9" w:rsidRPr="009E4EB9" w:rsidRDefault="009E4EB9" w:rsidP="009E4EB9">
            <w:pPr>
              <w:rPr>
                <w:bCs/>
                <w:lang w:val="en-US"/>
              </w:rPr>
            </w:pPr>
            <w:r w:rsidRPr="009E4EB9">
              <w:rPr>
                <w:bCs/>
                <w:lang w:val="en-US"/>
              </w:rPr>
              <w:t>Трошкови услед додатних непредвиђених радова – недостатак опреме лифта у смислу бројности, оштећеност и нефункционалност дела опреме и други непредвиђени радови. Износ трошкова до 10% врдености инвестиције.</w:t>
            </w:r>
          </w:p>
          <w:p w14:paraId="64A1AE60" w14:textId="77777777" w:rsidR="009E4EB9" w:rsidRPr="009E4EB9" w:rsidRDefault="009E4EB9" w:rsidP="00594BA7">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29AB7B42" w14:textId="77777777" w:rsidR="009E4EB9" w:rsidRPr="009E4EB9" w:rsidRDefault="009E4EB9" w:rsidP="00594BA7">
            <w:pPr>
              <w:jc w:val="center"/>
            </w:pPr>
            <w:r w:rsidRPr="009E4EB9">
              <w:t>ком</w:t>
            </w:r>
          </w:p>
        </w:tc>
        <w:tc>
          <w:tcPr>
            <w:tcW w:w="394" w:type="pct"/>
            <w:tcBorders>
              <w:top w:val="single" w:sz="4" w:space="0" w:color="auto"/>
              <w:left w:val="single" w:sz="4" w:space="0" w:color="auto"/>
              <w:bottom w:val="single" w:sz="4" w:space="0" w:color="auto"/>
              <w:right w:val="single" w:sz="4" w:space="0" w:color="auto"/>
            </w:tcBorders>
            <w:noWrap/>
            <w:vAlign w:val="bottom"/>
          </w:tcPr>
          <w:p w14:paraId="32A45969" w14:textId="77777777" w:rsidR="009E4EB9" w:rsidRPr="009E4EB9" w:rsidRDefault="009E4EB9" w:rsidP="00594BA7">
            <w:pPr>
              <w:jc w:val="center"/>
            </w:pPr>
            <w:r w:rsidRPr="009E4EB9">
              <w:t>1</w:t>
            </w:r>
          </w:p>
        </w:tc>
        <w:tc>
          <w:tcPr>
            <w:tcW w:w="439" w:type="pct"/>
            <w:tcBorders>
              <w:top w:val="single" w:sz="4" w:space="0" w:color="auto"/>
              <w:left w:val="single" w:sz="4" w:space="0" w:color="auto"/>
              <w:bottom w:val="single" w:sz="4" w:space="0" w:color="auto"/>
              <w:right w:val="single" w:sz="4" w:space="0" w:color="auto"/>
            </w:tcBorders>
          </w:tcPr>
          <w:p w14:paraId="6606E117"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0F6284A"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E747F2A"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63F57C3"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7167DBA"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4E210A7" w14:textId="77777777" w:rsidR="009E4EB9" w:rsidRPr="00DE5B79" w:rsidRDefault="009E4EB9" w:rsidP="009E4EB9">
            <w:pPr>
              <w:rPr>
                <w:lang w:eastAsia="sr-Latn-RS"/>
              </w:rPr>
            </w:pPr>
          </w:p>
        </w:tc>
      </w:tr>
      <w:tr w:rsidR="00D1285A" w:rsidRPr="00DE5B79" w14:paraId="048303A7"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0F00E3B" w14:textId="77777777" w:rsidR="009E4EB9" w:rsidRPr="00DE5B79" w:rsidRDefault="009E4EB9" w:rsidP="009E4EB9">
            <w:pPr>
              <w:rPr>
                <w:bCs/>
                <w:lang w:val="sr-Cyrl-RS" w:eastAsia="sr-Latn-RS"/>
              </w:rPr>
            </w:pPr>
            <w:r w:rsidRPr="00DE5B79">
              <w:rPr>
                <w:bCs/>
                <w:lang w:val="sr-Cyrl-RS" w:eastAsia="sr-Latn-RS"/>
              </w:rPr>
              <w:t>9.11</w:t>
            </w:r>
          </w:p>
        </w:tc>
        <w:tc>
          <w:tcPr>
            <w:tcW w:w="1559" w:type="pct"/>
            <w:tcBorders>
              <w:top w:val="single" w:sz="4" w:space="0" w:color="auto"/>
              <w:left w:val="single" w:sz="4" w:space="0" w:color="auto"/>
              <w:bottom w:val="single" w:sz="4" w:space="0" w:color="auto"/>
              <w:right w:val="single" w:sz="4" w:space="0" w:color="auto"/>
            </w:tcBorders>
          </w:tcPr>
          <w:p w14:paraId="145EAF99" w14:textId="77777777" w:rsidR="009E4EB9" w:rsidRPr="009E4EB9" w:rsidRDefault="009E4EB9" w:rsidP="009E4EB9">
            <w:pPr>
              <w:rPr>
                <w:bCs/>
                <w:lang w:val="en-US"/>
              </w:rPr>
            </w:pPr>
            <w:r w:rsidRPr="009E4EB9">
              <w:rPr>
                <w:bCs/>
                <w:lang w:val="en-US"/>
              </w:rPr>
              <w:t>АТЕСТИРАЊЕ ЛИФТА</w:t>
            </w:r>
          </w:p>
          <w:p w14:paraId="0F8342F9" w14:textId="77777777" w:rsidR="009E4EB9" w:rsidRPr="009E4EB9" w:rsidRDefault="009E4EB9" w:rsidP="009E4EB9">
            <w:pPr>
              <w:rPr>
                <w:bCs/>
                <w:lang w:val="en-US"/>
              </w:rPr>
            </w:pPr>
            <w:r w:rsidRPr="009E4EB9">
              <w:rPr>
                <w:bCs/>
                <w:lang w:val="en-US"/>
              </w:rPr>
              <w:t>За све прописане компоненте лифта приложити валидне сертификате – забравни механизам прилазних врата, ватроотпорност прилазних врата 120 минута односно Е120 према СРПС ЕН 81-58, граничник брзине, хватачки уређај, одбојник, носећа ужад, уже граничника брзине.</w:t>
            </w:r>
          </w:p>
          <w:p w14:paraId="39AD06E3" w14:textId="77777777" w:rsidR="009E4EB9" w:rsidRPr="009E4EB9" w:rsidRDefault="009E4EB9" w:rsidP="009E4EB9">
            <w:pPr>
              <w:rPr>
                <w:bCs/>
                <w:lang w:val="en-US"/>
              </w:rPr>
            </w:pPr>
            <w:r w:rsidRPr="009E4EB9">
              <w:rPr>
                <w:bCs/>
                <w:lang w:val="en-US"/>
              </w:rPr>
              <w:t>Испитивање и атестирање лифта од стране овлашћене организације – Именовано тело.</w:t>
            </w:r>
          </w:p>
        </w:tc>
        <w:tc>
          <w:tcPr>
            <w:tcW w:w="395" w:type="pct"/>
            <w:tcBorders>
              <w:top w:val="single" w:sz="4" w:space="0" w:color="auto"/>
              <w:left w:val="single" w:sz="4" w:space="0" w:color="auto"/>
              <w:bottom w:val="single" w:sz="4" w:space="0" w:color="auto"/>
              <w:right w:val="single" w:sz="4" w:space="0" w:color="auto"/>
            </w:tcBorders>
          </w:tcPr>
          <w:p w14:paraId="3DEE0C0B"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050CE7F"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70EC96F"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D52855C"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1D2F2B1"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4B522BB"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4021CC7"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0016C4A8" w14:textId="77777777" w:rsidR="009E4EB9" w:rsidRPr="00DE5B79" w:rsidRDefault="009E4EB9" w:rsidP="009E4EB9">
            <w:pPr>
              <w:rPr>
                <w:lang w:eastAsia="sr-Latn-RS"/>
              </w:rPr>
            </w:pPr>
          </w:p>
        </w:tc>
      </w:tr>
      <w:tr w:rsidR="00D1285A" w:rsidRPr="00DE5B79" w14:paraId="0A2D82EE"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312FCE00" w14:textId="77777777" w:rsidR="009E4EB9" w:rsidRPr="00DE5B79" w:rsidRDefault="009E4EB9"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1FE9D34" w14:textId="77777777" w:rsidR="009E4EB9" w:rsidRPr="009E4EB9" w:rsidRDefault="009E4EB9" w:rsidP="009E4EB9">
            <w:pPr>
              <w:rPr>
                <w:bCs/>
                <w:lang w:val="en-US"/>
              </w:rPr>
            </w:pPr>
            <w:r w:rsidRPr="009E4EB9">
              <w:rPr>
                <w:bCs/>
                <w:lang w:val="en-US"/>
              </w:rPr>
              <w:t>УКУПНО (9.1+9.2+9.3+9.4+9.5+9.6+9.7+9.8+9.9+9.10+9.11)</w:t>
            </w:r>
          </w:p>
        </w:tc>
        <w:tc>
          <w:tcPr>
            <w:tcW w:w="395" w:type="pct"/>
            <w:tcBorders>
              <w:top w:val="single" w:sz="4" w:space="0" w:color="auto"/>
              <w:left w:val="single" w:sz="4" w:space="0" w:color="auto"/>
              <w:bottom w:val="single" w:sz="4" w:space="0" w:color="auto"/>
              <w:right w:val="single" w:sz="4" w:space="0" w:color="auto"/>
            </w:tcBorders>
          </w:tcPr>
          <w:p w14:paraId="6FE194F7" w14:textId="77777777" w:rsidR="009E4EB9" w:rsidRPr="009E4EB9" w:rsidRDefault="009E4EB9"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C1CAB59" w14:textId="77777777" w:rsidR="009E4EB9" w:rsidRPr="009E4EB9" w:rsidRDefault="009E4EB9"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32E64EDF" w14:textId="77777777" w:rsidR="009E4EB9" w:rsidRPr="00DE5B79" w:rsidRDefault="009E4EB9"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86C9D2C" w14:textId="77777777" w:rsidR="009E4EB9" w:rsidRPr="00DE5B79" w:rsidRDefault="009E4EB9"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9D68ADD" w14:textId="77777777" w:rsidR="009E4EB9" w:rsidRPr="00DE5B79" w:rsidRDefault="009E4EB9"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699E6A7" w14:textId="77777777" w:rsidR="009E4EB9" w:rsidRPr="00DE5B79" w:rsidRDefault="009E4EB9"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9324824" w14:textId="77777777" w:rsidR="009E4EB9" w:rsidRPr="00DE5B79" w:rsidRDefault="009E4EB9"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906851C" w14:textId="77777777" w:rsidR="009E4EB9" w:rsidRPr="00DE5B79" w:rsidRDefault="009E4EB9" w:rsidP="009E4EB9">
            <w:pPr>
              <w:rPr>
                <w:lang w:eastAsia="sr-Latn-RS"/>
              </w:rPr>
            </w:pPr>
          </w:p>
        </w:tc>
      </w:tr>
      <w:tr w:rsidR="00D1285A" w:rsidRPr="00DE5B79" w14:paraId="3AEC01B1"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7DAFEB16"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60DA9982" w14:textId="77777777" w:rsidR="006960EB" w:rsidRPr="006960EB" w:rsidRDefault="006960EB" w:rsidP="009E4EB9">
            <w:pPr>
              <w:rPr>
                <w:bCs/>
                <w:lang w:val="sr-Cyrl-RS"/>
              </w:rPr>
            </w:pPr>
          </w:p>
        </w:tc>
        <w:tc>
          <w:tcPr>
            <w:tcW w:w="395" w:type="pct"/>
            <w:tcBorders>
              <w:top w:val="single" w:sz="4" w:space="0" w:color="auto"/>
              <w:left w:val="single" w:sz="4" w:space="0" w:color="auto"/>
              <w:bottom w:val="single" w:sz="4" w:space="0" w:color="auto"/>
              <w:right w:val="single" w:sz="4" w:space="0" w:color="auto"/>
            </w:tcBorders>
          </w:tcPr>
          <w:p w14:paraId="3D400D6F"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D5022CE"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6541D9D"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400F5A3"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3DC53BD"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66857E95"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A55FCD0"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FD07381" w14:textId="77777777" w:rsidR="006960EB" w:rsidRPr="00DE5B79" w:rsidRDefault="006960EB" w:rsidP="009E4EB9">
            <w:pPr>
              <w:rPr>
                <w:lang w:eastAsia="sr-Latn-RS"/>
              </w:rPr>
            </w:pPr>
          </w:p>
        </w:tc>
      </w:tr>
      <w:tr w:rsidR="00D1285A" w:rsidRPr="00DE5B79" w14:paraId="38A8ED4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1194521"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17DE020" w14:textId="2256DA72" w:rsidR="006960EB" w:rsidRPr="006960EB" w:rsidRDefault="006960EB" w:rsidP="009E4EB9">
            <w:pPr>
              <w:rPr>
                <w:b/>
                <w:bCs/>
                <w:lang w:val="sr-Cyrl-RS"/>
              </w:rPr>
            </w:pPr>
            <w:r w:rsidRPr="006960EB">
              <w:rPr>
                <w:b/>
                <w:bCs/>
                <w:lang w:val="sr-Cyrl-RS"/>
              </w:rPr>
              <w:t>РЕКАПИТУЛАЦИЈА</w:t>
            </w:r>
            <w:r>
              <w:rPr>
                <w:b/>
                <w:bCs/>
                <w:lang w:val="sr-Cyrl-RS"/>
              </w:rPr>
              <w:t xml:space="preserve"> СВИХ РАДОВА:</w:t>
            </w:r>
          </w:p>
        </w:tc>
        <w:tc>
          <w:tcPr>
            <w:tcW w:w="395" w:type="pct"/>
            <w:tcBorders>
              <w:top w:val="single" w:sz="4" w:space="0" w:color="auto"/>
              <w:left w:val="single" w:sz="4" w:space="0" w:color="auto"/>
              <w:bottom w:val="single" w:sz="4" w:space="0" w:color="auto"/>
              <w:right w:val="single" w:sz="4" w:space="0" w:color="auto"/>
            </w:tcBorders>
          </w:tcPr>
          <w:p w14:paraId="750BFCFF"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7F5A684"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5601F4BD"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2416C7E2"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8FEFF0C"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098B2FF4"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BBB46C8"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A9747C4" w14:textId="77777777" w:rsidR="006960EB" w:rsidRPr="00DE5B79" w:rsidRDefault="006960EB" w:rsidP="009E4EB9">
            <w:pPr>
              <w:rPr>
                <w:lang w:eastAsia="sr-Latn-RS"/>
              </w:rPr>
            </w:pPr>
          </w:p>
        </w:tc>
      </w:tr>
      <w:tr w:rsidR="00D1285A" w:rsidRPr="00DE5B79" w14:paraId="25E0D018"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0516E7E6"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ACB1787" w14:textId="1DC9990F" w:rsidR="006960EB" w:rsidRPr="009E4EB9" w:rsidRDefault="006960EB" w:rsidP="009E4EB9">
            <w:pPr>
              <w:rPr>
                <w:bCs/>
                <w:lang w:val="en-US"/>
              </w:rPr>
            </w:pPr>
            <w:r w:rsidRPr="00490CFD">
              <w:rPr>
                <w:b/>
                <w:bCs/>
                <w:lang w:val="sr-Cyrl-RS" w:eastAsia="sr-Latn-RS"/>
              </w:rPr>
              <w:t>1 ) ГРАЂЕВИНСКО ЗАНАТСКИ РАДОВИ</w:t>
            </w:r>
          </w:p>
        </w:tc>
        <w:tc>
          <w:tcPr>
            <w:tcW w:w="395" w:type="pct"/>
            <w:tcBorders>
              <w:top w:val="single" w:sz="4" w:space="0" w:color="auto"/>
              <w:left w:val="single" w:sz="4" w:space="0" w:color="auto"/>
              <w:bottom w:val="single" w:sz="4" w:space="0" w:color="auto"/>
              <w:right w:val="single" w:sz="4" w:space="0" w:color="auto"/>
            </w:tcBorders>
          </w:tcPr>
          <w:p w14:paraId="3C527FFE"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40506F8"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0FE92DD1"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F8F569B"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8FA748A"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B55B21D"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19EF687"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A645369" w14:textId="77777777" w:rsidR="006960EB" w:rsidRPr="00DE5B79" w:rsidRDefault="006960EB" w:rsidP="009E4EB9">
            <w:pPr>
              <w:rPr>
                <w:lang w:eastAsia="sr-Latn-RS"/>
              </w:rPr>
            </w:pPr>
          </w:p>
        </w:tc>
      </w:tr>
      <w:tr w:rsidR="00D1285A" w:rsidRPr="00DE5B79" w14:paraId="2509987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6B18D7AC"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316E3B6" w14:textId="3D8C16A2" w:rsidR="006960EB" w:rsidRPr="009E4EB9" w:rsidRDefault="006960EB" w:rsidP="009E4EB9">
            <w:pPr>
              <w:rPr>
                <w:bCs/>
                <w:lang w:val="en-US"/>
              </w:rPr>
            </w:pPr>
            <w:r w:rsidRPr="00490CFD">
              <w:rPr>
                <w:b/>
              </w:rPr>
              <w:t>2) ХИДРОТЕХНИЧКЕ ИНСТАЛАЦИЈЕ</w:t>
            </w:r>
          </w:p>
        </w:tc>
        <w:tc>
          <w:tcPr>
            <w:tcW w:w="395" w:type="pct"/>
            <w:tcBorders>
              <w:top w:val="single" w:sz="4" w:space="0" w:color="auto"/>
              <w:left w:val="single" w:sz="4" w:space="0" w:color="auto"/>
              <w:bottom w:val="single" w:sz="4" w:space="0" w:color="auto"/>
              <w:right w:val="single" w:sz="4" w:space="0" w:color="auto"/>
            </w:tcBorders>
          </w:tcPr>
          <w:p w14:paraId="102A8B1F"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B27DB1C"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530D9983"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BC71659"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2FB1336B"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C0E569B"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0D1D3DC5"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35D770A7" w14:textId="77777777" w:rsidR="006960EB" w:rsidRPr="00DE5B79" w:rsidRDefault="006960EB" w:rsidP="009E4EB9">
            <w:pPr>
              <w:rPr>
                <w:lang w:eastAsia="sr-Latn-RS"/>
              </w:rPr>
            </w:pPr>
          </w:p>
        </w:tc>
      </w:tr>
      <w:tr w:rsidR="00D1285A" w:rsidRPr="00DE5B79" w14:paraId="01C7298B"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41CFA7E"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6C28320" w14:textId="07D85E81" w:rsidR="006960EB" w:rsidRPr="009E4EB9" w:rsidRDefault="006960EB" w:rsidP="009E4EB9">
            <w:pPr>
              <w:rPr>
                <w:bCs/>
                <w:lang w:val="en-US"/>
              </w:rPr>
            </w:pPr>
            <w:r w:rsidRPr="00490CFD">
              <w:rPr>
                <w:b/>
                <w:bCs/>
                <w:lang w:val="sr-Latn-RS" w:eastAsia="sr-Latn-RS"/>
              </w:rPr>
              <w:t xml:space="preserve">3) </w:t>
            </w:r>
            <w:r w:rsidRPr="00490CFD">
              <w:rPr>
                <w:b/>
                <w:bCs/>
                <w:lang w:val="sr-Cyrl-RS" w:eastAsia="sr-Latn-RS"/>
              </w:rPr>
              <w:t>ПЗИ ЕЛЕКТРОЕНЕРГЕТСКЕ ИНСТАЛАЦИЈЕ</w:t>
            </w:r>
          </w:p>
        </w:tc>
        <w:tc>
          <w:tcPr>
            <w:tcW w:w="395" w:type="pct"/>
            <w:tcBorders>
              <w:top w:val="single" w:sz="4" w:space="0" w:color="auto"/>
              <w:left w:val="single" w:sz="4" w:space="0" w:color="auto"/>
              <w:bottom w:val="single" w:sz="4" w:space="0" w:color="auto"/>
              <w:right w:val="single" w:sz="4" w:space="0" w:color="auto"/>
            </w:tcBorders>
          </w:tcPr>
          <w:p w14:paraId="5F2D23D0"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61C3BD73"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2D47CB48"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364E4F37"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541C473"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71A56F3"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886AD20"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71AC8069" w14:textId="77777777" w:rsidR="006960EB" w:rsidRPr="00DE5B79" w:rsidRDefault="006960EB" w:rsidP="009E4EB9">
            <w:pPr>
              <w:rPr>
                <w:lang w:eastAsia="sr-Latn-RS"/>
              </w:rPr>
            </w:pPr>
          </w:p>
        </w:tc>
      </w:tr>
      <w:tr w:rsidR="00D1285A" w:rsidRPr="00DE5B79" w14:paraId="0826A244"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07B097"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5F18FA1B" w14:textId="77777777" w:rsidR="006960EB" w:rsidRPr="0024757E" w:rsidRDefault="006960EB" w:rsidP="006960EB">
            <w:pPr>
              <w:rPr>
                <w:b/>
                <w:bCs/>
                <w:lang w:val="en-US"/>
              </w:rPr>
            </w:pPr>
            <w:r>
              <w:rPr>
                <w:b/>
                <w:bCs/>
                <w:lang w:val="en-US"/>
              </w:rPr>
              <w:t xml:space="preserve">4) </w:t>
            </w:r>
            <w:r w:rsidRPr="0024757E">
              <w:rPr>
                <w:b/>
                <w:bCs/>
                <w:lang w:val="en-US"/>
              </w:rPr>
              <w:t>PZI BMS</w:t>
            </w:r>
          </w:p>
          <w:p w14:paraId="1B0E57E4" w14:textId="5C3FB720" w:rsidR="006960EB" w:rsidRPr="009E4EB9" w:rsidRDefault="006960EB" w:rsidP="006960EB">
            <w:pPr>
              <w:rPr>
                <w:bCs/>
                <w:lang w:val="en-US"/>
              </w:rPr>
            </w:pPr>
            <w:r w:rsidRPr="0024757E">
              <w:rPr>
                <w:b/>
                <w:bCs/>
                <w:lang w:val="en-US"/>
              </w:rPr>
              <w:t>lamela B i C</w:t>
            </w:r>
          </w:p>
        </w:tc>
        <w:tc>
          <w:tcPr>
            <w:tcW w:w="395" w:type="pct"/>
            <w:tcBorders>
              <w:top w:val="single" w:sz="4" w:space="0" w:color="auto"/>
              <w:left w:val="single" w:sz="4" w:space="0" w:color="auto"/>
              <w:bottom w:val="single" w:sz="4" w:space="0" w:color="auto"/>
              <w:right w:val="single" w:sz="4" w:space="0" w:color="auto"/>
            </w:tcBorders>
          </w:tcPr>
          <w:p w14:paraId="104E80CD"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2EAFEA14"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2DB3BE2F"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6393DE66"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3AC7DA47"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00DACDD"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47AD504F"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EEEBF1D" w14:textId="77777777" w:rsidR="006960EB" w:rsidRPr="00DE5B79" w:rsidRDefault="006960EB" w:rsidP="009E4EB9">
            <w:pPr>
              <w:rPr>
                <w:lang w:eastAsia="sr-Latn-RS"/>
              </w:rPr>
            </w:pPr>
          </w:p>
        </w:tc>
      </w:tr>
      <w:tr w:rsidR="00D1285A" w:rsidRPr="00DE5B79" w14:paraId="575654C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32050A4"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9C26405" w14:textId="002153A0" w:rsidR="006960EB" w:rsidRPr="009E4EB9" w:rsidRDefault="006960EB" w:rsidP="009E4EB9">
            <w:pPr>
              <w:rPr>
                <w:bCs/>
                <w:lang w:val="en-US"/>
              </w:rPr>
            </w:pPr>
            <w:r>
              <w:rPr>
                <w:b/>
                <w:bCs/>
                <w:lang w:val="sr-Cyrl-RS"/>
              </w:rPr>
              <w:t xml:space="preserve">5) </w:t>
            </w:r>
            <w:r w:rsidRPr="0024757E">
              <w:rPr>
                <w:b/>
                <w:bCs/>
                <w:lang w:val="en-US"/>
              </w:rPr>
              <w:t>TELEKOMUNIKACIONE I SIGNALNE INSTALACIJE</w:t>
            </w:r>
          </w:p>
        </w:tc>
        <w:tc>
          <w:tcPr>
            <w:tcW w:w="395" w:type="pct"/>
            <w:tcBorders>
              <w:top w:val="single" w:sz="4" w:space="0" w:color="auto"/>
              <w:left w:val="single" w:sz="4" w:space="0" w:color="auto"/>
              <w:bottom w:val="single" w:sz="4" w:space="0" w:color="auto"/>
              <w:right w:val="single" w:sz="4" w:space="0" w:color="auto"/>
            </w:tcBorders>
          </w:tcPr>
          <w:p w14:paraId="2183CF63"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8B7CBF3"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1E1811F4"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1C758DF7"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64D40BC7"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5D4C356"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E567F40"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75C9F42" w14:textId="77777777" w:rsidR="006960EB" w:rsidRPr="00DE5B79" w:rsidRDefault="006960EB" w:rsidP="009E4EB9">
            <w:pPr>
              <w:rPr>
                <w:lang w:eastAsia="sr-Latn-RS"/>
              </w:rPr>
            </w:pPr>
          </w:p>
        </w:tc>
      </w:tr>
      <w:tr w:rsidR="00D1285A" w:rsidRPr="00DE5B79" w14:paraId="4AAB14EC"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CE61E02"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319FD35" w14:textId="6A14C75D" w:rsidR="006960EB" w:rsidRPr="009E4EB9" w:rsidRDefault="006960EB" w:rsidP="009E4EB9">
            <w:pPr>
              <w:rPr>
                <w:bCs/>
                <w:lang w:val="en-US"/>
              </w:rPr>
            </w:pPr>
            <w:r w:rsidRPr="0024757E">
              <w:rPr>
                <w:b/>
                <w:bCs/>
                <w:lang w:val="en-US"/>
              </w:rPr>
              <w:t>6) PZI - PROJEKAT STABILNOG SISTEMA AUTOMATSKE DOJAVE POŽARA</w:t>
            </w:r>
          </w:p>
        </w:tc>
        <w:tc>
          <w:tcPr>
            <w:tcW w:w="395" w:type="pct"/>
            <w:tcBorders>
              <w:top w:val="single" w:sz="4" w:space="0" w:color="auto"/>
              <w:left w:val="single" w:sz="4" w:space="0" w:color="auto"/>
              <w:bottom w:val="single" w:sz="4" w:space="0" w:color="auto"/>
              <w:right w:val="single" w:sz="4" w:space="0" w:color="auto"/>
            </w:tcBorders>
          </w:tcPr>
          <w:p w14:paraId="6713A2DB"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75BAC22"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12E788DE"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577A7182"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0F615F4C"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25919CA2"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E32CB44"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DACD66E" w14:textId="77777777" w:rsidR="006960EB" w:rsidRPr="00DE5B79" w:rsidRDefault="006960EB" w:rsidP="009E4EB9">
            <w:pPr>
              <w:rPr>
                <w:lang w:eastAsia="sr-Latn-RS"/>
              </w:rPr>
            </w:pPr>
          </w:p>
        </w:tc>
      </w:tr>
      <w:tr w:rsidR="00D1285A" w:rsidRPr="00DE5B79" w14:paraId="15924942"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019F3E7"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1EAEB17F" w14:textId="492A1518" w:rsidR="006960EB" w:rsidRPr="009E4EB9" w:rsidRDefault="006960EB" w:rsidP="009E4EB9">
            <w:pPr>
              <w:rPr>
                <w:bCs/>
                <w:lang w:val="en-US"/>
              </w:rPr>
            </w:pPr>
            <w:r w:rsidRPr="009E4EB9">
              <w:rPr>
                <w:b/>
                <w:bCs/>
                <w:lang w:val="en-US"/>
              </w:rPr>
              <w:t>7) RADOVI KGH</w:t>
            </w:r>
          </w:p>
        </w:tc>
        <w:tc>
          <w:tcPr>
            <w:tcW w:w="395" w:type="pct"/>
            <w:tcBorders>
              <w:top w:val="single" w:sz="4" w:space="0" w:color="auto"/>
              <w:left w:val="single" w:sz="4" w:space="0" w:color="auto"/>
              <w:bottom w:val="single" w:sz="4" w:space="0" w:color="auto"/>
              <w:right w:val="single" w:sz="4" w:space="0" w:color="auto"/>
            </w:tcBorders>
          </w:tcPr>
          <w:p w14:paraId="2EDC210A"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DEC568C"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7EC1117F"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FC930C5"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460C42A"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3F526DDA"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84D21EE"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221B8A38" w14:textId="77777777" w:rsidR="006960EB" w:rsidRPr="00DE5B79" w:rsidRDefault="006960EB" w:rsidP="009E4EB9">
            <w:pPr>
              <w:rPr>
                <w:lang w:eastAsia="sr-Latn-RS"/>
              </w:rPr>
            </w:pPr>
          </w:p>
        </w:tc>
      </w:tr>
      <w:tr w:rsidR="00D1285A" w:rsidRPr="00DE5B79" w14:paraId="153084A6"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2D0AA76C"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CC5AD1C" w14:textId="33474EFD" w:rsidR="006960EB" w:rsidRPr="009E4EB9" w:rsidRDefault="006960EB" w:rsidP="009E4EB9">
            <w:pPr>
              <w:rPr>
                <w:bCs/>
                <w:lang w:val="en-US"/>
              </w:rPr>
            </w:pPr>
            <w:r w:rsidRPr="009E4EB9">
              <w:rPr>
                <w:b/>
                <w:bCs/>
                <w:lang w:val="sr-Cyrl-RS"/>
              </w:rPr>
              <w:t xml:space="preserve">8) </w:t>
            </w:r>
            <w:r w:rsidRPr="009E4EB9">
              <w:rPr>
                <w:b/>
                <w:bCs/>
                <w:lang w:val="en-US"/>
              </w:rPr>
              <w:t>МАШИНСКЕ ИНСТАЛАЦИЈЕ - МЕДИЦИНСКИ ГАСОВИ</w:t>
            </w:r>
          </w:p>
        </w:tc>
        <w:tc>
          <w:tcPr>
            <w:tcW w:w="395" w:type="pct"/>
            <w:tcBorders>
              <w:top w:val="single" w:sz="4" w:space="0" w:color="auto"/>
              <w:left w:val="single" w:sz="4" w:space="0" w:color="auto"/>
              <w:bottom w:val="single" w:sz="4" w:space="0" w:color="auto"/>
              <w:right w:val="single" w:sz="4" w:space="0" w:color="auto"/>
            </w:tcBorders>
          </w:tcPr>
          <w:p w14:paraId="168EBA9B"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C997EF5"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27A8751E"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4A1B9F9"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B68302A"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70CA9A0"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3BD44E52"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5ACD688B" w14:textId="77777777" w:rsidR="006960EB" w:rsidRPr="00DE5B79" w:rsidRDefault="006960EB" w:rsidP="009E4EB9">
            <w:pPr>
              <w:rPr>
                <w:lang w:eastAsia="sr-Latn-RS"/>
              </w:rPr>
            </w:pPr>
          </w:p>
        </w:tc>
      </w:tr>
      <w:tr w:rsidR="00D1285A" w:rsidRPr="00DE5B79" w14:paraId="03CC98A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09F1E81"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3621694" w14:textId="44001ACA" w:rsidR="006960EB" w:rsidRPr="009E4EB9" w:rsidRDefault="006960EB" w:rsidP="009E4EB9">
            <w:pPr>
              <w:rPr>
                <w:bCs/>
                <w:lang w:val="en-US"/>
              </w:rPr>
            </w:pPr>
            <w:r w:rsidRPr="009E4EB9">
              <w:rPr>
                <w:b/>
                <w:bCs/>
                <w:lang w:val="en-US"/>
              </w:rPr>
              <w:t>9) ЛИФТ</w:t>
            </w:r>
          </w:p>
        </w:tc>
        <w:tc>
          <w:tcPr>
            <w:tcW w:w="395" w:type="pct"/>
            <w:tcBorders>
              <w:top w:val="single" w:sz="4" w:space="0" w:color="auto"/>
              <w:left w:val="single" w:sz="4" w:space="0" w:color="auto"/>
              <w:bottom w:val="single" w:sz="4" w:space="0" w:color="auto"/>
              <w:right w:val="single" w:sz="4" w:space="0" w:color="auto"/>
            </w:tcBorders>
          </w:tcPr>
          <w:p w14:paraId="5508EBD4"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524C0978"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4A14182F"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FF0A9DF"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4EB1D84E"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17C411C3"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57EA2F1E"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E1E8477" w14:textId="77777777" w:rsidR="006960EB" w:rsidRPr="00DE5B79" w:rsidRDefault="006960EB" w:rsidP="009E4EB9">
            <w:pPr>
              <w:rPr>
                <w:lang w:eastAsia="sr-Latn-RS"/>
              </w:rPr>
            </w:pPr>
          </w:p>
        </w:tc>
      </w:tr>
      <w:tr w:rsidR="00D1285A" w:rsidRPr="00DE5B79" w14:paraId="0E98735A"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142DB3DB"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38598FB5" w14:textId="77777777" w:rsidR="006960EB" w:rsidRPr="009E4EB9" w:rsidRDefault="006960EB"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5EEAE09A"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73B76994"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5E5A59B6"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4B307A33"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1DCCE3A0"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8453695"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724BDA94"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630D418C" w14:textId="77777777" w:rsidR="006960EB" w:rsidRPr="00DE5B79" w:rsidRDefault="006960EB" w:rsidP="009E4EB9">
            <w:pPr>
              <w:rPr>
                <w:lang w:eastAsia="sr-Latn-RS"/>
              </w:rPr>
            </w:pPr>
          </w:p>
        </w:tc>
      </w:tr>
      <w:tr w:rsidR="00D1285A" w:rsidRPr="00DE5B79" w14:paraId="6FD4FAA9"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4058D847"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2B6DEE5E" w14:textId="77777777" w:rsidR="006960EB" w:rsidRPr="009E4EB9" w:rsidRDefault="006960EB"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335E4612"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42B2E3AD"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63D53418"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053C6B2B"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79E7FA0E"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5370D615"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2AD1CC28"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4D91DCEB" w14:textId="77777777" w:rsidR="006960EB" w:rsidRPr="00DE5B79" w:rsidRDefault="006960EB" w:rsidP="009E4EB9">
            <w:pPr>
              <w:rPr>
                <w:lang w:eastAsia="sr-Latn-RS"/>
              </w:rPr>
            </w:pPr>
          </w:p>
        </w:tc>
      </w:tr>
      <w:tr w:rsidR="00D1285A" w:rsidRPr="00DE5B79" w14:paraId="1972DE23" w14:textId="77777777" w:rsidTr="00D1285A">
        <w:trPr>
          <w:trHeight w:val="276"/>
        </w:trPr>
        <w:tc>
          <w:tcPr>
            <w:tcW w:w="327" w:type="pct"/>
            <w:tcBorders>
              <w:top w:val="single" w:sz="4" w:space="0" w:color="auto"/>
              <w:left w:val="single" w:sz="4" w:space="0" w:color="auto"/>
              <w:bottom w:val="single" w:sz="4" w:space="0" w:color="auto"/>
              <w:right w:val="single" w:sz="4" w:space="0" w:color="auto"/>
            </w:tcBorders>
            <w:noWrap/>
          </w:tcPr>
          <w:p w14:paraId="5ADDEF9E" w14:textId="77777777" w:rsidR="006960EB" w:rsidRPr="00DE5B79" w:rsidRDefault="006960EB" w:rsidP="009E4EB9">
            <w:pPr>
              <w:rPr>
                <w:bCs/>
                <w:lang w:val="sr-Cyrl-RS" w:eastAsia="sr-Latn-RS"/>
              </w:rPr>
            </w:pPr>
          </w:p>
        </w:tc>
        <w:tc>
          <w:tcPr>
            <w:tcW w:w="1559" w:type="pct"/>
            <w:tcBorders>
              <w:top w:val="single" w:sz="4" w:space="0" w:color="auto"/>
              <w:left w:val="single" w:sz="4" w:space="0" w:color="auto"/>
              <w:bottom w:val="single" w:sz="4" w:space="0" w:color="auto"/>
              <w:right w:val="single" w:sz="4" w:space="0" w:color="auto"/>
            </w:tcBorders>
          </w:tcPr>
          <w:p w14:paraId="0F3E5D9D" w14:textId="77777777" w:rsidR="006960EB" w:rsidRPr="009E4EB9" w:rsidRDefault="006960EB" w:rsidP="009E4EB9">
            <w:pPr>
              <w:rPr>
                <w:bCs/>
                <w:lang w:val="en-US"/>
              </w:rPr>
            </w:pPr>
          </w:p>
        </w:tc>
        <w:tc>
          <w:tcPr>
            <w:tcW w:w="395" w:type="pct"/>
            <w:tcBorders>
              <w:top w:val="single" w:sz="4" w:space="0" w:color="auto"/>
              <w:left w:val="single" w:sz="4" w:space="0" w:color="auto"/>
              <w:bottom w:val="single" w:sz="4" w:space="0" w:color="auto"/>
              <w:right w:val="single" w:sz="4" w:space="0" w:color="auto"/>
            </w:tcBorders>
          </w:tcPr>
          <w:p w14:paraId="669A0203" w14:textId="77777777" w:rsidR="006960EB" w:rsidRPr="009E4EB9" w:rsidRDefault="006960EB" w:rsidP="00594BA7">
            <w:pPr>
              <w:jc w:val="center"/>
            </w:pPr>
          </w:p>
        </w:tc>
        <w:tc>
          <w:tcPr>
            <w:tcW w:w="394" w:type="pct"/>
            <w:tcBorders>
              <w:top w:val="single" w:sz="4" w:space="0" w:color="auto"/>
              <w:left w:val="single" w:sz="4" w:space="0" w:color="auto"/>
              <w:bottom w:val="single" w:sz="4" w:space="0" w:color="auto"/>
              <w:right w:val="single" w:sz="4" w:space="0" w:color="auto"/>
            </w:tcBorders>
            <w:noWrap/>
            <w:vAlign w:val="bottom"/>
          </w:tcPr>
          <w:p w14:paraId="3D4C0CD9" w14:textId="77777777" w:rsidR="006960EB" w:rsidRPr="009E4EB9" w:rsidRDefault="006960EB" w:rsidP="00594BA7">
            <w:pPr>
              <w:jc w:val="center"/>
            </w:pPr>
          </w:p>
        </w:tc>
        <w:tc>
          <w:tcPr>
            <w:tcW w:w="439" w:type="pct"/>
            <w:tcBorders>
              <w:top w:val="single" w:sz="4" w:space="0" w:color="auto"/>
              <w:left w:val="single" w:sz="4" w:space="0" w:color="auto"/>
              <w:bottom w:val="single" w:sz="4" w:space="0" w:color="auto"/>
              <w:right w:val="single" w:sz="4" w:space="0" w:color="auto"/>
            </w:tcBorders>
          </w:tcPr>
          <w:p w14:paraId="2995BFEB" w14:textId="77777777" w:rsidR="006960EB" w:rsidRPr="00DE5B79" w:rsidRDefault="006960EB" w:rsidP="009E4EB9">
            <w:pPr>
              <w:rPr>
                <w:lang w:eastAsia="sr-Latn-RS"/>
              </w:rPr>
            </w:pPr>
          </w:p>
        </w:tc>
        <w:tc>
          <w:tcPr>
            <w:tcW w:w="439" w:type="pct"/>
            <w:tcBorders>
              <w:top w:val="single" w:sz="4" w:space="0" w:color="auto"/>
              <w:left w:val="single" w:sz="4" w:space="0" w:color="auto"/>
              <w:bottom w:val="single" w:sz="4" w:space="0" w:color="auto"/>
              <w:right w:val="single" w:sz="4" w:space="0" w:color="auto"/>
            </w:tcBorders>
          </w:tcPr>
          <w:p w14:paraId="70F0611A" w14:textId="77777777" w:rsidR="006960EB" w:rsidRPr="00DE5B79" w:rsidRDefault="006960EB" w:rsidP="009E4EB9">
            <w:pPr>
              <w:rPr>
                <w:lang w:eastAsia="sr-Latn-RS"/>
              </w:rPr>
            </w:pPr>
          </w:p>
        </w:tc>
        <w:tc>
          <w:tcPr>
            <w:tcW w:w="438" w:type="pct"/>
            <w:tcBorders>
              <w:top w:val="single" w:sz="4" w:space="0" w:color="auto"/>
              <w:left w:val="single" w:sz="4" w:space="0" w:color="auto"/>
              <w:bottom w:val="single" w:sz="4" w:space="0" w:color="auto"/>
              <w:right w:val="single" w:sz="4" w:space="0" w:color="auto"/>
            </w:tcBorders>
          </w:tcPr>
          <w:p w14:paraId="50CA0E44" w14:textId="77777777" w:rsidR="006960EB" w:rsidRPr="00DE5B79" w:rsidRDefault="006960EB" w:rsidP="009E4EB9">
            <w:pPr>
              <w:rPr>
                <w:lang w:eastAsia="sr-Latn-RS"/>
              </w:rPr>
            </w:pPr>
          </w:p>
        </w:tc>
        <w:tc>
          <w:tcPr>
            <w:tcW w:w="395" w:type="pct"/>
            <w:tcBorders>
              <w:top w:val="single" w:sz="4" w:space="0" w:color="auto"/>
              <w:left w:val="single" w:sz="4" w:space="0" w:color="auto"/>
              <w:bottom w:val="single" w:sz="4" w:space="0" w:color="auto"/>
              <w:right w:val="single" w:sz="4" w:space="0" w:color="auto"/>
            </w:tcBorders>
          </w:tcPr>
          <w:p w14:paraId="72922F3A" w14:textId="77777777" w:rsidR="006960EB" w:rsidRPr="00DE5B79" w:rsidRDefault="006960EB" w:rsidP="009E4EB9">
            <w:pPr>
              <w:rPr>
                <w:lang w:eastAsia="sr-Latn-RS"/>
              </w:rPr>
            </w:pPr>
          </w:p>
        </w:tc>
        <w:tc>
          <w:tcPr>
            <w:tcW w:w="262" w:type="pct"/>
            <w:tcBorders>
              <w:top w:val="single" w:sz="4" w:space="0" w:color="auto"/>
              <w:left w:val="single" w:sz="4" w:space="0" w:color="auto"/>
              <w:bottom w:val="single" w:sz="4" w:space="0" w:color="auto"/>
              <w:right w:val="single" w:sz="4" w:space="0" w:color="auto"/>
            </w:tcBorders>
          </w:tcPr>
          <w:p w14:paraId="6D2AACD1" w14:textId="77777777" w:rsidR="006960EB" w:rsidRPr="00DE5B79" w:rsidRDefault="006960EB" w:rsidP="009E4EB9">
            <w:pPr>
              <w:rPr>
                <w:lang w:eastAsia="sr-Latn-RS"/>
              </w:rPr>
            </w:pPr>
          </w:p>
        </w:tc>
        <w:tc>
          <w:tcPr>
            <w:tcW w:w="351" w:type="pct"/>
            <w:tcBorders>
              <w:top w:val="single" w:sz="4" w:space="0" w:color="auto"/>
              <w:left w:val="single" w:sz="4" w:space="0" w:color="auto"/>
              <w:bottom w:val="single" w:sz="4" w:space="0" w:color="auto"/>
              <w:right w:val="single" w:sz="4" w:space="0" w:color="auto"/>
            </w:tcBorders>
          </w:tcPr>
          <w:p w14:paraId="1934CB95" w14:textId="77777777" w:rsidR="006960EB" w:rsidRPr="00DE5B79" w:rsidRDefault="006960EB" w:rsidP="009E4EB9">
            <w:pPr>
              <w:rPr>
                <w:lang w:eastAsia="sr-Latn-RS"/>
              </w:rPr>
            </w:pPr>
          </w:p>
        </w:tc>
      </w:tr>
    </w:tbl>
    <w:p w14:paraId="13A9D4D0" w14:textId="77777777" w:rsidR="00893FE5" w:rsidRDefault="00893FE5" w:rsidP="00893FE5"/>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054"/>
        <w:gridCol w:w="204"/>
        <w:gridCol w:w="7352"/>
        <w:gridCol w:w="6586"/>
      </w:tblGrid>
      <w:tr w:rsidR="006960EB" w14:paraId="361EDC26" w14:textId="77777777" w:rsidTr="006960EB">
        <w:trPr>
          <w:trHeight w:val="274"/>
        </w:trPr>
        <w:tc>
          <w:tcPr>
            <w:tcW w:w="347" w:type="pct"/>
            <w:tcBorders>
              <w:top w:val="single" w:sz="8" w:space="0" w:color="auto"/>
              <w:left w:val="single" w:sz="8" w:space="0" w:color="auto"/>
              <w:bottom w:val="single" w:sz="8" w:space="0" w:color="auto"/>
              <w:right w:val="single" w:sz="8" w:space="0" w:color="auto"/>
            </w:tcBorders>
            <w:hideMark/>
          </w:tcPr>
          <w:p w14:paraId="6711188D" w14:textId="77777777" w:rsidR="006960EB" w:rsidRDefault="006960EB">
            <w:pPr>
              <w:autoSpaceDE w:val="0"/>
              <w:autoSpaceDN w:val="0"/>
              <w:adjustRightInd w:val="0"/>
              <w:jc w:val="center"/>
              <w:rPr>
                <w:b/>
                <w:bCs/>
                <w:noProof/>
              </w:rPr>
            </w:pPr>
            <w:r>
              <w:rPr>
                <w:b/>
                <w:bCs/>
                <w:noProof/>
              </w:rPr>
              <w:t>I</w:t>
            </w:r>
          </w:p>
        </w:tc>
        <w:tc>
          <w:tcPr>
            <w:tcW w:w="67" w:type="pct"/>
            <w:tcBorders>
              <w:top w:val="single" w:sz="8" w:space="0" w:color="auto"/>
              <w:left w:val="single" w:sz="8" w:space="0" w:color="auto"/>
              <w:bottom w:val="single" w:sz="8" w:space="0" w:color="auto"/>
              <w:right w:val="single" w:sz="8" w:space="0" w:color="auto"/>
            </w:tcBorders>
          </w:tcPr>
          <w:p w14:paraId="15E7B96F" w14:textId="77777777" w:rsidR="006960EB" w:rsidRDefault="006960EB">
            <w:pPr>
              <w:autoSpaceDE w:val="0"/>
              <w:autoSpaceDN w:val="0"/>
              <w:adjustRightInd w:val="0"/>
              <w:jc w:val="right"/>
              <w:rPr>
                <w:b/>
                <w:bCs/>
                <w:noProof/>
                <w:lang w:val="en-US"/>
              </w:rPr>
            </w:pPr>
          </w:p>
        </w:tc>
        <w:tc>
          <w:tcPr>
            <w:tcW w:w="2419" w:type="pct"/>
            <w:tcBorders>
              <w:top w:val="single" w:sz="8" w:space="0" w:color="auto"/>
              <w:left w:val="single" w:sz="8" w:space="0" w:color="auto"/>
              <w:bottom w:val="single" w:sz="8" w:space="0" w:color="auto"/>
              <w:right w:val="single" w:sz="8" w:space="0" w:color="auto"/>
            </w:tcBorders>
            <w:hideMark/>
          </w:tcPr>
          <w:p w14:paraId="75C1937D" w14:textId="77777777" w:rsidR="006960EB" w:rsidRDefault="006960EB">
            <w:pPr>
              <w:autoSpaceDE w:val="0"/>
              <w:autoSpaceDN w:val="0"/>
              <w:adjustRightInd w:val="0"/>
              <w:jc w:val="right"/>
              <w:rPr>
                <w:b/>
                <w:bCs/>
                <w:noProof/>
                <w:lang w:val="en-US"/>
              </w:rPr>
            </w:pPr>
            <w:r>
              <w:rPr>
                <w:b/>
                <w:bCs/>
                <w:noProof/>
                <w:lang w:val="en-US"/>
              </w:rPr>
              <w:t xml:space="preserve">УКУПНА </w:t>
            </w:r>
            <w:r>
              <w:rPr>
                <w:b/>
                <w:bCs/>
                <w:noProof/>
              </w:rPr>
              <w:t>ЦЕНА</w:t>
            </w:r>
            <w:r>
              <w:rPr>
                <w:b/>
                <w:bCs/>
                <w:noProof/>
                <w:lang w:val="en-US"/>
              </w:rPr>
              <w:t xml:space="preserve"> ПОНУДЕ</w:t>
            </w:r>
            <w:r>
              <w:rPr>
                <w:b/>
                <w:bCs/>
                <w:noProof/>
              </w:rPr>
              <w:t xml:space="preserve"> БЕЗ ПДВ-а</w:t>
            </w:r>
            <w:r>
              <w:rPr>
                <w:b/>
                <w:bCs/>
                <w:noProof/>
                <w:lang w:val="en-US"/>
              </w:rPr>
              <w:t>:</w:t>
            </w:r>
          </w:p>
        </w:tc>
        <w:tc>
          <w:tcPr>
            <w:tcW w:w="2167" w:type="pct"/>
            <w:tcBorders>
              <w:top w:val="single" w:sz="8" w:space="0" w:color="auto"/>
              <w:left w:val="single" w:sz="8" w:space="0" w:color="auto"/>
              <w:bottom w:val="single" w:sz="8" w:space="0" w:color="auto"/>
              <w:right w:val="single" w:sz="8" w:space="0" w:color="auto"/>
            </w:tcBorders>
          </w:tcPr>
          <w:p w14:paraId="1E441D25" w14:textId="77777777" w:rsidR="006960EB" w:rsidRDefault="006960EB">
            <w:pPr>
              <w:autoSpaceDE w:val="0"/>
              <w:autoSpaceDN w:val="0"/>
              <w:adjustRightInd w:val="0"/>
              <w:jc w:val="right"/>
              <w:rPr>
                <w:b/>
                <w:bCs/>
                <w:noProof/>
                <w:lang w:val="en-US"/>
              </w:rPr>
            </w:pPr>
          </w:p>
        </w:tc>
      </w:tr>
      <w:tr w:rsidR="006960EB" w14:paraId="7B402E4D" w14:textId="77777777" w:rsidTr="006960EB">
        <w:trPr>
          <w:trHeight w:val="274"/>
        </w:trPr>
        <w:tc>
          <w:tcPr>
            <w:tcW w:w="347" w:type="pct"/>
            <w:tcBorders>
              <w:top w:val="single" w:sz="8" w:space="0" w:color="auto"/>
              <w:left w:val="single" w:sz="8" w:space="0" w:color="auto"/>
              <w:bottom w:val="single" w:sz="8" w:space="0" w:color="auto"/>
              <w:right w:val="single" w:sz="8" w:space="0" w:color="auto"/>
            </w:tcBorders>
            <w:hideMark/>
          </w:tcPr>
          <w:p w14:paraId="58F07120" w14:textId="77777777" w:rsidR="006960EB" w:rsidRDefault="006960EB">
            <w:pPr>
              <w:autoSpaceDE w:val="0"/>
              <w:autoSpaceDN w:val="0"/>
              <w:adjustRightInd w:val="0"/>
              <w:jc w:val="center"/>
              <w:rPr>
                <w:b/>
                <w:bCs/>
                <w:noProof/>
                <w:lang w:val="en-US"/>
              </w:rPr>
            </w:pPr>
            <w:r>
              <w:rPr>
                <w:b/>
                <w:bCs/>
                <w:noProof/>
                <w:lang w:val="en-US"/>
              </w:rPr>
              <w:t>II</w:t>
            </w:r>
          </w:p>
        </w:tc>
        <w:tc>
          <w:tcPr>
            <w:tcW w:w="67" w:type="pct"/>
            <w:tcBorders>
              <w:top w:val="single" w:sz="8" w:space="0" w:color="auto"/>
              <w:left w:val="single" w:sz="8" w:space="0" w:color="auto"/>
              <w:bottom w:val="single" w:sz="8" w:space="0" w:color="auto"/>
              <w:right w:val="single" w:sz="8" w:space="0" w:color="auto"/>
            </w:tcBorders>
          </w:tcPr>
          <w:p w14:paraId="1B30B1DE" w14:textId="77777777" w:rsidR="006960EB" w:rsidRDefault="006960EB">
            <w:pPr>
              <w:autoSpaceDE w:val="0"/>
              <w:autoSpaceDN w:val="0"/>
              <w:adjustRightInd w:val="0"/>
              <w:jc w:val="right"/>
              <w:rPr>
                <w:b/>
                <w:bCs/>
                <w:noProof/>
              </w:rPr>
            </w:pPr>
          </w:p>
        </w:tc>
        <w:tc>
          <w:tcPr>
            <w:tcW w:w="2419" w:type="pct"/>
            <w:tcBorders>
              <w:top w:val="single" w:sz="8" w:space="0" w:color="auto"/>
              <w:left w:val="single" w:sz="8" w:space="0" w:color="auto"/>
              <w:bottom w:val="single" w:sz="8" w:space="0" w:color="auto"/>
              <w:right w:val="single" w:sz="8" w:space="0" w:color="auto"/>
            </w:tcBorders>
            <w:hideMark/>
          </w:tcPr>
          <w:p w14:paraId="362451F0" w14:textId="77777777" w:rsidR="006960EB" w:rsidRDefault="006960EB">
            <w:pPr>
              <w:autoSpaceDE w:val="0"/>
              <w:autoSpaceDN w:val="0"/>
              <w:adjustRightInd w:val="0"/>
              <w:jc w:val="right"/>
              <w:rPr>
                <w:b/>
                <w:bCs/>
                <w:noProof/>
                <w:lang w:val="en-US"/>
              </w:rPr>
            </w:pPr>
            <w:r>
              <w:rPr>
                <w:b/>
                <w:bCs/>
                <w:noProof/>
              </w:rPr>
              <w:t xml:space="preserve">ИЗНОС </w:t>
            </w:r>
            <w:r>
              <w:rPr>
                <w:b/>
                <w:bCs/>
                <w:noProof/>
                <w:lang w:val="en-US"/>
              </w:rPr>
              <w:t>ПДВ</w:t>
            </w:r>
            <w:r>
              <w:rPr>
                <w:b/>
                <w:bCs/>
                <w:noProof/>
              </w:rPr>
              <w:t>-а</w:t>
            </w:r>
            <w:r>
              <w:rPr>
                <w:b/>
                <w:bCs/>
                <w:noProof/>
                <w:lang w:val="en-US"/>
              </w:rPr>
              <w:t>:</w:t>
            </w:r>
          </w:p>
        </w:tc>
        <w:tc>
          <w:tcPr>
            <w:tcW w:w="2167" w:type="pct"/>
            <w:tcBorders>
              <w:top w:val="single" w:sz="8" w:space="0" w:color="auto"/>
              <w:left w:val="single" w:sz="8" w:space="0" w:color="auto"/>
              <w:bottom w:val="single" w:sz="8" w:space="0" w:color="auto"/>
              <w:right w:val="single" w:sz="8" w:space="0" w:color="auto"/>
            </w:tcBorders>
          </w:tcPr>
          <w:p w14:paraId="2A68382F" w14:textId="77777777" w:rsidR="006960EB" w:rsidRDefault="006960EB">
            <w:pPr>
              <w:autoSpaceDE w:val="0"/>
              <w:autoSpaceDN w:val="0"/>
              <w:adjustRightInd w:val="0"/>
              <w:jc w:val="right"/>
              <w:rPr>
                <w:b/>
                <w:bCs/>
                <w:noProof/>
                <w:lang w:val="en-US"/>
              </w:rPr>
            </w:pPr>
          </w:p>
        </w:tc>
      </w:tr>
      <w:tr w:rsidR="006960EB" w14:paraId="53038B15" w14:textId="77777777" w:rsidTr="006960EB">
        <w:trPr>
          <w:trHeight w:val="274"/>
        </w:trPr>
        <w:tc>
          <w:tcPr>
            <w:tcW w:w="347" w:type="pct"/>
            <w:tcBorders>
              <w:top w:val="single" w:sz="8" w:space="0" w:color="auto"/>
              <w:left w:val="single" w:sz="8" w:space="0" w:color="auto"/>
              <w:bottom w:val="single" w:sz="8" w:space="0" w:color="auto"/>
              <w:right w:val="single" w:sz="8" w:space="0" w:color="auto"/>
            </w:tcBorders>
            <w:hideMark/>
          </w:tcPr>
          <w:p w14:paraId="683D27E5" w14:textId="77777777" w:rsidR="006960EB" w:rsidRDefault="006960EB">
            <w:pPr>
              <w:autoSpaceDE w:val="0"/>
              <w:autoSpaceDN w:val="0"/>
              <w:adjustRightInd w:val="0"/>
              <w:jc w:val="center"/>
              <w:rPr>
                <w:b/>
                <w:bCs/>
                <w:noProof/>
                <w:lang w:val="en-US"/>
              </w:rPr>
            </w:pPr>
            <w:r>
              <w:rPr>
                <w:b/>
                <w:bCs/>
                <w:noProof/>
                <w:lang w:val="en-US"/>
              </w:rPr>
              <w:t>III</w:t>
            </w:r>
          </w:p>
        </w:tc>
        <w:tc>
          <w:tcPr>
            <w:tcW w:w="67" w:type="pct"/>
            <w:tcBorders>
              <w:top w:val="single" w:sz="8" w:space="0" w:color="auto"/>
              <w:left w:val="single" w:sz="8" w:space="0" w:color="auto"/>
              <w:bottom w:val="single" w:sz="8" w:space="0" w:color="auto"/>
              <w:right w:val="single" w:sz="8" w:space="0" w:color="auto"/>
            </w:tcBorders>
          </w:tcPr>
          <w:p w14:paraId="0D307A00" w14:textId="77777777" w:rsidR="006960EB" w:rsidRDefault="006960EB">
            <w:pPr>
              <w:autoSpaceDE w:val="0"/>
              <w:autoSpaceDN w:val="0"/>
              <w:adjustRightInd w:val="0"/>
              <w:jc w:val="right"/>
              <w:rPr>
                <w:b/>
                <w:bCs/>
                <w:noProof/>
                <w:lang w:val="en-US"/>
              </w:rPr>
            </w:pPr>
          </w:p>
        </w:tc>
        <w:tc>
          <w:tcPr>
            <w:tcW w:w="2419" w:type="pct"/>
            <w:tcBorders>
              <w:top w:val="single" w:sz="8" w:space="0" w:color="auto"/>
              <w:left w:val="single" w:sz="8" w:space="0" w:color="auto"/>
              <w:bottom w:val="single" w:sz="8" w:space="0" w:color="auto"/>
              <w:right w:val="single" w:sz="8" w:space="0" w:color="auto"/>
            </w:tcBorders>
            <w:hideMark/>
          </w:tcPr>
          <w:p w14:paraId="17C50481" w14:textId="77777777" w:rsidR="006960EB" w:rsidRDefault="006960EB">
            <w:pPr>
              <w:autoSpaceDE w:val="0"/>
              <w:autoSpaceDN w:val="0"/>
              <w:adjustRightInd w:val="0"/>
              <w:jc w:val="right"/>
              <w:rPr>
                <w:b/>
                <w:bCs/>
                <w:noProof/>
                <w:lang w:val="en-US"/>
              </w:rPr>
            </w:pPr>
            <w:r>
              <w:rPr>
                <w:b/>
                <w:bCs/>
                <w:noProof/>
                <w:lang w:val="en-US"/>
              </w:rPr>
              <w:t xml:space="preserve">УКУПНА </w:t>
            </w:r>
            <w:r>
              <w:rPr>
                <w:b/>
                <w:bCs/>
                <w:noProof/>
              </w:rPr>
              <w:t xml:space="preserve">ЦЕНА </w:t>
            </w:r>
            <w:r>
              <w:rPr>
                <w:b/>
                <w:bCs/>
                <w:noProof/>
                <w:lang w:val="en-US"/>
              </w:rPr>
              <w:t>ПОНУДЕ СА ПДВ-ом:</w:t>
            </w:r>
          </w:p>
        </w:tc>
        <w:tc>
          <w:tcPr>
            <w:tcW w:w="2167" w:type="pct"/>
            <w:tcBorders>
              <w:top w:val="single" w:sz="8" w:space="0" w:color="auto"/>
              <w:left w:val="single" w:sz="8" w:space="0" w:color="auto"/>
              <w:bottom w:val="single" w:sz="8" w:space="0" w:color="auto"/>
              <w:right w:val="single" w:sz="8" w:space="0" w:color="auto"/>
            </w:tcBorders>
          </w:tcPr>
          <w:p w14:paraId="7C4A8CAC" w14:textId="77777777" w:rsidR="006960EB" w:rsidRDefault="006960EB">
            <w:pPr>
              <w:autoSpaceDE w:val="0"/>
              <w:autoSpaceDN w:val="0"/>
              <w:adjustRightInd w:val="0"/>
              <w:jc w:val="right"/>
              <w:rPr>
                <w:b/>
                <w:bCs/>
                <w:noProof/>
                <w:lang w:val="en-US"/>
              </w:rPr>
            </w:pPr>
          </w:p>
        </w:tc>
      </w:tr>
    </w:tbl>
    <w:p w14:paraId="4ED3DAA9" w14:textId="77777777" w:rsidR="007A6F8C" w:rsidRDefault="007A6F8C">
      <w:pPr>
        <w:rPr>
          <w:noProof/>
          <w:lang w:val="sr-Cyrl-RS"/>
        </w:rPr>
      </w:pPr>
    </w:p>
    <w:p w14:paraId="307869BA" w14:textId="77777777" w:rsidR="007A6F8C" w:rsidRDefault="007A6F8C">
      <w:pPr>
        <w:rPr>
          <w:noProof/>
          <w:lang w:val="sr-Cyrl-RS"/>
        </w:rPr>
      </w:pPr>
    </w:p>
    <w:p w14:paraId="167CC05E" w14:textId="77777777" w:rsidR="007A6F8C" w:rsidRDefault="007A6F8C">
      <w:pPr>
        <w:rPr>
          <w:noProof/>
          <w:lang w:val="sr-Cyrl-RS"/>
        </w:rPr>
      </w:pPr>
    </w:p>
    <w:p w14:paraId="4AEC87AD" w14:textId="77777777" w:rsidR="007A6F8C" w:rsidRDefault="007A6F8C">
      <w:pPr>
        <w:rPr>
          <w:noProof/>
          <w:lang w:val="sr-Cyrl-RS"/>
        </w:rPr>
      </w:pPr>
    </w:p>
    <w:p w14:paraId="6F1DD428" w14:textId="77777777" w:rsidR="007A6F8C" w:rsidRDefault="007A6F8C">
      <w:pPr>
        <w:rPr>
          <w:noProof/>
          <w:lang w:val="sr-Cyrl-RS"/>
        </w:rPr>
      </w:pPr>
    </w:p>
    <w:p w14:paraId="6660FA57" w14:textId="77777777" w:rsidR="007A6F8C" w:rsidRDefault="007A6F8C">
      <w:pPr>
        <w:rPr>
          <w:noProof/>
          <w:lang w:val="sr-Cyrl-RS"/>
        </w:rPr>
      </w:pPr>
    </w:p>
    <w:p w14:paraId="3170C688" w14:textId="77777777" w:rsidR="007A6F8C" w:rsidRDefault="007A6F8C">
      <w:pPr>
        <w:rPr>
          <w:noProof/>
          <w:lang w:val="sr-Cyrl-RS"/>
        </w:rPr>
      </w:pPr>
    </w:p>
    <w:p w14:paraId="4E7D0A99" w14:textId="77777777" w:rsidR="007A6F8C" w:rsidRDefault="007A6F8C">
      <w:pPr>
        <w:rPr>
          <w:noProof/>
          <w:lang w:val="sr-Cyrl-RS"/>
        </w:rPr>
      </w:pPr>
    </w:p>
    <w:p w14:paraId="2E0C7C74" w14:textId="77777777" w:rsidR="007A6F8C" w:rsidRDefault="007A6F8C">
      <w:pPr>
        <w:rPr>
          <w:noProof/>
          <w:lang w:val="sr-Cyrl-RS"/>
        </w:rPr>
      </w:pPr>
    </w:p>
    <w:p w14:paraId="300F450F" w14:textId="77777777" w:rsidR="007A6F8C" w:rsidRDefault="007A6F8C">
      <w:pPr>
        <w:rPr>
          <w:noProof/>
          <w:lang w:val="sr-Cyrl-RS"/>
        </w:rPr>
      </w:pPr>
    </w:p>
    <w:p w14:paraId="54D91EE6" w14:textId="77777777" w:rsidR="007A6F8C" w:rsidRDefault="007A6F8C">
      <w:pPr>
        <w:rPr>
          <w:noProof/>
          <w:lang w:val="sr-Cyrl-RS"/>
        </w:rPr>
      </w:pPr>
    </w:p>
    <w:p w14:paraId="28833E37" w14:textId="77777777" w:rsidR="007A6F8C" w:rsidRDefault="007A6F8C">
      <w:pPr>
        <w:rPr>
          <w:noProof/>
          <w:lang w:val="sr-Cyrl-RS"/>
        </w:rPr>
      </w:pPr>
    </w:p>
    <w:p w14:paraId="4DF68398" w14:textId="77777777" w:rsidR="007A6F8C" w:rsidRDefault="007A6F8C">
      <w:pPr>
        <w:rPr>
          <w:noProof/>
          <w:lang w:val="sr-Cyrl-RS"/>
        </w:rPr>
      </w:pPr>
    </w:p>
    <w:p w14:paraId="0523403B" w14:textId="77777777" w:rsidR="007A6F8C" w:rsidRDefault="007A6F8C">
      <w:pPr>
        <w:rPr>
          <w:noProof/>
          <w:lang w:val="sr-Cyrl-RS"/>
        </w:rPr>
      </w:pPr>
    </w:p>
    <w:p w14:paraId="3463BB07" w14:textId="77777777" w:rsidR="007A6F8C" w:rsidRDefault="007A6F8C">
      <w:pPr>
        <w:rPr>
          <w:noProof/>
          <w:lang w:val="sr-Cyrl-RS"/>
        </w:rPr>
      </w:pPr>
    </w:p>
    <w:p w14:paraId="22EA078A" w14:textId="77777777" w:rsidR="007A6F8C" w:rsidRDefault="007A6F8C">
      <w:pPr>
        <w:rPr>
          <w:noProof/>
          <w:lang w:val="sr-Latn-RS"/>
        </w:rPr>
      </w:pPr>
    </w:p>
    <w:p w14:paraId="093760E0" w14:textId="77777777" w:rsidR="007C77F3" w:rsidRPr="007C77F3" w:rsidRDefault="007C77F3">
      <w:pPr>
        <w:rPr>
          <w:noProof/>
          <w:lang w:val="sr-Latn-RS"/>
        </w:rPr>
      </w:pPr>
    </w:p>
    <w:p w14:paraId="07300D5B" w14:textId="77777777" w:rsidR="007A6F8C" w:rsidRDefault="007A6F8C">
      <w:pPr>
        <w:rPr>
          <w:noProof/>
          <w:lang w:val="sr-Cyrl-RS"/>
        </w:rPr>
      </w:pPr>
    </w:p>
    <w:p w14:paraId="597D15D4" w14:textId="77777777" w:rsidR="007A6F8C" w:rsidRDefault="007A6F8C">
      <w:pPr>
        <w:rPr>
          <w:noProof/>
          <w:lang w:val="sr-Cyrl-RS"/>
        </w:rPr>
      </w:pPr>
    </w:p>
    <w:p w14:paraId="2EBB4194" w14:textId="77777777" w:rsidR="007A6F8C" w:rsidRDefault="007A6F8C">
      <w:pPr>
        <w:rPr>
          <w:noProof/>
          <w:lang w:val="sr-Cyrl-RS"/>
        </w:rPr>
      </w:pPr>
    </w:p>
    <w:p w14:paraId="60CFA341" w14:textId="77777777" w:rsidR="007A6F8C" w:rsidRDefault="007A6F8C">
      <w:pPr>
        <w:rPr>
          <w:noProof/>
          <w:lang w:val="sr-Cyrl-RS"/>
        </w:rPr>
      </w:pPr>
    </w:p>
    <w:p w14:paraId="18B6E250" w14:textId="77777777" w:rsidR="007A6F8C" w:rsidRDefault="007A6F8C">
      <w:pPr>
        <w:rPr>
          <w:noProof/>
          <w:lang w:val="sr-Cyrl-RS"/>
        </w:rPr>
      </w:pPr>
    </w:p>
    <w:p w14:paraId="3B14C78B" w14:textId="77777777" w:rsidR="007A6F8C" w:rsidRPr="007A6F8C" w:rsidRDefault="007A6F8C">
      <w:pPr>
        <w:rPr>
          <w:noProof/>
          <w:lang w:val="sr-Cyrl-RS"/>
        </w:rPr>
      </w:pPr>
    </w:p>
    <w:p w14:paraId="5EC58D38" w14:textId="77777777" w:rsidR="00E27C53" w:rsidRDefault="00E27C53" w:rsidP="00E27C53">
      <w:pPr>
        <w:rPr>
          <w:noProof/>
          <w:lang w:val="sl-SI"/>
        </w:rPr>
      </w:pPr>
    </w:p>
    <w:p w14:paraId="08545596" w14:textId="77777777" w:rsidR="00E27C53" w:rsidRPr="00360D95" w:rsidRDefault="00E27C53" w:rsidP="00E27C53">
      <w:pPr>
        <w:jc w:val="center"/>
        <w:rPr>
          <w:b/>
        </w:rPr>
      </w:pPr>
      <w:bookmarkStart w:id="132" w:name="_Toc401143642"/>
      <w:bookmarkStart w:id="133" w:name="_Toc440629954"/>
      <w:r w:rsidRPr="00360D95">
        <w:rPr>
          <w:b/>
        </w:rPr>
        <w:lastRenderedPageBreak/>
        <w:t>ОПШТИ ПОДАЦИ О ПОНУЂАЧУ ИЗ ГРУПЕ ПОНУЂАЧА</w:t>
      </w:r>
      <w:bookmarkEnd w:id="132"/>
      <w:bookmarkEnd w:id="133"/>
    </w:p>
    <w:p w14:paraId="26641F9B" w14:textId="77777777" w:rsidR="00E27C53" w:rsidRPr="00C35CDB" w:rsidRDefault="00E27C53" w:rsidP="00E27C53">
      <w:pPr>
        <w:rPr>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
        <w:gridCol w:w="7024"/>
        <w:gridCol w:w="4065"/>
      </w:tblGrid>
      <w:tr w:rsidR="00E27C53" w:rsidRPr="00C35CDB" w14:paraId="15ECBB20" w14:textId="77777777" w:rsidTr="009E6013">
        <w:trPr>
          <w:jc w:val="center"/>
        </w:trPr>
        <w:tc>
          <w:tcPr>
            <w:tcW w:w="489" w:type="dxa"/>
            <w:vMerge w:val="restart"/>
            <w:shd w:val="clear" w:color="auto" w:fill="auto"/>
          </w:tcPr>
          <w:p w14:paraId="6A1D350E" w14:textId="77777777" w:rsidR="00E27C53" w:rsidRPr="00C35CDB" w:rsidRDefault="00E27C53" w:rsidP="009E6013">
            <w:pPr>
              <w:snapToGrid w:val="0"/>
              <w:jc w:val="center"/>
            </w:pPr>
          </w:p>
          <w:p w14:paraId="7D893951" w14:textId="77777777" w:rsidR="00E27C53" w:rsidRPr="00C35CDB" w:rsidRDefault="00E27C53" w:rsidP="009E6013">
            <w:pPr>
              <w:jc w:val="center"/>
              <w:rPr>
                <w:rFonts w:eastAsia="TimesNewRomanPSMT"/>
                <w:bCs/>
                <w:i/>
                <w:lang w:val="en-US"/>
              </w:rPr>
            </w:pPr>
            <w:r w:rsidRPr="00C35CDB">
              <w:rPr>
                <w:rFonts w:eastAsia="TimesNewRomanPSMT"/>
                <w:bCs/>
                <w:i/>
                <w:lang w:val="en-US"/>
              </w:rPr>
              <w:t>1)</w:t>
            </w:r>
          </w:p>
          <w:p w14:paraId="1468D376" w14:textId="77777777" w:rsidR="00E27C53" w:rsidRPr="00C35CDB" w:rsidRDefault="00E27C53" w:rsidP="009E6013">
            <w:pPr>
              <w:snapToGrid w:val="0"/>
              <w:jc w:val="center"/>
              <w:rPr>
                <w:rFonts w:eastAsia="TimesNewRomanPSMT"/>
                <w:bCs/>
                <w:i/>
                <w:lang w:val="en-US"/>
              </w:rPr>
            </w:pPr>
          </w:p>
          <w:p w14:paraId="1485133D" w14:textId="77777777" w:rsidR="00E27C53" w:rsidRPr="00C35CDB" w:rsidRDefault="00E27C53" w:rsidP="009E6013">
            <w:pPr>
              <w:snapToGrid w:val="0"/>
              <w:jc w:val="center"/>
              <w:rPr>
                <w:rFonts w:eastAsia="TimesNewRomanPSMT"/>
                <w:bCs/>
                <w:i/>
                <w:lang w:val="en-US"/>
              </w:rPr>
            </w:pPr>
          </w:p>
          <w:p w14:paraId="503FB592" w14:textId="77777777" w:rsidR="00E27C53" w:rsidRPr="00C35CDB" w:rsidRDefault="00E27C53" w:rsidP="009E6013">
            <w:pPr>
              <w:snapToGrid w:val="0"/>
              <w:jc w:val="center"/>
              <w:rPr>
                <w:rFonts w:eastAsia="TimesNewRomanPSMT"/>
                <w:bCs/>
                <w:i/>
                <w:lang w:val="en-US"/>
              </w:rPr>
            </w:pPr>
          </w:p>
          <w:p w14:paraId="37257489" w14:textId="77777777" w:rsidR="00E27C53" w:rsidRPr="00C35CDB" w:rsidRDefault="00E27C53" w:rsidP="009E6013">
            <w:pPr>
              <w:jc w:val="center"/>
              <w:rPr>
                <w:rFonts w:eastAsia="TimesNewRomanPSMT"/>
                <w:bCs/>
                <w:i/>
                <w:lang w:val="en-US"/>
              </w:rPr>
            </w:pPr>
          </w:p>
        </w:tc>
        <w:tc>
          <w:tcPr>
            <w:tcW w:w="7024" w:type="dxa"/>
            <w:shd w:val="clear" w:color="auto" w:fill="auto"/>
            <w:vAlign w:val="center"/>
          </w:tcPr>
          <w:p w14:paraId="32F48516" w14:textId="77777777" w:rsidR="00E27C53" w:rsidRPr="00C35CDB" w:rsidRDefault="00E27C53" w:rsidP="009E6013">
            <w:pPr>
              <w:jc w:val="center"/>
              <w:rPr>
                <w:b/>
              </w:rPr>
            </w:pPr>
            <w:r w:rsidRPr="00C35CDB">
              <w:rPr>
                <w:b/>
              </w:rPr>
              <w:t>Пословно име или скраћени назив из одговарајућег регистра</w:t>
            </w:r>
          </w:p>
        </w:tc>
        <w:tc>
          <w:tcPr>
            <w:tcW w:w="4065" w:type="dxa"/>
            <w:shd w:val="clear" w:color="auto" w:fill="auto"/>
          </w:tcPr>
          <w:p w14:paraId="69A2643F" w14:textId="77777777" w:rsidR="00E27C53" w:rsidRPr="00C35CDB" w:rsidRDefault="00E27C53" w:rsidP="009E6013">
            <w:pPr>
              <w:snapToGrid w:val="0"/>
              <w:jc w:val="center"/>
              <w:rPr>
                <w:rFonts w:eastAsia="TimesNewRomanPSMT"/>
                <w:b/>
                <w:bCs/>
              </w:rPr>
            </w:pPr>
          </w:p>
        </w:tc>
      </w:tr>
      <w:tr w:rsidR="00E27C53" w:rsidRPr="00C35CDB" w14:paraId="2EBD9366" w14:textId="77777777" w:rsidTr="009E6013">
        <w:trPr>
          <w:trHeight w:val="146"/>
          <w:jc w:val="center"/>
        </w:trPr>
        <w:tc>
          <w:tcPr>
            <w:tcW w:w="489" w:type="dxa"/>
            <w:vMerge/>
            <w:shd w:val="clear" w:color="auto" w:fill="auto"/>
          </w:tcPr>
          <w:p w14:paraId="35D3863B" w14:textId="77777777" w:rsidR="00E27C53" w:rsidRPr="00C35CDB" w:rsidRDefault="00E27C53" w:rsidP="009E6013">
            <w:pPr>
              <w:jc w:val="center"/>
              <w:rPr>
                <w:rFonts w:eastAsia="TimesNewRomanPSMT"/>
                <w:bCs/>
                <w:i/>
                <w:lang w:val="en-US"/>
              </w:rPr>
            </w:pPr>
          </w:p>
        </w:tc>
        <w:tc>
          <w:tcPr>
            <w:tcW w:w="7024" w:type="dxa"/>
            <w:shd w:val="clear" w:color="auto" w:fill="auto"/>
            <w:vAlign w:val="center"/>
          </w:tcPr>
          <w:p w14:paraId="0ED1437A" w14:textId="77777777" w:rsidR="00E27C53" w:rsidRPr="00C35CDB" w:rsidRDefault="00E27C53" w:rsidP="009E6013">
            <w:pPr>
              <w:jc w:val="center"/>
              <w:rPr>
                <w:b/>
              </w:rPr>
            </w:pPr>
            <w:r w:rsidRPr="00C35CDB">
              <w:rPr>
                <w:b/>
              </w:rPr>
              <w:t>Адреса седишта</w:t>
            </w:r>
          </w:p>
        </w:tc>
        <w:tc>
          <w:tcPr>
            <w:tcW w:w="4065" w:type="dxa"/>
            <w:shd w:val="clear" w:color="auto" w:fill="auto"/>
          </w:tcPr>
          <w:p w14:paraId="0D166216" w14:textId="77777777" w:rsidR="00E27C53" w:rsidRPr="00C35CDB" w:rsidRDefault="00E27C53" w:rsidP="009E6013">
            <w:pPr>
              <w:snapToGrid w:val="0"/>
              <w:jc w:val="center"/>
              <w:rPr>
                <w:rFonts w:eastAsia="TimesNewRomanPSMT"/>
                <w:b/>
                <w:bCs/>
              </w:rPr>
            </w:pPr>
          </w:p>
        </w:tc>
      </w:tr>
      <w:tr w:rsidR="00E27C53" w:rsidRPr="00C35CDB" w14:paraId="23F9BCDB" w14:textId="77777777" w:rsidTr="009E6013">
        <w:trPr>
          <w:jc w:val="center"/>
        </w:trPr>
        <w:tc>
          <w:tcPr>
            <w:tcW w:w="489" w:type="dxa"/>
            <w:vMerge/>
            <w:shd w:val="clear" w:color="auto" w:fill="auto"/>
          </w:tcPr>
          <w:p w14:paraId="39CC8CBE" w14:textId="77777777" w:rsidR="00E27C53" w:rsidRPr="00C35CDB" w:rsidRDefault="00E27C53" w:rsidP="009E6013">
            <w:pPr>
              <w:jc w:val="center"/>
              <w:rPr>
                <w:rFonts w:eastAsia="TimesNewRomanPSMT"/>
                <w:bCs/>
                <w:i/>
                <w:lang w:val="en-US"/>
              </w:rPr>
            </w:pPr>
          </w:p>
        </w:tc>
        <w:tc>
          <w:tcPr>
            <w:tcW w:w="7024" w:type="dxa"/>
            <w:shd w:val="clear" w:color="auto" w:fill="auto"/>
            <w:vAlign w:val="center"/>
          </w:tcPr>
          <w:p w14:paraId="774022F2" w14:textId="77777777" w:rsidR="00E27C53" w:rsidRPr="00C35CDB" w:rsidRDefault="00E27C53" w:rsidP="009E6013">
            <w:pPr>
              <w:jc w:val="center"/>
              <w:rPr>
                <w:b/>
              </w:rPr>
            </w:pPr>
            <w:r w:rsidRPr="00C35CDB">
              <w:rPr>
                <w:b/>
              </w:rPr>
              <w:t>Матични број</w:t>
            </w:r>
          </w:p>
        </w:tc>
        <w:tc>
          <w:tcPr>
            <w:tcW w:w="4065" w:type="dxa"/>
            <w:shd w:val="clear" w:color="auto" w:fill="auto"/>
          </w:tcPr>
          <w:p w14:paraId="72899A84" w14:textId="77777777" w:rsidR="00E27C53" w:rsidRPr="00C35CDB" w:rsidRDefault="00E27C53" w:rsidP="009E6013">
            <w:pPr>
              <w:snapToGrid w:val="0"/>
              <w:jc w:val="center"/>
              <w:rPr>
                <w:rFonts w:eastAsia="TimesNewRomanPSMT"/>
                <w:b/>
                <w:bCs/>
                <w:lang w:val="en-US"/>
              </w:rPr>
            </w:pPr>
          </w:p>
        </w:tc>
      </w:tr>
      <w:tr w:rsidR="00E27C53" w:rsidRPr="00C35CDB" w14:paraId="0405FAD8" w14:textId="77777777" w:rsidTr="009E6013">
        <w:trPr>
          <w:jc w:val="center"/>
        </w:trPr>
        <w:tc>
          <w:tcPr>
            <w:tcW w:w="489" w:type="dxa"/>
            <w:vMerge/>
            <w:shd w:val="clear" w:color="auto" w:fill="auto"/>
          </w:tcPr>
          <w:p w14:paraId="3ECEDD9F" w14:textId="77777777" w:rsidR="00E27C53" w:rsidRPr="00C35CDB" w:rsidRDefault="00E27C53" w:rsidP="009E6013">
            <w:pPr>
              <w:jc w:val="center"/>
              <w:rPr>
                <w:rFonts w:eastAsia="TimesNewRomanPSMT"/>
                <w:bCs/>
                <w:i/>
                <w:lang w:val="en-US"/>
              </w:rPr>
            </w:pPr>
          </w:p>
        </w:tc>
        <w:tc>
          <w:tcPr>
            <w:tcW w:w="7024" w:type="dxa"/>
            <w:shd w:val="clear" w:color="auto" w:fill="auto"/>
            <w:vAlign w:val="center"/>
          </w:tcPr>
          <w:p w14:paraId="21190238" w14:textId="77777777" w:rsidR="00E27C53" w:rsidRPr="00C35CDB" w:rsidRDefault="00E27C53" w:rsidP="009E6013">
            <w:pPr>
              <w:jc w:val="center"/>
              <w:rPr>
                <w:b/>
              </w:rPr>
            </w:pPr>
            <w:r w:rsidRPr="00C35CDB">
              <w:rPr>
                <w:b/>
              </w:rPr>
              <w:t>Порески идентификациони број</w:t>
            </w:r>
          </w:p>
        </w:tc>
        <w:tc>
          <w:tcPr>
            <w:tcW w:w="4065" w:type="dxa"/>
            <w:shd w:val="clear" w:color="auto" w:fill="auto"/>
          </w:tcPr>
          <w:p w14:paraId="5776CF92" w14:textId="77777777" w:rsidR="00E27C53" w:rsidRPr="00C35CDB" w:rsidRDefault="00E27C53" w:rsidP="009E6013">
            <w:pPr>
              <w:snapToGrid w:val="0"/>
              <w:jc w:val="center"/>
              <w:rPr>
                <w:rFonts w:eastAsia="TimesNewRomanPSMT"/>
                <w:b/>
                <w:bCs/>
                <w:lang w:val="en-US"/>
              </w:rPr>
            </w:pPr>
          </w:p>
        </w:tc>
      </w:tr>
      <w:tr w:rsidR="00E27C53" w:rsidRPr="00C35CDB" w14:paraId="0B3854F8" w14:textId="77777777" w:rsidTr="009E6013">
        <w:trPr>
          <w:trHeight w:val="115"/>
          <w:jc w:val="center"/>
        </w:trPr>
        <w:tc>
          <w:tcPr>
            <w:tcW w:w="489" w:type="dxa"/>
            <w:vMerge/>
            <w:shd w:val="clear" w:color="auto" w:fill="auto"/>
          </w:tcPr>
          <w:p w14:paraId="7474EC09" w14:textId="77777777" w:rsidR="00E27C53" w:rsidRPr="00C35CDB" w:rsidRDefault="00E27C53" w:rsidP="009E6013">
            <w:pPr>
              <w:snapToGrid w:val="0"/>
              <w:jc w:val="center"/>
              <w:rPr>
                <w:rFonts w:eastAsia="TimesNewRomanPSMT"/>
                <w:bCs/>
                <w:i/>
                <w:lang w:val="en-US"/>
              </w:rPr>
            </w:pPr>
          </w:p>
        </w:tc>
        <w:tc>
          <w:tcPr>
            <w:tcW w:w="7024" w:type="dxa"/>
            <w:shd w:val="clear" w:color="auto" w:fill="auto"/>
            <w:vAlign w:val="center"/>
          </w:tcPr>
          <w:p w14:paraId="448FFE9E" w14:textId="77777777" w:rsidR="00E27C53" w:rsidRPr="00C35CDB" w:rsidRDefault="00E27C53" w:rsidP="009E6013">
            <w:pPr>
              <w:jc w:val="center"/>
              <w:rPr>
                <w:b/>
              </w:rPr>
            </w:pPr>
            <w:r w:rsidRPr="00C35CDB">
              <w:rPr>
                <w:b/>
              </w:rPr>
              <w:t>Име особе за контакт</w:t>
            </w:r>
          </w:p>
        </w:tc>
        <w:tc>
          <w:tcPr>
            <w:tcW w:w="4065" w:type="dxa"/>
            <w:shd w:val="clear" w:color="auto" w:fill="auto"/>
          </w:tcPr>
          <w:p w14:paraId="6327DC39" w14:textId="77777777" w:rsidR="00E27C53" w:rsidRPr="00C35CDB" w:rsidRDefault="00E27C53" w:rsidP="009E6013">
            <w:pPr>
              <w:snapToGrid w:val="0"/>
              <w:jc w:val="center"/>
              <w:rPr>
                <w:rFonts w:eastAsia="TimesNewRomanPSMT"/>
                <w:b/>
                <w:bCs/>
                <w:lang w:val="en-US"/>
              </w:rPr>
            </w:pPr>
          </w:p>
        </w:tc>
      </w:tr>
    </w:tbl>
    <w:p w14:paraId="77318E57" w14:textId="77777777" w:rsidR="00E27C53" w:rsidRPr="00C35CDB" w:rsidRDefault="00E27C53" w:rsidP="009E6013">
      <w:pPr>
        <w:rPr>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6999"/>
        <w:gridCol w:w="4065"/>
      </w:tblGrid>
      <w:tr w:rsidR="00E27C53" w:rsidRPr="00C35CDB" w14:paraId="53D4CC0A" w14:textId="77777777" w:rsidTr="009E6013">
        <w:trPr>
          <w:jc w:val="center"/>
        </w:trPr>
        <w:tc>
          <w:tcPr>
            <w:tcW w:w="465" w:type="dxa"/>
            <w:vMerge w:val="restart"/>
            <w:shd w:val="clear" w:color="auto" w:fill="auto"/>
          </w:tcPr>
          <w:p w14:paraId="432EAA4C" w14:textId="77777777" w:rsidR="00E27C53" w:rsidRPr="00C35CDB" w:rsidRDefault="00E27C53" w:rsidP="009E6013">
            <w:pPr>
              <w:snapToGrid w:val="0"/>
              <w:jc w:val="center"/>
            </w:pPr>
          </w:p>
          <w:p w14:paraId="704807D6" w14:textId="77777777" w:rsidR="00E27C53" w:rsidRPr="00C35CDB" w:rsidRDefault="00E27C53" w:rsidP="009E6013">
            <w:pPr>
              <w:jc w:val="center"/>
              <w:rPr>
                <w:rFonts w:eastAsia="TimesNewRomanPSMT"/>
                <w:bCs/>
                <w:i/>
                <w:lang w:val="en-US"/>
              </w:rPr>
            </w:pPr>
            <w:r w:rsidRPr="00C35CDB">
              <w:rPr>
                <w:rFonts w:eastAsia="TimesNewRomanPSMT"/>
                <w:bCs/>
                <w:i/>
                <w:lang w:val="en-US"/>
              </w:rPr>
              <w:t>2)</w:t>
            </w:r>
          </w:p>
          <w:p w14:paraId="1661A1F8" w14:textId="77777777" w:rsidR="00E27C53" w:rsidRPr="00C35CDB" w:rsidRDefault="00E27C53" w:rsidP="009E6013">
            <w:pPr>
              <w:snapToGrid w:val="0"/>
              <w:jc w:val="center"/>
              <w:rPr>
                <w:rFonts w:eastAsia="TimesNewRomanPSMT"/>
                <w:bCs/>
                <w:i/>
                <w:lang w:val="en-US"/>
              </w:rPr>
            </w:pPr>
          </w:p>
          <w:p w14:paraId="3A8F5912" w14:textId="77777777" w:rsidR="00E27C53" w:rsidRPr="00C35CDB" w:rsidRDefault="00E27C53" w:rsidP="009E6013">
            <w:pPr>
              <w:snapToGrid w:val="0"/>
              <w:jc w:val="center"/>
              <w:rPr>
                <w:rFonts w:eastAsia="TimesNewRomanPSMT"/>
                <w:bCs/>
                <w:i/>
                <w:lang w:val="en-US"/>
              </w:rPr>
            </w:pPr>
          </w:p>
          <w:p w14:paraId="2858E74D" w14:textId="77777777" w:rsidR="00E27C53" w:rsidRPr="00C35CDB" w:rsidRDefault="00E27C53" w:rsidP="009E6013">
            <w:pPr>
              <w:snapToGrid w:val="0"/>
              <w:jc w:val="center"/>
              <w:rPr>
                <w:rFonts w:eastAsia="TimesNewRomanPSMT"/>
                <w:bCs/>
                <w:i/>
                <w:lang w:val="en-US"/>
              </w:rPr>
            </w:pPr>
          </w:p>
          <w:p w14:paraId="75AE2DB1" w14:textId="77777777" w:rsidR="00E27C53" w:rsidRPr="00C35CDB" w:rsidRDefault="00E27C53" w:rsidP="009E6013">
            <w:pPr>
              <w:jc w:val="center"/>
              <w:rPr>
                <w:rFonts w:eastAsia="TimesNewRomanPSMT"/>
                <w:bCs/>
                <w:i/>
                <w:lang w:val="en-US"/>
              </w:rPr>
            </w:pPr>
          </w:p>
        </w:tc>
        <w:tc>
          <w:tcPr>
            <w:tcW w:w="6999" w:type="dxa"/>
            <w:shd w:val="clear" w:color="auto" w:fill="auto"/>
            <w:vAlign w:val="center"/>
          </w:tcPr>
          <w:p w14:paraId="361BCC66" w14:textId="77777777" w:rsidR="00E27C53" w:rsidRPr="00C35CDB" w:rsidRDefault="00E27C53" w:rsidP="009E6013">
            <w:pPr>
              <w:jc w:val="center"/>
              <w:rPr>
                <w:b/>
              </w:rPr>
            </w:pPr>
            <w:r w:rsidRPr="00C35CDB">
              <w:rPr>
                <w:b/>
              </w:rPr>
              <w:t>Пословно име или скраћени назив из одговарајућег регистра</w:t>
            </w:r>
          </w:p>
        </w:tc>
        <w:tc>
          <w:tcPr>
            <w:tcW w:w="4065" w:type="dxa"/>
            <w:shd w:val="clear" w:color="auto" w:fill="auto"/>
          </w:tcPr>
          <w:p w14:paraId="637D2A83" w14:textId="77777777" w:rsidR="00E27C53" w:rsidRPr="00C35CDB" w:rsidRDefault="00E27C53" w:rsidP="009E6013">
            <w:pPr>
              <w:snapToGrid w:val="0"/>
              <w:jc w:val="center"/>
              <w:rPr>
                <w:rFonts w:eastAsia="TimesNewRomanPSMT"/>
                <w:b/>
                <w:bCs/>
              </w:rPr>
            </w:pPr>
          </w:p>
        </w:tc>
      </w:tr>
      <w:tr w:rsidR="00E27C53" w:rsidRPr="00C35CDB" w14:paraId="6A7E4474" w14:textId="77777777" w:rsidTr="009E6013">
        <w:trPr>
          <w:trHeight w:val="177"/>
          <w:jc w:val="center"/>
        </w:trPr>
        <w:tc>
          <w:tcPr>
            <w:tcW w:w="465" w:type="dxa"/>
            <w:vMerge/>
            <w:shd w:val="clear" w:color="auto" w:fill="auto"/>
          </w:tcPr>
          <w:p w14:paraId="25A47D6B" w14:textId="77777777" w:rsidR="00E27C53" w:rsidRPr="00C35CDB" w:rsidRDefault="00E27C53" w:rsidP="009E6013">
            <w:pPr>
              <w:jc w:val="center"/>
              <w:rPr>
                <w:rFonts w:eastAsia="TimesNewRomanPSMT"/>
                <w:bCs/>
                <w:i/>
                <w:lang w:val="en-US"/>
              </w:rPr>
            </w:pPr>
          </w:p>
        </w:tc>
        <w:tc>
          <w:tcPr>
            <w:tcW w:w="6999" w:type="dxa"/>
            <w:shd w:val="clear" w:color="auto" w:fill="auto"/>
            <w:vAlign w:val="center"/>
          </w:tcPr>
          <w:p w14:paraId="326C26EC" w14:textId="77777777" w:rsidR="00E27C53" w:rsidRPr="00C35CDB" w:rsidRDefault="00E27C53" w:rsidP="009E6013">
            <w:pPr>
              <w:jc w:val="center"/>
              <w:rPr>
                <w:b/>
              </w:rPr>
            </w:pPr>
            <w:r w:rsidRPr="00C35CDB">
              <w:rPr>
                <w:b/>
              </w:rPr>
              <w:t>Адреса седишта</w:t>
            </w:r>
          </w:p>
        </w:tc>
        <w:tc>
          <w:tcPr>
            <w:tcW w:w="4065" w:type="dxa"/>
            <w:shd w:val="clear" w:color="auto" w:fill="auto"/>
          </w:tcPr>
          <w:p w14:paraId="7A1DF649" w14:textId="77777777" w:rsidR="00E27C53" w:rsidRPr="00C35CDB" w:rsidRDefault="00E27C53" w:rsidP="009E6013">
            <w:pPr>
              <w:snapToGrid w:val="0"/>
              <w:jc w:val="center"/>
              <w:rPr>
                <w:rFonts w:eastAsia="TimesNewRomanPSMT"/>
                <w:b/>
                <w:bCs/>
              </w:rPr>
            </w:pPr>
          </w:p>
        </w:tc>
      </w:tr>
      <w:tr w:rsidR="00E27C53" w:rsidRPr="00C35CDB" w14:paraId="69446195" w14:textId="77777777" w:rsidTr="009E6013">
        <w:trPr>
          <w:jc w:val="center"/>
        </w:trPr>
        <w:tc>
          <w:tcPr>
            <w:tcW w:w="465" w:type="dxa"/>
            <w:vMerge/>
            <w:shd w:val="clear" w:color="auto" w:fill="auto"/>
          </w:tcPr>
          <w:p w14:paraId="091512C0" w14:textId="77777777" w:rsidR="00E27C53" w:rsidRPr="00C35CDB" w:rsidRDefault="00E27C53" w:rsidP="009E6013">
            <w:pPr>
              <w:jc w:val="center"/>
              <w:rPr>
                <w:rFonts w:eastAsia="TimesNewRomanPSMT"/>
                <w:bCs/>
                <w:i/>
                <w:lang w:val="en-US"/>
              </w:rPr>
            </w:pPr>
          </w:p>
        </w:tc>
        <w:tc>
          <w:tcPr>
            <w:tcW w:w="6999" w:type="dxa"/>
            <w:shd w:val="clear" w:color="auto" w:fill="auto"/>
            <w:vAlign w:val="center"/>
          </w:tcPr>
          <w:p w14:paraId="087D05DA" w14:textId="77777777" w:rsidR="00E27C53" w:rsidRPr="00C35CDB" w:rsidRDefault="00E27C53" w:rsidP="009E6013">
            <w:pPr>
              <w:jc w:val="center"/>
              <w:rPr>
                <w:b/>
              </w:rPr>
            </w:pPr>
            <w:r w:rsidRPr="00C35CDB">
              <w:rPr>
                <w:b/>
              </w:rPr>
              <w:t>Матични број</w:t>
            </w:r>
          </w:p>
        </w:tc>
        <w:tc>
          <w:tcPr>
            <w:tcW w:w="4065" w:type="dxa"/>
            <w:shd w:val="clear" w:color="auto" w:fill="auto"/>
          </w:tcPr>
          <w:p w14:paraId="3F563537" w14:textId="77777777" w:rsidR="00E27C53" w:rsidRPr="00C35CDB" w:rsidRDefault="00E27C53" w:rsidP="009E6013">
            <w:pPr>
              <w:snapToGrid w:val="0"/>
              <w:jc w:val="center"/>
              <w:rPr>
                <w:rFonts w:eastAsia="TimesNewRomanPSMT"/>
                <w:b/>
                <w:bCs/>
                <w:lang w:val="en-US"/>
              </w:rPr>
            </w:pPr>
          </w:p>
        </w:tc>
      </w:tr>
      <w:tr w:rsidR="00E27C53" w:rsidRPr="00C35CDB" w14:paraId="4BA57E0E" w14:textId="77777777" w:rsidTr="009E6013">
        <w:trPr>
          <w:jc w:val="center"/>
        </w:trPr>
        <w:tc>
          <w:tcPr>
            <w:tcW w:w="465" w:type="dxa"/>
            <w:vMerge/>
            <w:shd w:val="clear" w:color="auto" w:fill="auto"/>
          </w:tcPr>
          <w:p w14:paraId="7F6092D4" w14:textId="77777777" w:rsidR="00E27C53" w:rsidRPr="00C35CDB" w:rsidRDefault="00E27C53" w:rsidP="009E6013">
            <w:pPr>
              <w:jc w:val="center"/>
              <w:rPr>
                <w:rFonts w:eastAsia="TimesNewRomanPSMT"/>
                <w:bCs/>
                <w:i/>
                <w:lang w:val="en-US"/>
              </w:rPr>
            </w:pPr>
          </w:p>
        </w:tc>
        <w:tc>
          <w:tcPr>
            <w:tcW w:w="6999" w:type="dxa"/>
            <w:shd w:val="clear" w:color="auto" w:fill="auto"/>
            <w:vAlign w:val="center"/>
          </w:tcPr>
          <w:p w14:paraId="36EDB8F7" w14:textId="77777777" w:rsidR="00E27C53" w:rsidRPr="00C35CDB" w:rsidRDefault="00E27C53" w:rsidP="009E6013">
            <w:pPr>
              <w:jc w:val="center"/>
              <w:rPr>
                <w:b/>
              </w:rPr>
            </w:pPr>
            <w:r w:rsidRPr="00C35CDB">
              <w:rPr>
                <w:b/>
              </w:rPr>
              <w:t>Порески идентификациони број</w:t>
            </w:r>
          </w:p>
        </w:tc>
        <w:tc>
          <w:tcPr>
            <w:tcW w:w="4065" w:type="dxa"/>
            <w:shd w:val="clear" w:color="auto" w:fill="auto"/>
          </w:tcPr>
          <w:p w14:paraId="58DDAF93" w14:textId="77777777" w:rsidR="00E27C53" w:rsidRPr="00C35CDB" w:rsidRDefault="00E27C53" w:rsidP="009E6013">
            <w:pPr>
              <w:snapToGrid w:val="0"/>
              <w:jc w:val="center"/>
              <w:rPr>
                <w:rFonts w:eastAsia="TimesNewRomanPSMT"/>
                <w:b/>
                <w:bCs/>
                <w:lang w:val="en-US"/>
              </w:rPr>
            </w:pPr>
          </w:p>
        </w:tc>
      </w:tr>
      <w:tr w:rsidR="00E27C53" w:rsidRPr="00C35CDB" w14:paraId="4F3B5CA7" w14:textId="77777777" w:rsidTr="009E6013">
        <w:trPr>
          <w:trHeight w:val="295"/>
          <w:jc w:val="center"/>
        </w:trPr>
        <w:tc>
          <w:tcPr>
            <w:tcW w:w="465" w:type="dxa"/>
            <w:vMerge/>
            <w:shd w:val="clear" w:color="auto" w:fill="auto"/>
          </w:tcPr>
          <w:p w14:paraId="26E1CF41" w14:textId="77777777" w:rsidR="00E27C53" w:rsidRPr="00C35CDB" w:rsidRDefault="00E27C53" w:rsidP="009E6013">
            <w:pPr>
              <w:snapToGrid w:val="0"/>
              <w:jc w:val="center"/>
              <w:rPr>
                <w:rFonts w:eastAsia="TimesNewRomanPSMT"/>
                <w:bCs/>
                <w:i/>
                <w:lang w:val="en-US"/>
              </w:rPr>
            </w:pPr>
          </w:p>
        </w:tc>
        <w:tc>
          <w:tcPr>
            <w:tcW w:w="6999" w:type="dxa"/>
            <w:shd w:val="clear" w:color="auto" w:fill="auto"/>
            <w:vAlign w:val="center"/>
          </w:tcPr>
          <w:p w14:paraId="3FD8C73B" w14:textId="77777777" w:rsidR="00E27C53" w:rsidRPr="00C35CDB" w:rsidRDefault="00E27C53" w:rsidP="009E6013">
            <w:pPr>
              <w:jc w:val="center"/>
              <w:rPr>
                <w:b/>
              </w:rPr>
            </w:pPr>
            <w:r w:rsidRPr="00C35CDB">
              <w:rPr>
                <w:b/>
              </w:rPr>
              <w:t>Име особе за контакт</w:t>
            </w:r>
          </w:p>
        </w:tc>
        <w:tc>
          <w:tcPr>
            <w:tcW w:w="4065" w:type="dxa"/>
            <w:shd w:val="clear" w:color="auto" w:fill="auto"/>
          </w:tcPr>
          <w:p w14:paraId="7A5FFB5F" w14:textId="77777777" w:rsidR="00E27C53" w:rsidRPr="00C35CDB" w:rsidRDefault="00E27C53" w:rsidP="009E6013">
            <w:pPr>
              <w:snapToGrid w:val="0"/>
              <w:jc w:val="center"/>
              <w:rPr>
                <w:rFonts w:eastAsia="TimesNewRomanPSMT"/>
                <w:b/>
                <w:bCs/>
                <w:lang w:val="en-US"/>
              </w:rPr>
            </w:pPr>
          </w:p>
        </w:tc>
      </w:tr>
    </w:tbl>
    <w:p w14:paraId="4547D647" w14:textId="77777777" w:rsidR="00E27C53" w:rsidRPr="00C35CDB" w:rsidRDefault="00E27C53" w:rsidP="009E6013">
      <w:pPr>
        <w:rPr>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
        <w:gridCol w:w="6977"/>
        <w:gridCol w:w="4065"/>
      </w:tblGrid>
      <w:tr w:rsidR="00E27C53" w:rsidRPr="00C35CDB" w14:paraId="590502E9" w14:textId="77777777" w:rsidTr="009E6013">
        <w:trPr>
          <w:jc w:val="center"/>
        </w:trPr>
        <w:tc>
          <w:tcPr>
            <w:tcW w:w="442" w:type="dxa"/>
            <w:vMerge w:val="restart"/>
            <w:shd w:val="clear" w:color="auto" w:fill="auto"/>
          </w:tcPr>
          <w:p w14:paraId="6FF42932" w14:textId="77777777" w:rsidR="00E27C53" w:rsidRPr="00C35CDB" w:rsidRDefault="00E27C53" w:rsidP="009E6013">
            <w:pPr>
              <w:snapToGrid w:val="0"/>
              <w:jc w:val="center"/>
            </w:pPr>
          </w:p>
          <w:p w14:paraId="6168372E" w14:textId="23EC943A" w:rsidR="00E27C53" w:rsidRPr="00C35CDB" w:rsidRDefault="00E27C53" w:rsidP="009E6013">
            <w:pPr>
              <w:jc w:val="center"/>
              <w:rPr>
                <w:rFonts w:eastAsia="TimesNewRomanPSMT"/>
                <w:bCs/>
                <w:i/>
                <w:lang w:val="en-US"/>
              </w:rPr>
            </w:pPr>
            <w:r w:rsidRPr="00C35CDB">
              <w:rPr>
                <w:rFonts w:eastAsia="TimesNewRomanPSMT"/>
                <w:bCs/>
                <w:i/>
                <w:lang w:val="en-US"/>
              </w:rPr>
              <w:t>3)</w:t>
            </w:r>
          </w:p>
          <w:p w14:paraId="7619D6FE" w14:textId="77777777" w:rsidR="00E27C53" w:rsidRPr="00C35CDB" w:rsidRDefault="00E27C53" w:rsidP="009E6013">
            <w:pPr>
              <w:jc w:val="center"/>
              <w:rPr>
                <w:rFonts w:eastAsia="TimesNewRomanPSMT"/>
                <w:bCs/>
                <w:i/>
                <w:lang w:val="en-US"/>
              </w:rPr>
            </w:pPr>
          </w:p>
        </w:tc>
        <w:tc>
          <w:tcPr>
            <w:tcW w:w="6977" w:type="dxa"/>
            <w:shd w:val="clear" w:color="auto" w:fill="auto"/>
            <w:vAlign w:val="center"/>
          </w:tcPr>
          <w:p w14:paraId="5859D511" w14:textId="77777777" w:rsidR="00E27C53" w:rsidRPr="00C35CDB" w:rsidRDefault="00E27C53" w:rsidP="009E6013">
            <w:pPr>
              <w:jc w:val="center"/>
              <w:rPr>
                <w:b/>
              </w:rPr>
            </w:pPr>
            <w:r w:rsidRPr="00C35CDB">
              <w:rPr>
                <w:b/>
              </w:rPr>
              <w:t>Пословно име или скраћени назив из одговарајућег регистра</w:t>
            </w:r>
          </w:p>
        </w:tc>
        <w:tc>
          <w:tcPr>
            <w:tcW w:w="4065" w:type="dxa"/>
            <w:shd w:val="clear" w:color="auto" w:fill="auto"/>
          </w:tcPr>
          <w:p w14:paraId="094FE4B1" w14:textId="77777777" w:rsidR="00E27C53" w:rsidRPr="00C35CDB" w:rsidRDefault="00E27C53" w:rsidP="009E6013">
            <w:pPr>
              <w:snapToGrid w:val="0"/>
              <w:jc w:val="center"/>
              <w:rPr>
                <w:rFonts w:eastAsia="TimesNewRomanPSMT"/>
                <w:b/>
                <w:bCs/>
              </w:rPr>
            </w:pPr>
          </w:p>
        </w:tc>
      </w:tr>
      <w:tr w:rsidR="00E27C53" w:rsidRPr="00C35CDB" w14:paraId="5945A2A8" w14:textId="77777777" w:rsidTr="009E6013">
        <w:trPr>
          <w:trHeight w:val="273"/>
          <w:jc w:val="center"/>
        </w:trPr>
        <w:tc>
          <w:tcPr>
            <w:tcW w:w="442" w:type="dxa"/>
            <w:vMerge/>
            <w:shd w:val="clear" w:color="auto" w:fill="auto"/>
          </w:tcPr>
          <w:p w14:paraId="304D8FB8" w14:textId="77777777" w:rsidR="00E27C53" w:rsidRPr="00C35CDB" w:rsidRDefault="00E27C53" w:rsidP="009E6013">
            <w:pPr>
              <w:jc w:val="center"/>
              <w:rPr>
                <w:rFonts w:eastAsia="TimesNewRomanPSMT"/>
                <w:bCs/>
                <w:i/>
                <w:lang w:val="en-US"/>
              </w:rPr>
            </w:pPr>
          </w:p>
        </w:tc>
        <w:tc>
          <w:tcPr>
            <w:tcW w:w="6977" w:type="dxa"/>
            <w:shd w:val="clear" w:color="auto" w:fill="auto"/>
            <w:vAlign w:val="center"/>
          </w:tcPr>
          <w:p w14:paraId="2A8F4EFA" w14:textId="77777777" w:rsidR="00E27C53" w:rsidRPr="00C35CDB" w:rsidRDefault="00E27C53" w:rsidP="009E6013">
            <w:pPr>
              <w:jc w:val="center"/>
              <w:rPr>
                <w:b/>
              </w:rPr>
            </w:pPr>
            <w:r w:rsidRPr="00C35CDB">
              <w:rPr>
                <w:b/>
              </w:rPr>
              <w:t>Адреса седишта</w:t>
            </w:r>
          </w:p>
        </w:tc>
        <w:tc>
          <w:tcPr>
            <w:tcW w:w="4065" w:type="dxa"/>
            <w:shd w:val="clear" w:color="auto" w:fill="auto"/>
          </w:tcPr>
          <w:p w14:paraId="56D58B16" w14:textId="77777777" w:rsidR="00E27C53" w:rsidRPr="00C35CDB" w:rsidRDefault="00E27C53" w:rsidP="009E6013">
            <w:pPr>
              <w:snapToGrid w:val="0"/>
              <w:jc w:val="center"/>
              <w:rPr>
                <w:rFonts w:eastAsia="TimesNewRomanPSMT"/>
                <w:b/>
                <w:bCs/>
              </w:rPr>
            </w:pPr>
          </w:p>
        </w:tc>
      </w:tr>
      <w:tr w:rsidR="00E27C53" w:rsidRPr="00C35CDB" w14:paraId="44692DF7" w14:textId="77777777" w:rsidTr="009E6013">
        <w:trPr>
          <w:jc w:val="center"/>
        </w:trPr>
        <w:tc>
          <w:tcPr>
            <w:tcW w:w="442" w:type="dxa"/>
            <w:vMerge/>
            <w:shd w:val="clear" w:color="auto" w:fill="auto"/>
          </w:tcPr>
          <w:p w14:paraId="5F7DF4CD" w14:textId="77777777" w:rsidR="00E27C53" w:rsidRPr="00C35CDB" w:rsidRDefault="00E27C53" w:rsidP="009E6013">
            <w:pPr>
              <w:jc w:val="center"/>
              <w:rPr>
                <w:rFonts w:eastAsia="TimesNewRomanPSMT"/>
                <w:bCs/>
                <w:i/>
                <w:lang w:val="en-US"/>
              </w:rPr>
            </w:pPr>
          </w:p>
        </w:tc>
        <w:tc>
          <w:tcPr>
            <w:tcW w:w="6977" w:type="dxa"/>
            <w:shd w:val="clear" w:color="auto" w:fill="auto"/>
            <w:vAlign w:val="center"/>
          </w:tcPr>
          <w:p w14:paraId="7E253A48" w14:textId="77777777" w:rsidR="00E27C53" w:rsidRPr="00C35CDB" w:rsidRDefault="00E27C53" w:rsidP="009E6013">
            <w:pPr>
              <w:jc w:val="center"/>
              <w:rPr>
                <w:b/>
              </w:rPr>
            </w:pPr>
            <w:r w:rsidRPr="00C35CDB">
              <w:rPr>
                <w:b/>
              </w:rPr>
              <w:t>Матични број</w:t>
            </w:r>
          </w:p>
        </w:tc>
        <w:tc>
          <w:tcPr>
            <w:tcW w:w="4065" w:type="dxa"/>
            <w:shd w:val="clear" w:color="auto" w:fill="auto"/>
          </w:tcPr>
          <w:p w14:paraId="7539C5E1" w14:textId="77777777" w:rsidR="00E27C53" w:rsidRPr="00C35CDB" w:rsidRDefault="00E27C53" w:rsidP="009E6013">
            <w:pPr>
              <w:snapToGrid w:val="0"/>
              <w:jc w:val="center"/>
              <w:rPr>
                <w:rFonts w:eastAsia="TimesNewRomanPSMT"/>
                <w:b/>
                <w:bCs/>
                <w:lang w:val="en-US"/>
              </w:rPr>
            </w:pPr>
          </w:p>
        </w:tc>
      </w:tr>
      <w:tr w:rsidR="00E27C53" w:rsidRPr="00C35CDB" w14:paraId="365F45D1" w14:textId="77777777" w:rsidTr="009E6013">
        <w:trPr>
          <w:jc w:val="center"/>
        </w:trPr>
        <w:tc>
          <w:tcPr>
            <w:tcW w:w="442" w:type="dxa"/>
            <w:vMerge/>
            <w:shd w:val="clear" w:color="auto" w:fill="auto"/>
          </w:tcPr>
          <w:p w14:paraId="121545DC" w14:textId="77777777" w:rsidR="00E27C53" w:rsidRPr="00C35CDB" w:rsidRDefault="00E27C53" w:rsidP="009E6013">
            <w:pPr>
              <w:jc w:val="center"/>
              <w:rPr>
                <w:rFonts w:eastAsia="TimesNewRomanPSMT"/>
                <w:bCs/>
                <w:i/>
                <w:lang w:val="en-US"/>
              </w:rPr>
            </w:pPr>
          </w:p>
        </w:tc>
        <w:tc>
          <w:tcPr>
            <w:tcW w:w="6977" w:type="dxa"/>
            <w:shd w:val="clear" w:color="auto" w:fill="auto"/>
            <w:vAlign w:val="center"/>
          </w:tcPr>
          <w:p w14:paraId="5525B654" w14:textId="77777777" w:rsidR="00E27C53" w:rsidRPr="00C35CDB" w:rsidRDefault="00E27C53" w:rsidP="009E6013">
            <w:pPr>
              <w:jc w:val="center"/>
              <w:rPr>
                <w:b/>
              </w:rPr>
            </w:pPr>
            <w:r w:rsidRPr="00C35CDB">
              <w:rPr>
                <w:b/>
              </w:rPr>
              <w:t>Порески идентификациони број</w:t>
            </w:r>
          </w:p>
        </w:tc>
        <w:tc>
          <w:tcPr>
            <w:tcW w:w="4065" w:type="dxa"/>
            <w:shd w:val="clear" w:color="auto" w:fill="auto"/>
          </w:tcPr>
          <w:p w14:paraId="22D09134" w14:textId="77777777" w:rsidR="00E27C53" w:rsidRPr="00C35CDB" w:rsidRDefault="00E27C53" w:rsidP="009E6013">
            <w:pPr>
              <w:snapToGrid w:val="0"/>
              <w:jc w:val="center"/>
              <w:rPr>
                <w:rFonts w:eastAsia="TimesNewRomanPSMT"/>
                <w:b/>
                <w:bCs/>
                <w:lang w:val="en-US"/>
              </w:rPr>
            </w:pPr>
          </w:p>
        </w:tc>
      </w:tr>
      <w:tr w:rsidR="00E27C53" w:rsidRPr="00C35CDB" w14:paraId="5D028F5A" w14:textId="77777777" w:rsidTr="009E6013">
        <w:trPr>
          <w:trHeight w:val="115"/>
          <w:jc w:val="center"/>
        </w:trPr>
        <w:tc>
          <w:tcPr>
            <w:tcW w:w="442" w:type="dxa"/>
            <w:vMerge/>
            <w:shd w:val="clear" w:color="auto" w:fill="auto"/>
          </w:tcPr>
          <w:p w14:paraId="0006392C" w14:textId="77777777" w:rsidR="00E27C53" w:rsidRPr="00C35CDB" w:rsidRDefault="00E27C53" w:rsidP="009E6013">
            <w:pPr>
              <w:snapToGrid w:val="0"/>
              <w:jc w:val="center"/>
              <w:rPr>
                <w:rFonts w:eastAsia="TimesNewRomanPSMT"/>
                <w:bCs/>
                <w:i/>
                <w:lang w:val="en-US"/>
              </w:rPr>
            </w:pPr>
          </w:p>
        </w:tc>
        <w:tc>
          <w:tcPr>
            <w:tcW w:w="6977" w:type="dxa"/>
            <w:shd w:val="clear" w:color="auto" w:fill="auto"/>
            <w:vAlign w:val="center"/>
          </w:tcPr>
          <w:p w14:paraId="09CC0316" w14:textId="77777777" w:rsidR="00E27C53" w:rsidRPr="00C35CDB" w:rsidRDefault="00E27C53" w:rsidP="009E6013">
            <w:pPr>
              <w:jc w:val="center"/>
              <w:rPr>
                <w:b/>
              </w:rPr>
            </w:pPr>
            <w:r w:rsidRPr="00C35CDB">
              <w:rPr>
                <w:b/>
              </w:rPr>
              <w:t>Име особе за контакт</w:t>
            </w:r>
          </w:p>
        </w:tc>
        <w:tc>
          <w:tcPr>
            <w:tcW w:w="4065" w:type="dxa"/>
            <w:shd w:val="clear" w:color="auto" w:fill="auto"/>
          </w:tcPr>
          <w:p w14:paraId="729F1C03" w14:textId="77777777" w:rsidR="00E27C53" w:rsidRPr="00C35CDB" w:rsidRDefault="00E27C53" w:rsidP="009E6013">
            <w:pPr>
              <w:snapToGrid w:val="0"/>
              <w:jc w:val="center"/>
              <w:rPr>
                <w:rFonts w:eastAsia="TimesNewRomanPSMT"/>
                <w:b/>
                <w:bCs/>
                <w:lang w:val="en-US"/>
              </w:rPr>
            </w:pPr>
          </w:p>
        </w:tc>
      </w:tr>
    </w:tbl>
    <w:p w14:paraId="7770A56C" w14:textId="77777777" w:rsidR="00E27C53" w:rsidRPr="00C35CDB" w:rsidRDefault="00E27C53" w:rsidP="009E6013">
      <w:pPr>
        <w:rPr>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6888"/>
        <w:gridCol w:w="4065"/>
      </w:tblGrid>
      <w:tr w:rsidR="00E27C53" w:rsidRPr="00C35CDB" w14:paraId="3839255D" w14:textId="77777777" w:rsidTr="009E6013">
        <w:trPr>
          <w:jc w:val="center"/>
        </w:trPr>
        <w:tc>
          <w:tcPr>
            <w:tcW w:w="567" w:type="dxa"/>
            <w:vMerge w:val="restart"/>
            <w:shd w:val="clear" w:color="auto" w:fill="auto"/>
          </w:tcPr>
          <w:p w14:paraId="37871858" w14:textId="77777777" w:rsidR="00E27C53" w:rsidRPr="00C35CDB" w:rsidRDefault="00E27C53" w:rsidP="009E6013">
            <w:pPr>
              <w:snapToGrid w:val="0"/>
              <w:jc w:val="center"/>
            </w:pPr>
          </w:p>
          <w:p w14:paraId="54BDC867" w14:textId="77777777" w:rsidR="00E27C53" w:rsidRPr="00C35CDB" w:rsidRDefault="00E27C53" w:rsidP="009E6013">
            <w:pPr>
              <w:jc w:val="center"/>
              <w:rPr>
                <w:rFonts w:eastAsia="TimesNewRomanPSMT"/>
                <w:bCs/>
                <w:i/>
                <w:lang w:val="en-US"/>
              </w:rPr>
            </w:pPr>
            <w:r w:rsidRPr="00C35CDB">
              <w:rPr>
                <w:rFonts w:eastAsia="TimesNewRomanPSMT"/>
                <w:bCs/>
                <w:i/>
                <w:lang w:val="en-US"/>
              </w:rPr>
              <w:t>4)</w:t>
            </w:r>
          </w:p>
          <w:p w14:paraId="0FBDE87E" w14:textId="77777777" w:rsidR="00E27C53" w:rsidRPr="00C35CDB" w:rsidRDefault="00E27C53" w:rsidP="009E6013">
            <w:pPr>
              <w:snapToGrid w:val="0"/>
              <w:jc w:val="center"/>
              <w:rPr>
                <w:rFonts w:eastAsia="TimesNewRomanPSMT"/>
                <w:bCs/>
                <w:i/>
                <w:lang w:val="en-US"/>
              </w:rPr>
            </w:pPr>
          </w:p>
          <w:p w14:paraId="038CF1C9" w14:textId="77777777" w:rsidR="00E27C53" w:rsidRPr="00C35CDB" w:rsidRDefault="00E27C53" w:rsidP="009E6013">
            <w:pPr>
              <w:snapToGrid w:val="0"/>
              <w:jc w:val="center"/>
              <w:rPr>
                <w:rFonts w:eastAsia="TimesNewRomanPSMT"/>
                <w:bCs/>
                <w:i/>
                <w:lang w:val="en-US"/>
              </w:rPr>
            </w:pPr>
          </w:p>
          <w:p w14:paraId="51244E7C" w14:textId="77777777" w:rsidR="00E27C53" w:rsidRPr="00C35CDB" w:rsidRDefault="00E27C53" w:rsidP="009E6013">
            <w:pPr>
              <w:snapToGrid w:val="0"/>
              <w:jc w:val="center"/>
              <w:rPr>
                <w:rFonts w:eastAsia="TimesNewRomanPSMT"/>
                <w:bCs/>
                <w:i/>
                <w:lang w:val="en-US"/>
              </w:rPr>
            </w:pPr>
          </w:p>
          <w:p w14:paraId="78E3DA2A" w14:textId="77777777" w:rsidR="00E27C53" w:rsidRPr="00C35CDB" w:rsidRDefault="00E27C53" w:rsidP="009E6013">
            <w:pPr>
              <w:jc w:val="center"/>
              <w:rPr>
                <w:rFonts w:eastAsia="TimesNewRomanPSMT"/>
                <w:bCs/>
                <w:i/>
                <w:lang w:val="en-US"/>
              </w:rPr>
            </w:pPr>
          </w:p>
        </w:tc>
        <w:tc>
          <w:tcPr>
            <w:tcW w:w="6888" w:type="dxa"/>
            <w:shd w:val="clear" w:color="auto" w:fill="auto"/>
            <w:vAlign w:val="center"/>
          </w:tcPr>
          <w:p w14:paraId="58356568" w14:textId="77777777" w:rsidR="00E27C53" w:rsidRPr="00C35CDB" w:rsidRDefault="00E27C53" w:rsidP="009E6013">
            <w:pPr>
              <w:jc w:val="center"/>
              <w:rPr>
                <w:b/>
              </w:rPr>
            </w:pPr>
            <w:r w:rsidRPr="00C35CDB">
              <w:rPr>
                <w:b/>
              </w:rPr>
              <w:t>Пословно име или скраћени назив из одговарајућег регистра</w:t>
            </w:r>
          </w:p>
        </w:tc>
        <w:tc>
          <w:tcPr>
            <w:tcW w:w="4065" w:type="dxa"/>
            <w:shd w:val="clear" w:color="auto" w:fill="auto"/>
          </w:tcPr>
          <w:p w14:paraId="13803335" w14:textId="77777777" w:rsidR="00E27C53" w:rsidRPr="00C35CDB" w:rsidRDefault="00E27C53" w:rsidP="009E6013">
            <w:pPr>
              <w:snapToGrid w:val="0"/>
              <w:jc w:val="center"/>
              <w:rPr>
                <w:rFonts w:eastAsia="TimesNewRomanPSMT"/>
                <w:b/>
                <w:bCs/>
              </w:rPr>
            </w:pPr>
          </w:p>
        </w:tc>
      </w:tr>
      <w:tr w:rsidR="00E27C53" w:rsidRPr="00C35CDB" w14:paraId="3111BD01" w14:textId="77777777" w:rsidTr="009E6013">
        <w:trPr>
          <w:trHeight w:val="132"/>
          <w:jc w:val="center"/>
        </w:trPr>
        <w:tc>
          <w:tcPr>
            <w:tcW w:w="567" w:type="dxa"/>
            <w:vMerge/>
            <w:shd w:val="clear" w:color="auto" w:fill="auto"/>
          </w:tcPr>
          <w:p w14:paraId="035B219A" w14:textId="77777777" w:rsidR="00E27C53" w:rsidRPr="00C35CDB" w:rsidRDefault="00E27C53" w:rsidP="009E6013">
            <w:pPr>
              <w:jc w:val="center"/>
              <w:rPr>
                <w:rFonts w:eastAsia="TimesNewRomanPSMT"/>
                <w:bCs/>
                <w:i/>
                <w:lang w:val="en-US"/>
              </w:rPr>
            </w:pPr>
          </w:p>
        </w:tc>
        <w:tc>
          <w:tcPr>
            <w:tcW w:w="6888" w:type="dxa"/>
            <w:shd w:val="clear" w:color="auto" w:fill="auto"/>
            <w:vAlign w:val="center"/>
          </w:tcPr>
          <w:p w14:paraId="5A24C8FE" w14:textId="77777777" w:rsidR="00E27C53" w:rsidRPr="00C35CDB" w:rsidRDefault="00E27C53" w:rsidP="009E6013">
            <w:pPr>
              <w:jc w:val="center"/>
              <w:rPr>
                <w:b/>
              </w:rPr>
            </w:pPr>
            <w:r w:rsidRPr="00C35CDB">
              <w:rPr>
                <w:b/>
              </w:rPr>
              <w:t>Адреса седишта</w:t>
            </w:r>
          </w:p>
        </w:tc>
        <w:tc>
          <w:tcPr>
            <w:tcW w:w="4065" w:type="dxa"/>
            <w:shd w:val="clear" w:color="auto" w:fill="auto"/>
          </w:tcPr>
          <w:p w14:paraId="503F8D04" w14:textId="77777777" w:rsidR="00E27C53" w:rsidRPr="00C35CDB" w:rsidRDefault="00E27C53" w:rsidP="009E6013">
            <w:pPr>
              <w:snapToGrid w:val="0"/>
              <w:jc w:val="center"/>
              <w:rPr>
                <w:rFonts w:eastAsia="TimesNewRomanPSMT"/>
                <w:b/>
                <w:bCs/>
              </w:rPr>
            </w:pPr>
          </w:p>
        </w:tc>
      </w:tr>
      <w:tr w:rsidR="00E27C53" w:rsidRPr="00C35CDB" w14:paraId="490FC04A" w14:textId="77777777" w:rsidTr="009E6013">
        <w:trPr>
          <w:jc w:val="center"/>
        </w:trPr>
        <w:tc>
          <w:tcPr>
            <w:tcW w:w="567" w:type="dxa"/>
            <w:vMerge/>
            <w:shd w:val="clear" w:color="auto" w:fill="auto"/>
          </w:tcPr>
          <w:p w14:paraId="108C8E15" w14:textId="77777777" w:rsidR="00E27C53" w:rsidRPr="00C35CDB" w:rsidRDefault="00E27C53" w:rsidP="009E6013">
            <w:pPr>
              <w:jc w:val="center"/>
              <w:rPr>
                <w:rFonts w:eastAsia="TimesNewRomanPSMT"/>
                <w:bCs/>
                <w:i/>
                <w:lang w:val="en-US"/>
              </w:rPr>
            </w:pPr>
          </w:p>
        </w:tc>
        <w:tc>
          <w:tcPr>
            <w:tcW w:w="6888" w:type="dxa"/>
            <w:shd w:val="clear" w:color="auto" w:fill="auto"/>
            <w:vAlign w:val="center"/>
          </w:tcPr>
          <w:p w14:paraId="7B337060" w14:textId="77777777" w:rsidR="00E27C53" w:rsidRPr="00C35CDB" w:rsidRDefault="00E27C53" w:rsidP="009E6013">
            <w:pPr>
              <w:jc w:val="center"/>
              <w:rPr>
                <w:b/>
              </w:rPr>
            </w:pPr>
            <w:r w:rsidRPr="00C35CDB">
              <w:rPr>
                <w:b/>
              </w:rPr>
              <w:t>Матични број</w:t>
            </w:r>
          </w:p>
        </w:tc>
        <w:tc>
          <w:tcPr>
            <w:tcW w:w="4065" w:type="dxa"/>
            <w:shd w:val="clear" w:color="auto" w:fill="auto"/>
          </w:tcPr>
          <w:p w14:paraId="7F6B0E47" w14:textId="77777777" w:rsidR="00E27C53" w:rsidRPr="00C35CDB" w:rsidRDefault="00E27C53" w:rsidP="009E6013">
            <w:pPr>
              <w:snapToGrid w:val="0"/>
              <w:jc w:val="center"/>
              <w:rPr>
                <w:rFonts w:eastAsia="TimesNewRomanPSMT"/>
                <w:b/>
                <w:bCs/>
                <w:lang w:val="en-US"/>
              </w:rPr>
            </w:pPr>
          </w:p>
        </w:tc>
      </w:tr>
      <w:tr w:rsidR="00E27C53" w:rsidRPr="00C35CDB" w14:paraId="71797BD2" w14:textId="77777777" w:rsidTr="009E6013">
        <w:trPr>
          <w:jc w:val="center"/>
        </w:trPr>
        <w:tc>
          <w:tcPr>
            <w:tcW w:w="567" w:type="dxa"/>
            <w:vMerge/>
            <w:shd w:val="clear" w:color="auto" w:fill="auto"/>
          </w:tcPr>
          <w:p w14:paraId="7C50B284" w14:textId="77777777" w:rsidR="00E27C53" w:rsidRPr="00C35CDB" w:rsidRDefault="00E27C53" w:rsidP="009E6013">
            <w:pPr>
              <w:jc w:val="center"/>
              <w:rPr>
                <w:rFonts w:eastAsia="TimesNewRomanPSMT"/>
                <w:bCs/>
                <w:i/>
                <w:lang w:val="en-US"/>
              </w:rPr>
            </w:pPr>
          </w:p>
        </w:tc>
        <w:tc>
          <w:tcPr>
            <w:tcW w:w="6888" w:type="dxa"/>
            <w:shd w:val="clear" w:color="auto" w:fill="auto"/>
            <w:vAlign w:val="center"/>
          </w:tcPr>
          <w:p w14:paraId="3EDD77C7" w14:textId="77777777" w:rsidR="00E27C53" w:rsidRPr="00C35CDB" w:rsidRDefault="00E27C53" w:rsidP="009E6013">
            <w:pPr>
              <w:jc w:val="center"/>
              <w:rPr>
                <w:b/>
              </w:rPr>
            </w:pPr>
            <w:r w:rsidRPr="00C35CDB">
              <w:rPr>
                <w:b/>
              </w:rPr>
              <w:t>Порески идентификациони број</w:t>
            </w:r>
          </w:p>
        </w:tc>
        <w:tc>
          <w:tcPr>
            <w:tcW w:w="4065" w:type="dxa"/>
            <w:shd w:val="clear" w:color="auto" w:fill="auto"/>
          </w:tcPr>
          <w:p w14:paraId="5148D0A7" w14:textId="77777777" w:rsidR="00E27C53" w:rsidRPr="00C35CDB" w:rsidRDefault="00E27C53" w:rsidP="009E6013">
            <w:pPr>
              <w:snapToGrid w:val="0"/>
              <w:jc w:val="center"/>
              <w:rPr>
                <w:rFonts w:eastAsia="TimesNewRomanPSMT"/>
                <w:b/>
                <w:bCs/>
                <w:lang w:val="en-US"/>
              </w:rPr>
            </w:pPr>
          </w:p>
        </w:tc>
      </w:tr>
      <w:tr w:rsidR="00E27C53" w:rsidRPr="00C35CDB" w14:paraId="7922E970" w14:textId="77777777" w:rsidTr="009E6013">
        <w:trPr>
          <w:trHeight w:val="305"/>
          <w:jc w:val="center"/>
        </w:trPr>
        <w:tc>
          <w:tcPr>
            <w:tcW w:w="567" w:type="dxa"/>
            <w:vMerge/>
            <w:shd w:val="clear" w:color="auto" w:fill="auto"/>
          </w:tcPr>
          <w:p w14:paraId="5C90095E" w14:textId="77777777" w:rsidR="00E27C53" w:rsidRPr="00C35CDB" w:rsidRDefault="00E27C53" w:rsidP="009E6013">
            <w:pPr>
              <w:snapToGrid w:val="0"/>
              <w:jc w:val="center"/>
              <w:rPr>
                <w:rFonts w:eastAsia="TimesNewRomanPSMT"/>
                <w:bCs/>
                <w:i/>
                <w:lang w:val="en-US"/>
              </w:rPr>
            </w:pPr>
          </w:p>
        </w:tc>
        <w:tc>
          <w:tcPr>
            <w:tcW w:w="6888" w:type="dxa"/>
            <w:shd w:val="clear" w:color="auto" w:fill="auto"/>
            <w:vAlign w:val="center"/>
          </w:tcPr>
          <w:p w14:paraId="1CC45283" w14:textId="77777777" w:rsidR="00E27C53" w:rsidRPr="00C35CDB" w:rsidRDefault="00E27C53" w:rsidP="009E6013">
            <w:pPr>
              <w:jc w:val="center"/>
              <w:rPr>
                <w:b/>
              </w:rPr>
            </w:pPr>
            <w:r w:rsidRPr="00C35CDB">
              <w:rPr>
                <w:b/>
              </w:rPr>
              <w:t>Име особе за контакт</w:t>
            </w:r>
          </w:p>
        </w:tc>
        <w:tc>
          <w:tcPr>
            <w:tcW w:w="4065" w:type="dxa"/>
            <w:shd w:val="clear" w:color="auto" w:fill="auto"/>
          </w:tcPr>
          <w:p w14:paraId="329E2CA1" w14:textId="77777777" w:rsidR="00E27C53" w:rsidRPr="00C35CDB" w:rsidRDefault="00E27C53" w:rsidP="009E6013">
            <w:pPr>
              <w:snapToGrid w:val="0"/>
              <w:jc w:val="center"/>
              <w:rPr>
                <w:rFonts w:eastAsia="TimesNewRomanPSMT"/>
                <w:b/>
                <w:bCs/>
                <w:lang w:val="en-US"/>
              </w:rPr>
            </w:pPr>
          </w:p>
        </w:tc>
      </w:tr>
    </w:tbl>
    <w:p w14:paraId="4B625C6E" w14:textId="77777777" w:rsidR="00E27C53" w:rsidRPr="00C35CDB" w:rsidRDefault="00E27C53" w:rsidP="009E601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416A556" w14:textId="515DB125" w:rsidR="00E27C53" w:rsidRPr="00C35CDB" w:rsidRDefault="00E27C53" w:rsidP="00E27C53">
      <w:pPr>
        <w:rPr>
          <w:noProof/>
        </w:rPr>
      </w:pPr>
      <w:r w:rsidRPr="00C35CDB">
        <w:rPr>
          <w:noProof/>
        </w:rPr>
        <w:t>Образац копирати, уколико има више понуђача</w:t>
      </w:r>
    </w:p>
    <w:p w14:paraId="1D8073C5" w14:textId="77777777" w:rsidR="00E27C53" w:rsidRPr="00C35CDB" w:rsidRDefault="00E27C53" w:rsidP="009E6013">
      <w:pPr>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D93D77">
        <w:trPr>
          <w:trHeight w:val="307"/>
        </w:trPr>
        <w:tc>
          <w:tcPr>
            <w:tcW w:w="1203" w:type="dxa"/>
          </w:tcPr>
          <w:p w14:paraId="63E60DD4" w14:textId="77777777" w:rsidR="00E27C53" w:rsidRPr="00C35CDB" w:rsidRDefault="00E27C53" w:rsidP="00D93D77">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D93D77">
            <w:pPr>
              <w:rPr>
                <w:b/>
                <w:noProof/>
              </w:rPr>
            </w:pPr>
          </w:p>
        </w:tc>
      </w:tr>
      <w:tr w:rsidR="00E27C53" w:rsidRPr="00C35CDB" w14:paraId="1D4C29FA" w14:textId="77777777" w:rsidTr="00D93D77">
        <w:trPr>
          <w:trHeight w:val="292"/>
        </w:trPr>
        <w:tc>
          <w:tcPr>
            <w:tcW w:w="1203" w:type="dxa"/>
          </w:tcPr>
          <w:p w14:paraId="659E791F" w14:textId="77777777" w:rsidR="00E27C53" w:rsidRPr="00C35CDB" w:rsidRDefault="00E27C53" w:rsidP="00D93D77">
            <w:pPr>
              <w:rPr>
                <w:b/>
                <w:noProof/>
              </w:rPr>
            </w:pPr>
          </w:p>
        </w:tc>
        <w:tc>
          <w:tcPr>
            <w:tcW w:w="3975" w:type="dxa"/>
            <w:tcBorders>
              <w:top w:val="single" w:sz="4" w:space="0" w:color="auto"/>
            </w:tcBorders>
          </w:tcPr>
          <w:p w14:paraId="0B999094" w14:textId="77777777" w:rsidR="00E27C53" w:rsidRPr="00C35CDB" w:rsidRDefault="00E27C53" w:rsidP="00D93D77">
            <w:pPr>
              <w:jc w:val="center"/>
              <w:rPr>
                <w:noProof/>
              </w:rPr>
            </w:pPr>
            <w:r w:rsidRPr="00C35CDB">
              <w:rPr>
                <w:noProof/>
              </w:rPr>
              <w:t>ПОТПИС</w:t>
            </w:r>
          </w:p>
        </w:tc>
      </w:tr>
    </w:tbl>
    <w:p w14:paraId="2D523E25" w14:textId="77777777" w:rsidR="00E27C53" w:rsidRPr="00360D95" w:rsidRDefault="00E27C53" w:rsidP="00E27C53">
      <w:pPr>
        <w:jc w:val="center"/>
        <w:rPr>
          <w:b/>
        </w:rPr>
      </w:pPr>
      <w:bookmarkStart w:id="134" w:name="_Toc375826016"/>
      <w:bookmarkStart w:id="135" w:name="_Toc389030823"/>
      <w:bookmarkStart w:id="136" w:name="_Toc401143643"/>
      <w:bookmarkStart w:id="137" w:name="_Toc440629955"/>
      <w:r w:rsidRPr="00360D95">
        <w:rPr>
          <w:b/>
        </w:rPr>
        <w:lastRenderedPageBreak/>
        <w:t>ОПШТИ ПОДАЦИ О ПОДИЗВОЂАЧИМА</w:t>
      </w:r>
      <w:bookmarkEnd w:id="134"/>
      <w:bookmarkEnd w:id="135"/>
      <w:bookmarkEnd w:id="136"/>
      <w:bookmarkEnd w:id="137"/>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5245"/>
        <w:gridCol w:w="3342"/>
      </w:tblGrid>
      <w:tr w:rsidR="00E27C53" w:rsidRPr="00C35CDB" w14:paraId="6F6DAA28" w14:textId="77777777" w:rsidTr="009E6013">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D93D77">
            <w:pPr>
              <w:snapToGrid w:val="0"/>
              <w:jc w:val="both"/>
            </w:pPr>
          </w:p>
          <w:p w14:paraId="4A9F6851" w14:textId="77777777" w:rsidR="00E27C53" w:rsidRPr="00C35CDB" w:rsidRDefault="00E27C53" w:rsidP="00D93D77">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D93D77">
            <w:pPr>
              <w:snapToGrid w:val="0"/>
              <w:jc w:val="both"/>
              <w:rPr>
                <w:rFonts w:eastAsia="TimesNewRomanPSMT"/>
                <w:bCs/>
                <w:i/>
                <w:lang w:val="en-US"/>
              </w:rPr>
            </w:pPr>
          </w:p>
          <w:p w14:paraId="09DCFA08" w14:textId="77777777" w:rsidR="00E27C53" w:rsidRPr="00C35CDB" w:rsidRDefault="00E27C53" w:rsidP="00D93D77">
            <w:pPr>
              <w:snapToGrid w:val="0"/>
              <w:jc w:val="both"/>
              <w:rPr>
                <w:rFonts w:eastAsia="TimesNewRomanPSMT"/>
                <w:bCs/>
                <w:i/>
                <w:lang w:val="en-US"/>
              </w:rPr>
            </w:pPr>
          </w:p>
          <w:p w14:paraId="7D70B5D5" w14:textId="77777777" w:rsidR="00E27C53" w:rsidRPr="00C35CDB" w:rsidRDefault="00E27C53" w:rsidP="00D93D77">
            <w:pPr>
              <w:snapToGrid w:val="0"/>
              <w:jc w:val="both"/>
              <w:rPr>
                <w:rFonts w:eastAsia="TimesNewRomanPSMT"/>
                <w:bCs/>
                <w:i/>
                <w:lang w:val="en-US"/>
              </w:rPr>
            </w:pPr>
          </w:p>
          <w:p w14:paraId="67FC9DAB" w14:textId="77777777" w:rsidR="00E27C53" w:rsidRPr="00C35CDB" w:rsidRDefault="00E27C53" w:rsidP="00D93D77">
            <w:pPr>
              <w:jc w:val="both"/>
              <w:rPr>
                <w:rFonts w:eastAsia="TimesNewRomanPSMT"/>
                <w:bCs/>
                <w:i/>
                <w:lang w:val="en-US"/>
              </w:rPr>
            </w:pPr>
          </w:p>
        </w:tc>
        <w:tc>
          <w:tcPr>
            <w:tcW w:w="5245"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D93D77">
            <w:pPr>
              <w:rPr>
                <w:b/>
              </w:rPr>
            </w:pPr>
            <w:r w:rsidRPr="00C35CDB">
              <w:rPr>
                <w:b/>
              </w:rPr>
              <w:t>Пословно име или скраћени назив из одговарајућег регистра</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D93D77">
            <w:pPr>
              <w:snapToGrid w:val="0"/>
              <w:jc w:val="both"/>
              <w:rPr>
                <w:rFonts w:eastAsia="TimesNewRomanPSMT"/>
                <w:b/>
                <w:bCs/>
                <w:lang w:val="en-US"/>
              </w:rPr>
            </w:pPr>
          </w:p>
        </w:tc>
      </w:tr>
      <w:tr w:rsidR="00E27C53" w:rsidRPr="00C35CDB" w14:paraId="2A148BF0" w14:textId="77777777" w:rsidTr="009E6013">
        <w:trPr>
          <w:trHeight w:val="430"/>
        </w:trPr>
        <w:tc>
          <w:tcPr>
            <w:tcW w:w="567" w:type="dxa"/>
            <w:vMerge/>
            <w:tcBorders>
              <w:left w:val="single" w:sz="4" w:space="0" w:color="000000"/>
            </w:tcBorders>
            <w:shd w:val="clear" w:color="auto" w:fill="auto"/>
          </w:tcPr>
          <w:p w14:paraId="5D25BCFC" w14:textId="77777777" w:rsidR="00E27C53" w:rsidRPr="00C35CDB" w:rsidRDefault="00E27C53" w:rsidP="00D93D77">
            <w:pPr>
              <w:jc w:val="both"/>
              <w:rPr>
                <w:rFonts w:eastAsia="TimesNewRomanPSMT"/>
                <w:bCs/>
                <w:i/>
                <w:lang w:val="en-US"/>
              </w:rPr>
            </w:pPr>
          </w:p>
        </w:tc>
        <w:tc>
          <w:tcPr>
            <w:tcW w:w="5245"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9E6013">
            <w:pPr>
              <w:rPr>
                <w:b/>
              </w:rPr>
            </w:pPr>
            <w:r w:rsidRPr="00C35CDB">
              <w:rPr>
                <w:b/>
              </w:rPr>
              <w:t>Адреса седишта</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D93D77">
            <w:pPr>
              <w:snapToGrid w:val="0"/>
              <w:jc w:val="both"/>
              <w:rPr>
                <w:rFonts w:eastAsia="TimesNewRomanPSMT"/>
                <w:b/>
                <w:bCs/>
                <w:lang w:val="en-US"/>
              </w:rPr>
            </w:pPr>
          </w:p>
          <w:p w14:paraId="1ACF9F07" w14:textId="77777777" w:rsidR="00E27C53" w:rsidRPr="00C35CDB" w:rsidRDefault="00E27C53" w:rsidP="00D93D77">
            <w:pPr>
              <w:snapToGrid w:val="0"/>
              <w:jc w:val="both"/>
              <w:rPr>
                <w:rFonts w:eastAsia="TimesNewRomanPSMT"/>
                <w:b/>
                <w:bCs/>
                <w:lang w:val="en-US"/>
              </w:rPr>
            </w:pPr>
          </w:p>
        </w:tc>
      </w:tr>
      <w:tr w:rsidR="00E27C53" w:rsidRPr="00C35CDB" w14:paraId="2BAE65B1" w14:textId="77777777" w:rsidTr="009E6013">
        <w:tc>
          <w:tcPr>
            <w:tcW w:w="567" w:type="dxa"/>
            <w:vMerge/>
            <w:tcBorders>
              <w:left w:val="single" w:sz="4" w:space="0" w:color="000000"/>
            </w:tcBorders>
            <w:shd w:val="clear" w:color="auto" w:fill="auto"/>
          </w:tcPr>
          <w:p w14:paraId="71493919" w14:textId="77777777" w:rsidR="00E27C53" w:rsidRPr="00C35CDB" w:rsidRDefault="00E27C53" w:rsidP="00D93D77">
            <w:pPr>
              <w:jc w:val="both"/>
              <w:rPr>
                <w:rFonts w:eastAsia="TimesNewRomanPSMT"/>
                <w:bCs/>
                <w:i/>
                <w:lang w:val="en-US"/>
              </w:rPr>
            </w:pPr>
          </w:p>
        </w:tc>
        <w:tc>
          <w:tcPr>
            <w:tcW w:w="5245"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D93D77">
            <w:pPr>
              <w:rPr>
                <w:b/>
              </w:rPr>
            </w:pPr>
            <w:r w:rsidRPr="00C35CDB">
              <w:rPr>
                <w:b/>
              </w:rPr>
              <w:t>Матични број</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D93D77">
            <w:pPr>
              <w:snapToGrid w:val="0"/>
              <w:jc w:val="both"/>
              <w:rPr>
                <w:rFonts w:eastAsia="TimesNewRomanPSMT"/>
                <w:b/>
                <w:bCs/>
                <w:lang w:val="en-US"/>
              </w:rPr>
            </w:pPr>
          </w:p>
        </w:tc>
      </w:tr>
      <w:tr w:rsidR="00E27C53" w:rsidRPr="00C35CDB" w14:paraId="3501D4EB" w14:textId="77777777" w:rsidTr="009E6013">
        <w:tc>
          <w:tcPr>
            <w:tcW w:w="567" w:type="dxa"/>
            <w:vMerge/>
            <w:tcBorders>
              <w:left w:val="single" w:sz="4" w:space="0" w:color="000000"/>
            </w:tcBorders>
            <w:shd w:val="clear" w:color="auto" w:fill="auto"/>
          </w:tcPr>
          <w:p w14:paraId="5C8006A6" w14:textId="77777777" w:rsidR="00E27C53" w:rsidRPr="00C35CDB" w:rsidRDefault="00E27C53" w:rsidP="00D93D77">
            <w:pPr>
              <w:jc w:val="both"/>
              <w:rPr>
                <w:rFonts w:eastAsia="TimesNewRomanPSMT"/>
                <w:bCs/>
                <w:i/>
                <w:lang w:val="en-US"/>
              </w:rPr>
            </w:pPr>
          </w:p>
        </w:tc>
        <w:tc>
          <w:tcPr>
            <w:tcW w:w="5245"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D93D77">
            <w:pPr>
              <w:rPr>
                <w:b/>
              </w:rPr>
            </w:pPr>
            <w:r w:rsidRPr="00C35CDB">
              <w:rPr>
                <w:b/>
              </w:rPr>
              <w:t>Порески идентификациони број</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D93D77">
            <w:pPr>
              <w:snapToGrid w:val="0"/>
              <w:jc w:val="both"/>
              <w:rPr>
                <w:rFonts w:eastAsia="TimesNewRomanPSMT"/>
                <w:b/>
                <w:bCs/>
                <w:lang w:val="en-US"/>
              </w:rPr>
            </w:pPr>
          </w:p>
        </w:tc>
      </w:tr>
      <w:tr w:rsidR="00E27C53" w:rsidRPr="00C35CDB" w14:paraId="3F292020" w14:textId="77777777" w:rsidTr="009E6013">
        <w:tc>
          <w:tcPr>
            <w:tcW w:w="567" w:type="dxa"/>
            <w:vMerge/>
            <w:tcBorders>
              <w:left w:val="single" w:sz="4" w:space="0" w:color="000000"/>
            </w:tcBorders>
            <w:shd w:val="clear" w:color="auto" w:fill="auto"/>
          </w:tcPr>
          <w:p w14:paraId="2252016E" w14:textId="77777777" w:rsidR="00E27C53" w:rsidRPr="00C35CDB" w:rsidRDefault="00E27C53" w:rsidP="00D93D77">
            <w:pPr>
              <w:snapToGrid w:val="0"/>
              <w:jc w:val="both"/>
              <w:rPr>
                <w:rFonts w:eastAsia="TimesNewRomanPSMT"/>
                <w:bCs/>
                <w:i/>
                <w:lang w:val="en-US"/>
              </w:rPr>
            </w:pPr>
          </w:p>
        </w:tc>
        <w:tc>
          <w:tcPr>
            <w:tcW w:w="5245"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D93D77">
            <w:pPr>
              <w:rPr>
                <w:b/>
              </w:rPr>
            </w:pPr>
            <w:r w:rsidRPr="00C35CDB">
              <w:rPr>
                <w:b/>
              </w:rPr>
              <w:t>Име особе за контакт</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D93D77">
            <w:pPr>
              <w:snapToGrid w:val="0"/>
              <w:jc w:val="both"/>
              <w:rPr>
                <w:rFonts w:eastAsia="TimesNewRomanPSMT"/>
                <w:b/>
                <w:bCs/>
                <w:lang w:val="en-US"/>
              </w:rPr>
            </w:pPr>
          </w:p>
        </w:tc>
      </w:tr>
      <w:tr w:rsidR="00E27C53" w:rsidRPr="00C35CDB" w14:paraId="580D4123" w14:textId="77777777" w:rsidTr="009E6013">
        <w:tc>
          <w:tcPr>
            <w:tcW w:w="567" w:type="dxa"/>
            <w:vMerge/>
            <w:tcBorders>
              <w:left w:val="single" w:sz="4" w:space="0" w:color="000000"/>
            </w:tcBorders>
            <w:shd w:val="clear" w:color="auto" w:fill="auto"/>
          </w:tcPr>
          <w:p w14:paraId="27C2405F" w14:textId="77777777" w:rsidR="00E27C53" w:rsidRPr="00C35CDB" w:rsidRDefault="00E27C53" w:rsidP="00D93D77">
            <w:pPr>
              <w:snapToGrid w:val="0"/>
              <w:jc w:val="both"/>
              <w:rPr>
                <w:rFonts w:eastAsia="TimesNewRomanPSMT"/>
                <w:bCs/>
                <w:i/>
                <w:lang w:val="en-US"/>
              </w:rPr>
            </w:pPr>
          </w:p>
        </w:tc>
        <w:tc>
          <w:tcPr>
            <w:tcW w:w="5245"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D93D77">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D93D77">
            <w:pPr>
              <w:snapToGrid w:val="0"/>
              <w:jc w:val="both"/>
              <w:rPr>
                <w:rFonts w:eastAsia="TimesNewRomanPSMT"/>
                <w:b/>
                <w:bCs/>
                <w:lang w:val="ru-RU"/>
              </w:rPr>
            </w:pPr>
          </w:p>
        </w:tc>
      </w:tr>
      <w:tr w:rsidR="00E27C53" w:rsidRPr="00C35CDB" w14:paraId="6AA5AA65" w14:textId="77777777" w:rsidTr="009E6013">
        <w:trPr>
          <w:trHeight w:val="589"/>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D93D77">
            <w:pPr>
              <w:snapToGrid w:val="0"/>
              <w:jc w:val="both"/>
              <w:rPr>
                <w:rFonts w:eastAsia="TimesNewRomanPSMT"/>
                <w:bCs/>
                <w:i/>
                <w:lang w:val="ru-RU"/>
              </w:rPr>
            </w:pPr>
          </w:p>
        </w:tc>
        <w:tc>
          <w:tcPr>
            <w:tcW w:w="5245"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D93D77">
            <w:pPr>
              <w:rPr>
                <w:rFonts w:eastAsia="TimesNewRomanPSMT"/>
                <w:b/>
              </w:rPr>
            </w:pPr>
            <w:r w:rsidRPr="00C35CDB">
              <w:rPr>
                <w:rFonts w:eastAsia="TimesNewRomanPSMT"/>
                <w:b/>
              </w:rPr>
              <w:t>Део предмета набавке који ће извршити подизвођач</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D93D77">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5245"/>
        <w:gridCol w:w="3342"/>
      </w:tblGrid>
      <w:tr w:rsidR="00E27C53" w:rsidRPr="00C35CDB" w14:paraId="472A6748" w14:textId="77777777" w:rsidTr="009E6013">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D93D77">
            <w:pPr>
              <w:snapToGrid w:val="0"/>
              <w:jc w:val="both"/>
            </w:pPr>
          </w:p>
          <w:p w14:paraId="79461960" w14:textId="77777777" w:rsidR="00E27C53" w:rsidRPr="00C35CDB" w:rsidRDefault="00E27C53" w:rsidP="00D93D77">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D93D77">
            <w:pPr>
              <w:snapToGrid w:val="0"/>
              <w:jc w:val="both"/>
              <w:rPr>
                <w:rFonts w:eastAsia="TimesNewRomanPSMT"/>
                <w:bCs/>
                <w:i/>
                <w:lang w:val="en-US"/>
              </w:rPr>
            </w:pPr>
          </w:p>
          <w:p w14:paraId="21E90366" w14:textId="77777777" w:rsidR="00E27C53" w:rsidRPr="00C35CDB" w:rsidRDefault="00E27C53" w:rsidP="00D93D77">
            <w:pPr>
              <w:snapToGrid w:val="0"/>
              <w:jc w:val="both"/>
              <w:rPr>
                <w:rFonts w:eastAsia="TimesNewRomanPSMT"/>
                <w:bCs/>
                <w:i/>
                <w:lang w:val="en-US"/>
              </w:rPr>
            </w:pPr>
          </w:p>
          <w:p w14:paraId="033416C2" w14:textId="77777777" w:rsidR="00E27C53" w:rsidRPr="00C35CDB" w:rsidRDefault="00E27C53" w:rsidP="00D93D77">
            <w:pPr>
              <w:snapToGrid w:val="0"/>
              <w:jc w:val="both"/>
              <w:rPr>
                <w:rFonts w:eastAsia="TimesNewRomanPSMT"/>
                <w:bCs/>
                <w:i/>
                <w:lang w:val="en-US"/>
              </w:rPr>
            </w:pPr>
          </w:p>
          <w:p w14:paraId="0059B485" w14:textId="77777777" w:rsidR="00E27C53" w:rsidRPr="00C35CDB" w:rsidRDefault="00E27C53" w:rsidP="00D93D77">
            <w:pPr>
              <w:jc w:val="both"/>
              <w:rPr>
                <w:rFonts w:eastAsia="TimesNewRomanPSMT"/>
                <w:bCs/>
                <w:i/>
                <w:lang w:val="en-US"/>
              </w:rPr>
            </w:pPr>
          </w:p>
        </w:tc>
        <w:tc>
          <w:tcPr>
            <w:tcW w:w="5245"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D93D77">
            <w:pPr>
              <w:rPr>
                <w:b/>
              </w:rPr>
            </w:pPr>
            <w:r w:rsidRPr="00C35CDB">
              <w:rPr>
                <w:b/>
              </w:rPr>
              <w:t>Пословно име или скраћени назив из одговарајућег регистра</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D93D77">
            <w:pPr>
              <w:snapToGrid w:val="0"/>
              <w:jc w:val="both"/>
              <w:rPr>
                <w:rFonts w:eastAsia="TimesNewRomanPSMT"/>
                <w:b/>
                <w:bCs/>
                <w:lang w:val="en-US"/>
              </w:rPr>
            </w:pPr>
          </w:p>
        </w:tc>
      </w:tr>
      <w:tr w:rsidR="00E27C53" w:rsidRPr="00C35CDB" w14:paraId="6D77948F" w14:textId="77777777" w:rsidTr="009E6013">
        <w:tc>
          <w:tcPr>
            <w:tcW w:w="567" w:type="dxa"/>
            <w:vMerge/>
            <w:tcBorders>
              <w:left w:val="single" w:sz="4" w:space="0" w:color="000000"/>
            </w:tcBorders>
            <w:shd w:val="clear" w:color="auto" w:fill="auto"/>
          </w:tcPr>
          <w:p w14:paraId="40C8FD93" w14:textId="77777777" w:rsidR="00E27C53" w:rsidRPr="00C35CDB" w:rsidRDefault="00E27C53" w:rsidP="00D93D77">
            <w:pPr>
              <w:jc w:val="both"/>
              <w:rPr>
                <w:rFonts w:eastAsia="TimesNewRomanPSMT"/>
                <w:bCs/>
                <w:i/>
                <w:lang w:val="en-US"/>
              </w:rPr>
            </w:pPr>
          </w:p>
        </w:tc>
        <w:tc>
          <w:tcPr>
            <w:tcW w:w="5245"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D93D77">
            <w:pPr>
              <w:rPr>
                <w:b/>
              </w:rPr>
            </w:pPr>
            <w:r w:rsidRPr="00C35CDB">
              <w:rPr>
                <w:b/>
              </w:rPr>
              <w:t>Адреса седишта</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D93D77">
            <w:pPr>
              <w:snapToGrid w:val="0"/>
              <w:jc w:val="both"/>
              <w:rPr>
                <w:rFonts w:eastAsia="TimesNewRomanPSMT"/>
                <w:b/>
                <w:bCs/>
                <w:lang w:val="en-US"/>
              </w:rPr>
            </w:pPr>
          </w:p>
          <w:p w14:paraId="76531C74" w14:textId="77777777" w:rsidR="00E27C53" w:rsidRPr="00C35CDB" w:rsidRDefault="00E27C53" w:rsidP="00D93D77">
            <w:pPr>
              <w:snapToGrid w:val="0"/>
              <w:jc w:val="both"/>
              <w:rPr>
                <w:rFonts w:eastAsia="TimesNewRomanPSMT"/>
                <w:b/>
                <w:bCs/>
                <w:lang w:val="en-US"/>
              </w:rPr>
            </w:pPr>
          </w:p>
        </w:tc>
      </w:tr>
      <w:tr w:rsidR="00E27C53" w:rsidRPr="00C35CDB" w14:paraId="6B39CA76" w14:textId="77777777" w:rsidTr="009E6013">
        <w:tc>
          <w:tcPr>
            <w:tcW w:w="567" w:type="dxa"/>
            <w:vMerge/>
            <w:tcBorders>
              <w:left w:val="single" w:sz="4" w:space="0" w:color="000000"/>
            </w:tcBorders>
            <w:shd w:val="clear" w:color="auto" w:fill="auto"/>
          </w:tcPr>
          <w:p w14:paraId="1F8B2D0F" w14:textId="77777777" w:rsidR="00E27C53" w:rsidRPr="00C35CDB" w:rsidRDefault="00E27C53" w:rsidP="00D93D77">
            <w:pPr>
              <w:jc w:val="both"/>
              <w:rPr>
                <w:rFonts w:eastAsia="TimesNewRomanPSMT"/>
                <w:bCs/>
                <w:i/>
                <w:lang w:val="en-US"/>
              </w:rPr>
            </w:pPr>
          </w:p>
        </w:tc>
        <w:tc>
          <w:tcPr>
            <w:tcW w:w="5245"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D93D77">
            <w:pPr>
              <w:rPr>
                <w:b/>
              </w:rPr>
            </w:pPr>
            <w:r w:rsidRPr="00C35CDB">
              <w:rPr>
                <w:b/>
              </w:rPr>
              <w:t>Матични број</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D93D77">
            <w:pPr>
              <w:snapToGrid w:val="0"/>
              <w:jc w:val="both"/>
              <w:rPr>
                <w:rFonts w:eastAsia="TimesNewRomanPSMT"/>
                <w:b/>
                <w:bCs/>
                <w:lang w:val="en-US"/>
              </w:rPr>
            </w:pPr>
          </w:p>
        </w:tc>
      </w:tr>
      <w:tr w:rsidR="00E27C53" w:rsidRPr="00C35CDB" w14:paraId="424024FD" w14:textId="77777777" w:rsidTr="009E6013">
        <w:tc>
          <w:tcPr>
            <w:tcW w:w="567" w:type="dxa"/>
            <w:vMerge/>
            <w:tcBorders>
              <w:left w:val="single" w:sz="4" w:space="0" w:color="000000"/>
            </w:tcBorders>
            <w:shd w:val="clear" w:color="auto" w:fill="auto"/>
          </w:tcPr>
          <w:p w14:paraId="23190CA7" w14:textId="77777777" w:rsidR="00E27C53" w:rsidRPr="00C35CDB" w:rsidRDefault="00E27C53" w:rsidP="00D93D77">
            <w:pPr>
              <w:jc w:val="both"/>
              <w:rPr>
                <w:rFonts w:eastAsia="TimesNewRomanPSMT"/>
                <w:bCs/>
                <w:i/>
                <w:lang w:val="en-US"/>
              </w:rPr>
            </w:pPr>
          </w:p>
        </w:tc>
        <w:tc>
          <w:tcPr>
            <w:tcW w:w="5245"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D93D77">
            <w:pPr>
              <w:rPr>
                <w:b/>
              </w:rPr>
            </w:pPr>
            <w:r w:rsidRPr="00C35CDB">
              <w:rPr>
                <w:b/>
              </w:rPr>
              <w:t>Порески идентификациони број</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D93D77">
            <w:pPr>
              <w:snapToGrid w:val="0"/>
              <w:jc w:val="both"/>
              <w:rPr>
                <w:rFonts w:eastAsia="TimesNewRomanPSMT"/>
                <w:b/>
                <w:bCs/>
                <w:lang w:val="en-US"/>
              </w:rPr>
            </w:pPr>
          </w:p>
        </w:tc>
      </w:tr>
      <w:tr w:rsidR="00E27C53" w:rsidRPr="00C35CDB" w14:paraId="15A6476C" w14:textId="77777777" w:rsidTr="009E6013">
        <w:tc>
          <w:tcPr>
            <w:tcW w:w="567" w:type="dxa"/>
            <w:vMerge/>
            <w:tcBorders>
              <w:left w:val="single" w:sz="4" w:space="0" w:color="000000"/>
            </w:tcBorders>
            <w:shd w:val="clear" w:color="auto" w:fill="auto"/>
          </w:tcPr>
          <w:p w14:paraId="31D7D9A0" w14:textId="77777777" w:rsidR="00E27C53" w:rsidRPr="00C35CDB" w:rsidRDefault="00E27C53" w:rsidP="00D93D77">
            <w:pPr>
              <w:snapToGrid w:val="0"/>
              <w:jc w:val="both"/>
              <w:rPr>
                <w:rFonts w:eastAsia="TimesNewRomanPSMT"/>
                <w:bCs/>
                <w:i/>
                <w:lang w:val="en-US"/>
              </w:rPr>
            </w:pPr>
          </w:p>
        </w:tc>
        <w:tc>
          <w:tcPr>
            <w:tcW w:w="5245"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D93D77">
            <w:pPr>
              <w:rPr>
                <w:b/>
              </w:rPr>
            </w:pPr>
            <w:r w:rsidRPr="00C35CDB">
              <w:rPr>
                <w:b/>
              </w:rPr>
              <w:t>Име особе за контакт</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D93D77">
            <w:pPr>
              <w:snapToGrid w:val="0"/>
              <w:jc w:val="both"/>
              <w:rPr>
                <w:rFonts w:eastAsia="TimesNewRomanPSMT"/>
                <w:b/>
                <w:bCs/>
                <w:lang w:val="en-US"/>
              </w:rPr>
            </w:pPr>
          </w:p>
        </w:tc>
      </w:tr>
      <w:tr w:rsidR="00E27C53" w:rsidRPr="00C35CDB" w14:paraId="00C10363" w14:textId="77777777" w:rsidTr="009E6013">
        <w:tc>
          <w:tcPr>
            <w:tcW w:w="567" w:type="dxa"/>
            <w:vMerge/>
            <w:tcBorders>
              <w:left w:val="single" w:sz="4" w:space="0" w:color="000000"/>
            </w:tcBorders>
            <w:shd w:val="clear" w:color="auto" w:fill="auto"/>
          </w:tcPr>
          <w:p w14:paraId="270EBAAD" w14:textId="77777777" w:rsidR="00E27C53" w:rsidRPr="00C35CDB" w:rsidRDefault="00E27C53" w:rsidP="00D93D77">
            <w:pPr>
              <w:snapToGrid w:val="0"/>
              <w:jc w:val="both"/>
              <w:rPr>
                <w:rFonts w:eastAsia="TimesNewRomanPSMT"/>
                <w:bCs/>
                <w:i/>
                <w:lang w:val="en-US"/>
              </w:rPr>
            </w:pPr>
          </w:p>
        </w:tc>
        <w:tc>
          <w:tcPr>
            <w:tcW w:w="5245"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D93D77">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D93D77">
            <w:pPr>
              <w:snapToGrid w:val="0"/>
              <w:jc w:val="both"/>
              <w:rPr>
                <w:rFonts w:eastAsia="TimesNewRomanPSMT"/>
                <w:b/>
                <w:bCs/>
                <w:lang w:val="ru-RU"/>
              </w:rPr>
            </w:pPr>
          </w:p>
        </w:tc>
      </w:tr>
      <w:tr w:rsidR="00E27C53" w:rsidRPr="00C35CDB" w14:paraId="5F525DE1" w14:textId="77777777" w:rsidTr="009E6013">
        <w:trPr>
          <w:trHeight w:val="571"/>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D93D77">
            <w:pPr>
              <w:snapToGrid w:val="0"/>
              <w:jc w:val="both"/>
              <w:rPr>
                <w:rFonts w:eastAsia="TimesNewRomanPSMT"/>
                <w:bCs/>
                <w:i/>
                <w:lang w:val="ru-RU"/>
              </w:rPr>
            </w:pPr>
          </w:p>
        </w:tc>
        <w:tc>
          <w:tcPr>
            <w:tcW w:w="5245"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D93D77">
            <w:pPr>
              <w:rPr>
                <w:rFonts w:eastAsia="TimesNewRomanPSMT"/>
                <w:b/>
              </w:rPr>
            </w:pPr>
            <w:r w:rsidRPr="00C35CDB">
              <w:rPr>
                <w:rFonts w:eastAsia="TimesNewRomanPSMT"/>
                <w:b/>
              </w:rPr>
              <w:t>Део предмета набавке који ће извршити подизвођач</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D93D77">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D93D77">
        <w:trPr>
          <w:trHeight w:val="307"/>
        </w:trPr>
        <w:tc>
          <w:tcPr>
            <w:tcW w:w="1203" w:type="dxa"/>
          </w:tcPr>
          <w:p w14:paraId="28A318AF" w14:textId="77777777" w:rsidR="00E27C53" w:rsidRPr="00C35CDB" w:rsidRDefault="00E27C53" w:rsidP="00D93D77">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D93D77">
            <w:pPr>
              <w:rPr>
                <w:b/>
                <w:noProof/>
              </w:rPr>
            </w:pPr>
          </w:p>
        </w:tc>
      </w:tr>
      <w:tr w:rsidR="00E27C53" w:rsidRPr="00C35CDB" w14:paraId="76CFFA4C" w14:textId="77777777" w:rsidTr="00D93D77">
        <w:trPr>
          <w:trHeight w:val="292"/>
        </w:trPr>
        <w:tc>
          <w:tcPr>
            <w:tcW w:w="1203" w:type="dxa"/>
          </w:tcPr>
          <w:p w14:paraId="44104899" w14:textId="77777777" w:rsidR="00E27C53" w:rsidRPr="00C35CDB" w:rsidRDefault="00E27C53" w:rsidP="00D93D77">
            <w:pPr>
              <w:rPr>
                <w:b/>
                <w:noProof/>
              </w:rPr>
            </w:pPr>
          </w:p>
        </w:tc>
        <w:tc>
          <w:tcPr>
            <w:tcW w:w="3975" w:type="dxa"/>
            <w:tcBorders>
              <w:top w:val="single" w:sz="4" w:space="0" w:color="auto"/>
            </w:tcBorders>
          </w:tcPr>
          <w:p w14:paraId="3FBDFE42" w14:textId="77777777" w:rsidR="00E27C53" w:rsidRPr="00C35CDB" w:rsidRDefault="00E27C53" w:rsidP="00D93D77">
            <w:pPr>
              <w:jc w:val="center"/>
              <w:rPr>
                <w:noProof/>
              </w:rPr>
            </w:pPr>
            <w:r w:rsidRPr="00C35CDB">
              <w:rPr>
                <w:noProof/>
              </w:rPr>
              <w:t>ПОТПИС</w:t>
            </w:r>
          </w:p>
        </w:tc>
      </w:tr>
    </w:tbl>
    <w:p w14:paraId="6AF950EE" w14:textId="3D20CFD4" w:rsidR="0084669C" w:rsidRPr="009E6013" w:rsidRDefault="0084669C" w:rsidP="009E6013">
      <w:pPr>
        <w:rPr>
          <w:noProof/>
        </w:rPr>
      </w:pPr>
    </w:p>
    <w:sectPr w:rsidR="0084669C" w:rsidRPr="009E6013" w:rsidSect="00E6194A">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134" w:right="851" w:bottom="851" w:left="851"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3D538F" w:rsidRDefault="003D538F">
      <w:r>
        <w:separator/>
      </w:r>
    </w:p>
  </w:endnote>
  <w:endnote w:type="continuationSeparator" w:id="0">
    <w:p w14:paraId="4C0C0511" w14:textId="77777777" w:rsidR="003D538F" w:rsidRDefault="003D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Times New Roman"/>
    <w:charset w:val="EE"/>
    <w:family w:val="roman"/>
    <w:pitch w:val="variable"/>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3D538F" w:rsidRDefault="003D538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3D538F" w:rsidRDefault="003D538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057281"/>
      <w:docPartObj>
        <w:docPartGallery w:val="Page Numbers (Bottom of Page)"/>
        <w:docPartUnique/>
      </w:docPartObj>
    </w:sdtPr>
    <w:sdtEndPr/>
    <w:sdtContent>
      <w:sdt>
        <w:sdtPr>
          <w:id w:val="-1443376639"/>
          <w:docPartObj>
            <w:docPartGallery w:val="Page Numbers (Top of Page)"/>
            <w:docPartUnique/>
          </w:docPartObj>
        </w:sdtPr>
        <w:sdtEndPr/>
        <w:sdtContent>
          <w:p w14:paraId="79480C95" w14:textId="77777777" w:rsidR="003D538F" w:rsidRDefault="003D538F">
            <w:pPr>
              <w:pStyle w:val="Footer"/>
              <w:jc w:val="center"/>
            </w:pPr>
            <w:r>
              <w:t xml:space="preserve">Страна </w:t>
            </w:r>
            <w:r>
              <w:rPr>
                <w:b/>
              </w:rPr>
              <w:fldChar w:fldCharType="begin"/>
            </w:r>
            <w:r>
              <w:rPr>
                <w:b/>
              </w:rPr>
              <w:instrText xml:space="preserve"> PAGE </w:instrText>
            </w:r>
            <w:r>
              <w:rPr>
                <w:b/>
              </w:rPr>
              <w:fldChar w:fldCharType="separate"/>
            </w:r>
            <w:r w:rsidR="00AF0AEB">
              <w:rPr>
                <w:b/>
                <w:noProof/>
              </w:rPr>
              <w:t>10</w:t>
            </w:r>
            <w:r>
              <w:rPr>
                <w:b/>
              </w:rPr>
              <w:fldChar w:fldCharType="end"/>
            </w:r>
            <w:r>
              <w:t xml:space="preserve"> од </w:t>
            </w:r>
            <w:r>
              <w:rPr>
                <w:b/>
              </w:rPr>
              <w:fldChar w:fldCharType="begin"/>
            </w:r>
            <w:r>
              <w:rPr>
                <w:b/>
              </w:rPr>
              <w:instrText xml:space="preserve"> NUMPAGES  </w:instrText>
            </w:r>
            <w:r>
              <w:rPr>
                <w:b/>
              </w:rPr>
              <w:fldChar w:fldCharType="separate"/>
            </w:r>
            <w:r w:rsidR="00AF0AEB">
              <w:rPr>
                <w:b/>
                <w:noProof/>
              </w:rPr>
              <w:t>278</w:t>
            </w:r>
            <w:r>
              <w:rPr>
                <w:b/>
              </w:rPr>
              <w:fldChar w:fldCharType="end"/>
            </w:r>
          </w:p>
        </w:sdtContent>
      </w:sdt>
    </w:sdtContent>
  </w:sdt>
  <w:p w14:paraId="5C17A517" w14:textId="77777777" w:rsidR="003D538F" w:rsidRPr="00CF2211" w:rsidRDefault="003D538F"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3D538F" w:rsidRDefault="003D538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3D538F" w:rsidRDefault="003D538F"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3D538F" w:rsidRPr="00BC2911" w:rsidRDefault="003D538F" w:rsidP="00BC2911">
            <w:pPr>
              <w:pStyle w:val="Footer"/>
              <w:jc w:val="right"/>
            </w:pPr>
            <w:r>
              <w:rPr>
                <w:b/>
                <w:bCs/>
              </w:rPr>
              <w:fldChar w:fldCharType="begin"/>
            </w:r>
            <w:r>
              <w:rPr>
                <w:b/>
                <w:bCs/>
              </w:rPr>
              <w:instrText xml:space="preserve"> PAGE </w:instrText>
            </w:r>
            <w:r>
              <w:rPr>
                <w:b/>
                <w:bCs/>
              </w:rPr>
              <w:fldChar w:fldCharType="separate"/>
            </w:r>
            <w:r w:rsidR="00AF0AEB">
              <w:rPr>
                <w:b/>
                <w:bCs/>
                <w:noProof/>
              </w:rPr>
              <w:t>190</w:t>
            </w:r>
            <w:r>
              <w:rPr>
                <w:b/>
                <w:bCs/>
              </w:rPr>
              <w:fldChar w:fldCharType="end"/>
            </w:r>
            <w:r>
              <w:t xml:space="preserve"> / </w:t>
            </w:r>
            <w:r>
              <w:rPr>
                <w:b/>
                <w:bCs/>
              </w:rPr>
              <w:fldChar w:fldCharType="begin"/>
            </w:r>
            <w:r>
              <w:rPr>
                <w:b/>
                <w:bCs/>
              </w:rPr>
              <w:instrText xml:space="preserve"> NUMPAGES  </w:instrText>
            </w:r>
            <w:r>
              <w:rPr>
                <w:b/>
                <w:bCs/>
              </w:rPr>
              <w:fldChar w:fldCharType="separate"/>
            </w:r>
            <w:r w:rsidR="00AF0AEB">
              <w:rPr>
                <w:b/>
                <w:bCs/>
                <w:noProof/>
              </w:rPr>
              <w:t>278</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3D538F" w:rsidRDefault="003D5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3D538F" w:rsidRDefault="003D538F">
      <w:r>
        <w:separator/>
      </w:r>
    </w:p>
  </w:footnote>
  <w:footnote w:type="continuationSeparator" w:id="0">
    <w:p w14:paraId="484DE392" w14:textId="77777777" w:rsidR="003D538F" w:rsidRDefault="003D5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3D538F" w:rsidRDefault="003D5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3D538F" w:rsidRPr="00884492" w:rsidRDefault="003D538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3D538F" w:rsidRDefault="003D53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16B0C262"/>
    <w:lvl w:ilvl="0" w:tplc="A46C4CC8">
      <w:start w:val="5"/>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B3062B8"/>
    <w:multiLevelType w:val="hybridMultilevel"/>
    <w:tmpl w:val="F53A4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9E46F98"/>
    <w:multiLevelType w:val="hybridMultilevel"/>
    <w:tmpl w:val="F14EF4CE"/>
    <w:lvl w:ilvl="0" w:tplc="6DA8380E">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C585843"/>
    <w:multiLevelType w:val="hybridMultilevel"/>
    <w:tmpl w:val="3BA6AE90"/>
    <w:lvl w:ilvl="0" w:tplc="17F45E3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F7C2D6E"/>
    <w:multiLevelType w:val="multilevel"/>
    <w:tmpl w:val="0F103A1A"/>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625A6BB4"/>
    <w:multiLevelType w:val="multilevel"/>
    <w:tmpl w:val="69066EC0"/>
    <w:lvl w:ilvl="0">
      <w:start w:val="1"/>
      <w:numFmt w:val="bullet"/>
      <w:lvlText w:val=""/>
      <w:lvlJc w:val="left"/>
      <w:pPr>
        <w:ind w:left="720" w:hanging="360"/>
      </w:pPr>
      <w:rPr>
        <w:rFonts w:ascii="Symbol" w:hAnsi="Symbol" w:cs="Symbol" w:hint="default"/>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
  </w:num>
  <w:num w:numId="4">
    <w:abstractNumId w:val="9"/>
  </w:num>
  <w:num w:numId="5">
    <w:abstractNumId w:val="2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1"/>
  </w:num>
  <w:num w:numId="10">
    <w:abstractNumId w:val="13"/>
  </w:num>
  <w:num w:numId="11">
    <w:abstractNumId w:val="26"/>
  </w:num>
  <w:num w:numId="12">
    <w:abstractNumId w:val="8"/>
  </w:num>
  <w:num w:numId="13">
    <w:abstractNumId w:val="14"/>
  </w:num>
  <w:num w:numId="14">
    <w:abstractNumId w:val="3"/>
  </w:num>
  <w:num w:numId="15">
    <w:abstractNumId w:val="17"/>
  </w:num>
  <w:num w:numId="16">
    <w:abstractNumId w:val="30"/>
  </w:num>
  <w:num w:numId="17">
    <w:abstractNumId w:val="10"/>
  </w:num>
  <w:num w:numId="18">
    <w:abstractNumId w:val="6"/>
  </w:num>
  <w:num w:numId="19">
    <w:abstractNumId w:val="27"/>
  </w:num>
  <w:num w:numId="20">
    <w:abstractNumId w:val="25"/>
  </w:num>
  <w:num w:numId="21">
    <w:abstractNumId w:val="28"/>
  </w:num>
  <w:num w:numId="22">
    <w:abstractNumId w:val="7"/>
  </w:num>
  <w:num w:numId="23">
    <w:abstractNumId w:val="18"/>
  </w:num>
  <w:num w:numId="24">
    <w:abstractNumId w:val="20"/>
  </w:num>
  <w:num w:numId="25">
    <w:abstractNumId w:val="11"/>
  </w:num>
  <w:num w:numId="26">
    <w:abstractNumId w:val="19"/>
  </w:num>
  <w:num w:numId="27">
    <w:abstractNumId w:val="12"/>
  </w:num>
  <w:num w:numId="2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4E27"/>
    <w:rsid w:val="000051F9"/>
    <w:rsid w:val="0000565D"/>
    <w:rsid w:val="00007886"/>
    <w:rsid w:val="00007AD2"/>
    <w:rsid w:val="000119C0"/>
    <w:rsid w:val="000119E9"/>
    <w:rsid w:val="00012633"/>
    <w:rsid w:val="00013588"/>
    <w:rsid w:val="00014202"/>
    <w:rsid w:val="000146CB"/>
    <w:rsid w:val="00016094"/>
    <w:rsid w:val="000164C2"/>
    <w:rsid w:val="000174D9"/>
    <w:rsid w:val="000209CB"/>
    <w:rsid w:val="00021588"/>
    <w:rsid w:val="00022015"/>
    <w:rsid w:val="00022193"/>
    <w:rsid w:val="00023F04"/>
    <w:rsid w:val="00024A8D"/>
    <w:rsid w:val="0002624C"/>
    <w:rsid w:val="00026332"/>
    <w:rsid w:val="00026357"/>
    <w:rsid w:val="00031F14"/>
    <w:rsid w:val="00032804"/>
    <w:rsid w:val="00034280"/>
    <w:rsid w:val="00035680"/>
    <w:rsid w:val="000364F9"/>
    <w:rsid w:val="00037DD5"/>
    <w:rsid w:val="0004035E"/>
    <w:rsid w:val="00040C84"/>
    <w:rsid w:val="00041BEB"/>
    <w:rsid w:val="00041C5A"/>
    <w:rsid w:val="00044764"/>
    <w:rsid w:val="000459ED"/>
    <w:rsid w:val="00046D28"/>
    <w:rsid w:val="000470FB"/>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6044"/>
    <w:rsid w:val="00077A45"/>
    <w:rsid w:val="00077CC6"/>
    <w:rsid w:val="000809EA"/>
    <w:rsid w:val="00080E4A"/>
    <w:rsid w:val="000811A3"/>
    <w:rsid w:val="00081F10"/>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15EB"/>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E7CCA"/>
    <w:rsid w:val="000F02BE"/>
    <w:rsid w:val="000F0736"/>
    <w:rsid w:val="000F0E13"/>
    <w:rsid w:val="000F10D6"/>
    <w:rsid w:val="000F1172"/>
    <w:rsid w:val="000F306C"/>
    <w:rsid w:val="000F4A8D"/>
    <w:rsid w:val="000F51C7"/>
    <w:rsid w:val="000F5690"/>
    <w:rsid w:val="000F68C7"/>
    <w:rsid w:val="000F6F0C"/>
    <w:rsid w:val="001007FF"/>
    <w:rsid w:val="00102920"/>
    <w:rsid w:val="00103301"/>
    <w:rsid w:val="001036CE"/>
    <w:rsid w:val="00103B3A"/>
    <w:rsid w:val="001057D3"/>
    <w:rsid w:val="0010636A"/>
    <w:rsid w:val="00106431"/>
    <w:rsid w:val="00107719"/>
    <w:rsid w:val="00107CDD"/>
    <w:rsid w:val="00110B2E"/>
    <w:rsid w:val="00110CF7"/>
    <w:rsid w:val="001110B0"/>
    <w:rsid w:val="001114FD"/>
    <w:rsid w:val="0011312E"/>
    <w:rsid w:val="001151C7"/>
    <w:rsid w:val="001165CF"/>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3C4F"/>
    <w:rsid w:val="001444EE"/>
    <w:rsid w:val="00145944"/>
    <w:rsid w:val="0014662C"/>
    <w:rsid w:val="0014694F"/>
    <w:rsid w:val="00147B96"/>
    <w:rsid w:val="00150683"/>
    <w:rsid w:val="00152339"/>
    <w:rsid w:val="0015341C"/>
    <w:rsid w:val="00153C79"/>
    <w:rsid w:val="00154736"/>
    <w:rsid w:val="00154CEC"/>
    <w:rsid w:val="00155036"/>
    <w:rsid w:val="00155AE7"/>
    <w:rsid w:val="00155EA2"/>
    <w:rsid w:val="00156973"/>
    <w:rsid w:val="00157997"/>
    <w:rsid w:val="00157D20"/>
    <w:rsid w:val="00160458"/>
    <w:rsid w:val="00161469"/>
    <w:rsid w:val="00161D95"/>
    <w:rsid w:val="00162A7B"/>
    <w:rsid w:val="00163A12"/>
    <w:rsid w:val="00164FEC"/>
    <w:rsid w:val="0016531A"/>
    <w:rsid w:val="00165E78"/>
    <w:rsid w:val="0016776A"/>
    <w:rsid w:val="00167FC3"/>
    <w:rsid w:val="00170357"/>
    <w:rsid w:val="001703F2"/>
    <w:rsid w:val="0017054C"/>
    <w:rsid w:val="00172671"/>
    <w:rsid w:val="001726BE"/>
    <w:rsid w:val="00172739"/>
    <w:rsid w:val="0017305B"/>
    <w:rsid w:val="00173B93"/>
    <w:rsid w:val="001743B5"/>
    <w:rsid w:val="001749F5"/>
    <w:rsid w:val="00174DA8"/>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C7260"/>
    <w:rsid w:val="001D089F"/>
    <w:rsid w:val="001D1B33"/>
    <w:rsid w:val="001D3812"/>
    <w:rsid w:val="001D3DC5"/>
    <w:rsid w:val="001D56B3"/>
    <w:rsid w:val="001D61FB"/>
    <w:rsid w:val="001D7836"/>
    <w:rsid w:val="001E0172"/>
    <w:rsid w:val="001E1F79"/>
    <w:rsid w:val="001E1FCE"/>
    <w:rsid w:val="001E2AB3"/>
    <w:rsid w:val="001E3201"/>
    <w:rsid w:val="001E3791"/>
    <w:rsid w:val="001E3ADE"/>
    <w:rsid w:val="001E49EF"/>
    <w:rsid w:val="001E568B"/>
    <w:rsid w:val="001E5B82"/>
    <w:rsid w:val="001E5D06"/>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2058"/>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155E"/>
    <w:rsid w:val="00232271"/>
    <w:rsid w:val="00233D1A"/>
    <w:rsid w:val="00234690"/>
    <w:rsid w:val="0023541D"/>
    <w:rsid w:val="00235744"/>
    <w:rsid w:val="00235B03"/>
    <w:rsid w:val="002363AB"/>
    <w:rsid w:val="002368A0"/>
    <w:rsid w:val="00236A45"/>
    <w:rsid w:val="00240507"/>
    <w:rsid w:val="00240D48"/>
    <w:rsid w:val="00241DEF"/>
    <w:rsid w:val="0024207A"/>
    <w:rsid w:val="002437AA"/>
    <w:rsid w:val="00243B9C"/>
    <w:rsid w:val="002441A7"/>
    <w:rsid w:val="0024459E"/>
    <w:rsid w:val="002461AB"/>
    <w:rsid w:val="002465AB"/>
    <w:rsid w:val="0024663D"/>
    <w:rsid w:val="002471AA"/>
    <w:rsid w:val="0024757E"/>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16CE"/>
    <w:rsid w:val="00284FE0"/>
    <w:rsid w:val="002856DC"/>
    <w:rsid w:val="0028586B"/>
    <w:rsid w:val="002859A4"/>
    <w:rsid w:val="00286FDC"/>
    <w:rsid w:val="00287260"/>
    <w:rsid w:val="00287417"/>
    <w:rsid w:val="00287FCA"/>
    <w:rsid w:val="002902F5"/>
    <w:rsid w:val="002912F5"/>
    <w:rsid w:val="00292E5E"/>
    <w:rsid w:val="00292FAC"/>
    <w:rsid w:val="00293ADD"/>
    <w:rsid w:val="00293C60"/>
    <w:rsid w:val="00293D26"/>
    <w:rsid w:val="00295380"/>
    <w:rsid w:val="00296C22"/>
    <w:rsid w:val="002977FC"/>
    <w:rsid w:val="002A0143"/>
    <w:rsid w:val="002A2DFD"/>
    <w:rsid w:val="002A3632"/>
    <w:rsid w:val="002A4869"/>
    <w:rsid w:val="002A4DFA"/>
    <w:rsid w:val="002A4E57"/>
    <w:rsid w:val="002A51EB"/>
    <w:rsid w:val="002A6122"/>
    <w:rsid w:val="002A6984"/>
    <w:rsid w:val="002A734D"/>
    <w:rsid w:val="002A7C42"/>
    <w:rsid w:val="002B0872"/>
    <w:rsid w:val="002B0948"/>
    <w:rsid w:val="002B0A8F"/>
    <w:rsid w:val="002B1387"/>
    <w:rsid w:val="002B19E2"/>
    <w:rsid w:val="002B3230"/>
    <w:rsid w:val="002B39B1"/>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1F26"/>
    <w:rsid w:val="002E2AB1"/>
    <w:rsid w:val="002E2C80"/>
    <w:rsid w:val="002E2E71"/>
    <w:rsid w:val="002E33F9"/>
    <w:rsid w:val="002E36EA"/>
    <w:rsid w:val="002E73EA"/>
    <w:rsid w:val="002E7E9E"/>
    <w:rsid w:val="002F049E"/>
    <w:rsid w:val="002F079B"/>
    <w:rsid w:val="002F0935"/>
    <w:rsid w:val="002F0B09"/>
    <w:rsid w:val="002F1535"/>
    <w:rsid w:val="002F2654"/>
    <w:rsid w:val="002F36AC"/>
    <w:rsid w:val="002F3C2B"/>
    <w:rsid w:val="002F3DB1"/>
    <w:rsid w:val="002F4F2A"/>
    <w:rsid w:val="002F53AC"/>
    <w:rsid w:val="002F5806"/>
    <w:rsid w:val="002F5E99"/>
    <w:rsid w:val="002F614A"/>
    <w:rsid w:val="002F6166"/>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6AE"/>
    <w:rsid w:val="00312CA6"/>
    <w:rsid w:val="00314BD7"/>
    <w:rsid w:val="00315057"/>
    <w:rsid w:val="0031521C"/>
    <w:rsid w:val="00316816"/>
    <w:rsid w:val="0031706D"/>
    <w:rsid w:val="003206E4"/>
    <w:rsid w:val="00320869"/>
    <w:rsid w:val="00321635"/>
    <w:rsid w:val="003217DD"/>
    <w:rsid w:val="00321999"/>
    <w:rsid w:val="00321B7E"/>
    <w:rsid w:val="00322963"/>
    <w:rsid w:val="00322BD9"/>
    <w:rsid w:val="003232AD"/>
    <w:rsid w:val="00323375"/>
    <w:rsid w:val="003237D3"/>
    <w:rsid w:val="003241C6"/>
    <w:rsid w:val="00324B39"/>
    <w:rsid w:val="00324C23"/>
    <w:rsid w:val="00325936"/>
    <w:rsid w:val="00325999"/>
    <w:rsid w:val="0032705B"/>
    <w:rsid w:val="0032724C"/>
    <w:rsid w:val="0033017A"/>
    <w:rsid w:val="00330362"/>
    <w:rsid w:val="003310EE"/>
    <w:rsid w:val="0033133B"/>
    <w:rsid w:val="00332048"/>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12E"/>
    <w:rsid w:val="003504B3"/>
    <w:rsid w:val="00350788"/>
    <w:rsid w:val="00351C46"/>
    <w:rsid w:val="0035271B"/>
    <w:rsid w:val="00352BD8"/>
    <w:rsid w:val="003543C7"/>
    <w:rsid w:val="00354665"/>
    <w:rsid w:val="00354A75"/>
    <w:rsid w:val="00355D5B"/>
    <w:rsid w:val="00357BC4"/>
    <w:rsid w:val="00360C44"/>
    <w:rsid w:val="003619CC"/>
    <w:rsid w:val="00361A55"/>
    <w:rsid w:val="00361D3B"/>
    <w:rsid w:val="00364D27"/>
    <w:rsid w:val="003656E4"/>
    <w:rsid w:val="0036575E"/>
    <w:rsid w:val="0036653E"/>
    <w:rsid w:val="00366A9D"/>
    <w:rsid w:val="003679CA"/>
    <w:rsid w:val="00370D3E"/>
    <w:rsid w:val="0037117C"/>
    <w:rsid w:val="00371CF2"/>
    <w:rsid w:val="00371E64"/>
    <w:rsid w:val="00372344"/>
    <w:rsid w:val="003743CE"/>
    <w:rsid w:val="00374A7A"/>
    <w:rsid w:val="00375076"/>
    <w:rsid w:val="00375484"/>
    <w:rsid w:val="00375C8C"/>
    <w:rsid w:val="0037619E"/>
    <w:rsid w:val="00376F5B"/>
    <w:rsid w:val="00377AD4"/>
    <w:rsid w:val="003804E8"/>
    <w:rsid w:val="0038171D"/>
    <w:rsid w:val="00383726"/>
    <w:rsid w:val="00384989"/>
    <w:rsid w:val="00385D2E"/>
    <w:rsid w:val="003870B9"/>
    <w:rsid w:val="003877DA"/>
    <w:rsid w:val="003906D5"/>
    <w:rsid w:val="00390F8C"/>
    <w:rsid w:val="0039144E"/>
    <w:rsid w:val="00391546"/>
    <w:rsid w:val="003916ED"/>
    <w:rsid w:val="00391C43"/>
    <w:rsid w:val="00393983"/>
    <w:rsid w:val="00393FF4"/>
    <w:rsid w:val="003954FF"/>
    <w:rsid w:val="00395D57"/>
    <w:rsid w:val="00396C2C"/>
    <w:rsid w:val="00396DEA"/>
    <w:rsid w:val="0039771F"/>
    <w:rsid w:val="00397E3C"/>
    <w:rsid w:val="00397F27"/>
    <w:rsid w:val="003A0A9F"/>
    <w:rsid w:val="003A1C88"/>
    <w:rsid w:val="003A2832"/>
    <w:rsid w:val="003A4D18"/>
    <w:rsid w:val="003A5A82"/>
    <w:rsid w:val="003A621C"/>
    <w:rsid w:val="003A70E7"/>
    <w:rsid w:val="003A79FB"/>
    <w:rsid w:val="003A7CE9"/>
    <w:rsid w:val="003B048E"/>
    <w:rsid w:val="003B04D0"/>
    <w:rsid w:val="003B1467"/>
    <w:rsid w:val="003B17AF"/>
    <w:rsid w:val="003B2201"/>
    <w:rsid w:val="003B3390"/>
    <w:rsid w:val="003B5315"/>
    <w:rsid w:val="003B5E0B"/>
    <w:rsid w:val="003B6404"/>
    <w:rsid w:val="003B753F"/>
    <w:rsid w:val="003C1375"/>
    <w:rsid w:val="003C15BF"/>
    <w:rsid w:val="003C1C11"/>
    <w:rsid w:val="003C1D0B"/>
    <w:rsid w:val="003C33A3"/>
    <w:rsid w:val="003C37FB"/>
    <w:rsid w:val="003C46FB"/>
    <w:rsid w:val="003C49DD"/>
    <w:rsid w:val="003C4AD6"/>
    <w:rsid w:val="003C5272"/>
    <w:rsid w:val="003C7836"/>
    <w:rsid w:val="003C7DC6"/>
    <w:rsid w:val="003D03BB"/>
    <w:rsid w:val="003D1315"/>
    <w:rsid w:val="003D253A"/>
    <w:rsid w:val="003D2B27"/>
    <w:rsid w:val="003D2ECA"/>
    <w:rsid w:val="003D3EE5"/>
    <w:rsid w:val="003D4F7D"/>
    <w:rsid w:val="003D538F"/>
    <w:rsid w:val="003D5AF4"/>
    <w:rsid w:val="003D5CC8"/>
    <w:rsid w:val="003D5F20"/>
    <w:rsid w:val="003D66FF"/>
    <w:rsid w:val="003D6D0C"/>
    <w:rsid w:val="003E26D1"/>
    <w:rsid w:val="003E2B1D"/>
    <w:rsid w:val="003E2FCD"/>
    <w:rsid w:val="003E32DA"/>
    <w:rsid w:val="003E37C4"/>
    <w:rsid w:val="003E4817"/>
    <w:rsid w:val="003E527A"/>
    <w:rsid w:val="003E58D5"/>
    <w:rsid w:val="003E5CAC"/>
    <w:rsid w:val="003E6070"/>
    <w:rsid w:val="003E67F2"/>
    <w:rsid w:val="003E7A75"/>
    <w:rsid w:val="003F0696"/>
    <w:rsid w:val="003F2517"/>
    <w:rsid w:val="003F2866"/>
    <w:rsid w:val="003F2F0C"/>
    <w:rsid w:val="003F3084"/>
    <w:rsid w:val="003F376B"/>
    <w:rsid w:val="003F4D38"/>
    <w:rsid w:val="003F5A22"/>
    <w:rsid w:val="003F662E"/>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5D73"/>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95B"/>
    <w:rsid w:val="00426B77"/>
    <w:rsid w:val="00426B9D"/>
    <w:rsid w:val="004300B6"/>
    <w:rsid w:val="00430A87"/>
    <w:rsid w:val="00430DF2"/>
    <w:rsid w:val="00430EA8"/>
    <w:rsid w:val="00434E1C"/>
    <w:rsid w:val="00434F17"/>
    <w:rsid w:val="004355E0"/>
    <w:rsid w:val="00436BF7"/>
    <w:rsid w:val="0043751D"/>
    <w:rsid w:val="00437D17"/>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1F1C"/>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0CFD"/>
    <w:rsid w:val="00491AA7"/>
    <w:rsid w:val="00491F92"/>
    <w:rsid w:val="00492099"/>
    <w:rsid w:val="004936F6"/>
    <w:rsid w:val="0049396A"/>
    <w:rsid w:val="00493F08"/>
    <w:rsid w:val="0049424B"/>
    <w:rsid w:val="004950CC"/>
    <w:rsid w:val="004956F9"/>
    <w:rsid w:val="00495AE3"/>
    <w:rsid w:val="00496129"/>
    <w:rsid w:val="00497B2B"/>
    <w:rsid w:val="00497D80"/>
    <w:rsid w:val="004A296D"/>
    <w:rsid w:val="004A3E03"/>
    <w:rsid w:val="004A3F8B"/>
    <w:rsid w:val="004B0118"/>
    <w:rsid w:val="004B053B"/>
    <w:rsid w:val="004B0BDB"/>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2B07"/>
    <w:rsid w:val="005131AC"/>
    <w:rsid w:val="00513460"/>
    <w:rsid w:val="005145FA"/>
    <w:rsid w:val="0051505A"/>
    <w:rsid w:val="00515AA3"/>
    <w:rsid w:val="00516496"/>
    <w:rsid w:val="0051665F"/>
    <w:rsid w:val="00516C70"/>
    <w:rsid w:val="00521274"/>
    <w:rsid w:val="00522C1D"/>
    <w:rsid w:val="00525F88"/>
    <w:rsid w:val="00527A6F"/>
    <w:rsid w:val="00527CFA"/>
    <w:rsid w:val="00530C04"/>
    <w:rsid w:val="0053188C"/>
    <w:rsid w:val="00531A8A"/>
    <w:rsid w:val="00531FE1"/>
    <w:rsid w:val="00532C52"/>
    <w:rsid w:val="0053310E"/>
    <w:rsid w:val="005333F4"/>
    <w:rsid w:val="0053386C"/>
    <w:rsid w:val="00533DE1"/>
    <w:rsid w:val="00534A2B"/>
    <w:rsid w:val="0053521B"/>
    <w:rsid w:val="00535F7A"/>
    <w:rsid w:val="00536884"/>
    <w:rsid w:val="0053716E"/>
    <w:rsid w:val="00537FF6"/>
    <w:rsid w:val="00540E37"/>
    <w:rsid w:val="00541692"/>
    <w:rsid w:val="005417E8"/>
    <w:rsid w:val="0054387A"/>
    <w:rsid w:val="00543F60"/>
    <w:rsid w:val="0054445A"/>
    <w:rsid w:val="0054450B"/>
    <w:rsid w:val="00545B4E"/>
    <w:rsid w:val="00547512"/>
    <w:rsid w:val="00550556"/>
    <w:rsid w:val="00551209"/>
    <w:rsid w:val="00551960"/>
    <w:rsid w:val="00552692"/>
    <w:rsid w:val="00552DC2"/>
    <w:rsid w:val="00553125"/>
    <w:rsid w:val="00553184"/>
    <w:rsid w:val="00553B2B"/>
    <w:rsid w:val="0055462C"/>
    <w:rsid w:val="005559C2"/>
    <w:rsid w:val="005563CA"/>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04C"/>
    <w:rsid w:val="005721A9"/>
    <w:rsid w:val="00572E76"/>
    <w:rsid w:val="00573740"/>
    <w:rsid w:val="0057460C"/>
    <w:rsid w:val="00574DB0"/>
    <w:rsid w:val="00575B22"/>
    <w:rsid w:val="0057626C"/>
    <w:rsid w:val="00576BFC"/>
    <w:rsid w:val="00576E87"/>
    <w:rsid w:val="005776AF"/>
    <w:rsid w:val="00577765"/>
    <w:rsid w:val="00580E66"/>
    <w:rsid w:val="00583E23"/>
    <w:rsid w:val="00584800"/>
    <w:rsid w:val="00585ABF"/>
    <w:rsid w:val="00586A45"/>
    <w:rsid w:val="00587C62"/>
    <w:rsid w:val="005910B2"/>
    <w:rsid w:val="005911CF"/>
    <w:rsid w:val="0059260C"/>
    <w:rsid w:val="00593872"/>
    <w:rsid w:val="0059397A"/>
    <w:rsid w:val="00593992"/>
    <w:rsid w:val="00594056"/>
    <w:rsid w:val="0059465E"/>
    <w:rsid w:val="00594BA7"/>
    <w:rsid w:val="00594D3C"/>
    <w:rsid w:val="00594F43"/>
    <w:rsid w:val="005959FB"/>
    <w:rsid w:val="005961C3"/>
    <w:rsid w:val="00596501"/>
    <w:rsid w:val="00596AD0"/>
    <w:rsid w:val="00596D5B"/>
    <w:rsid w:val="00597596"/>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4F2A"/>
    <w:rsid w:val="005B62D0"/>
    <w:rsid w:val="005B6871"/>
    <w:rsid w:val="005B70E5"/>
    <w:rsid w:val="005B7798"/>
    <w:rsid w:val="005C03A2"/>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1C38"/>
    <w:rsid w:val="005E24ED"/>
    <w:rsid w:val="005E25FE"/>
    <w:rsid w:val="005E2923"/>
    <w:rsid w:val="005E2D59"/>
    <w:rsid w:val="005E3474"/>
    <w:rsid w:val="005E395F"/>
    <w:rsid w:val="005E5213"/>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2E6E"/>
    <w:rsid w:val="0060347B"/>
    <w:rsid w:val="00603815"/>
    <w:rsid w:val="006045B1"/>
    <w:rsid w:val="00605488"/>
    <w:rsid w:val="00606507"/>
    <w:rsid w:val="00607C1D"/>
    <w:rsid w:val="00607E7F"/>
    <w:rsid w:val="006102EC"/>
    <w:rsid w:val="00611B06"/>
    <w:rsid w:val="0061239C"/>
    <w:rsid w:val="00612786"/>
    <w:rsid w:val="00612C18"/>
    <w:rsid w:val="00614133"/>
    <w:rsid w:val="00614796"/>
    <w:rsid w:val="00614F42"/>
    <w:rsid w:val="006163B8"/>
    <w:rsid w:val="006163ED"/>
    <w:rsid w:val="0061743F"/>
    <w:rsid w:val="006175EF"/>
    <w:rsid w:val="00620CDB"/>
    <w:rsid w:val="0062102B"/>
    <w:rsid w:val="006222A6"/>
    <w:rsid w:val="00622C23"/>
    <w:rsid w:val="00622E69"/>
    <w:rsid w:val="00623749"/>
    <w:rsid w:val="006247F3"/>
    <w:rsid w:val="00624FCF"/>
    <w:rsid w:val="00626D96"/>
    <w:rsid w:val="00627161"/>
    <w:rsid w:val="00631512"/>
    <w:rsid w:val="00632540"/>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3DA7"/>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5BDD"/>
    <w:rsid w:val="006775A5"/>
    <w:rsid w:val="006778C5"/>
    <w:rsid w:val="00681C01"/>
    <w:rsid w:val="0068219F"/>
    <w:rsid w:val="00682A4E"/>
    <w:rsid w:val="00683106"/>
    <w:rsid w:val="00683191"/>
    <w:rsid w:val="00683CA1"/>
    <w:rsid w:val="00683CCE"/>
    <w:rsid w:val="00684294"/>
    <w:rsid w:val="006846DC"/>
    <w:rsid w:val="00684C6E"/>
    <w:rsid w:val="00685FD0"/>
    <w:rsid w:val="00686434"/>
    <w:rsid w:val="00686D0B"/>
    <w:rsid w:val="0068724A"/>
    <w:rsid w:val="006872DA"/>
    <w:rsid w:val="00691BF6"/>
    <w:rsid w:val="00693E2B"/>
    <w:rsid w:val="00694E7F"/>
    <w:rsid w:val="00695E3A"/>
    <w:rsid w:val="006960EB"/>
    <w:rsid w:val="006961C8"/>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5641"/>
    <w:rsid w:val="006D5E93"/>
    <w:rsid w:val="006D646F"/>
    <w:rsid w:val="006D68E2"/>
    <w:rsid w:val="006D6B38"/>
    <w:rsid w:val="006D7665"/>
    <w:rsid w:val="006E2CCA"/>
    <w:rsid w:val="006E3764"/>
    <w:rsid w:val="006E469E"/>
    <w:rsid w:val="006E550A"/>
    <w:rsid w:val="006E554D"/>
    <w:rsid w:val="006E621F"/>
    <w:rsid w:val="006E7A15"/>
    <w:rsid w:val="006F0C38"/>
    <w:rsid w:val="006F0E3B"/>
    <w:rsid w:val="006F12E9"/>
    <w:rsid w:val="006F21DB"/>
    <w:rsid w:val="006F2440"/>
    <w:rsid w:val="006F33ED"/>
    <w:rsid w:val="006F4D94"/>
    <w:rsid w:val="006F5E85"/>
    <w:rsid w:val="006F661D"/>
    <w:rsid w:val="006F6E6A"/>
    <w:rsid w:val="006F7922"/>
    <w:rsid w:val="006F7E45"/>
    <w:rsid w:val="0070047A"/>
    <w:rsid w:val="007009F6"/>
    <w:rsid w:val="00701C73"/>
    <w:rsid w:val="00701C8D"/>
    <w:rsid w:val="00702474"/>
    <w:rsid w:val="0070253E"/>
    <w:rsid w:val="00704DB7"/>
    <w:rsid w:val="007052E4"/>
    <w:rsid w:val="007065AF"/>
    <w:rsid w:val="00707DF4"/>
    <w:rsid w:val="00710C6C"/>
    <w:rsid w:val="007122EB"/>
    <w:rsid w:val="007125D3"/>
    <w:rsid w:val="0071272E"/>
    <w:rsid w:val="00712D3C"/>
    <w:rsid w:val="00713AA2"/>
    <w:rsid w:val="007157AE"/>
    <w:rsid w:val="00715CDA"/>
    <w:rsid w:val="0071683C"/>
    <w:rsid w:val="00717627"/>
    <w:rsid w:val="00717765"/>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39D9"/>
    <w:rsid w:val="00744253"/>
    <w:rsid w:val="007442CB"/>
    <w:rsid w:val="00744364"/>
    <w:rsid w:val="007456EA"/>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2D5"/>
    <w:rsid w:val="00771C28"/>
    <w:rsid w:val="00772BCC"/>
    <w:rsid w:val="00772DC2"/>
    <w:rsid w:val="0077365A"/>
    <w:rsid w:val="00774993"/>
    <w:rsid w:val="00774EBA"/>
    <w:rsid w:val="0077501A"/>
    <w:rsid w:val="007771EC"/>
    <w:rsid w:val="00777B8D"/>
    <w:rsid w:val="00780D54"/>
    <w:rsid w:val="00781967"/>
    <w:rsid w:val="00782470"/>
    <w:rsid w:val="007826EE"/>
    <w:rsid w:val="007866BC"/>
    <w:rsid w:val="00786CEA"/>
    <w:rsid w:val="00787D3C"/>
    <w:rsid w:val="00787EAB"/>
    <w:rsid w:val="00790DE5"/>
    <w:rsid w:val="007918D5"/>
    <w:rsid w:val="00791BAD"/>
    <w:rsid w:val="00792023"/>
    <w:rsid w:val="0079204F"/>
    <w:rsid w:val="007923AB"/>
    <w:rsid w:val="00793985"/>
    <w:rsid w:val="00794912"/>
    <w:rsid w:val="00796F48"/>
    <w:rsid w:val="0079771F"/>
    <w:rsid w:val="00797B88"/>
    <w:rsid w:val="007A029A"/>
    <w:rsid w:val="007A1667"/>
    <w:rsid w:val="007A39D9"/>
    <w:rsid w:val="007A40AB"/>
    <w:rsid w:val="007A4723"/>
    <w:rsid w:val="007A4B1A"/>
    <w:rsid w:val="007A50D5"/>
    <w:rsid w:val="007A6F8C"/>
    <w:rsid w:val="007A72B5"/>
    <w:rsid w:val="007B0302"/>
    <w:rsid w:val="007B0459"/>
    <w:rsid w:val="007B0529"/>
    <w:rsid w:val="007B1996"/>
    <w:rsid w:val="007B1C31"/>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C77F3"/>
    <w:rsid w:val="007D0076"/>
    <w:rsid w:val="007D13A1"/>
    <w:rsid w:val="007D1C37"/>
    <w:rsid w:val="007D2348"/>
    <w:rsid w:val="007D258C"/>
    <w:rsid w:val="007D26AA"/>
    <w:rsid w:val="007D6C16"/>
    <w:rsid w:val="007D6DC8"/>
    <w:rsid w:val="007E15DB"/>
    <w:rsid w:val="007E1CDC"/>
    <w:rsid w:val="007E23B2"/>
    <w:rsid w:val="007E25C5"/>
    <w:rsid w:val="007E3DA1"/>
    <w:rsid w:val="007E4953"/>
    <w:rsid w:val="007E5CC1"/>
    <w:rsid w:val="007E6CDD"/>
    <w:rsid w:val="007E73BB"/>
    <w:rsid w:val="007E79FF"/>
    <w:rsid w:val="007E7A39"/>
    <w:rsid w:val="007F01FF"/>
    <w:rsid w:val="007F5CFC"/>
    <w:rsid w:val="007F65EA"/>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756"/>
    <w:rsid w:val="008239A0"/>
    <w:rsid w:val="00825A6A"/>
    <w:rsid w:val="008265D7"/>
    <w:rsid w:val="0082693B"/>
    <w:rsid w:val="0082771C"/>
    <w:rsid w:val="008310C2"/>
    <w:rsid w:val="0083132F"/>
    <w:rsid w:val="00831672"/>
    <w:rsid w:val="0083168F"/>
    <w:rsid w:val="00832547"/>
    <w:rsid w:val="00832644"/>
    <w:rsid w:val="008328A8"/>
    <w:rsid w:val="008340F3"/>
    <w:rsid w:val="008349BA"/>
    <w:rsid w:val="00834BD2"/>
    <w:rsid w:val="00834D40"/>
    <w:rsid w:val="008353BD"/>
    <w:rsid w:val="00836933"/>
    <w:rsid w:val="008369F4"/>
    <w:rsid w:val="0083724D"/>
    <w:rsid w:val="008406D1"/>
    <w:rsid w:val="0084091B"/>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244"/>
    <w:rsid w:val="00853A88"/>
    <w:rsid w:val="008553D5"/>
    <w:rsid w:val="00855716"/>
    <w:rsid w:val="00855918"/>
    <w:rsid w:val="00856124"/>
    <w:rsid w:val="00857566"/>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499"/>
    <w:rsid w:val="008718B8"/>
    <w:rsid w:val="00871D6F"/>
    <w:rsid w:val="00872260"/>
    <w:rsid w:val="00873A47"/>
    <w:rsid w:val="00876A53"/>
    <w:rsid w:val="00876E68"/>
    <w:rsid w:val="0087724B"/>
    <w:rsid w:val="00877E37"/>
    <w:rsid w:val="008801F8"/>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3FE5"/>
    <w:rsid w:val="00894B5E"/>
    <w:rsid w:val="00894B6C"/>
    <w:rsid w:val="00894B79"/>
    <w:rsid w:val="008968C1"/>
    <w:rsid w:val="00896C1C"/>
    <w:rsid w:val="00897104"/>
    <w:rsid w:val="008975EC"/>
    <w:rsid w:val="008A04ED"/>
    <w:rsid w:val="008A0AE9"/>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6525"/>
    <w:rsid w:val="008B7475"/>
    <w:rsid w:val="008B7E0F"/>
    <w:rsid w:val="008C0B49"/>
    <w:rsid w:val="008C146A"/>
    <w:rsid w:val="008C1E9E"/>
    <w:rsid w:val="008C20FB"/>
    <w:rsid w:val="008C2139"/>
    <w:rsid w:val="008C27F4"/>
    <w:rsid w:val="008C3222"/>
    <w:rsid w:val="008C32BF"/>
    <w:rsid w:val="008C35F8"/>
    <w:rsid w:val="008C36D7"/>
    <w:rsid w:val="008C4398"/>
    <w:rsid w:val="008C5EDA"/>
    <w:rsid w:val="008C620B"/>
    <w:rsid w:val="008C6BE8"/>
    <w:rsid w:val="008C711B"/>
    <w:rsid w:val="008C73A8"/>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3E2C"/>
    <w:rsid w:val="008F5396"/>
    <w:rsid w:val="008F5D92"/>
    <w:rsid w:val="00900319"/>
    <w:rsid w:val="009003A8"/>
    <w:rsid w:val="009003B1"/>
    <w:rsid w:val="00901E56"/>
    <w:rsid w:val="00902BCD"/>
    <w:rsid w:val="00902BFB"/>
    <w:rsid w:val="00903069"/>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5E6"/>
    <w:rsid w:val="00926727"/>
    <w:rsid w:val="0092764F"/>
    <w:rsid w:val="0092790F"/>
    <w:rsid w:val="0092795E"/>
    <w:rsid w:val="009328DA"/>
    <w:rsid w:val="00933305"/>
    <w:rsid w:val="0093552E"/>
    <w:rsid w:val="009355BF"/>
    <w:rsid w:val="00935703"/>
    <w:rsid w:val="00935F15"/>
    <w:rsid w:val="0093662C"/>
    <w:rsid w:val="00937994"/>
    <w:rsid w:val="00937AD2"/>
    <w:rsid w:val="00940D27"/>
    <w:rsid w:val="00940E13"/>
    <w:rsid w:val="009412AE"/>
    <w:rsid w:val="00941B65"/>
    <w:rsid w:val="00941D3D"/>
    <w:rsid w:val="00942F0E"/>
    <w:rsid w:val="009444EE"/>
    <w:rsid w:val="0094585E"/>
    <w:rsid w:val="00945BEA"/>
    <w:rsid w:val="00946417"/>
    <w:rsid w:val="00946E78"/>
    <w:rsid w:val="0095040D"/>
    <w:rsid w:val="009508E5"/>
    <w:rsid w:val="00951643"/>
    <w:rsid w:val="00952B50"/>
    <w:rsid w:val="00953651"/>
    <w:rsid w:val="00953B49"/>
    <w:rsid w:val="009543FD"/>
    <w:rsid w:val="00955F3E"/>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257"/>
    <w:rsid w:val="00980588"/>
    <w:rsid w:val="009806A0"/>
    <w:rsid w:val="009821B1"/>
    <w:rsid w:val="009825DA"/>
    <w:rsid w:val="00982D47"/>
    <w:rsid w:val="0098335B"/>
    <w:rsid w:val="009834A1"/>
    <w:rsid w:val="0098394F"/>
    <w:rsid w:val="0098407D"/>
    <w:rsid w:val="00984401"/>
    <w:rsid w:val="00986878"/>
    <w:rsid w:val="00987503"/>
    <w:rsid w:val="00991737"/>
    <w:rsid w:val="00991789"/>
    <w:rsid w:val="00992FA8"/>
    <w:rsid w:val="00993A3C"/>
    <w:rsid w:val="009947F0"/>
    <w:rsid w:val="009949DF"/>
    <w:rsid w:val="00994A31"/>
    <w:rsid w:val="00994F81"/>
    <w:rsid w:val="00995098"/>
    <w:rsid w:val="00995909"/>
    <w:rsid w:val="009959D0"/>
    <w:rsid w:val="0099644D"/>
    <w:rsid w:val="009978DA"/>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0D0"/>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2E0"/>
    <w:rsid w:val="009D5BC5"/>
    <w:rsid w:val="009D6000"/>
    <w:rsid w:val="009D7B7B"/>
    <w:rsid w:val="009E037C"/>
    <w:rsid w:val="009E1601"/>
    <w:rsid w:val="009E3144"/>
    <w:rsid w:val="009E392D"/>
    <w:rsid w:val="009E4AA7"/>
    <w:rsid w:val="009E4EB9"/>
    <w:rsid w:val="009E6013"/>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0410"/>
    <w:rsid w:val="00A12232"/>
    <w:rsid w:val="00A125AE"/>
    <w:rsid w:val="00A14830"/>
    <w:rsid w:val="00A15261"/>
    <w:rsid w:val="00A1574B"/>
    <w:rsid w:val="00A16E27"/>
    <w:rsid w:val="00A17766"/>
    <w:rsid w:val="00A17C40"/>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27C0B"/>
    <w:rsid w:val="00A324FE"/>
    <w:rsid w:val="00A3466E"/>
    <w:rsid w:val="00A34A17"/>
    <w:rsid w:val="00A358F1"/>
    <w:rsid w:val="00A366FC"/>
    <w:rsid w:val="00A37566"/>
    <w:rsid w:val="00A37681"/>
    <w:rsid w:val="00A4062A"/>
    <w:rsid w:val="00A417B8"/>
    <w:rsid w:val="00A41A71"/>
    <w:rsid w:val="00A41ECC"/>
    <w:rsid w:val="00A430D5"/>
    <w:rsid w:val="00A4325C"/>
    <w:rsid w:val="00A438B0"/>
    <w:rsid w:val="00A46FA2"/>
    <w:rsid w:val="00A47653"/>
    <w:rsid w:val="00A50FA2"/>
    <w:rsid w:val="00A53A24"/>
    <w:rsid w:val="00A53D5C"/>
    <w:rsid w:val="00A542E5"/>
    <w:rsid w:val="00A54FFB"/>
    <w:rsid w:val="00A55E13"/>
    <w:rsid w:val="00A55F46"/>
    <w:rsid w:val="00A56E55"/>
    <w:rsid w:val="00A57148"/>
    <w:rsid w:val="00A574D2"/>
    <w:rsid w:val="00A5779F"/>
    <w:rsid w:val="00A57917"/>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5ECE"/>
    <w:rsid w:val="00A76C12"/>
    <w:rsid w:val="00A76D82"/>
    <w:rsid w:val="00A77C10"/>
    <w:rsid w:val="00A80D66"/>
    <w:rsid w:val="00A81794"/>
    <w:rsid w:val="00A81CA1"/>
    <w:rsid w:val="00A81F13"/>
    <w:rsid w:val="00A83A67"/>
    <w:rsid w:val="00A83ACC"/>
    <w:rsid w:val="00A83FDE"/>
    <w:rsid w:val="00A84AF9"/>
    <w:rsid w:val="00A85FA9"/>
    <w:rsid w:val="00A878F3"/>
    <w:rsid w:val="00A91757"/>
    <w:rsid w:val="00A93456"/>
    <w:rsid w:val="00A946B0"/>
    <w:rsid w:val="00A9587C"/>
    <w:rsid w:val="00A960B2"/>
    <w:rsid w:val="00A97095"/>
    <w:rsid w:val="00A9751C"/>
    <w:rsid w:val="00A976FA"/>
    <w:rsid w:val="00A97E6C"/>
    <w:rsid w:val="00AA05AE"/>
    <w:rsid w:val="00AA10E0"/>
    <w:rsid w:val="00AA147A"/>
    <w:rsid w:val="00AA3133"/>
    <w:rsid w:val="00AA37CF"/>
    <w:rsid w:val="00AA3A69"/>
    <w:rsid w:val="00AA413D"/>
    <w:rsid w:val="00AA43B4"/>
    <w:rsid w:val="00AA475A"/>
    <w:rsid w:val="00AA4899"/>
    <w:rsid w:val="00AA4A93"/>
    <w:rsid w:val="00AA5277"/>
    <w:rsid w:val="00AA6087"/>
    <w:rsid w:val="00AA65A3"/>
    <w:rsid w:val="00AA67E2"/>
    <w:rsid w:val="00AA6FA0"/>
    <w:rsid w:val="00AB017C"/>
    <w:rsid w:val="00AB04F1"/>
    <w:rsid w:val="00AB23D9"/>
    <w:rsid w:val="00AB2ED3"/>
    <w:rsid w:val="00AB39E7"/>
    <w:rsid w:val="00AB422D"/>
    <w:rsid w:val="00AB4982"/>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0AEB"/>
    <w:rsid w:val="00AF0F69"/>
    <w:rsid w:val="00AF121F"/>
    <w:rsid w:val="00AF12BB"/>
    <w:rsid w:val="00AF135E"/>
    <w:rsid w:val="00AF143F"/>
    <w:rsid w:val="00AF20A8"/>
    <w:rsid w:val="00AF2B3E"/>
    <w:rsid w:val="00AF3F7E"/>
    <w:rsid w:val="00AF401A"/>
    <w:rsid w:val="00AF5668"/>
    <w:rsid w:val="00AF56EB"/>
    <w:rsid w:val="00AF5AC7"/>
    <w:rsid w:val="00AF5C0B"/>
    <w:rsid w:val="00AF6A54"/>
    <w:rsid w:val="00AF739E"/>
    <w:rsid w:val="00AF74F0"/>
    <w:rsid w:val="00AF7E70"/>
    <w:rsid w:val="00B0138F"/>
    <w:rsid w:val="00B01C5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2E0A"/>
    <w:rsid w:val="00B239A2"/>
    <w:rsid w:val="00B254AB"/>
    <w:rsid w:val="00B25B57"/>
    <w:rsid w:val="00B27444"/>
    <w:rsid w:val="00B300FA"/>
    <w:rsid w:val="00B3273F"/>
    <w:rsid w:val="00B3562E"/>
    <w:rsid w:val="00B35A30"/>
    <w:rsid w:val="00B36ABA"/>
    <w:rsid w:val="00B4168E"/>
    <w:rsid w:val="00B416B4"/>
    <w:rsid w:val="00B4252C"/>
    <w:rsid w:val="00B42CC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4A73"/>
    <w:rsid w:val="00B660F5"/>
    <w:rsid w:val="00B662A9"/>
    <w:rsid w:val="00B66C8E"/>
    <w:rsid w:val="00B676E9"/>
    <w:rsid w:val="00B67F91"/>
    <w:rsid w:val="00B73DB7"/>
    <w:rsid w:val="00B75519"/>
    <w:rsid w:val="00B75CEE"/>
    <w:rsid w:val="00B76BB3"/>
    <w:rsid w:val="00B76D71"/>
    <w:rsid w:val="00B77346"/>
    <w:rsid w:val="00B812E4"/>
    <w:rsid w:val="00B81990"/>
    <w:rsid w:val="00B819C7"/>
    <w:rsid w:val="00B836B4"/>
    <w:rsid w:val="00B84C11"/>
    <w:rsid w:val="00B852FD"/>
    <w:rsid w:val="00B85C57"/>
    <w:rsid w:val="00B8605F"/>
    <w:rsid w:val="00B901BA"/>
    <w:rsid w:val="00B907E7"/>
    <w:rsid w:val="00B912A5"/>
    <w:rsid w:val="00B912D7"/>
    <w:rsid w:val="00B9132E"/>
    <w:rsid w:val="00B9363F"/>
    <w:rsid w:val="00B94008"/>
    <w:rsid w:val="00B94404"/>
    <w:rsid w:val="00B9509F"/>
    <w:rsid w:val="00B96149"/>
    <w:rsid w:val="00B96A03"/>
    <w:rsid w:val="00B97864"/>
    <w:rsid w:val="00B97B8F"/>
    <w:rsid w:val="00BA0293"/>
    <w:rsid w:val="00BA0AAE"/>
    <w:rsid w:val="00BA1B34"/>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3FDC"/>
    <w:rsid w:val="00BF4AF8"/>
    <w:rsid w:val="00BF6017"/>
    <w:rsid w:val="00BF63CD"/>
    <w:rsid w:val="00BF6476"/>
    <w:rsid w:val="00BF747C"/>
    <w:rsid w:val="00C00292"/>
    <w:rsid w:val="00C00717"/>
    <w:rsid w:val="00C012A9"/>
    <w:rsid w:val="00C026E9"/>
    <w:rsid w:val="00C03049"/>
    <w:rsid w:val="00C03FA7"/>
    <w:rsid w:val="00C03FDE"/>
    <w:rsid w:val="00C04AD5"/>
    <w:rsid w:val="00C05042"/>
    <w:rsid w:val="00C06FA6"/>
    <w:rsid w:val="00C10109"/>
    <w:rsid w:val="00C10E7C"/>
    <w:rsid w:val="00C117EE"/>
    <w:rsid w:val="00C11A0D"/>
    <w:rsid w:val="00C11AC4"/>
    <w:rsid w:val="00C11CD0"/>
    <w:rsid w:val="00C1215A"/>
    <w:rsid w:val="00C1280A"/>
    <w:rsid w:val="00C12CAF"/>
    <w:rsid w:val="00C1633E"/>
    <w:rsid w:val="00C16C50"/>
    <w:rsid w:val="00C17451"/>
    <w:rsid w:val="00C174FA"/>
    <w:rsid w:val="00C17C5C"/>
    <w:rsid w:val="00C17C5F"/>
    <w:rsid w:val="00C17F8A"/>
    <w:rsid w:val="00C202ED"/>
    <w:rsid w:val="00C20AB0"/>
    <w:rsid w:val="00C20FC4"/>
    <w:rsid w:val="00C21A19"/>
    <w:rsid w:val="00C21BB7"/>
    <w:rsid w:val="00C2232B"/>
    <w:rsid w:val="00C224B6"/>
    <w:rsid w:val="00C22AC2"/>
    <w:rsid w:val="00C22BDC"/>
    <w:rsid w:val="00C23814"/>
    <w:rsid w:val="00C2407B"/>
    <w:rsid w:val="00C24A98"/>
    <w:rsid w:val="00C24B88"/>
    <w:rsid w:val="00C25410"/>
    <w:rsid w:val="00C2570A"/>
    <w:rsid w:val="00C26818"/>
    <w:rsid w:val="00C26EAC"/>
    <w:rsid w:val="00C3243B"/>
    <w:rsid w:val="00C32DDF"/>
    <w:rsid w:val="00C33671"/>
    <w:rsid w:val="00C33D40"/>
    <w:rsid w:val="00C33D64"/>
    <w:rsid w:val="00C344AE"/>
    <w:rsid w:val="00C34E07"/>
    <w:rsid w:val="00C402BD"/>
    <w:rsid w:val="00C4081E"/>
    <w:rsid w:val="00C4100A"/>
    <w:rsid w:val="00C41883"/>
    <w:rsid w:val="00C433C0"/>
    <w:rsid w:val="00C45F93"/>
    <w:rsid w:val="00C46B29"/>
    <w:rsid w:val="00C4793E"/>
    <w:rsid w:val="00C50A0D"/>
    <w:rsid w:val="00C51414"/>
    <w:rsid w:val="00C51B99"/>
    <w:rsid w:val="00C5318F"/>
    <w:rsid w:val="00C53B24"/>
    <w:rsid w:val="00C551C4"/>
    <w:rsid w:val="00C55405"/>
    <w:rsid w:val="00C56267"/>
    <w:rsid w:val="00C577B2"/>
    <w:rsid w:val="00C57822"/>
    <w:rsid w:val="00C60C9E"/>
    <w:rsid w:val="00C6187B"/>
    <w:rsid w:val="00C61E86"/>
    <w:rsid w:val="00C61F18"/>
    <w:rsid w:val="00C62411"/>
    <w:rsid w:val="00C62675"/>
    <w:rsid w:val="00C63544"/>
    <w:rsid w:val="00C64CFA"/>
    <w:rsid w:val="00C64F1A"/>
    <w:rsid w:val="00C66B8A"/>
    <w:rsid w:val="00C66DFE"/>
    <w:rsid w:val="00C66E93"/>
    <w:rsid w:val="00C71082"/>
    <w:rsid w:val="00C74C5F"/>
    <w:rsid w:val="00C74E21"/>
    <w:rsid w:val="00C74F94"/>
    <w:rsid w:val="00C74FD2"/>
    <w:rsid w:val="00C75834"/>
    <w:rsid w:val="00C75E91"/>
    <w:rsid w:val="00C768FC"/>
    <w:rsid w:val="00C80267"/>
    <w:rsid w:val="00C82A65"/>
    <w:rsid w:val="00C83E7E"/>
    <w:rsid w:val="00C84A68"/>
    <w:rsid w:val="00C85086"/>
    <w:rsid w:val="00C85CBD"/>
    <w:rsid w:val="00C861A6"/>
    <w:rsid w:val="00C863A4"/>
    <w:rsid w:val="00C8651B"/>
    <w:rsid w:val="00C86D04"/>
    <w:rsid w:val="00C9313A"/>
    <w:rsid w:val="00C934EB"/>
    <w:rsid w:val="00C94E27"/>
    <w:rsid w:val="00C95491"/>
    <w:rsid w:val="00C96438"/>
    <w:rsid w:val="00C971A9"/>
    <w:rsid w:val="00CA0B3D"/>
    <w:rsid w:val="00CA13D4"/>
    <w:rsid w:val="00CA1E39"/>
    <w:rsid w:val="00CA2A58"/>
    <w:rsid w:val="00CA2AF2"/>
    <w:rsid w:val="00CA4621"/>
    <w:rsid w:val="00CA5ACB"/>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33EF"/>
    <w:rsid w:val="00CC535E"/>
    <w:rsid w:val="00CC5A6E"/>
    <w:rsid w:val="00CC6BAC"/>
    <w:rsid w:val="00CC7FAE"/>
    <w:rsid w:val="00CD0E3F"/>
    <w:rsid w:val="00CD2884"/>
    <w:rsid w:val="00CD2A3E"/>
    <w:rsid w:val="00CD323A"/>
    <w:rsid w:val="00CD4064"/>
    <w:rsid w:val="00CD4564"/>
    <w:rsid w:val="00CD4D54"/>
    <w:rsid w:val="00CD56FC"/>
    <w:rsid w:val="00CD6277"/>
    <w:rsid w:val="00CD6461"/>
    <w:rsid w:val="00CE04D2"/>
    <w:rsid w:val="00CE06AF"/>
    <w:rsid w:val="00CE0E6E"/>
    <w:rsid w:val="00CE0F74"/>
    <w:rsid w:val="00CE23DC"/>
    <w:rsid w:val="00CE2460"/>
    <w:rsid w:val="00CE2A67"/>
    <w:rsid w:val="00CE2E0D"/>
    <w:rsid w:val="00CE503A"/>
    <w:rsid w:val="00CE546F"/>
    <w:rsid w:val="00CE68C3"/>
    <w:rsid w:val="00CE7635"/>
    <w:rsid w:val="00CF0253"/>
    <w:rsid w:val="00CF0367"/>
    <w:rsid w:val="00CF0757"/>
    <w:rsid w:val="00CF0F2D"/>
    <w:rsid w:val="00CF110C"/>
    <w:rsid w:val="00CF2211"/>
    <w:rsid w:val="00CF2C02"/>
    <w:rsid w:val="00CF37F8"/>
    <w:rsid w:val="00CF3F81"/>
    <w:rsid w:val="00CF512A"/>
    <w:rsid w:val="00CF61CF"/>
    <w:rsid w:val="00CF76E4"/>
    <w:rsid w:val="00CF7754"/>
    <w:rsid w:val="00D011CB"/>
    <w:rsid w:val="00D0292B"/>
    <w:rsid w:val="00D038A4"/>
    <w:rsid w:val="00D045A4"/>
    <w:rsid w:val="00D05243"/>
    <w:rsid w:val="00D05D26"/>
    <w:rsid w:val="00D06036"/>
    <w:rsid w:val="00D075DA"/>
    <w:rsid w:val="00D07F6D"/>
    <w:rsid w:val="00D10B13"/>
    <w:rsid w:val="00D1285A"/>
    <w:rsid w:val="00D137B8"/>
    <w:rsid w:val="00D13883"/>
    <w:rsid w:val="00D13F60"/>
    <w:rsid w:val="00D1462D"/>
    <w:rsid w:val="00D151EB"/>
    <w:rsid w:val="00D1637C"/>
    <w:rsid w:val="00D16429"/>
    <w:rsid w:val="00D177D3"/>
    <w:rsid w:val="00D20342"/>
    <w:rsid w:val="00D2186E"/>
    <w:rsid w:val="00D227E7"/>
    <w:rsid w:val="00D2336B"/>
    <w:rsid w:val="00D235D3"/>
    <w:rsid w:val="00D2510E"/>
    <w:rsid w:val="00D2531A"/>
    <w:rsid w:val="00D27204"/>
    <w:rsid w:val="00D273B0"/>
    <w:rsid w:val="00D27BFE"/>
    <w:rsid w:val="00D27E53"/>
    <w:rsid w:val="00D30F1C"/>
    <w:rsid w:val="00D31FFE"/>
    <w:rsid w:val="00D32B3B"/>
    <w:rsid w:val="00D33B5F"/>
    <w:rsid w:val="00D342D5"/>
    <w:rsid w:val="00D34530"/>
    <w:rsid w:val="00D3460C"/>
    <w:rsid w:val="00D34EF0"/>
    <w:rsid w:val="00D35180"/>
    <w:rsid w:val="00D35253"/>
    <w:rsid w:val="00D361EF"/>
    <w:rsid w:val="00D36395"/>
    <w:rsid w:val="00D36A54"/>
    <w:rsid w:val="00D36B55"/>
    <w:rsid w:val="00D4174B"/>
    <w:rsid w:val="00D42217"/>
    <w:rsid w:val="00D42BBA"/>
    <w:rsid w:val="00D43274"/>
    <w:rsid w:val="00D44BD2"/>
    <w:rsid w:val="00D453CC"/>
    <w:rsid w:val="00D45C42"/>
    <w:rsid w:val="00D47345"/>
    <w:rsid w:val="00D500A4"/>
    <w:rsid w:val="00D5097B"/>
    <w:rsid w:val="00D514D0"/>
    <w:rsid w:val="00D51945"/>
    <w:rsid w:val="00D51E52"/>
    <w:rsid w:val="00D52A97"/>
    <w:rsid w:val="00D53848"/>
    <w:rsid w:val="00D538D4"/>
    <w:rsid w:val="00D53DB4"/>
    <w:rsid w:val="00D54E90"/>
    <w:rsid w:val="00D5505E"/>
    <w:rsid w:val="00D55766"/>
    <w:rsid w:val="00D56555"/>
    <w:rsid w:val="00D57020"/>
    <w:rsid w:val="00D574CB"/>
    <w:rsid w:val="00D577F8"/>
    <w:rsid w:val="00D63BB9"/>
    <w:rsid w:val="00D63D21"/>
    <w:rsid w:val="00D66658"/>
    <w:rsid w:val="00D66E79"/>
    <w:rsid w:val="00D70543"/>
    <w:rsid w:val="00D708C3"/>
    <w:rsid w:val="00D72A07"/>
    <w:rsid w:val="00D74A97"/>
    <w:rsid w:val="00D74DDC"/>
    <w:rsid w:val="00D75E5C"/>
    <w:rsid w:val="00D764AC"/>
    <w:rsid w:val="00D764C8"/>
    <w:rsid w:val="00D766FD"/>
    <w:rsid w:val="00D76B68"/>
    <w:rsid w:val="00D76DA2"/>
    <w:rsid w:val="00D76F8A"/>
    <w:rsid w:val="00D81915"/>
    <w:rsid w:val="00D81D9D"/>
    <w:rsid w:val="00D8296B"/>
    <w:rsid w:val="00D836BC"/>
    <w:rsid w:val="00D83B5B"/>
    <w:rsid w:val="00D84697"/>
    <w:rsid w:val="00D85257"/>
    <w:rsid w:val="00D857BA"/>
    <w:rsid w:val="00D862AF"/>
    <w:rsid w:val="00D86560"/>
    <w:rsid w:val="00D90339"/>
    <w:rsid w:val="00D921DB"/>
    <w:rsid w:val="00D92EBF"/>
    <w:rsid w:val="00D93918"/>
    <w:rsid w:val="00D93D77"/>
    <w:rsid w:val="00D94A50"/>
    <w:rsid w:val="00D94B26"/>
    <w:rsid w:val="00D94F2C"/>
    <w:rsid w:val="00D965A2"/>
    <w:rsid w:val="00D973DB"/>
    <w:rsid w:val="00D979E7"/>
    <w:rsid w:val="00DA0767"/>
    <w:rsid w:val="00DA1157"/>
    <w:rsid w:val="00DA1B9A"/>
    <w:rsid w:val="00DA230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0F25"/>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2CC9"/>
    <w:rsid w:val="00DE3B45"/>
    <w:rsid w:val="00DE3CB5"/>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1653"/>
    <w:rsid w:val="00E02396"/>
    <w:rsid w:val="00E02696"/>
    <w:rsid w:val="00E028DD"/>
    <w:rsid w:val="00E02927"/>
    <w:rsid w:val="00E030C1"/>
    <w:rsid w:val="00E0434C"/>
    <w:rsid w:val="00E05201"/>
    <w:rsid w:val="00E06584"/>
    <w:rsid w:val="00E06BB2"/>
    <w:rsid w:val="00E075A8"/>
    <w:rsid w:val="00E0785D"/>
    <w:rsid w:val="00E07C4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A61"/>
    <w:rsid w:val="00E23F9F"/>
    <w:rsid w:val="00E2620F"/>
    <w:rsid w:val="00E27C53"/>
    <w:rsid w:val="00E27C89"/>
    <w:rsid w:val="00E305BF"/>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187"/>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0351"/>
    <w:rsid w:val="00E61177"/>
    <w:rsid w:val="00E614DD"/>
    <w:rsid w:val="00E61763"/>
    <w:rsid w:val="00E6194A"/>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1588"/>
    <w:rsid w:val="00E81841"/>
    <w:rsid w:val="00E82413"/>
    <w:rsid w:val="00E83F51"/>
    <w:rsid w:val="00E846E5"/>
    <w:rsid w:val="00E864CC"/>
    <w:rsid w:val="00E86BAB"/>
    <w:rsid w:val="00E874A4"/>
    <w:rsid w:val="00E90232"/>
    <w:rsid w:val="00E902C3"/>
    <w:rsid w:val="00E90706"/>
    <w:rsid w:val="00E917A2"/>
    <w:rsid w:val="00E91B76"/>
    <w:rsid w:val="00E91EE8"/>
    <w:rsid w:val="00E920B5"/>
    <w:rsid w:val="00E93D64"/>
    <w:rsid w:val="00E94176"/>
    <w:rsid w:val="00E9534E"/>
    <w:rsid w:val="00E9554A"/>
    <w:rsid w:val="00E95E60"/>
    <w:rsid w:val="00E96C35"/>
    <w:rsid w:val="00E973A1"/>
    <w:rsid w:val="00EA0ED1"/>
    <w:rsid w:val="00EA189C"/>
    <w:rsid w:val="00EA1AE8"/>
    <w:rsid w:val="00EA1DE8"/>
    <w:rsid w:val="00EA22D2"/>
    <w:rsid w:val="00EA2C75"/>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A22"/>
    <w:rsid w:val="00EC6DFD"/>
    <w:rsid w:val="00ED01C3"/>
    <w:rsid w:val="00ED0386"/>
    <w:rsid w:val="00ED2B0A"/>
    <w:rsid w:val="00ED2D2C"/>
    <w:rsid w:val="00ED33DF"/>
    <w:rsid w:val="00ED39EB"/>
    <w:rsid w:val="00ED474B"/>
    <w:rsid w:val="00ED5D87"/>
    <w:rsid w:val="00ED5E53"/>
    <w:rsid w:val="00ED610F"/>
    <w:rsid w:val="00ED630C"/>
    <w:rsid w:val="00ED6396"/>
    <w:rsid w:val="00ED6B50"/>
    <w:rsid w:val="00ED7380"/>
    <w:rsid w:val="00ED7988"/>
    <w:rsid w:val="00ED7C64"/>
    <w:rsid w:val="00EE0F92"/>
    <w:rsid w:val="00EE14B5"/>
    <w:rsid w:val="00EE1AE7"/>
    <w:rsid w:val="00EE2578"/>
    <w:rsid w:val="00EE2BE5"/>
    <w:rsid w:val="00EE2DF1"/>
    <w:rsid w:val="00EE307C"/>
    <w:rsid w:val="00EE5055"/>
    <w:rsid w:val="00EE5495"/>
    <w:rsid w:val="00EE6451"/>
    <w:rsid w:val="00EE69F0"/>
    <w:rsid w:val="00EF09B3"/>
    <w:rsid w:val="00EF1C55"/>
    <w:rsid w:val="00EF28BF"/>
    <w:rsid w:val="00EF2AC3"/>
    <w:rsid w:val="00EF5517"/>
    <w:rsid w:val="00EF5747"/>
    <w:rsid w:val="00EF6816"/>
    <w:rsid w:val="00EF6B58"/>
    <w:rsid w:val="00EF6B5E"/>
    <w:rsid w:val="00EF7607"/>
    <w:rsid w:val="00EF7806"/>
    <w:rsid w:val="00EF7FE9"/>
    <w:rsid w:val="00F006D4"/>
    <w:rsid w:val="00F00EAD"/>
    <w:rsid w:val="00F0124D"/>
    <w:rsid w:val="00F0178C"/>
    <w:rsid w:val="00F0184C"/>
    <w:rsid w:val="00F0203E"/>
    <w:rsid w:val="00F04116"/>
    <w:rsid w:val="00F04C1F"/>
    <w:rsid w:val="00F0579E"/>
    <w:rsid w:val="00F0595D"/>
    <w:rsid w:val="00F068A2"/>
    <w:rsid w:val="00F0699F"/>
    <w:rsid w:val="00F06DBE"/>
    <w:rsid w:val="00F1008E"/>
    <w:rsid w:val="00F10EFC"/>
    <w:rsid w:val="00F111F8"/>
    <w:rsid w:val="00F1177D"/>
    <w:rsid w:val="00F11C38"/>
    <w:rsid w:val="00F12A33"/>
    <w:rsid w:val="00F13665"/>
    <w:rsid w:val="00F13EE5"/>
    <w:rsid w:val="00F140AD"/>
    <w:rsid w:val="00F16349"/>
    <w:rsid w:val="00F16876"/>
    <w:rsid w:val="00F16E41"/>
    <w:rsid w:val="00F1710F"/>
    <w:rsid w:val="00F204FD"/>
    <w:rsid w:val="00F21981"/>
    <w:rsid w:val="00F22E74"/>
    <w:rsid w:val="00F23874"/>
    <w:rsid w:val="00F23DA3"/>
    <w:rsid w:val="00F249CE"/>
    <w:rsid w:val="00F251FF"/>
    <w:rsid w:val="00F26BCB"/>
    <w:rsid w:val="00F26E71"/>
    <w:rsid w:val="00F27C3E"/>
    <w:rsid w:val="00F31421"/>
    <w:rsid w:val="00F32A7F"/>
    <w:rsid w:val="00F33B01"/>
    <w:rsid w:val="00F346E7"/>
    <w:rsid w:val="00F34D93"/>
    <w:rsid w:val="00F36BF0"/>
    <w:rsid w:val="00F370F2"/>
    <w:rsid w:val="00F37E17"/>
    <w:rsid w:val="00F40284"/>
    <w:rsid w:val="00F41267"/>
    <w:rsid w:val="00F436AB"/>
    <w:rsid w:val="00F4446D"/>
    <w:rsid w:val="00F4524E"/>
    <w:rsid w:val="00F4582A"/>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002"/>
    <w:rsid w:val="00F63ECB"/>
    <w:rsid w:val="00F650D4"/>
    <w:rsid w:val="00F6628B"/>
    <w:rsid w:val="00F67BDA"/>
    <w:rsid w:val="00F733FB"/>
    <w:rsid w:val="00F753AB"/>
    <w:rsid w:val="00F7743A"/>
    <w:rsid w:val="00F77E8D"/>
    <w:rsid w:val="00F80EF4"/>
    <w:rsid w:val="00F81467"/>
    <w:rsid w:val="00F82F30"/>
    <w:rsid w:val="00F83E2A"/>
    <w:rsid w:val="00F8461E"/>
    <w:rsid w:val="00F85070"/>
    <w:rsid w:val="00F857A8"/>
    <w:rsid w:val="00F8691F"/>
    <w:rsid w:val="00F8706F"/>
    <w:rsid w:val="00F87167"/>
    <w:rsid w:val="00F92CFC"/>
    <w:rsid w:val="00F9313D"/>
    <w:rsid w:val="00F93B41"/>
    <w:rsid w:val="00F93C98"/>
    <w:rsid w:val="00F9482B"/>
    <w:rsid w:val="00F95644"/>
    <w:rsid w:val="00F95730"/>
    <w:rsid w:val="00F96112"/>
    <w:rsid w:val="00F97E65"/>
    <w:rsid w:val="00FA0327"/>
    <w:rsid w:val="00FA068C"/>
    <w:rsid w:val="00FA08AD"/>
    <w:rsid w:val="00FA2FC3"/>
    <w:rsid w:val="00FA496D"/>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2F4E"/>
    <w:rsid w:val="00FC3765"/>
    <w:rsid w:val="00FC4113"/>
    <w:rsid w:val="00FC5012"/>
    <w:rsid w:val="00FC59C7"/>
    <w:rsid w:val="00FC5D8F"/>
    <w:rsid w:val="00FC761E"/>
    <w:rsid w:val="00FD0DC1"/>
    <w:rsid w:val="00FD1665"/>
    <w:rsid w:val="00FD2EEA"/>
    <w:rsid w:val="00FD33C2"/>
    <w:rsid w:val="00FD33F2"/>
    <w:rsid w:val="00FD3521"/>
    <w:rsid w:val="00FD4408"/>
    <w:rsid w:val="00FD67A1"/>
    <w:rsid w:val="00FD7312"/>
    <w:rsid w:val="00FD736B"/>
    <w:rsid w:val="00FE0238"/>
    <w:rsid w:val="00FE037C"/>
    <w:rsid w:val="00FE0B83"/>
    <w:rsid w:val="00FE0CEF"/>
    <w:rsid w:val="00FE1A6D"/>
    <w:rsid w:val="00FE3CF2"/>
    <w:rsid w:val="00FE411A"/>
    <w:rsid w:val="00FE4D2C"/>
    <w:rsid w:val="00FE4DB8"/>
    <w:rsid w:val="00FE4F5B"/>
    <w:rsid w:val="00FE6842"/>
    <w:rsid w:val="00FE78CF"/>
    <w:rsid w:val="00FE7A27"/>
    <w:rsid w:val="00FF0A5D"/>
    <w:rsid w:val="00FF0F8B"/>
    <w:rsid w:val="00FF1100"/>
    <w:rsid w:val="00FF2068"/>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qForma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numbering" w:customStyle="1" w:styleId="NoList1">
    <w:name w:val="No List1"/>
    <w:next w:val="NoList"/>
    <w:uiPriority w:val="99"/>
    <w:semiHidden/>
    <w:unhideWhenUsed/>
    <w:rsid w:val="007A6F8C"/>
  </w:style>
  <w:style w:type="numbering" w:customStyle="1" w:styleId="NoList2">
    <w:name w:val="No List2"/>
    <w:next w:val="NoList"/>
    <w:uiPriority w:val="99"/>
    <w:semiHidden/>
    <w:unhideWhenUsed/>
    <w:rsid w:val="00D30F1C"/>
  </w:style>
  <w:style w:type="paragraph" w:customStyle="1" w:styleId="TextBody">
    <w:name w:val="Text Body"/>
    <w:basedOn w:val="Normal"/>
    <w:rsid w:val="009E4EB9"/>
    <w:pPr>
      <w:widowControl w:val="0"/>
      <w:tabs>
        <w:tab w:val="left" w:pos="6237"/>
        <w:tab w:val="left" w:pos="7230"/>
        <w:tab w:val="left" w:pos="7655"/>
      </w:tabs>
      <w:suppressAutoHyphens/>
      <w:jc w:val="both"/>
    </w:pPr>
    <w:rPr>
      <w:rFonts w:ascii="TimesRoman" w:hAnsi="Times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qForma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numbering" w:customStyle="1" w:styleId="NoList1">
    <w:name w:val="No List1"/>
    <w:next w:val="NoList"/>
    <w:uiPriority w:val="99"/>
    <w:semiHidden/>
    <w:unhideWhenUsed/>
    <w:rsid w:val="007A6F8C"/>
  </w:style>
  <w:style w:type="numbering" w:customStyle="1" w:styleId="NoList2">
    <w:name w:val="No List2"/>
    <w:next w:val="NoList"/>
    <w:uiPriority w:val="99"/>
    <w:semiHidden/>
    <w:unhideWhenUsed/>
    <w:rsid w:val="00D30F1C"/>
  </w:style>
  <w:style w:type="paragraph" w:customStyle="1" w:styleId="TextBody">
    <w:name w:val="Text Body"/>
    <w:basedOn w:val="Normal"/>
    <w:rsid w:val="009E4EB9"/>
    <w:pPr>
      <w:widowControl w:val="0"/>
      <w:tabs>
        <w:tab w:val="left" w:pos="6237"/>
        <w:tab w:val="left" w:pos="7230"/>
        <w:tab w:val="left" w:pos="7655"/>
      </w:tabs>
      <w:suppressAutoHyphens/>
      <w:jc w:val="both"/>
    </w:pPr>
    <w:rPr>
      <w:rFonts w:ascii="TimesRoman" w:hAnsi="Times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066668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Times New Roman"/>
    <w:charset w:val="EE"/>
    <w:family w:val="roman"/>
    <w:pitch w:val="variable"/>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84504"/>
    <w:rsid w:val="00231C9C"/>
    <w:rsid w:val="0032724D"/>
    <w:rsid w:val="005876A0"/>
    <w:rsid w:val="008B1643"/>
    <w:rsid w:val="009628D2"/>
    <w:rsid w:val="009E5978"/>
    <w:rsid w:val="00B13FA2"/>
    <w:rsid w:val="00BF3B9E"/>
    <w:rsid w:val="00BF422D"/>
    <w:rsid w:val="00D4154A"/>
    <w:rsid w:val="00D421AD"/>
    <w:rsid w:val="00D44E2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512A4-38F6-4084-943A-743D6FF0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278</Pages>
  <Words>55246</Words>
  <Characters>314906</Characters>
  <Application>Microsoft Office Word</Application>
  <DocSecurity>0</DocSecurity>
  <Lines>2624</Lines>
  <Paragraphs>738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369414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238</cp:revision>
  <cp:lastPrinted>2019-08-07T08:39:00Z</cp:lastPrinted>
  <dcterms:created xsi:type="dcterms:W3CDTF">2019-08-07T20:42:00Z</dcterms:created>
  <dcterms:modified xsi:type="dcterms:W3CDTF">2019-08-22T11:29:00Z</dcterms:modified>
</cp:coreProperties>
</file>